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B509" w14:textId="77777777" w:rsidR="00B66292" w:rsidRPr="00B66292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B66292">
        <w:rPr>
          <w:rFonts w:ascii="Arial" w:hAnsi="Arial" w:cs="Arial"/>
          <w:kern w:val="1"/>
          <w:sz w:val="20"/>
          <w:szCs w:val="20"/>
          <w:lang w:eastAsia="hi-IN"/>
        </w:rPr>
        <w:t>...............................................................</w:t>
      </w:r>
    </w:p>
    <w:p w14:paraId="5769C906" w14:textId="77777777" w:rsidR="00B66292" w:rsidRPr="002505B6" w:rsidRDefault="00B66292" w:rsidP="00B66292">
      <w:pPr>
        <w:rPr>
          <w:rFonts w:ascii="Arial" w:hAnsi="Arial" w:cs="Arial"/>
          <w:kern w:val="1"/>
          <w:sz w:val="16"/>
          <w:szCs w:val="16"/>
          <w:lang w:eastAsia="hi-IN"/>
        </w:rPr>
      </w:pPr>
      <w:r w:rsidRPr="00B66292">
        <w:rPr>
          <w:rFonts w:ascii="Arial" w:hAnsi="Arial" w:cs="Arial"/>
          <w:kern w:val="1"/>
          <w:sz w:val="20"/>
          <w:szCs w:val="20"/>
          <w:lang w:eastAsia="hi-IN"/>
        </w:rPr>
        <w:tab/>
      </w:r>
      <w:r w:rsidRPr="002505B6">
        <w:rPr>
          <w:rFonts w:ascii="Arial" w:hAnsi="Arial" w:cs="Arial"/>
          <w:i/>
          <w:iCs/>
          <w:kern w:val="1"/>
          <w:sz w:val="16"/>
          <w:szCs w:val="16"/>
          <w:lang w:eastAsia="hi-IN"/>
        </w:rPr>
        <w:t>nazwa Wykonawcy</w:t>
      </w:r>
    </w:p>
    <w:p w14:paraId="1051DDB6" w14:textId="77777777" w:rsidR="00B66292" w:rsidRPr="00B66292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2FB347EA" w14:textId="77777777" w:rsidR="00B66292" w:rsidRPr="002505B6" w:rsidRDefault="00B66292" w:rsidP="00B66292">
      <w:pPr>
        <w:jc w:val="center"/>
        <w:rPr>
          <w:rFonts w:ascii="Arial" w:hAnsi="Arial" w:cs="Arial"/>
          <w:b/>
          <w:bCs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FORMULARZ   OFERTOWY</w:t>
      </w:r>
    </w:p>
    <w:p w14:paraId="0BDAA9B6" w14:textId="77777777" w:rsidR="00B66292" w:rsidRPr="002505B6" w:rsidRDefault="00B66292" w:rsidP="00B66292">
      <w:pPr>
        <w:rPr>
          <w:rFonts w:ascii="Arial" w:hAnsi="Arial" w:cs="Arial"/>
          <w:b/>
          <w:bCs/>
          <w:kern w:val="1"/>
          <w:sz w:val="20"/>
          <w:szCs w:val="20"/>
          <w:lang w:eastAsia="hi-IN"/>
        </w:rPr>
      </w:pPr>
    </w:p>
    <w:p w14:paraId="5EAD6C74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Dane dotyczące Wykonawcy:</w:t>
      </w:r>
    </w:p>
    <w:p w14:paraId="3E2686F7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67148FFD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Nazwa: .......................................................................................................................................</w:t>
      </w:r>
    </w:p>
    <w:p w14:paraId="1AE4CA15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5629540E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Siedziba: ....................................................................................................................................</w:t>
      </w:r>
    </w:p>
    <w:p w14:paraId="0A8A816B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val="en-US"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Adres poczty elektronicznej: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  <w:t>....................................................................................................</w:t>
      </w:r>
    </w:p>
    <w:p w14:paraId="7E93A1A9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val="en-US"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Strona internetowa:</w:t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  <w:t>....................................................................................................</w:t>
      </w:r>
    </w:p>
    <w:p w14:paraId="00ADCEA7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val="en-US"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Numer tel/fax:</w:t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  <w:t>....................................................................................................</w:t>
      </w:r>
    </w:p>
    <w:p w14:paraId="26DD92B1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>Numer REGON:</w:t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val="en-US" w:eastAsia="hi-IN"/>
        </w:rPr>
        <w:tab/>
        <w:t>....................................................................................................</w:t>
      </w:r>
    </w:p>
    <w:p w14:paraId="1D5168B8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Numer NIP: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  <w:t>....................................................................................................</w:t>
      </w:r>
    </w:p>
    <w:p w14:paraId="572B26B5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 xml:space="preserve">Adres do korespondencji: 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ab/>
        <w:t>….................................................................................................</w:t>
      </w:r>
    </w:p>
    <w:p w14:paraId="2D78D75E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0FEAF8A2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Dane dotyczące Zamawiającego:</w:t>
      </w:r>
    </w:p>
    <w:p w14:paraId="44511D44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Powiat Jaworski – Starostwo Powiatowe w Jaworze</w:t>
      </w:r>
    </w:p>
    <w:p w14:paraId="76DC9F4E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>ul. Wrocławska 26, 59-400 Jawor</w:t>
      </w:r>
    </w:p>
    <w:p w14:paraId="08D858DE" w14:textId="77777777" w:rsidR="00B66292" w:rsidRPr="002505B6" w:rsidRDefault="00B66292" w:rsidP="00B66292">
      <w:pPr>
        <w:rPr>
          <w:rFonts w:ascii="Arial" w:hAnsi="Arial" w:cs="Arial"/>
          <w:kern w:val="1"/>
          <w:sz w:val="20"/>
          <w:szCs w:val="20"/>
          <w:lang w:eastAsia="hi-IN"/>
        </w:rPr>
      </w:pPr>
    </w:p>
    <w:p w14:paraId="6ED5F4EB" w14:textId="77777777" w:rsidR="00B66292" w:rsidRPr="002505B6" w:rsidRDefault="00B66292" w:rsidP="00B66292">
      <w:pPr>
        <w:rPr>
          <w:rFonts w:ascii="Arial" w:hAnsi="Arial" w:cs="Arial"/>
          <w:b/>
          <w:bCs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Zobowiązania Wykonawcy:</w:t>
      </w:r>
    </w:p>
    <w:p w14:paraId="38B47A20" w14:textId="450511E3" w:rsidR="00551569" w:rsidRPr="002505B6" w:rsidRDefault="00B66292" w:rsidP="00B66292">
      <w:pPr>
        <w:numPr>
          <w:ilvl w:val="0"/>
          <w:numId w:val="9"/>
        </w:numPr>
        <w:jc w:val="both"/>
        <w:rPr>
          <w:rFonts w:ascii="Arial" w:hAnsi="Arial" w:cs="Arial"/>
          <w:kern w:val="1"/>
          <w:sz w:val="20"/>
          <w:szCs w:val="20"/>
          <w:lang w:eastAsia="hi-IN"/>
        </w:rPr>
      </w:pPr>
      <w:r w:rsidRPr="002505B6">
        <w:rPr>
          <w:rFonts w:ascii="Arial" w:hAnsi="Arial" w:cs="Arial"/>
          <w:kern w:val="1"/>
          <w:sz w:val="20"/>
          <w:szCs w:val="20"/>
          <w:lang w:eastAsia="hi-IN"/>
        </w:rPr>
        <w:t xml:space="preserve">W odpowiedzi na ogłoszenie: nr sprawy ZDP.2600.94.2023, pn.: </w:t>
      </w: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„</w:t>
      </w:r>
      <w:r w:rsidR="00CE6BFB">
        <w:rPr>
          <w:rFonts w:ascii="Arial" w:eastAsia="Times New Roman" w:hAnsi="Arial" w:cs="Arial"/>
          <w:b/>
          <w:bCs/>
          <w:sz w:val="20"/>
          <w:szCs w:val="20"/>
          <w:lang w:eastAsia="pl-PL" w:bidi="ar-SA"/>
        </w:rPr>
        <w:t>Dostawa używanego samochodu dla potrzeb Referatu Zarząd Dróg Powiatowych</w:t>
      </w: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 xml:space="preserve">” 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 xml:space="preserve">oferujemy wykonanie przedmiotu zamówienia, zgodnie z wymogami zaproszenia do złożenia oferty </w:t>
      </w:r>
      <w:r w:rsidRPr="002505B6">
        <w:rPr>
          <w:rFonts w:ascii="Arial" w:hAnsi="Arial" w:cs="Arial"/>
          <w:b/>
          <w:bCs/>
          <w:kern w:val="1"/>
          <w:sz w:val="20"/>
          <w:szCs w:val="20"/>
          <w:lang w:eastAsia="hi-IN"/>
        </w:rPr>
        <w:t>za wynagrodzeniem wynoszącym</w:t>
      </w:r>
      <w:r w:rsidRPr="002505B6">
        <w:rPr>
          <w:rFonts w:ascii="Arial" w:hAnsi="Arial" w:cs="Arial"/>
          <w:kern w:val="1"/>
          <w:sz w:val="20"/>
          <w:szCs w:val="20"/>
          <w:lang w:eastAsia="hi-IN"/>
        </w:rPr>
        <w:t>:</w:t>
      </w:r>
    </w:p>
    <w:p w14:paraId="528D8D8C" w14:textId="77777777" w:rsidR="00551569" w:rsidRDefault="00551569" w:rsidP="00551569">
      <w:pPr>
        <w:rPr>
          <w:rFonts w:ascii="Arial" w:hAnsi="Arial" w:cs="Arial"/>
          <w:b/>
          <w:bCs/>
          <w:sz w:val="18"/>
          <w:szCs w:val="18"/>
        </w:rPr>
      </w:pPr>
      <w:bookmarkStart w:id="0" w:name="_Hlk508742388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134"/>
        <w:gridCol w:w="1291"/>
        <w:gridCol w:w="735"/>
        <w:gridCol w:w="1860"/>
        <w:gridCol w:w="2071"/>
      </w:tblGrid>
      <w:tr w:rsidR="00551569" w14:paraId="5E5E7DF7" w14:textId="77777777" w:rsidTr="0055156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7C195E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5E393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</w:t>
            </w:r>
          </w:p>
          <w:p w14:paraId="48582943" w14:textId="77777777" w:rsidR="00551569" w:rsidRDefault="0055156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3C548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24591C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7B6E0C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3539AB43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jednostkowa (zł netto)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6BE835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14:paraId="46B7FBF1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(ilość x cena jednostkowa)</w:t>
            </w:r>
          </w:p>
          <w:p w14:paraId="1B49195B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zł)</w:t>
            </w:r>
          </w:p>
        </w:tc>
      </w:tr>
      <w:tr w:rsidR="00551569" w14:paraId="73BD5CD2" w14:textId="77777777" w:rsidTr="00551569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1358A0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3BE18C" w14:textId="560D3ABC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Samochód (wg poniższej tabeli parametrów) </w:t>
            </w:r>
          </w:p>
          <w:p w14:paraId="2B486F28" w14:textId="77777777" w:rsidR="00551569" w:rsidRDefault="00551569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DD2D53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marka …...................................................</w:t>
            </w:r>
          </w:p>
          <w:p w14:paraId="042080D4" w14:textId="77777777" w:rsidR="00551569" w:rsidRDefault="00551569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FAF6EA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model …....................................................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DF6E29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91FE2D" w14:textId="77777777" w:rsidR="00551569" w:rsidRDefault="00551569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0D1AE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89EB4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63EA4B14" w14:textId="77777777" w:rsidTr="00551569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9ECC24" w14:textId="77777777" w:rsidR="00551569" w:rsidRDefault="00551569">
            <w:pPr>
              <w:pStyle w:val="Zawartotabeli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netto: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A51A0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2954C3CD" w14:textId="77777777" w:rsidTr="00551569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4F23F2" w14:textId="77777777" w:rsidR="00551569" w:rsidRDefault="00551569">
            <w:pPr>
              <w:pStyle w:val="Zawartotabeli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2C10C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3EC06538" w14:textId="77777777" w:rsidTr="00551569">
        <w:tc>
          <w:tcPr>
            <w:tcW w:w="75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E84C2A" w14:textId="77777777" w:rsidR="00551569" w:rsidRDefault="00551569">
            <w:pPr>
              <w:pStyle w:val="Zawartotabeli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brutto: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EC60A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430A3679" w14:textId="77777777" w:rsidTr="00551569">
        <w:tc>
          <w:tcPr>
            <w:tcW w:w="966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F7EB49" w14:textId="77777777" w:rsidR="00551569" w:rsidRDefault="00551569">
            <w:pPr>
              <w:pStyle w:val="Zawartotabeli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brutto słownie: </w:t>
            </w:r>
          </w:p>
        </w:tc>
      </w:tr>
    </w:tbl>
    <w:p w14:paraId="28F1367B" w14:textId="7B9F5CA3" w:rsidR="00B66292" w:rsidRPr="00815CA1" w:rsidRDefault="00551569" w:rsidP="00815CA1">
      <w:pPr>
        <w:spacing w:line="360" w:lineRule="auto"/>
      </w:pPr>
      <w:r>
        <w:rPr>
          <w:rFonts w:ascii="Arial" w:hAnsi="Arial" w:cs="Arial"/>
          <w:sz w:val="18"/>
          <w:szCs w:val="18"/>
        </w:rPr>
        <w:t>Powyższe wartości zawierają wszystkie koszty związane z realizacją zamówienia.</w:t>
      </w:r>
    </w:p>
    <w:p w14:paraId="7A55B087" w14:textId="1480B6CB" w:rsidR="00551569" w:rsidRDefault="00551569" w:rsidP="00551569">
      <w:pPr>
        <w:pStyle w:val="xl24"/>
        <w:tabs>
          <w:tab w:val="left" w:pos="284"/>
          <w:tab w:val="center" w:pos="851"/>
        </w:tabs>
        <w:overflowPunct w:val="0"/>
        <w:autoSpaceDE w:val="0"/>
        <w:spacing w:before="120" w:line="360" w:lineRule="auto"/>
        <w:jc w:val="both"/>
      </w:pPr>
      <w:r>
        <w:rPr>
          <w:rFonts w:ascii="Arial" w:hAnsi="Arial" w:cs="Arial"/>
          <w:b/>
          <w:bCs/>
          <w:i/>
          <w:iCs/>
          <w:sz w:val="18"/>
          <w:szCs w:val="18"/>
        </w:rPr>
        <w:t>TABELA  PARAMETRÓW</w:t>
      </w:r>
    </w:p>
    <w:tbl>
      <w:tblPr>
        <w:tblW w:w="96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5610"/>
        <w:gridCol w:w="3272"/>
      </w:tblGrid>
      <w:tr w:rsidR="00551569" w14:paraId="579D800E" w14:textId="77777777" w:rsidTr="00551569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622553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3ECBC7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1C56F9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Danę oferowanego urządzenia</w:t>
            </w:r>
          </w:p>
          <w:p w14:paraId="72418BCF" w14:textId="77777777" w:rsidR="00551569" w:rsidRDefault="00551569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(wypełnić lub nieodpowiednie skreślić)</w:t>
            </w:r>
          </w:p>
        </w:tc>
      </w:tr>
      <w:tr w:rsidR="00551569" w14:paraId="736E5C96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467CAA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296EF5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Marka / model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287BE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24EDD7B0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E2DB27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FE6053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2456A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00B" w14:paraId="74A25D6B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D8CDC" w14:textId="4936D18A" w:rsidR="007A400B" w:rsidRPr="007A400B" w:rsidRDefault="001F7C31">
            <w:pPr>
              <w:pStyle w:val="Zawartotabeli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B1C13E" w14:textId="5560BA83" w:rsidR="007A400B" w:rsidRPr="007A400B" w:rsidRDefault="007A400B">
            <w:pPr>
              <w:pStyle w:val="Zawartotabeli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00B">
              <w:rPr>
                <w:rFonts w:ascii="Arial" w:hAnsi="Arial" w:cs="Arial"/>
                <w:b/>
                <w:bCs/>
                <w:sz w:val="16"/>
                <w:szCs w:val="16"/>
              </w:rPr>
              <w:t>Przebieg</w:t>
            </w:r>
            <w:r w:rsidR="00467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41F6" w14:textId="77777777" w:rsidR="007A400B" w:rsidRPr="007A400B" w:rsidRDefault="007A400B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1569" w14:paraId="366BDC48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84F28" w14:textId="51B61DAA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191AA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Dopuszczalna masa całkowita do 3,5 t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BE0253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B66292" w14:paraId="3E289552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2C4CD" w14:textId="78EBDFD3" w:rsidR="00B66292" w:rsidRDefault="001F7C31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149AB4" w14:textId="18773B30" w:rsidR="00B66292" w:rsidRDefault="00B66292">
            <w:pPr>
              <w:pStyle w:val="Zawartotabel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Zabudowa typu furgon (blaszak)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FC801" w14:textId="78B18D9A" w:rsidR="00B66292" w:rsidRDefault="00B66292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/NIE*</w:t>
            </w:r>
          </w:p>
        </w:tc>
      </w:tr>
      <w:tr w:rsidR="00551569" w14:paraId="56938EC6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8B10BB" w14:textId="0C2E2874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0DB446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Liczba miejsc min. 6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988D8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1D3D6454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99C114" w14:textId="4347EBBC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911CFE" w14:textId="75FFB333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Kolorystyk</w:t>
            </w:r>
            <w:r w:rsidR="00B66292">
              <w:rPr>
                <w:rFonts w:ascii="Arial" w:hAnsi="Arial" w:cs="Arial"/>
                <w:sz w:val="16"/>
                <w:szCs w:val="16"/>
              </w:rPr>
              <w:t>a nadwozia: biała, żółta, czerwona lub pomarańczowa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2185C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71D54F18" w14:textId="77777777" w:rsidTr="006C1848">
        <w:tc>
          <w:tcPr>
            <w:tcW w:w="7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10E45B6" w14:textId="4192F649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B95347A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Szyby opuszczane elektrycznie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60B129A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078A9153" w14:textId="77777777" w:rsidTr="006C184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51EB" w14:textId="68156DC0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6423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Silnik wysokoprężny 4 cylindrowy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5C4B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6F9355F8" w14:textId="77777777" w:rsidTr="006C1848"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5DC2A" w14:textId="4962CA12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0C2E3F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Moc silnika min. 130 KM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6EB73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15B080AB" w14:textId="77777777" w:rsidTr="001F7C31">
        <w:tc>
          <w:tcPr>
            <w:tcW w:w="7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255F7F8" w14:textId="017579D6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71695B9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Norma emisji spalin min. EURO 5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7AAFA0" w14:textId="77777777" w:rsidR="00551569" w:rsidRDefault="00551569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569" w14:paraId="393EEF66" w14:textId="77777777" w:rsidTr="001F7C3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D732" w14:textId="4877ED60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600B" w14:textId="31C6A520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Skrzynia biegów manualna</w:t>
            </w:r>
            <w:r w:rsidR="00F14773">
              <w:rPr>
                <w:rFonts w:ascii="Arial" w:hAnsi="Arial" w:cs="Arial"/>
                <w:sz w:val="16"/>
                <w:szCs w:val="16"/>
              </w:rPr>
              <w:t xml:space="preserve"> 6 biegowa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7FC1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5EF303A2" w14:textId="77777777" w:rsidTr="001F7C31"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72DF31" w14:textId="430164A6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E92B0C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klimatyzacja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2559CE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3B32587E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DF48DA" w14:textId="522B9DA5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FA955C" w14:textId="08D7C286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Centralny zamek 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40ACCF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2BF50D78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79A4B4" w14:textId="66B06BFB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7C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05971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Wspomaganie kierownicy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642BE6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52EE7F32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2722F" w14:textId="7EFC8314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B35AC1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Hak holowniczy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AD6452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7D938241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C1569C" w14:textId="01CE4C1B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245692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System ABS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19E5D8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3BEAA0F6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F9024F" w14:textId="58035964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A4C91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Światła do jazdy dziennej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B83589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21FD5217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2DCF31" w14:textId="58DF50BF" w:rsidR="00551569" w:rsidRDefault="001F7C31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724BC3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Hamulce przód – tarcze wentylowane, tył tarcze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D1642F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775097B7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430F3B" w14:textId="7AC69698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7C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ABF9DD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Pełnowymiarowe koło zapasowe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9D6C4E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6CE23440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310F13" w14:textId="344746DC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7C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1C419E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Poduszka powietrzna kierowcy 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0E0BAA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7DC6FE0D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FB5DA2" w14:textId="2C14520A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7C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43D65D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radio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835E57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</w:t>
            </w:r>
          </w:p>
        </w:tc>
      </w:tr>
      <w:tr w:rsidR="00551569" w14:paraId="68ECD676" w14:textId="77777777" w:rsidTr="00551569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0D3FBE" w14:textId="5996DB50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7C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534226" w14:textId="77777777" w:rsidR="00551569" w:rsidRDefault="00551569">
            <w:pPr>
              <w:pStyle w:val="Zawartotabeli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Obręcze stalowe kół - rozmiar</w:t>
            </w:r>
          </w:p>
        </w:tc>
        <w:tc>
          <w:tcPr>
            <w:tcW w:w="3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1D9BBF" w14:textId="77777777" w:rsidR="00551569" w:rsidRDefault="00551569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TAK / NIE*, rozmiar …...........</w:t>
            </w:r>
          </w:p>
        </w:tc>
      </w:tr>
    </w:tbl>
    <w:p w14:paraId="37FDA7DA" w14:textId="77777777" w:rsidR="00551569" w:rsidRDefault="00551569" w:rsidP="0055156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BCC28DB" w14:textId="5A0C519B" w:rsidR="00551569" w:rsidRPr="002505B6" w:rsidRDefault="00551569" w:rsidP="00BE7AA3">
      <w:pPr>
        <w:jc w:val="both"/>
        <w:rPr>
          <w:sz w:val="20"/>
          <w:szCs w:val="20"/>
        </w:rPr>
      </w:pPr>
      <w:r w:rsidRPr="002505B6">
        <w:rPr>
          <w:rFonts w:ascii="Arial" w:hAnsi="Arial" w:cs="Arial"/>
          <w:b/>
          <w:bCs/>
          <w:sz w:val="20"/>
          <w:szCs w:val="20"/>
        </w:rPr>
        <w:t>OŚWIADCZAMY</w:t>
      </w:r>
      <w:r w:rsidRPr="002505B6">
        <w:rPr>
          <w:rFonts w:ascii="Arial" w:hAnsi="Arial" w:cs="Arial"/>
          <w:sz w:val="20"/>
          <w:szCs w:val="20"/>
        </w:rPr>
        <w:t xml:space="preserve">, że: </w:t>
      </w:r>
    </w:p>
    <w:p w14:paraId="7F0E7689" w14:textId="1423EFC2" w:rsidR="004673F8" w:rsidRPr="002505B6" w:rsidRDefault="00BE7AA3" w:rsidP="0055156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505B6">
        <w:rPr>
          <w:rFonts w:ascii="Arial" w:hAnsi="Arial" w:cs="Arial"/>
          <w:b/>
          <w:bCs/>
          <w:sz w:val="20"/>
          <w:szCs w:val="20"/>
        </w:rPr>
        <w:t>u</w:t>
      </w:r>
      <w:r w:rsidR="004673F8" w:rsidRPr="002505B6">
        <w:rPr>
          <w:rFonts w:ascii="Arial" w:hAnsi="Arial" w:cs="Arial"/>
          <w:b/>
          <w:bCs/>
          <w:sz w:val="20"/>
          <w:szCs w:val="20"/>
        </w:rPr>
        <w:t>dzielamy 12 miesięcy gwarancji silnik, skrzynię biegów i układ napędowy oferowanego samochodu</w:t>
      </w:r>
      <w:r w:rsidR="004673F8" w:rsidRPr="002505B6">
        <w:rPr>
          <w:rFonts w:ascii="Arial" w:hAnsi="Arial" w:cs="Arial"/>
          <w:sz w:val="20"/>
          <w:szCs w:val="20"/>
        </w:rPr>
        <w:t>.</w:t>
      </w:r>
    </w:p>
    <w:p w14:paraId="324811C2" w14:textId="57D4FCD3" w:rsidR="00551569" w:rsidRPr="002505B6" w:rsidRDefault="00BE7AA3" w:rsidP="00551569">
      <w:pPr>
        <w:numPr>
          <w:ilvl w:val="0"/>
          <w:numId w:val="1"/>
        </w:numPr>
        <w:jc w:val="both"/>
        <w:rPr>
          <w:sz w:val="20"/>
          <w:szCs w:val="20"/>
        </w:rPr>
      </w:pPr>
      <w:r w:rsidRPr="002505B6">
        <w:rPr>
          <w:rFonts w:ascii="Arial" w:hAnsi="Arial" w:cs="Arial"/>
          <w:sz w:val="20"/>
          <w:szCs w:val="20"/>
        </w:rPr>
        <w:t>z</w:t>
      </w:r>
      <w:r w:rsidR="00551569" w:rsidRPr="002505B6">
        <w:rPr>
          <w:rFonts w:ascii="Arial" w:hAnsi="Arial" w:cs="Arial"/>
          <w:sz w:val="20"/>
          <w:szCs w:val="20"/>
        </w:rPr>
        <w:t>apoznaliśmy się zaproszeniem do złożenia oferty oraz załącznikami do niego i nie wnosimy do nich żadnych zastrzeżeń.</w:t>
      </w:r>
    </w:p>
    <w:p w14:paraId="58CD3AA7" w14:textId="4F374699" w:rsidR="00551569" w:rsidRPr="002505B6" w:rsidRDefault="00BE7AA3" w:rsidP="00551569">
      <w:pPr>
        <w:numPr>
          <w:ilvl w:val="0"/>
          <w:numId w:val="1"/>
        </w:numPr>
        <w:jc w:val="both"/>
        <w:rPr>
          <w:sz w:val="20"/>
          <w:szCs w:val="20"/>
        </w:rPr>
      </w:pPr>
      <w:r w:rsidRPr="002505B6">
        <w:rPr>
          <w:rFonts w:ascii="Arial" w:hAnsi="Arial" w:cs="Arial"/>
          <w:b/>
          <w:bCs/>
          <w:sz w:val="20"/>
          <w:szCs w:val="20"/>
        </w:rPr>
        <w:t>a</w:t>
      </w:r>
      <w:r w:rsidR="00551569" w:rsidRPr="002505B6">
        <w:rPr>
          <w:rFonts w:ascii="Arial" w:hAnsi="Arial" w:cs="Arial"/>
          <w:b/>
          <w:bCs/>
          <w:sz w:val="20"/>
          <w:szCs w:val="20"/>
        </w:rPr>
        <w:t xml:space="preserve">kceptujemy 21 dniowy </w:t>
      </w:r>
      <w:r w:rsidR="00551569" w:rsidRPr="002505B6">
        <w:rPr>
          <w:rFonts w:ascii="Arial" w:hAnsi="Arial" w:cs="Arial"/>
          <w:sz w:val="20"/>
          <w:szCs w:val="20"/>
        </w:rPr>
        <w:t>termin płatności liczony od daty wpływu faktury do Zamawiającego.</w:t>
      </w:r>
    </w:p>
    <w:p w14:paraId="592E6EAC" w14:textId="112A8C1A" w:rsidR="00BE7AA3" w:rsidRPr="002505B6" w:rsidRDefault="00BE7AA3" w:rsidP="00BE7AA3">
      <w:pPr>
        <w:numPr>
          <w:ilvl w:val="0"/>
          <w:numId w:val="1"/>
        </w:numPr>
        <w:jc w:val="both"/>
        <w:rPr>
          <w:sz w:val="20"/>
          <w:szCs w:val="20"/>
        </w:rPr>
      </w:pPr>
      <w:r w:rsidRPr="002505B6">
        <w:rPr>
          <w:rFonts w:ascii="Arial" w:hAnsi="Arial" w:cs="Arial"/>
          <w:sz w:val="20"/>
          <w:szCs w:val="20"/>
        </w:rPr>
        <w:t>a</w:t>
      </w:r>
      <w:r w:rsidR="00551569" w:rsidRPr="002505B6">
        <w:rPr>
          <w:rFonts w:ascii="Arial" w:hAnsi="Arial" w:cs="Arial"/>
          <w:sz w:val="20"/>
          <w:szCs w:val="20"/>
        </w:rPr>
        <w:t>kceptujemy wzór umowy i zobowiązujemy się w przypadku wyboru naszej oferty do zawarcia umowy na zawartych tam warunkach w miejscu i czasie wyznaczonym przez Zamawiającego.</w:t>
      </w:r>
    </w:p>
    <w:p w14:paraId="499A924B" w14:textId="41515377" w:rsidR="00551569" w:rsidRPr="002505B6" w:rsidRDefault="00BE7AA3" w:rsidP="00BE7AA3">
      <w:pPr>
        <w:numPr>
          <w:ilvl w:val="0"/>
          <w:numId w:val="1"/>
        </w:numPr>
        <w:jc w:val="both"/>
        <w:rPr>
          <w:sz w:val="20"/>
          <w:szCs w:val="20"/>
        </w:rPr>
      </w:pPr>
      <w:r w:rsidRPr="002505B6">
        <w:rPr>
          <w:rFonts w:ascii="Arial" w:hAnsi="Arial" w:cs="Arial"/>
          <w:sz w:val="20"/>
          <w:szCs w:val="20"/>
        </w:rPr>
        <w:t>w</w:t>
      </w:r>
      <w:r w:rsidR="00551569" w:rsidRPr="002505B6">
        <w:rPr>
          <w:rFonts w:ascii="Arial" w:hAnsi="Arial" w:cs="Arial"/>
          <w:sz w:val="20"/>
          <w:szCs w:val="20"/>
        </w:rPr>
        <w:t>ypełniliśmy obowiązki informacyjne przewidziane w art. 13 lub art. 14 RODO</w:t>
      </w:r>
      <w:r w:rsidR="00551569" w:rsidRPr="002505B6">
        <w:rPr>
          <w:rFonts w:ascii="Arial" w:hAnsi="Arial" w:cs="Arial"/>
          <w:sz w:val="20"/>
          <w:szCs w:val="20"/>
          <w:vertAlign w:val="superscript"/>
        </w:rPr>
        <w:t>1)</w:t>
      </w:r>
      <w:r w:rsidR="00551569" w:rsidRPr="002505B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551569" w:rsidRPr="002505B6">
        <w:rPr>
          <w:rFonts w:ascii="Arial" w:hAnsi="Arial" w:cs="Arial"/>
          <w:sz w:val="20"/>
          <w:szCs w:val="20"/>
          <w:vertAlign w:val="superscript"/>
        </w:rPr>
        <w:t>2)</w:t>
      </w:r>
    </w:p>
    <w:p w14:paraId="5F84A683" w14:textId="5ABF2F2A" w:rsidR="00BE7AA3" w:rsidRPr="002505B6" w:rsidRDefault="00BE7AA3" w:rsidP="0055156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505B6">
        <w:rPr>
          <w:rFonts w:ascii="Arial" w:hAnsi="Arial" w:cs="Arial"/>
          <w:sz w:val="20"/>
          <w:szCs w:val="20"/>
        </w:rPr>
        <w:t>nie podlegamy wykluczeniu z postepowania.</w:t>
      </w:r>
    </w:p>
    <w:p w14:paraId="49EB1971" w14:textId="77777777" w:rsidR="00551569" w:rsidRPr="002505B6" w:rsidRDefault="00551569" w:rsidP="00551569">
      <w:pPr>
        <w:ind w:left="720"/>
        <w:jc w:val="both"/>
        <w:rPr>
          <w:sz w:val="20"/>
          <w:szCs w:val="20"/>
        </w:rPr>
      </w:pPr>
      <w:r w:rsidRPr="002505B6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</w:p>
    <w:p w14:paraId="5B3BE7DB" w14:textId="77777777" w:rsidR="00551569" w:rsidRPr="008C0E4C" w:rsidRDefault="00551569" w:rsidP="00551569">
      <w:pPr>
        <w:widowControl/>
        <w:suppressAutoHyphens w:val="0"/>
        <w:ind w:left="720"/>
        <w:jc w:val="both"/>
        <w:rPr>
          <w:sz w:val="16"/>
          <w:szCs w:val="16"/>
        </w:rPr>
      </w:pPr>
      <w:r w:rsidRPr="008C0E4C">
        <w:rPr>
          <w:rFonts w:ascii="Arial" w:eastAsia="Times New Roman" w:hAnsi="Arial" w:cs="Arial"/>
          <w:sz w:val="16"/>
          <w:szCs w:val="16"/>
          <w:lang w:eastAsia="pl-PL" w:bidi="ar-SA"/>
        </w:rPr>
        <w:t xml:space="preserve">1) rozporządzenie Parlamentu Europejskiego i Rady (UE) 2016/679 z dnia 27 kwietnia 2016 r. w sprawie ochrony osób fizycznych w  związku z przetwarzaniem danych osobowych i w sprawie swobodnego przepływu takich danych oraz uchylenia dyrektywy 95/46/WE (ogólne rozporządzenie o ochronie danych) (Dz. Urz. UE L 119 z 04.05.2016, str. 1). </w:t>
      </w:r>
    </w:p>
    <w:p w14:paraId="243A944D" w14:textId="77777777" w:rsidR="00551569" w:rsidRPr="008C0E4C" w:rsidRDefault="00551569" w:rsidP="00551569">
      <w:pPr>
        <w:ind w:left="720"/>
        <w:jc w:val="both"/>
        <w:rPr>
          <w:sz w:val="16"/>
          <w:szCs w:val="16"/>
        </w:rPr>
      </w:pPr>
      <w:r w:rsidRPr="008C0E4C">
        <w:rPr>
          <w:rFonts w:ascii="Arial" w:eastAsia="Times New Roman" w:hAnsi="Arial" w:cs="Arial"/>
          <w:color w:val="000000"/>
          <w:sz w:val="16"/>
          <w:szCs w:val="16"/>
          <w:lang w:eastAsia="pl-PL" w:bidi="ar-SA"/>
        </w:rPr>
        <w:t xml:space="preserve">2)  W przypadku gdy wykonawca </w:t>
      </w:r>
      <w:r w:rsidRPr="008C0E4C">
        <w:rPr>
          <w:rFonts w:ascii="Arial" w:eastAsia="Times New Roman" w:hAnsi="Arial" w:cs="Arial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  <w:r w:rsidRPr="008C0E4C">
        <w:rPr>
          <w:rFonts w:ascii="Arial" w:eastAsia="Times New Roman" w:hAnsi="Arial" w:cs="Arial"/>
          <w:sz w:val="16"/>
          <w:szCs w:val="16"/>
          <w:lang w:eastAsia="pl-PL" w:bidi="ar-SA"/>
        </w:rPr>
        <w:t>.</w:t>
      </w:r>
    </w:p>
    <w:p w14:paraId="76581C58" w14:textId="77777777" w:rsidR="00551569" w:rsidRPr="002505B6" w:rsidRDefault="00551569" w:rsidP="00551569">
      <w:pPr>
        <w:ind w:left="720"/>
        <w:jc w:val="both"/>
        <w:rPr>
          <w:sz w:val="20"/>
          <w:szCs w:val="20"/>
        </w:rPr>
      </w:pPr>
    </w:p>
    <w:p w14:paraId="24DA060C" w14:textId="77777777" w:rsidR="00551569" w:rsidRPr="002505B6" w:rsidRDefault="00551569" w:rsidP="00551569">
      <w:pPr>
        <w:widowControl/>
        <w:tabs>
          <w:tab w:val="left" w:pos="0"/>
        </w:tabs>
        <w:suppressAutoHyphens w:val="0"/>
        <w:spacing w:line="480" w:lineRule="auto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b/>
          <w:sz w:val="20"/>
          <w:szCs w:val="20"/>
          <w:u w:val="single"/>
          <w:lang w:eastAsia="pl-PL" w:bidi="ar-SA"/>
        </w:rPr>
        <w:t>INFORMUJEMY</w:t>
      </w: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, że:</w:t>
      </w:r>
    </w:p>
    <w:p w14:paraId="677C8B23" w14:textId="3836B45D" w:rsidR="00551569" w:rsidRPr="002505B6" w:rsidRDefault="00551569" w:rsidP="00551569">
      <w:pPr>
        <w:pStyle w:val="Akapitzlist"/>
        <w:widowControl/>
        <w:numPr>
          <w:ilvl w:val="0"/>
          <w:numId w:val="8"/>
        </w:numPr>
        <w:tabs>
          <w:tab w:val="left" w:pos="0"/>
        </w:tabs>
        <w:suppressAutoHyphens w:val="0"/>
        <w:spacing w:line="480" w:lineRule="auto"/>
        <w:jc w:val="both"/>
        <w:rPr>
          <w:rFonts w:cs="Times New Roman"/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Wybór oferty*</w:t>
      </w:r>
    </w:p>
    <w:p w14:paraId="2FF2B753" w14:textId="77777777" w:rsidR="00551569" w:rsidRPr="002505B6" w:rsidRDefault="00551569" w:rsidP="00551569">
      <w:pPr>
        <w:widowControl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nie będzie prowadzić do powstania u Zamawiającego obowiązku podatkowego.</w:t>
      </w:r>
    </w:p>
    <w:p w14:paraId="0D6FBD6D" w14:textId="3FAB5D54" w:rsidR="00551569" w:rsidRPr="002505B6" w:rsidRDefault="00551569" w:rsidP="00551569">
      <w:pPr>
        <w:widowControl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będzie prowadzić do powstania u Zamawiającego obowiązku podatkowego w odniesieniu do                    następujących towarów/ usług: …………………………………………………………………</w:t>
      </w:r>
      <w:r w:rsidR="008C0E4C">
        <w:rPr>
          <w:rFonts w:ascii="Arial" w:eastAsia="Times New Roman" w:hAnsi="Arial" w:cs="Arial"/>
          <w:sz w:val="20"/>
          <w:szCs w:val="20"/>
          <w:lang w:eastAsia="pl-PL" w:bidi="ar-SA"/>
        </w:rPr>
        <w:t>…….</w:t>
      </w:r>
    </w:p>
    <w:p w14:paraId="54BFF758" w14:textId="0FDF4D8B" w:rsidR="00551569" w:rsidRPr="002505B6" w:rsidRDefault="00551569" w:rsidP="00815CA1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Wartość towaru/ usług (w zależności od przedmiotu zamówienia) powodująca obowiązek podatkowy u</w:t>
      </w:r>
      <w:r w:rsidR="008C0E4C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</w:t>
      </w: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>Zamawiającego to ……………………………………….. zł netto.</w:t>
      </w:r>
    </w:p>
    <w:p w14:paraId="351C6000" w14:textId="77777777" w:rsidR="00551569" w:rsidRPr="002505B6" w:rsidRDefault="00551569" w:rsidP="00551569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center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14:paraId="1C9BC215" w14:textId="77777777" w:rsidR="00551569" w:rsidRPr="002505B6" w:rsidRDefault="00551569" w:rsidP="00551569">
      <w:pPr>
        <w:pStyle w:val="Akapitzlist"/>
        <w:widowControl/>
        <w:numPr>
          <w:ilvl w:val="0"/>
          <w:numId w:val="8"/>
        </w:numPr>
        <w:tabs>
          <w:tab w:val="left" w:pos="0"/>
        </w:tabs>
        <w:suppressAutoHyphens w:val="0"/>
        <w:jc w:val="both"/>
        <w:rPr>
          <w:rFonts w:cs="Times New Roman"/>
          <w:sz w:val="20"/>
          <w:szCs w:val="20"/>
        </w:rPr>
      </w:pPr>
      <w:r w:rsidRPr="002505B6">
        <w:rPr>
          <w:rFonts w:ascii="Arial" w:eastAsia="Times New Roman" w:hAnsi="Arial" w:cs="Arial"/>
          <w:bCs/>
          <w:sz w:val="20"/>
          <w:szCs w:val="20"/>
          <w:lang w:eastAsia="pl-PL" w:bidi="ar-SA"/>
        </w:rPr>
        <w:t>Oświadczamy, że informacje i dokumenty stanowiące tajemnicę przedsiębiorstwa w rozumieniu przepisów ustawy o zwalczaniu nieuczciwej konkurencji zawarte są w pliku pn. : …........................................................</w:t>
      </w:r>
    </w:p>
    <w:p w14:paraId="00F7B1A9" w14:textId="7869C7A6" w:rsidR="00551569" w:rsidRPr="002505B6" w:rsidRDefault="00551569" w:rsidP="00551569">
      <w:pPr>
        <w:widowControl/>
        <w:numPr>
          <w:ilvl w:val="0"/>
          <w:numId w:val="6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 w:rsidRPr="002505B6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Załącznikami do niniejszej oferty są </w:t>
      </w:r>
      <w:r w:rsidRPr="002505B6">
        <w:rPr>
          <w:rFonts w:ascii="Arial" w:eastAsia="Times New Roman" w:hAnsi="Arial" w:cs="Arial"/>
          <w:sz w:val="20"/>
          <w:szCs w:val="20"/>
        </w:rPr>
        <w:t>:</w:t>
      </w:r>
    </w:p>
    <w:p w14:paraId="39674B1B" w14:textId="45CC7418" w:rsidR="00551569" w:rsidRPr="00BE7AA3" w:rsidRDefault="00551569" w:rsidP="00551569">
      <w:pPr>
        <w:widowControl/>
        <w:tabs>
          <w:tab w:val="left" w:pos="0"/>
        </w:tabs>
        <w:suppressAutoHyphens w:val="0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2505B6">
        <w:rPr>
          <w:rFonts w:ascii="Arial" w:eastAsia="Times New Roman" w:hAnsi="Arial" w:cs="Arial"/>
          <w:sz w:val="20"/>
          <w:szCs w:val="20"/>
        </w:rPr>
        <w:t>…...................................................................................…...........................................................</w:t>
      </w:r>
    </w:p>
    <w:p w14:paraId="3E370ACF" w14:textId="77777777" w:rsidR="001F7C31" w:rsidRDefault="001F7C31" w:rsidP="002505B6">
      <w:pPr>
        <w:widowControl/>
        <w:tabs>
          <w:tab w:val="left" w:pos="0"/>
        </w:tabs>
        <w:suppressAutoHyphens w:val="0"/>
        <w:jc w:val="both"/>
        <w:rPr>
          <w:rFonts w:ascii="Arial" w:eastAsia="Times New Roman" w:hAnsi="Arial" w:cs="Arial"/>
          <w:sz w:val="18"/>
          <w:szCs w:val="18"/>
        </w:rPr>
      </w:pPr>
    </w:p>
    <w:p w14:paraId="6BABF117" w14:textId="77777777" w:rsidR="001F7C31" w:rsidRDefault="001F7C31" w:rsidP="00551569">
      <w:pPr>
        <w:widowControl/>
        <w:tabs>
          <w:tab w:val="left" w:pos="0"/>
        </w:tabs>
        <w:suppressAutoHyphens w:val="0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14:paraId="0FF428DC" w14:textId="6A9D3A1E" w:rsidR="00815CA1" w:rsidRDefault="00815CA1" w:rsidP="00551569">
      <w:pPr>
        <w:widowControl/>
        <w:tabs>
          <w:tab w:val="left" w:pos="0"/>
        </w:tabs>
        <w:suppressAutoHyphens w:val="0"/>
        <w:ind w:left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………………………………………………</w:t>
      </w:r>
    </w:p>
    <w:p w14:paraId="13408108" w14:textId="29F0F79E" w:rsidR="00815CA1" w:rsidRDefault="00815CA1" w:rsidP="00551569">
      <w:pPr>
        <w:widowControl/>
        <w:tabs>
          <w:tab w:val="left" w:pos="0"/>
        </w:tabs>
        <w:suppressAutoHyphens w:val="0"/>
        <w:ind w:left="720"/>
        <w:jc w:val="both"/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2505B6">
        <w:rPr>
          <w:rFonts w:ascii="Arial" w:eastAsia="Times New Roman" w:hAnsi="Arial" w:cs="Arial"/>
          <w:sz w:val="18"/>
          <w:szCs w:val="18"/>
        </w:rPr>
        <w:t>p</w:t>
      </w:r>
      <w:r>
        <w:rPr>
          <w:rFonts w:ascii="Arial" w:eastAsia="Times New Roman" w:hAnsi="Arial" w:cs="Arial"/>
          <w:sz w:val="18"/>
          <w:szCs w:val="18"/>
        </w:rPr>
        <w:t>odpis Wykonawcy</w:t>
      </w:r>
    </w:p>
    <w:p w14:paraId="378F4E69" w14:textId="709D540F" w:rsidR="00551569" w:rsidRPr="00815CA1" w:rsidRDefault="00551569" w:rsidP="00551569">
      <w:pPr>
        <w:widowControl/>
        <w:suppressAutoHyphens w:val="0"/>
        <w:jc w:val="both"/>
        <w:rPr>
          <w:sz w:val="16"/>
          <w:szCs w:val="16"/>
        </w:rPr>
      </w:pPr>
    </w:p>
    <w:p w14:paraId="76F727EC" w14:textId="54DAC624" w:rsidR="004F01E2" w:rsidRDefault="00551569" w:rsidP="00815CA1">
      <w:pPr>
        <w:widowControl/>
        <w:tabs>
          <w:tab w:val="left" w:pos="567"/>
          <w:tab w:val="left" w:pos="4820"/>
          <w:tab w:val="left" w:pos="4962"/>
          <w:tab w:val="left" w:pos="5103"/>
        </w:tabs>
        <w:suppressAutoHyphens w:val="0"/>
        <w:jc w:val="both"/>
      </w:pPr>
      <w:r w:rsidRPr="00815CA1">
        <w:rPr>
          <w:rFonts w:ascii="Arial" w:eastAsia="Times New Roman" w:hAnsi="Arial" w:cs="Arial"/>
          <w:b/>
          <w:bCs/>
          <w:sz w:val="16"/>
          <w:szCs w:val="16"/>
          <w:lang w:eastAsia="pl-PL" w:bidi="ar-SA"/>
        </w:rPr>
        <w:t>*</w:t>
      </w:r>
      <w:r w:rsidRPr="00815CA1">
        <w:rPr>
          <w:rFonts w:ascii="Arial" w:eastAsia="Times New Roman" w:hAnsi="Arial" w:cs="Arial"/>
          <w:sz w:val="16"/>
          <w:szCs w:val="16"/>
          <w:lang w:eastAsia="pl-PL" w:bidi="ar-SA"/>
        </w:rPr>
        <w:t xml:space="preserve">  Niepotrzebne skreślić</w:t>
      </w:r>
    </w:p>
    <w:sectPr w:rsidR="004F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kern w:val="2"/>
        <w:sz w:val="20"/>
        <w:szCs w:val="20"/>
        <w:lang w:eastAsia="pl-PL" w:bidi="ar-SA"/>
      </w:rPr>
    </w:lvl>
  </w:abstractNum>
  <w:abstractNum w:abstractNumId="1" w15:restartNumberingAfterBreak="0">
    <w:nsid w:val="00000006"/>
    <w:multiLevelType w:val="multilevel"/>
    <w:tmpl w:val="B13CFE8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2"/>
        <w:sz w:val="18"/>
        <w:szCs w:val="18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2"/>
        <w:sz w:val="18"/>
        <w:szCs w:val="18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ascii="Arial" w:eastAsia="Times New Roman" w:hAnsi="Arial" w:cs="Arial"/>
        <w:bCs/>
        <w:kern w:val="2"/>
        <w:sz w:val="18"/>
        <w:szCs w:val="18"/>
        <w:lang w:bidi="ar-SA"/>
      </w:rPr>
    </w:lvl>
    <w:lvl w:ilvl="1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>
      <w:start w:val="1"/>
      <w:numFmt w:val="decimal"/>
      <w:lvlText w:val="%5."/>
      <w:lvlJc w:val="left"/>
      <w:pPr>
        <w:tabs>
          <w:tab w:val="num" w:pos="2159"/>
        </w:tabs>
        <w:ind w:left="2159" w:hanging="360"/>
      </w:pPr>
    </w:lvl>
    <w:lvl w:ilvl="5">
      <w:start w:val="1"/>
      <w:numFmt w:val="decimal"/>
      <w:lvlText w:val="%6."/>
      <w:lvlJc w:val="left"/>
      <w:pPr>
        <w:tabs>
          <w:tab w:val="num" w:pos="2519"/>
        </w:tabs>
        <w:ind w:left="2519" w:hanging="360"/>
      </w:pPr>
    </w:lvl>
    <w:lvl w:ilvl="6">
      <w:start w:val="1"/>
      <w:numFmt w:val="decimal"/>
      <w:lvlText w:val="%7."/>
      <w:lvlJc w:val="left"/>
      <w:pPr>
        <w:tabs>
          <w:tab w:val="num" w:pos="2879"/>
        </w:tabs>
        <w:ind w:left="2879" w:hanging="360"/>
      </w:pPr>
    </w:lvl>
    <w:lvl w:ilvl="7">
      <w:start w:val="1"/>
      <w:numFmt w:val="decimal"/>
      <w:lvlText w:val="%8."/>
      <w:lvlJc w:val="left"/>
      <w:pPr>
        <w:tabs>
          <w:tab w:val="num" w:pos="3239"/>
        </w:tabs>
        <w:ind w:left="3239" w:hanging="360"/>
      </w:pPr>
    </w:lvl>
    <w:lvl w:ilvl="8">
      <w:start w:val="1"/>
      <w:numFmt w:val="decimal"/>
      <w:lvlText w:val="%9."/>
      <w:lvlJc w:val="left"/>
      <w:pPr>
        <w:tabs>
          <w:tab w:val="num" w:pos="3599"/>
        </w:tabs>
        <w:ind w:left="3599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2"/>
        <w:sz w:val="18"/>
        <w:szCs w:val="18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116A94"/>
    <w:multiLevelType w:val="hybridMultilevel"/>
    <w:tmpl w:val="378EC2D4"/>
    <w:lvl w:ilvl="0" w:tplc="EB940F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43660"/>
    <w:multiLevelType w:val="hybridMultilevel"/>
    <w:tmpl w:val="63E0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755EF"/>
    <w:multiLevelType w:val="hybridMultilevel"/>
    <w:tmpl w:val="F6DE48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3171876">
    <w:abstractNumId w:val="1"/>
  </w:num>
  <w:num w:numId="2" w16cid:durableId="437263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713833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392748">
    <w:abstractNumId w:val="0"/>
  </w:num>
  <w:num w:numId="5" w16cid:durableId="90826787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10581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2772611">
    <w:abstractNumId w:val="8"/>
  </w:num>
  <w:num w:numId="8" w16cid:durableId="1182088332">
    <w:abstractNumId w:val="6"/>
  </w:num>
  <w:num w:numId="9" w16cid:durableId="2147238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69"/>
    <w:rsid w:val="001F7C31"/>
    <w:rsid w:val="002505B6"/>
    <w:rsid w:val="004673F8"/>
    <w:rsid w:val="004F01E2"/>
    <w:rsid w:val="00551569"/>
    <w:rsid w:val="006C1848"/>
    <w:rsid w:val="007A400B"/>
    <w:rsid w:val="007B31D8"/>
    <w:rsid w:val="00815CA1"/>
    <w:rsid w:val="008C0E4C"/>
    <w:rsid w:val="00B66292"/>
    <w:rsid w:val="00BE7AA3"/>
    <w:rsid w:val="00CE6BFB"/>
    <w:rsid w:val="00F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CB73"/>
  <w15:chartTrackingRefBased/>
  <w15:docId w15:val="{A2E29552-E420-461E-8838-22970FA2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56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51569"/>
    <w:pPr>
      <w:suppressLineNumbers/>
    </w:pPr>
  </w:style>
  <w:style w:type="paragraph" w:customStyle="1" w:styleId="xl24">
    <w:name w:val="xl24"/>
    <w:basedOn w:val="Normalny"/>
    <w:rsid w:val="00551569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Bezodstpw1">
    <w:name w:val="Bez odstępów1"/>
    <w:rsid w:val="00551569"/>
    <w:pPr>
      <w:suppressAutoHyphens/>
      <w:spacing w:after="0" w:line="100" w:lineRule="atLeast"/>
    </w:pPr>
    <w:rPr>
      <w:rFonts w:ascii="Calibri" w:eastAsia="Times New Roman" w:hAnsi="Calibri" w:cs="Calibri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5515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360F-E226-4F17-8345-B1A77A72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Horoszko</dc:creator>
  <cp:keywords/>
  <dc:description/>
  <cp:lastModifiedBy>Agnieszka Horoszko</cp:lastModifiedBy>
  <cp:revision>13</cp:revision>
  <cp:lastPrinted>2023-07-05T06:58:00Z</cp:lastPrinted>
  <dcterms:created xsi:type="dcterms:W3CDTF">2023-07-04T12:44:00Z</dcterms:created>
  <dcterms:modified xsi:type="dcterms:W3CDTF">2023-07-05T07:17:00Z</dcterms:modified>
</cp:coreProperties>
</file>