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000A" w14:textId="77777777" w:rsidR="001B1F22" w:rsidRPr="00E356FE" w:rsidRDefault="001B1F22" w:rsidP="001B1F2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F011F1" wp14:editId="2BED0DEA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F785" w14:textId="77777777" w:rsidR="001B1F22" w:rsidRDefault="001B1F22" w:rsidP="001B1F2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A10687C" w14:textId="77777777" w:rsidR="001B1F22" w:rsidRPr="00E356FE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285153E" w14:textId="77777777" w:rsidR="001B1F22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8CCE34" w14:textId="77777777" w:rsidR="001B1F22" w:rsidRPr="00E356FE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2CF8332" w14:textId="77777777" w:rsidR="001B1F22" w:rsidRPr="00E356FE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8FAFE" w14:textId="77777777" w:rsidR="001B1F22" w:rsidRPr="00E356FE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0DF1B66C" w14:textId="77777777" w:rsidR="001B1F22" w:rsidRPr="00E356FE" w:rsidRDefault="001B1F22" w:rsidP="001B1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11F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1ADCF785" w14:textId="77777777" w:rsidR="001B1F22" w:rsidRDefault="001B1F22" w:rsidP="001B1F2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A10687C" w14:textId="77777777" w:rsidR="001B1F22" w:rsidRPr="00E356FE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5285153E" w14:textId="77777777" w:rsidR="001B1F22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8CCE34" w14:textId="77777777" w:rsidR="001B1F22" w:rsidRPr="00E356FE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72CF8332" w14:textId="77777777" w:rsidR="001B1F22" w:rsidRPr="00E356FE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DE8FAFE" w14:textId="77777777" w:rsidR="001B1F22" w:rsidRPr="00E356FE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0DF1B66C" w14:textId="77777777" w:rsidR="001B1F22" w:rsidRPr="00E356FE" w:rsidRDefault="001B1F22" w:rsidP="001B1F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6E3E38F3" w14:textId="77777777" w:rsidR="001B1F22" w:rsidRDefault="001B1F22" w:rsidP="001B1F2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641BC0C1" w14:textId="6DA07CA5" w:rsidR="001B1F22" w:rsidRPr="00E356FE" w:rsidRDefault="001B1F22" w:rsidP="001B1F2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95EA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7BE9D55" w14:textId="77777777" w:rsidR="001B1F22" w:rsidRPr="001E2965" w:rsidRDefault="001B1F22" w:rsidP="001B1F22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06A68AF7" w14:textId="77777777" w:rsidR="001B1F22" w:rsidRDefault="001B1F22" w:rsidP="001B1F22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3E2DEB57" w14:textId="77777777" w:rsidR="001B1F22" w:rsidRPr="00E356FE" w:rsidRDefault="001B1F22" w:rsidP="001B1F22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02AA38A2" w14:textId="77777777" w:rsidR="001B1F22" w:rsidRPr="00E356FE" w:rsidRDefault="001B1F22" w:rsidP="001B1F22">
      <w:pPr>
        <w:rPr>
          <w:rFonts w:asciiTheme="minorHAnsi" w:hAnsiTheme="minorHAnsi" w:cstheme="minorHAnsi"/>
          <w:b/>
          <w:sz w:val="18"/>
          <w:szCs w:val="18"/>
        </w:rPr>
      </w:pPr>
    </w:p>
    <w:p w14:paraId="574B5207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7F96B2B4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5352A444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474AEBB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B5FF03C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A8FFF65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45981D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05E962E3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583437A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C0952E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227FB33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42DCA62C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5DFCD3D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5D15C2E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BC9FAF9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EADE705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60846602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24A4799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6A98F81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1F2EFF3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4FEC1DEF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0453FCE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AD7D7A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9B3A1A2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B4CCED7" w14:textId="77777777" w:rsidR="001B1F22" w:rsidRPr="00E356FE" w:rsidRDefault="001B1F22" w:rsidP="001B1F22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CA80C36" w14:textId="77777777" w:rsidR="001B1F22" w:rsidRPr="00A40178" w:rsidRDefault="001B1F22" w:rsidP="001B1F22">
      <w:pPr>
        <w:suppressAutoHyphens/>
        <w:jc w:val="both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bookmarkStart w:id="2" w:name="_Hlk126654258"/>
      <w:r w:rsidRPr="00A4017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Uwaga: Oświadczenie należy złożyć jeśli:</w:t>
      </w:r>
    </w:p>
    <w:p w14:paraId="65E94211" w14:textId="77777777" w:rsidR="001B1F22" w:rsidRPr="00A40178" w:rsidRDefault="001B1F22" w:rsidP="001B1F22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Zamawiajacy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pzp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).</w:t>
      </w:r>
    </w:p>
    <w:p w14:paraId="409866D5" w14:textId="77777777" w:rsidR="001B1F22" w:rsidRPr="00A40178" w:rsidRDefault="001B1F22" w:rsidP="001B1F22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pzp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), o ile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Zamawiajacy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31ADDF5C" w14:textId="77777777" w:rsidR="001B1F22" w:rsidRPr="00927B41" w:rsidRDefault="001B1F22" w:rsidP="001B1F22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765E8810" w14:textId="77777777" w:rsidR="001B1F22" w:rsidRPr="00E356FE" w:rsidRDefault="001B1F22" w:rsidP="001B1F2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96BE22" w14:textId="77777777" w:rsidR="001B1F22" w:rsidRPr="00927B41" w:rsidRDefault="001B1F22" w:rsidP="001B1F22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908DC9D" w14:textId="77777777" w:rsidR="001B1F22" w:rsidRPr="00E356FE" w:rsidRDefault="001B1F22" w:rsidP="001B1F22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4047111" w14:textId="77777777" w:rsidR="001B1F22" w:rsidRPr="00E356FE" w:rsidRDefault="001B1F22" w:rsidP="001B1F2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726096" w14:textId="77777777" w:rsidR="001B1F22" w:rsidRPr="00E356FE" w:rsidRDefault="001B1F22" w:rsidP="001B1F2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5FD25728" w:rsidR="004B42F7" w:rsidRPr="00E356FE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9EFB" w14:textId="77777777" w:rsidR="00945255" w:rsidRDefault="00945255">
      <w:r>
        <w:separator/>
      </w:r>
    </w:p>
  </w:endnote>
  <w:endnote w:type="continuationSeparator" w:id="0">
    <w:p w14:paraId="0A42D45E" w14:textId="77777777" w:rsidR="00945255" w:rsidRDefault="0094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132B" w14:textId="77777777" w:rsidR="00945255" w:rsidRDefault="00945255">
      <w:r>
        <w:separator/>
      </w:r>
    </w:p>
  </w:footnote>
  <w:footnote w:type="continuationSeparator" w:id="0">
    <w:p w14:paraId="03D7303C" w14:textId="77777777" w:rsidR="00945255" w:rsidRDefault="0094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F22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284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255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5EAE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2650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2023-02-08T07:51:00Z</dcterms:created>
  <dcterms:modified xsi:type="dcterms:W3CDTF">2023-05-08T12:59:00Z</dcterms:modified>
</cp:coreProperties>
</file>