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17EC42E4" w:rsidR="00E252E4" w:rsidRPr="00347039" w:rsidRDefault="00F30F70" w:rsidP="00347039">
      <w:pPr>
        <w:spacing w:line="276" w:lineRule="auto"/>
        <w:jc w:val="right"/>
        <w:rPr>
          <w:sz w:val="22"/>
          <w:szCs w:val="22"/>
        </w:rPr>
      </w:pPr>
      <w:r w:rsidRPr="007D3F8F">
        <w:rPr>
          <w:b/>
          <w:sz w:val="22"/>
          <w:szCs w:val="22"/>
        </w:rPr>
        <w:t>Z</w:t>
      </w:r>
      <w:r w:rsidR="00AE175D" w:rsidRPr="007D3F8F">
        <w:rPr>
          <w:b/>
          <w:sz w:val="22"/>
          <w:szCs w:val="22"/>
        </w:rPr>
        <w:t>ałącznik nr 1</w:t>
      </w:r>
      <w:r w:rsidR="00792098" w:rsidRPr="007D3F8F">
        <w:rPr>
          <w:b/>
          <w:sz w:val="22"/>
          <w:szCs w:val="22"/>
        </w:rPr>
        <w:t xml:space="preserve"> do  SWZ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876494" w:rsidRDefault="00B63C91" w:rsidP="007D3F8F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7D3F8F">
        <w:rPr>
          <w:sz w:val="22"/>
          <w:szCs w:val="22"/>
          <w:lang w:eastAsia="en-US"/>
        </w:rPr>
        <w:tab/>
      </w:r>
      <w:bookmarkStart w:id="0" w:name="_GoBack"/>
      <w:bookmarkEnd w:id="0"/>
    </w:p>
    <w:p w14:paraId="2A4013FD" w14:textId="77777777" w:rsidR="00885133" w:rsidRPr="007D3F8F" w:rsidRDefault="003429B7" w:rsidP="007D3F8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 xml:space="preserve">: </w:t>
      </w:r>
    </w:p>
    <w:p w14:paraId="51605A31" w14:textId="77777777" w:rsidR="00281A01" w:rsidRPr="00281A01" w:rsidRDefault="00281A01" w:rsidP="00281A01">
      <w:pPr>
        <w:spacing w:before="120" w:line="276" w:lineRule="auto"/>
        <w:jc w:val="center"/>
        <w:rPr>
          <w:b/>
          <w:bCs/>
          <w:sz w:val="24"/>
          <w:szCs w:val="24"/>
          <w:lang w:eastAsia="en-US" w:bidi="pl-PL"/>
        </w:rPr>
      </w:pPr>
      <w:bookmarkStart w:id="1" w:name="_Hlk53068062"/>
      <w:r w:rsidRPr="00281A01">
        <w:rPr>
          <w:b/>
          <w:bCs/>
          <w:sz w:val="24"/>
          <w:szCs w:val="24"/>
          <w:lang w:eastAsia="en-US" w:bidi="pl-PL"/>
        </w:rPr>
        <w:t xml:space="preserve">Wykonanie dokumentacji projektowej w ramach zadania: </w:t>
      </w:r>
    </w:p>
    <w:p w14:paraId="2CD02CB4" w14:textId="72D2FCFA" w:rsidR="003D1A36" w:rsidRDefault="00281A01" w:rsidP="00281A01">
      <w:pPr>
        <w:spacing w:before="120" w:line="276" w:lineRule="auto"/>
        <w:jc w:val="center"/>
        <w:rPr>
          <w:b/>
          <w:bCs/>
          <w:sz w:val="24"/>
          <w:szCs w:val="24"/>
          <w:lang w:eastAsia="en-US" w:bidi="pl-PL"/>
        </w:rPr>
      </w:pPr>
      <w:r w:rsidRPr="00281A01">
        <w:rPr>
          <w:b/>
          <w:bCs/>
          <w:sz w:val="24"/>
          <w:szCs w:val="24"/>
          <w:lang w:eastAsia="en-US" w:bidi="pl-PL"/>
        </w:rPr>
        <w:t xml:space="preserve">„Rozbudowa ulicy Powstańców Śląskich na odcinku od ulicy Gagarina do ulicy 3 Maja w ramach zadania </w:t>
      </w:r>
      <w:r w:rsidR="00530326">
        <w:rPr>
          <w:b/>
          <w:bCs/>
          <w:sz w:val="24"/>
          <w:szCs w:val="24"/>
          <w:lang w:eastAsia="en-US" w:bidi="pl-PL"/>
        </w:rPr>
        <w:t>„B</w:t>
      </w:r>
      <w:r w:rsidRPr="00281A01">
        <w:rPr>
          <w:b/>
          <w:bCs/>
          <w:sz w:val="24"/>
          <w:szCs w:val="24"/>
          <w:lang w:eastAsia="en-US" w:bidi="pl-PL"/>
        </w:rPr>
        <w:t>udowa węzłów przesiadkowych</w:t>
      </w:r>
      <w:r w:rsidR="00530326">
        <w:rPr>
          <w:b/>
          <w:bCs/>
          <w:sz w:val="24"/>
          <w:szCs w:val="24"/>
          <w:lang w:eastAsia="en-US" w:bidi="pl-PL"/>
        </w:rPr>
        <w:t>”</w:t>
      </w:r>
      <w:r w:rsidRPr="00281A01">
        <w:rPr>
          <w:b/>
          <w:bCs/>
          <w:sz w:val="24"/>
          <w:szCs w:val="24"/>
          <w:lang w:eastAsia="en-US" w:bidi="pl-PL"/>
        </w:rPr>
        <w:t xml:space="preserve"> w Jastrzębiu-Zdroju”</w:t>
      </w:r>
    </w:p>
    <w:p w14:paraId="48988282" w14:textId="77777777" w:rsidR="00281A01" w:rsidRPr="007D3F8F" w:rsidRDefault="00281A01" w:rsidP="00281A01">
      <w:pPr>
        <w:spacing w:before="120" w:line="276" w:lineRule="auto"/>
        <w:jc w:val="center"/>
        <w:rPr>
          <w:b/>
          <w:sz w:val="14"/>
          <w:szCs w:val="22"/>
        </w:rPr>
      </w:pPr>
    </w:p>
    <w:bookmarkEnd w:id="1"/>
    <w:p w14:paraId="2CC59AB7" w14:textId="2E9AA254" w:rsidR="003429B7" w:rsidRPr="007D3F8F" w:rsidRDefault="009E4DDE" w:rsidP="004C7066">
      <w:pPr>
        <w:pStyle w:val="Akapitzlist"/>
        <w:numPr>
          <w:ilvl w:val="4"/>
          <w:numId w:val="3"/>
        </w:numPr>
        <w:tabs>
          <w:tab w:val="left" w:pos="0"/>
        </w:tabs>
        <w:autoSpaceDE w:val="0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230B7FA2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r w:rsidR="00B01164">
        <w:rPr>
          <w:rFonts w:eastAsia="Lucida Sans Unicode"/>
          <w:bCs/>
          <w:sz w:val="22"/>
          <w:szCs w:val="22"/>
          <w:lang w:eastAsia="pl-PL"/>
        </w:rPr>
        <w:t xml:space="preserve">                   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D44008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16"/>
          <w:szCs w:val="16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3B3BCD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6324D6A9" w14:textId="77777777" w:rsidR="003D1A36" w:rsidRPr="00790180" w:rsidRDefault="003D1A36" w:rsidP="00CA722E">
      <w:pPr>
        <w:pStyle w:val="Akapitzlist"/>
        <w:numPr>
          <w:ilvl w:val="1"/>
          <w:numId w:val="50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790180" w:rsidRDefault="003D1A36" w:rsidP="003D1A3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04E9C574" w:rsidR="003D1A36" w:rsidRPr="00790180" w:rsidRDefault="003D1A36" w:rsidP="003D1A3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D26F44C" w14:textId="77777777" w:rsidR="00B9777B" w:rsidRPr="00BA5F4A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16"/>
          <w:szCs w:val="16"/>
        </w:rPr>
      </w:pPr>
    </w:p>
    <w:p w14:paraId="53CCB78F" w14:textId="5ED81898" w:rsidR="006248D6" w:rsidRPr="00FC66E3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naszej </w:t>
      </w:r>
      <w:r w:rsidRPr="00FC66E3">
        <w:rPr>
          <w:rFonts w:eastAsia="Lucida Sans Unicode"/>
          <w:sz w:val="22"/>
          <w:szCs w:val="22"/>
        </w:rPr>
        <w:t xml:space="preserve">oferty </w:t>
      </w:r>
      <w:r w:rsidR="005D7BA7" w:rsidRPr="00FC66E3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FC66E3">
        <w:rPr>
          <w:rFonts w:eastAsia="Lucida Sans Unicode"/>
          <w:sz w:val="22"/>
          <w:szCs w:val="22"/>
        </w:rPr>
        <w:t>wykonania</w:t>
      </w:r>
      <w:r w:rsidR="00E50792" w:rsidRPr="00FC66E3">
        <w:rPr>
          <w:rFonts w:eastAsia="Lucida Sans Unicode"/>
          <w:sz w:val="22"/>
          <w:szCs w:val="22"/>
        </w:rPr>
        <w:t xml:space="preserve"> zamówienia</w:t>
      </w:r>
      <w:r w:rsidR="0028256D" w:rsidRPr="00FC66E3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FC66E3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4FF464A8" w14:textId="77729A51" w:rsidR="006343E6" w:rsidRPr="00FC66E3" w:rsidRDefault="006343E6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FC66E3">
        <w:rPr>
          <w:rFonts w:eastAsia="Lucida Sans Unicode"/>
          <w:sz w:val="22"/>
          <w:szCs w:val="22"/>
        </w:rPr>
        <w:t xml:space="preserve">Zamówienie wykonam </w:t>
      </w:r>
      <w:r w:rsidR="00FD3E55" w:rsidRPr="00FC66E3">
        <w:rPr>
          <w:rFonts w:eastAsia="Lucida Sans Unicode"/>
          <w:sz w:val="22"/>
          <w:szCs w:val="22"/>
        </w:rPr>
        <w:t xml:space="preserve">w terminie </w:t>
      </w:r>
      <w:r w:rsidR="00A16BC5">
        <w:rPr>
          <w:rFonts w:eastAsia="Lucida Sans Unicode"/>
          <w:b/>
          <w:sz w:val="22"/>
          <w:szCs w:val="22"/>
        </w:rPr>
        <w:t>do 31.05.202</w:t>
      </w:r>
      <w:r w:rsidR="0006702D">
        <w:rPr>
          <w:rFonts w:eastAsia="Lucida Sans Unicode"/>
          <w:b/>
          <w:sz w:val="22"/>
          <w:szCs w:val="22"/>
        </w:rPr>
        <w:t>4</w:t>
      </w:r>
      <w:r w:rsidR="00A16BC5">
        <w:rPr>
          <w:rFonts w:eastAsia="Lucida Sans Unicode"/>
          <w:b/>
          <w:sz w:val="22"/>
          <w:szCs w:val="22"/>
        </w:rPr>
        <w:t xml:space="preserve"> r.</w:t>
      </w:r>
      <w:r w:rsidR="00CA39BD" w:rsidRPr="00FC66E3">
        <w:rPr>
          <w:rFonts w:eastAsia="Lucida Sans Unicode"/>
          <w:b/>
          <w:sz w:val="22"/>
          <w:szCs w:val="22"/>
        </w:rPr>
        <w:t xml:space="preserve"> 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313FBC3D" w14:textId="23CC4C1B" w:rsidR="00F47BD2" w:rsidRPr="00F47BD2" w:rsidRDefault="00F47BD2" w:rsidP="00F47BD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F47BD2">
        <w:rPr>
          <w:sz w:val="22"/>
          <w:szCs w:val="22"/>
        </w:rPr>
        <w:lastRenderedPageBreak/>
        <w:t xml:space="preserve">Wykonanie koncepcji zrealizuję w terminie </w:t>
      </w:r>
      <w:r w:rsidRPr="00F47BD2">
        <w:rPr>
          <w:b/>
          <w:sz w:val="22"/>
          <w:szCs w:val="22"/>
        </w:rPr>
        <w:t>……… tygodni</w:t>
      </w:r>
      <w:r>
        <w:rPr>
          <w:b/>
          <w:sz w:val="22"/>
          <w:szCs w:val="22"/>
        </w:rPr>
        <w:t>,</w:t>
      </w:r>
      <w:r w:rsidRPr="00F47BD2">
        <w:rPr>
          <w:b/>
          <w:sz w:val="22"/>
          <w:szCs w:val="22"/>
        </w:rPr>
        <w:t xml:space="preserve"> licząc od dnia zawarcia umowy</w:t>
      </w:r>
      <w:r w:rsidRPr="00F47BD2">
        <w:rPr>
          <w:sz w:val="22"/>
          <w:szCs w:val="22"/>
        </w:rPr>
        <w:t xml:space="preserve"> </w:t>
      </w:r>
      <w:r w:rsidRPr="00F47BD2">
        <w:rPr>
          <w:b/>
          <w:sz w:val="22"/>
          <w:szCs w:val="22"/>
        </w:rPr>
        <w:t xml:space="preserve">(maksymalny termin wykonania koncepcji: </w:t>
      </w:r>
      <w:r w:rsidR="00ED2660">
        <w:rPr>
          <w:b/>
          <w:sz w:val="22"/>
          <w:szCs w:val="22"/>
        </w:rPr>
        <w:t xml:space="preserve">do </w:t>
      </w:r>
      <w:r w:rsidRPr="00F47BD2">
        <w:rPr>
          <w:b/>
          <w:sz w:val="22"/>
          <w:szCs w:val="22"/>
        </w:rPr>
        <w:t>8 tygodni)</w:t>
      </w:r>
    </w:p>
    <w:p w14:paraId="752550D1" w14:textId="77777777" w:rsidR="00F47BD2" w:rsidRPr="00F47BD2" w:rsidRDefault="00F47BD2" w:rsidP="00F47BD2">
      <w:pPr>
        <w:pStyle w:val="Akapitzlist"/>
        <w:rPr>
          <w:sz w:val="16"/>
          <w:szCs w:val="16"/>
        </w:rPr>
      </w:pPr>
    </w:p>
    <w:p w14:paraId="7CD5AFD8" w14:textId="20D11776" w:rsidR="005E4799" w:rsidRDefault="00932335" w:rsidP="00737A97">
      <w:pPr>
        <w:numPr>
          <w:ilvl w:val="0"/>
          <w:numId w:val="20"/>
        </w:numPr>
        <w:spacing w:line="276" w:lineRule="auto"/>
        <w:ind w:right="6"/>
        <w:jc w:val="both"/>
        <w:rPr>
          <w:i/>
          <w:sz w:val="18"/>
          <w:szCs w:val="22"/>
        </w:rPr>
      </w:pPr>
      <w:r w:rsidRPr="00CE3527">
        <w:rPr>
          <w:sz w:val="22"/>
          <w:szCs w:val="22"/>
          <w:lang w:eastAsia="pl-PL"/>
        </w:rPr>
        <w:t>Następujące części zamówienia powierzymy</w:t>
      </w:r>
      <w:r w:rsidR="00242A27" w:rsidRPr="00CE3527">
        <w:rPr>
          <w:sz w:val="22"/>
          <w:szCs w:val="22"/>
          <w:lang w:eastAsia="pl-PL"/>
        </w:rPr>
        <w:t xml:space="preserve"> Podwykonawcom</w:t>
      </w:r>
      <w:r w:rsidR="00C24F85" w:rsidRPr="00CE3527">
        <w:rPr>
          <w:i/>
          <w:sz w:val="18"/>
          <w:szCs w:val="22"/>
        </w:rPr>
        <w:t xml:space="preserve"> </w:t>
      </w:r>
      <w:r w:rsidR="005E4799" w:rsidRPr="00CE3527">
        <w:rPr>
          <w:i/>
          <w:sz w:val="18"/>
          <w:szCs w:val="22"/>
        </w:rPr>
        <w:t>(wypełnić tylko jeżeli dotyczy)</w:t>
      </w:r>
    </w:p>
    <w:p w14:paraId="107DC237" w14:textId="77777777" w:rsidR="00CE3527" w:rsidRPr="00CE3527" w:rsidRDefault="00CE3527" w:rsidP="00CE3527">
      <w:pPr>
        <w:spacing w:line="276" w:lineRule="auto"/>
        <w:ind w:right="6"/>
        <w:jc w:val="both"/>
        <w:rPr>
          <w:i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049"/>
      </w:tblGrid>
      <w:tr w:rsidR="000E55F1" w:rsidRPr="007D3F8F" w14:paraId="064F154D" w14:textId="77777777" w:rsidTr="00277734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2FCA2341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049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277734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277734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C01220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16555AAB" w14:textId="384E1791" w:rsidR="005B1927" w:rsidRPr="00665C7F" w:rsidRDefault="005502E7" w:rsidP="007D3F8F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5ACEF0A4" w14:textId="77777777" w:rsidR="00893449" w:rsidRPr="007D3F8F" w:rsidRDefault="00643448" w:rsidP="00647F50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14C3531A" w:rsidR="00643448" w:rsidRPr="007D3F8F" w:rsidRDefault="00C83822" w:rsidP="00C83822">
      <w:pPr>
        <w:pStyle w:val="Akapitzlist"/>
        <w:shd w:val="clear" w:color="auto" w:fill="FFFFFF"/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="00792098"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51A824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4EDE1" w14:textId="5926B5E4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D1CCE0F" w14:textId="1E96D61C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A0A479" w14:textId="26EAFA62" w:rsidR="00150B62" w:rsidRDefault="00150B62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9439E0" w14:textId="147D09AA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E87695" w14:textId="4019F1F8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E6487A4" w14:textId="31B48289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08115" w14:textId="2F64EF20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E367910" w14:textId="1ACF3DDF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854C6F" w14:textId="63D20F8B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AB43CE" w14:textId="2154F66D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37E7D1A" w14:textId="36922F8E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1371DA6" w14:textId="5A793295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69670B1" w14:textId="2457CFA8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7C6373F" w14:textId="77777777" w:rsidR="00D34883" w:rsidRDefault="00D34883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19E3684" w14:textId="77777777" w:rsidR="00665C7F" w:rsidRPr="007D3F8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4B233D0" w14:textId="1748A6FE" w:rsidR="00A035D4" w:rsidRDefault="00A035D4" w:rsidP="007D3F8F">
      <w:pPr>
        <w:spacing w:line="276" w:lineRule="auto"/>
        <w:jc w:val="right"/>
        <w:rPr>
          <w:b/>
          <w:sz w:val="16"/>
          <w:szCs w:val="16"/>
        </w:rPr>
      </w:pPr>
    </w:p>
    <w:p w14:paraId="593B2C6C" w14:textId="4E241662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597B7DB3" w14:textId="71921C88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4B6DAC1A" w14:textId="03D3FBFF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326F379E" w:rsidR="00202A63" w:rsidRPr="007D3F8F" w:rsidRDefault="00202A63" w:rsidP="00BA757D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</w:t>
      </w:r>
      <w:r w:rsidR="00EB6992">
        <w:rPr>
          <w:sz w:val="18"/>
        </w:rPr>
        <w:t>..</w:t>
      </w:r>
      <w:r w:rsidRPr="007D3F8F">
        <w:rPr>
          <w:sz w:val="18"/>
        </w:rPr>
        <w:t>………………………………………………</w:t>
      </w:r>
      <w:r w:rsidR="009E4DDE" w:rsidRPr="007D3F8F">
        <w:rPr>
          <w:sz w:val="18"/>
        </w:rPr>
        <w:t>…………………..</w:t>
      </w:r>
      <w:r w:rsidRPr="007D3F8F">
        <w:rPr>
          <w:sz w:val="18"/>
        </w:rPr>
        <w:t>……</w:t>
      </w:r>
    </w:p>
    <w:p w14:paraId="2E3DBAAA" w14:textId="447B4CEF" w:rsidR="00202A63" w:rsidRPr="007D3F8F" w:rsidRDefault="00A035D4" w:rsidP="00BA757D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</w:t>
      </w:r>
      <w:r w:rsidR="00202A63" w:rsidRPr="007D3F8F">
        <w:rPr>
          <w:sz w:val="18"/>
        </w:rPr>
        <w:t>(</w:t>
      </w:r>
      <w:r w:rsidR="00202A63"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45A00906" w14:textId="77777777" w:rsidR="00281A01" w:rsidRPr="00281A01" w:rsidRDefault="00281A01" w:rsidP="00281A01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  <w:lang w:eastAsia="en-US" w:bidi="pl-PL"/>
        </w:rPr>
      </w:pPr>
      <w:r w:rsidRPr="00281A01">
        <w:rPr>
          <w:b/>
          <w:bCs/>
          <w:sz w:val="24"/>
          <w:szCs w:val="24"/>
          <w:lang w:eastAsia="en-US" w:bidi="pl-PL"/>
        </w:rPr>
        <w:t xml:space="preserve">Wykonanie dokumentacji projektowej w ramach zadania: </w:t>
      </w:r>
    </w:p>
    <w:p w14:paraId="7E9C5529" w14:textId="37F46B81" w:rsidR="00281A01" w:rsidRDefault="00281A01" w:rsidP="00281A01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  <w:lang w:eastAsia="en-US" w:bidi="pl-PL"/>
        </w:rPr>
      </w:pPr>
      <w:r w:rsidRPr="00281A01">
        <w:rPr>
          <w:b/>
          <w:bCs/>
          <w:sz w:val="24"/>
          <w:szCs w:val="24"/>
          <w:lang w:eastAsia="en-US" w:bidi="pl-PL"/>
        </w:rPr>
        <w:t xml:space="preserve">„Rozbudowa ulicy Powstańców Śląskich na odcinku od ulicy Gagarina do ulicy 3 Maja w ramach zadania </w:t>
      </w:r>
      <w:r w:rsidR="00530326">
        <w:rPr>
          <w:b/>
          <w:bCs/>
          <w:sz w:val="24"/>
          <w:szCs w:val="24"/>
          <w:lang w:eastAsia="en-US" w:bidi="pl-PL"/>
        </w:rPr>
        <w:t>„B</w:t>
      </w:r>
      <w:r w:rsidRPr="00281A01">
        <w:rPr>
          <w:b/>
          <w:bCs/>
          <w:sz w:val="24"/>
          <w:szCs w:val="24"/>
          <w:lang w:eastAsia="en-US" w:bidi="pl-PL"/>
        </w:rPr>
        <w:t>udowa węzłów przesiadkowych</w:t>
      </w:r>
      <w:r w:rsidR="00530326">
        <w:rPr>
          <w:b/>
          <w:bCs/>
          <w:sz w:val="24"/>
          <w:szCs w:val="24"/>
          <w:lang w:eastAsia="en-US" w:bidi="pl-PL"/>
        </w:rPr>
        <w:t>”</w:t>
      </w:r>
      <w:r w:rsidRPr="00281A01">
        <w:rPr>
          <w:b/>
          <w:bCs/>
          <w:sz w:val="24"/>
          <w:szCs w:val="24"/>
          <w:lang w:eastAsia="en-US" w:bidi="pl-PL"/>
        </w:rPr>
        <w:t xml:space="preserve"> w Jastrzębiu-Zdroju”</w:t>
      </w:r>
    </w:p>
    <w:p w14:paraId="2CC1963F" w14:textId="03737000" w:rsidR="00202A63" w:rsidRPr="007D3F8F" w:rsidRDefault="00202A63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10865C1F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</w:t>
      </w:r>
      <w:r w:rsidR="0078318E">
        <w:rPr>
          <w:sz w:val="21"/>
          <w:szCs w:val="21"/>
        </w:rPr>
        <w:t> </w:t>
      </w:r>
      <w:r w:rsidRPr="007D3F8F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F44007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EC713E9" w:rsidR="00202A63" w:rsidRPr="007D3F8F" w:rsidRDefault="00202A63" w:rsidP="00F44007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78318E">
        <w:rPr>
          <w:b/>
          <w:sz w:val="21"/>
          <w:szCs w:val="21"/>
          <w:lang w:eastAsia="pl-PL"/>
        </w:rPr>
        <w:t xml:space="preserve"> </w:t>
      </w:r>
      <w:r w:rsidRPr="007D3F8F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701D4AAF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</w:t>
      </w:r>
      <w:r w:rsidR="0078318E">
        <w:rPr>
          <w:i/>
          <w:sz w:val="18"/>
        </w:rPr>
        <w:t>)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08711ACF" w:rsidR="00C737FD" w:rsidRPr="007D3F8F" w:rsidRDefault="00C737FD" w:rsidP="00F4400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2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  <w:bookmarkEnd w:id="2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3EE056E4" w14:textId="3F723854" w:rsidR="007C4C6A" w:rsidRPr="007D3F8F" w:rsidRDefault="007C4C6A" w:rsidP="0078318E">
      <w:pPr>
        <w:spacing w:line="276" w:lineRule="auto"/>
        <w:rPr>
          <w:b/>
          <w:sz w:val="22"/>
          <w:szCs w:val="22"/>
        </w:rPr>
      </w:pPr>
    </w:p>
    <w:p w14:paraId="400F57E6" w14:textId="77777777" w:rsidR="0078318E" w:rsidRPr="00E85DEF" w:rsidRDefault="0078318E" w:rsidP="0078318E">
      <w:pPr>
        <w:spacing w:line="276" w:lineRule="auto"/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547C2BEB" w14:textId="09C98E2B" w:rsidR="002E00FD" w:rsidRPr="007D3F8F" w:rsidRDefault="0078318E" w:rsidP="009A798F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7D3F8F">
        <w:rPr>
          <w:b/>
          <w:sz w:val="22"/>
          <w:szCs w:val="22"/>
        </w:rPr>
        <w:t xml:space="preserve"> </w:t>
      </w:r>
      <w:r w:rsidR="00152786" w:rsidRPr="007D3F8F">
        <w:rPr>
          <w:b/>
          <w:sz w:val="22"/>
          <w:szCs w:val="22"/>
        </w:rPr>
        <w:br w:type="page"/>
      </w:r>
    </w:p>
    <w:p w14:paraId="4BFA6AA3" w14:textId="4AF084A7" w:rsidR="003D1A36" w:rsidRPr="00011C1C" w:rsidRDefault="003D1A36" w:rsidP="003D1A3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0D9DD22" w14:textId="1042CC1E" w:rsidR="003D1A36" w:rsidRPr="00011C1C" w:rsidRDefault="003D1A36" w:rsidP="003D1A3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</w:t>
      </w:r>
      <w:r w:rsidR="00EB6992">
        <w:rPr>
          <w:sz w:val="18"/>
        </w:rPr>
        <w:t>..</w:t>
      </w:r>
      <w:r w:rsidRPr="00011C1C">
        <w:rPr>
          <w:sz w:val="18"/>
        </w:rPr>
        <w:t>…………………………………………………..……</w:t>
      </w:r>
    </w:p>
    <w:p w14:paraId="21054D1A" w14:textId="0D77DF62" w:rsidR="003D1A36" w:rsidRDefault="003D1A36" w:rsidP="003D1A3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6B9990" w14:textId="77777777" w:rsidR="003D1A36" w:rsidRPr="006C70CA" w:rsidRDefault="003D1A36" w:rsidP="003D1A36">
      <w:pPr>
        <w:spacing w:line="360" w:lineRule="auto"/>
        <w:ind w:right="5954"/>
        <w:rPr>
          <w:sz w:val="16"/>
          <w:szCs w:val="16"/>
        </w:rPr>
      </w:pPr>
    </w:p>
    <w:p w14:paraId="31EF0F37" w14:textId="77777777" w:rsidR="003D1A36" w:rsidRPr="00442C8A" w:rsidRDefault="003D1A36" w:rsidP="003D1A36">
      <w:pPr>
        <w:rPr>
          <w:sz w:val="8"/>
        </w:rPr>
      </w:pPr>
    </w:p>
    <w:p w14:paraId="3B278C05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3369E3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A723403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5A420505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C777E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C5049D0" w14:textId="77777777" w:rsidR="003D1A36" w:rsidRPr="00671AAB" w:rsidRDefault="003D1A36" w:rsidP="003D1A36">
      <w:pPr>
        <w:jc w:val="center"/>
        <w:rPr>
          <w:b/>
          <w:bCs/>
          <w:sz w:val="16"/>
          <w:szCs w:val="16"/>
        </w:rPr>
      </w:pPr>
    </w:p>
    <w:p w14:paraId="3F2C896E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45498E2" w14:textId="77777777" w:rsidR="00281A01" w:rsidRPr="00281A01" w:rsidRDefault="00281A01" w:rsidP="00281A01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281A01">
        <w:rPr>
          <w:b/>
          <w:bCs/>
          <w:sz w:val="22"/>
          <w:szCs w:val="22"/>
          <w:lang w:eastAsia="en-US" w:bidi="pl-PL"/>
        </w:rPr>
        <w:t xml:space="preserve">Wykonanie dokumentacji projektowej w ramach zadania: </w:t>
      </w:r>
    </w:p>
    <w:p w14:paraId="36A7F11D" w14:textId="23FFDD29" w:rsidR="00F5313D" w:rsidRPr="00F5313D" w:rsidRDefault="00281A01" w:rsidP="00281A01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  <w:r w:rsidRPr="00281A01">
        <w:rPr>
          <w:b/>
          <w:bCs/>
          <w:sz w:val="22"/>
          <w:szCs w:val="22"/>
          <w:lang w:eastAsia="en-US" w:bidi="pl-PL"/>
        </w:rPr>
        <w:t xml:space="preserve">„Rozbudowa ulicy Powstańców Śląskich na odcinku od ulicy Gagarina do ulicy 3 Maja w ramach zadania </w:t>
      </w:r>
      <w:r w:rsidR="00530326">
        <w:rPr>
          <w:b/>
          <w:bCs/>
          <w:sz w:val="22"/>
          <w:szCs w:val="22"/>
          <w:lang w:eastAsia="en-US" w:bidi="pl-PL"/>
        </w:rPr>
        <w:t>„B</w:t>
      </w:r>
      <w:r w:rsidRPr="00281A01">
        <w:rPr>
          <w:b/>
          <w:bCs/>
          <w:sz w:val="22"/>
          <w:szCs w:val="22"/>
          <w:lang w:eastAsia="en-US" w:bidi="pl-PL"/>
        </w:rPr>
        <w:t>udowa węzłów przesiadkowych</w:t>
      </w:r>
      <w:r w:rsidR="00530326">
        <w:rPr>
          <w:b/>
          <w:bCs/>
          <w:sz w:val="22"/>
          <w:szCs w:val="22"/>
          <w:lang w:eastAsia="en-US" w:bidi="pl-PL"/>
        </w:rPr>
        <w:t>”</w:t>
      </w:r>
      <w:r w:rsidRPr="00281A01">
        <w:rPr>
          <w:b/>
          <w:bCs/>
          <w:sz w:val="22"/>
          <w:szCs w:val="22"/>
          <w:lang w:eastAsia="en-US" w:bidi="pl-PL"/>
        </w:rPr>
        <w:t xml:space="preserve"> w Jastrzębiu-Zdroju”</w:t>
      </w:r>
    </w:p>
    <w:p w14:paraId="7E40E22A" w14:textId="20B40EC9" w:rsidR="003D1A36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72BD35" w14:textId="77777777" w:rsidR="004938B0" w:rsidRPr="000C7F93" w:rsidRDefault="004938B0" w:rsidP="003D1A36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A3154FB" w14:textId="77777777" w:rsidR="003D1A36" w:rsidRPr="00011C1C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195CE10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B0F3473" w14:textId="77777777" w:rsidR="003D1A36" w:rsidRPr="00442C8A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15BE457" w14:textId="77777777" w:rsidR="003D1A36" w:rsidRPr="00011C1C" w:rsidRDefault="003D1A36" w:rsidP="00CA722E">
      <w:pPr>
        <w:numPr>
          <w:ilvl w:val="1"/>
          <w:numId w:val="52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D5398CD" w14:textId="77777777" w:rsidR="003D1A36" w:rsidRPr="00011C1C" w:rsidRDefault="003D1A36" w:rsidP="00CA722E">
      <w:pPr>
        <w:numPr>
          <w:ilvl w:val="1"/>
          <w:numId w:val="5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B19B6FA" w14:textId="0804B0CC" w:rsidR="003D1A36" w:rsidRPr="00011C1C" w:rsidRDefault="003D1A36" w:rsidP="003D1A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77777777" w:rsidR="003D1A36" w:rsidRPr="00011C1C" w:rsidRDefault="003D1A36" w:rsidP="003D1A36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62ABDE5" w14:textId="77777777" w:rsidR="003D1A36" w:rsidRPr="00011C1C" w:rsidRDefault="003D1A36" w:rsidP="003D1A36">
      <w:pPr>
        <w:spacing w:line="276" w:lineRule="auto"/>
        <w:jc w:val="both"/>
        <w:rPr>
          <w:b/>
          <w:i/>
          <w:sz w:val="8"/>
          <w:u w:val="double"/>
        </w:rPr>
      </w:pPr>
    </w:p>
    <w:p w14:paraId="10C3DADA" w14:textId="77777777" w:rsidR="003D1A36" w:rsidRPr="003E604B" w:rsidRDefault="003D1A36" w:rsidP="00CA722E">
      <w:pPr>
        <w:pStyle w:val="Akapitzlist"/>
        <w:numPr>
          <w:ilvl w:val="1"/>
          <w:numId w:val="52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44AF9CCF" w14:textId="6D9D5CFC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49051154" w14:textId="77777777" w:rsidR="00EB6992" w:rsidRDefault="00EB6992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201F9335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765F2235" w14:textId="77777777" w:rsidR="003D1A36" w:rsidRPr="00011C1C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B02FCF" w14:textId="77777777" w:rsidR="003D1A36" w:rsidRPr="00011C1C" w:rsidRDefault="003D1A36" w:rsidP="003D1A36">
      <w:pPr>
        <w:jc w:val="both"/>
        <w:rPr>
          <w:b/>
          <w:i/>
          <w:sz w:val="2"/>
          <w:u w:val="double"/>
        </w:rPr>
      </w:pPr>
    </w:p>
    <w:p w14:paraId="1426E90D" w14:textId="77777777" w:rsidR="003D1A36" w:rsidRPr="00011C1C" w:rsidRDefault="003D1A36" w:rsidP="003D1A36">
      <w:pPr>
        <w:jc w:val="both"/>
        <w:rPr>
          <w:sz w:val="14"/>
        </w:rPr>
      </w:pPr>
    </w:p>
    <w:p w14:paraId="33C74AD3" w14:textId="77777777" w:rsidR="003D1A36" w:rsidRPr="00011C1C" w:rsidRDefault="003D1A36" w:rsidP="003D1A36">
      <w:pPr>
        <w:jc w:val="both"/>
      </w:pPr>
    </w:p>
    <w:p w14:paraId="7F8E55D8" w14:textId="77777777" w:rsidR="003D1A36" w:rsidRDefault="003D1A36" w:rsidP="003D1A36">
      <w:pPr>
        <w:jc w:val="both"/>
        <w:rPr>
          <w:sz w:val="18"/>
        </w:rPr>
      </w:pPr>
    </w:p>
    <w:p w14:paraId="12802D77" w14:textId="77777777" w:rsidR="003D1A36" w:rsidRPr="00011C1C" w:rsidRDefault="003D1A36" w:rsidP="003D1A36">
      <w:pPr>
        <w:jc w:val="both"/>
        <w:rPr>
          <w:sz w:val="14"/>
        </w:rPr>
      </w:pPr>
    </w:p>
    <w:p w14:paraId="5A5CFA95" w14:textId="77777777" w:rsidR="003D1A36" w:rsidRPr="00011C1C" w:rsidRDefault="003D1A36" w:rsidP="003D1A36">
      <w:pPr>
        <w:jc w:val="both"/>
      </w:pPr>
    </w:p>
    <w:p w14:paraId="3C06037D" w14:textId="77777777" w:rsidR="003D1A36" w:rsidRDefault="003D1A36" w:rsidP="003D1A36">
      <w:pPr>
        <w:jc w:val="both"/>
        <w:rPr>
          <w:sz w:val="18"/>
        </w:rPr>
      </w:pPr>
    </w:p>
    <w:p w14:paraId="4DC0B8B0" w14:textId="77777777" w:rsidR="003D1A36" w:rsidRDefault="003D1A36" w:rsidP="003D1A36">
      <w:pPr>
        <w:jc w:val="both"/>
        <w:rPr>
          <w:sz w:val="18"/>
        </w:rPr>
      </w:pPr>
    </w:p>
    <w:p w14:paraId="757A0F73" w14:textId="77777777" w:rsidR="003D1A36" w:rsidRPr="00011C1C" w:rsidRDefault="003D1A36" w:rsidP="003D1A36">
      <w:pPr>
        <w:jc w:val="both"/>
        <w:rPr>
          <w:sz w:val="18"/>
        </w:rPr>
      </w:pPr>
    </w:p>
    <w:p w14:paraId="66AFB4F9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7DBE9A9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143D3613" w14:textId="77777777" w:rsidR="003D1A36" w:rsidRPr="00011C1C" w:rsidRDefault="003D1A36" w:rsidP="003D1A3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B5038C5" w14:textId="7E81A096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F9E8415" w14:textId="7BBEBAE2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…………………………………………………………..……</w:t>
      </w:r>
    </w:p>
    <w:p w14:paraId="1F3DDB0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308FE6E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2B1575BD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529AD7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90B1961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09D947AD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F7C7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4776335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325D115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C5B387C" w14:textId="77777777" w:rsidR="00281A01" w:rsidRPr="00281A01" w:rsidRDefault="00281A01" w:rsidP="00281A01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281A01">
        <w:rPr>
          <w:b/>
          <w:bCs/>
          <w:sz w:val="22"/>
          <w:szCs w:val="22"/>
          <w:lang w:eastAsia="en-US" w:bidi="pl-PL"/>
        </w:rPr>
        <w:t xml:space="preserve">Wykonanie dokumentacji projektowej w ramach zadania: </w:t>
      </w:r>
    </w:p>
    <w:p w14:paraId="6E514E71" w14:textId="6924827E" w:rsidR="00281A01" w:rsidRDefault="00281A01" w:rsidP="00281A01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281A01">
        <w:rPr>
          <w:b/>
          <w:bCs/>
          <w:sz w:val="22"/>
          <w:szCs w:val="22"/>
          <w:lang w:eastAsia="en-US" w:bidi="pl-PL"/>
        </w:rPr>
        <w:t xml:space="preserve">„Rozbudowa ulicy Powstańców Śląskich na odcinku od ulicy Gagarina do ulicy 3 Maja w ramach zadania </w:t>
      </w:r>
      <w:r w:rsidR="00530326">
        <w:rPr>
          <w:b/>
          <w:bCs/>
          <w:sz w:val="22"/>
          <w:szCs w:val="22"/>
          <w:lang w:eastAsia="en-US" w:bidi="pl-PL"/>
        </w:rPr>
        <w:t>„B</w:t>
      </w:r>
      <w:r w:rsidRPr="00281A01">
        <w:rPr>
          <w:b/>
          <w:bCs/>
          <w:sz w:val="22"/>
          <w:szCs w:val="22"/>
          <w:lang w:eastAsia="en-US" w:bidi="pl-PL"/>
        </w:rPr>
        <w:t>udowa węzłów przesiadkowych</w:t>
      </w:r>
      <w:r w:rsidR="00530326">
        <w:rPr>
          <w:b/>
          <w:bCs/>
          <w:sz w:val="22"/>
          <w:szCs w:val="22"/>
          <w:lang w:eastAsia="en-US" w:bidi="pl-PL"/>
        </w:rPr>
        <w:t>”</w:t>
      </w:r>
      <w:r w:rsidRPr="00281A01">
        <w:rPr>
          <w:b/>
          <w:bCs/>
          <w:sz w:val="22"/>
          <w:szCs w:val="22"/>
          <w:lang w:eastAsia="en-US" w:bidi="pl-PL"/>
        </w:rPr>
        <w:t xml:space="preserve"> w Jastrzębiu-Zdroju”</w:t>
      </w:r>
    </w:p>
    <w:p w14:paraId="1DB063DB" w14:textId="333E0BA4" w:rsidR="003D1A36" w:rsidRPr="00011C1C" w:rsidRDefault="003D1A36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2F385A1" w14:textId="77777777" w:rsidR="003D1A36" w:rsidRPr="00011C1C" w:rsidRDefault="003D1A36" w:rsidP="003D1A36">
      <w:pPr>
        <w:jc w:val="center"/>
        <w:rPr>
          <w:b/>
          <w:sz w:val="21"/>
          <w:szCs w:val="21"/>
          <w:u w:val="single"/>
        </w:rPr>
      </w:pPr>
    </w:p>
    <w:p w14:paraId="235A2664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47F86F2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68C9BB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0FE047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21BD95D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016E88E6" w14:textId="77777777" w:rsidR="003D1A36" w:rsidRDefault="003D1A36" w:rsidP="003D1A36">
      <w:pPr>
        <w:jc w:val="both"/>
        <w:rPr>
          <w:sz w:val="21"/>
          <w:szCs w:val="21"/>
        </w:rPr>
      </w:pPr>
    </w:p>
    <w:p w14:paraId="0886974F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2E675B34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4E22B8BB" w14:textId="77777777" w:rsidR="003D1A36" w:rsidRDefault="003D1A36" w:rsidP="003D1A36">
      <w:pPr>
        <w:jc w:val="both"/>
        <w:rPr>
          <w:sz w:val="22"/>
          <w:szCs w:val="22"/>
        </w:rPr>
      </w:pPr>
    </w:p>
    <w:p w14:paraId="2515BDFE" w14:textId="77777777" w:rsidR="003D1A36" w:rsidRDefault="003D1A36" w:rsidP="003D1A36">
      <w:pPr>
        <w:jc w:val="both"/>
        <w:rPr>
          <w:sz w:val="22"/>
          <w:szCs w:val="22"/>
        </w:rPr>
      </w:pPr>
    </w:p>
    <w:p w14:paraId="4E268DDE" w14:textId="77777777" w:rsidR="003D1A36" w:rsidRPr="004D1E57" w:rsidRDefault="003D1A36" w:rsidP="003D1A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81D5A43" w14:textId="77777777" w:rsidR="003D1A36" w:rsidRPr="004D1E57" w:rsidRDefault="003D1A36" w:rsidP="007B55C1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591C834C" w14:textId="5F4C2C0A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5E5D4F9" w14:textId="2BFD4AEA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…………………………………………………………………..……</w:t>
      </w:r>
    </w:p>
    <w:p w14:paraId="07836B45" w14:textId="66355252" w:rsidR="003D1A36" w:rsidRDefault="003D1A36" w:rsidP="002905B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6A40FF2" w14:textId="77777777" w:rsidR="002905B8" w:rsidRPr="002905B8" w:rsidRDefault="002905B8" w:rsidP="002905B8">
      <w:pPr>
        <w:spacing w:line="276" w:lineRule="auto"/>
        <w:ind w:right="5954"/>
        <w:rPr>
          <w:sz w:val="18"/>
        </w:rPr>
      </w:pPr>
    </w:p>
    <w:p w14:paraId="57B6E92B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F1BEBD1" w14:textId="77777777" w:rsidR="003D1A36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327890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447D24D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325BB156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AEF029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40060D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F34DA33" w14:textId="77777777" w:rsidR="003D1A36" w:rsidRPr="00011C1C" w:rsidRDefault="003D1A36" w:rsidP="0040192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F85E0A6" w14:textId="77777777" w:rsidR="00281A01" w:rsidRPr="00281A01" w:rsidRDefault="00281A01" w:rsidP="00281A01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281A01">
        <w:rPr>
          <w:b/>
          <w:bCs/>
          <w:sz w:val="22"/>
          <w:szCs w:val="22"/>
          <w:lang w:eastAsia="en-US" w:bidi="pl-PL"/>
        </w:rPr>
        <w:t xml:space="preserve">Wykonanie dokumentacji projektowej w ramach zadania: </w:t>
      </w:r>
    </w:p>
    <w:p w14:paraId="10F4540C" w14:textId="40866522" w:rsidR="00281A01" w:rsidRDefault="00281A01" w:rsidP="00281A01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281A01">
        <w:rPr>
          <w:b/>
          <w:bCs/>
          <w:sz w:val="22"/>
          <w:szCs w:val="22"/>
          <w:lang w:eastAsia="en-US" w:bidi="pl-PL"/>
        </w:rPr>
        <w:t xml:space="preserve">„Rozbudowa ulicy Powstańców Śląskich na odcinku od ulicy Gagarina do ulicy 3 Maja w ramach zadania </w:t>
      </w:r>
      <w:r w:rsidR="00530326">
        <w:rPr>
          <w:b/>
          <w:bCs/>
          <w:sz w:val="22"/>
          <w:szCs w:val="22"/>
          <w:lang w:eastAsia="en-US" w:bidi="pl-PL"/>
        </w:rPr>
        <w:t>„B</w:t>
      </w:r>
      <w:r w:rsidRPr="00281A01">
        <w:rPr>
          <w:b/>
          <w:bCs/>
          <w:sz w:val="22"/>
          <w:szCs w:val="22"/>
          <w:lang w:eastAsia="en-US" w:bidi="pl-PL"/>
        </w:rPr>
        <w:t>udowa węzłów przesiadkowych</w:t>
      </w:r>
      <w:r w:rsidR="00530326">
        <w:rPr>
          <w:b/>
          <w:bCs/>
          <w:sz w:val="22"/>
          <w:szCs w:val="22"/>
          <w:lang w:eastAsia="en-US" w:bidi="pl-PL"/>
        </w:rPr>
        <w:t>”</w:t>
      </w:r>
      <w:r w:rsidRPr="00281A01">
        <w:rPr>
          <w:b/>
          <w:bCs/>
          <w:sz w:val="22"/>
          <w:szCs w:val="22"/>
          <w:lang w:eastAsia="en-US" w:bidi="pl-PL"/>
        </w:rPr>
        <w:t xml:space="preserve"> w Jastrzębiu-Zdroju”</w:t>
      </w:r>
    </w:p>
    <w:p w14:paraId="1179037F" w14:textId="2B1CF51E" w:rsidR="003D1A36" w:rsidRPr="00011C1C" w:rsidRDefault="003D1A36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A87D41C" w14:textId="77777777" w:rsidR="003D1A36" w:rsidRPr="000156FB" w:rsidRDefault="003D1A36" w:rsidP="003D1A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7E1201E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9A18F6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CBC44CC" w14:textId="77777777" w:rsidR="003D1A36" w:rsidRPr="00A81085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A81F20" w14:textId="36FF374F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powołuje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udostępniającego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5BEE05F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16B27CDF" w14:textId="77777777" w:rsidR="003D1A36" w:rsidRDefault="003D1A36" w:rsidP="003D1A36">
      <w:pPr>
        <w:jc w:val="both"/>
        <w:rPr>
          <w:sz w:val="21"/>
          <w:szCs w:val="21"/>
        </w:rPr>
      </w:pPr>
    </w:p>
    <w:p w14:paraId="586D411D" w14:textId="77777777" w:rsidR="003D1A36" w:rsidRDefault="003D1A36" w:rsidP="003D1A36">
      <w:pPr>
        <w:jc w:val="both"/>
        <w:rPr>
          <w:sz w:val="22"/>
          <w:szCs w:val="22"/>
        </w:rPr>
      </w:pPr>
    </w:p>
    <w:p w14:paraId="7267E806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173D1D00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1E8E555B" w14:textId="77777777" w:rsidR="003D1A36" w:rsidRDefault="003D1A36" w:rsidP="003D1A36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56D3B0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7F6E5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B9BD4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A012C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FE4EE4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25437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990BE2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69C209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57A1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D6954EA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B745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A231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7FFC4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DCCA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086CC" w14:textId="36BC692E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1BD982" w14:textId="77777777" w:rsidR="00670F10" w:rsidRDefault="00670F10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E60041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88F6B6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56D8BBE" w14:textId="78783D6E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7D9938E" w14:textId="2F2FC4FB" w:rsidR="004938B0" w:rsidRDefault="004938B0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6A4A015" w14:textId="77777777" w:rsidR="00EB6992" w:rsidRDefault="00EB6992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E06AF9" w14:textId="77F9AA30" w:rsidR="003D1A36" w:rsidRDefault="003D1A36" w:rsidP="003D1A36">
      <w:pPr>
        <w:spacing w:line="276" w:lineRule="auto"/>
        <w:rPr>
          <w:b/>
          <w:sz w:val="16"/>
          <w:szCs w:val="16"/>
        </w:rPr>
      </w:pPr>
    </w:p>
    <w:p w14:paraId="4002E122" w14:textId="4983AC31" w:rsidR="004B6B52" w:rsidRDefault="004B6B52" w:rsidP="003D1A36">
      <w:pPr>
        <w:spacing w:line="276" w:lineRule="auto"/>
        <w:rPr>
          <w:b/>
          <w:sz w:val="16"/>
          <w:szCs w:val="16"/>
        </w:rPr>
      </w:pPr>
    </w:p>
    <w:p w14:paraId="5B71C1A5" w14:textId="361EBBB9" w:rsidR="004B6B52" w:rsidRDefault="004B6B52" w:rsidP="003D1A36">
      <w:pPr>
        <w:spacing w:line="276" w:lineRule="auto"/>
        <w:rPr>
          <w:b/>
          <w:sz w:val="16"/>
          <w:szCs w:val="16"/>
        </w:rPr>
      </w:pPr>
    </w:p>
    <w:p w14:paraId="4089FE82" w14:textId="77777777" w:rsidR="003D1A36" w:rsidRPr="00AB4662" w:rsidRDefault="003D1A36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08F5A9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36434A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64533C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7E020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C59109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1FDDDF40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602F6A" w14:textId="07717A99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</w:t>
      </w:r>
      <w:r w:rsidR="00EB6992">
        <w:rPr>
          <w:sz w:val="22"/>
          <w:szCs w:val="22"/>
          <w:lang w:eastAsia="pl-PL"/>
        </w:rPr>
        <w:t>………………………………………………………………………</w:t>
      </w:r>
      <w:r>
        <w:rPr>
          <w:sz w:val="22"/>
          <w:szCs w:val="22"/>
          <w:lang w:eastAsia="pl-PL"/>
        </w:rPr>
        <w:t>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 xml:space="preserve">……….  </w:t>
      </w:r>
      <w:r w:rsidRPr="00281A01">
        <w:rPr>
          <w:sz w:val="22"/>
          <w:szCs w:val="22"/>
          <w:lang w:eastAsia="pl-PL"/>
        </w:rPr>
        <w:t>…………………………………</w:t>
      </w:r>
      <w:r w:rsidR="00EB6992" w:rsidRPr="00281A01">
        <w:rPr>
          <w:sz w:val="22"/>
          <w:szCs w:val="22"/>
          <w:lang w:eastAsia="pl-PL"/>
        </w:rPr>
        <w:t>...</w:t>
      </w:r>
      <w:r w:rsidRPr="00281A01">
        <w:rPr>
          <w:sz w:val="22"/>
          <w:szCs w:val="22"/>
          <w:lang w:eastAsia="pl-PL"/>
        </w:rPr>
        <w:t>…………………………………………………………..…….…………</w:t>
      </w:r>
    </w:p>
    <w:p w14:paraId="2807E215" w14:textId="77777777" w:rsidR="003D1A36" w:rsidRPr="00281A01" w:rsidRDefault="003D1A36" w:rsidP="003D1A3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281A01">
        <w:rPr>
          <w:i/>
          <w:sz w:val="18"/>
          <w:szCs w:val="22"/>
          <w:lang w:eastAsia="pl-PL"/>
        </w:rPr>
        <w:t>/wpisać nazwę firmy lub imię i nazwisko osoby, którą ustanawia się pełnomocnikiem/</w:t>
      </w:r>
    </w:p>
    <w:p w14:paraId="5178FABF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38574A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81A01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2B958FEC" w14:textId="77777777" w:rsidR="00281A01" w:rsidRPr="00281A01" w:rsidRDefault="003D1A36" w:rsidP="00281A01">
      <w:pPr>
        <w:pStyle w:val="Akapitzlist"/>
        <w:numPr>
          <w:ilvl w:val="1"/>
          <w:numId w:val="15"/>
        </w:numPr>
        <w:tabs>
          <w:tab w:val="clear" w:pos="1440"/>
        </w:tabs>
        <w:ind w:left="426" w:hanging="644"/>
        <w:jc w:val="center"/>
        <w:rPr>
          <w:b/>
          <w:bCs/>
          <w:sz w:val="22"/>
          <w:szCs w:val="22"/>
        </w:rPr>
      </w:pPr>
      <w:r w:rsidRPr="00281A01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</w:t>
      </w:r>
    </w:p>
    <w:p w14:paraId="5F2007CF" w14:textId="493CDE06" w:rsidR="003D1A36" w:rsidRPr="00281A01" w:rsidRDefault="003D1A36" w:rsidP="00281A01">
      <w:pPr>
        <w:pStyle w:val="Akapitzlist"/>
        <w:ind w:left="709"/>
        <w:rPr>
          <w:b/>
          <w:bCs/>
          <w:sz w:val="22"/>
          <w:szCs w:val="22"/>
        </w:rPr>
      </w:pPr>
      <w:r w:rsidRPr="00281A01">
        <w:rPr>
          <w:kern w:val="1"/>
          <w:sz w:val="22"/>
          <w:szCs w:val="22"/>
          <w:lang w:eastAsia="ar-SA"/>
        </w:rPr>
        <w:t xml:space="preserve">o udzielenie zamówienia publicznego pn. </w:t>
      </w:r>
      <w:bookmarkStart w:id="3" w:name="_Hlk135729858"/>
      <w:r w:rsidR="00281A01" w:rsidRPr="00281A01">
        <w:rPr>
          <w:b/>
          <w:bCs/>
          <w:sz w:val="22"/>
          <w:szCs w:val="22"/>
        </w:rPr>
        <w:t xml:space="preserve">Wykonanie dokumentacji projektowej w ramach zadania: </w:t>
      </w:r>
      <w:bookmarkEnd w:id="3"/>
      <w:r w:rsidR="00281A01" w:rsidRPr="00281A01">
        <w:rPr>
          <w:b/>
          <w:sz w:val="22"/>
          <w:szCs w:val="22"/>
          <w:lang w:val="en-US" w:eastAsia="en-US"/>
        </w:rPr>
        <w:t>„</w:t>
      </w:r>
      <w:r w:rsidR="00281A01" w:rsidRPr="00281A01">
        <w:rPr>
          <w:b/>
          <w:sz w:val="22"/>
          <w:szCs w:val="22"/>
          <w:lang w:eastAsia="en-US"/>
        </w:rPr>
        <w:t xml:space="preserve">Rozbudowa ulicy Powstańców Śląskich na odcinku od ulicy Gagarina do ulicy 3 Maja w ramach zadania </w:t>
      </w:r>
      <w:r w:rsidR="00530326">
        <w:rPr>
          <w:b/>
          <w:sz w:val="22"/>
          <w:szCs w:val="22"/>
          <w:lang w:eastAsia="en-US"/>
        </w:rPr>
        <w:t>„B</w:t>
      </w:r>
      <w:r w:rsidR="00281A01" w:rsidRPr="00281A01">
        <w:rPr>
          <w:b/>
          <w:sz w:val="22"/>
          <w:szCs w:val="22"/>
          <w:lang w:eastAsia="en-US"/>
        </w:rPr>
        <w:t>udowa węzłów przesiadkowych</w:t>
      </w:r>
      <w:r w:rsidR="00530326">
        <w:rPr>
          <w:b/>
          <w:sz w:val="22"/>
          <w:szCs w:val="22"/>
          <w:lang w:eastAsia="en-US"/>
        </w:rPr>
        <w:t>”</w:t>
      </w:r>
      <w:r w:rsidR="00281A01" w:rsidRPr="00281A01">
        <w:rPr>
          <w:b/>
          <w:sz w:val="22"/>
          <w:szCs w:val="22"/>
          <w:lang w:eastAsia="en-US"/>
        </w:rPr>
        <w:t xml:space="preserve"> w Jastrzębiu-Zdroju” </w:t>
      </w:r>
      <w:r w:rsidRPr="00281A01">
        <w:rPr>
          <w:kern w:val="1"/>
          <w:sz w:val="22"/>
          <w:szCs w:val="22"/>
          <w:lang w:eastAsia="ar-SA"/>
        </w:rPr>
        <w:t>prowadzonym przez Miasto Jastrzębie-Zdrój, a także do zawarcia umowy w</w:t>
      </w:r>
      <w:r w:rsidR="00BA57B8" w:rsidRPr="00281A01">
        <w:rPr>
          <w:kern w:val="1"/>
          <w:sz w:val="22"/>
          <w:szCs w:val="22"/>
          <w:lang w:eastAsia="ar-SA"/>
        </w:rPr>
        <w:t> </w:t>
      </w:r>
      <w:r w:rsidRPr="00281A01">
        <w:rPr>
          <w:kern w:val="1"/>
          <w:sz w:val="22"/>
          <w:szCs w:val="22"/>
          <w:lang w:eastAsia="ar-SA"/>
        </w:rPr>
        <w:t>sprawie zamówienia publicznego;</w:t>
      </w:r>
    </w:p>
    <w:p w14:paraId="6AD87487" w14:textId="77777777" w:rsidR="003D1A36" w:rsidRPr="00281A01" w:rsidRDefault="003D1A36" w:rsidP="003D1A3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0CFB4134" w14:textId="23D7EA83" w:rsidR="003D1A36" w:rsidRPr="00281A01" w:rsidRDefault="003D1A36" w:rsidP="00281A01">
      <w:pPr>
        <w:pStyle w:val="Akapitzlist"/>
        <w:numPr>
          <w:ilvl w:val="1"/>
          <w:numId w:val="15"/>
        </w:numPr>
        <w:tabs>
          <w:tab w:val="clear" w:pos="1440"/>
        </w:tabs>
        <w:ind w:left="567"/>
        <w:jc w:val="both"/>
        <w:rPr>
          <w:b/>
          <w:bCs/>
          <w:sz w:val="22"/>
          <w:szCs w:val="22"/>
          <w:lang w:eastAsia="en-US" w:bidi="pl-PL"/>
        </w:rPr>
      </w:pPr>
      <w:r w:rsidRPr="00281A01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="00281A01" w:rsidRPr="00281A01">
        <w:rPr>
          <w:b/>
          <w:bCs/>
          <w:sz w:val="22"/>
          <w:szCs w:val="22"/>
          <w:lang w:eastAsia="en-US" w:bidi="pl-PL"/>
        </w:rPr>
        <w:t xml:space="preserve">Wykonanie dokumentacji projektowej w ramach zadania: „Rozbudowa ulicy Powstańców Śląskich na odcinku od ulicy Gagarina do ulicy 3 Maja w ramach zadania </w:t>
      </w:r>
      <w:r w:rsidR="00530326">
        <w:rPr>
          <w:b/>
          <w:bCs/>
          <w:sz w:val="22"/>
          <w:szCs w:val="22"/>
          <w:lang w:eastAsia="en-US" w:bidi="pl-PL"/>
        </w:rPr>
        <w:t>„B</w:t>
      </w:r>
      <w:r w:rsidR="00281A01" w:rsidRPr="00281A01">
        <w:rPr>
          <w:b/>
          <w:bCs/>
          <w:sz w:val="22"/>
          <w:szCs w:val="22"/>
          <w:lang w:eastAsia="en-US" w:bidi="pl-PL"/>
        </w:rPr>
        <w:t>udowa węzłów przesiadkowych</w:t>
      </w:r>
      <w:r w:rsidR="00530326">
        <w:rPr>
          <w:b/>
          <w:bCs/>
          <w:sz w:val="22"/>
          <w:szCs w:val="22"/>
          <w:lang w:eastAsia="en-US" w:bidi="pl-PL"/>
        </w:rPr>
        <w:t>”</w:t>
      </w:r>
      <w:r w:rsidR="00281A01" w:rsidRPr="00281A01">
        <w:rPr>
          <w:b/>
          <w:bCs/>
          <w:sz w:val="22"/>
          <w:szCs w:val="22"/>
          <w:lang w:eastAsia="en-US" w:bidi="pl-PL"/>
        </w:rPr>
        <w:t xml:space="preserve"> w Jastrzębiu-Zdroju” </w:t>
      </w:r>
      <w:r w:rsidRPr="00281A01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196F1686" w14:textId="77777777" w:rsidR="00BA57B8" w:rsidRPr="00281A01" w:rsidRDefault="00BA57B8" w:rsidP="0055360B">
      <w:pPr>
        <w:widowControl w:val="0"/>
        <w:suppressAutoHyphens/>
        <w:autoSpaceDE w:val="0"/>
        <w:rPr>
          <w:szCs w:val="22"/>
          <w:lang w:eastAsia="ar-SA"/>
        </w:rPr>
      </w:pPr>
    </w:p>
    <w:p w14:paraId="70E6AF91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281A01">
        <w:rPr>
          <w:i/>
          <w:szCs w:val="22"/>
          <w:lang w:eastAsia="ar-SA"/>
        </w:rPr>
        <w:t xml:space="preserve">*       w przypadku gdy ofertę składa Konsorcjum złożone z 3 firm. Gdy ofertę składa Konsorcjum więcej niż 3 firm,    </w:t>
      </w:r>
    </w:p>
    <w:p w14:paraId="5CEA4795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281A01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AB4662" w:rsidRDefault="003D1A36" w:rsidP="003D1A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281A01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611F098" w14:textId="2DD165F1" w:rsidR="003D1A36" w:rsidRPr="00026E65" w:rsidRDefault="003D1A36" w:rsidP="003D1A3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947A1DA" w14:textId="77777777" w:rsidR="003D1A36" w:rsidRPr="00BB2ECF" w:rsidRDefault="003D1A36" w:rsidP="003D1A3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C190F98" w14:textId="77777777" w:rsidR="003D1A36" w:rsidRPr="00BB2ECF" w:rsidRDefault="003D1A36" w:rsidP="003D1A3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8782D88" w14:textId="77777777" w:rsidR="003D1A36" w:rsidRPr="00BB2ECF" w:rsidRDefault="003D1A36" w:rsidP="003D1A3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577A926" w14:textId="77777777" w:rsidR="003D1A36" w:rsidRPr="00BB2ECF" w:rsidRDefault="003D1A36" w:rsidP="003D1A3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026E65" w:rsidRDefault="003D1A36" w:rsidP="003D1A36">
      <w:pPr>
        <w:rPr>
          <w:sz w:val="22"/>
          <w:szCs w:val="22"/>
        </w:rPr>
      </w:pPr>
    </w:p>
    <w:p w14:paraId="2DE8DCD6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596CC167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C446715" w14:textId="136A3E56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6DE62F26" w14:textId="77777777" w:rsidR="005C158D" w:rsidRPr="005C158D" w:rsidRDefault="005C158D" w:rsidP="003D1A36">
      <w:pPr>
        <w:jc w:val="center"/>
        <w:rPr>
          <w:b/>
          <w:sz w:val="8"/>
          <w:szCs w:val="8"/>
        </w:rPr>
      </w:pPr>
    </w:p>
    <w:p w14:paraId="68D72AEA" w14:textId="77777777" w:rsidR="00DF2074" w:rsidRPr="00DF2074" w:rsidRDefault="00DF2074" w:rsidP="00DF2074">
      <w:pPr>
        <w:jc w:val="center"/>
        <w:rPr>
          <w:b/>
          <w:bCs/>
          <w:sz w:val="22"/>
          <w:szCs w:val="22"/>
          <w:lang w:eastAsia="en-US" w:bidi="pl-PL"/>
        </w:rPr>
      </w:pPr>
      <w:r w:rsidRPr="00DF2074">
        <w:rPr>
          <w:b/>
          <w:bCs/>
          <w:sz w:val="22"/>
          <w:szCs w:val="22"/>
          <w:lang w:eastAsia="en-US" w:bidi="pl-PL"/>
        </w:rPr>
        <w:t xml:space="preserve">Wykonanie dokumentacji projektowej w ramach zadania: </w:t>
      </w:r>
    </w:p>
    <w:p w14:paraId="271C1EB3" w14:textId="71443CDA" w:rsidR="005C158D" w:rsidRDefault="00DF2074" w:rsidP="00DF2074">
      <w:pPr>
        <w:jc w:val="center"/>
        <w:rPr>
          <w:b/>
          <w:bCs/>
          <w:sz w:val="22"/>
          <w:szCs w:val="22"/>
          <w:lang w:eastAsia="en-US" w:bidi="pl-PL"/>
        </w:rPr>
      </w:pPr>
      <w:r w:rsidRPr="00DF2074">
        <w:rPr>
          <w:b/>
          <w:bCs/>
          <w:sz w:val="22"/>
          <w:szCs w:val="22"/>
          <w:lang w:eastAsia="en-US" w:bidi="pl-PL"/>
        </w:rPr>
        <w:t xml:space="preserve">„Rozbudowa ulicy Powstańców Śląskich na odcinku od ulicy Gagarina do ulicy 3 Maja w ramach zadania </w:t>
      </w:r>
      <w:r w:rsidR="00530326">
        <w:rPr>
          <w:b/>
          <w:bCs/>
          <w:sz w:val="22"/>
          <w:szCs w:val="22"/>
          <w:lang w:eastAsia="en-US" w:bidi="pl-PL"/>
        </w:rPr>
        <w:t>„B</w:t>
      </w:r>
      <w:r w:rsidRPr="00DF2074">
        <w:rPr>
          <w:b/>
          <w:bCs/>
          <w:sz w:val="22"/>
          <w:szCs w:val="22"/>
          <w:lang w:eastAsia="en-US" w:bidi="pl-PL"/>
        </w:rPr>
        <w:t>udowa węzłów przesiadkowych</w:t>
      </w:r>
      <w:r w:rsidR="00530326">
        <w:rPr>
          <w:b/>
          <w:bCs/>
          <w:sz w:val="22"/>
          <w:szCs w:val="22"/>
          <w:lang w:eastAsia="en-US" w:bidi="pl-PL"/>
        </w:rPr>
        <w:t>”</w:t>
      </w:r>
      <w:r w:rsidRPr="00DF2074">
        <w:rPr>
          <w:b/>
          <w:bCs/>
          <w:sz w:val="22"/>
          <w:szCs w:val="22"/>
          <w:lang w:eastAsia="en-US" w:bidi="pl-PL"/>
        </w:rPr>
        <w:t xml:space="preserve"> w Jastrzębiu-Zdroju”</w:t>
      </w:r>
    </w:p>
    <w:p w14:paraId="67B1AEDF" w14:textId="77777777" w:rsidR="00DF2074" w:rsidRPr="002C2DE5" w:rsidRDefault="00DF2074" w:rsidP="00DF2074">
      <w:pPr>
        <w:jc w:val="center"/>
        <w:rPr>
          <w:b/>
          <w:sz w:val="24"/>
          <w:szCs w:val="24"/>
        </w:rPr>
      </w:pPr>
    </w:p>
    <w:p w14:paraId="78143D1E" w14:textId="28702AF2" w:rsidR="003D1A36" w:rsidRPr="00026E65" w:rsidRDefault="003D1A36" w:rsidP="00CA722E">
      <w:pPr>
        <w:pStyle w:val="Akapitzlist"/>
        <w:numPr>
          <w:ilvl w:val="0"/>
          <w:numId w:val="51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</w:t>
      </w:r>
      <w:r w:rsidR="00230719">
        <w:rPr>
          <w:sz w:val="22"/>
          <w:szCs w:val="22"/>
        </w:rPr>
        <w:t>…………….</w:t>
      </w:r>
      <w:r w:rsidRPr="00026E65">
        <w:rPr>
          <w:sz w:val="22"/>
          <w:szCs w:val="22"/>
        </w:rPr>
        <w:t>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</w:t>
      </w:r>
      <w:r w:rsidR="0018004E">
        <w:rPr>
          <w:sz w:val="22"/>
          <w:szCs w:val="22"/>
        </w:rPr>
        <w:t>3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</w:t>
      </w:r>
      <w:r w:rsidR="0018004E">
        <w:rPr>
          <w:sz w:val="22"/>
          <w:szCs w:val="22"/>
        </w:rPr>
        <w:t>605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</w:t>
      </w:r>
      <w:r w:rsidR="00230719">
        <w:rPr>
          <w:sz w:val="22"/>
          <w:szCs w:val="22"/>
        </w:rPr>
        <w:t>…………………………………………………………………..</w:t>
      </w:r>
      <w:r w:rsidRPr="00026E65">
        <w:rPr>
          <w:sz w:val="22"/>
          <w:szCs w:val="22"/>
        </w:rPr>
        <w:t>…………….…… ………………………………..…………………..……</w:t>
      </w:r>
      <w:r w:rsidR="00230719">
        <w:rPr>
          <w:sz w:val="22"/>
          <w:szCs w:val="22"/>
        </w:rPr>
        <w:t>……</w:t>
      </w:r>
      <w:r w:rsidRPr="00026E65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B7999B7" w14:textId="77777777" w:rsidR="003D1A36" w:rsidRPr="00026E65" w:rsidRDefault="003D1A36" w:rsidP="003D1A36">
      <w:pPr>
        <w:rPr>
          <w:sz w:val="22"/>
          <w:szCs w:val="22"/>
        </w:rPr>
      </w:pPr>
    </w:p>
    <w:p w14:paraId="430AD806" w14:textId="77777777" w:rsidR="003D1A36" w:rsidRPr="00026E65" w:rsidRDefault="003D1A36" w:rsidP="003D1A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0E3028" w14:textId="77777777" w:rsidR="003D1A36" w:rsidRDefault="003D1A36" w:rsidP="003D1A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55A1711" w14:textId="301F67E8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C33CB48" w14:textId="3FE20A3F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A0A5668" w14:textId="5DAFD9FE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9A1B809" w14:textId="3E4ACD93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C1E0C75" w14:textId="56BD543F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7D0C085" w14:textId="77777777" w:rsidR="003D1A36" w:rsidRPr="00B10F10" w:rsidRDefault="003D1A36" w:rsidP="003D1A36">
      <w:pPr>
        <w:spacing w:line="276" w:lineRule="auto"/>
        <w:rPr>
          <w:sz w:val="16"/>
          <w:szCs w:val="16"/>
        </w:rPr>
      </w:pPr>
    </w:p>
    <w:p w14:paraId="3E7663E4" w14:textId="77777777" w:rsidR="003D1A36" w:rsidRDefault="003D1A36" w:rsidP="003D1A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EE2F6CC" w14:textId="77777777" w:rsidR="003D1A36" w:rsidRPr="003A06EF" w:rsidRDefault="003D1A36" w:rsidP="00CA722E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4422C933" w14:textId="3855D88B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058D823F" w14:textId="5061164D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0CA60C3" w14:textId="37A15E9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0EEEE352" w14:textId="44B69FCC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D938964" w14:textId="77777777" w:rsidR="003D1A36" w:rsidRPr="00B10F10" w:rsidRDefault="003D1A36" w:rsidP="003D1A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0AC1E8" w14:textId="77777777" w:rsidR="003D1A36" w:rsidRPr="003A06EF" w:rsidRDefault="003D1A36" w:rsidP="00CA722E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7BDAF6E" w14:textId="03CB0598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2FFFA1C" w14:textId="7E6BACA4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12AD445" w14:textId="515D2BF1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31E3B92" w14:textId="2D1D1FE4" w:rsidR="003D1A36" w:rsidRDefault="003D1A36" w:rsidP="003D1A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3BD37A5" w14:textId="77777777" w:rsidR="00230719" w:rsidRDefault="00230719" w:rsidP="003D1A36">
      <w:pPr>
        <w:rPr>
          <w:sz w:val="18"/>
          <w:szCs w:val="22"/>
        </w:rPr>
      </w:pPr>
    </w:p>
    <w:p w14:paraId="69E04E71" w14:textId="1EA24EFE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D2E2F5F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FDC460C" w14:textId="77777777" w:rsidR="003D1A36" w:rsidRPr="00026E65" w:rsidRDefault="003D1A36" w:rsidP="003D1A36">
      <w:pPr>
        <w:rPr>
          <w:sz w:val="22"/>
          <w:szCs w:val="22"/>
        </w:rPr>
      </w:pPr>
    </w:p>
    <w:p w14:paraId="507821D6" w14:textId="77777777" w:rsidR="003D1A36" w:rsidRPr="00B10F10" w:rsidRDefault="003D1A36" w:rsidP="003D1A36">
      <w:pPr>
        <w:rPr>
          <w:sz w:val="16"/>
          <w:szCs w:val="16"/>
        </w:rPr>
      </w:pPr>
    </w:p>
    <w:p w14:paraId="2BB6E2AA" w14:textId="77777777" w:rsidR="003D1A36" w:rsidRDefault="003D1A36" w:rsidP="003D1A3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2225805" w14:textId="298466D2" w:rsidR="003D1A36" w:rsidRPr="00C9620D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1A977D81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0B66E7E" w14:textId="77777777" w:rsidR="003D1A36" w:rsidRDefault="003D1A36" w:rsidP="003D1A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1B9AD31" w14:textId="77777777" w:rsidR="003D1A36" w:rsidRPr="00C9620D" w:rsidRDefault="003D1A36" w:rsidP="003D1A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360D56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69C5EE06" w14:textId="77777777" w:rsidR="00DF2074" w:rsidRPr="00DF2074" w:rsidRDefault="003D1A36" w:rsidP="00DF207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C9620D">
        <w:rPr>
          <w:sz w:val="22"/>
          <w:szCs w:val="18"/>
        </w:rPr>
        <w:t xml:space="preserve">Realizując postanowienia art. 117  ust. 4  ustawy PZP niniejszym oświadczam, iż w ramach zadania pn. </w:t>
      </w:r>
      <w:r w:rsidR="00DF2074" w:rsidRPr="00DF2074">
        <w:rPr>
          <w:b/>
          <w:bCs/>
          <w:sz w:val="22"/>
          <w:szCs w:val="22"/>
          <w:lang w:eastAsia="en-US" w:bidi="pl-PL"/>
        </w:rPr>
        <w:t xml:space="preserve">Wykonanie dokumentacji projektowej w ramach zadania: </w:t>
      </w:r>
    </w:p>
    <w:p w14:paraId="2272D81B" w14:textId="54D457DA" w:rsidR="003D1A36" w:rsidRDefault="00DF2074" w:rsidP="00DF2074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  <w:r w:rsidRPr="00DF2074">
        <w:rPr>
          <w:b/>
          <w:bCs/>
          <w:sz w:val="22"/>
          <w:szCs w:val="22"/>
          <w:lang w:eastAsia="en-US" w:bidi="pl-PL"/>
        </w:rPr>
        <w:t xml:space="preserve">„Rozbudowa ulicy Powstańców Śląskich na odcinku od ulicy Gagarina do ulicy 3 Maja w ramach zadania </w:t>
      </w:r>
      <w:r w:rsidR="00530326">
        <w:rPr>
          <w:b/>
          <w:bCs/>
          <w:sz w:val="22"/>
          <w:szCs w:val="22"/>
          <w:lang w:eastAsia="en-US" w:bidi="pl-PL"/>
        </w:rPr>
        <w:t>„B</w:t>
      </w:r>
      <w:r w:rsidRPr="00DF2074">
        <w:rPr>
          <w:b/>
          <w:bCs/>
          <w:sz w:val="22"/>
          <w:szCs w:val="22"/>
          <w:lang w:eastAsia="en-US" w:bidi="pl-PL"/>
        </w:rPr>
        <w:t>udowa węzłów przesiadkowych</w:t>
      </w:r>
      <w:r w:rsidR="00530326">
        <w:rPr>
          <w:b/>
          <w:bCs/>
          <w:sz w:val="22"/>
          <w:szCs w:val="22"/>
          <w:lang w:eastAsia="en-US" w:bidi="pl-PL"/>
        </w:rPr>
        <w:t>”</w:t>
      </w:r>
      <w:r w:rsidRPr="00DF2074">
        <w:rPr>
          <w:b/>
          <w:bCs/>
          <w:sz w:val="22"/>
          <w:szCs w:val="22"/>
          <w:lang w:eastAsia="en-US" w:bidi="pl-PL"/>
        </w:rPr>
        <w:t xml:space="preserve"> w Jastrzębiu-Zdroju”</w:t>
      </w:r>
    </w:p>
    <w:p w14:paraId="22859C8A" w14:textId="1882DC2D" w:rsidR="00AF34E8" w:rsidRDefault="00AF34E8" w:rsidP="00AF34E8">
      <w:pPr>
        <w:spacing w:line="276" w:lineRule="auto"/>
        <w:rPr>
          <w:sz w:val="22"/>
          <w:szCs w:val="18"/>
        </w:rPr>
      </w:pPr>
    </w:p>
    <w:p w14:paraId="6F455D72" w14:textId="77777777" w:rsidR="008079F9" w:rsidRPr="00C9620D" w:rsidRDefault="008079F9" w:rsidP="00AF34E8">
      <w:pPr>
        <w:spacing w:line="276" w:lineRule="auto"/>
        <w:rPr>
          <w:sz w:val="22"/>
          <w:szCs w:val="18"/>
        </w:rPr>
      </w:pPr>
    </w:p>
    <w:p w14:paraId="2AD943E0" w14:textId="1D0C98D3" w:rsidR="003D1A36" w:rsidRPr="00C9620D" w:rsidRDefault="003D1A36" w:rsidP="003D1A36">
      <w:pPr>
        <w:spacing w:after="60"/>
        <w:rPr>
          <w:sz w:val="22"/>
          <w:szCs w:val="18"/>
        </w:rPr>
      </w:pPr>
      <w:bookmarkStart w:id="4" w:name="_Hlk63687685"/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0DA776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4"/>
    <w:p w14:paraId="62DE57D2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6DBFA2B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40190628" w14:textId="074F8F01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0E11C3" w14:textId="77777777" w:rsidR="003D1A36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05CC2888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3B8FD9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7C0A3246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2E379B58" w14:textId="122DBD42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4F58CF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4D0ECEDF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C231A67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79B8AFA4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3D3718B2" w14:textId="7FC240AC" w:rsidR="003D1A36" w:rsidRDefault="003D1A36" w:rsidP="003D1A36">
      <w:pPr>
        <w:spacing w:before="120"/>
        <w:jc w:val="right"/>
        <w:rPr>
          <w:sz w:val="22"/>
          <w:szCs w:val="22"/>
          <w:lang w:eastAsia="pl-PL"/>
        </w:rPr>
      </w:pPr>
    </w:p>
    <w:p w14:paraId="5A38136C" w14:textId="7EB14C7A" w:rsidR="00230719" w:rsidRDefault="00230719" w:rsidP="003D1A36">
      <w:pPr>
        <w:spacing w:before="120"/>
        <w:jc w:val="right"/>
        <w:rPr>
          <w:sz w:val="22"/>
          <w:szCs w:val="22"/>
          <w:lang w:eastAsia="pl-PL"/>
        </w:rPr>
      </w:pPr>
    </w:p>
    <w:p w14:paraId="72CFD72F" w14:textId="77777777" w:rsidR="00C5472E" w:rsidRDefault="00C5472E" w:rsidP="003D1A36">
      <w:pPr>
        <w:spacing w:before="120"/>
        <w:jc w:val="right"/>
        <w:rPr>
          <w:sz w:val="22"/>
          <w:szCs w:val="22"/>
          <w:lang w:eastAsia="pl-PL"/>
        </w:rPr>
      </w:pPr>
    </w:p>
    <w:sectPr w:rsidR="00C5472E" w:rsidSect="0045262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024159" w:rsidRDefault="00024159">
      <w:r>
        <w:separator/>
      </w:r>
    </w:p>
  </w:endnote>
  <w:endnote w:type="continuationSeparator" w:id="0">
    <w:p w14:paraId="4EC1CF6A" w14:textId="77777777" w:rsidR="00024159" w:rsidRDefault="0002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024159" w:rsidRDefault="0002415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024159" w:rsidRDefault="000241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024159" w:rsidRDefault="0002415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024159" w:rsidRDefault="00024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024159" w:rsidRDefault="00024159">
      <w:r>
        <w:separator/>
      </w:r>
    </w:p>
  </w:footnote>
  <w:footnote w:type="continuationSeparator" w:id="0">
    <w:p w14:paraId="1087B18C" w14:textId="77777777" w:rsidR="00024159" w:rsidRDefault="0002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037AB3AF" w:rsidR="00024159" w:rsidRDefault="00024159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1.154.2023</w:t>
    </w:r>
  </w:p>
  <w:p w14:paraId="24DB8C13" w14:textId="77777777" w:rsidR="00024159" w:rsidRPr="00802663" w:rsidRDefault="0002415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61D83D10" w:rsidR="00024159" w:rsidRPr="00434767" w:rsidRDefault="00024159" w:rsidP="00434767">
    <w:pPr>
      <w:jc w:val="right"/>
      <w:rPr>
        <w:rFonts w:asciiTheme="minorHAnsi" w:hAnsiTheme="minorHAnsi" w:cstheme="minorHAnsi"/>
        <w:b/>
        <w:sz w:val="16"/>
      </w:rPr>
    </w:pPr>
    <w:r w:rsidRPr="00434767">
      <w:rPr>
        <w:rFonts w:asciiTheme="minorHAnsi" w:hAnsiTheme="minorHAnsi" w:cstheme="minorHAnsi"/>
        <w:b/>
        <w:sz w:val="16"/>
      </w:rPr>
      <w:t xml:space="preserve">Sygn. akt </w:t>
    </w:r>
    <w:r w:rsidR="00434767" w:rsidRPr="00434767">
      <w:rPr>
        <w:rFonts w:asciiTheme="minorHAnsi" w:hAnsiTheme="minorHAnsi" w:cstheme="minorHAnsi"/>
        <w:b/>
        <w:sz w:val="16"/>
      </w:rPr>
      <w:t>BZP.271.160.2023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9269A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DB0E97"/>
    <w:multiLevelType w:val="hybridMultilevel"/>
    <w:tmpl w:val="7CA66FF6"/>
    <w:lvl w:ilvl="0" w:tplc="B9324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0630C220"/>
    <w:lvl w:ilvl="0" w:tplc="D13222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804AB"/>
    <w:multiLevelType w:val="multilevel"/>
    <w:tmpl w:val="A8509DB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CC1680"/>
    <w:multiLevelType w:val="hybridMultilevel"/>
    <w:tmpl w:val="8D8CB654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D745149"/>
    <w:multiLevelType w:val="multilevel"/>
    <w:tmpl w:val="624A1240"/>
    <w:lvl w:ilvl="0">
      <w:start w:val="4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35"/>
      <w:numFmt w:val="decimal"/>
      <w:lvlText w:val="%1-%2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440"/>
      </w:pPr>
      <w:rPr>
        <w:rFonts w:hint="default"/>
      </w:rPr>
    </w:lvl>
  </w:abstractNum>
  <w:abstractNum w:abstractNumId="17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0E4D8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A933DA"/>
    <w:multiLevelType w:val="hybridMultilevel"/>
    <w:tmpl w:val="D4C89B16"/>
    <w:lvl w:ilvl="0" w:tplc="33C2F23C">
      <w:start w:val="1"/>
      <w:numFmt w:val="upperRoman"/>
      <w:lvlText w:val="%1."/>
      <w:lvlJc w:val="left"/>
      <w:pPr>
        <w:ind w:left="114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1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B637A"/>
    <w:multiLevelType w:val="multilevel"/>
    <w:tmpl w:val="179880D0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4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0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545866"/>
    <w:multiLevelType w:val="hybridMultilevel"/>
    <w:tmpl w:val="F53C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6C70A8"/>
    <w:multiLevelType w:val="multilevel"/>
    <w:tmpl w:val="478ACD9E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45696A"/>
    <w:multiLevelType w:val="multilevel"/>
    <w:tmpl w:val="7ABC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F122414"/>
    <w:multiLevelType w:val="multilevel"/>
    <w:tmpl w:val="79CA9DD8"/>
    <w:styleLink w:val="WWNum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1FF829E9"/>
    <w:multiLevelType w:val="hybridMultilevel"/>
    <w:tmpl w:val="F42038DC"/>
    <w:lvl w:ilvl="0" w:tplc="678023D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2077404A"/>
    <w:multiLevelType w:val="multilevel"/>
    <w:tmpl w:val="46FE0CA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906B59"/>
    <w:multiLevelType w:val="multilevel"/>
    <w:tmpl w:val="FB3E38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073CDE"/>
    <w:multiLevelType w:val="hybridMultilevel"/>
    <w:tmpl w:val="0696F338"/>
    <w:lvl w:ilvl="0" w:tplc="93EADB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7744477"/>
    <w:multiLevelType w:val="multilevel"/>
    <w:tmpl w:val="69B4AE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A76396D"/>
    <w:multiLevelType w:val="hybridMultilevel"/>
    <w:tmpl w:val="6EECBC3E"/>
    <w:lvl w:ilvl="0" w:tplc="41944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AE2E1E"/>
    <w:multiLevelType w:val="hybridMultilevel"/>
    <w:tmpl w:val="CC2077A4"/>
    <w:lvl w:ilvl="0" w:tplc="232EE7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354734C9"/>
    <w:multiLevelType w:val="hybridMultilevel"/>
    <w:tmpl w:val="DE4C8886"/>
    <w:lvl w:ilvl="0" w:tplc="1D42B1C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A6D14EC"/>
    <w:multiLevelType w:val="hybridMultilevel"/>
    <w:tmpl w:val="3BF0D568"/>
    <w:lvl w:ilvl="0" w:tplc="1E224B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C23DC0"/>
    <w:multiLevelType w:val="hybridMultilevel"/>
    <w:tmpl w:val="2BC80934"/>
    <w:lvl w:ilvl="0" w:tplc="91304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423258"/>
    <w:multiLevelType w:val="multilevel"/>
    <w:tmpl w:val="0D560F8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9F0532"/>
    <w:multiLevelType w:val="multilevel"/>
    <w:tmpl w:val="FF7CD9B0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8" w15:restartNumberingAfterBreak="0">
    <w:nsid w:val="40B23E03"/>
    <w:multiLevelType w:val="hybridMultilevel"/>
    <w:tmpl w:val="83388FF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1D42765"/>
    <w:multiLevelType w:val="hybridMultilevel"/>
    <w:tmpl w:val="9D8A5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46766F56"/>
    <w:multiLevelType w:val="multilevel"/>
    <w:tmpl w:val="E834BDAC"/>
    <w:styleLink w:val="WWNum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5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E74E9"/>
    <w:multiLevelType w:val="multilevel"/>
    <w:tmpl w:val="42FE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8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9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127DA0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DBC7933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4" w15:restartNumberingAfterBreak="0">
    <w:nsid w:val="53BC1A23"/>
    <w:multiLevelType w:val="multilevel"/>
    <w:tmpl w:val="88E074F8"/>
    <w:lvl w:ilvl="0">
      <w:start w:val="10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hint="default"/>
      </w:rPr>
    </w:lvl>
  </w:abstractNum>
  <w:abstractNum w:abstractNumId="75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704D27"/>
    <w:multiLevelType w:val="hybridMultilevel"/>
    <w:tmpl w:val="2A08B99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31070A"/>
    <w:multiLevelType w:val="hybridMultilevel"/>
    <w:tmpl w:val="E1BC92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C392DBF"/>
    <w:multiLevelType w:val="hybridMultilevel"/>
    <w:tmpl w:val="6D666B80"/>
    <w:lvl w:ilvl="0" w:tplc="AD6A43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7E21EB"/>
    <w:multiLevelType w:val="hybridMultilevel"/>
    <w:tmpl w:val="6EECBC3E"/>
    <w:lvl w:ilvl="0" w:tplc="41944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CD21DE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6" w15:restartNumberingAfterBreak="0">
    <w:nsid w:val="5D5F470F"/>
    <w:multiLevelType w:val="multilevel"/>
    <w:tmpl w:val="85FEE250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7" w15:restartNumberingAfterBreak="0">
    <w:nsid w:val="5DAD0AE5"/>
    <w:multiLevelType w:val="multilevel"/>
    <w:tmpl w:val="5B124C36"/>
    <w:styleLink w:val="WWNum1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8" w15:restartNumberingAfterBreak="0">
    <w:nsid w:val="5DF96827"/>
    <w:multiLevelType w:val="hybridMultilevel"/>
    <w:tmpl w:val="D8C6E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A62869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0A27399"/>
    <w:multiLevelType w:val="hybridMultilevel"/>
    <w:tmpl w:val="91D627A4"/>
    <w:lvl w:ilvl="0" w:tplc="2C1479D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1" w15:restartNumberingAfterBreak="0">
    <w:nsid w:val="6188798E"/>
    <w:multiLevelType w:val="hybridMultilevel"/>
    <w:tmpl w:val="3436458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45E3F8A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6231FAC"/>
    <w:multiLevelType w:val="hybridMultilevel"/>
    <w:tmpl w:val="DD360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A6078D"/>
    <w:multiLevelType w:val="hybridMultilevel"/>
    <w:tmpl w:val="B95C9F46"/>
    <w:lvl w:ilvl="0" w:tplc="1BF4C60A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A067F2"/>
    <w:multiLevelType w:val="multilevel"/>
    <w:tmpl w:val="F4003746"/>
    <w:styleLink w:val="WWNum3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D36A41"/>
    <w:multiLevelType w:val="hybridMultilevel"/>
    <w:tmpl w:val="FAD43F54"/>
    <w:lvl w:ilvl="0" w:tplc="B7FA6832">
      <w:start w:val="2"/>
      <w:numFmt w:val="lowerLetter"/>
      <w:lvlText w:val="%1)"/>
      <w:lvlJc w:val="left"/>
      <w:pPr>
        <w:ind w:left="926" w:hanging="283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641C79"/>
    <w:multiLevelType w:val="hybridMultilevel"/>
    <w:tmpl w:val="ED2E9B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 w15:restartNumberingAfterBreak="0">
    <w:nsid w:val="6C13687A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F560D50"/>
    <w:multiLevelType w:val="hybridMultilevel"/>
    <w:tmpl w:val="F7806B78"/>
    <w:lvl w:ilvl="0" w:tplc="73D40E4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4D104E"/>
    <w:multiLevelType w:val="multilevel"/>
    <w:tmpl w:val="4C082F9C"/>
    <w:styleLink w:val="WWNum10"/>
    <w:lvl w:ilvl="0">
      <w:numFmt w:val="bullet"/>
      <w:lvlText w:val=""/>
      <w:lvlJc w:val="left"/>
      <w:pPr>
        <w:ind w:left="15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103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5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8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F083458"/>
    <w:multiLevelType w:val="hybridMultilevel"/>
    <w:tmpl w:val="AA12106C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4B70622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12"/>
  </w:num>
  <w:num w:numId="4">
    <w:abstractNumId w:val="48"/>
  </w:num>
  <w:num w:numId="5">
    <w:abstractNumId w:val="84"/>
  </w:num>
  <w:num w:numId="6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54"/>
  </w:num>
  <w:num w:numId="9">
    <w:abstractNumId w:val="95"/>
  </w:num>
  <w:num w:numId="10">
    <w:abstractNumId w:val="78"/>
  </w:num>
  <w:num w:numId="11">
    <w:abstractNumId w:val="39"/>
  </w:num>
  <w:num w:numId="12">
    <w:abstractNumId w:val="33"/>
  </w:num>
  <w:num w:numId="13">
    <w:abstractNumId w:val="73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1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2"/>
  </w:num>
  <w:num w:numId="20">
    <w:abstractNumId w:val="13"/>
  </w:num>
  <w:num w:numId="21">
    <w:abstractNumId w:val="83"/>
  </w:num>
  <w:num w:numId="22">
    <w:abstractNumId w:val="61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7"/>
  </w:num>
  <w:num w:numId="25">
    <w:abstractNumId w:val="106"/>
  </w:num>
  <w:num w:numId="26">
    <w:abstractNumId w:val="65"/>
  </w:num>
  <w:num w:numId="27">
    <w:abstractNumId w:val="41"/>
  </w:num>
  <w:num w:numId="28">
    <w:abstractNumId w:val="27"/>
  </w:num>
  <w:num w:numId="29">
    <w:abstractNumId w:val="28"/>
  </w:num>
  <w:num w:numId="30">
    <w:abstractNumId w:val="17"/>
  </w:num>
  <w:num w:numId="31">
    <w:abstractNumId w:val="101"/>
  </w:num>
  <w:num w:numId="32">
    <w:abstractNumId w:val="110"/>
  </w:num>
  <w:num w:numId="33">
    <w:abstractNumId w:val="51"/>
  </w:num>
  <w:num w:numId="34">
    <w:abstractNumId w:val="24"/>
  </w:num>
  <w:num w:numId="35">
    <w:abstractNumId w:val="81"/>
  </w:num>
  <w:num w:numId="36">
    <w:abstractNumId w:val="108"/>
  </w:num>
  <w:num w:numId="37">
    <w:abstractNumId w:val="70"/>
  </w:num>
  <w:num w:numId="38">
    <w:abstractNumId w:val="104"/>
  </w:num>
  <w:num w:numId="39">
    <w:abstractNumId w:val="23"/>
  </w:num>
  <w:num w:numId="40">
    <w:abstractNumId w:val="91"/>
  </w:num>
  <w:num w:numId="41">
    <w:abstractNumId w:val="26"/>
  </w:num>
  <w:num w:numId="42">
    <w:abstractNumId w:val="69"/>
  </w:num>
  <w:num w:numId="43">
    <w:abstractNumId w:val="60"/>
  </w:num>
  <w:num w:numId="44">
    <w:abstractNumId w:val="30"/>
  </w:num>
  <w:num w:numId="45">
    <w:abstractNumId w:val="21"/>
  </w:num>
  <w:num w:numId="46">
    <w:abstractNumId w:val="49"/>
  </w:num>
  <w:num w:numId="47">
    <w:abstractNumId w:val="97"/>
  </w:num>
  <w:num w:numId="48">
    <w:abstractNumId w:val="109"/>
  </w:num>
  <w:num w:numId="49">
    <w:abstractNumId w:val="56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7"/>
  </w:num>
  <w:num w:numId="52">
    <w:abstractNumId w:val="14"/>
  </w:num>
  <w:num w:numId="53">
    <w:abstractNumId w:val="63"/>
  </w:num>
  <w:num w:numId="54">
    <w:abstractNumId w:val="80"/>
  </w:num>
  <w:num w:numId="55">
    <w:abstractNumId w:val="46"/>
  </w:num>
  <w:num w:numId="56">
    <w:abstractNumId w:val="105"/>
  </w:num>
  <w:num w:numId="57">
    <w:abstractNumId w:val="34"/>
  </w:num>
  <w:num w:numId="58">
    <w:abstractNumId w:val="75"/>
  </w:num>
  <w:num w:numId="59">
    <w:abstractNumId w:val="15"/>
  </w:num>
  <w:num w:numId="60">
    <w:abstractNumId w:val="92"/>
  </w:num>
  <w:num w:numId="61">
    <w:abstractNumId w:val="45"/>
  </w:num>
  <w:num w:numId="62">
    <w:abstractNumId w:val="16"/>
  </w:num>
  <w:num w:numId="63">
    <w:abstractNumId w:val="52"/>
  </w:num>
  <w:num w:numId="64">
    <w:abstractNumId w:val="66"/>
  </w:num>
  <w:num w:numId="65">
    <w:abstractNumId w:val="82"/>
  </w:num>
  <w:num w:numId="66">
    <w:abstractNumId w:val="93"/>
  </w:num>
  <w:num w:numId="67">
    <w:abstractNumId w:val="18"/>
  </w:num>
  <w:num w:numId="68">
    <w:abstractNumId w:val="85"/>
  </w:num>
  <w:num w:numId="69">
    <w:abstractNumId w:val="20"/>
  </w:num>
  <w:num w:numId="70">
    <w:abstractNumId w:val="103"/>
  </w:num>
  <w:num w:numId="71">
    <w:abstractNumId w:val="29"/>
  </w:num>
  <w:num w:numId="72">
    <w:abstractNumId w:val="90"/>
  </w:num>
  <w:num w:numId="73">
    <w:abstractNumId w:val="71"/>
  </w:num>
  <w:num w:numId="74">
    <w:abstractNumId w:val="94"/>
  </w:num>
  <w:num w:numId="75">
    <w:abstractNumId w:val="77"/>
  </w:num>
  <w:num w:numId="76">
    <w:abstractNumId w:val="11"/>
  </w:num>
  <w:num w:numId="77">
    <w:abstractNumId w:val="100"/>
  </w:num>
  <w:num w:numId="7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9"/>
  </w:num>
  <w:num w:numId="80">
    <w:abstractNumId w:val="43"/>
  </w:num>
  <w:num w:numId="81">
    <w:abstractNumId w:val="36"/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</w:num>
  <w:num w:numId="84">
    <w:abstractNumId w:val="57"/>
  </w:num>
  <w:num w:numId="85">
    <w:abstractNumId w:val="96"/>
  </w:num>
  <w:num w:numId="86">
    <w:abstractNumId w:val="64"/>
  </w:num>
  <w:num w:numId="87">
    <w:abstractNumId w:val="102"/>
  </w:num>
  <w:num w:numId="88">
    <w:abstractNumId w:val="86"/>
  </w:num>
  <w:num w:numId="89">
    <w:abstractNumId w:val="87"/>
  </w:num>
  <w:num w:numId="90">
    <w:abstractNumId w:val="37"/>
  </w:num>
  <w:num w:numId="91">
    <w:abstractNumId w:val="22"/>
  </w:num>
  <w:num w:numId="92">
    <w:abstractNumId w:val="32"/>
  </w:num>
  <w:num w:numId="93">
    <w:abstractNumId w:val="55"/>
  </w:num>
  <w:num w:numId="94">
    <w:abstractNumId w:val="35"/>
  </w:num>
  <w:num w:numId="95">
    <w:abstractNumId w:val="58"/>
  </w:num>
  <w:num w:numId="96">
    <w:abstractNumId w:val="31"/>
  </w:num>
  <w:num w:numId="97">
    <w:abstractNumId w:val="42"/>
  </w:num>
  <w:num w:numId="98">
    <w:abstractNumId w:val="44"/>
  </w:num>
  <w:num w:numId="99">
    <w:abstractNumId w:val="79"/>
  </w:num>
  <w:num w:numId="100">
    <w:abstractNumId w:val="89"/>
  </w:num>
  <w:num w:numId="101">
    <w:abstractNumId w:val="72"/>
  </w:num>
  <w:num w:numId="102">
    <w:abstractNumId w:val="58"/>
    <w:lvlOverride w:ilvl="0">
      <w:startOverride w:val="1"/>
    </w:lvlOverride>
  </w:num>
  <w:num w:numId="103">
    <w:abstractNumId w:val="101"/>
    <w:lvlOverride w:ilvl="0">
      <w:startOverride w:val="1"/>
    </w:lvlOverride>
  </w:num>
  <w:num w:numId="104">
    <w:abstractNumId w:val="93"/>
    <w:lvlOverride w:ilvl="0">
      <w:startOverride w:val="1"/>
    </w:lvlOverride>
  </w:num>
  <w:num w:numId="105">
    <w:abstractNumId w:val="98"/>
  </w:num>
  <w:num w:numId="106">
    <w:abstractNumId w:val="88"/>
  </w:num>
  <w:num w:numId="107">
    <w:abstractNumId w:val="74"/>
  </w:num>
  <w:num w:numId="108">
    <w:abstractNumId w:val="4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B1C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3E6"/>
    <w:rsid w:val="00007898"/>
    <w:rsid w:val="00007A2E"/>
    <w:rsid w:val="0001150A"/>
    <w:rsid w:val="00011890"/>
    <w:rsid w:val="00011C1C"/>
    <w:rsid w:val="00011FC1"/>
    <w:rsid w:val="000120F5"/>
    <w:rsid w:val="0001225A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A15"/>
    <w:rsid w:val="0002060C"/>
    <w:rsid w:val="000207FA"/>
    <w:rsid w:val="00020973"/>
    <w:rsid w:val="00020EF7"/>
    <w:rsid w:val="00021B97"/>
    <w:rsid w:val="00021FCA"/>
    <w:rsid w:val="0002332C"/>
    <w:rsid w:val="00024159"/>
    <w:rsid w:val="000245D9"/>
    <w:rsid w:val="000246C4"/>
    <w:rsid w:val="00024EE6"/>
    <w:rsid w:val="000253D9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4A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444"/>
    <w:rsid w:val="000428EE"/>
    <w:rsid w:val="00042A6D"/>
    <w:rsid w:val="00042B3C"/>
    <w:rsid w:val="00042E90"/>
    <w:rsid w:val="00043223"/>
    <w:rsid w:val="00043618"/>
    <w:rsid w:val="00043DB6"/>
    <w:rsid w:val="00044E1D"/>
    <w:rsid w:val="00045061"/>
    <w:rsid w:val="00045903"/>
    <w:rsid w:val="00045B4C"/>
    <w:rsid w:val="00046490"/>
    <w:rsid w:val="00046834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B09"/>
    <w:rsid w:val="00061C24"/>
    <w:rsid w:val="00062DE2"/>
    <w:rsid w:val="00063DF4"/>
    <w:rsid w:val="0006418B"/>
    <w:rsid w:val="000645EF"/>
    <w:rsid w:val="00064FF9"/>
    <w:rsid w:val="00065A22"/>
    <w:rsid w:val="00065B18"/>
    <w:rsid w:val="00066222"/>
    <w:rsid w:val="0006702D"/>
    <w:rsid w:val="00067470"/>
    <w:rsid w:val="00067539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3D04"/>
    <w:rsid w:val="0007490D"/>
    <w:rsid w:val="000761E0"/>
    <w:rsid w:val="000767DD"/>
    <w:rsid w:val="00076A95"/>
    <w:rsid w:val="00076B56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327"/>
    <w:rsid w:val="00083675"/>
    <w:rsid w:val="00083676"/>
    <w:rsid w:val="00083C03"/>
    <w:rsid w:val="000842DC"/>
    <w:rsid w:val="00084D7F"/>
    <w:rsid w:val="0008520B"/>
    <w:rsid w:val="00085666"/>
    <w:rsid w:val="00085FC9"/>
    <w:rsid w:val="000867C1"/>
    <w:rsid w:val="0008683F"/>
    <w:rsid w:val="000872D1"/>
    <w:rsid w:val="00087730"/>
    <w:rsid w:val="000877F5"/>
    <w:rsid w:val="000900A4"/>
    <w:rsid w:val="00090103"/>
    <w:rsid w:val="000904A6"/>
    <w:rsid w:val="00090B1D"/>
    <w:rsid w:val="000910BB"/>
    <w:rsid w:val="00091359"/>
    <w:rsid w:val="00092AB2"/>
    <w:rsid w:val="00092EC1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50B"/>
    <w:rsid w:val="000A0A06"/>
    <w:rsid w:val="000A157F"/>
    <w:rsid w:val="000A167E"/>
    <w:rsid w:val="000A1D80"/>
    <w:rsid w:val="000A1DA3"/>
    <w:rsid w:val="000A2A66"/>
    <w:rsid w:val="000A2E0A"/>
    <w:rsid w:val="000A4915"/>
    <w:rsid w:val="000A4C30"/>
    <w:rsid w:val="000A4EB8"/>
    <w:rsid w:val="000A5209"/>
    <w:rsid w:val="000A5FB1"/>
    <w:rsid w:val="000B05A6"/>
    <w:rsid w:val="000B0762"/>
    <w:rsid w:val="000B08C6"/>
    <w:rsid w:val="000B0901"/>
    <w:rsid w:val="000B0E7D"/>
    <w:rsid w:val="000B1389"/>
    <w:rsid w:val="000B184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4F29"/>
    <w:rsid w:val="000C548C"/>
    <w:rsid w:val="000C54C4"/>
    <w:rsid w:val="000C559A"/>
    <w:rsid w:val="000C5D8D"/>
    <w:rsid w:val="000C68CD"/>
    <w:rsid w:val="000C699D"/>
    <w:rsid w:val="000C7A4B"/>
    <w:rsid w:val="000C7E9E"/>
    <w:rsid w:val="000C7F93"/>
    <w:rsid w:val="000D066B"/>
    <w:rsid w:val="000D06AD"/>
    <w:rsid w:val="000D0833"/>
    <w:rsid w:val="000D2820"/>
    <w:rsid w:val="000D2FA5"/>
    <w:rsid w:val="000D3AF4"/>
    <w:rsid w:val="000D3F66"/>
    <w:rsid w:val="000D40C3"/>
    <w:rsid w:val="000D4497"/>
    <w:rsid w:val="000D4682"/>
    <w:rsid w:val="000D4FDD"/>
    <w:rsid w:val="000D53E6"/>
    <w:rsid w:val="000D59CA"/>
    <w:rsid w:val="000D5F01"/>
    <w:rsid w:val="000D6D04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A8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5D6A"/>
    <w:rsid w:val="000F7B20"/>
    <w:rsid w:val="000F7DAB"/>
    <w:rsid w:val="0010004A"/>
    <w:rsid w:val="001002F4"/>
    <w:rsid w:val="00100405"/>
    <w:rsid w:val="00102399"/>
    <w:rsid w:val="0010292C"/>
    <w:rsid w:val="00102BCF"/>
    <w:rsid w:val="00102D12"/>
    <w:rsid w:val="00102E9F"/>
    <w:rsid w:val="0010322D"/>
    <w:rsid w:val="0010485B"/>
    <w:rsid w:val="00104951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C96"/>
    <w:rsid w:val="00111D3D"/>
    <w:rsid w:val="001125AC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1762A"/>
    <w:rsid w:val="00121F0F"/>
    <w:rsid w:val="00122194"/>
    <w:rsid w:val="00122E0A"/>
    <w:rsid w:val="0012355C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5B87"/>
    <w:rsid w:val="00136028"/>
    <w:rsid w:val="0013631C"/>
    <w:rsid w:val="001379A6"/>
    <w:rsid w:val="00141DEA"/>
    <w:rsid w:val="0014266C"/>
    <w:rsid w:val="0014288F"/>
    <w:rsid w:val="001435ED"/>
    <w:rsid w:val="00143B41"/>
    <w:rsid w:val="001443D3"/>
    <w:rsid w:val="001447FD"/>
    <w:rsid w:val="00144F37"/>
    <w:rsid w:val="0014510F"/>
    <w:rsid w:val="00146458"/>
    <w:rsid w:val="0014649F"/>
    <w:rsid w:val="00146BD1"/>
    <w:rsid w:val="00146CDD"/>
    <w:rsid w:val="001475E5"/>
    <w:rsid w:val="00150261"/>
    <w:rsid w:val="00150950"/>
    <w:rsid w:val="00150B62"/>
    <w:rsid w:val="00151978"/>
    <w:rsid w:val="00152786"/>
    <w:rsid w:val="001528C8"/>
    <w:rsid w:val="00152D89"/>
    <w:rsid w:val="001531DF"/>
    <w:rsid w:val="0015351C"/>
    <w:rsid w:val="001547BA"/>
    <w:rsid w:val="00154E3E"/>
    <w:rsid w:val="00155193"/>
    <w:rsid w:val="0015647C"/>
    <w:rsid w:val="001565F1"/>
    <w:rsid w:val="0015701F"/>
    <w:rsid w:val="001576B0"/>
    <w:rsid w:val="001577C7"/>
    <w:rsid w:val="00157CDD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0F20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04E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6F5F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68AB"/>
    <w:rsid w:val="001A7448"/>
    <w:rsid w:val="001A7E8E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1C9"/>
    <w:rsid w:val="001B76FE"/>
    <w:rsid w:val="001B7B2E"/>
    <w:rsid w:val="001B7CD3"/>
    <w:rsid w:val="001B7E5E"/>
    <w:rsid w:val="001C057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1B3"/>
    <w:rsid w:val="001D299B"/>
    <w:rsid w:val="001D29E9"/>
    <w:rsid w:val="001D2BC8"/>
    <w:rsid w:val="001D2ED8"/>
    <w:rsid w:val="001D303C"/>
    <w:rsid w:val="001D329B"/>
    <w:rsid w:val="001D32D4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D7D67"/>
    <w:rsid w:val="001E03EB"/>
    <w:rsid w:val="001E0594"/>
    <w:rsid w:val="001E1182"/>
    <w:rsid w:val="001E19C9"/>
    <w:rsid w:val="001E2412"/>
    <w:rsid w:val="001E26ED"/>
    <w:rsid w:val="001E2ACF"/>
    <w:rsid w:val="001E2CFF"/>
    <w:rsid w:val="001E42B5"/>
    <w:rsid w:val="001E4476"/>
    <w:rsid w:val="001E5275"/>
    <w:rsid w:val="001E53FE"/>
    <w:rsid w:val="001E5829"/>
    <w:rsid w:val="001F0DE7"/>
    <w:rsid w:val="001F0E21"/>
    <w:rsid w:val="001F1001"/>
    <w:rsid w:val="001F15B4"/>
    <w:rsid w:val="001F1701"/>
    <w:rsid w:val="001F1DB5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4CE"/>
    <w:rsid w:val="00205DD5"/>
    <w:rsid w:val="002060D8"/>
    <w:rsid w:val="00206395"/>
    <w:rsid w:val="00206441"/>
    <w:rsid w:val="00206B9A"/>
    <w:rsid w:val="00210628"/>
    <w:rsid w:val="00210A39"/>
    <w:rsid w:val="00210E40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3F6C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449"/>
    <w:rsid w:val="00230633"/>
    <w:rsid w:val="00230719"/>
    <w:rsid w:val="00230FBC"/>
    <w:rsid w:val="002318B0"/>
    <w:rsid w:val="00231A4A"/>
    <w:rsid w:val="00232DA6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A27"/>
    <w:rsid w:val="00242F9F"/>
    <w:rsid w:val="00243215"/>
    <w:rsid w:val="00243B35"/>
    <w:rsid w:val="00244C33"/>
    <w:rsid w:val="00245069"/>
    <w:rsid w:val="002460C6"/>
    <w:rsid w:val="002462FB"/>
    <w:rsid w:val="00246909"/>
    <w:rsid w:val="00246AD3"/>
    <w:rsid w:val="00247782"/>
    <w:rsid w:val="00247A36"/>
    <w:rsid w:val="00247C3C"/>
    <w:rsid w:val="00247E71"/>
    <w:rsid w:val="00250704"/>
    <w:rsid w:val="00250940"/>
    <w:rsid w:val="00250E0D"/>
    <w:rsid w:val="00250F22"/>
    <w:rsid w:val="002526CA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CFA"/>
    <w:rsid w:val="00256FAB"/>
    <w:rsid w:val="002570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4A9E"/>
    <w:rsid w:val="0027549B"/>
    <w:rsid w:val="0027555D"/>
    <w:rsid w:val="00275EFD"/>
    <w:rsid w:val="00275F15"/>
    <w:rsid w:val="0027601E"/>
    <w:rsid w:val="00276441"/>
    <w:rsid w:val="00276840"/>
    <w:rsid w:val="00276AD2"/>
    <w:rsid w:val="00276B5F"/>
    <w:rsid w:val="00276BB6"/>
    <w:rsid w:val="002773E4"/>
    <w:rsid w:val="00277734"/>
    <w:rsid w:val="00281064"/>
    <w:rsid w:val="00281A01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4645"/>
    <w:rsid w:val="0028610A"/>
    <w:rsid w:val="00286C39"/>
    <w:rsid w:val="002876F0"/>
    <w:rsid w:val="002904A2"/>
    <w:rsid w:val="002905B8"/>
    <w:rsid w:val="002950DB"/>
    <w:rsid w:val="0029520B"/>
    <w:rsid w:val="00295B32"/>
    <w:rsid w:val="002964EB"/>
    <w:rsid w:val="00296B90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88D"/>
    <w:rsid w:val="002A5149"/>
    <w:rsid w:val="002A5E68"/>
    <w:rsid w:val="002A66EC"/>
    <w:rsid w:val="002A68C7"/>
    <w:rsid w:val="002B0296"/>
    <w:rsid w:val="002B08FE"/>
    <w:rsid w:val="002B1D5A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CB8"/>
    <w:rsid w:val="002C1F14"/>
    <w:rsid w:val="002C23EC"/>
    <w:rsid w:val="002C2A25"/>
    <w:rsid w:val="002C2B5B"/>
    <w:rsid w:val="002C356E"/>
    <w:rsid w:val="002C35B3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87D"/>
    <w:rsid w:val="002E5C58"/>
    <w:rsid w:val="002E5C6E"/>
    <w:rsid w:val="002E5E3B"/>
    <w:rsid w:val="002E69B0"/>
    <w:rsid w:val="002E7053"/>
    <w:rsid w:val="002E7DC5"/>
    <w:rsid w:val="002F0C09"/>
    <w:rsid w:val="002F0D68"/>
    <w:rsid w:val="002F1A09"/>
    <w:rsid w:val="002F269E"/>
    <w:rsid w:val="002F2FA2"/>
    <w:rsid w:val="002F3161"/>
    <w:rsid w:val="002F3484"/>
    <w:rsid w:val="002F3910"/>
    <w:rsid w:val="002F3DC1"/>
    <w:rsid w:val="002F45D5"/>
    <w:rsid w:val="002F45E4"/>
    <w:rsid w:val="002F4B03"/>
    <w:rsid w:val="002F7754"/>
    <w:rsid w:val="002F7827"/>
    <w:rsid w:val="002F7F36"/>
    <w:rsid w:val="00300B51"/>
    <w:rsid w:val="003010B3"/>
    <w:rsid w:val="00302524"/>
    <w:rsid w:val="00302F4A"/>
    <w:rsid w:val="00305E67"/>
    <w:rsid w:val="0030621F"/>
    <w:rsid w:val="00306735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4867"/>
    <w:rsid w:val="00315067"/>
    <w:rsid w:val="003161C1"/>
    <w:rsid w:val="0031671F"/>
    <w:rsid w:val="003170EE"/>
    <w:rsid w:val="003179F4"/>
    <w:rsid w:val="00320750"/>
    <w:rsid w:val="003212C6"/>
    <w:rsid w:val="0032148E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91F"/>
    <w:rsid w:val="00343BAD"/>
    <w:rsid w:val="00343FFD"/>
    <w:rsid w:val="003441B9"/>
    <w:rsid w:val="0034447D"/>
    <w:rsid w:val="00344882"/>
    <w:rsid w:val="0034498C"/>
    <w:rsid w:val="0034526A"/>
    <w:rsid w:val="00347039"/>
    <w:rsid w:val="00350713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4E3"/>
    <w:rsid w:val="0036083B"/>
    <w:rsid w:val="003608EC"/>
    <w:rsid w:val="00361107"/>
    <w:rsid w:val="00362A2A"/>
    <w:rsid w:val="00362F27"/>
    <w:rsid w:val="003638E2"/>
    <w:rsid w:val="00363FA4"/>
    <w:rsid w:val="00364506"/>
    <w:rsid w:val="0036689F"/>
    <w:rsid w:val="003709BF"/>
    <w:rsid w:val="00371059"/>
    <w:rsid w:val="0037262B"/>
    <w:rsid w:val="0037310A"/>
    <w:rsid w:val="00373550"/>
    <w:rsid w:val="00373955"/>
    <w:rsid w:val="00373F64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2665"/>
    <w:rsid w:val="00383F0C"/>
    <w:rsid w:val="00384A1C"/>
    <w:rsid w:val="00384A68"/>
    <w:rsid w:val="00384A75"/>
    <w:rsid w:val="00387632"/>
    <w:rsid w:val="00387B90"/>
    <w:rsid w:val="00390ACA"/>
    <w:rsid w:val="003914E4"/>
    <w:rsid w:val="00392059"/>
    <w:rsid w:val="003924C0"/>
    <w:rsid w:val="00392707"/>
    <w:rsid w:val="00392D27"/>
    <w:rsid w:val="00393157"/>
    <w:rsid w:val="003932C1"/>
    <w:rsid w:val="0039331C"/>
    <w:rsid w:val="00393647"/>
    <w:rsid w:val="00393DA2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202A"/>
    <w:rsid w:val="003A3683"/>
    <w:rsid w:val="003A4A24"/>
    <w:rsid w:val="003A59F7"/>
    <w:rsid w:val="003A6C34"/>
    <w:rsid w:val="003A7399"/>
    <w:rsid w:val="003A7DB6"/>
    <w:rsid w:val="003B0867"/>
    <w:rsid w:val="003B149D"/>
    <w:rsid w:val="003B17DE"/>
    <w:rsid w:val="003B20A8"/>
    <w:rsid w:val="003B222D"/>
    <w:rsid w:val="003B2FC9"/>
    <w:rsid w:val="003B33BB"/>
    <w:rsid w:val="003B3604"/>
    <w:rsid w:val="003B3788"/>
    <w:rsid w:val="003B3BCD"/>
    <w:rsid w:val="003B4586"/>
    <w:rsid w:val="003B4B55"/>
    <w:rsid w:val="003B56F2"/>
    <w:rsid w:val="003B5A64"/>
    <w:rsid w:val="003B5EE7"/>
    <w:rsid w:val="003B624F"/>
    <w:rsid w:val="003B6C20"/>
    <w:rsid w:val="003B6C23"/>
    <w:rsid w:val="003B7FA0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A16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FEA"/>
    <w:rsid w:val="003D2066"/>
    <w:rsid w:val="003D230A"/>
    <w:rsid w:val="003D3BBC"/>
    <w:rsid w:val="003D4594"/>
    <w:rsid w:val="003D562B"/>
    <w:rsid w:val="003D5A60"/>
    <w:rsid w:val="003D5EB1"/>
    <w:rsid w:val="003D63D2"/>
    <w:rsid w:val="003D69E5"/>
    <w:rsid w:val="003D78EC"/>
    <w:rsid w:val="003D7E69"/>
    <w:rsid w:val="003E09E2"/>
    <w:rsid w:val="003E0DAF"/>
    <w:rsid w:val="003E121E"/>
    <w:rsid w:val="003E1647"/>
    <w:rsid w:val="003E1962"/>
    <w:rsid w:val="003E587B"/>
    <w:rsid w:val="003E5F61"/>
    <w:rsid w:val="003E6633"/>
    <w:rsid w:val="003F181D"/>
    <w:rsid w:val="003F1E50"/>
    <w:rsid w:val="003F28A7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DD6"/>
    <w:rsid w:val="0040053B"/>
    <w:rsid w:val="0040054C"/>
    <w:rsid w:val="00401929"/>
    <w:rsid w:val="00401DDA"/>
    <w:rsid w:val="00402301"/>
    <w:rsid w:val="004028C5"/>
    <w:rsid w:val="00403096"/>
    <w:rsid w:val="00404D58"/>
    <w:rsid w:val="004055FC"/>
    <w:rsid w:val="00405937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338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9B7"/>
    <w:rsid w:val="00421C73"/>
    <w:rsid w:val="00422459"/>
    <w:rsid w:val="004226F8"/>
    <w:rsid w:val="00422F62"/>
    <w:rsid w:val="0042395D"/>
    <w:rsid w:val="00423C6C"/>
    <w:rsid w:val="00424BD4"/>
    <w:rsid w:val="00425620"/>
    <w:rsid w:val="004256E7"/>
    <w:rsid w:val="00426765"/>
    <w:rsid w:val="00426D3F"/>
    <w:rsid w:val="0042716C"/>
    <w:rsid w:val="0043062F"/>
    <w:rsid w:val="00431B7B"/>
    <w:rsid w:val="0043256C"/>
    <w:rsid w:val="0043282E"/>
    <w:rsid w:val="0043285E"/>
    <w:rsid w:val="004328D6"/>
    <w:rsid w:val="00433516"/>
    <w:rsid w:val="004336C4"/>
    <w:rsid w:val="0043389D"/>
    <w:rsid w:val="00433A6C"/>
    <w:rsid w:val="004343B7"/>
    <w:rsid w:val="00434767"/>
    <w:rsid w:val="00434F81"/>
    <w:rsid w:val="00435169"/>
    <w:rsid w:val="00435277"/>
    <w:rsid w:val="00435760"/>
    <w:rsid w:val="00435798"/>
    <w:rsid w:val="0043586C"/>
    <w:rsid w:val="00435EDF"/>
    <w:rsid w:val="0043635D"/>
    <w:rsid w:val="004373D4"/>
    <w:rsid w:val="00437D5A"/>
    <w:rsid w:val="00437F12"/>
    <w:rsid w:val="00440189"/>
    <w:rsid w:val="0044097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3FD"/>
    <w:rsid w:val="0044585D"/>
    <w:rsid w:val="004459AE"/>
    <w:rsid w:val="00446300"/>
    <w:rsid w:val="004479E0"/>
    <w:rsid w:val="00447BBB"/>
    <w:rsid w:val="00450326"/>
    <w:rsid w:val="0045036B"/>
    <w:rsid w:val="00451003"/>
    <w:rsid w:val="004518A2"/>
    <w:rsid w:val="00452625"/>
    <w:rsid w:val="0045271F"/>
    <w:rsid w:val="00452DC9"/>
    <w:rsid w:val="00453C83"/>
    <w:rsid w:val="004556B2"/>
    <w:rsid w:val="00455870"/>
    <w:rsid w:val="00455F33"/>
    <w:rsid w:val="00456727"/>
    <w:rsid w:val="00456D88"/>
    <w:rsid w:val="00457A32"/>
    <w:rsid w:val="004602FC"/>
    <w:rsid w:val="00460AB6"/>
    <w:rsid w:val="00460D0D"/>
    <w:rsid w:val="00461AFA"/>
    <w:rsid w:val="00461E52"/>
    <w:rsid w:val="00463406"/>
    <w:rsid w:val="00463B3C"/>
    <w:rsid w:val="00463F5D"/>
    <w:rsid w:val="0046401E"/>
    <w:rsid w:val="0046563C"/>
    <w:rsid w:val="00465E83"/>
    <w:rsid w:val="004666D5"/>
    <w:rsid w:val="00466AD0"/>
    <w:rsid w:val="00466E3C"/>
    <w:rsid w:val="0046739D"/>
    <w:rsid w:val="00467459"/>
    <w:rsid w:val="00467B18"/>
    <w:rsid w:val="00470269"/>
    <w:rsid w:val="00470AC5"/>
    <w:rsid w:val="00470FFC"/>
    <w:rsid w:val="0047245D"/>
    <w:rsid w:val="00472FF9"/>
    <w:rsid w:val="004737A8"/>
    <w:rsid w:val="00473E74"/>
    <w:rsid w:val="0047450F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178D"/>
    <w:rsid w:val="0048201E"/>
    <w:rsid w:val="0048204B"/>
    <w:rsid w:val="0048226E"/>
    <w:rsid w:val="00484608"/>
    <w:rsid w:val="00484BEF"/>
    <w:rsid w:val="00484EC3"/>
    <w:rsid w:val="0048515E"/>
    <w:rsid w:val="00485496"/>
    <w:rsid w:val="00485619"/>
    <w:rsid w:val="00485776"/>
    <w:rsid w:val="004858CD"/>
    <w:rsid w:val="004859C2"/>
    <w:rsid w:val="00486173"/>
    <w:rsid w:val="00486263"/>
    <w:rsid w:val="004865F7"/>
    <w:rsid w:val="00486C3A"/>
    <w:rsid w:val="004878BC"/>
    <w:rsid w:val="004909E8"/>
    <w:rsid w:val="00490EBA"/>
    <w:rsid w:val="004912CA"/>
    <w:rsid w:val="00491E54"/>
    <w:rsid w:val="004934E2"/>
    <w:rsid w:val="004938B0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8E4"/>
    <w:rsid w:val="004A0A84"/>
    <w:rsid w:val="004A0AFC"/>
    <w:rsid w:val="004A0F94"/>
    <w:rsid w:val="004A12A2"/>
    <w:rsid w:val="004A1985"/>
    <w:rsid w:val="004A1B4F"/>
    <w:rsid w:val="004A21F4"/>
    <w:rsid w:val="004A24D5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172A"/>
    <w:rsid w:val="004B1E78"/>
    <w:rsid w:val="004B2345"/>
    <w:rsid w:val="004B2C01"/>
    <w:rsid w:val="004B2CDA"/>
    <w:rsid w:val="004B3F87"/>
    <w:rsid w:val="004B456E"/>
    <w:rsid w:val="004B51C8"/>
    <w:rsid w:val="004B5746"/>
    <w:rsid w:val="004B5E5D"/>
    <w:rsid w:val="004B6651"/>
    <w:rsid w:val="004B6AE0"/>
    <w:rsid w:val="004B6B52"/>
    <w:rsid w:val="004B6E42"/>
    <w:rsid w:val="004B7B21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066"/>
    <w:rsid w:val="004C7783"/>
    <w:rsid w:val="004C7854"/>
    <w:rsid w:val="004D0BF1"/>
    <w:rsid w:val="004D1183"/>
    <w:rsid w:val="004D1C1C"/>
    <w:rsid w:val="004D25C4"/>
    <w:rsid w:val="004D2719"/>
    <w:rsid w:val="004D3721"/>
    <w:rsid w:val="004D46D8"/>
    <w:rsid w:val="004D59C5"/>
    <w:rsid w:val="004D64D4"/>
    <w:rsid w:val="004D6541"/>
    <w:rsid w:val="004D6DCB"/>
    <w:rsid w:val="004D6F79"/>
    <w:rsid w:val="004D79A1"/>
    <w:rsid w:val="004D7FCE"/>
    <w:rsid w:val="004E0AE3"/>
    <w:rsid w:val="004E0EC1"/>
    <w:rsid w:val="004E0F27"/>
    <w:rsid w:val="004E1ADC"/>
    <w:rsid w:val="004E2075"/>
    <w:rsid w:val="004E2E0C"/>
    <w:rsid w:val="004E332C"/>
    <w:rsid w:val="004E3B52"/>
    <w:rsid w:val="004E4110"/>
    <w:rsid w:val="004E47DD"/>
    <w:rsid w:val="004E60F9"/>
    <w:rsid w:val="004E62CE"/>
    <w:rsid w:val="004E6753"/>
    <w:rsid w:val="004E6B97"/>
    <w:rsid w:val="004E7464"/>
    <w:rsid w:val="004F0613"/>
    <w:rsid w:val="004F0CA4"/>
    <w:rsid w:val="004F0DB9"/>
    <w:rsid w:val="004F1205"/>
    <w:rsid w:val="004F1783"/>
    <w:rsid w:val="004F1CB8"/>
    <w:rsid w:val="004F2AFA"/>
    <w:rsid w:val="004F2C75"/>
    <w:rsid w:val="004F2D3C"/>
    <w:rsid w:val="004F2DCF"/>
    <w:rsid w:val="004F2E82"/>
    <w:rsid w:val="004F3BC9"/>
    <w:rsid w:val="004F3DDA"/>
    <w:rsid w:val="004F3F2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10CA"/>
    <w:rsid w:val="00502E78"/>
    <w:rsid w:val="00502FF8"/>
    <w:rsid w:val="00503342"/>
    <w:rsid w:val="00503471"/>
    <w:rsid w:val="00503CFB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5AF"/>
    <w:rsid w:val="005160D9"/>
    <w:rsid w:val="00517628"/>
    <w:rsid w:val="0051799A"/>
    <w:rsid w:val="00522772"/>
    <w:rsid w:val="0052327C"/>
    <w:rsid w:val="00524017"/>
    <w:rsid w:val="005246BC"/>
    <w:rsid w:val="005249DA"/>
    <w:rsid w:val="00524FCC"/>
    <w:rsid w:val="005259C2"/>
    <w:rsid w:val="005260DB"/>
    <w:rsid w:val="00526391"/>
    <w:rsid w:val="005264BF"/>
    <w:rsid w:val="00526C28"/>
    <w:rsid w:val="005277D1"/>
    <w:rsid w:val="00527E9F"/>
    <w:rsid w:val="00530144"/>
    <w:rsid w:val="00530326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2C0"/>
    <w:rsid w:val="0054693F"/>
    <w:rsid w:val="00547008"/>
    <w:rsid w:val="005477FA"/>
    <w:rsid w:val="005502E7"/>
    <w:rsid w:val="00551362"/>
    <w:rsid w:val="00551805"/>
    <w:rsid w:val="00551B83"/>
    <w:rsid w:val="0055262E"/>
    <w:rsid w:val="005528F0"/>
    <w:rsid w:val="00552EC3"/>
    <w:rsid w:val="0055360B"/>
    <w:rsid w:val="005546B9"/>
    <w:rsid w:val="00555829"/>
    <w:rsid w:val="00555C4D"/>
    <w:rsid w:val="00555EDE"/>
    <w:rsid w:val="005561C2"/>
    <w:rsid w:val="00556333"/>
    <w:rsid w:val="00556658"/>
    <w:rsid w:val="00556996"/>
    <w:rsid w:val="0055783F"/>
    <w:rsid w:val="00560C5D"/>
    <w:rsid w:val="00561C20"/>
    <w:rsid w:val="005626CD"/>
    <w:rsid w:val="00562BD1"/>
    <w:rsid w:val="00562DB5"/>
    <w:rsid w:val="00562F1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211"/>
    <w:rsid w:val="00570510"/>
    <w:rsid w:val="00570936"/>
    <w:rsid w:val="00570A15"/>
    <w:rsid w:val="00570FE8"/>
    <w:rsid w:val="005719EF"/>
    <w:rsid w:val="00571D39"/>
    <w:rsid w:val="005720BE"/>
    <w:rsid w:val="0057268B"/>
    <w:rsid w:val="00572CA3"/>
    <w:rsid w:val="005732B0"/>
    <w:rsid w:val="005735DC"/>
    <w:rsid w:val="005736D0"/>
    <w:rsid w:val="00573AFB"/>
    <w:rsid w:val="00573FF3"/>
    <w:rsid w:val="00574902"/>
    <w:rsid w:val="005750A6"/>
    <w:rsid w:val="00575F6C"/>
    <w:rsid w:val="0057612B"/>
    <w:rsid w:val="00576A4F"/>
    <w:rsid w:val="00576B07"/>
    <w:rsid w:val="00582636"/>
    <w:rsid w:val="00584184"/>
    <w:rsid w:val="005844D6"/>
    <w:rsid w:val="005847EB"/>
    <w:rsid w:val="00584EA6"/>
    <w:rsid w:val="00584EC4"/>
    <w:rsid w:val="00584FF1"/>
    <w:rsid w:val="00585035"/>
    <w:rsid w:val="00585247"/>
    <w:rsid w:val="005852FF"/>
    <w:rsid w:val="0058551C"/>
    <w:rsid w:val="005873CA"/>
    <w:rsid w:val="00587430"/>
    <w:rsid w:val="00590252"/>
    <w:rsid w:val="0059061F"/>
    <w:rsid w:val="00590684"/>
    <w:rsid w:val="00590953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6BF"/>
    <w:rsid w:val="005A1F9F"/>
    <w:rsid w:val="005A2939"/>
    <w:rsid w:val="005A312A"/>
    <w:rsid w:val="005A3486"/>
    <w:rsid w:val="005A385D"/>
    <w:rsid w:val="005A3A62"/>
    <w:rsid w:val="005A40A5"/>
    <w:rsid w:val="005A43A1"/>
    <w:rsid w:val="005A4932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133"/>
    <w:rsid w:val="005B24CC"/>
    <w:rsid w:val="005B2BFA"/>
    <w:rsid w:val="005B2E89"/>
    <w:rsid w:val="005B321F"/>
    <w:rsid w:val="005B3D66"/>
    <w:rsid w:val="005B3F71"/>
    <w:rsid w:val="005B3FB4"/>
    <w:rsid w:val="005B5C78"/>
    <w:rsid w:val="005B65C6"/>
    <w:rsid w:val="005B65CA"/>
    <w:rsid w:val="005B7479"/>
    <w:rsid w:val="005C06F9"/>
    <w:rsid w:val="005C0C08"/>
    <w:rsid w:val="005C0E73"/>
    <w:rsid w:val="005C1013"/>
    <w:rsid w:val="005C158D"/>
    <w:rsid w:val="005C1801"/>
    <w:rsid w:val="005C22FD"/>
    <w:rsid w:val="005C35B7"/>
    <w:rsid w:val="005C3DA8"/>
    <w:rsid w:val="005C4156"/>
    <w:rsid w:val="005C4BCE"/>
    <w:rsid w:val="005C52BA"/>
    <w:rsid w:val="005C5695"/>
    <w:rsid w:val="005C59D8"/>
    <w:rsid w:val="005C5EF3"/>
    <w:rsid w:val="005C5F81"/>
    <w:rsid w:val="005C61CF"/>
    <w:rsid w:val="005C6944"/>
    <w:rsid w:val="005C6C6E"/>
    <w:rsid w:val="005C6DDD"/>
    <w:rsid w:val="005D0991"/>
    <w:rsid w:val="005D0D3D"/>
    <w:rsid w:val="005D122D"/>
    <w:rsid w:val="005D1B9E"/>
    <w:rsid w:val="005D1BE9"/>
    <w:rsid w:val="005D1CA1"/>
    <w:rsid w:val="005D1D6D"/>
    <w:rsid w:val="005D2994"/>
    <w:rsid w:val="005D2C7A"/>
    <w:rsid w:val="005D2FE0"/>
    <w:rsid w:val="005D3444"/>
    <w:rsid w:val="005D4202"/>
    <w:rsid w:val="005D424D"/>
    <w:rsid w:val="005D4B5C"/>
    <w:rsid w:val="005D557E"/>
    <w:rsid w:val="005D5987"/>
    <w:rsid w:val="005D762D"/>
    <w:rsid w:val="005D7640"/>
    <w:rsid w:val="005D76E1"/>
    <w:rsid w:val="005D778C"/>
    <w:rsid w:val="005D7BA7"/>
    <w:rsid w:val="005E0645"/>
    <w:rsid w:val="005E0C22"/>
    <w:rsid w:val="005E2E92"/>
    <w:rsid w:val="005E371C"/>
    <w:rsid w:val="005E40FB"/>
    <w:rsid w:val="005E451F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22A"/>
    <w:rsid w:val="005F5892"/>
    <w:rsid w:val="005F59B8"/>
    <w:rsid w:val="005F5A73"/>
    <w:rsid w:val="006006D9"/>
    <w:rsid w:val="00600E6C"/>
    <w:rsid w:val="00601C23"/>
    <w:rsid w:val="00601E8C"/>
    <w:rsid w:val="00601F5C"/>
    <w:rsid w:val="00602421"/>
    <w:rsid w:val="0060289C"/>
    <w:rsid w:val="00603573"/>
    <w:rsid w:val="00603A14"/>
    <w:rsid w:val="00603D5A"/>
    <w:rsid w:val="0060521A"/>
    <w:rsid w:val="006052C2"/>
    <w:rsid w:val="00605DE0"/>
    <w:rsid w:val="0060689B"/>
    <w:rsid w:val="00607707"/>
    <w:rsid w:val="00610112"/>
    <w:rsid w:val="00610779"/>
    <w:rsid w:val="006114B6"/>
    <w:rsid w:val="006121F2"/>
    <w:rsid w:val="006123E4"/>
    <w:rsid w:val="006132CD"/>
    <w:rsid w:val="00613E4B"/>
    <w:rsid w:val="0061638E"/>
    <w:rsid w:val="00617BA6"/>
    <w:rsid w:val="00617F47"/>
    <w:rsid w:val="00617F61"/>
    <w:rsid w:val="0062004E"/>
    <w:rsid w:val="006201A6"/>
    <w:rsid w:val="0062057D"/>
    <w:rsid w:val="00620C57"/>
    <w:rsid w:val="00620FE9"/>
    <w:rsid w:val="00622296"/>
    <w:rsid w:val="006230FB"/>
    <w:rsid w:val="00623E2D"/>
    <w:rsid w:val="00623FA0"/>
    <w:rsid w:val="006248D6"/>
    <w:rsid w:val="00624EE2"/>
    <w:rsid w:val="00626490"/>
    <w:rsid w:val="00627070"/>
    <w:rsid w:val="00627231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2D0D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F3F"/>
    <w:rsid w:val="0063653F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47F50"/>
    <w:rsid w:val="006506BC"/>
    <w:rsid w:val="006515F1"/>
    <w:rsid w:val="00651C6F"/>
    <w:rsid w:val="00651E59"/>
    <w:rsid w:val="00651ECB"/>
    <w:rsid w:val="006538A7"/>
    <w:rsid w:val="006540BF"/>
    <w:rsid w:val="00654570"/>
    <w:rsid w:val="00654C87"/>
    <w:rsid w:val="00655C65"/>
    <w:rsid w:val="00656B5D"/>
    <w:rsid w:val="00656EF4"/>
    <w:rsid w:val="00657EA7"/>
    <w:rsid w:val="00657EE9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4E65"/>
    <w:rsid w:val="006650F4"/>
    <w:rsid w:val="00665A36"/>
    <w:rsid w:val="00665C7F"/>
    <w:rsid w:val="00665D0B"/>
    <w:rsid w:val="006660FB"/>
    <w:rsid w:val="00666A05"/>
    <w:rsid w:val="00666DD4"/>
    <w:rsid w:val="006672E6"/>
    <w:rsid w:val="0067034F"/>
    <w:rsid w:val="006704FC"/>
    <w:rsid w:val="00670F10"/>
    <w:rsid w:val="0067143E"/>
    <w:rsid w:val="00671575"/>
    <w:rsid w:val="006718DB"/>
    <w:rsid w:val="006719EE"/>
    <w:rsid w:val="00671C74"/>
    <w:rsid w:val="006720C9"/>
    <w:rsid w:val="006721A3"/>
    <w:rsid w:val="00672D83"/>
    <w:rsid w:val="006734C1"/>
    <w:rsid w:val="00673912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3DC3"/>
    <w:rsid w:val="00684376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97FB8"/>
    <w:rsid w:val="006A008C"/>
    <w:rsid w:val="006A08EB"/>
    <w:rsid w:val="006A0DC6"/>
    <w:rsid w:val="006A0E9E"/>
    <w:rsid w:val="006A1069"/>
    <w:rsid w:val="006A1257"/>
    <w:rsid w:val="006A1769"/>
    <w:rsid w:val="006A1A74"/>
    <w:rsid w:val="006A1CF7"/>
    <w:rsid w:val="006A20E1"/>
    <w:rsid w:val="006A2EA5"/>
    <w:rsid w:val="006A55C6"/>
    <w:rsid w:val="006A5740"/>
    <w:rsid w:val="006A5BE1"/>
    <w:rsid w:val="006A644B"/>
    <w:rsid w:val="006A7543"/>
    <w:rsid w:val="006A7C34"/>
    <w:rsid w:val="006B0243"/>
    <w:rsid w:val="006B0A76"/>
    <w:rsid w:val="006B10AC"/>
    <w:rsid w:val="006B1995"/>
    <w:rsid w:val="006B1CA8"/>
    <w:rsid w:val="006B2219"/>
    <w:rsid w:val="006B589D"/>
    <w:rsid w:val="006B59BA"/>
    <w:rsid w:val="006B5B83"/>
    <w:rsid w:val="006B5DA9"/>
    <w:rsid w:val="006B5F26"/>
    <w:rsid w:val="006B68F9"/>
    <w:rsid w:val="006B6FF0"/>
    <w:rsid w:val="006B72D5"/>
    <w:rsid w:val="006B7C5E"/>
    <w:rsid w:val="006C05A7"/>
    <w:rsid w:val="006C07CA"/>
    <w:rsid w:val="006C0E5A"/>
    <w:rsid w:val="006C1006"/>
    <w:rsid w:val="006C12B5"/>
    <w:rsid w:val="006C1622"/>
    <w:rsid w:val="006C27A3"/>
    <w:rsid w:val="006C28EE"/>
    <w:rsid w:val="006C3889"/>
    <w:rsid w:val="006C3B55"/>
    <w:rsid w:val="006C45C5"/>
    <w:rsid w:val="006C4C38"/>
    <w:rsid w:val="006C4CB8"/>
    <w:rsid w:val="006C4F7A"/>
    <w:rsid w:val="006C52E3"/>
    <w:rsid w:val="006C55A2"/>
    <w:rsid w:val="006C5835"/>
    <w:rsid w:val="006C70CA"/>
    <w:rsid w:val="006C7E47"/>
    <w:rsid w:val="006D000E"/>
    <w:rsid w:val="006D05B2"/>
    <w:rsid w:val="006D1E2A"/>
    <w:rsid w:val="006D2ADA"/>
    <w:rsid w:val="006D3945"/>
    <w:rsid w:val="006D3AA9"/>
    <w:rsid w:val="006D416F"/>
    <w:rsid w:val="006D4EE2"/>
    <w:rsid w:val="006D612E"/>
    <w:rsid w:val="006D6156"/>
    <w:rsid w:val="006D63A8"/>
    <w:rsid w:val="006D6D20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4921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83C"/>
    <w:rsid w:val="006F29CC"/>
    <w:rsid w:val="006F2C42"/>
    <w:rsid w:val="006F3B43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BD6"/>
    <w:rsid w:val="00702F1A"/>
    <w:rsid w:val="00703794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1EAA"/>
    <w:rsid w:val="00713F88"/>
    <w:rsid w:val="0071473E"/>
    <w:rsid w:val="00714876"/>
    <w:rsid w:val="007152DA"/>
    <w:rsid w:val="00715472"/>
    <w:rsid w:val="007162C5"/>
    <w:rsid w:val="007166DA"/>
    <w:rsid w:val="00716761"/>
    <w:rsid w:val="00716D73"/>
    <w:rsid w:val="007210BC"/>
    <w:rsid w:val="00722164"/>
    <w:rsid w:val="007232C2"/>
    <w:rsid w:val="0072352D"/>
    <w:rsid w:val="0072368B"/>
    <w:rsid w:val="00723879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37A97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81A"/>
    <w:rsid w:val="00744C6B"/>
    <w:rsid w:val="00744F6E"/>
    <w:rsid w:val="00745528"/>
    <w:rsid w:val="00746114"/>
    <w:rsid w:val="00746164"/>
    <w:rsid w:val="0074647F"/>
    <w:rsid w:val="00747857"/>
    <w:rsid w:val="00747F0D"/>
    <w:rsid w:val="00751951"/>
    <w:rsid w:val="0075253C"/>
    <w:rsid w:val="00752C8D"/>
    <w:rsid w:val="00753778"/>
    <w:rsid w:val="00753B6C"/>
    <w:rsid w:val="00753D2C"/>
    <w:rsid w:val="0075442D"/>
    <w:rsid w:val="00754930"/>
    <w:rsid w:val="007552E5"/>
    <w:rsid w:val="00755DE3"/>
    <w:rsid w:val="00756A79"/>
    <w:rsid w:val="00760E90"/>
    <w:rsid w:val="00761154"/>
    <w:rsid w:val="00762B14"/>
    <w:rsid w:val="007631AD"/>
    <w:rsid w:val="00763381"/>
    <w:rsid w:val="00763DEC"/>
    <w:rsid w:val="0076424E"/>
    <w:rsid w:val="00764650"/>
    <w:rsid w:val="0076530E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29B"/>
    <w:rsid w:val="00773672"/>
    <w:rsid w:val="00773C46"/>
    <w:rsid w:val="007743B1"/>
    <w:rsid w:val="0077493E"/>
    <w:rsid w:val="00774BA3"/>
    <w:rsid w:val="00774E95"/>
    <w:rsid w:val="007760FF"/>
    <w:rsid w:val="00776765"/>
    <w:rsid w:val="00776777"/>
    <w:rsid w:val="00777323"/>
    <w:rsid w:val="007773CC"/>
    <w:rsid w:val="00777444"/>
    <w:rsid w:val="007775E2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137"/>
    <w:rsid w:val="0078318E"/>
    <w:rsid w:val="00783580"/>
    <w:rsid w:val="00783658"/>
    <w:rsid w:val="00783E06"/>
    <w:rsid w:val="00784516"/>
    <w:rsid w:val="007846F2"/>
    <w:rsid w:val="00784A16"/>
    <w:rsid w:val="007851FE"/>
    <w:rsid w:val="00786D51"/>
    <w:rsid w:val="00787305"/>
    <w:rsid w:val="00790302"/>
    <w:rsid w:val="00792098"/>
    <w:rsid w:val="00792363"/>
    <w:rsid w:val="0079297E"/>
    <w:rsid w:val="00793297"/>
    <w:rsid w:val="00793E4D"/>
    <w:rsid w:val="007954F0"/>
    <w:rsid w:val="00795984"/>
    <w:rsid w:val="00795C3D"/>
    <w:rsid w:val="00796549"/>
    <w:rsid w:val="00796653"/>
    <w:rsid w:val="007968D5"/>
    <w:rsid w:val="00796FEB"/>
    <w:rsid w:val="00797CF7"/>
    <w:rsid w:val="007A0D57"/>
    <w:rsid w:val="007A0E80"/>
    <w:rsid w:val="007A1FB7"/>
    <w:rsid w:val="007A2E18"/>
    <w:rsid w:val="007A40DB"/>
    <w:rsid w:val="007A574D"/>
    <w:rsid w:val="007A6260"/>
    <w:rsid w:val="007B0161"/>
    <w:rsid w:val="007B0D42"/>
    <w:rsid w:val="007B1AE3"/>
    <w:rsid w:val="007B212D"/>
    <w:rsid w:val="007B307F"/>
    <w:rsid w:val="007B35C4"/>
    <w:rsid w:val="007B4CBA"/>
    <w:rsid w:val="007B4FDB"/>
    <w:rsid w:val="007B5216"/>
    <w:rsid w:val="007B55C1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498"/>
    <w:rsid w:val="007C1DA9"/>
    <w:rsid w:val="007C272C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29B3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1E7A"/>
    <w:rsid w:val="007F4160"/>
    <w:rsid w:val="007F4662"/>
    <w:rsid w:val="007F4A8D"/>
    <w:rsid w:val="007F4BFD"/>
    <w:rsid w:val="007F64B7"/>
    <w:rsid w:val="007F7D37"/>
    <w:rsid w:val="00800783"/>
    <w:rsid w:val="008011A4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9F9"/>
    <w:rsid w:val="00807D30"/>
    <w:rsid w:val="00810389"/>
    <w:rsid w:val="0081038D"/>
    <w:rsid w:val="00810578"/>
    <w:rsid w:val="008108A2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595E"/>
    <w:rsid w:val="00816B38"/>
    <w:rsid w:val="00817640"/>
    <w:rsid w:val="00817C91"/>
    <w:rsid w:val="0082152F"/>
    <w:rsid w:val="00821795"/>
    <w:rsid w:val="00821916"/>
    <w:rsid w:val="00821A49"/>
    <w:rsid w:val="00821F67"/>
    <w:rsid w:val="008224E6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48"/>
    <w:rsid w:val="008271EF"/>
    <w:rsid w:val="00830C95"/>
    <w:rsid w:val="00831134"/>
    <w:rsid w:val="00831387"/>
    <w:rsid w:val="0083214F"/>
    <w:rsid w:val="0083279E"/>
    <w:rsid w:val="008327F8"/>
    <w:rsid w:val="00832FFA"/>
    <w:rsid w:val="00833232"/>
    <w:rsid w:val="00833B79"/>
    <w:rsid w:val="00833DFA"/>
    <w:rsid w:val="00834318"/>
    <w:rsid w:val="008345D5"/>
    <w:rsid w:val="00834B75"/>
    <w:rsid w:val="00834DAC"/>
    <w:rsid w:val="008352A2"/>
    <w:rsid w:val="00835F22"/>
    <w:rsid w:val="00836713"/>
    <w:rsid w:val="00836A9C"/>
    <w:rsid w:val="0083734A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50738"/>
    <w:rsid w:val="00850D0B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D23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66FA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94"/>
    <w:rsid w:val="008764F2"/>
    <w:rsid w:val="0087663A"/>
    <w:rsid w:val="008766AA"/>
    <w:rsid w:val="00876AE1"/>
    <w:rsid w:val="008778FD"/>
    <w:rsid w:val="00880AE0"/>
    <w:rsid w:val="00880B40"/>
    <w:rsid w:val="00880F11"/>
    <w:rsid w:val="008814F6"/>
    <w:rsid w:val="00881598"/>
    <w:rsid w:val="008822C9"/>
    <w:rsid w:val="00882C4A"/>
    <w:rsid w:val="00882D32"/>
    <w:rsid w:val="00882EC2"/>
    <w:rsid w:val="00882EEC"/>
    <w:rsid w:val="00883222"/>
    <w:rsid w:val="008840D0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1EB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582"/>
    <w:rsid w:val="008959AE"/>
    <w:rsid w:val="00895F38"/>
    <w:rsid w:val="00896194"/>
    <w:rsid w:val="008965DB"/>
    <w:rsid w:val="00896803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400"/>
    <w:rsid w:val="008B3975"/>
    <w:rsid w:val="008B3F67"/>
    <w:rsid w:val="008B42BD"/>
    <w:rsid w:val="008B4E86"/>
    <w:rsid w:val="008B529B"/>
    <w:rsid w:val="008B538B"/>
    <w:rsid w:val="008B5C92"/>
    <w:rsid w:val="008B6494"/>
    <w:rsid w:val="008B79AB"/>
    <w:rsid w:val="008C0219"/>
    <w:rsid w:val="008C0493"/>
    <w:rsid w:val="008C08F4"/>
    <w:rsid w:val="008C111A"/>
    <w:rsid w:val="008C199E"/>
    <w:rsid w:val="008C1EEE"/>
    <w:rsid w:val="008C20C3"/>
    <w:rsid w:val="008C27FC"/>
    <w:rsid w:val="008C2AF2"/>
    <w:rsid w:val="008C3A42"/>
    <w:rsid w:val="008C3C42"/>
    <w:rsid w:val="008C43F6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0F0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D7CB2"/>
    <w:rsid w:val="008E0494"/>
    <w:rsid w:val="008E1675"/>
    <w:rsid w:val="008E171D"/>
    <w:rsid w:val="008E20AF"/>
    <w:rsid w:val="008E3280"/>
    <w:rsid w:val="008E355B"/>
    <w:rsid w:val="008E3A91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E7BA7"/>
    <w:rsid w:val="008F01B6"/>
    <w:rsid w:val="008F03CE"/>
    <w:rsid w:val="008F0F76"/>
    <w:rsid w:val="008F1228"/>
    <w:rsid w:val="008F166C"/>
    <w:rsid w:val="008F1D09"/>
    <w:rsid w:val="008F233B"/>
    <w:rsid w:val="008F36A0"/>
    <w:rsid w:val="008F396E"/>
    <w:rsid w:val="008F3EDC"/>
    <w:rsid w:val="008F40D6"/>
    <w:rsid w:val="008F422C"/>
    <w:rsid w:val="008F5028"/>
    <w:rsid w:val="008F6678"/>
    <w:rsid w:val="008F6E4F"/>
    <w:rsid w:val="008F6EF1"/>
    <w:rsid w:val="008F6F55"/>
    <w:rsid w:val="008F6F66"/>
    <w:rsid w:val="008F7451"/>
    <w:rsid w:val="0090005D"/>
    <w:rsid w:val="009004EB"/>
    <w:rsid w:val="00900AC9"/>
    <w:rsid w:val="00900B8C"/>
    <w:rsid w:val="00900D62"/>
    <w:rsid w:val="009017C6"/>
    <w:rsid w:val="009018F0"/>
    <w:rsid w:val="009019ED"/>
    <w:rsid w:val="00901D7D"/>
    <w:rsid w:val="00902716"/>
    <w:rsid w:val="00902908"/>
    <w:rsid w:val="00902FA6"/>
    <w:rsid w:val="009032D7"/>
    <w:rsid w:val="009040B8"/>
    <w:rsid w:val="00904122"/>
    <w:rsid w:val="009046D9"/>
    <w:rsid w:val="00905027"/>
    <w:rsid w:val="0090658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1808"/>
    <w:rsid w:val="00921DB2"/>
    <w:rsid w:val="00922678"/>
    <w:rsid w:val="009226BE"/>
    <w:rsid w:val="009230A6"/>
    <w:rsid w:val="009230D9"/>
    <w:rsid w:val="009230DF"/>
    <w:rsid w:val="009231C0"/>
    <w:rsid w:val="0092401D"/>
    <w:rsid w:val="009242DC"/>
    <w:rsid w:val="00925105"/>
    <w:rsid w:val="009252B1"/>
    <w:rsid w:val="0092579E"/>
    <w:rsid w:val="009258CB"/>
    <w:rsid w:val="00925CCF"/>
    <w:rsid w:val="00926730"/>
    <w:rsid w:val="00926F80"/>
    <w:rsid w:val="00930297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E0C"/>
    <w:rsid w:val="009350D9"/>
    <w:rsid w:val="00935F77"/>
    <w:rsid w:val="009366F0"/>
    <w:rsid w:val="00937072"/>
    <w:rsid w:val="0093712C"/>
    <w:rsid w:val="00937211"/>
    <w:rsid w:val="009375E8"/>
    <w:rsid w:val="0093768E"/>
    <w:rsid w:val="00941205"/>
    <w:rsid w:val="00941795"/>
    <w:rsid w:val="00941878"/>
    <w:rsid w:val="00941E1E"/>
    <w:rsid w:val="00942493"/>
    <w:rsid w:val="00942C85"/>
    <w:rsid w:val="00943068"/>
    <w:rsid w:val="00944032"/>
    <w:rsid w:val="00944BC8"/>
    <w:rsid w:val="00945079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74F"/>
    <w:rsid w:val="00953D7A"/>
    <w:rsid w:val="00955946"/>
    <w:rsid w:val="00955CA0"/>
    <w:rsid w:val="00955FD4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1FE5"/>
    <w:rsid w:val="00964176"/>
    <w:rsid w:val="009647A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1F2C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03C4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EE4"/>
    <w:rsid w:val="0099160A"/>
    <w:rsid w:val="00991628"/>
    <w:rsid w:val="00992FDD"/>
    <w:rsid w:val="00993A08"/>
    <w:rsid w:val="0099496A"/>
    <w:rsid w:val="00994B42"/>
    <w:rsid w:val="00994B72"/>
    <w:rsid w:val="00996E22"/>
    <w:rsid w:val="00997C2E"/>
    <w:rsid w:val="00997D9D"/>
    <w:rsid w:val="00997E9C"/>
    <w:rsid w:val="00997F57"/>
    <w:rsid w:val="009A12CA"/>
    <w:rsid w:val="009A23B6"/>
    <w:rsid w:val="009A260F"/>
    <w:rsid w:val="009A3DE0"/>
    <w:rsid w:val="009A4125"/>
    <w:rsid w:val="009A5060"/>
    <w:rsid w:val="009A73BD"/>
    <w:rsid w:val="009A74D0"/>
    <w:rsid w:val="009A7904"/>
    <w:rsid w:val="009A798F"/>
    <w:rsid w:val="009B015E"/>
    <w:rsid w:val="009B0202"/>
    <w:rsid w:val="009B1056"/>
    <w:rsid w:val="009B129F"/>
    <w:rsid w:val="009B35D3"/>
    <w:rsid w:val="009B3FCA"/>
    <w:rsid w:val="009B4421"/>
    <w:rsid w:val="009B4937"/>
    <w:rsid w:val="009B5177"/>
    <w:rsid w:val="009B595A"/>
    <w:rsid w:val="009B61EB"/>
    <w:rsid w:val="009B630C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01F"/>
    <w:rsid w:val="009D017A"/>
    <w:rsid w:val="009D09B8"/>
    <w:rsid w:val="009D0ACD"/>
    <w:rsid w:val="009D0D02"/>
    <w:rsid w:val="009D1441"/>
    <w:rsid w:val="009D1659"/>
    <w:rsid w:val="009D1856"/>
    <w:rsid w:val="009D325A"/>
    <w:rsid w:val="009D438E"/>
    <w:rsid w:val="009D459C"/>
    <w:rsid w:val="009D487E"/>
    <w:rsid w:val="009D4CB2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64E"/>
    <w:rsid w:val="009E4725"/>
    <w:rsid w:val="009E48B9"/>
    <w:rsid w:val="009E4DDE"/>
    <w:rsid w:val="009E5C0E"/>
    <w:rsid w:val="009E5D4D"/>
    <w:rsid w:val="009E726C"/>
    <w:rsid w:val="009F0653"/>
    <w:rsid w:val="009F1BD7"/>
    <w:rsid w:val="009F2EFF"/>
    <w:rsid w:val="009F3B03"/>
    <w:rsid w:val="009F5188"/>
    <w:rsid w:val="009F5F23"/>
    <w:rsid w:val="009F68CE"/>
    <w:rsid w:val="009F73A1"/>
    <w:rsid w:val="009F7F85"/>
    <w:rsid w:val="00A003ED"/>
    <w:rsid w:val="00A007C4"/>
    <w:rsid w:val="00A01AA1"/>
    <w:rsid w:val="00A03268"/>
    <w:rsid w:val="00A035D4"/>
    <w:rsid w:val="00A03645"/>
    <w:rsid w:val="00A038CA"/>
    <w:rsid w:val="00A03DD2"/>
    <w:rsid w:val="00A048E0"/>
    <w:rsid w:val="00A0499F"/>
    <w:rsid w:val="00A05BB1"/>
    <w:rsid w:val="00A05BDF"/>
    <w:rsid w:val="00A05D48"/>
    <w:rsid w:val="00A06359"/>
    <w:rsid w:val="00A065E3"/>
    <w:rsid w:val="00A06808"/>
    <w:rsid w:val="00A06E9D"/>
    <w:rsid w:val="00A070B9"/>
    <w:rsid w:val="00A07A5E"/>
    <w:rsid w:val="00A10699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DAE"/>
    <w:rsid w:val="00A14EBA"/>
    <w:rsid w:val="00A15490"/>
    <w:rsid w:val="00A158AA"/>
    <w:rsid w:val="00A15DBC"/>
    <w:rsid w:val="00A16717"/>
    <w:rsid w:val="00A16BC5"/>
    <w:rsid w:val="00A178E0"/>
    <w:rsid w:val="00A20B98"/>
    <w:rsid w:val="00A210C4"/>
    <w:rsid w:val="00A2165D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81"/>
    <w:rsid w:val="00A279A7"/>
    <w:rsid w:val="00A303A6"/>
    <w:rsid w:val="00A31EF7"/>
    <w:rsid w:val="00A32A29"/>
    <w:rsid w:val="00A33E88"/>
    <w:rsid w:val="00A34720"/>
    <w:rsid w:val="00A3479E"/>
    <w:rsid w:val="00A34E0F"/>
    <w:rsid w:val="00A352E5"/>
    <w:rsid w:val="00A35894"/>
    <w:rsid w:val="00A3596D"/>
    <w:rsid w:val="00A37116"/>
    <w:rsid w:val="00A37FCC"/>
    <w:rsid w:val="00A408F6"/>
    <w:rsid w:val="00A41028"/>
    <w:rsid w:val="00A4176B"/>
    <w:rsid w:val="00A41C4B"/>
    <w:rsid w:val="00A41FE8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4E6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049"/>
    <w:rsid w:val="00A544B2"/>
    <w:rsid w:val="00A54632"/>
    <w:rsid w:val="00A54A2C"/>
    <w:rsid w:val="00A54E42"/>
    <w:rsid w:val="00A55266"/>
    <w:rsid w:val="00A55D91"/>
    <w:rsid w:val="00A561EA"/>
    <w:rsid w:val="00A567A3"/>
    <w:rsid w:val="00A56896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C5"/>
    <w:rsid w:val="00A858D3"/>
    <w:rsid w:val="00A85923"/>
    <w:rsid w:val="00A871C3"/>
    <w:rsid w:val="00A8736C"/>
    <w:rsid w:val="00A875B4"/>
    <w:rsid w:val="00A8792E"/>
    <w:rsid w:val="00A879C6"/>
    <w:rsid w:val="00A901E2"/>
    <w:rsid w:val="00A90298"/>
    <w:rsid w:val="00A903D4"/>
    <w:rsid w:val="00A905A0"/>
    <w:rsid w:val="00A909D4"/>
    <w:rsid w:val="00A90A9C"/>
    <w:rsid w:val="00A90CAB"/>
    <w:rsid w:val="00A9132B"/>
    <w:rsid w:val="00A91351"/>
    <w:rsid w:val="00A913A5"/>
    <w:rsid w:val="00A91AE4"/>
    <w:rsid w:val="00A9246C"/>
    <w:rsid w:val="00A9251D"/>
    <w:rsid w:val="00A93B75"/>
    <w:rsid w:val="00A93E23"/>
    <w:rsid w:val="00A9410C"/>
    <w:rsid w:val="00A9483D"/>
    <w:rsid w:val="00A94DAC"/>
    <w:rsid w:val="00A94E6B"/>
    <w:rsid w:val="00A9563E"/>
    <w:rsid w:val="00A9579D"/>
    <w:rsid w:val="00A97B44"/>
    <w:rsid w:val="00AA03E9"/>
    <w:rsid w:val="00AA052A"/>
    <w:rsid w:val="00AA06F2"/>
    <w:rsid w:val="00AA08EE"/>
    <w:rsid w:val="00AA0CC0"/>
    <w:rsid w:val="00AA1156"/>
    <w:rsid w:val="00AA1695"/>
    <w:rsid w:val="00AA1881"/>
    <w:rsid w:val="00AA1A01"/>
    <w:rsid w:val="00AA1AB6"/>
    <w:rsid w:val="00AA234C"/>
    <w:rsid w:val="00AA3111"/>
    <w:rsid w:val="00AA32EA"/>
    <w:rsid w:val="00AA36A3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44A"/>
    <w:rsid w:val="00AD0EDC"/>
    <w:rsid w:val="00AD19DB"/>
    <w:rsid w:val="00AD2614"/>
    <w:rsid w:val="00AD2EA6"/>
    <w:rsid w:val="00AD37B8"/>
    <w:rsid w:val="00AD4AC0"/>
    <w:rsid w:val="00AD51B8"/>
    <w:rsid w:val="00AD5236"/>
    <w:rsid w:val="00AD5874"/>
    <w:rsid w:val="00AD628C"/>
    <w:rsid w:val="00AD678D"/>
    <w:rsid w:val="00AD7263"/>
    <w:rsid w:val="00AD7366"/>
    <w:rsid w:val="00AD7ACB"/>
    <w:rsid w:val="00AE0544"/>
    <w:rsid w:val="00AE1395"/>
    <w:rsid w:val="00AE14DD"/>
    <w:rsid w:val="00AE15B5"/>
    <w:rsid w:val="00AE175D"/>
    <w:rsid w:val="00AE19C1"/>
    <w:rsid w:val="00AE2082"/>
    <w:rsid w:val="00AE27D3"/>
    <w:rsid w:val="00AE2BB9"/>
    <w:rsid w:val="00AE3B71"/>
    <w:rsid w:val="00AE4386"/>
    <w:rsid w:val="00AE45B6"/>
    <w:rsid w:val="00AE4EE3"/>
    <w:rsid w:val="00AE51BF"/>
    <w:rsid w:val="00AE5930"/>
    <w:rsid w:val="00AE5FE8"/>
    <w:rsid w:val="00AE690A"/>
    <w:rsid w:val="00AE6E67"/>
    <w:rsid w:val="00AF1181"/>
    <w:rsid w:val="00AF18A9"/>
    <w:rsid w:val="00AF1C11"/>
    <w:rsid w:val="00AF2420"/>
    <w:rsid w:val="00AF2F88"/>
    <w:rsid w:val="00AF2FDB"/>
    <w:rsid w:val="00AF34E8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00E3"/>
    <w:rsid w:val="00B01164"/>
    <w:rsid w:val="00B020B7"/>
    <w:rsid w:val="00B027E9"/>
    <w:rsid w:val="00B0342B"/>
    <w:rsid w:val="00B04108"/>
    <w:rsid w:val="00B041AB"/>
    <w:rsid w:val="00B04A1B"/>
    <w:rsid w:val="00B04ADE"/>
    <w:rsid w:val="00B04FC5"/>
    <w:rsid w:val="00B051EE"/>
    <w:rsid w:val="00B0577D"/>
    <w:rsid w:val="00B05AC7"/>
    <w:rsid w:val="00B06040"/>
    <w:rsid w:val="00B06B34"/>
    <w:rsid w:val="00B06DA9"/>
    <w:rsid w:val="00B06F66"/>
    <w:rsid w:val="00B0707E"/>
    <w:rsid w:val="00B07BC8"/>
    <w:rsid w:val="00B1065D"/>
    <w:rsid w:val="00B1092D"/>
    <w:rsid w:val="00B11A8A"/>
    <w:rsid w:val="00B11CC8"/>
    <w:rsid w:val="00B1295D"/>
    <w:rsid w:val="00B12A0F"/>
    <w:rsid w:val="00B13BE3"/>
    <w:rsid w:val="00B13EF7"/>
    <w:rsid w:val="00B14F1F"/>
    <w:rsid w:val="00B1590F"/>
    <w:rsid w:val="00B15CB0"/>
    <w:rsid w:val="00B160E5"/>
    <w:rsid w:val="00B172B6"/>
    <w:rsid w:val="00B174E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374"/>
    <w:rsid w:val="00B23CA6"/>
    <w:rsid w:val="00B244A9"/>
    <w:rsid w:val="00B24513"/>
    <w:rsid w:val="00B25CAD"/>
    <w:rsid w:val="00B27463"/>
    <w:rsid w:val="00B27B22"/>
    <w:rsid w:val="00B27BD7"/>
    <w:rsid w:val="00B30846"/>
    <w:rsid w:val="00B30E2A"/>
    <w:rsid w:val="00B3129F"/>
    <w:rsid w:val="00B31384"/>
    <w:rsid w:val="00B342F8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D00"/>
    <w:rsid w:val="00B40E97"/>
    <w:rsid w:val="00B42373"/>
    <w:rsid w:val="00B427CE"/>
    <w:rsid w:val="00B42891"/>
    <w:rsid w:val="00B42BC4"/>
    <w:rsid w:val="00B43066"/>
    <w:rsid w:val="00B4312F"/>
    <w:rsid w:val="00B43B92"/>
    <w:rsid w:val="00B43C89"/>
    <w:rsid w:val="00B443E5"/>
    <w:rsid w:val="00B44D0C"/>
    <w:rsid w:val="00B44F19"/>
    <w:rsid w:val="00B46171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4D16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9BD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4ED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D8C"/>
    <w:rsid w:val="00B8421D"/>
    <w:rsid w:val="00B845C5"/>
    <w:rsid w:val="00B84751"/>
    <w:rsid w:val="00B84B55"/>
    <w:rsid w:val="00B84FD9"/>
    <w:rsid w:val="00B853AD"/>
    <w:rsid w:val="00B8547B"/>
    <w:rsid w:val="00B85928"/>
    <w:rsid w:val="00B85ADC"/>
    <w:rsid w:val="00B85E16"/>
    <w:rsid w:val="00B866BB"/>
    <w:rsid w:val="00B87260"/>
    <w:rsid w:val="00B90600"/>
    <w:rsid w:val="00B906AC"/>
    <w:rsid w:val="00B90E38"/>
    <w:rsid w:val="00B90F0C"/>
    <w:rsid w:val="00B91F96"/>
    <w:rsid w:val="00B92A73"/>
    <w:rsid w:val="00B93599"/>
    <w:rsid w:val="00B953FA"/>
    <w:rsid w:val="00B959E3"/>
    <w:rsid w:val="00B96C8D"/>
    <w:rsid w:val="00B96EA4"/>
    <w:rsid w:val="00B9777B"/>
    <w:rsid w:val="00B97A17"/>
    <w:rsid w:val="00BA0380"/>
    <w:rsid w:val="00BA0FA1"/>
    <w:rsid w:val="00BA124B"/>
    <w:rsid w:val="00BA1CC9"/>
    <w:rsid w:val="00BA25F6"/>
    <w:rsid w:val="00BA304D"/>
    <w:rsid w:val="00BA3A8F"/>
    <w:rsid w:val="00BA3B4E"/>
    <w:rsid w:val="00BA42B6"/>
    <w:rsid w:val="00BA42CE"/>
    <w:rsid w:val="00BA5244"/>
    <w:rsid w:val="00BA527D"/>
    <w:rsid w:val="00BA55A7"/>
    <w:rsid w:val="00BA5723"/>
    <w:rsid w:val="00BA57B8"/>
    <w:rsid w:val="00BA59E1"/>
    <w:rsid w:val="00BA5E46"/>
    <w:rsid w:val="00BA5F4A"/>
    <w:rsid w:val="00BA634F"/>
    <w:rsid w:val="00BA6A94"/>
    <w:rsid w:val="00BA717C"/>
    <w:rsid w:val="00BA757D"/>
    <w:rsid w:val="00BA7C4C"/>
    <w:rsid w:val="00BB0815"/>
    <w:rsid w:val="00BB0B2C"/>
    <w:rsid w:val="00BB0CCB"/>
    <w:rsid w:val="00BB18BD"/>
    <w:rsid w:val="00BB1D31"/>
    <w:rsid w:val="00BB2FB4"/>
    <w:rsid w:val="00BB3047"/>
    <w:rsid w:val="00BB375A"/>
    <w:rsid w:val="00BB3A15"/>
    <w:rsid w:val="00BB3EEC"/>
    <w:rsid w:val="00BB478B"/>
    <w:rsid w:val="00BB4D60"/>
    <w:rsid w:val="00BB4DE4"/>
    <w:rsid w:val="00BB5465"/>
    <w:rsid w:val="00BB5B3A"/>
    <w:rsid w:val="00BB69CA"/>
    <w:rsid w:val="00BB7439"/>
    <w:rsid w:val="00BB7552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1F2A"/>
    <w:rsid w:val="00BD20BF"/>
    <w:rsid w:val="00BD23DB"/>
    <w:rsid w:val="00BD2894"/>
    <w:rsid w:val="00BD30BA"/>
    <w:rsid w:val="00BD3354"/>
    <w:rsid w:val="00BD3395"/>
    <w:rsid w:val="00BD3D5B"/>
    <w:rsid w:val="00BD40B0"/>
    <w:rsid w:val="00BD4A20"/>
    <w:rsid w:val="00BD5B5E"/>
    <w:rsid w:val="00BD677D"/>
    <w:rsid w:val="00BD7430"/>
    <w:rsid w:val="00BD7854"/>
    <w:rsid w:val="00BD7A78"/>
    <w:rsid w:val="00BE0173"/>
    <w:rsid w:val="00BE02B4"/>
    <w:rsid w:val="00BE068D"/>
    <w:rsid w:val="00BE0CB3"/>
    <w:rsid w:val="00BE15A2"/>
    <w:rsid w:val="00BE1830"/>
    <w:rsid w:val="00BE1DB0"/>
    <w:rsid w:val="00BE2BA7"/>
    <w:rsid w:val="00BE3685"/>
    <w:rsid w:val="00BE3BA9"/>
    <w:rsid w:val="00BE49A3"/>
    <w:rsid w:val="00BE49D3"/>
    <w:rsid w:val="00BE4B42"/>
    <w:rsid w:val="00BE4DBD"/>
    <w:rsid w:val="00BE5972"/>
    <w:rsid w:val="00BE66B6"/>
    <w:rsid w:val="00BE66F2"/>
    <w:rsid w:val="00BF01FF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33B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220"/>
    <w:rsid w:val="00C0165E"/>
    <w:rsid w:val="00C01C55"/>
    <w:rsid w:val="00C01D51"/>
    <w:rsid w:val="00C01F2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4B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3C16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2CC4"/>
    <w:rsid w:val="00C237EB"/>
    <w:rsid w:val="00C23A0D"/>
    <w:rsid w:val="00C23B59"/>
    <w:rsid w:val="00C24F85"/>
    <w:rsid w:val="00C25041"/>
    <w:rsid w:val="00C250AB"/>
    <w:rsid w:val="00C25A93"/>
    <w:rsid w:val="00C25AA1"/>
    <w:rsid w:val="00C25D7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101"/>
    <w:rsid w:val="00C343A0"/>
    <w:rsid w:val="00C34940"/>
    <w:rsid w:val="00C35992"/>
    <w:rsid w:val="00C36394"/>
    <w:rsid w:val="00C36878"/>
    <w:rsid w:val="00C36899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47E90"/>
    <w:rsid w:val="00C503BA"/>
    <w:rsid w:val="00C5074E"/>
    <w:rsid w:val="00C50B1D"/>
    <w:rsid w:val="00C50C92"/>
    <w:rsid w:val="00C512AF"/>
    <w:rsid w:val="00C51A1A"/>
    <w:rsid w:val="00C51EEE"/>
    <w:rsid w:val="00C5342C"/>
    <w:rsid w:val="00C53A5D"/>
    <w:rsid w:val="00C53B06"/>
    <w:rsid w:val="00C5472E"/>
    <w:rsid w:val="00C55A11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2D0"/>
    <w:rsid w:val="00C61B88"/>
    <w:rsid w:val="00C620C8"/>
    <w:rsid w:val="00C62759"/>
    <w:rsid w:val="00C62996"/>
    <w:rsid w:val="00C62B61"/>
    <w:rsid w:val="00C62E68"/>
    <w:rsid w:val="00C6512B"/>
    <w:rsid w:val="00C66148"/>
    <w:rsid w:val="00C67172"/>
    <w:rsid w:val="00C67251"/>
    <w:rsid w:val="00C70669"/>
    <w:rsid w:val="00C71458"/>
    <w:rsid w:val="00C715A9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B90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822"/>
    <w:rsid w:val="00C8399A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5F65"/>
    <w:rsid w:val="00C9689B"/>
    <w:rsid w:val="00C97CBA"/>
    <w:rsid w:val="00CA003A"/>
    <w:rsid w:val="00CA07ED"/>
    <w:rsid w:val="00CA0DE7"/>
    <w:rsid w:val="00CA0FA0"/>
    <w:rsid w:val="00CA1F5D"/>
    <w:rsid w:val="00CA311D"/>
    <w:rsid w:val="00CA39BD"/>
    <w:rsid w:val="00CA460D"/>
    <w:rsid w:val="00CA6629"/>
    <w:rsid w:val="00CA722E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D4"/>
    <w:rsid w:val="00CC1F82"/>
    <w:rsid w:val="00CC2878"/>
    <w:rsid w:val="00CC2B1F"/>
    <w:rsid w:val="00CC2BD2"/>
    <w:rsid w:val="00CC3113"/>
    <w:rsid w:val="00CC56F5"/>
    <w:rsid w:val="00CC5D10"/>
    <w:rsid w:val="00CC6028"/>
    <w:rsid w:val="00CC63A8"/>
    <w:rsid w:val="00CD05FD"/>
    <w:rsid w:val="00CD0EDA"/>
    <w:rsid w:val="00CD12CB"/>
    <w:rsid w:val="00CD21EF"/>
    <w:rsid w:val="00CD2476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527"/>
    <w:rsid w:val="00CE3CBB"/>
    <w:rsid w:val="00CE4284"/>
    <w:rsid w:val="00CE4960"/>
    <w:rsid w:val="00CE5320"/>
    <w:rsid w:val="00CE5327"/>
    <w:rsid w:val="00CE5995"/>
    <w:rsid w:val="00CE5FAD"/>
    <w:rsid w:val="00CE7613"/>
    <w:rsid w:val="00CF01FF"/>
    <w:rsid w:val="00CF0F4B"/>
    <w:rsid w:val="00CF0FA4"/>
    <w:rsid w:val="00CF1B6B"/>
    <w:rsid w:val="00CF1CB7"/>
    <w:rsid w:val="00CF209C"/>
    <w:rsid w:val="00CF24A7"/>
    <w:rsid w:val="00CF25B3"/>
    <w:rsid w:val="00CF2797"/>
    <w:rsid w:val="00CF2946"/>
    <w:rsid w:val="00CF29D2"/>
    <w:rsid w:val="00CF3D3E"/>
    <w:rsid w:val="00CF3F8A"/>
    <w:rsid w:val="00CF44FC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129B"/>
    <w:rsid w:val="00D01CE8"/>
    <w:rsid w:val="00D0265F"/>
    <w:rsid w:val="00D02783"/>
    <w:rsid w:val="00D03D0E"/>
    <w:rsid w:val="00D0417D"/>
    <w:rsid w:val="00D05154"/>
    <w:rsid w:val="00D05375"/>
    <w:rsid w:val="00D05457"/>
    <w:rsid w:val="00D0568A"/>
    <w:rsid w:val="00D05E1B"/>
    <w:rsid w:val="00D06191"/>
    <w:rsid w:val="00D07009"/>
    <w:rsid w:val="00D07146"/>
    <w:rsid w:val="00D0732C"/>
    <w:rsid w:val="00D10533"/>
    <w:rsid w:val="00D11263"/>
    <w:rsid w:val="00D112E9"/>
    <w:rsid w:val="00D1249F"/>
    <w:rsid w:val="00D127CB"/>
    <w:rsid w:val="00D12AC9"/>
    <w:rsid w:val="00D13059"/>
    <w:rsid w:val="00D1548B"/>
    <w:rsid w:val="00D15CA6"/>
    <w:rsid w:val="00D1606C"/>
    <w:rsid w:val="00D1608C"/>
    <w:rsid w:val="00D161A1"/>
    <w:rsid w:val="00D163B8"/>
    <w:rsid w:val="00D16735"/>
    <w:rsid w:val="00D1792D"/>
    <w:rsid w:val="00D17D01"/>
    <w:rsid w:val="00D17F2C"/>
    <w:rsid w:val="00D200B7"/>
    <w:rsid w:val="00D200D6"/>
    <w:rsid w:val="00D2110C"/>
    <w:rsid w:val="00D21E97"/>
    <w:rsid w:val="00D22CF8"/>
    <w:rsid w:val="00D23B7E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883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EE9"/>
    <w:rsid w:val="00D42F39"/>
    <w:rsid w:val="00D431CC"/>
    <w:rsid w:val="00D4350E"/>
    <w:rsid w:val="00D438AD"/>
    <w:rsid w:val="00D44008"/>
    <w:rsid w:val="00D4414F"/>
    <w:rsid w:val="00D44405"/>
    <w:rsid w:val="00D44B2B"/>
    <w:rsid w:val="00D450C0"/>
    <w:rsid w:val="00D45715"/>
    <w:rsid w:val="00D4662D"/>
    <w:rsid w:val="00D471EA"/>
    <w:rsid w:val="00D47A3A"/>
    <w:rsid w:val="00D47E23"/>
    <w:rsid w:val="00D47EFE"/>
    <w:rsid w:val="00D50304"/>
    <w:rsid w:val="00D50C55"/>
    <w:rsid w:val="00D50EAF"/>
    <w:rsid w:val="00D5255F"/>
    <w:rsid w:val="00D5256F"/>
    <w:rsid w:val="00D531D9"/>
    <w:rsid w:val="00D535E0"/>
    <w:rsid w:val="00D53929"/>
    <w:rsid w:val="00D53A47"/>
    <w:rsid w:val="00D54BA7"/>
    <w:rsid w:val="00D5709A"/>
    <w:rsid w:val="00D579C6"/>
    <w:rsid w:val="00D61220"/>
    <w:rsid w:val="00D62D2C"/>
    <w:rsid w:val="00D62D4E"/>
    <w:rsid w:val="00D63C6D"/>
    <w:rsid w:val="00D63CC6"/>
    <w:rsid w:val="00D63EAD"/>
    <w:rsid w:val="00D642DA"/>
    <w:rsid w:val="00D64570"/>
    <w:rsid w:val="00D64EC6"/>
    <w:rsid w:val="00D6520E"/>
    <w:rsid w:val="00D652A0"/>
    <w:rsid w:val="00D6560E"/>
    <w:rsid w:val="00D6571C"/>
    <w:rsid w:val="00D65DE6"/>
    <w:rsid w:val="00D65E79"/>
    <w:rsid w:val="00D66E48"/>
    <w:rsid w:val="00D67514"/>
    <w:rsid w:val="00D67CD4"/>
    <w:rsid w:val="00D70535"/>
    <w:rsid w:val="00D707A3"/>
    <w:rsid w:val="00D709D4"/>
    <w:rsid w:val="00D70DD4"/>
    <w:rsid w:val="00D7130B"/>
    <w:rsid w:val="00D718DD"/>
    <w:rsid w:val="00D71D25"/>
    <w:rsid w:val="00D72579"/>
    <w:rsid w:val="00D72F5D"/>
    <w:rsid w:val="00D73789"/>
    <w:rsid w:val="00D7381F"/>
    <w:rsid w:val="00D73F2A"/>
    <w:rsid w:val="00D74901"/>
    <w:rsid w:val="00D74FD3"/>
    <w:rsid w:val="00D760BE"/>
    <w:rsid w:val="00D771CF"/>
    <w:rsid w:val="00D7781D"/>
    <w:rsid w:val="00D806D9"/>
    <w:rsid w:val="00D80B22"/>
    <w:rsid w:val="00D80E0B"/>
    <w:rsid w:val="00D816DC"/>
    <w:rsid w:val="00D81C6B"/>
    <w:rsid w:val="00D81EE1"/>
    <w:rsid w:val="00D82122"/>
    <w:rsid w:val="00D828FF"/>
    <w:rsid w:val="00D82944"/>
    <w:rsid w:val="00D82C16"/>
    <w:rsid w:val="00D831C5"/>
    <w:rsid w:val="00D838DA"/>
    <w:rsid w:val="00D83DDA"/>
    <w:rsid w:val="00D83E48"/>
    <w:rsid w:val="00D8423A"/>
    <w:rsid w:val="00D845A5"/>
    <w:rsid w:val="00D848DA"/>
    <w:rsid w:val="00D85223"/>
    <w:rsid w:val="00D8683F"/>
    <w:rsid w:val="00D86918"/>
    <w:rsid w:val="00D879E1"/>
    <w:rsid w:val="00D87CCB"/>
    <w:rsid w:val="00D87F8D"/>
    <w:rsid w:val="00D906C1"/>
    <w:rsid w:val="00D90C2A"/>
    <w:rsid w:val="00D9123A"/>
    <w:rsid w:val="00D91D95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B01"/>
    <w:rsid w:val="00D96FA3"/>
    <w:rsid w:val="00D97153"/>
    <w:rsid w:val="00DA108F"/>
    <w:rsid w:val="00DA1F28"/>
    <w:rsid w:val="00DA1F30"/>
    <w:rsid w:val="00DA3BF7"/>
    <w:rsid w:val="00DA3EAE"/>
    <w:rsid w:val="00DA3EC7"/>
    <w:rsid w:val="00DA4D8D"/>
    <w:rsid w:val="00DA647C"/>
    <w:rsid w:val="00DA6870"/>
    <w:rsid w:val="00DA7BF4"/>
    <w:rsid w:val="00DA7C9E"/>
    <w:rsid w:val="00DA7D9D"/>
    <w:rsid w:val="00DA7FDC"/>
    <w:rsid w:val="00DB0381"/>
    <w:rsid w:val="00DB0DF5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5A19"/>
    <w:rsid w:val="00DB648D"/>
    <w:rsid w:val="00DB67B6"/>
    <w:rsid w:val="00DB6AEA"/>
    <w:rsid w:val="00DB70A1"/>
    <w:rsid w:val="00DB7249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C72"/>
    <w:rsid w:val="00DD3972"/>
    <w:rsid w:val="00DD4A47"/>
    <w:rsid w:val="00DD511B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313"/>
    <w:rsid w:val="00DE4BD2"/>
    <w:rsid w:val="00DE57C0"/>
    <w:rsid w:val="00DE6321"/>
    <w:rsid w:val="00DE6694"/>
    <w:rsid w:val="00DE699D"/>
    <w:rsid w:val="00DE6BE8"/>
    <w:rsid w:val="00DE6DC7"/>
    <w:rsid w:val="00DE7520"/>
    <w:rsid w:val="00DF0476"/>
    <w:rsid w:val="00DF0A47"/>
    <w:rsid w:val="00DF1113"/>
    <w:rsid w:val="00DF156F"/>
    <w:rsid w:val="00DF1DF4"/>
    <w:rsid w:val="00DF2074"/>
    <w:rsid w:val="00DF20C0"/>
    <w:rsid w:val="00DF2162"/>
    <w:rsid w:val="00DF2363"/>
    <w:rsid w:val="00DF314A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E2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72"/>
    <w:rsid w:val="00E142D3"/>
    <w:rsid w:val="00E14AD2"/>
    <w:rsid w:val="00E15006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13C"/>
    <w:rsid w:val="00E36245"/>
    <w:rsid w:val="00E37CB3"/>
    <w:rsid w:val="00E40276"/>
    <w:rsid w:val="00E406A7"/>
    <w:rsid w:val="00E4128A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50792"/>
    <w:rsid w:val="00E50C12"/>
    <w:rsid w:val="00E5107F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57440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4123"/>
    <w:rsid w:val="00E6505E"/>
    <w:rsid w:val="00E66036"/>
    <w:rsid w:val="00E66D81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2F"/>
    <w:rsid w:val="00E74D81"/>
    <w:rsid w:val="00E758B2"/>
    <w:rsid w:val="00E76A9F"/>
    <w:rsid w:val="00E76CC4"/>
    <w:rsid w:val="00E774C8"/>
    <w:rsid w:val="00E80322"/>
    <w:rsid w:val="00E8063F"/>
    <w:rsid w:val="00E810E6"/>
    <w:rsid w:val="00E819F3"/>
    <w:rsid w:val="00E824F2"/>
    <w:rsid w:val="00E839AA"/>
    <w:rsid w:val="00E84817"/>
    <w:rsid w:val="00E85FF2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97DC7"/>
    <w:rsid w:val="00EA266B"/>
    <w:rsid w:val="00EA2723"/>
    <w:rsid w:val="00EA3517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0F44"/>
    <w:rsid w:val="00EB10A5"/>
    <w:rsid w:val="00EB11A9"/>
    <w:rsid w:val="00EB1901"/>
    <w:rsid w:val="00EB1BAD"/>
    <w:rsid w:val="00EB2165"/>
    <w:rsid w:val="00EB2954"/>
    <w:rsid w:val="00EB3DF1"/>
    <w:rsid w:val="00EB3E9C"/>
    <w:rsid w:val="00EB4328"/>
    <w:rsid w:val="00EB465E"/>
    <w:rsid w:val="00EB4835"/>
    <w:rsid w:val="00EB6992"/>
    <w:rsid w:val="00EB7606"/>
    <w:rsid w:val="00EC0D06"/>
    <w:rsid w:val="00EC17AE"/>
    <w:rsid w:val="00EC2145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660"/>
    <w:rsid w:val="00ED2B32"/>
    <w:rsid w:val="00ED2B9E"/>
    <w:rsid w:val="00ED3908"/>
    <w:rsid w:val="00ED3A82"/>
    <w:rsid w:val="00ED489D"/>
    <w:rsid w:val="00ED4BAF"/>
    <w:rsid w:val="00ED7EB4"/>
    <w:rsid w:val="00EE027B"/>
    <w:rsid w:val="00EE109A"/>
    <w:rsid w:val="00EE158B"/>
    <w:rsid w:val="00EE1D85"/>
    <w:rsid w:val="00EE3141"/>
    <w:rsid w:val="00EE3F45"/>
    <w:rsid w:val="00EE502D"/>
    <w:rsid w:val="00EE5958"/>
    <w:rsid w:val="00EE617D"/>
    <w:rsid w:val="00EE7290"/>
    <w:rsid w:val="00EE7464"/>
    <w:rsid w:val="00EF04CA"/>
    <w:rsid w:val="00EF06E8"/>
    <w:rsid w:val="00EF12FC"/>
    <w:rsid w:val="00EF1B62"/>
    <w:rsid w:val="00EF2C3C"/>
    <w:rsid w:val="00EF34FD"/>
    <w:rsid w:val="00EF401B"/>
    <w:rsid w:val="00EF4202"/>
    <w:rsid w:val="00EF4499"/>
    <w:rsid w:val="00EF5844"/>
    <w:rsid w:val="00EF5FBE"/>
    <w:rsid w:val="00EF6006"/>
    <w:rsid w:val="00EF6DC5"/>
    <w:rsid w:val="00F00571"/>
    <w:rsid w:val="00F00D75"/>
    <w:rsid w:val="00F010D7"/>
    <w:rsid w:val="00F021E6"/>
    <w:rsid w:val="00F02C34"/>
    <w:rsid w:val="00F02F12"/>
    <w:rsid w:val="00F02FAC"/>
    <w:rsid w:val="00F0363C"/>
    <w:rsid w:val="00F03827"/>
    <w:rsid w:val="00F05062"/>
    <w:rsid w:val="00F05269"/>
    <w:rsid w:val="00F05853"/>
    <w:rsid w:val="00F06A2D"/>
    <w:rsid w:val="00F071DC"/>
    <w:rsid w:val="00F075C1"/>
    <w:rsid w:val="00F07BD1"/>
    <w:rsid w:val="00F108B4"/>
    <w:rsid w:val="00F11E23"/>
    <w:rsid w:val="00F1206E"/>
    <w:rsid w:val="00F1233E"/>
    <w:rsid w:val="00F12D8B"/>
    <w:rsid w:val="00F12DA1"/>
    <w:rsid w:val="00F1391E"/>
    <w:rsid w:val="00F166EC"/>
    <w:rsid w:val="00F16D07"/>
    <w:rsid w:val="00F16E73"/>
    <w:rsid w:val="00F171A1"/>
    <w:rsid w:val="00F17FE4"/>
    <w:rsid w:val="00F2012F"/>
    <w:rsid w:val="00F20187"/>
    <w:rsid w:val="00F208DA"/>
    <w:rsid w:val="00F2105C"/>
    <w:rsid w:val="00F21206"/>
    <w:rsid w:val="00F21C05"/>
    <w:rsid w:val="00F21EEF"/>
    <w:rsid w:val="00F230CA"/>
    <w:rsid w:val="00F23FA2"/>
    <w:rsid w:val="00F24285"/>
    <w:rsid w:val="00F24352"/>
    <w:rsid w:val="00F24881"/>
    <w:rsid w:val="00F260E6"/>
    <w:rsid w:val="00F267E6"/>
    <w:rsid w:val="00F26A4F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6D14"/>
    <w:rsid w:val="00F371B3"/>
    <w:rsid w:val="00F37244"/>
    <w:rsid w:val="00F404A7"/>
    <w:rsid w:val="00F40736"/>
    <w:rsid w:val="00F40E70"/>
    <w:rsid w:val="00F41AC0"/>
    <w:rsid w:val="00F42156"/>
    <w:rsid w:val="00F42361"/>
    <w:rsid w:val="00F425A4"/>
    <w:rsid w:val="00F42AA0"/>
    <w:rsid w:val="00F42D98"/>
    <w:rsid w:val="00F43561"/>
    <w:rsid w:val="00F43B30"/>
    <w:rsid w:val="00F44007"/>
    <w:rsid w:val="00F4401B"/>
    <w:rsid w:val="00F4432E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BD2"/>
    <w:rsid w:val="00F47D11"/>
    <w:rsid w:val="00F50096"/>
    <w:rsid w:val="00F503FF"/>
    <w:rsid w:val="00F51514"/>
    <w:rsid w:val="00F51A62"/>
    <w:rsid w:val="00F530A7"/>
    <w:rsid w:val="00F5313D"/>
    <w:rsid w:val="00F532EB"/>
    <w:rsid w:val="00F53875"/>
    <w:rsid w:val="00F5398C"/>
    <w:rsid w:val="00F53E6A"/>
    <w:rsid w:val="00F54356"/>
    <w:rsid w:val="00F559BD"/>
    <w:rsid w:val="00F56E17"/>
    <w:rsid w:val="00F56E98"/>
    <w:rsid w:val="00F605D8"/>
    <w:rsid w:val="00F60AAC"/>
    <w:rsid w:val="00F60BBD"/>
    <w:rsid w:val="00F60D54"/>
    <w:rsid w:val="00F611EC"/>
    <w:rsid w:val="00F618A7"/>
    <w:rsid w:val="00F61A89"/>
    <w:rsid w:val="00F64F17"/>
    <w:rsid w:val="00F653CE"/>
    <w:rsid w:val="00F658E7"/>
    <w:rsid w:val="00F65A83"/>
    <w:rsid w:val="00F66033"/>
    <w:rsid w:val="00F666D5"/>
    <w:rsid w:val="00F666FE"/>
    <w:rsid w:val="00F6675D"/>
    <w:rsid w:val="00F669BD"/>
    <w:rsid w:val="00F66B25"/>
    <w:rsid w:val="00F70023"/>
    <w:rsid w:val="00F7244D"/>
    <w:rsid w:val="00F73D6D"/>
    <w:rsid w:val="00F7488B"/>
    <w:rsid w:val="00F74A43"/>
    <w:rsid w:val="00F7503B"/>
    <w:rsid w:val="00F7683D"/>
    <w:rsid w:val="00F7774A"/>
    <w:rsid w:val="00F77B59"/>
    <w:rsid w:val="00F77C23"/>
    <w:rsid w:val="00F77F7E"/>
    <w:rsid w:val="00F8086E"/>
    <w:rsid w:val="00F80938"/>
    <w:rsid w:val="00F80BC5"/>
    <w:rsid w:val="00F80C6D"/>
    <w:rsid w:val="00F80E75"/>
    <w:rsid w:val="00F80E78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FFF"/>
    <w:rsid w:val="00F915EC"/>
    <w:rsid w:val="00F9263F"/>
    <w:rsid w:val="00F92F8E"/>
    <w:rsid w:val="00F93B05"/>
    <w:rsid w:val="00F93C92"/>
    <w:rsid w:val="00F93EC3"/>
    <w:rsid w:val="00F93F0A"/>
    <w:rsid w:val="00F93F54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F29"/>
    <w:rsid w:val="00FA50B7"/>
    <w:rsid w:val="00FA5704"/>
    <w:rsid w:val="00FA5782"/>
    <w:rsid w:val="00FA614F"/>
    <w:rsid w:val="00FA71FB"/>
    <w:rsid w:val="00FA722D"/>
    <w:rsid w:val="00FA75B0"/>
    <w:rsid w:val="00FA7EDB"/>
    <w:rsid w:val="00FB053B"/>
    <w:rsid w:val="00FB05B7"/>
    <w:rsid w:val="00FB1F7F"/>
    <w:rsid w:val="00FB2520"/>
    <w:rsid w:val="00FB2873"/>
    <w:rsid w:val="00FB2FB2"/>
    <w:rsid w:val="00FB34BA"/>
    <w:rsid w:val="00FB44A0"/>
    <w:rsid w:val="00FB46AF"/>
    <w:rsid w:val="00FB567E"/>
    <w:rsid w:val="00FB6A10"/>
    <w:rsid w:val="00FB6C20"/>
    <w:rsid w:val="00FB6C46"/>
    <w:rsid w:val="00FB7B7D"/>
    <w:rsid w:val="00FC03E2"/>
    <w:rsid w:val="00FC0B9F"/>
    <w:rsid w:val="00FC0C92"/>
    <w:rsid w:val="00FC1A3A"/>
    <w:rsid w:val="00FC1D06"/>
    <w:rsid w:val="00FC1EB8"/>
    <w:rsid w:val="00FC2742"/>
    <w:rsid w:val="00FC2EF4"/>
    <w:rsid w:val="00FC3C6F"/>
    <w:rsid w:val="00FC42CD"/>
    <w:rsid w:val="00FC5420"/>
    <w:rsid w:val="00FC60DA"/>
    <w:rsid w:val="00FC6257"/>
    <w:rsid w:val="00FC66E3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E55"/>
    <w:rsid w:val="00FD4C6B"/>
    <w:rsid w:val="00FD53F9"/>
    <w:rsid w:val="00FD545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175"/>
    <w:rsid w:val="00FE6A66"/>
    <w:rsid w:val="00FE77A1"/>
    <w:rsid w:val="00FE7C37"/>
    <w:rsid w:val="00FE7E2B"/>
    <w:rsid w:val="00FF02CC"/>
    <w:rsid w:val="00FF1242"/>
    <w:rsid w:val="00FF1A82"/>
    <w:rsid w:val="00FF2F52"/>
    <w:rsid w:val="00FF350A"/>
    <w:rsid w:val="00FF3768"/>
    <w:rsid w:val="00FF468D"/>
    <w:rsid w:val="00FF56E6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qFormat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qFormat/>
    <w:rsid w:val="00C132AE"/>
  </w:style>
  <w:style w:type="paragraph" w:customStyle="1" w:styleId="Akapitzlist21">
    <w:name w:val="Akapit z listą21"/>
    <w:basedOn w:val="Normalny"/>
    <w:rsid w:val="0012355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11">
    <w:name w:val="Akapit z listą11"/>
    <w:basedOn w:val="Normalny"/>
    <w:uiPriority w:val="99"/>
    <w:rsid w:val="00CA722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numbering" w:customStyle="1" w:styleId="WWNum2">
    <w:name w:val="WWNum2"/>
    <w:basedOn w:val="Bezlisty"/>
    <w:rsid w:val="00DF2074"/>
    <w:pPr>
      <w:numPr>
        <w:numId w:val="84"/>
      </w:numPr>
    </w:pPr>
  </w:style>
  <w:style w:type="numbering" w:customStyle="1" w:styleId="WWNum3">
    <w:name w:val="WWNum3"/>
    <w:basedOn w:val="Bezlisty"/>
    <w:rsid w:val="00DF2074"/>
    <w:pPr>
      <w:numPr>
        <w:numId w:val="85"/>
      </w:numPr>
    </w:pPr>
  </w:style>
  <w:style w:type="numbering" w:customStyle="1" w:styleId="WWNum9">
    <w:name w:val="WWNum9"/>
    <w:basedOn w:val="Bezlisty"/>
    <w:rsid w:val="00DF2074"/>
    <w:pPr>
      <w:numPr>
        <w:numId w:val="86"/>
      </w:numPr>
    </w:pPr>
  </w:style>
  <w:style w:type="numbering" w:customStyle="1" w:styleId="WWNum10">
    <w:name w:val="WWNum10"/>
    <w:basedOn w:val="Bezlisty"/>
    <w:rsid w:val="00DF2074"/>
    <w:pPr>
      <w:numPr>
        <w:numId w:val="87"/>
      </w:numPr>
    </w:pPr>
  </w:style>
  <w:style w:type="numbering" w:customStyle="1" w:styleId="WWNum11">
    <w:name w:val="WWNum11"/>
    <w:basedOn w:val="Bezlisty"/>
    <w:rsid w:val="00DF2074"/>
    <w:pPr>
      <w:numPr>
        <w:numId w:val="88"/>
      </w:numPr>
    </w:pPr>
  </w:style>
  <w:style w:type="numbering" w:customStyle="1" w:styleId="WWNum12">
    <w:name w:val="WWNum12"/>
    <w:basedOn w:val="Bezlisty"/>
    <w:rsid w:val="00DF2074"/>
    <w:pPr>
      <w:numPr>
        <w:numId w:val="89"/>
      </w:numPr>
    </w:pPr>
  </w:style>
  <w:style w:type="numbering" w:customStyle="1" w:styleId="WWNum13">
    <w:name w:val="WWNum13"/>
    <w:basedOn w:val="Bezlisty"/>
    <w:rsid w:val="00DF2074"/>
    <w:pPr>
      <w:numPr>
        <w:numId w:val="90"/>
      </w:numPr>
    </w:pPr>
  </w:style>
  <w:style w:type="numbering" w:customStyle="1" w:styleId="WWNum14">
    <w:name w:val="WWNum14"/>
    <w:basedOn w:val="Bezlisty"/>
    <w:rsid w:val="00DF2074"/>
    <w:pPr>
      <w:numPr>
        <w:numId w:val="91"/>
      </w:numPr>
    </w:pPr>
  </w:style>
  <w:style w:type="numbering" w:customStyle="1" w:styleId="WWNum15">
    <w:name w:val="WWNum15"/>
    <w:basedOn w:val="Bezlisty"/>
    <w:rsid w:val="00DF2074"/>
    <w:pPr>
      <w:numPr>
        <w:numId w:val="92"/>
      </w:numPr>
    </w:pPr>
  </w:style>
  <w:style w:type="numbering" w:customStyle="1" w:styleId="WWNum20">
    <w:name w:val="WWNum20"/>
    <w:basedOn w:val="Bezlisty"/>
    <w:rsid w:val="00DF2074"/>
    <w:pPr>
      <w:numPr>
        <w:numId w:val="93"/>
      </w:numPr>
    </w:pPr>
  </w:style>
  <w:style w:type="numbering" w:customStyle="1" w:styleId="WWNum22">
    <w:name w:val="WWNum22"/>
    <w:basedOn w:val="Bezlisty"/>
    <w:rsid w:val="00DF2074"/>
    <w:pPr>
      <w:numPr>
        <w:numId w:val="9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3960-2488-4E35-9728-E106D345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4793</TotalTime>
  <Pages>9</Pages>
  <Words>1643</Words>
  <Characters>14095</Characters>
  <Application>Microsoft Office Word</Application>
  <DocSecurity>0</DocSecurity>
  <Lines>117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15707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714</cp:revision>
  <cp:lastPrinted>2023-11-29T07:17:00Z</cp:lastPrinted>
  <dcterms:created xsi:type="dcterms:W3CDTF">2021-01-18T13:10:00Z</dcterms:created>
  <dcterms:modified xsi:type="dcterms:W3CDTF">2023-11-29T09:56:00Z</dcterms:modified>
</cp:coreProperties>
</file>