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2531" w:rsidRPr="00832531" w:rsidRDefault="00832531" w:rsidP="00832531">
      <w:pPr>
        <w:pageBreakBefore/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Cs w:val="0"/>
          <w:sz w:val="20"/>
          <w:szCs w:val="20"/>
          <w:lang w:eastAsia="pl-PL"/>
        </w:rPr>
        <w:t>Załącznik 2</w:t>
      </w:r>
      <w:r w:rsidR="0057527A">
        <w:rPr>
          <w:rFonts w:asciiTheme="minorHAnsi" w:hAnsiTheme="minorHAnsi" w:cs="Arial"/>
          <w:bCs w:val="0"/>
          <w:sz w:val="20"/>
          <w:szCs w:val="20"/>
          <w:lang w:eastAsia="pl-PL"/>
        </w:rPr>
        <w:t xml:space="preserve"> </w:t>
      </w:r>
      <w:r w:rsidR="0057527A">
        <w:rPr>
          <w:rFonts w:asciiTheme="minorHAnsi" w:hAnsiTheme="minorHAnsi"/>
          <w:sz w:val="20"/>
          <w:szCs w:val="20"/>
        </w:rPr>
        <w:t>do Zapytania</w:t>
      </w:r>
      <w:r w:rsidR="0057527A" w:rsidRPr="00897A11">
        <w:rPr>
          <w:rFonts w:asciiTheme="minorHAnsi" w:hAnsiTheme="minorHAnsi"/>
          <w:sz w:val="20"/>
          <w:szCs w:val="20"/>
        </w:rPr>
        <w:t xml:space="preserve"> O</w:t>
      </w:r>
      <w:r w:rsidR="0057527A">
        <w:rPr>
          <w:rFonts w:asciiTheme="minorHAnsi" w:hAnsiTheme="minorHAnsi"/>
          <w:sz w:val="20"/>
          <w:szCs w:val="20"/>
        </w:rPr>
        <w:t>fertowego</w:t>
      </w:r>
      <w:r w:rsidR="0057527A" w:rsidRPr="00897A11">
        <w:rPr>
          <w:rFonts w:asciiTheme="minorHAnsi" w:hAnsiTheme="minorHAnsi"/>
          <w:sz w:val="20"/>
          <w:szCs w:val="20"/>
        </w:rPr>
        <w:t xml:space="preserve"> nr </w:t>
      </w:r>
      <w:r w:rsidR="0057527A" w:rsidRPr="00897A11">
        <w:rPr>
          <w:rFonts w:asciiTheme="minorHAnsi" w:hAnsiTheme="minorHAnsi"/>
          <w:spacing w:val="-5"/>
          <w:sz w:val="20"/>
          <w:szCs w:val="20"/>
        </w:rPr>
        <w:t xml:space="preserve">PW-ITLiMS-381-2037-69-11/22 </w:t>
      </w:r>
      <w:r w:rsidR="0057527A" w:rsidRPr="00897A11">
        <w:rPr>
          <w:rFonts w:asciiTheme="minorHAnsi" w:hAnsiTheme="minorHAnsi"/>
          <w:sz w:val="20"/>
          <w:szCs w:val="20"/>
        </w:rPr>
        <w:t>z dnia 20.07.2022 r.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Do: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(nazwa i adres Zamawiającego)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16"/>
          <w:szCs w:val="16"/>
          <w:lang w:eastAsia="pl-PL"/>
        </w:rPr>
      </w:pPr>
    </w:p>
    <w:p w:rsidR="00832531" w:rsidRPr="00832531" w:rsidRDefault="00832531" w:rsidP="00832531">
      <w:pPr>
        <w:suppressAutoHyphens w:val="0"/>
        <w:jc w:val="both"/>
        <w:rPr>
          <w:rFonts w:asciiTheme="minorHAnsi" w:hAnsiTheme="minorHAnsi" w:cs="Arial"/>
          <w:b w:val="0"/>
          <w:sz w:val="20"/>
          <w:szCs w:val="20"/>
          <w:lang w:eastAsia="en-US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en-US"/>
        </w:rPr>
        <w:t xml:space="preserve">Nawiązując do ogłoszenia w postępowaniu o zamówienie publiczne prowadzonym w trybie zapytania ofertowego na </w:t>
      </w:r>
      <w:bookmarkStart w:id="0" w:name="_Hlk4869282"/>
      <w:r w:rsidRPr="00832531">
        <w:rPr>
          <w:rFonts w:asciiTheme="minorHAnsi" w:hAnsiTheme="minorHAnsi" w:cs="Arial"/>
          <w:bCs w:val="0"/>
          <w:i/>
          <w:sz w:val="20"/>
          <w:szCs w:val="20"/>
          <w:lang w:eastAsia="en-US"/>
        </w:rPr>
        <w:t>„</w:t>
      </w:r>
      <w:r w:rsidR="0057527A" w:rsidRPr="006E44B1">
        <w:rPr>
          <w:rFonts w:asciiTheme="minorHAnsi" w:hAnsiTheme="minorHAnsi"/>
          <w:color w:val="000000"/>
          <w:sz w:val="20"/>
          <w:szCs w:val="20"/>
        </w:rPr>
        <w:t>Dostaw</w:t>
      </w:r>
      <w:r w:rsidR="0057527A" w:rsidRPr="006E44B1">
        <w:rPr>
          <w:rFonts w:asciiTheme="minorHAnsi" w:hAnsiTheme="minorHAnsi"/>
          <w:bCs w:val="0"/>
          <w:color w:val="000000"/>
          <w:sz w:val="20"/>
          <w:szCs w:val="20"/>
        </w:rPr>
        <w:t xml:space="preserve">ę </w:t>
      </w:r>
      <w:bookmarkStart w:id="1" w:name="_Hlk109159873"/>
      <w:r w:rsidR="0057527A" w:rsidRPr="006E44B1">
        <w:rPr>
          <w:rFonts w:asciiTheme="minorHAnsi" w:hAnsiTheme="minorHAnsi"/>
          <w:bCs w:val="0"/>
          <w:color w:val="000000"/>
          <w:sz w:val="20"/>
          <w:szCs w:val="20"/>
        </w:rPr>
        <w:t>osprzętu do UAV dla Laboratorium Samolotów i napędów</w:t>
      </w:r>
      <w:bookmarkEnd w:id="1"/>
      <w:r w:rsidRPr="00832531">
        <w:rPr>
          <w:rFonts w:asciiTheme="minorHAnsi" w:hAnsiTheme="minorHAnsi" w:cs="Arial"/>
          <w:bCs w:val="0"/>
          <w:sz w:val="20"/>
          <w:szCs w:val="20"/>
          <w:lang w:eastAsia="en-US"/>
        </w:rPr>
        <w:t xml:space="preserve"> na potrzeby realizacji</w:t>
      </w:r>
      <w:r w:rsidRPr="00832531">
        <w:rPr>
          <w:rFonts w:asciiTheme="minorHAnsi" w:hAnsiTheme="minorHAnsi" w:cs="Arial"/>
          <w:b w:val="0"/>
          <w:sz w:val="20"/>
          <w:szCs w:val="20"/>
          <w:lang w:eastAsia="en-US"/>
        </w:rPr>
        <w:t xml:space="preserve"> projektu „</w:t>
      </w:r>
      <w:r w:rsidRPr="00832531">
        <w:rPr>
          <w:rFonts w:asciiTheme="minorHAnsi" w:hAnsiTheme="minorHAnsi" w:cstheme="minorHAnsi"/>
          <w:b w:val="0"/>
          <w:bCs w:val="0"/>
          <w:i/>
          <w:sz w:val="20"/>
          <w:szCs w:val="20"/>
          <w:lang w:eastAsia="en-US"/>
        </w:rPr>
        <w:t xml:space="preserve">Terenowy poligon doświadczalno-wdrożeniowy w powiecie przasnyskim” </w:t>
      </w:r>
      <w:r w:rsidRPr="00832531">
        <w:rPr>
          <w:rFonts w:asciiTheme="minorHAnsi" w:hAnsiTheme="minorHAnsi" w:cs="Arial"/>
          <w:b w:val="0"/>
          <w:sz w:val="20"/>
          <w:szCs w:val="20"/>
          <w:lang w:eastAsia="en-US"/>
        </w:rPr>
        <w:t>RPMA.01.01.00-14-9875/17 dla Instytutu Techniki Lotniczej i Mechaniki Stosowanej Wydziału Mechanicznego Energetyki i Lotnictwa Politechniki Warszawskiej</w:t>
      </w:r>
      <w:bookmarkEnd w:id="0"/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en-US"/>
        </w:rPr>
        <w:t xml:space="preserve">, my niżej podpisani: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działając w imieniu i na rzecz: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>(nazwa (firma) dokładny adres Wykonawcy/Wykonawców);</w:t>
      </w:r>
    </w:p>
    <w:p w:rsidR="00832531" w:rsidRPr="00832531" w:rsidRDefault="00832531" w:rsidP="00832531">
      <w:pPr>
        <w:numPr>
          <w:ilvl w:val="3"/>
          <w:numId w:val="48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SKŁADAMY OFERTĘ na wykonanie przedmiotu zamówienia zgodnie z opisem przedmiotu zamówienia. </w:t>
      </w:r>
    </w:p>
    <w:p w:rsidR="00832531" w:rsidRPr="00832531" w:rsidRDefault="00832531" w:rsidP="00832531">
      <w:pPr>
        <w:numPr>
          <w:ilvl w:val="3"/>
          <w:numId w:val="48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OŚWIADCZAMY, że naszym pełnomocnikiem dla potrzeb niniejszego zamówienia jest: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_____________________________________________________________________________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_____________________________________________________________________________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>(Wypełniają jedynie przedsiębiorcy składający wspólną ofertę)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3. OŚWIADCZAMY, że zapoznaliśmy się z opisem przedmiotu zamówienia i uznajemy się za związanych określonymi w niej postanowieniami i zasadami postępowania.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color w:val="00000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>4. OFERUJEMY wykonanie przedmiotu zamówienia cenę netto …………………………..… zł. (słownie zł: ..................................), powiększoną o podatek VAT w wysokości ……………… zł., co w wyniku daje cenę brutto ………………zł. (słownie złotych …………………………………………………………............................)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>5. ZOBOWIĄZUJEMY SIĘ do wykonania zamówienia w terminie do …… dni od daty podpisania umowy.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6. UWAŻAMY SIĘ za związanych niniejszą ofertą przez okres 30 dni od upływu terminu składania ofert.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7. ZAMÓWIENIE ZREALIZUJEMY sami/przy udziale Podwykonawców. Podwykonawcom zostaną powierzone do wykonania następujące zakresy zamówienia: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a) ................................................................................................................................................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>(opis zamówienia zlecanego podwykonawcy)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b) 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>(opis zamówienia zlecanego podwykonawcy)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8. OŚWIADCZAMY, że zapoznaliśmy się z Istotnymi Postanowieniami Umowy, określonymi w Opisie Przedmiotu Zamówienia i zobowiązujemy się, w przypadku wyboru naszej oferty, do zawarcia umowy zgodnej z niniejszą ofertą, na warunkach określonych w Opisie Przedmiotu Zamówienia, w miejscu i terminie wyznaczonym przez Zamawiającego. </w:t>
      </w:r>
    </w:p>
    <w:p w:rsidR="00832531" w:rsidRPr="00832531" w:rsidRDefault="00832531" w:rsidP="00832531">
      <w:pPr>
        <w:suppressAutoHyphens w:val="0"/>
        <w:jc w:val="both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  <w:r w:rsidRPr="00832531">
        <w:rPr>
          <w:rFonts w:asciiTheme="minorHAnsi" w:hAnsiTheme="minorHAnsi"/>
          <w:b w:val="0"/>
          <w:bCs w:val="0"/>
          <w:sz w:val="20"/>
          <w:szCs w:val="20"/>
          <w:lang w:eastAsia="en-US"/>
        </w:rPr>
        <w:t xml:space="preserve">9. OŚWIADCZAMY, że: </w:t>
      </w:r>
    </w:p>
    <w:p w:rsidR="00832531" w:rsidRPr="00832531" w:rsidRDefault="00832531" w:rsidP="00832531">
      <w:pPr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posiadam uprawnienia do wykonywania określonej działalności lub czynności, jeżeli ustawy nakładają obowiązek posiadania takich uprawnień </w:t>
      </w:r>
    </w:p>
    <w:p w:rsidR="00832531" w:rsidRPr="00832531" w:rsidRDefault="00832531" w:rsidP="00832531">
      <w:pPr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posiadam niezbędną wiedzę i doświadczenie oraz potencjał techniczny, a także dysponuję osobami zdolnymi do wykonania zamówienia </w:t>
      </w:r>
    </w:p>
    <w:p w:rsidR="00832531" w:rsidRPr="00832531" w:rsidRDefault="00832531" w:rsidP="00832531">
      <w:pPr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znajduję się w sytuacji ekonomicznej i finansowej zapewniającej wykonanie zamówienia </w:t>
      </w:r>
    </w:p>
    <w:p w:rsidR="00832531" w:rsidRPr="00832531" w:rsidRDefault="00832531" w:rsidP="00832531">
      <w:pPr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nie podlegam wykluczeniu z postępowania o udzielenie zamówienia na mocy o art. 24 ust. 1 ustawy Prawo zamówień Publicznych.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10. WSZELKĄ KORESPONDENCJĘ w sprawie niniejszego postępowania należy kierować do: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11. OFERTĘ niniejszą składamy na ......... kolejno ponumerowanych stronach.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__________________ dnia __ __ 2022 roku </w:t>
      </w:r>
      <w:r w:rsidRPr="00832531">
        <w:rPr>
          <w:rFonts w:asciiTheme="minorHAnsi" w:hAnsiTheme="minorHAnsi" w:cs="Arial"/>
          <w:b w:val="0"/>
          <w:bCs w:val="0"/>
          <w:i/>
          <w:iCs/>
          <w:sz w:val="20"/>
          <w:szCs w:val="20"/>
          <w:lang w:eastAsia="pl-PL"/>
        </w:rPr>
        <w:t xml:space="preserve">___________________________________ </w:t>
      </w:r>
    </w:p>
    <w:p w:rsidR="00A27B89" w:rsidRPr="00832531" w:rsidRDefault="00832531" w:rsidP="00832531">
      <w:pPr>
        <w:suppressAutoHyphens w:val="0"/>
        <w:rPr>
          <w:rFonts w:asciiTheme="minorHAnsi" w:hAnsiTheme="minorHAnsi" w:cs="Arial"/>
          <w:b w:val="0"/>
          <w:bCs w:val="0"/>
          <w:i/>
          <w:iCs/>
          <w:sz w:val="20"/>
          <w:szCs w:val="20"/>
          <w:lang w:eastAsia="en-US"/>
        </w:rPr>
      </w:pPr>
      <w:r w:rsidRPr="00832531">
        <w:rPr>
          <w:rFonts w:asciiTheme="minorHAnsi" w:hAnsiTheme="minorHAnsi" w:cs="Arial"/>
          <w:b w:val="0"/>
          <w:bCs w:val="0"/>
          <w:i/>
          <w:iCs/>
          <w:sz w:val="20"/>
          <w:szCs w:val="20"/>
          <w:lang w:eastAsia="en-US"/>
        </w:rPr>
        <w:t>(pieczęć i podpis Wykonawcy)</w:t>
      </w:r>
      <w:bookmarkStart w:id="2" w:name="_GoBack"/>
      <w:bookmarkEnd w:id="2"/>
    </w:p>
    <w:sectPr w:rsidR="00A27B89" w:rsidRPr="00832531" w:rsidSect="002B3E9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94" w:rsidRDefault="006E4C94">
      <w:r>
        <w:separator/>
      </w:r>
    </w:p>
  </w:endnote>
  <w:endnote w:type="continuationSeparator" w:id="0">
    <w:p w:rsidR="006E4C94" w:rsidRDefault="006E4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 w:val="0"/>
        <w:sz w:val="16"/>
        <w:szCs w:val="16"/>
      </w:rPr>
      <w:id w:val="4638349"/>
      <w:docPartObj>
        <w:docPartGallery w:val="Page Numbers (Bottom of Page)"/>
        <w:docPartUnique/>
      </w:docPartObj>
    </w:sdtPr>
    <w:sdtContent>
      <w:p w:rsidR="00127AC8" w:rsidRPr="00127AC8" w:rsidRDefault="00127AC8">
        <w:pPr>
          <w:pStyle w:val="Stopka"/>
          <w:jc w:val="right"/>
          <w:rPr>
            <w:rFonts w:asciiTheme="minorHAnsi" w:hAnsiTheme="minorHAnsi"/>
            <w:b w:val="0"/>
            <w:sz w:val="16"/>
            <w:szCs w:val="16"/>
          </w:rPr>
        </w:pPr>
        <w:r w:rsidRPr="00127AC8">
          <w:rPr>
            <w:rFonts w:asciiTheme="minorHAnsi" w:hAnsiTheme="minorHAnsi"/>
            <w:b w:val="0"/>
            <w:sz w:val="16"/>
            <w:szCs w:val="16"/>
          </w:rPr>
          <w:t xml:space="preserve">str. </w:t>
        </w:r>
        <w:r w:rsidR="00F85383" w:rsidRPr="00127AC8">
          <w:rPr>
            <w:rFonts w:asciiTheme="minorHAnsi" w:hAnsiTheme="minorHAnsi"/>
            <w:b w:val="0"/>
            <w:sz w:val="16"/>
            <w:szCs w:val="16"/>
          </w:rPr>
          <w:fldChar w:fldCharType="begin"/>
        </w:r>
        <w:r w:rsidRPr="00127AC8">
          <w:rPr>
            <w:rFonts w:asciiTheme="minorHAnsi" w:hAnsiTheme="minorHAnsi"/>
            <w:b w:val="0"/>
            <w:sz w:val="16"/>
            <w:szCs w:val="16"/>
          </w:rPr>
          <w:instrText xml:space="preserve"> PAGE    \* MERGEFORMAT </w:instrText>
        </w:r>
        <w:r w:rsidR="00F85383" w:rsidRPr="00127AC8">
          <w:rPr>
            <w:rFonts w:asciiTheme="minorHAnsi" w:hAnsiTheme="minorHAnsi"/>
            <w:b w:val="0"/>
            <w:sz w:val="16"/>
            <w:szCs w:val="16"/>
          </w:rPr>
          <w:fldChar w:fldCharType="separate"/>
        </w:r>
        <w:r w:rsidR="00F71421">
          <w:rPr>
            <w:rFonts w:asciiTheme="minorHAnsi" w:hAnsiTheme="minorHAnsi"/>
            <w:b w:val="0"/>
            <w:noProof/>
            <w:sz w:val="16"/>
            <w:szCs w:val="16"/>
          </w:rPr>
          <w:t>4</w:t>
        </w:r>
        <w:r w:rsidR="00F85383" w:rsidRPr="00127AC8">
          <w:rPr>
            <w:rFonts w:asciiTheme="minorHAnsi" w:hAnsiTheme="minorHAnsi"/>
            <w:b w:val="0"/>
            <w:sz w:val="16"/>
            <w:szCs w:val="16"/>
          </w:rPr>
          <w:fldChar w:fldCharType="end"/>
        </w:r>
      </w:p>
    </w:sdtContent>
  </w:sdt>
  <w:p w:rsidR="00127AC8" w:rsidRPr="00127AC8" w:rsidRDefault="00127AC8">
    <w:pPr>
      <w:pStyle w:val="Stopka"/>
      <w:rPr>
        <w:b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4638347"/>
      <w:docPartObj>
        <w:docPartGallery w:val="Page Numbers (Bottom of Page)"/>
        <w:docPartUnique/>
      </w:docPartObj>
    </w:sdtPr>
    <w:sdtContent>
      <w:p w:rsidR="00127AC8" w:rsidRPr="00127AC8" w:rsidRDefault="00127AC8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127AC8">
          <w:rPr>
            <w:rFonts w:asciiTheme="minorHAnsi" w:hAnsiTheme="minorHAnsi"/>
            <w:sz w:val="16"/>
            <w:szCs w:val="16"/>
          </w:rPr>
          <w:t xml:space="preserve">str. </w:t>
        </w:r>
        <w:r w:rsidR="00F85383" w:rsidRPr="00127AC8">
          <w:rPr>
            <w:rFonts w:asciiTheme="minorHAnsi" w:hAnsiTheme="minorHAnsi"/>
            <w:sz w:val="16"/>
            <w:szCs w:val="16"/>
          </w:rPr>
          <w:fldChar w:fldCharType="begin"/>
        </w:r>
        <w:r w:rsidRPr="00127AC8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F85383" w:rsidRPr="00127AC8">
          <w:rPr>
            <w:rFonts w:asciiTheme="minorHAnsi" w:hAnsiTheme="minorHAnsi"/>
            <w:sz w:val="16"/>
            <w:szCs w:val="16"/>
          </w:rPr>
          <w:fldChar w:fldCharType="separate"/>
        </w:r>
        <w:r w:rsidR="004D4DE0">
          <w:rPr>
            <w:rFonts w:asciiTheme="minorHAnsi" w:hAnsiTheme="minorHAnsi"/>
            <w:noProof/>
            <w:sz w:val="16"/>
            <w:szCs w:val="16"/>
          </w:rPr>
          <w:t>1</w:t>
        </w:r>
        <w:r w:rsidR="00F85383" w:rsidRPr="00127AC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127AC8" w:rsidRDefault="00127A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94" w:rsidRDefault="006E4C94">
      <w:r>
        <w:separator/>
      </w:r>
    </w:p>
  </w:footnote>
  <w:footnote w:type="continuationSeparator" w:id="0">
    <w:p w:rsidR="006E4C94" w:rsidRDefault="006E4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C8" w:rsidRDefault="00127AC8">
    <w:pPr>
      <w:ind w:right="-329"/>
      <w:jc w:val="right"/>
      <w:rPr>
        <w:b w:val="0"/>
        <w:bCs w:val="0"/>
        <w:sz w:val="18"/>
      </w:rPr>
    </w:pPr>
  </w:p>
  <w:p w:rsidR="00127AC8" w:rsidRDefault="00127AC8" w:rsidP="00075383">
    <w:pPr>
      <w:ind w:right="-329"/>
      <w:jc w:val="center"/>
      <w:rPr>
        <w:b w:val="0"/>
        <w:bCs w:val="0"/>
        <w:sz w:val="18"/>
      </w:rPr>
    </w:pPr>
  </w:p>
  <w:p w:rsidR="00127AC8" w:rsidRDefault="00127AC8" w:rsidP="00075383">
    <w:pPr>
      <w:ind w:right="-329"/>
      <w:jc w:val="right"/>
      <w:rPr>
        <w:b w:val="0"/>
        <w:bCs w:val="0"/>
        <w:sz w:val="18"/>
      </w:rPr>
    </w:pPr>
  </w:p>
  <w:p w:rsidR="00127AC8" w:rsidRDefault="00127AC8" w:rsidP="00075383">
    <w:pPr>
      <w:ind w:right="-329"/>
      <w:jc w:val="right"/>
      <w:rPr>
        <w:b w:val="0"/>
        <w:bCs w:val="0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C8" w:rsidRDefault="00127AC8" w:rsidP="00075383">
    <w:pPr>
      <w:pStyle w:val="Nagwek"/>
      <w:jc w:val="center"/>
    </w:pPr>
    <w:r w:rsidRPr="00075383">
      <w:rPr>
        <w:noProof/>
        <w:lang w:eastAsia="pl-PL"/>
      </w:rPr>
      <w:drawing>
        <wp:inline distT="0" distB="0" distL="0" distR="0">
          <wp:extent cx="5177701" cy="465826"/>
          <wp:effectExtent l="0" t="0" r="0" b="0"/>
          <wp:docPr id="2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RR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4160" cy="46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AC8" w:rsidRPr="00A80C68" w:rsidRDefault="00127AC8" w:rsidP="00A80C68">
    <w:pPr>
      <w:ind w:right="-329"/>
      <w:jc w:val="right"/>
      <w:rPr>
        <w:b w:val="0"/>
        <w:bCs w:val="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lowerRoman"/>
      <w:lvlText w:val="%3."/>
      <w:lvlJc w:val="lef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8DC05FA4"/>
    <w:lvl w:ilvl="0">
      <w:start w:val="1"/>
      <w:numFmt w:val="decimal"/>
      <w:lvlText w:val="%1."/>
      <w:lvlJc w:val="left"/>
      <w:pPr>
        <w:tabs>
          <w:tab w:val="num" w:pos="2699"/>
        </w:tabs>
        <w:ind w:left="0" w:firstLine="2700"/>
      </w:pPr>
    </w:lvl>
    <w:lvl w:ilvl="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17"/>
        </w:tabs>
        <w:ind w:left="717" w:hanging="717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-246"/>
        </w:tabs>
        <w:ind w:left="540" w:hanging="360"/>
      </w:pPr>
    </w:lvl>
    <w:lvl w:ilvl="3">
      <w:start w:val="10"/>
      <w:numFmt w:val="decimal"/>
      <w:lvlText w:val="%4.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2">
    <w:nsid w:val="0000000D"/>
    <w:multiLevelType w:val="single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680" w:hanging="180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7">
    <w:nsid w:val="00000012"/>
    <w:multiLevelType w:val="multilevel"/>
    <w:tmpl w:val="00000012"/>
    <w:name w:val="WW8Num18"/>
    <w:lvl w:ilvl="0">
      <w:start w:val="19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-69"/>
        </w:tabs>
        <w:ind w:left="717" w:hanging="360"/>
      </w:p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7">
    <w:nsid w:val="0000001C"/>
    <w:multiLevelType w:val="singleLevel"/>
    <w:tmpl w:val="0000001C"/>
    <w:name w:val="WW8Num2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9">
    <w:nsid w:val="07D522FB"/>
    <w:multiLevelType w:val="hybridMultilevel"/>
    <w:tmpl w:val="80FE26BC"/>
    <w:lvl w:ilvl="0" w:tplc="5B7C2DF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AAF0B62"/>
    <w:multiLevelType w:val="hybridMultilevel"/>
    <w:tmpl w:val="C396EE34"/>
    <w:lvl w:ilvl="0" w:tplc="E8D4BE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1FFD6B0A"/>
    <w:multiLevelType w:val="hybridMultilevel"/>
    <w:tmpl w:val="6922DEE6"/>
    <w:lvl w:ilvl="0" w:tplc="3B6C3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A20EF2"/>
    <w:multiLevelType w:val="hybridMultilevel"/>
    <w:tmpl w:val="0F80EE2C"/>
    <w:lvl w:ilvl="0" w:tplc="00000019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3">
    <w:nsid w:val="218D5CD6"/>
    <w:multiLevelType w:val="hybridMultilevel"/>
    <w:tmpl w:val="80FE26BC"/>
    <w:lvl w:ilvl="0" w:tplc="5B7C2DF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5CE108B"/>
    <w:multiLevelType w:val="multilevel"/>
    <w:tmpl w:val="0000000E"/>
    <w:name w:val="WW8Num82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32E774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448619F"/>
    <w:multiLevelType w:val="hybridMultilevel"/>
    <w:tmpl w:val="B54CA082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3ADA0B43"/>
    <w:multiLevelType w:val="hybridMultilevel"/>
    <w:tmpl w:val="5310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37255E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44AC38DC"/>
    <w:multiLevelType w:val="hybridMultilevel"/>
    <w:tmpl w:val="489617A4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4E9A3240"/>
    <w:multiLevelType w:val="hybridMultilevel"/>
    <w:tmpl w:val="0F2EDB40"/>
    <w:lvl w:ilvl="0" w:tplc="E8D4BE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2204A21"/>
    <w:multiLevelType w:val="hybridMultilevel"/>
    <w:tmpl w:val="E9BA47AA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572033A6"/>
    <w:multiLevelType w:val="multilevel"/>
    <w:tmpl w:val="00000009"/>
    <w:name w:val="WW8Num9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43">
    <w:nsid w:val="599C0840"/>
    <w:multiLevelType w:val="hybridMultilevel"/>
    <w:tmpl w:val="50CC04B8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E015E2"/>
    <w:multiLevelType w:val="hybridMultilevel"/>
    <w:tmpl w:val="0AFA8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889060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FFB66AD"/>
    <w:multiLevelType w:val="hybridMultilevel"/>
    <w:tmpl w:val="802A519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47">
    <w:nsid w:val="62330AD3"/>
    <w:multiLevelType w:val="hybridMultilevel"/>
    <w:tmpl w:val="F886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12432C"/>
    <w:multiLevelType w:val="multilevel"/>
    <w:tmpl w:val="0000000E"/>
    <w:name w:val="WW8Num8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9">
    <w:nsid w:val="69150A02"/>
    <w:multiLevelType w:val="hybridMultilevel"/>
    <w:tmpl w:val="62BE85B8"/>
    <w:lvl w:ilvl="0" w:tplc="3D60F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C4851D0"/>
    <w:multiLevelType w:val="hybridMultilevel"/>
    <w:tmpl w:val="E9B66D06"/>
    <w:lvl w:ilvl="0" w:tplc="D97CF3E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A46806"/>
    <w:multiLevelType w:val="hybridMultilevel"/>
    <w:tmpl w:val="F342DAEE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DE332A"/>
    <w:multiLevelType w:val="hybridMultilevel"/>
    <w:tmpl w:val="EC8EB41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3">
    <w:nsid w:val="72823E77"/>
    <w:multiLevelType w:val="hybridMultilevel"/>
    <w:tmpl w:val="5AAAB1B4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E673A7"/>
    <w:multiLevelType w:val="hybridMultilevel"/>
    <w:tmpl w:val="5A34D6D8"/>
    <w:name w:val="WW8Num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B4A17E2"/>
    <w:multiLevelType w:val="hybridMultilevel"/>
    <w:tmpl w:val="D498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1E380D"/>
    <w:multiLevelType w:val="multilevel"/>
    <w:tmpl w:val="00000008"/>
    <w:name w:val="WW8Num82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4"/>
  </w:num>
  <w:num w:numId="23">
    <w:abstractNumId w:val="26"/>
  </w:num>
  <w:num w:numId="24">
    <w:abstractNumId w:val="28"/>
  </w:num>
  <w:num w:numId="25">
    <w:abstractNumId w:val="49"/>
  </w:num>
  <w:num w:numId="26">
    <w:abstractNumId w:val="45"/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55"/>
  </w:num>
  <w:num w:numId="30">
    <w:abstractNumId w:val="39"/>
  </w:num>
  <w:num w:numId="31">
    <w:abstractNumId w:val="36"/>
  </w:num>
  <w:num w:numId="32">
    <w:abstractNumId w:val="31"/>
  </w:num>
  <w:num w:numId="33">
    <w:abstractNumId w:val="47"/>
  </w:num>
  <w:num w:numId="34">
    <w:abstractNumId w:val="30"/>
  </w:num>
  <w:num w:numId="35">
    <w:abstractNumId w:val="53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41"/>
  </w:num>
  <w:num w:numId="39">
    <w:abstractNumId w:val="40"/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33"/>
  </w:num>
  <w:num w:numId="43">
    <w:abstractNumId w:val="43"/>
  </w:num>
  <w:num w:numId="44">
    <w:abstractNumId w:val="51"/>
  </w:num>
  <w:num w:numId="45">
    <w:abstractNumId w:val="52"/>
  </w:num>
  <w:num w:numId="46">
    <w:abstractNumId w:val="35"/>
  </w:num>
  <w:num w:numId="47">
    <w:abstractNumId w:val="44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EE3"/>
    <w:rsid w:val="00003BD0"/>
    <w:rsid w:val="00007779"/>
    <w:rsid w:val="00014463"/>
    <w:rsid w:val="0003014E"/>
    <w:rsid w:val="0003799B"/>
    <w:rsid w:val="00043AEC"/>
    <w:rsid w:val="00054C11"/>
    <w:rsid w:val="00057F91"/>
    <w:rsid w:val="00071AE0"/>
    <w:rsid w:val="000735E8"/>
    <w:rsid w:val="0007419E"/>
    <w:rsid w:val="00074B3B"/>
    <w:rsid w:val="00075383"/>
    <w:rsid w:val="00095CBB"/>
    <w:rsid w:val="000B1E92"/>
    <w:rsid w:val="000B406F"/>
    <w:rsid w:val="000C0E6F"/>
    <w:rsid w:val="000C70F5"/>
    <w:rsid w:val="000D032E"/>
    <w:rsid w:val="000E0015"/>
    <w:rsid w:val="000F04A4"/>
    <w:rsid w:val="001038F8"/>
    <w:rsid w:val="00110F16"/>
    <w:rsid w:val="00125D8E"/>
    <w:rsid w:val="00127AC8"/>
    <w:rsid w:val="00131F89"/>
    <w:rsid w:val="001A5BBE"/>
    <w:rsid w:val="001B1A47"/>
    <w:rsid w:val="001D1B87"/>
    <w:rsid w:val="001D3614"/>
    <w:rsid w:val="001F5552"/>
    <w:rsid w:val="002117E8"/>
    <w:rsid w:val="00222A83"/>
    <w:rsid w:val="00230BC4"/>
    <w:rsid w:val="00234BDD"/>
    <w:rsid w:val="00236C2E"/>
    <w:rsid w:val="00254755"/>
    <w:rsid w:val="00266E5C"/>
    <w:rsid w:val="002824A6"/>
    <w:rsid w:val="002B3E9A"/>
    <w:rsid w:val="002B4AA2"/>
    <w:rsid w:val="002C686F"/>
    <w:rsid w:val="002C7ECF"/>
    <w:rsid w:val="002E18AC"/>
    <w:rsid w:val="002F6598"/>
    <w:rsid w:val="00313186"/>
    <w:rsid w:val="00370A80"/>
    <w:rsid w:val="0037472D"/>
    <w:rsid w:val="00390CCD"/>
    <w:rsid w:val="003949F6"/>
    <w:rsid w:val="003959D2"/>
    <w:rsid w:val="003A578F"/>
    <w:rsid w:val="003A5806"/>
    <w:rsid w:val="003E068F"/>
    <w:rsid w:val="003E5048"/>
    <w:rsid w:val="003F3E34"/>
    <w:rsid w:val="0042012B"/>
    <w:rsid w:val="00420C96"/>
    <w:rsid w:val="004339DF"/>
    <w:rsid w:val="00490B2D"/>
    <w:rsid w:val="00491194"/>
    <w:rsid w:val="004A1E12"/>
    <w:rsid w:val="004A419D"/>
    <w:rsid w:val="004A7466"/>
    <w:rsid w:val="004B1D47"/>
    <w:rsid w:val="004C295E"/>
    <w:rsid w:val="004C2A5C"/>
    <w:rsid w:val="004D070A"/>
    <w:rsid w:val="004D4DE0"/>
    <w:rsid w:val="004D543D"/>
    <w:rsid w:val="004D6DD2"/>
    <w:rsid w:val="004E0B9E"/>
    <w:rsid w:val="004E216B"/>
    <w:rsid w:val="005034F2"/>
    <w:rsid w:val="00533AB3"/>
    <w:rsid w:val="00570A0A"/>
    <w:rsid w:val="0057527A"/>
    <w:rsid w:val="0059013B"/>
    <w:rsid w:val="005A457A"/>
    <w:rsid w:val="005C73DA"/>
    <w:rsid w:val="005D2690"/>
    <w:rsid w:val="005E21AA"/>
    <w:rsid w:val="005E67A5"/>
    <w:rsid w:val="005F6276"/>
    <w:rsid w:val="005F7EB8"/>
    <w:rsid w:val="00610FAD"/>
    <w:rsid w:val="00613426"/>
    <w:rsid w:val="006263A6"/>
    <w:rsid w:val="00645C69"/>
    <w:rsid w:val="006637C1"/>
    <w:rsid w:val="00677B51"/>
    <w:rsid w:val="00695101"/>
    <w:rsid w:val="006B3AD8"/>
    <w:rsid w:val="006C7EF0"/>
    <w:rsid w:val="006D51E2"/>
    <w:rsid w:val="006D6256"/>
    <w:rsid w:val="006E1D49"/>
    <w:rsid w:val="006E4C94"/>
    <w:rsid w:val="006F699B"/>
    <w:rsid w:val="006F765D"/>
    <w:rsid w:val="0070735B"/>
    <w:rsid w:val="007438E7"/>
    <w:rsid w:val="00762E87"/>
    <w:rsid w:val="007664D4"/>
    <w:rsid w:val="007668F0"/>
    <w:rsid w:val="0077729B"/>
    <w:rsid w:val="007836F1"/>
    <w:rsid w:val="00786CC6"/>
    <w:rsid w:val="00793DD9"/>
    <w:rsid w:val="007952AB"/>
    <w:rsid w:val="007B3551"/>
    <w:rsid w:val="007B451A"/>
    <w:rsid w:val="007B5302"/>
    <w:rsid w:val="007B6B4D"/>
    <w:rsid w:val="007E5420"/>
    <w:rsid w:val="007F0EDD"/>
    <w:rsid w:val="00802ABF"/>
    <w:rsid w:val="00824121"/>
    <w:rsid w:val="00832531"/>
    <w:rsid w:val="00835C30"/>
    <w:rsid w:val="00854D49"/>
    <w:rsid w:val="00860EB3"/>
    <w:rsid w:val="0086797A"/>
    <w:rsid w:val="0087506C"/>
    <w:rsid w:val="008851AC"/>
    <w:rsid w:val="00892789"/>
    <w:rsid w:val="008F0AE1"/>
    <w:rsid w:val="00931D91"/>
    <w:rsid w:val="00937E12"/>
    <w:rsid w:val="00957729"/>
    <w:rsid w:val="00963463"/>
    <w:rsid w:val="00967390"/>
    <w:rsid w:val="009A0FDB"/>
    <w:rsid w:val="009D7B94"/>
    <w:rsid w:val="00A04FD0"/>
    <w:rsid w:val="00A160BB"/>
    <w:rsid w:val="00A20332"/>
    <w:rsid w:val="00A2399D"/>
    <w:rsid w:val="00A27B89"/>
    <w:rsid w:val="00A344F2"/>
    <w:rsid w:val="00A53905"/>
    <w:rsid w:val="00A6001F"/>
    <w:rsid w:val="00A65384"/>
    <w:rsid w:val="00A661FE"/>
    <w:rsid w:val="00A67C75"/>
    <w:rsid w:val="00A7394B"/>
    <w:rsid w:val="00A80C68"/>
    <w:rsid w:val="00AA41AB"/>
    <w:rsid w:val="00AF675F"/>
    <w:rsid w:val="00B02493"/>
    <w:rsid w:val="00B0532B"/>
    <w:rsid w:val="00B0557A"/>
    <w:rsid w:val="00B15E9E"/>
    <w:rsid w:val="00B37B0C"/>
    <w:rsid w:val="00B538E3"/>
    <w:rsid w:val="00B66F51"/>
    <w:rsid w:val="00B755F0"/>
    <w:rsid w:val="00B85B56"/>
    <w:rsid w:val="00B94D53"/>
    <w:rsid w:val="00BA4F4D"/>
    <w:rsid w:val="00BC3D28"/>
    <w:rsid w:val="00BC625D"/>
    <w:rsid w:val="00BD6EED"/>
    <w:rsid w:val="00BE1088"/>
    <w:rsid w:val="00BE3000"/>
    <w:rsid w:val="00C02BAB"/>
    <w:rsid w:val="00C03817"/>
    <w:rsid w:val="00C15779"/>
    <w:rsid w:val="00C202B0"/>
    <w:rsid w:val="00C40F5B"/>
    <w:rsid w:val="00C46279"/>
    <w:rsid w:val="00C83F5A"/>
    <w:rsid w:val="00CA757C"/>
    <w:rsid w:val="00CB0B99"/>
    <w:rsid w:val="00CB704D"/>
    <w:rsid w:val="00CD38AB"/>
    <w:rsid w:val="00CD643B"/>
    <w:rsid w:val="00D00C93"/>
    <w:rsid w:val="00D20AA4"/>
    <w:rsid w:val="00D55E3C"/>
    <w:rsid w:val="00D574ED"/>
    <w:rsid w:val="00D57BEA"/>
    <w:rsid w:val="00D707E3"/>
    <w:rsid w:val="00D830EB"/>
    <w:rsid w:val="00D87B1E"/>
    <w:rsid w:val="00DA4840"/>
    <w:rsid w:val="00DB6597"/>
    <w:rsid w:val="00DC2589"/>
    <w:rsid w:val="00DC5CD5"/>
    <w:rsid w:val="00DC6482"/>
    <w:rsid w:val="00DD7E0E"/>
    <w:rsid w:val="00DE3DBF"/>
    <w:rsid w:val="00DF03B6"/>
    <w:rsid w:val="00DF7CEE"/>
    <w:rsid w:val="00E02336"/>
    <w:rsid w:val="00E447B6"/>
    <w:rsid w:val="00E66F48"/>
    <w:rsid w:val="00E75CD4"/>
    <w:rsid w:val="00E86372"/>
    <w:rsid w:val="00E919AE"/>
    <w:rsid w:val="00EA1A6D"/>
    <w:rsid w:val="00EA5CCD"/>
    <w:rsid w:val="00EB14A5"/>
    <w:rsid w:val="00EE7EE3"/>
    <w:rsid w:val="00F07D62"/>
    <w:rsid w:val="00F213A4"/>
    <w:rsid w:val="00F33213"/>
    <w:rsid w:val="00F56F9D"/>
    <w:rsid w:val="00F7064B"/>
    <w:rsid w:val="00F71421"/>
    <w:rsid w:val="00F81973"/>
    <w:rsid w:val="00F8287D"/>
    <w:rsid w:val="00F85383"/>
    <w:rsid w:val="00FA4F39"/>
    <w:rsid w:val="00FA6941"/>
    <w:rsid w:val="00FB0B71"/>
    <w:rsid w:val="00FC58B9"/>
    <w:rsid w:val="00FE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BF"/>
    <w:pPr>
      <w:suppressAutoHyphens/>
    </w:pPr>
    <w:rPr>
      <w:b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E3DBF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DE3DBF"/>
    <w:pPr>
      <w:keepNext/>
      <w:numPr>
        <w:ilvl w:val="1"/>
        <w:numId w:val="1"/>
      </w:numPr>
      <w:jc w:val="center"/>
      <w:outlineLvl w:val="1"/>
    </w:pPr>
    <w:rPr>
      <w:b w:val="0"/>
      <w:bCs w:val="0"/>
    </w:rPr>
  </w:style>
  <w:style w:type="paragraph" w:styleId="Nagwek3">
    <w:name w:val="heading 3"/>
    <w:basedOn w:val="Normalny"/>
    <w:next w:val="Normalny"/>
    <w:qFormat/>
    <w:rsid w:val="00DE3DBF"/>
    <w:pPr>
      <w:keepNext/>
      <w:numPr>
        <w:ilvl w:val="2"/>
        <w:numId w:val="1"/>
      </w:numPr>
      <w:outlineLvl w:val="2"/>
    </w:pPr>
    <w:rPr>
      <w:rFonts w:ascii="Tahoma" w:hAnsi="Tahoma"/>
      <w:b w:val="0"/>
      <w:color w:val="008080"/>
      <w:szCs w:val="20"/>
      <w:lang w:val="en-US"/>
    </w:rPr>
  </w:style>
  <w:style w:type="paragraph" w:styleId="Nagwek4">
    <w:name w:val="heading 4"/>
    <w:basedOn w:val="Normalny"/>
    <w:next w:val="Normalny"/>
    <w:qFormat/>
    <w:rsid w:val="00DE3DBF"/>
    <w:pPr>
      <w:keepNext/>
      <w:numPr>
        <w:ilvl w:val="3"/>
        <w:numId w:val="1"/>
      </w:numPr>
      <w:jc w:val="right"/>
      <w:outlineLvl w:val="3"/>
    </w:pPr>
    <w:rPr>
      <w:rFonts w:ascii="Tahoma" w:hAnsi="Tahoma"/>
      <w:b w:val="0"/>
      <w:color w:val="008080"/>
      <w:szCs w:val="20"/>
    </w:rPr>
  </w:style>
  <w:style w:type="paragraph" w:styleId="Nagwek5">
    <w:name w:val="heading 5"/>
    <w:basedOn w:val="Normalny"/>
    <w:next w:val="Normalny"/>
    <w:qFormat/>
    <w:rsid w:val="00DE3DBF"/>
    <w:pPr>
      <w:keepNext/>
      <w:numPr>
        <w:ilvl w:val="4"/>
        <w:numId w:val="1"/>
      </w:numPr>
      <w:ind w:left="2832" w:firstLine="708"/>
      <w:outlineLvl w:val="4"/>
    </w:pPr>
    <w:rPr>
      <w:b w:val="0"/>
      <w:bCs w:val="0"/>
    </w:rPr>
  </w:style>
  <w:style w:type="paragraph" w:styleId="Nagwek6">
    <w:name w:val="heading 6"/>
    <w:basedOn w:val="Normalny"/>
    <w:next w:val="Normalny"/>
    <w:qFormat/>
    <w:rsid w:val="00DE3DBF"/>
    <w:pPr>
      <w:keepNext/>
      <w:numPr>
        <w:ilvl w:val="5"/>
        <w:numId w:val="1"/>
      </w:numPr>
      <w:shd w:val="clear" w:color="auto" w:fill="FFFFFF"/>
      <w:ind w:left="0" w:right="-159" w:firstLine="0"/>
      <w:outlineLvl w:val="5"/>
    </w:pPr>
    <w:rPr>
      <w:spacing w:val="-5"/>
      <w:szCs w:val="28"/>
    </w:rPr>
  </w:style>
  <w:style w:type="paragraph" w:styleId="Nagwek7">
    <w:name w:val="heading 7"/>
    <w:basedOn w:val="Normalny"/>
    <w:next w:val="Normalny"/>
    <w:qFormat/>
    <w:rsid w:val="00DE3DBF"/>
    <w:pPr>
      <w:keepNext/>
      <w:numPr>
        <w:ilvl w:val="6"/>
        <w:numId w:val="1"/>
      </w:numPr>
      <w:shd w:val="clear" w:color="auto" w:fill="FFFFFF"/>
      <w:ind w:left="0" w:right="-159" w:firstLine="0"/>
      <w:outlineLvl w:val="6"/>
    </w:pPr>
    <w:rPr>
      <w:b w:val="0"/>
      <w:bCs w:val="0"/>
      <w:i/>
      <w:iCs/>
      <w:spacing w:val="-5"/>
      <w:szCs w:val="28"/>
    </w:rPr>
  </w:style>
  <w:style w:type="paragraph" w:styleId="Nagwek8">
    <w:name w:val="heading 8"/>
    <w:basedOn w:val="Normalny"/>
    <w:next w:val="Normalny"/>
    <w:qFormat/>
    <w:rsid w:val="00DE3DBF"/>
    <w:pPr>
      <w:keepNext/>
      <w:numPr>
        <w:ilvl w:val="7"/>
        <w:numId w:val="1"/>
      </w:numPr>
      <w:jc w:val="center"/>
      <w:outlineLvl w:val="7"/>
    </w:pPr>
    <w:rPr>
      <w:sz w:val="20"/>
    </w:rPr>
  </w:style>
  <w:style w:type="paragraph" w:styleId="Nagwek9">
    <w:name w:val="heading 9"/>
    <w:basedOn w:val="Normalny"/>
    <w:next w:val="Normalny"/>
    <w:qFormat/>
    <w:rsid w:val="00DE3DBF"/>
    <w:pPr>
      <w:keepNext/>
      <w:numPr>
        <w:ilvl w:val="8"/>
        <w:numId w:val="1"/>
      </w:numPr>
      <w:tabs>
        <w:tab w:val="left" w:pos="3240"/>
        <w:tab w:val="left" w:pos="5760"/>
        <w:tab w:val="left" w:pos="5940"/>
      </w:tabs>
      <w:spacing w:line="360" w:lineRule="auto"/>
      <w:outlineLvl w:val="8"/>
    </w:pPr>
    <w:rPr>
      <w:color w:val="000000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1">
    <w:name w:val="WW8Num9z1"/>
    <w:rsid w:val="00DE3DBF"/>
    <w:rPr>
      <w:b w:val="0"/>
      <w:i w:val="0"/>
    </w:rPr>
  </w:style>
  <w:style w:type="character" w:customStyle="1" w:styleId="WW8Num24z0">
    <w:name w:val="WW8Num24z0"/>
    <w:rsid w:val="00DE3DBF"/>
    <w:rPr>
      <w:rFonts w:ascii="Wingdings" w:hAnsi="Wingdings" w:cs="Times New Roman"/>
    </w:rPr>
  </w:style>
  <w:style w:type="character" w:customStyle="1" w:styleId="WW8Num24z1">
    <w:name w:val="WW8Num24z1"/>
    <w:rsid w:val="00DE3DBF"/>
    <w:rPr>
      <w:rFonts w:ascii="Symbol" w:hAnsi="Symbol" w:cs="Courier New"/>
    </w:rPr>
  </w:style>
  <w:style w:type="character" w:customStyle="1" w:styleId="WW8Num26z0">
    <w:name w:val="WW8Num26z0"/>
    <w:rsid w:val="00DE3DBF"/>
    <w:rPr>
      <w:rFonts w:ascii="Times New Roman" w:hAnsi="Times New Roman" w:cs="Times New Roman"/>
      <w:b/>
    </w:rPr>
  </w:style>
  <w:style w:type="character" w:customStyle="1" w:styleId="WW8Num28z0">
    <w:name w:val="WW8Num28z0"/>
    <w:rsid w:val="00DE3DB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E3DBF"/>
  </w:style>
  <w:style w:type="character" w:customStyle="1" w:styleId="WW8Num10z1">
    <w:name w:val="WW8Num10z1"/>
    <w:rsid w:val="00DE3DBF"/>
    <w:rPr>
      <w:b w:val="0"/>
      <w:i w:val="0"/>
    </w:rPr>
  </w:style>
  <w:style w:type="character" w:customStyle="1" w:styleId="WW8Num23z0">
    <w:name w:val="WW8Num23z0"/>
    <w:rsid w:val="00DE3DBF"/>
    <w:rPr>
      <w:rFonts w:ascii="Wingdings" w:hAnsi="Wingdings"/>
      <w:sz w:val="20"/>
      <w:szCs w:val="20"/>
    </w:rPr>
  </w:style>
  <w:style w:type="character" w:customStyle="1" w:styleId="WW8Num28z1">
    <w:name w:val="WW8Num28z1"/>
    <w:rsid w:val="00DE3DBF"/>
    <w:rPr>
      <w:rFonts w:ascii="Courier New" w:hAnsi="Courier New" w:cs="Courier New"/>
    </w:rPr>
  </w:style>
  <w:style w:type="character" w:customStyle="1" w:styleId="WW8Num30z0">
    <w:name w:val="WW8Num30z0"/>
    <w:rsid w:val="00DE3DBF"/>
    <w:rPr>
      <w:rFonts w:ascii="Times New Roman" w:hAnsi="Times New Roman" w:cs="Times New Roman"/>
      <w:b/>
    </w:rPr>
  </w:style>
  <w:style w:type="character" w:customStyle="1" w:styleId="WW8Num30z1">
    <w:name w:val="WW8Num30z1"/>
    <w:rsid w:val="00DE3DBF"/>
    <w:rPr>
      <w:rFonts w:ascii="Times New Roman" w:hAnsi="Times New Roman" w:cs="Times New Roman"/>
    </w:rPr>
  </w:style>
  <w:style w:type="character" w:customStyle="1" w:styleId="WW8Num32z0">
    <w:name w:val="WW8Num32z0"/>
    <w:rsid w:val="00DE3DBF"/>
    <w:rPr>
      <w:b w:val="0"/>
      <w:sz w:val="24"/>
      <w:szCs w:val="24"/>
    </w:rPr>
  </w:style>
  <w:style w:type="character" w:customStyle="1" w:styleId="WW8Num15z1">
    <w:name w:val="WW8Num15z1"/>
    <w:rsid w:val="00DE3DBF"/>
    <w:rPr>
      <w:b w:val="0"/>
      <w:i w:val="0"/>
    </w:rPr>
  </w:style>
  <w:style w:type="character" w:customStyle="1" w:styleId="WW8Num20z0">
    <w:name w:val="WW8Num20z0"/>
    <w:rsid w:val="00DE3DBF"/>
    <w:rPr>
      <w:rFonts w:ascii="Wingdings" w:hAnsi="Wingdings"/>
    </w:rPr>
  </w:style>
  <w:style w:type="character" w:customStyle="1" w:styleId="WW8Num20z1">
    <w:name w:val="WW8Num20z1"/>
    <w:rsid w:val="00DE3DBF"/>
    <w:rPr>
      <w:rFonts w:ascii="Courier New" w:hAnsi="Courier New"/>
    </w:rPr>
  </w:style>
  <w:style w:type="character" w:customStyle="1" w:styleId="WW8Num20z3">
    <w:name w:val="WW8Num20z3"/>
    <w:rsid w:val="00DE3DBF"/>
    <w:rPr>
      <w:rFonts w:ascii="Symbol" w:hAnsi="Symbol"/>
    </w:rPr>
  </w:style>
  <w:style w:type="character" w:customStyle="1" w:styleId="WW8Num28z2">
    <w:name w:val="WW8Num28z2"/>
    <w:rsid w:val="00DE3DBF"/>
    <w:rPr>
      <w:rFonts w:ascii="Wingdings" w:hAnsi="Wingdings"/>
    </w:rPr>
  </w:style>
  <w:style w:type="character" w:customStyle="1" w:styleId="WW8Num28z3">
    <w:name w:val="WW8Num28z3"/>
    <w:rsid w:val="00DE3DBF"/>
    <w:rPr>
      <w:rFonts w:ascii="Symbol" w:hAnsi="Symbol"/>
    </w:rPr>
  </w:style>
  <w:style w:type="character" w:customStyle="1" w:styleId="WW8Num29z0">
    <w:name w:val="WW8Num29z0"/>
    <w:rsid w:val="00DE3DBF"/>
    <w:rPr>
      <w:rFonts w:ascii="Symbol" w:hAnsi="Symbol"/>
    </w:rPr>
  </w:style>
  <w:style w:type="character" w:customStyle="1" w:styleId="WW8Num29z1">
    <w:name w:val="WW8Num29z1"/>
    <w:rsid w:val="00DE3DBF"/>
    <w:rPr>
      <w:rFonts w:ascii="Courier New" w:hAnsi="Courier New" w:cs="Courier New"/>
    </w:rPr>
  </w:style>
  <w:style w:type="character" w:customStyle="1" w:styleId="WW8Num29z2">
    <w:name w:val="WW8Num29z2"/>
    <w:rsid w:val="00DE3DBF"/>
    <w:rPr>
      <w:rFonts w:ascii="Wingdings" w:hAnsi="Wingdings"/>
    </w:rPr>
  </w:style>
  <w:style w:type="character" w:customStyle="1" w:styleId="WW8Num38z0">
    <w:name w:val="WW8Num38z0"/>
    <w:rsid w:val="00DE3DBF"/>
    <w:rPr>
      <w:rFonts w:ascii="Symbol" w:hAnsi="Symbol"/>
    </w:rPr>
  </w:style>
  <w:style w:type="character" w:customStyle="1" w:styleId="WW8Num38z1">
    <w:name w:val="WW8Num38z1"/>
    <w:rsid w:val="00DE3DBF"/>
    <w:rPr>
      <w:rFonts w:ascii="Courier New" w:hAnsi="Courier New" w:cs="Courier New"/>
    </w:rPr>
  </w:style>
  <w:style w:type="character" w:customStyle="1" w:styleId="WW8Num38z2">
    <w:name w:val="WW8Num38z2"/>
    <w:rsid w:val="00DE3DBF"/>
    <w:rPr>
      <w:rFonts w:ascii="Wingdings" w:hAnsi="Wingdings"/>
    </w:rPr>
  </w:style>
  <w:style w:type="character" w:customStyle="1" w:styleId="WW8Num51z0">
    <w:name w:val="WW8Num51z0"/>
    <w:rsid w:val="00DE3DBF"/>
    <w:rPr>
      <w:rFonts w:ascii="Wingdings" w:hAnsi="Wingdings"/>
      <w:sz w:val="20"/>
      <w:szCs w:val="20"/>
    </w:rPr>
  </w:style>
  <w:style w:type="character" w:customStyle="1" w:styleId="WW8Num51z1">
    <w:name w:val="WW8Num51z1"/>
    <w:rsid w:val="00DE3DBF"/>
    <w:rPr>
      <w:rFonts w:ascii="Courier New" w:hAnsi="Courier New"/>
    </w:rPr>
  </w:style>
  <w:style w:type="character" w:customStyle="1" w:styleId="WW8Num51z2">
    <w:name w:val="WW8Num51z2"/>
    <w:rsid w:val="00DE3DBF"/>
    <w:rPr>
      <w:rFonts w:ascii="Wingdings" w:hAnsi="Wingdings"/>
    </w:rPr>
  </w:style>
  <w:style w:type="character" w:customStyle="1" w:styleId="WW8Num51z3">
    <w:name w:val="WW8Num51z3"/>
    <w:rsid w:val="00DE3DBF"/>
    <w:rPr>
      <w:rFonts w:ascii="Symbol" w:hAnsi="Symbol"/>
    </w:rPr>
  </w:style>
  <w:style w:type="character" w:customStyle="1" w:styleId="WW-Domylnaczcionkaakapitu">
    <w:name w:val="WW-Domyślna czcionka akapitu"/>
    <w:rsid w:val="00DE3DBF"/>
  </w:style>
  <w:style w:type="character" w:customStyle="1" w:styleId="Znakiprzypiswdolnych">
    <w:name w:val="Znaki przypisów dolnych"/>
    <w:rsid w:val="00DE3DBF"/>
    <w:rPr>
      <w:vertAlign w:val="superscript"/>
    </w:rPr>
  </w:style>
  <w:style w:type="character" w:styleId="Numerstrony">
    <w:name w:val="page number"/>
    <w:basedOn w:val="WW-Domylnaczcionkaakapitu"/>
    <w:semiHidden/>
    <w:rsid w:val="00DE3DBF"/>
  </w:style>
  <w:style w:type="character" w:styleId="Odwoanieprzypisudolnego">
    <w:name w:val="footnote reference"/>
    <w:semiHidden/>
    <w:rsid w:val="00DE3DBF"/>
    <w:rPr>
      <w:vertAlign w:val="superscript"/>
    </w:rPr>
  </w:style>
  <w:style w:type="character" w:customStyle="1" w:styleId="Znakiprzypiswkocowych">
    <w:name w:val="Znaki przypisów końcowych"/>
    <w:rsid w:val="00DE3DBF"/>
    <w:rPr>
      <w:vertAlign w:val="superscript"/>
    </w:rPr>
  </w:style>
  <w:style w:type="character" w:customStyle="1" w:styleId="WW-Znakiprzypiswkocowych">
    <w:name w:val="WW-Znaki przypisów końcowych"/>
    <w:rsid w:val="00DE3DBF"/>
  </w:style>
  <w:style w:type="character" w:customStyle="1" w:styleId="WW8Num64z1">
    <w:name w:val="WW8Num64z1"/>
    <w:rsid w:val="00DE3DBF"/>
    <w:rPr>
      <w:b w:val="0"/>
      <w:i w:val="0"/>
    </w:rPr>
  </w:style>
  <w:style w:type="character" w:customStyle="1" w:styleId="Znakinumeracji">
    <w:name w:val="Znaki numeracji"/>
    <w:rsid w:val="00DE3DBF"/>
  </w:style>
  <w:style w:type="character" w:styleId="Hipercze">
    <w:name w:val="Hyperlink"/>
    <w:semiHidden/>
    <w:rsid w:val="00DE3DBF"/>
    <w:rPr>
      <w:color w:val="000080"/>
      <w:u w:val="single"/>
    </w:rPr>
  </w:style>
  <w:style w:type="character" w:customStyle="1" w:styleId="Symbolewypunktowania">
    <w:name w:val="Symbole wypunktowania"/>
    <w:rsid w:val="00DE3DBF"/>
    <w:rPr>
      <w:rFonts w:ascii="OpenSymbol" w:eastAsia="OpenSymbol" w:hAnsi="OpenSymbol" w:cs="OpenSymbol"/>
    </w:rPr>
  </w:style>
  <w:style w:type="character" w:customStyle="1" w:styleId="TytuZnak">
    <w:name w:val="Tytuł Znak"/>
    <w:rsid w:val="00DE3DBF"/>
    <w:rPr>
      <w:b/>
      <w:bCs/>
      <w:sz w:val="24"/>
      <w:szCs w:val="24"/>
    </w:rPr>
  </w:style>
  <w:style w:type="character" w:customStyle="1" w:styleId="NagwekZnak">
    <w:name w:val="Nagłówek Znak"/>
    <w:rsid w:val="00DE3DBF"/>
    <w:rPr>
      <w:b/>
      <w:bCs/>
      <w:sz w:val="24"/>
      <w:szCs w:val="24"/>
    </w:rPr>
  </w:style>
  <w:style w:type="character" w:customStyle="1" w:styleId="TekstdymkaZnak">
    <w:name w:val="Tekst dymka Znak"/>
    <w:rsid w:val="00DE3DB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sid w:val="00DE3DBF"/>
  </w:style>
  <w:style w:type="character" w:styleId="Odwoanieprzypisukocowego">
    <w:name w:val="endnote reference"/>
    <w:semiHidden/>
    <w:rsid w:val="00DE3DBF"/>
    <w:rPr>
      <w:vertAlign w:val="superscript"/>
    </w:rPr>
  </w:style>
  <w:style w:type="paragraph" w:styleId="Nagwek">
    <w:name w:val="header"/>
    <w:basedOn w:val="Normalny"/>
    <w:next w:val="Tekstpodstawowy"/>
    <w:semiHidden/>
    <w:rsid w:val="00DE3D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E3DBF"/>
    <w:rPr>
      <w:b w:val="0"/>
      <w:bCs w:val="0"/>
    </w:rPr>
  </w:style>
  <w:style w:type="paragraph" w:styleId="Lista">
    <w:name w:val="List"/>
    <w:basedOn w:val="Tekstpodstawowy"/>
    <w:semiHidden/>
    <w:rsid w:val="00DE3DBF"/>
    <w:rPr>
      <w:rFonts w:cs="Mangal"/>
    </w:rPr>
  </w:style>
  <w:style w:type="paragraph" w:styleId="Podpis">
    <w:name w:val="Signature"/>
    <w:basedOn w:val="Normalny"/>
    <w:semiHidden/>
    <w:rsid w:val="00DE3D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E3DBF"/>
    <w:pPr>
      <w:suppressLineNumbers/>
    </w:pPr>
    <w:rPr>
      <w:rFonts w:cs="Mangal"/>
    </w:rPr>
  </w:style>
  <w:style w:type="paragraph" w:styleId="Tekstpodstawowywcity">
    <w:name w:val="Body Text Indent"/>
    <w:basedOn w:val="Normalny"/>
    <w:semiHidden/>
    <w:rsid w:val="00DE3DBF"/>
    <w:pPr>
      <w:widowControl w:val="0"/>
      <w:shd w:val="clear" w:color="auto" w:fill="FFFFFF"/>
      <w:autoSpaceDE w:val="0"/>
      <w:spacing w:before="288" w:line="360" w:lineRule="auto"/>
      <w:ind w:left="346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wcity2">
    <w:name w:val="Body Text Indent 2"/>
    <w:basedOn w:val="Normalny"/>
    <w:semiHidden/>
    <w:rsid w:val="00DE3DBF"/>
    <w:pPr>
      <w:widowControl w:val="0"/>
      <w:shd w:val="clear" w:color="auto" w:fill="FFFFFF"/>
      <w:autoSpaceDE w:val="0"/>
      <w:spacing w:before="288" w:line="360" w:lineRule="auto"/>
      <w:ind w:left="284" w:firstLine="346"/>
    </w:pPr>
    <w:rPr>
      <w:rFonts w:ascii="Arial" w:hAnsi="Arial" w:cs="Arial"/>
      <w:b w:val="0"/>
      <w:bCs w:val="0"/>
      <w:color w:val="000000"/>
      <w:spacing w:val="-7"/>
      <w:sz w:val="22"/>
      <w:szCs w:val="22"/>
    </w:rPr>
  </w:style>
  <w:style w:type="paragraph" w:styleId="Tekstpodstawowywcity3">
    <w:name w:val="Body Text Indent 3"/>
    <w:basedOn w:val="Normalny"/>
    <w:semiHidden/>
    <w:rsid w:val="00DE3DBF"/>
    <w:pPr>
      <w:widowControl w:val="0"/>
      <w:shd w:val="clear" w:color="auto" w:fill="FFFFFF"/>
      <w:autoSpaceDE w:val="0"/>
      <w:spacing w:before="288"/>
      <w:ind w:left="346"/>
      <w:jc w:val="both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2">
    <w:name w:val="Body Text 2"/>
    <w:basedOn w:val="Normalny"/>
    <w:semiHidden/>
    <w:rsid w:val="00DE3DBF"/>
    <w:pPr>
      <w:jc w:val="center"/>
    </w:pPr>
  </w:style>
  <w:style w:type="paragraph" w:styleId="Tytu">
    <w:name w:val="Title"/>
    <w:basedOn w:val="Normalny"/>
    <w:next w:val="Podtytu"/>
    <w:qFormat/>
    <w:rsid w:val="00DE3DBF"/>
    <w:pPr>
      <w:jc w:val="center"/>
    </w:pPr>
  </w:style>
  <w:style w:type="paragraph" w:styleId="Podtytu">
    <w:name w:val="Subtitle"/>
    <w:basedOn w:val="Normalny"/>
    <w:next w:val="Tekstpodstawowy"/>
    <w:qFormat/>
    <w:rsid w:val="00DE3DBF"/>
    <w:pPr>
      <w:ind w:right="-329"/>
      <w:jc w:val="center"/>
    </w:pPr>
  </w:style>
  <w:style w:type="paragraph" w:styleId="Stopka">
    <w:name w:val="footer"/>
    <w:basedOn w:val="Normalny"/>
    <w:link w:val="StopkaZnak"/>
    <w:uiPriority w:val="99"/>
    <w:rsid w:val="00DE3DB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E3DBF"/>
    <w:pPr>
      <w:ind w:left="720"/>
    </w:pPr>
    <w:rPr>
      <w:b w:val="0"/>
      <w:bCs w:val="0"/>
    </w:rPr>
  </w:style>
  <w:style w:type="paragraph" w:styleId="Tekstdymka">
    <w:name w:val="Balloon Text"/>
    <w:basedOn w:val="Normalny"/>
    <w:rsid w:val="00DE3DBF"/>
    <w:rPr>
      <w:rFonts w:ascii="Tahoma" w:hAnsi="Tahoma" w:cs="Tahoma"/>
      <w:b w:val="0"/>
      <w:bCs w:val="0"/>
      <w:sz w:val="16"/>
      <w:szCs w:val="16"/>
    </w:rPr>
  </w:style>
  <w:style w:type="paragraph" w:styleId="Tekstprzypisudolnego">
    <w:name w:val="footnote text"/>
    <w:basedOn w:val="Normalny"/>
    <w:semiHidden/>
    <w:rsid w:val="00DE3DBF"/>
    <w:rPr>
      <w:b w:val="0"/>
      <w:bCs w:val="0"/>
      <w:sz w:val="20"/>
      <w:szCs w:val="20"/>
    </w:rPr>
  </w:style>
  <w:style w:type="paragraph" w:styleId="Tekstblokowy">
    <w:name w:val="Block Text"/>
    <w:basedOn w:val="Normalny"/>
    <w:semiHidden/>
    <w:rsid w:val="00DE3DBF"/>
    <w:pPr>
      <w:ind w:left="360" w:right="-329" w:hanging="360"/>
      <w:jc w:val="both"/>
    </w:pPr>
    <w:rPr>
      <w:bCs w:val="0"/>
    </w:rPr>
  </w:style>
  <w:style w:type="paragraph" w:customStyle="1" w:styleId="Mapadokumentu1">
    <w:name w:val="Mapa dokumentu1"/>
    <w:basedOn w:val="Normalny"/>
    <w:semiHidden/>
    <w:rsid w:val="00DE3DBF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DE3DBF"/>
    <w:pPr>
      <w:suppressLineNumbers/>
    </w:pPr>
  </w:style>
  <w:style w:type="paragraph" w:customStyle="1" w:styleId="Nagwektabeli">
    <w:name w:val="Nagłówek tabeli"/>
    <w:basedOn w:val="Zawartotabeli"/>
    <w:rsid w:val="00DE3DBF"/>
    <w:pPr>
      <w:jc w:val="center"/>
    </w:pPr>
  </w:style>
  <w:style w:type="paragraph" w:customStyle="1" w:styleId="Zawartoramki">
    <w:name w:val="Zawartość ramki"/>
    <w:basedOn w:val="Tekstpodstawowy"/>
    <w:rsid w:val="00DE3DBF"/>
  </w:style>
  <w:style w:type="paragraph" w:styleId="Tekstpodstawowy3">
    <w:name w:val="Body Text 3"/>
    <w:basedOn w:val="Normalny"/>
    <w:semiHidden/>
    <w:rsid w:val="00DE3DBF"/>
    <w:pPr>
      <w:shd w:val="clear" w:color="auto" w:fill="FFFFFF"/>
      <w:tabs>
        <w:tab w:val="left" w:pos="709"/>
      </w:tabs>
      <w:ind w:right="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C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5C69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C15779"/>
    <w:pPr>
      <w:suppressAutoHyphens w:val="0"/>
      <w:spacing w:before="100" w:beforeAutospacing="1" w:after="100" w:afterAutospacing="1"/>
    </w:pPr>
    <w:rPr>
      <w:b w:val="0"/>
      <w:bCs w:val="0"/>
      <w:lang w:eastAsia="pl-PL"/>
    </w:rPr>
  </w:style>
  <w:style w:type="character" w:styleId="Pogrubienie">
    <w:name w:val="Strong"/>
    <w:uiPriority w:val="22"/>
    <w:qFormat/>
    <w:rsid w:val="004339DF"/>
    <w:rPr>
      <w:b/>
      <w:bCs/>
    </w:rPr>
  </w:style>
  <w:style w:type="character" w:styleId="Odwoaniedokomentarza">
    <w:name w:val="annotation reference"/>
    <w:uiPriority w:val="99"/>
    <w:rsid w:val="00C03817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817"/>
    <w:pPr>
      <w:suppressAutoHyphens w:val="0"/>
    </w:pPr>
    <w:rPr>
      <w:rFonts w:ascii="Arial" w:hAnsi="Arial" w:cs="Arial"/>
      <w:b w:val="0"/>
      <w:bCs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817"/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B89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27AC8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36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91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D721-9BE4-4FAB-B370-44D1C0DE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Dziekanat MEiL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creator>K.O.</dc:creator>
  <cp:lastModifiedBy>Karolina</cp:lastModifiedBy>
  <cp:revision>2</cp:revision>
  <cp:lastPrinted>2020-10-14T12:02:00Z</cp:lastPrinted>
  <dcterms:created xsi:type="dcterms:W3CDTF">2022-07-20T16:58:00Z</dcterms:created>
  <dcterms:modified xsi:type="dcterms:W3CDTF">2022-07-20T16:58:00Z</dcterms:modified>
</cp:coreProperties>
</file>