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85" w:rsidRDefault="005D1685" w:rsidP="00665193">
      <w:pPr>
        <w:pStyle w:val="Header"/>
        <w:jc w:val="center"/>
      </w:pPr>
    </w:p>
    <w:p w:rsidR="005D1685" w:rsidRPr="00665193" w:rsidRDefault="005D1685" w:rsidP="00665193">
      <w:pPr>
        <w:pStyle w:val="Footer"/>
        <w:jc w:val="center"/>
        <w:rPr>
          <w:rFonts w:ascii="Calibri" w:hAnsi="Calibri" w:cs="Arial"/>
          <w:sz w:val="18"/>
          <w:szCs w:val="18"/>
        </w:rPr>
      </w:pPr>
    </w:p>
    <w:p w:rsidR="005D1685" w:rsidRPr="00500D4E" w:rsidRDefault="005D1685" w:rsidP="00500D4E">
      <w:pPr>
        <w:spacing w:after="0" w:line="240" w:lineRule="auto"/>
        <w:rPr>
          <w:rFonts w:ascii="Verdana" w:hAnsi="Verdana"/>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30.11.</w:t>
      </w:r>
      <w:r w:rsidRPr="00500D4E">
        <w:rPr>
          <w:rFonts w:cs="Calibri"/>
          <w:bCs/>
          <w:sz w:val="20"/>
          <w:szCs w:val="20"/>
          <w:lang w:eastAsia="pl-PL"/>
        </w:rPr>
        <w:t>2021 r.</w:t>
      </w: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5D1685" w:rsidRPr="000D4F47"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0D4F47">
        <w:rPr>
          <w:rFonts w:cs="Calibri"/>
          <w:bCs/>
          <w:iCs/>
          <w:sz w:val="20"/>
          <w:szCs w:val="20"/>
          <w:lang w:eastAsia="pl-PL"/>
        </w:rPr>
        <w:t>Dostawa sprzętu i oprogramowania informatycznego</w:t>
      </w:r>
      <w:r>
        <w:rPr>
          <w:rFonts w:cs="Calibri"/>
          <w:bCs/>
          <w:iCs/>
          <w:sz w:val="20"/>
          <w:szCs w:val="20"/>
          <w:lang w:eastAsia="pl-PL"/>
        </w:rPr>
        <w:t xml:space="preserve"> III</w:t>
      </w:r>
    </w:p>
    <w:p w:rsidR="005D1685"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5D1685" w:rsidRPr="00641238" w:rsidRDefault="005D1685"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5D1685" w:rsidRPr="00641238" w:rsidRDefault="005D1685"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Pr="00500D4E"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Pr="00500D4E" w:rsidRDefault="005D1685"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Default="005D168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D1685" w:rsidRPr="00500D4E" w:rsidRDefault="005D1685"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5D1685" w:rsidRPr="00A9399E" w:rsidRDefault="005D1685"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5D1685" w:rsidRPr="00A9399E" w:rsidRDefault="005D1685"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5D1685" w:rsidRPr="00A9399E" w:rsidRDefault="005D1685"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5D1685" w:rsidRPr="00A9399E" w:rsidRDefault="005D1685"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5D1685" w:rsidRDefault="005D1685" w:rsidP="00A9399E">
      <w:pPr>
        <w:spacing w:after="0" w:line="240" w:lineRule="auto"/>
        <w:jc w:val="both"/>
      </w:pPr>
      <w:r>
        <w:t>Adres strony internetowej: https://kit.lukasiewicz.gov.pl/</w:t>
      </w:r>
    </w:p>
    <w:p w:rsidR="005D1685" w:rsidRDefault="005D1685" w:rsidP="00A9399E">
      <w:pPr>
        <w:spacing w:after="0" w:line="240" w:lineRule="auto"/>
        <w:jc w:val="both"/>
      </w:pPr>
      <w:r>
        <w:t>Adres poczty elektronicznej: sekretariat@kit.lukasiewicz.gov.pl</w:t>
      </w:r>
    </w:p>
    <w:p w:rsidR="005D1685" w:rsidRPr="00500D4E" w:rsidRDefault="005D1685"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5D1685" w:rsidRPr="00500D4E" w:rsidRDefault="005D1685"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5D1685" w:rsidRPr="00880CF6" w:rsidRDefault="005D1685"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5D1685" w:rsidRPr="00880CF6" w:rsidRDefault="005D1685" w:rsidP="00500D4E">
      <w:pPr>
        <w:spacing w:after="0" w:line="240" w:lineRule="auto"/>
        <w:jc w:val="both"/>
        <w:rPr>
          <w:rFonts w:cs="Calibri"/>
          <w:i/>
          <w:sz w:val="20"/>
          <w:szCs w:val="20"/>
          <w:lang w:eastAsia="pl-PL"/>
        </w:rPr>
      </w:pPr>
    </w:p>
    <w:p w:rsidR="005D1685" w:rsidRPr="00500D4E" w:rsidRDefault="005D1685"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5D1685" w:rsidRPr="00B90E5A" w:rsidRDefault="005D1685" w:rsidP="00B90E5A">
      <w:pPr>
        <w:rPr>
          <w:rFonts w:cs="Calibri"/>
          <w:b/>
          <w:sz w:val="20"/>
          <w:szCs w:val="20"/>
          <w:lang w:eastAsia="pl-PL"/>
        </w:rPr>
      </w:pPr>
      <w:r w:rsidRPr="008262EA">
        <w:rPr>
          <w:rFonts w:cs="Calibri"/>
          <w:sz w:val="20"/>
          <w:szCs w:val="20"/>
          <w:lang w:eastAsia="pl-PL"/>
        </w:rPr>
        <w:t>Przedmiotem zamówienia jest:</w:t>
      </w:r>
      <w:r w:rsidRPr="008262EA">
        <w:rPr>
          <w:rFonts w:cs="Calibri"/>
          <w:b/>
          <w:sz w:val="20"/>
          <w:szCs w:val="20"/>
          <w:lang w:eastAsia="pl-PL"/>
        </w:rPr>
        <w:t xml:space="preserve"> Dostawa sprzętu i oprogramowania informatycznego:</w:t>
      </w:r>
    </w:p>
    <w:p w:rsidR="005D1685" w:rsidRPr="008262EA" w:rsidRDefault="005D1685" w:rsidP="008262EA">
      <w:pPr>
        <w:shd w:val="clear" w:color="auto" w:fill="FFFFFF"/>
        <w:spacing w:after="0" w:line="240" w:lineRule="auto"/>
        <w:rPr>
          <w:rFonts w:ascii="Times New Roman" w:hAnsi="Times New Roman"/>
          <w:color w:val="000000"/>
          <w:sz w:val="20"/>
          <w:szCs w:val="20"/>
          <w:lang w:eastAsia="pl-PL"/>
        </w:rPr>
      </w:pPr>
      <w:r>
        <w:rPr>
          <w:color w:val="000000"/>
          <w:sz w:val="20"/>
          <w:szCs w:val="20"/>
          <w:shd w:val="clear" w:color="auto" w:fill="FFFFFF"/>
          <w:lang w:eastAsia="pl-PL"/>
        </w:rPr>
        <w:t>Część </w:t>
      </w:r>
      <w:r w:rsidRPr="008262EA">
        <w:rPr>
          <w:color w:val="000000"/>
          <w:sz w:val="20"/>
          <w:szCs w:val="20"/>
          <w:shd w:val="clear" w:color="auto" w:fill="FFFFFF"/>
          <w:lang w:eastAsia="pl-PL"/>
        </w:rPr>
        <w:t>I - Zakup i dostawa laptopów - 10 szt.</w:t>
      </w:r>
    </w:p>
    <w:p w:rsidR="005D1685" w:rsidRPr="00F424A3" w:rsidRDefault="005D1685" w:rsidP="00B90E5A">
      <w:pPr>
        <w:pStyle w:val="xmsonormal"/>
        <w:rPr>
          <w:rFonts w:ascii="Calibri" w:hAnsi="Calibri"/>
          <w:sz w:val="20"/>
          <w:szCs w:val="20"/>
        </w:rPr>
      </w:pPr>
      <w:r w:rsidRPr="00F424A3">
        <w:rPr>
          <w:rFonts w:ascii="Calibri" w:hAnsi="Calibri"/>
          <w:sz w:val="20"/>
          <w:szCs w:val="20"/>
        </w:rPr>
        <w:t>Cześć II - Zakup licencji na aktualizuję systemu operacyjnego Windows Professional 10 (rodzaj: Upgrade) lub licencje na system równoważny – 100 licencji</w:t>
      </w:r>
    </w:p>
    <w:p w:rsidR="005D1685" w:rsidRPr="008262EA" w:rsidRDefault="005D1685" w:rsidP="000D4F47">
      <w:pPr>
        <w:pStyle w:val="xmsonormal"/>
        <w:rPr>
          <w:rFonts w:ascii="Calibri" w:hAnsi="Calibri"/>
          <w:sz w:val="20"/>
          <w:szCs w:val="20"/>
        </w:rPr>
      </w:pPr>
      <w:r w:rsidRPr="00F424A3">
        <w:rPr>
          <w:rFonts w:ascii="Calibri" w:hAnsi="Calibri"/>
          <w:sz w:val="20"/>
          <w:szCs w:val="20"/>
        </w:rPr>
        <w:t>Cześć III - Zakup licencji na oprogramowanie biurowe Microsoft Office 2019 Standard lub licencja na oprogramo</w:t>
      </w:r>
      <w:r>
        <w:rPr>
          <w:rFonts w:ascii="Calibri" w:hAnsi="Calibri"/>
          <w:sz w:val="20"/>
          <w:szCs w:val="20"/>
        </w:rPr>
        <w:t>wanie równoważne – 150 licencji</w:t>
      </w:r>
    </w:p>
    <w:p w:rsidR="005D1685" w:rsidRPr="00F424A3" w:rsidRDefault="005D1685" w:rsidP="000D4F47">
      <w:pPr>
        <w:pStyle w:val="xmsonormal"/>
        <w:rPr>
          <w:rFonts w:ascii="Calibri" w:hAnsi="Calibri"/>
          <w:sz w:val="20"/>
          <w:szCs w:val="20"/>
        </w:rPr>
      </w:pPr>
      <w:r>
        <w:rPr>
          <w:rFonts w:ascii="Calibri" w:hAnsi="Calibri"/>
          <w:sz w:val="20"/>
          <w:szCs w:val="20"/>
        </w:rPr>
        <w:t>Część I</w:t>
      </w:r>
      <w:r w:rsidRPr="00F424A3">
        <w:rPr>
          <w:rFonts w:ascii="Calibri" w:hAnsi="Calibri"/>
          <w:sz w:val="20"/>
          <w:szCs w:val="20"/>
        </w:rPr>
        <w:t xml:space="preserve">: </w:t>
      </w:r>
      <w:r>
        <w:rPr>
          <w:rFonts w:ascii="Calibri" w:hAnsi="Calibri"/>
          <w:sz w:val="20"/>
          <w:szCs w:val="20"/>
        </w:rPr>
        <w:t xml:space="preserve">CPV: </w:t>
      </w:r>
      <w:r w:rsidRPr="008262EA">
        <w:rPr>
          <w:rFonts w:ascii="Calibri" w:hAnsi="Calibri"/>
          <w:sz w:val="20"/>
          <w:szCs w:val="20"/>
        </w:rPr>
        <w:t>30213100-6, 30237410-6</w:t>
      </w:r>
      <w:r>
        <w:rPr>
          <w:rFonts w:ascii="Calibri" w:hAnsi="Calibri"/>
          <w:sz w:val="20"/>
          <w:szCs w:val="20"/>
        </w:rPr>
        <w:t> </w:t>
      </w:r>
    </w:p>
    <w:p w:rsidR="005D1685" w:rsidRPr="00F424A3" w:rsidRDefault="005D1685" w:rsidP="003671CA">
      <w:pPr>
        <w:pStyle w:val="xmsonormal"/>
        <w:rPr>
          <w:rFonts w:ascii="Calibri" w:hAnsi="Calibri"/>
          <w:sz w:val="20"/>
          <w:szCs w:val="20"/>
        </w:rPr>
      </w:pPr>
      <w:r w:rsidRPr="00F424A3">
        <w:rPr>
          <w:rFonts w:ascii="Calibri" w:hAnsi="Calibri"/>
          <w:sz w:val="20"/>
          <w:szCs w:val="20"/>
        </w:rPr>
        <w:t>Część II: CPV: 48000000-8</w:t>
      </w:r>
    </w:p>
    <w:p w:rsidR="005D1685" w:rsidRPr="00F424A3" w:rsidRDefault="005D1685" w:rsidP="00F424A3">
      <w:pPr>
        <w:pStyle w:val="xmsonormal"/>
        <w:rPr>
          <w:rFonts w:ascii="Calibri" w:hAnsi="Calibri"/>
          <w:sz w:val="20"/>
          <w:szCs w:val="20"/>
        </w:rPr>
      </w:pPr>
      <w:r>
        <w:rPr>
          <w:rFonts w:ascii="Calibri" w:hAnsi="Calibri"/>
          <w:sz w:val="20"/>
          <w:szCs w:val="20"/>
        </w:rPr>
        <w:t>Część III: CPV: 48000000-8</w:t>
      </w:r>
    </w:p>
    <w:p w:rsidR="005D1685" w:rsidRPr="009D5E9D" w:rsidRDefault="005D1685"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ZP/14/</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5D1685" w:rsidRPr="009D5E9D" w:rsidRDefault="005D1685" w:rsidP="00500D4E">
      <w:pPr>
        <w:tabs>
          <w:tab w:val="center" w:pos="4536"/>
          <w:tab w:val="right" w:pos="9072"/>
        </w:tabs>
        <w:spacing w:after="0" w:line="240" w:lineRule="auto"/>
        <w:jc w:val="both"/>
        <w:rPr>
          <w:rFonts w:cs="Calibri"/>
          <w:b/>
          <w:sz w:val="20"/>
          <w:szCs w:val="20"/>
          <w:lang w:eastAsia="pl-PL"/>
        </w:rPr>
      </w:pPr>
    </w:p>
    <w:p w:rsidR="005D1685" w:rsidRPr="00500D4E" w:rsidRDefault="005D1685"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5D1685" w:rsidRPr="00500D4E" w:rsidRDefault="005D1685" w:rsidP="00500D4E">
      <w:pPr>
        <w:tabs>
          <w:tab w:val="center" w:pos="4536"/>
          <w:tab w:val="right" w:pos="9072"/>
        </w:tabs>
        <w:spacing w:after="0" w:line="240" w:lineRule="auto"/>
        <w:jc w:val="both"/>
        <w:rPr>
          <w:rFonts w:cs="Calibri"/>
          <w:sz w:val="20"/>
          <w:szCs w:val="20"/>
          <w:lang w:eastAsia="pl-PL"/>
        </w:rPr>
      </w:pPr>
    </w:p>
    <w:p w:rsidR="005D1685" w:rsidRDefault="005D1685"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5D1685" w:rsidRPr="00F424A3" w:rsidRDefault="005D1685" w:rsidP="00E12893">
      <w:pPr>
        <w:pStyle w:val="xmsonormal"/>
        <w:rPr>
          <w:rFonts w:ascii="Calibri" w:hAnsi="Calibri"/>
          <w:sz w:val="20"/>
          <w:szCs w:val="20"/>
        </w:rPr>
      </w:pPr>
      <w:r w:rsidRPr="00F424A3">
        <w:rPr>
          <w:rFonts w:ascii="Calibri" w:hAnsi="Calibri"/>
          <w:sz w:val="20"/>
          <w:szCs w:val="20"/>
        </w:rPr>
        <w:t> Część I</w:t>
      </w:r>
      <w:r>
        <w:rPr>
          <w:rFonts w:ascii="Calibri" w:hAnsi="Calibri"/>
          <w:sz w:val="20"/>
          <w:szCs w:val="20"/>
        </w:rPr>
        <w:t xml:space="preserve">: </w:t>
      </w:r>
      <w:r w:rsidRPr="006642D5">
        <w:rPr>
          <w:rFonts w:ascii="Calibri" w:hAnsi="Calibri"/>
          <w:sz w:val="20"/>
          <w:szCs w:val="20"/>
        </w:rPr>
        <w:t>2 tygodnie od podpisania umowy</w:t>
      </w:r>
    </w:p>
    <w:p w:rsidR="005D1685" w:rsidRPr="00F424A3" w:rsidRDefault="005D1685" w:rsidP="000D4F47">
      <w:pPr>
        <w:pStyle w:val="xmsonormal"/>
        <w:rPr>
          <w:rFonts w:ascii="Calibri" w:hAnsi="Calibri"/>
          <w:sz w:val="20"/>
          <w:szCs w:val="20"/>
        </w:rPr>
      </w:pPr>
    </w:p>
    <w:p w:rsidR="005D1685" w:rsidRPr="006642D5" w:rsidRDefault="005D1685" w:rsidP="000D4F47">
      <w:pPr>
        <w:pStyle w:val="xmsonormal"/>
        <w:rPr>
          <w:rFonts w:ascii="Calibri" w:hAnsi="Calibri"/>
          <w:sz w:val="20"/>
          <w:szCs w:val="20"/>
        </w:rPr>
      </w:pPr>
      <w:r>
        <w:rPr>
          <w:rFonts w:ascii="Calibri" w:hAnsi="Calibri"/>
          <w:sz w:val="20"/>
          <w:szCs w:val="20"/>
        </w:rPr>
        <w:t>Część II: 3 dni</w:t>
      </w:r>
      <w:r w:rsidRPr="006642D5">
        <w:rPr>
          <w:rFonts w:ascii="Calibri" w:hAnsi="Calibri"/>
          <w:sz w:val="20"/>
          <w:szCs w:val="20"/>
        </w:rPr>
        <w:t xml:space="preserve"> od podpisania umowy</w:t>
      </w:r>
    </w:p>
    <w:p w:rsidR="005D1685" w:rsidRPr="00F424A3" w:rsidRDefault="005D1685" w:rsidP="000D4F47">
      <w:pPr>
        <w:pStyle w:val="xmsonormal"/>
        <w:rPr>
          <w:rFonts w:ascii="Calibri" w:hAnsi="Calibri"/>
          <w:sz w:val="20"/>
          <w:szCs w:val="20"/>
        </w:rPr>
      </w:pPr>
      <w:r w:rsidRPr="00F424A3">
        <w:rPr>
          <w:rFonts w:ascii="Calibri" w:hAnsi="Calibri"/>
          <w:sz w:val="20"/>
          <w:szCs w:val="20"/>
        </w:rPr>
        <w:t>Częś</w:t>
      </w:r>
      <w:r>
        <w:rPr>
          <w:rFonts w:ascii="Calibri" w:hAnsi="Calibri"/>
          <w:sz w:val="20"/>
          <w:szCs w:val="20"/>
        </w:rPr>
        <w:t>ć III: 3 dni</w:t>
      </w:r>
      <w:r w:rsidRPr="006642D5">
        <w:rPr>
          <w:rFonts w:ascii="Calibri" w:hAnsi="Calibri"/>
          <w:sz w:val="20"/>
          <w:szCs w:val="20"/>
        </w:rPr>
        <w:t xml:space="preserve"> od podpisania umowy</w:t>
      </w: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5D1685" w:rsidRPr="00500D4E" w:rsidRDefault="005D1685"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5D1685" w:rsidRPr="00500D4E" w:rsidRDefault="005D1685"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5D1685" w:rsidRPr="00500D4E" w:rsidRDefault="005D1685"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5D1685" w:rsidRPr="00500D4E" w:rsidRDefault="005D1685"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5D1685" w:rsidRPr="00500D4E" w:rsidRDefault="005D1685"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5D1685" w:rsidRPr="00500D4E" w:rsidRDefault="005D1685"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5D1685" w:rsidRPr="00500D4E" w:rsidRDefault="005D1685"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5D1685" w:rsidRPr="00500D4E" w:rsidRDefault="005D1685"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5D1685" w:rsidRPr="00500D4E" w:rsidRDefault="005D1685" w:rsidP="00500D4E">
      <w:pPr>
        <w:spacing w:after="0" w:line="240" w:lineRule="auto"/>
        <w:jc w:val="both"/>
        <w:rPr>
          <w:rFonts w:cs="Calibri"/>
          <w:sz w:val="20"/>
          <w:szCs w:val="20"/>
        </w:rPr>
      </w:pPr>
      <w:r w:rsidRPr="00500D4E">
        <w:rPr>
          <w:rFonts w:cs="Calibri"/>
          <w:sz w:val="20"/>
          <w:szCs w:val="20"/>
        </w:rPr>
        <w:t xml:space="preserve">     formatu XAdES.</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5D1685" w:rsidRPr="00500D4E" w:rsidRDefault="005D1685" w:rsidP="00500D4E">
      <w:pPr>
        <w:autoSpaceDE w:val="0"/>
        <w:autoSpaceDN w:val="0"/>
        <w:adjustRightInd w:val="0"/>
        <w:spacing w:after="0" w:line="240" w:lineRule="auto"/>
        <w:jc w:val="both"/>
        <w:rPr>
          <w:rFonts w:cs="Calibri"/>
          <w:bCs/>
          <w:sz w:val="20"/>
          <w:szCs w:val="20"/>
          <w:lang w:eastAsia="pl-PL"/>
        </w:rPr>
      </w:pPr>
    </w:p>
    <w:p w:rsidR="005D1685" w:rsidRPr="00500D4E" w:rsidRDefault="005D1685"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5D1685" w:rsidRDefault="005D1685"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5D1685" w:rsidRPr="001F301D" w:rsidRDefault="005D1685" w:rsidP="00500D4E">
      <w:pPr>
        <w:spacing w:after="0" w:line="240" w:lineRule="auto"/>
        <w:jc w:val="both"/>
        <w:rPr>
          <w:szCs w:val="20"/>
        </w:rPr>
      </w:pPr>
      <w:r>
        <w:rPr>
          <w:sz w:val="20"/>
        </w:rPr>
        <w:t>Elżbieta Tomczyk</w:t>
      </w:r>
      <w:r w:rsidRPr="001F301D">
        <w:rPr>
          <w:sz w:val="20"/>
        </w:rPr>
        <w:t xml:space="preserve"> – sprawy merytoryczne </w:t>
      </w:r>
      <w:r>
        <w:rPr>
          <w:sz w:val="20"/>
        </w:rPr>
        <w:t xml:space="preserve">dotyczące przedmiotu zamówienia </w:t>
      </w:r>
      <w:r w:rsidRPr="001F301D">
        <w:rPr>
          <w:sz w:val="20"/>
        </w:rPr>
        <w:t xml:space="preserve">- tel. </w:t>
      </w:r>
      <w:r>
        <w:rPr>
          <w:rFonts w:ascii="Verdana" w:hAnsi="Verdana"/>
          <w:color w:val="000000"/>
          <w:sz w:val="16"/>
          <w:szCs w:val="16"/>
        </w:rPr>
        <w:t>12 26 18 187</w:t>
      </w:r>
    </w:p>
    <w:p w:rsidR="005D1685" w:rsidRPr="001F301D" w:rsidRDefault="005D1685" w:rsidP="00500D4E">
      <w:pPr>
        <w:autoSpaceDE w:val="0"/>
        <w:autoSpaceDN w:val="0"/>
        <w:adjustRightInd w:val="0"/>
        <w:spacing w:after="0" w:line="240" w:lineRule="auto"/>
        <w:jc w:val="both"/>
        <w:rPr>
          <w:rFonts w:cs="Calibri"/>
          <w:color w:val="000000"/>
          <w:sz w:val="20"/>
          <w:szCs w:val="20"/>
          <w:lang w:val="de-DE"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5D1685" w:rsidRPr="00CB7150" w:rsidRDefault="005D1685"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07.01.2022 r.</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5D1685" w:rsidRPr="00500D4E" w:rsidRDefault="005D1685" w:rsidP="003C2C59">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5D1685" w:rsidRPr="00500D4E" w:rsidRDefault="005D1685" w:rsidP="003C2C59">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5D1685" w:rsidRPr="00500D4E" w:rsidRDefault="005D1685" w:rsidP="003C2C59">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5D1685" w:rsidRPr="00500D4E" w:rsidRDefault="005D1685"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5D1685" w:rsidRDefault="005D1685" w:rsidP="00500D4E">
      <w:pPr>
        <w:autoSpaceDE w:val="0"/>
        <w:autoSpaceDN w:val="0"/>
        <w:adjustRightInd w:val="0"/>
        <w:spacing w:after="0" w:line="240" w:lineRule="auto"/>
        <w:ind w:left="284" w:hanging="284"/>
        <w:jc w:val="both"/>
        <w:rPr>
          <w:rFonts w:cs="Calibri"/>
          <w:color w:val="000000"/>
          <w:sz w:val="20"/>
          <w:szCs w:val="20"/>
          <w:lang w:eastAsia="pl-PL"/>
        </w:rPr>
      </w:pPr>
    </w:p>
    <w:p w:rsidR="005D1685" w:rsidRDefault="005D1685" w:rsidP="00500D4E">
      <w:pPr>
        <w:autoSpaceDE w:val="0"/>
        <w:autoSpaceDN w:val="0"/>
        <w:adjustRightInd w:val="0"/>
        <w:spacing w:after="0" w:line="240" w:lineRule="auto"/>
        <w:ind w:left="284" w:hanging="284"/>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5D1685" w:rsidRPr="00500D4E" w:rsidRDefault="005D168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5D1685" w:rsidRPr="00500D4E" w:rsidRDefault="005D1685" w:rsidP="00500D4E">
      <w:pPr>
        <w:autoSpaceDE w:val="0"/>
        <w:autoSpaceDN w:val="0"/>
        <w:adjustRightInd w:val="0"/>
        <w:spacing w:after="0" w:line="240" w:lineRule="auto"/>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5D1685" w:rsidRPr="00500D4E" w:rsidRDefault="005D168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5D1685" w:rsidRPr="00500D4E" w:rsidRDefault="005D1685" w:rsidP="00500D4E">
      <w:pPr>
        <w:autoSpaceDE w:val="0"/>
        <w:autoSpaceDN w:val="0"/>
        <w:adjustRightInd w:val="0"/>
        <w:spacing w:after="0" w:line="240" w:lineRule="auto"/>
        <w:jc w:val="both"/>
        <w:rPr>
          <w:rFonts w:cs="Calibri"/>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5D1685" w:rsidRPr="00500D4E" w:rsidRDefault="005D1685" w:rsidP="00500D4E">
      <w:pPr>
        <w:autoSpaceDE w:val="0"/>
        <w:autoSpaceDN w:val="0"/>
        <w:adjustRightInd w:val="0"/>
        <w:spacing w:after="0" w:line="240" w:lineRule="auto"/>
        <w:ind w:left="284" w:hanging="284"/>
        <w:jc w:val="both"/>
        <w:rPr>
          <w:rFonts w:cs="Calibri"/>
          <w:sz w:val="20"/>
          <w:szCs w:val="20"/>
          <w:u w:val="single"/>
          <w:lang w:eastAsia="pl-PL"/>
        </w:rPr>
      </w:pPr>
    </w:p>
    <w:p w:rsidR="005D1685" w:rsidRPr="00500D4E" w:rsidRDefault="005D1685" w:rsidP="00500D4E">
      <w:pPr>
        <w:autoSpaceDE w:val="0"/>
        <w:autoSpaceDN w:val="0"/>
        <w:adjustRightInd w:val="0"/>
        <w:spacing w:after="0" w:line="240" w:lineRule="auto"/>
        <w:ind w:left="284" w:hanging="284"/>
        <w:jc w:val="both"/>
        <w:rPr>
          <w:rFonts w:cs="Calibri"/>
          <w:sz w:val="20"/>
          <w:szCs w:val="20"/>
          <w:u w:val="single"/>
          <w:lang w:eastAsia="pl-PL"/>
        </w:rPr>
      </w:pPr>
    </w:p>
    <w:p w:rsidR="005D1685" w:rsidRPr="00500D4E" w:rsidRDefault="005D168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5D1685" w:rsidRPr="00CE5D41"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5D1685" w:rsidRPr="00500D4E" w:rsidRDefault="005D1685" w:rsidP="00500D4E">
      <w:pPr>
        <w:autoSpaceDE w:val="0"/>
        <w:autoSpaceDN w:val="0"/>
        <w:adjustRightInd w:val="0"/>
        <w:spacing w:after="0" w:line="240" w:lineRule="auto"/>
        <w:jc w:val="both"/>
        <w:rPr>
          <w:rFonts w:cs="Calibri"/>
          <w:sz w:val="20"/>
          <w:szCs w:val="20"/>
          <w:lang w:eastAsia="pl-PL"/>
        </w:rPr>
      </w:pP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5D1685" w:rsidRPr="00500D4E" w:rsidRDefault="005D1685"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5D1685" w:rsidRPr="00500D4E" w:rsidRDefault="005D1685"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5D1685" w:rsidRPr="00500D4E" w:rsidRDefault="005D1685"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5D1685" w:rsidRPr="00500D4E" w:rsidRDefault="005D1685"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5D1685" w:rsidRPr="00500D4E" w:rsidRDefault="005D1685" w:rsidP="00500D4E">
      <w:pPr>
        <w:autoSpaceDE w:val="0"/>
        <w:autoSpaceDN w:val="0"/>
        <w:adjustRightInd w:val="0"/>
        <w:spacing w:after="0" w:line="240" w:lineRule="auto"/>
        <w:jc w:val="both"/>
        <w:rPr>
          <w:rFonts w:cs="Calibri"/>
          <w:b/>
          <w:bCs/>
          <w:sz w:val="20"/>
          <w:szCs w:val="20"/>
          <w:lang w:eastAsia="pl-PL"/>
        </w:rPr>
      </w:pPr>
    </w:p>
    <w:p w:rsidR="005D1685" w:rsidRPr="00500D4E" w:rsidRDefault="005D1685" w:rsidP="00500D4E">
      <w:pPr>
        <w:autoSpaceDE w:val="0"/>
        <w:autoSpaceDN w:val="0"/>
        <w:adjustRightInd w:val="0"/>
        <w:spacing w:after="0" w:line="240" w:lineRule="auto"/>
        <w:jc w:val="both"/>
        <w:rPr>
          <w:rFonts w:cs="Calibri"/>
          <w:b/>
          <w: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5D1685" w:rsidRPr="00500D4E" w:rsidRDefault="005D1685"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5D1685" w:rsidRPr="00500D4E" w:rsidRDefault="005D1685"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5D1685" w:rsidRPr="00500D4E" w:rsidRDefault="005D1685"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5D1685" w:rsidRPr="00500D4E" w:rsidRDefault="005D1685"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5D1685" w:rsidRPr="00500D4E" w:rsidRDefault="005D1685" w:rsidP="00500D4E">
      <w:pPr>
        <w:tabs>
          <w:tab w:val="center" w:pos="4536"/>
          <w:tab w:val="right" w:pos="9072"/>
        </w:tabs>
        <w:spacing w:after="0" w:line="240" w:lineRule="auto"/>
        <w:ind w:left="284" w:hanging="284"/>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5D1685" w:rsidRPr="00500D4E" w:rsidRDefault="005D1685" w:rsidP="00500D4E">
      <w:pPr>
        <w:autoSpaceDE w:val="0"/>
        <w:autoSpaceDN w:val="0"/>
        <w:adjustRightInd w:val="0"/>
        <w:spacing w:after="0" w:line="240" w:lineRule="auto"/>
        <w:jc w:val="both"/>
        <w:rPr>
          <w:rFonts w:cs="Calibri"/>
          <w:b/>
          <w: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5D1685" w:rsidRPr="006202DD" w:rsidRDefault="005D1685" w:rsidP="00500D4E">
      <w:pPr>
        <w:autoSpaceDE w:val="0"/>
        <w:autoSpaceDN w:val="0"/>
        <w:adjustRightInd w:val="0"/>
        <w:spacing w:after="0" w:line="240" w:lineRule="auto"/>
        <w:jc w:val="both"/>
        <w:rPr>
          <w:rFonts w:cs="Calibri"/>
          <w:b/>
          <w:i/>
          <w:strike/>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5D1685" w:rsidRPr="00500D4E" w:rsidRDefault="005D1685"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09.12.2021</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5D1685" w:rsidRPr="00500D4E" w:rsidRDefault="005D1685"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5D1685" w:rsidRPr="00500D4E" w:rsidRDefault="005D1685"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5D1685" w:rsidRPr="00500D4E" w:rsidRDefault="005D1685"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5D1685" w:rsidRPr="00500D4E" w:rsidRDefault="005D1685"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5D1685" w:rsidRPr="00500D4E" w:rsidRDefault="005D168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5D1685" w:rsidRPr="00500D4E" w:rsidRDefault="005D1685"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09.12.2021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5D1685" w:rsidRPr="00500D4E" w:rsidRDefault="005D1685"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5D1685" w:rsidRPr="00500D4E" w:rsidRDefault="005D1685"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5D1685" w:rsidRPr="00500D4E" w:rsidRDefault="005D168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5D1685" w:rsidRPr="00500D4E" w:rsidRDefault="005D1685"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1685" w:rsidRPr="00500D4E" w:rsidRDefault="005D1685"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D1685" w:rsidRPr="00500D4E" w:rsidRDefault="005D1685"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D1685" w:rsidRDefault="005D1685" w:rsidP="00500D4E">
      <w:pPr>
        <w:autoSpaceDE w:val="0"/>
        <w:autoSpaceDN w:val="0"/>
        <w:adjustRightInd w:val="0"/>
        <w:spacing w:after="0" w:line="240" w:lineRule="auto"/>
        <w:jc w:val="both"/>
        <w:rPr>
          <w:rFonts w:cs="Calibri"/>
          <w:color w:val="000000"/>
          <w:sz w:val="20"/>
          <w:szCs w:val="20"/>
          <w:lang w:eastAsia="pl-PL"/>
        </w:rPr>
      </w:pPr>
    </w:p>
    <w:p w:rsidR="005D1685"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5D1685" w:rsidRPr="00500D4E" w:rsidRDefault="005D1685"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5D1685" w:rsidRDefault="005D1685"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5D1685" w:rsidRPr="00500D4E" w:rsidRDefault="005D1685" w:rsidP="00500D4E">
      <w:pPr>
        <w:widowControl w:val="0"/>
        <w:spacing w:after="0" w:line="240" w:lineRule="auto"/>
        <w:jc w:val="center"/>
        <w:rPr>
          <w:rFonts w:cs="Calibri"/>
          <w:sz w:val="20"/>
          <w:szCs w:val="20"/>
          <w:lang w:eastAsia="pl-PL"/>
        </w:rPr>
      </w:pPr>
    </w:p>
    <w:p w:rsidR="005D1685" w:rsidRPr="00500D4E" w:rsidRDefault="005D1685"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5D1685" w:rsidRPr="00500D4E" w:rsidRDefault="005D1685"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5D1685" w:rsidRPr="00500D4E" w:rsidRDefault="005D1685"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5D1685" w:rsidRPr="00500D4E" w:rsidRDefault="005D1685"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5D1685" w:rsidRPr="00500D4E" w:rsidRDefault="005D1685"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5D1685" w:rsidRPr="00500D4E" w:rsidRDefault="005D1685"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5D1685" w:rsidRPr="00500D4E" w:rsidRDefault="005D1685"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5D1685" w:rsidRDefault="005D1685"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 części</w:t>
      </w:r>
      <w:r>
        <w:rPr>
          <w:rFonts w:cs="Calibri"/>
          <w:b/>
          <w:sz w:val="20"/>
          <w:szCs w:val="20"/>
          <w:lang w:eastAsia="pl-PL"/>
        </w:rPr>
        <w:t xml:space="preserve"> I,</w:t>
      </w:r>
      <w:r w:rsidRPr="006E30CA">
        <w:rPr>
          <w:rFonts w:cs="Calibri"/>
          <w:b/>
          <w:sz w:val="20"/>
          <w:szCs w:val="20"/>
          <w:lang w:eastAsia="pl-PL"/>
        </w:rPr>
        <w:t xml:space="preserve"> II,</w:t>
      </w:r>
      <w:r>
        <w:rPr>
          <w:rFonts w:cs="Calibri"/>
          <w:b/>
          <w:sz w:val="20"/>
          <w:szCs w:val="20"/>
          <w:lang w:eastAsia="pl-PL"/>
        </w:rPr>
        <w:t xml:space="preserve"> </w:t>
      </w:r>
      <w:r w:rsidRPr="006E30CA">
        <w:rPr>
          <w:rFonts w:cs="Calibri"/>
          <w:b/>
          <w:sz w:val="20"/>
          <w:szCs w:val="20"/>
          <w:lang w:eastAsia="pl-PL"/>
        </w:rPr>
        <w:t xml:space="preserve">III </w:t>
      </w:r>
      <w:r>
        <w:rPr>
          <w:rFonts w:cs="Calibri"/>
          <w:sz w:val="20"/>
          <w:szCs w:val="20"/>
          <w:lang w:eastAsia="pl-PL"/>
        </w:rPr>
        <w:t>:</w:t>
      </w:r>
    </w:p>
    <w:p w:rsidR="005D1685" w:rsidRDefault="005D1685"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5D1685" w:rsidRPr="002B71B1" w:rsidTr="00F1359A">
        <w:trPr>
          <w:jc w:val="center"/>
        </w:trPr>
        <w:tc>
          <w:tcPr>
            <w:tcW w:w="717" w:type="dxa"/>
            <w:tcBorders>
              <w:top w:val="single" w:sz="12" w:space="0" w:color="auto"/>
              <w:left w:val="single" w:sz="12" w:space="0" w:color="auto"/>
            </w:tcBorders>
            <w:shd w:val="clear" w:color="auto" w:fill="FFFFFF"/>
            <w:vAlign w:val="center"/>
          </w:tcPr>
          <w:p w:rsidR="005D1685" w:rsidRPr="002B71B1" w:rsidRDefault="005D1685"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5D1685" w:rsidRPr="002B71B1" w:rsidRDefault="005D1685"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5D1685" w:rsidRPr="002B71B1" w:rsidRDefault="005D1685"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5D1685" w:rsidRPr="002B71B1" w:rsidRDefault="005D1685"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5D1685" w:rsidRPr="002B71B1" w:rsidTr="00F1359A">
        <w:trPr>
          <w:jc w:val="center"/>
        </w:trPr>
        <w:tc>
          <w:tcPr>
            <w:tcW w:w="717" w:type="dxa"/>
            <w:tcBorders>
              <w:left w:val="single" w:sz="12" w:space="0" w:color="auto"/>
            </w:tcBorders>
            <w:shd w:val="clear" w:color="auto" w:fill="FFFFFF"/>
            <w:vAlign w:val="center"/>
          </w:tcPr>
          <w:p w:rsidR="005D1685" w:rsidRPr="002B71B1" w:rsidRDefault="005D1685"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5D1685" w:rsidRPr="002B71B1" w:rsidRDefault="005D1685"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5D1685" w:rsidRPr="002B71B1" w:rsidRDefault="005D1685"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5D1685" w:rsidRPr="002B71B1" w:rsidRDefault="005D1685"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5D1685" w:rsidRDefault="005D1685" w:rsidP="00F32F98">
      <w:pPr>
        <w:pStyle w:val="Heading1"/>
        <w:rPr>
          <w:rFonts w:ascii="Tahoma" w:hAnsi="Tahoma" w:cs="Tahoma"/>
          <w:sz w:val="18"/>
          <w:szCs w:val="18"/>
        </w:rPr>
      </w:pPr>
    </w:p>
    <w:p w:rsidR="005D1685" w:rsidRDefault="005D1685" w:rsidP="00F32F98">
      <w:pPr>
        <w:rPr>
          <w:rFonts w:ascii="Tahoma" w:hAnsi="Tahoma" w:cs="Tahoma"/>
          <w:b/>
          <w:sz w:val="18"/>
          <w:szCs w:val="18"/>
        </w:rPr>
      </w:pPr>
    </w:p>
    <w:p w:rsidR="005D1685" w:rsidRPr="00F271D3" w:rsidRDefault="005D1685"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5D1685" w:rsidRPr="00F271D3" w:rsidRDefault="005D1685" w:rsidP="00F32F98">
      <w:pPr>
        <w:pStyle w:val="BodyText2"/>
        <w:rPr>
          <w:rFonts w:ascii="Calibri" w:hAnsi="Calibri"/>
          <w:sz w:val="20"/>
          <w:szCs w:val="20"/>
        </w:rPr>
      </w:pPr>
    </w:p>
    <w:p w:rsidR="005D1685" w:rsidRPr="005B0E98" w:rsidRDefault="005D1685"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5D1685" w:rsidRPr="005B0E98" w:rsidRDefault="005D1685"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5D1685" w:rsidRPr="005B0E98" w:rsidRDefault="005D1685"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5D1685" w:rsidRPr="005B0E98" w:rsidRDefault="005D1685"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5D1685" w:rsidRDefault="005D1685" w:rsidP="00500D4E">
      <w:pPr>
        <w:spacing w:after="0" w:line="240" w:lineRule="auto"/>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5D1685" w:rsidRPr="00500D4E" w:rsidRDefault="005D1685" w:rsidP="00500D4E">
      <w:pPr>
        <w:spacing w:after="0" w:line="240" w:lineRule="auto"/>
        <w:jc w:val="both"/>
        <w:rPr>
          <w:rFonts w:cs="Calibri"/>
          <w:sz w:val="20"/>
          <w:szCs w:val="20"/>
          <w:lang w:eastAsia="pl-PL"/>
        </w:rPr>
      </w:pP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5D1685" w:rsidRPr="00500D4E" w:rsidRDefault="005D1685"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5D1685" w:rsidRPr="00500D4E" w:rsidRDefault="005D1685" w:rsidP="00500D4E">
      <w:pPr>
        <w:spacing w:after="0" w:line="240" w:lineRule="auto"/>
        <w:jc w:val="both"/>
        <w:rPr>
          <w:rFonts w:cs="Calibri"/>
          <w:sz w:val="20"/>
          <w:szCs w:val="20"/>
          <w:lang w:eastAsia="pl-PL"/>
        </w:rPr>
      </w:pPr>
      <w:r>
        <w:rPr>
          <w:rFonts w:cs="Calibri"/>
          <w:sz w:val="20"/>
          <w:szCs w:val="20"/>
          <w:lang w:eastAsia="pl-PL"/>
        </w:rPr>
        <w:t>Brak ograniczeń.</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5D1685" w:rsidRPr="00500D4E" w:rsidRDefault="005D1685"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5D1685"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Default="005D1685"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5D1685" w:rsidRPr="00500D4E" w:rsidRDefault="005D1685"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ind w:left="284" w:hanging="284"/>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ind w:left="284" w:hanging="284"/>
        <w:jc w:val="both"/>
        <w:rPr>
          <w:rFonts w:cs="Calibri"/>
          <w:b/>
          <w:i/>
          <w:color w:val="000000"/>
          <w:sz w:val="20"/>
          <w:szCs w:val="20"/>
          <w:lang w:eastAsia="pl-PL"/>
        </w:rPr>
      </w:pPr>
    </w:p>
    <w:p w:rsidR="005D1685" w:rsidRPr="00500D4E" w:rsidRDefault="005D168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5D1685" w:rsidRPr="00500D4E" w:rsidRDefault="005D1685" w:rsidP="00500D4E">
      <w:pPr>
        <w:autoSpaceDE w:val="0"/>
        <w:autoSpaceDN w:val="0"/>
        <w:adjustRightInd w:val="0"/>
        <w:spacing w:after="0" w:line="240" w:lineRule="auto"/>
        <w:jc w:val="both"/>
        <w:rPr>
          <w:rFonts w:cs="Calibri"/>
          <w:color w:val="000000"/>
          <w:sz w:val="20"/>
          <w:szCs w:val="20"/>
          <w:lang w:eastAsia="pl-PL"/>
        </w:rPr>
      </w:pPr>
    </w:p>
    <w:p w:rsidR="005D1685" w:rsidRPr="00500D4E" w:rsidRDefault="005D1685"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5D1685" w:rsidRPr="007F0F69" w:rsidRDefault="005D1685"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5D1685" w:rsidRPr="002C14D1" w:rsidRDefault="005D168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5D1685" w:rsidRPr="005C203A" w:rsidRDefault="005D1685"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5D1685" w:rsidRPr="002C14D1" w:rsidRDefault="005D1685"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5D1685" w:rsidRPr="005C203A" w:rsidRDefault="005D1685"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5D1685" w:rsidRPr="002C14D1" w:rsidRDefault="005D168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5D1685" w:rsidRPr="00653EA2" w:rsidRDefault="005D1685"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ZP/14/21</w:t>
      </w:r>
      <w:r w:rsidRPr="00B21AB9">
        <w:rPr>
          <w:rFonts w:ascii="Verdana" w:hAnsi="Verdana" w:cs="Tahoma"/>
          <w:b/>
          <w:sz w:val="16"/>
        </w:rPr>
        <w:t xml:space="preserve"> </w:t>
      </w:r>
      <w:r w:rsidRPr="00653EA2">
        <w:rPr>
          <w:rFonts w:ascii="Verdana" w:hAnsi="Verdana" w:cs="Tahoma"/>
          <w:b/>
          <w:sz w:val="16"/>
        </w:rPr>
        <w:t>Dostawa sprzętu i oprogramowania informatycznego</w:t>
      </w:r>
      <w:r>
        <w:rPr>
          <w:rFonts w:ascii="Verdana" w:hAnsi="Verdana" w:cs="Tahoma"/>
          <w:b/>
          <w:sz w:val="16"/>
        </w:rPr>
        <w:t xml:space="preserve"> III</w:t>
      </w:r>
    </w:p>
    <w:p w:rsidR="005D1685" w:rsidRPr="00093692" w:rsidRDefault="005D1685"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ZP/14</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5D1685" w:rsidRPr="002C14D1" w:rsidRDefault="005D168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5D1685" w:rsidRPr="002C14D1" w:rsidRDefault="005D1685"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5D1685" w:rsidRPr="002C14D1" w:rsidRDefault="005D1685" w:rsidP="003C2C59">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5D1685" w:rsidRPr="002C14D1" w:rsidRDefault="005D1685" w:rsidP="003C2C59">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5D1685" w:rsidRPr="002C14D1" w:rsidRDefault="005D1685" w:rsidP="003C2C59">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5D1685" w:rsidRPr="002C14D1" w:rsidRDefault="005D1685" w:rsidP="003C2C59">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5D1685" w:rsidRPr="002C14D1" w:rsidRDefault="005D1685" w:rsidP="003C2C59">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5D1685" w:rsidRPr="000F489C" w:rsidRDefault="005D1685"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5D1685" w:rsidRPr="002C14D1" w:rsidRDefault="005D168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5D1685" w:rsidRPr="002C14D1" w:rsidRDefault="005D1685"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5D1685" w:rsidRPr="00B679CD" w:rsidRDefault="005D1685"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5D1685" w:rsidRPr="00B679CD" w:rsidRDefault="005D1685"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5D1685" w:rsidRPr="00B679CD" w:rsidRDefault="005D1685" w:rsidP="003C2C59">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5D1685" w:rsidRPr="00B679CD" w:rsidRDefault="005D1685" w:rsidP="003C2C59">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5D1685" w:rsidRPr="00B679CD" w:rsidRDefault="005D1685" w:rsidP="003C2C59">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5D1685" w:rsidRDefault="005D1685" w:rsidP="003C2C59">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5D1685" w:rsidRDefault="005D1685" w:rsidP="00C34697">
      <w:pPr>
        <w:pStyle w:val="Default"/>
        <w:jc w:val="both"/>
        <w:rPr>
          <w:rFonts w:ascii="Cambria" w:hAnsi="Cambria"/>
          <w:sz w:val="20"/>
          <w:szCs w:val="20"/>
        </w:rPr>
      </w:pPr>
    </w:p>
    <w:p w:rsidR="005D1685" w:rsidRDefault="005D1685"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5D1685" w:rsidRPr="00B679CD" w:rsidRDefault="005D1685"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5D1685" w:rsidRPr="00B679CD" w:rsidRDefault="005D1685" w:rsidP="003C2C59">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5D1685" w:rsidRPr="00B679CD" w:rsidRDefault="005D1685" w:rsidP="003C2C59">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5D1685" w:rsidRPr="00B679CD" w:rsidRDefault="005D1685" w:rsidP="003C2C59">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5D1685" w:rsidRDefault="005D1685" w:rsidP="00C34697">
      <w:pPr>
        <w:pStyle w:val="Default"/>
        <w:ind w:hanging="360"/>
        <w:jc w:val="both"/>
        <w:rPr>
          <w:rFonts w:ascii="Cambria" w:hAnsi="Cambria"/>
          <w:sz w:val="20"/>
          <w:szCs w:val="20"/>
        </w:rPr>
      </w:pPr>
    </w:p>
    <w:p w:rsidR="005D1685" w:rsidRPr="002C14D1" w:rsidRDefault="005D1685"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5D1685" w:rsidRPr="00683F08" w:rsidRDefault="005D1685"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D1685" w:rsidRPr="002C14D1" w:rsidRDefault="005D1685"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5D1685" w:rsidRPr="00683F08" w:rsidRDefault="005D1685"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5D1685" w:rsidRPr="0072159C" w:rsidRDefault="005D1685" w:rsidP="00C34697">
      <w:pPr>
        <w:rPr>
          <w:rFonts w:ascii="Cambria" w:hAnsi="Cambria"/>
          <w:sz w:val="18"/>
          <w:szCs w:val="18"/>
        </w:rPr>
      </w:pPr>
      <w:r w:rsidRPr="0072159C">
        <w:rPr>
          <w:rFonts w:ascii="Cambria" w:hAnsi="Cambria"/>
          <w:sz w:val="18"/>
          <w:szCs w:val="18"/>
        </w:rPr>
        <w:t>Wyjaśnienie:</w:t>
      </w:r>
    </w:p>
    <w:p w:rsidR="005D1685" w:rsidRPr="0072159C" w:rsidRDefault="005D1685"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D1685" w:rsidRPr="00093692" w:rsidRDefault="005D1685"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1685" w:rsidRPr="00500D4E" w:rsidRDefault="005D1685" w:rsidP="00500D4E">
      <w:pPr>
        <w:spacing w:after="0" w:line="240" w:lineRule="auto"/>
        <w:rPr>
          <w:rFonts w:cs="Calibri"/>
          <w:sz w:val="20"/>
          <w:szCs w:val="20"/>
          <w:lang w:eastAsia="pl-PL"/>
        </w:rPr>
      </w:pPr>
    </w:p>
    <w:p w:rsidR="005D1685" w:rsidRPr="00500D4E" w:rsidRDefault="005D1685"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5D1685" w:rsidRPr="00500D4E" w:rsidRDefault="005D1685"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5D1685" w:rsidRPr="00500D4E" w:rsidRDefault="005D1685"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5D1685" w:rsidRPr="00500D4E" w:rsidRDefault="005D1685"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5D1685" w:rsidRPr="00500D4E" w:rsidRDefault="005D1685"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5D1685" w:rsidRPr="00500D4E" w:rsidRDefault="005D1685"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5D1685" w:rsidRPr="00500D4E" w:rsidRDefault="005D1685"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5D1685" w:rsidRPr="00500D4E" w:rsidRDefault="005D1685" w:rsidP="00500D4E">
      <w:pPr>
        <w:tabs>
          <w:tab w:val="left" w:pos="567"/>
        </w:tabs>
        <w:spacing w:after="0" w:line="360" w:lineRule="auto"/>
        <w:jc w:val="center"/>
        <w:rPr>
          <w:rFonts w:cs="Calibri"/>
          <w:b/>
          <w:bCs/>
          <w:iCs/>
          <w:sz w:val="20"/>
          <w:szCs w:val="20"/>
          <w:lang w:eastAsia="pl-PL"/>
        </w:rPr>
      </w:pPr>
    </w:p>
    <w:p w:rsidR="005D1685" w:rsidRPr="00500D4E" w:rsidRDefault="005D1685" w:rsidP="00500D4E">
      <w:pPr>
        <w:tabs>
          <w:tab w:val="left" w:pos="567"/>
        </w:tabs>
        <w:spacing w:after="0" w:line="360" w:lineRule="auto"/>
        <w:jc w:val="center"/>
        <w:rPr>
          <w:rFonts w:cs="Calibri"/>
          <w:b/>
          <w:bCs/>
          <w:iCs/>
          <w:sz w:val="20"/>
          <w:szCs w:val="20"/>
          <w:lang w:eastAsia="pl-PL"/>
        </w:rPr>
      </w:pPr>
    </w:p>
    <w:p w:rsidR="005D1685" w:rsidRPr="00500D4E" w:rsidRDefault="005D1685" w:rsidP="00500D4E">
      <w:pPr>
        <w:tabs>
          <w:tab w:val="left" w:pos="567"/>
        </w:tabs>
        <w:spacing w:after="0" w:line="360" w:lineRule="auto"/>
        <w:jc w:val="center"/>
        <w:rPr>
          <w:rFonts w:cs="Calibri"/>
          <w:b/>
          <w:bCs/>
          <w:iCs/>
          <w:sz w:val="20"/>
          <w:szCs w:val="20"/>
          <w:lang w:eastAsia="pl-PL"/>
        </w:rPr>
      </w:pPr>
    </w:p>
    <w:p w:rsidR="005D1685" w:rsidRPr="00500D4E" w:rsidRDefault="005D1685" w:rsidP="00500D4E">
      <w:pPr>
        <w:tabs>
          <w:tab w:val="left" w:pos="567"/>
        </w:tabs>
        <w:spacing w:after="0" w:line="360" w:lineRule="auto"/>
        <w:jc w:val="center"/>
        <w:rPr>
          <w:rFonts w:cs="Calibri"/>
          <w:b/>
          <w:bCs/>
          <w:iCs/>
          <w:sz w:val="20"/>
          <w:szCs w:val="20"/>
          <w:lang w:eastAsia="pl-PL"/>
        </w:rPr>
      </w:pPr>
    </w:p>
    <w:p w:rsidR="005D1685" w:rsidRPr="00500D4E" w:rsidRDefault="005D1685" w:rsidP="00500D4E">
      <w:pPr>
        <w:tabs>
          <w:tab w:val="left" w:pos="567"/>
        </w:tabs>
        <w:spacing w:after="0" w:line="360" w:lineRule="auto"/>
        <w:jc w:val="center"/>
        <w:rPr>
          <w:rFonts w:cs="Calibri"/>
          <w:b/>
          <w:bCs/>
          <w:iCs/>
          <w:sz w:val="20"/>
          <w:szCs w:val="20"/>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Default="005D1685" w:rsidP="00286698">
      <w:pPr>
        <w:tabs>
          <w:tab w:val="left" w:pos="567"/>
        </w:tabs>
        <w:spacing w:after="0" w:line="360" w:lineRule="auto"/>
        <w:rPr>
          <w:rFonts w:cs="Calibri"/>
          <w:b/>
          <w:bCs/>
          <w:iCs/>
          <w:sz w:val="24"/>
          <w:szCs w:val="24"/>
          <w:u w:val="single"/>
          <w:lang w:eastAsia="pl-PL"/>
        </w:rPr>
      </w:pPr>
    </w:p>
    <w:p w:rsidR="005D1685" w:rsidRPr="00500D4E" w:rsidRDefault="005D1685"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5D1685" w:rsidRDefault="005D1685"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5D1685" w:rsidRPr="00D877F4" w:rsidRDefault="005D1685"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5D1685" w:rsidRPr="00D877F4" w:rsidRDefault="005D1685"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5D1685" w:rsidRPr="00500D4E" w:rsidRDefault="005D1685" w:rsidP="00500D4E">
      <w:pPr>
        <w:spacing w:after="0" w:line="240" w:lineRule="auto"/>
        <w:rPr>
          <w:rFonts w:cs="Calibri"/>
          <w:b/>
          <w:bCs/>
          <w:sz w:val="20"/>
          <w:szCs w:val="20"/>
          <w:lang w:eastAsia="pl-PL"/>
        </w:rPr>
      </w:pPr>
      <w:r w:rsidRPr="00500D4E">
        <w:rPr>
          <w:rFonts w:cs="Calibri"/>
          <w:b/>
          <w:bCs/>
          <w:sz w:val="20"/>
          <w:szCs w:val="20"/>
          <w:lang w:eastAsia="pl-PL"/>
        </w:rPr>
        <w:t>Wykonawca:</w:t>
      </w:r>
    </w:p>
    <w:p w:rsidR="005D1685" w:rsidRPr="00500D4E" w:rsidRDefault="005D1685" w:rsidP="00500D4E">
      <w:pPr>
        <w:spacing w:after="0" w:line="240" w:lineRule="auto"/>
        <w:rPr>
          <w:rFonts w:cs="Calibri"/>
          <w:b/>
          <w:bCs/>
          <w:sz w:val="20"/>
          <w:szCs w:val="20"/>
          <w:lang w:eastAsia="pl-PL"/>
        </w:rPr>
      </w:pPr>
    </w:p>
    <w:p w:rsidR="005D1685" w:rsidRPr="00500D4E" w:rsidRDefault="005D1685" w:rsidP="00500D4E">
      <w:pPr>
        <w:spacing w:after="0" w:line="240" w:lineRule="auto"/>
        <w:ind w:right="5954"/>
        <w:rPr>
          <w:rFonts w:cs="Calibri"/>
          <w:sz w:val="20"/>
          <w:szCs w:val="20"/>
          <w:lang w:eastAsia="pl-PL"/>
        </w:rPr>
      </w:pPr>
      <w:r w:rsidRPr="00500D4E">
        <w:rPr>
          <w:rFonts w:cs="Calibri"/>
          <w:sz w:val="20"/>
          <w:szCs w:val="20"/>
          <w:lang w:eastAsia="pl-PL"/>
        </w:rPr>
        <w:t>………………..………………………………………</w:t>
      </w:r>
    </w:p>
    <w:p w:rsidR="005D1685" w:rsidRPr="00500D4E" w:rsidRDefault="005D1685"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5D1685" w:rsidRPr="00500D4E" w:rsidRDefault="005D1685" w:rsidP="00500D4E">
      <w:pPr>
        <w:spacing w:after="0" w:line="240" w:lineRule="auto"/>
        <w:ind w:right="5954"/>
        <w:rPr>
          <w:rFonts w:cs="Calibri"/>
          <w:sz w:val="20"/>
          <w:szCs w:val="20"/>
          <w:lang w:eastAsia="pl-PL"/>
        </w:rPr>
      </w:pPr>
      <w:r w:rsidRPr="00500D4E">
        <w:rPr>
          <w:rFonts w:cs="Calibri"/>
          <w:sz w:val="20"/>
          <w:szCs w:val="20"/>
          <w:lang w:eastAsia="pl-PL"/>
        </w:rPr>
        <w:t>………………..………………………………………</w:t>
      </w:r>
    </w:p>
    <w:p w:rsidR="005D1685" w:rsidRPr="00500D4E" w:rsidRDefault="005D1685"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5D1685" w:rsidRPr="00500D4E" w:rsidRDefault="005D1685" w:rsidP="00500D4E">
      <w:pPr>
        <w:spacing w:after="0" w:line="240" w:lineRule="auto"/>
        <w:ind w:right="5954"/>
        <w:rPr>
          <w:rFonts w:cs="Calibri"/>
          <w:sz w:val="20"/>
          <w:szCs w:val="20"/>
          <w:lang w:eastAsia="pl-PL"/>
        </w:rPr>
      </w:pPr>
      <w:r w:rsidRPr="00500D4E">
        <w:rPr>
          <w:rFonts w:cs="Calibri"/>
          <w:sz w:val="20"/>
          <w:szCs w:val="20"/>
          <w:lang w:eastAsia="pl-PL"/>
        </w:rPr>
        <w:t>………………..………………………………………</w:t>
      </w:r>
    </w:p>
    <w:p w:rsidR="005D1685" w:rsidRPr="00500D4E" w:rsidRDefault="005D1685"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5D1685" w:rsidRPr="00500D4E" w:rsidRDefault="005D1685"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5D1685" w:rsidRPr="00500D4E" w:rsidRDefault="005D1685"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5D1685" w:rsidRPr="00500D4E" w:rsidRDefault="005D1685"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5D1685" w:rsidRPr="00500D4E" w:rsidRDefault="005D1685"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5D1685" w:rsidRPr="00500D4E" w:rsidRDefault="005D1685" w:rsidP="00500D4E">
      <w:pPr>
        <w:spacing w:after="0" w:line="240" w:lineRule="auto"/>
        <w:rPr>
          <w:rFonts w:cs="Calibri"/>
          <w:sz w:val="20"/>
          <w:szCs w:val="20"/>
          <w:u w:val="single"/>
          <w:lang w:eastAsia="pl-PL"/>
        </w:rPr>
      </w:pPr>
    </w:p>
    <w:p w:rsidR="005D1685" w:rsidRPr="00500D4E" w:rsidRDefault="005D1685" w:rsidP="00500D4E">
      <w:pPr>
        <w:spacing w:after="0" w:line="240" w:lineRule="auto"/>
        <w:ind w:right="5954"/>
        <w:rPr>
          <w:rFonts w:cs="Calibri"/>
          <w:sz w:val="20"/>
          <w:szCs w:val="20"/>
          <w:lang w:eastAsia="pl-PL"/>
        </w:rPr>
      </w:pPr>
      <w:r w:rsidRPr="00500D4E">
        <w:rPr>
          <w:rFonts w:cs="Calibri"/>
          <w:sz w:val="20"/>
          <w:szCs w:val="20"/>
          <w:lang w:eastAsia="pl-PL"/>
        </w:rPr>
        <w:t>………………….............................……</w:t>
      </w:r>
    </w:p>
    <w:p w:rsidR="005D1685" w:rsidRPr="00500D4E" w:rsidRDefault="005D1685"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5D1685" w:rsidRPr="00500D4E" w:rsidRDefault="005D1685" w:rsidP="00500D4E">
      <w:pPr>
        <w:spacing w:after="0" w:line="240" w:lineRule="auto"/>
        <w:ind w:right="44"/>
        <w:rPr>
          <w:rFonts w:cs="Calibri"/>
          <w:i/>
          <w:iCs/>
          <w:sz w:val="20"/>
          <w:szCs w:val="20"/>
          <w:lang w:eastAsia="pl-PL"/>
        </w:rPr>
      </w:pPr>
    </w:p>
    <w:p w:rsidR="005D1685" w:rsidRPr="00500D4E" w:rsidRDefault="005D1685" w:rsidP="00500D4E">
      <w:pPr>
        <w:spacing w:after="0" w:line="240" w:lineRule="auto"/>
        <w:ind w:right="44"/>
        <w:rPr>
          <w:rFonts w:cs="Calibri"/>
          <w:i/>
          <w:iCs/>
          <w:sz w:val="20"/>
          <w:szCs w:val="20"/>
          <w:lang w:eastAsia="pl-PL"/>
        </w:rPr>
      </w:pPr>
    </w:p>
    <w:p w:rsidR="005D1685" w:rsidRPr="00500D4E" w:rsidRDefault="005D1685"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5D1685" w:rsidRPr="00500D4E" w:rsidRDefault="005D1685"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5D1685" w:rsidRPr="00500D4E" w:rsidRDefault="005D1685"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5D1685" w:rsidRPr="00500D4E" w:rsidRDefault="005D1685"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5D1685" w:rsidRPr="00500D4E" w:rsidRDefault="005D1685" w:rsidP="00500D4E">
      <w:pPr>
        <w:spacing w:after="0" w:line="360" w:lineRule="auto"/>
        <w:jc w:val="both"/>
        <w:rPr>
          <w:rFonts w:cs="Calibri"/>
          <w:sz w:val="20"/>
          <w:szCs w:val="20"/>
          <w:lang w:eastAsia="pl-PL"/>
        </w:rPr>
      </w:pPr>
    </w:p>
    <w:p w:rsidR="005D1685" w:rsidRPr="002B1BC5" w:rsidRDefault="005D1685" w:rsidP="007A69D1">
      <w:pPr>
        <w:jc w:val="both"/>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7A69D1">
        <w:rPr>
          <w:rFonts w:cs="Calibri"/>
          <w:b/>
          <w:sz w:val="20"/>
          <w:szCs w:val="20"/>
          <w:lang w:eastAsia="pl-PL"/>
        </w:rPr>
        <w:t>Dostawa sprzętu i oprogramowania informatycznego</w:t>
      </w:r>
      <w:r>
        <w:rPr>
          <w:rFonts w:cs="Calibri"/>
          <w:b/>
          <w:sz w:val="20"/>
          <w:szCs w:val="20"/>
          <w:lang w:eastAsia="pl-PL"/>
        </w:rPr>
        <w:t xml:space="preserve"> IIi, </w:t>
      </w:r>
      <w:r w:rsidRPr="00500D4E">
        <w:rPr>
          <w:rFonts w:cs="Calibri"/>
          <w:sz w:val="20"/>
          <w:szCs w:val="20"/>
          <w:lang w:eastAsia="pl-PL"/>
        </w:rPr>
        <w:t xml:space="preserve">prowadzonego przez </w:t>
      </w:r>
      <w:r>
        <w:rPr>
          <w:rFonts w:cs="Calibri"/>
          <w:sz w:val="20"/>
          <w:szCs w:val="20"/>
          <w:lang w:eastAsia="pl-PL"/>
        </w:rPr>
        <w:t xml:space="preserve">Sieć </w:t>
      </w:r>
      <w:r w:rsidRPr="0060044E">
        <w:rPr>
          <w:rFonts w:cs="Calibri"/>
          <w:sz w:val="20"/>
          <w:szCs w:val="20"/>
          <w:lang w:eastAsia="pl-PL"/>
        </w:rPr>
        <w:t>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5D1685" w:rsidRPr="00500D4E" w:rsidRDefault="005D1685" w:rsidP="00500D4E">
      <w:pPr>
        <w:spacing w:after="0" w:line="360" w:lineRule="auto"/>
        <w:jc w:val="both"/>
        <w:rPr>
          <w:rFonts w:cs="Calibri"/>
          <w:sz w:val="20"/>
          <w:szCs w:val="20"/>
          <w:lang w:eastAsia="pl-PL"/>
        </w:rPr>
      </w:pPr>
    </w:p>
    <w:p w:rsidR="005D1685" w:rsidRPr="00500D4E" w:rsidRDefault="005D1685"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5D1685" w:rsidRDefault="005D1685" w:rsidP="002E4462">
      <w:pPr>
        <w:spacing w:after="0" w:line="360" w:lineRule="auto"/>
        <w:ind w:left="360"/>
        <w:jc w:val="both"/>
        <w:rPr>
          <w:rFonts w:cs="Calibri"/>
          <w:sz w:val="20"/>
          <w:szCs w:val="20"/>
        </w:rPr>
      </w:pPr>
    </w:p>
    <w:p w:rsidR="005D1685" w:rsidRPr="002248F0" w:rsidRDefault="005D1685" w:rsidP="002248F0">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5D1685" w:rsidRPr="00500D4E" w:rsidRDefault="005D1685" w:rsidP="00500D4E">
      <w:pPr>
        <w:spacing w:after="0" w:line="360" w:lineRule="auto"/>
        <w:jc w:val="both"/>
        <w:rPr>
          <w:rFonts w:cs="Calibri"/>
          <w:i/>
          <w:iCs/>
          <w:sz w:val="20"/>
          <w:szCs w:val="20"/>
          <w:lang w:eastAsia="pl-PL"/>
        </w:rPr>
      </w:pPr>
    </w:p>
    <w:p w:rsidR="005D1685" w:rsidRPr="00683F08" w:rsidRDefault="005D1685" w:rsidP="00683F08">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5D1685" w:rsidRPr="00500D4E" w:rsidRDefault="005D1685" w:rsidP="00500D4E">
      <w:pPr>
        <w:spacing w:after="0" w:line="360" w:lineRule="auto"/>
        <w:jc w:val="both"/>
        <w:rPr>
          <w:rFonts w:cs="Calibri"/>
          <w:sz w:val="20"/>
          <w:szCs w:val="20"/>
          <w:lang w:eastAsia="pl-PL"/>
        </w:rPr>
      </w:pPr>
    </w:p>
    <w:p w:rsidR="005D1685" w:rsidRPr="00500D4E" w:rsidRDefault="005D1685"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5D1685" w:rsidRPr="00500D4E" w:rsidRDefault="005D1685"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5D1685" w:rsidRPr="00500D4E" w:rsidRDefault="005D1685" w:rsidP="00500D4E">
      <w:pPr>
        <w:spacing w:after="0" w:line="360" w:lineRule="auto"/>
        <w:jc w:val="both"/>
        <w:rPr>
          <w:rFonts w:cs="Calibri"/>
          <w:sz w:val="20"/>
          <w:szCs w:val="20"/>
          <w:lang w:eastAsia="pl-PL"/>
        </w:rPr>
      </w:pPr>
    </w:p>
    <w:p w:rsidR="005D1685" w:rsidRPr="00500D4E" w:rsidRDefault="005D1685"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5D1685" w:rsidRPr="00500D4E" w:rsidRDefault="005D1685" w:rsidP="00500D4E">
      <w:pPr>
        <w:spacing w:after="0" w:line="360" w:lineRule="auto"/>
        <w:rPr>
          <w:rFonts w:cs="Calibri"/>
          <w:bCs/>
          <w:sz w:val="20"/>
          <w:szCs w:val="20"/>
          <w:lang w:eastAsia="pl-PL"/>
        </w:rPr>
      </w:pPr>
    </w:p>
    <w:p w:rsidR="005D1685" w:rsidRPr="00500D4E" w:rsidRDefault="005D1685"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5D1685" w:rsidRDefault="005D1685"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5D1685" w:rsidRDefault="005D1685"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5D1685" w:rsidRPr="00500D4E" w:rsidRDefault="005D1685"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5D1685" w:rsidRPr="00500D4E" w:rsidRDefault="005D1685" w:rsidP="00500D4E">
      <w:pPr>
        <w:numPr>
          <w:ilvl w:val="0"/>
          <w:numId w:val="13"/>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5D1685" w:rsidRPr="00500D4E" w:rsidRDefault="005D1685"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5D1685" w:rsidRPr="00500D4E" w:rsidRDefault="005D1685" w:rsidP="00500D4E">
      <w:pPr>
        <w:spacing w:after="0" w:line="360" w:lineRule="auto"/>
        <w:rPr>
          <w:rFonts w:cs="Calibri"/>
          <w:bCs/>
          <w:sz w:val="20"/>
          <w:szCs w:val="20"/>
          <w:lang w:eastAsia="pl-PL"/>
        </w:rPr>
      </w:pPr>
    </w:p>
    <w:p w:rsidR="005D1685" w:rsidRPr="00500D4E" w:rsidRDefault="005D1685" w:rsidP="00500D4E">
      <w:pPr>
        <w:spacing w:after="0" w:line="360" w:lineRule="auto"/>
        <w:rPr>
          <w:rFonts w:cs="Calibri"/>
          <w:bCs/>
          <w:sz w:val="20"/>
          <w:szCs w:val="20"/>
          <w:lang w:eastAsia="pl-PL"/>
        </w:rPr>
      </w:pPr>
    </w:p>
    <w:p w:rsidR="005D1685" w:rsidRDefault="005D1685" w:rsidP="00500D4E">
      <w:pPr>
        <w:spacing w:after="0" w:line="360" w:lineRule="auto"/>
        <w:jc w:val="center"/>
        <w:rPr>
          <w:rFonts w:cs="Calibri"/>
          <w:sz w:val="20"/>
          <w:szCs w:val="20"/>
          <w:lang w:eastAsia="pl-PL"/>
        </w:rPr>
      </w:pPr>
    </w:p>
    <w:p w:rsidR="005D1685" w:rsidRPr="00500D4E" w:rsidRDefault="005D1685" w:rsidP="000B4B52">
      <w:pPr>
        <w:spacing w:after="0" w:line="360" w:lineRule="auto"/>
        <w:rPr>
          <w:rFonts w:cs="Calibri"/>
          <w:b/>
          <w:sz w:val="20"/>
          <w:szCs w:val="20"/>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2A22DC">
      <w:pPr>
        <w:tabs>
          <w:tab w:val="left" w:pos="567"/>
        </w:tabs>
        <w:spacing w:after="0" w:line="360" w:lineRule="auto"/>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286698">
      <w:pPr>
        <w:tabs>
          <w:tab w:val="left" w:pos="567"/>
        </w:tabs>
        <w:spacing w:after="0" w:line="360" w:lineRule="auto"/>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5D1685" w:rsidRPr="007A69D1" w:rsidRDefault="005D1685" w:rsidP="007A69D1">
      <w:pPr>
        <w:suppressAutoHyphens/>
        <w:autoSpaceDN w:val="0"/>
        <w:spacing w:after="0"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ZP/…../21 (dla części nr 1</w:t>
      </w:r>
      <w:r w:rsidRPr="007A69D1">
        <w:rPr>
          <w:rFonts w:ascii="Verdana" w:hAnsi="Verdana"/>
          <w:b/>
          <w:kern w:val="3"/>
          <w:sz w:val="20"/>
          <w:szCs w:val="20"/>
          <w:lang w:eastAsia="ar-SA"/>
        </w:rPr>
        <w:t xml:space="preserve"> )</w:t>
      </w:r>
    </w:p>
    <w:p w:rsidR="005D1685" w:rsidRPr="007A69D1" w:rsidRDefault="005D1685" w:rsidP="007A69D1">
      <w:pPr>
        <w:suppressAutoHyphens/>
        <w:autoSpaceDN w:val="0"/>
        <w:spacing w:after="0" w:line="276" w:lineRule="auto"/>
        <w:jc w:val="center"/>
        <w:textAlignment w:val="baseline"/>
        <w:rPr>
          <w:rFonts w:ascii="Verdana" w:hAnsi="Verdana"/>
          <w:kern w:val="3"/>
          <w:sz w:val="20"/>
          <w:szCs w:val="20"/>
          <w:lang w:eastAsia="ar-SA"/>
        </w:rPr>
      </w:pPr>
    </w:p>
    <w:p w:rsidR="005D1685" w:rsidRPr="007A69D1" w:rsidRDefault="005D1685" w:rsidP="007A69D1">
      <w:pPr>
        <w:suppressAutoHyphens/>
        <w:autoSpaceDN w:val="0"/>
        <w:spacing w:after="0"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5D1685" w:rsidRPr="007A69D1" w:rsidRDefault="005D1685" w:rsidP="007A69D1">
      <w:pPr>
        <w:suppressAutoHyphens/>
        <w:autoSpaceDN w:val="0"/>
        <w:spacing w:after="0" w:line="276" w:lineRule="auto"/>
        <w:jc w:val="both"/>
        <w:textAlignment w:val="baseline"/>
        <w:rPr>
          <w:rFonts w:ascii="Verdana" w:hAnsi="Verdana"/>
          <w:kern w:val="3"/>
          <w:sz w:val="20"/>
          <w:szCs w:val="20"/>
          <w:lang w:eastAsia="ar-SA"/>
        </w:rPr>
      </w:pPr>
    </w:p>
    <w:p w:rsidR="005D1685" w:rsidRPr="007A69D1" w:rsidRDefault="005D1685" w:rsidP="007A69D1">
      <w:pPr>
        <w:suppressAutoHyphens/>
        <w:autoSpaceDN w:val="0"/>
        <w:spacing w:after="0" w:line="276" w:lineRule="auto"/>
        <w:jc w:val="both"/>
        <w:textAlignment w:val="baseline"/>
        <w:rPr>
          <w:rFonts w:ascii="Verdana" w:hAnsi="Verdana"/>
          <w:kern w:val="3"/>
          <w:sz w:val="20"/>
          <w:szCs w:val="20"/>
          <w:lang w:eastAsia="ar-SA"/>
        </w:rPr>
      </w:pP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lang w:eastAsia="pl-PL"/>
        </w:rPr>
        <w:t xml:space="preserve"> </w:t>
      </w:r>
      <w:r w:rsidRPr="007A69D1">
        <w:rPr>
          <w:rFonts w:ascii="Verdana" w:hAnsi="Verdana"/>
          <w:sz w:val="20"/>
          <w:szCs w:val="20"/>
          <w:lang w:eastAsia="pl-PL"/>
        </w:rPr>
        <w:t>REGON 387116932 , reprezentowanym przez:</w:t>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5D1685" w:rsidRPr="007A69D1" w:rsidRDefault="005D1685" w:rsidP="007A69D1">
      <w:pPr>
        <w:spacing w:after="0" w:line="240" w:lineRule="auto"/>
        <w:jc w:val="both"/>
        <w:rPr>
          <w:rFonts w:ascii="Verdana" w:hAnsi="Verdana"/>
          <w:b/>
          <w:sz w:val="20"/>
          <w:szCs w:val="20"/>
          <w:lang w:eastAsia="pl-PL"/>
        </w:rPr>
      </w:pP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5D1685" w:rsidRPr="007A69D1" w:rsidRDefault="005D1685" w:rsidP="007A69D1">
      <w:pPr>
        <w:spacing w:after="0" w:line="240" w:lineRule="auto"/>
        <w:jc w:val="both"/>
        <w:rPr>
          <w:rFonts w:ascii="Verdana" w:hAnsi="Verdana"/>
          <w:color w:val="000000"/>
          <w:sz w:val="20"/>
          <w:szCs w:val="20"/>
          <w:lang w:eastAsia="pl-PL"/>
        </w:rPr>
      </w:pP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5D1685" w:rsidRPr="007A69D1" w:rsidRDefault="005D1685" w:rsidP="007A69D1">
      <w:pPr>
        <w:spacing w:after="0" w:line="240" w:lineRule="auto"/>
        <w:jc w:val="both"/>
        <w:rPr>
          <w:rFonts w:ascii="Verdana" w:hAnsi="Verdana"/>
          <w:color w:val="000000"/>
          <w:sz w:val="20"/>
          <w:szCs w:val="20"/>
          <w:lang w:eastAsia="pl-PL"/>
        </w:rPr>
      </w:pP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5D1685" w:rsidRPr="007A69D1" w:rsidRDefault="005D1685" w:rsidP="007A69D1">
      <w:pPr>
        <w:spacing w:after="0" w:line="240" w:lineRule="auto"/>
        <w:jc w:val="both"/>
        <w:rPr>
          <w:rFonts w:ascii="Verdana" w:hAnsi="Verdana"/>
          <w:color w:val="000000"/>
          <w:sz w:val="20"/>
          <w:szCs w:val="20"/>
          <w:lang w:eastAsia="pl-PL"/>
        </w:rPr>
      </w:pPr>
    </w:p>
    <w:p w:rsidR="005D1685" w:rsidRPr="007A69D1" w:rsidRDefault="005D1685"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sz w:val="20"/>
          <w:szCs w:val="20"/>
          <w:lang w:eastAsia="pl-PL"/>
        </w:rPr>
      </w:pPr>
    </w:p>
    <w:p w:rsidR="005D1685" w:rsidRDefault="005D1685"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ZP/14</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5D1685" w:rsidRPr="007A69D1" w:rsidRDefault="005D1685" w:rsidP="007A69D1">
      <w:pPr>
        <w:suppressAutoHyphens/>
        <w:autoSpaceDN w:val="0"/>
        <w:spacing w:after="0" w:line="276" w:lineRule="auto"/>
        <w:jc w:val="both"/>
        <w:textAlignment w:val="baseline"/>
        <w:rPr>
          <w:rFonts w:ascii="Verdana" w:hAnsi="Verdana"/>
          <w:kern w:val="3"/>
          <w:sz w:val="20"/>
          <w:szCs w:val="20"/>
          <w:lang w:eastAsia="ar-SA"/>
        </w:rPr>
      </w:pP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5D1685" w:rsidRPr="007A69D1" w:rsidRDefault="005D1685" w:rsidP="007A69D1">
      <w:pPr>
        <w:spacing w:after="0" w:line="240" w:lineRule="auto"/>
        <w:jc w:val="center"/>
        <w:rPr>
          <w:rFonts w:cs="Arial"/>
          <w:b/>
        </w:rPr>
      </w:pPr>
      <w:r w:rsidRPr="007A69D1">
        <w:rPr>
          <w:rFonts w:cs="Arial"/>
          <w:b/>
        </w:rPr>
        <w:t>Przedmiot umowy.</w:t>
      </w:r>
    </w:p>
    <w:p w:rsidR="005D1685" w:rsidRPr="007A69D1" w:rsidRDefault="005D1685" w:rsidP="003C2C59">
      <w:pPr>
        <w:widowControl w:val="0"/>
        <w:numPr>
          <w:ilvl w:val="0"/>
          <w:numId w:val="22"/>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5D1685" w:rsidRPr="007A69D1" w:rsidRDefault="005D1685" w:rsidP="003C2C59">
      <w:pPr>
        <w:widowControl w:val="0"/>
        <w:numPr>
          <w:ilvl w:val="0"/>
          <w:numId w:val="22"/>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5D1685" w:rsidRPr="007A69D1" w:rsidRDefault="005D1685" w:rsidP="003C2C59">
      <w:pPr>
        <w:widowControl w:val="0"/>
        <w:numPr>
          <w:ilvl w:val="0"/>
          <w:numId w:val="22"/>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5D1685" w:rsidRPr="007A69D1" w:rsidRDefault="005D1685" w:rsidP="003C2C59">
      <w:pPr>
        <w:widowControl w:val="0"/>
        <w:numPr>
          <w:ilvl w:val="0"/>
          <w:numId w:val="22"/>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5D1685" w:rsidRPr="007A69D1" w:rsidRDefault="005D1685" w:rsidP="007A69D1">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5D1685" w:rsidRPr="007A69D1" w:rsidRDefault="005D1685" w:rsidP="007A69D1">
      <w:pPr>
        <w:numPr>
          <w:ilvl w:val="0"/>
          <w:numId w:val="22"/>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5D1685" w:rsidRPr="007A69D1" w:rsidRDefault="005D1685" w:rsidP="007A69D1">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5D1685" w:rsidRPr="007A69D1" w:rsidRDefault="005D1685" w:rsidP="007A69D1">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5D1685" w:rsidRPr="007A69D1" w:rsidRDefault="005D1685" w:rsidP="007A69D1">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5D1685" w:rsidRPr="007A69D1" w:rsidRDefault="005D1685" w:rsidP="007A69D1">
      <w:pPr>
        <w:widowControl w:val="0"/>
        <w:tabs>
          <w:tab w:val="left" w:pos="360"/>
        </w:tabs>
        <w:spacing w:after="0" w:line="240" w:lineRule="auto"/>
        <w:jc w:val="both"/>
        <w:rPr>
          <w:rFonts w:cs="Arial"/>
        </w:rPr>
      </w:pPr>
    </w:p>
    <w:p w:rsidR="005D1685" w:rsidRPr="007A69D1" w:rsidRDefault="005D1685" w:rsidP="007A69D1">
      <w:pPr>
        <w:widowControl w:val="0"/>
        <w:tabs>
          <w:tab w:val="left" w:pos="360"/>
        </w:tabs>
        <w:spacing w:after="0" w:line="240" w:lineRule="auto"/>
        <w:ind w:left="708"/>
        <w:jc w:val="both"/>
        <w:rPr>
          <w:rFonts w:cs="Arial"/>
        </w:rPr>
      </w:pPr>
      <w:r w:rsidRPr="007A69D1">
        <w:rPr>
          <w:rFonts w:cs="Arial"/>
        </w:rPr>
        <w:tab/>
      </w:r>
    </w:p>
    <w:p w:rsidR="005D1685" w:rsidRPr="007A69D1" w:rsidRDefault="005D1685"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2</w:t>
      </w:r>
    </w:p>
    <w:p w:rsidR="005D1685" w:rsidRPr="007A69D1" w:rsidRDefault="005D1685" w:rsidP="007A69D1">
      <w:pPr>
        <w:spacing w:after="0" w:line="240" w:lineRule="auto"/>
        <w:ind w:left="720"/>
        <w:jc w:val="center"/>
        <w:rPr>
          <w:rFonts w:ascii="Verdana" w:hAnsi="Verdana" w:cs="Arial"/>
          <w:b/>
          <w:sz w:val="20"/>
          <w:szCs w:val="20"/>
        </w:rPr>
      </w:pPr>
      <w:r w:rsidRPr="007A69D1">
        <w:rPr>
          <w:rFonts w:ascii="Verdana" w:hAnsi="Verdana" w:cs="Arial"/>
          <w:b/>
          <w:sz w:val="20"/>
          <w:szCs w:val="20"/>
        </w:rPr>
        <w:t>Cena i warunki wykonania umowy</w:t>
      </w:r>
    </w:p>
    <w:p w:rsidR="005D1685" w:rsidRPr="007A69D1" w:rsidRDefault="005D1685" w:rsidP="003C2C59">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5D1685" w:rsidRPr="007A69D1" w:rsidRDefault="005D1685" w:rsidP="003C2C59">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5D1685" w:rsidRPr="007A69D1" w:rsidRDefault="005D1685" w:rsidP="003C2C59">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5D1685" w:rsidRPr="007A69D1" w:rsidRDefault="005D1685" w:rsidP="003C2C59">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5D1685" w:rsidRPr="007A69D1" w:rsidRDefault="005D1685" w:rsidP="007A69D1">
      <w:pPr>
        <w:spacing w:after="0" w:line="240" w:lineRule="auto"/>
        <w:jc w:val="center"/>
        <w:rPr>
          <w:rFonts w:ascii="Verdana" w:hAnsi="Verdana" w:cs="Arial"/>
          <w:b/>
          <w:sz w:val="20"/>
          <w:szCs w:val="20"/>
        </w:rPr>
      </w:pPr>
      <w:r w:rsidRPr="007A69D1">
        <w:rPr>
          <w:rFonts w:ascii="Verdana" w:hAnsi="Verdana" w:cs="Arial"/>
          <w:b/>
          <w:sz w:val="20"/>
          <w:szCs w:val="20"/>
        </w:rPr>
        <w:t>§ 3</w:t>
      </w:r>
    </w:p>
    <w:p w:rsidR="005D1685" w:rsidRPr="007A69D1" w:rsidRDefault="005D1685" w:rsidP="007A69D1">
      <w:pPr>
        <w:spacing w:after="0" w:line="240" w:lineRule="auto"/>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5D1685" w:rsidRPr="007A69D1" w:rsidRDefault="005D1685" w:rsidP="003C2C59">
      <w:pPr>
        <w:numPr>
          <w:ilvl w:val="3"/>
          <w:numId w:val="20"/>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5D1685" w:rsidRPr="007A69D1" w:rsidRDefault="005D1685" w:rsidP="003C2C59">
      <w:pPr>
        <w:numPr>
          <w:ilvl w:val="3"/>
          <w:numId w:val="20"/>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5D1685" w:rsidRPr="007A69D1" w:rsidRDefault="005D1685" w:rsidP="003C2C59">
      <w:pPr>
        <w:numPr>
          <w:ilvl w:val="3"/>
          <w:numId w:val="20"/>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5D1685" w:rsidRPr="007A69D1" w:rsidRDefault="005D1685"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5D1685" w:rsidRPr="007A69D1" w:rsidRDefault="005D1685"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4</w:t>
      </w:r>
    </w:p>
    <w:p w:rsidR="005D1685" w:rsidRPr="007A69D1" w:rsidRDefault="005D1685" w:rsidP="007A69D1">
      <w:pPr>
        <w:spacing w:after="0" w:line="240" w:lineRule="auto"/>
        <w:jc w:val="center"/>
        <w:rPr>
          <w:rFonts w:ascii="Verdana" w:hAnsi="Verdana" w:cs="Arial"/>
          <w:b/>
          <w:sz w:val="20"/>
          <w:szCs w:val="20"/>
        </w:rPr>
      </w:pPr>
      <w:r w:rsidRPr="007A69D1">
        <w:rPr>
          <w:rFonts w:ascii="Verdana" w:hAnsi="Verdana" w:cs="Arial"/>
          <w:b/>
          <w:sz w:val="20"/>
          <w:szCs w:val="20"/>
        </w:rPr>
        <w:t>Odpowiedzialność odszkodowawcza.</w:t>
      </w:r>
    </w:p>
    <w:p w:rsidR="005D1685" w:rsidRPr="007A69D1" w:rsidRDefault="005D1685" w:rsidP="003C2C59">
      <w:pPr>
        <w:numPr>
          <w:ilvl w:val="3"/>
          <w:numId w:val="21"/>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 xml:space="preserve">W razie nieterminowego wykonania umowy Zamawiający może naliczyć karę umowną z tego tytułu w wysokości 0.2% kwoty określonej w § 2 ust. 1 za każdy dzień zwłoki, licząc od następnego dnia po terminie wskazanym w § 2 ust. 2. </w:t>
      </w:r>
    </w:p>
    <w:p w:rsidR="005D1685" w:rsidRPr="007A69D1" w:rsidRDefault="005D1685" w:rsidP="003C2C59">
      <w:pPr>
        <w:numPr>
          <w:ilvl w:val="3"/>
          <w:numId w:val="21"/>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5D1685" w:rsidRPr="007A69D1" w:rsidRDefault="005D1685" w:rsidP="003C2C59">
      <w:pPr>
        <w:numPr>
          <w:ilvl w:val="3"/>
          <w:numId w:val="21"/>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5D1685" w:rsidRPr="00286698" w:rsidRDefault="005D1685" w:rsidP="003C2C59">
      <w:pPr>
        <w:numPr>
          <w:ilvl w:val="3"/>
          <w:numId w:val="21"/>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Strony dopuszczają możliwość dochodzenia odszkodowania uzupełniającego na zasadach ogólnych ponad zastrzeżone kary umowne.</w:t>
      </w:r>
    </w:p>
    <w:p w:rsidR="005D1685" w:rsidRPr="007A69D1" w:rsidRDefault="005D1685" w:rsidP="003C2C59">
      <w:pPr>
        <w:numPr>
          <w:ilvl w:val="3"/>
          <w:numId w:val="21"/>
        </w:numPr>
        <w:tabs>
          <w:tab w:val="num" w:pos="357"/>
        </w:tabs>
        <w:spacing w:after="0" w:line="240" w:lineRule="auto"/>
        <w:ind w:left="357" w:hanging="357"/>
        <w:jc w:val="both"/>
        <w:rPr>
          <w:rFonts w:ascii="Verdana" w:hAnsi="Verdana" w:cs="Arial"/>
          <w:b/>
          <w:bCs/>
          <w:sz w:val="20"/>
          <w:szCs w:val="20"/>
          <w:lang w:eastAsia="pl-PL"/>
        </w:rPr>
      </w:pPr>
      <w:r>
        <w:rPr>
          <w:rFonts w:ascii="Verdana" w:hAnsi="Verdana" w:cs="Arial"/>
          <w:sz w:val="20"/>
          <w:szCs w:val="20"/>
          <w:lang w:eastAsia="pl-PL"/>
        </w:rPr>
        <w:t xml:space="preserve">Maksymalna wysokość kar umownych naliczonych na podstawie niniejszej umowy nie może przekroczyć 30% kwoty podanej w </w:t>
      </w:r>
      <w:r w:rsidRPr="00286698">
        <w:rPr>
          <w:rFonts w:ascii="Verdana" w:hAnsi="Verdana" w:cs="Arial"/>
          <w:sz w:val="20"/>
          <w:szCs w:val="20"/>
          <w:lang w:eastAsia="pl-PL"/>
        </w:rPr>
        <w:t>§ 2</w:t>
      </w:r>
      <w:r>
        <w:rPr>
          <w:rFonts w:ascii="Verdana" w:hAnsi="Verdana" w:cs="Arial"/>
          <w:sz w:val="20"/>
          <w:szCs w:val="20"/>
          <w:lang w:eastAsia="pl-PL"/>
        </w:rPr>
        <w:t>.1</w:t>
      </w:r>
    </w:p>
    <w:p w:rsidR="005D1685" w:rsidRPr="007A69D1" w:rsidRDefault="005D1685"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5D1685" w:rsidRPr="007A69D1" w:rsidRDefault="005D1685"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5</w:t>
      </w:r>
    </w:p>
    <w:p w:rsidR="005D1685" w:rsidRPr="007A69D1" w:rsidRDefault="005D1685"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dodatkowe</w:t>
      </w:r>
    </w:p>
    <w:p w:rsidR="005D1685" w:rsidRPr="007A69D1" w:rsidRDefault="005D1685" w:rsidP="003C2C59">
      <w:pPr>
        <w:widowControl w:val="0"/>
        <w:numPr>
          <w:ilvl w:val="6"/>
          <w:numId w:val="2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5D1685" w:rsidRPr="007A69D1" w:rsidRDefault="005D1685" w:rsidP="003C2C59">
      <w:pPr>
        <w:widowControl w:val="0"/>
        <w:numPr>
          <w:ilvl w:val="6"/>
          <w:numId w:val="2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5D1685" w:rsidRPr="007A69D1" w:rsidRDefault="005D1685" w:rsidP="007A69D1">
      <w:pPr>
        <w:spacing w:after="0" w:line="240" w:lineRule="auto"/>
        <w:rPr>
          <w:rFonts w:ascii="Verdana" w:hAnsi="Verdana" w:cs="Arial"/>
          <w:sz w:val="20"/>
          <w:szCs w:val="20"/>
        </w:rPr>
      </w:pPr>
    </w:p>
    <w:p w:rsidR="005D1685" w:rsidRPr="007A69D1" w:rsidRDefault="005D1685"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6</w:t>
      </w:r>
    </w:p>
    <w:p w:rsidR="005D1685" w:rsidRPr="007A69D1" w:rsidRDefault="005D1685"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końcowe.</w:t>
      </w:r>
    </w:p>
    <w:p w:rsidR="005D1685" w:rsidRPr="007A69D1" w:rsidRDefault="005D1685" w:rsidP="003C2C59">
      <w:pPr>
        <w:widowControl w:val="0"/>
        <w:numPr>
          <w:ilvl w:val="3"/>
          <w:numId w:val="18"/>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5D1685" w:rsidRPr="007A69D1" w:rsidRDefault="005D1685" w:rsidP="003C2C59">
      <w:pPr>
        <w:widowControl w:val="0"/>
        <w:numPr>
          <w:ilvl w:val="3"/>
          <w:numId w:val="18"/>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5D1685" w:rsidRPr="007A69D1" w:rsidRDefault="005D1685" w:rsidP="003C2C59">
      <w:pPr>
        <w:widowControl w:val="0"/>
        <w:numPr>
          <w:ilvl w:val="3"/>
          <w:numId w:val="18"/>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p>
    <w:p w:rsidR="005D1685" w:rsidRPr="007A69D1" w:rsidRDefault="005D1685" w:rsidP="007A69D1">
      <w:pPr>
        <w:spacing w:after="0" w:line="240" w:lineRule="auto"/>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5D1685" w:rsidRPr="007A69D1" w:rsidRDefault="005D1685" w:rsidP="007A69D1">
      <w:pPr>
        <w:spacing w:after="0" w:line="240" w:lineRule="auto"/>
        <w:ind w:left="1080"/>
        <w:rPr>
          <w:rFonts w:ascii="Verdana" w:hAnsi="Verdana" w:cs="Arial"/>
          <w:sz w:val="20"/>
          <w:szCs w:val="20"/>
        </w:rPr>
      </w:pPr>
      <w:r w:rsidRPr="007A69D1">
        <w:rPr>
          <w:rFonts w:ascii="Verdana" w:hAnsi="Verdana" w:cs="Arial"/>
          <w:sz w:val="20"/>
          <w:szCs w:val="20"/>
        </w:rPr>
        <w:t>b. załącznik nr 2 - Oferta Wykonawcy</w:t>
      </w:r>
    </w:p>
    <w:p w:rsidR="005D1685" w:rsidRDefault="005D1685" w:rsidP="007A69D1">
      <w:pPr>
        <w:spacing w:after="0" w:line="240" w:lineRule="auto"/>
        <w:ind w:left="1080"/>
        <w:rPr>
          <w:rFonts w:ascii="Verdana" w:hAnsi="Verdana" w:cs="Arial"/>
          <w:sz w:val="20"/>
          <w:szCs w:val="20"/>
        </w:rPr>
      </w:pPr>
      <w:r w:rsidRPr="007A69D1">
        <w:rPr>
          <w:rFonts w:ascii="Verdana" w:hAnsi="Verdana" w:cs="Arial"/>
          <w:sz w:val="20"/>
          <w:szCs w:val="20"/>
        </w:rPr>
        <w:t>c.  załącznik nr 3 - zobowiązanie do zachowania poufności</w:t>
      </w:r>
    </w:p>
    <w:p w:rsidR="005D1685" w:rsidRPr="007A69D1" w:rsidRDefault="005D1685" w:rsidP="001D2FDB">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5D1685" w:rsidRPr="007A69D1" w:rsidRDefault="005D1685" w:rsidP="007A69D1">
      <w:pPr>
        <w:spacing w:after="0" w:line="240" w:lineRule="auto"/>
        <w:ind w:left="1080"/>
        <w:rPr>
          <w:rFonts w:ascii="Verdana" w:hAnsi="Verdana" w:cs="Arial"/>
          <w:sz w:val="20"/>
          <w:szCs w:val="20"/>
        </w:rPr>
      </w:pPr>
    </w:p>
    <w:p w:rsidR="005D1685" w:rsidRPr="007A69D1" w:rsidRDefault="005D1685" w:rsidP="007A69D1">
      <w:pPr>
        <w:spacing w:after="0" w:line="240" w:lineRule="auto"/>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5D1685" w:rsidRPr="007A69D1" w:rsidRDefault="005D1685" w:rsidP="007A69D1">
      <w:pPr>
        <w:tabs>
          <w:tab w:val="left" w:pos="709"/>
          <w:tab w:val="left" w:pos="9071"/>
        </w:tabs>
        <w:spacing w:after="0" w:line="360" w:lineRule="auto"/>
        <w:rPr>
          <w:rFonts w:ascii="Verdana" w:hAnsi="Verdana" w:cs="Tahoma"/>
          <w:b/>
          <w:i/>
          <w:sz w:val="20"/>
          <w:szCs w:val="20"/>
          <w:u w:val="single"/>
          <w:lang w:eastAsia="pl-PL"/>
        </w:rPr>
      </w:pPr>
      <w:r w:rsidRPr="007A69D1">
        <w:rPr>
          <w:rFonts w:ascii="Verdana" w:hAnsi="Verdana" w:cs="Tahoma"/>
          <w:b/>
          <w:i/>
          <w:sz w:val="20"/>
          <w:szCs w:val="20"/>
          <w:u w:val="single"/>
          <w:lang w:eastAsia="pl-PL"/>
        </w:rPr>
        <w:t>Wykonawca</w:t>
      </w:r>
      <w:r w:rsidRPr="007A69D1">
        <w:rPr>
          <w:rFonts w:ascii="Verdana" w:hAnsi="Verdana" w:cs="Tahoma"/>
          <w:b/>
          <w:sz w:val="20"/>
          <w:szCs w:val="20"/>
          <w:lang w:eastAsia="pl-PL"/>
        </w:rPr>
        <w:t xml:space="preserve">                                                                      </w:t>
      </w:r>
      <w:r w:rsidRPr="007A69D1">
        <w:rPr>
          <w:rFonts w:ascii="Verdana" w:hAnsi="Verdana" w:cs="Tahoma"/>
          <w:b/>
          <w:i/>
          <w:sz w:val="20"/>
          <w:szCs w:val="20"/>
          <w:u w:val="single"/>
          <w:lang w:eastAsia="pl-PL"/>
        </w:rPr>
        <w:t>Zamawiający</w:t>
      </w:r>
    </w:p>
    <w:p w:rsidR="005D1685" w:rsidRPr="007A69D1" w:rsidRDefault="005D1685" w:rsidP="007A69D1">
      <w:pPr>
        <w:spacing w:after="0" w:line="240" w:lineRule="auto"/>
        <w:rPr>
          <w:rFonts w:ascii="Verdana" w:hAnsi="Verdana"/>
          <w:sz w:val="20"/>
          <w:szCs w:val="20"/>
          <w:lang w:eastAsia="pl-PL"/>
        </w:rPr>
      </w:pPr>
      <w:r w:rsidRPr="007A69D1">
        <w:rPr>
          <w:rFonts w:ascii="Verdana" w:hAnsi="Verdana" w:cs="Tahoma"/>
          <w:b/>
          <w:sz w:val="20"/>
          <w:szCs w:val="20"/>
          <w:lang w:eastAsia="pl-PL"/>
        </w:rPr>
        <w:t>………………….                                                                     ……………………</w:t>
      </w:r>
    </w:p>
    <w:p w:rsidR="005D1685" w:rsidRPr="007A69D1" w:rsidRDefault="005D1685" w:rsidP="007A69D1">
      <w:pPr>
        <w:spacing w:after="0" w:line="240" w:lineRule="auto"/>
        <w:rPr>
          <w:rFonts w:ascii="Verdana" w:hAnsi="Verdana"/>
          <w:sz w:val="20"/>
          <w:szCs w:val="20"/>
          <w:lang w:eastAsia="pl-PL"/>
        </w:rPr>
      </w:pPr>
    </w:p>
    <w:p w:rsidR="005D1685" w:rsidRPr="007A69D1" w:rsidRDefault="005D1685" w:rsidP="007A69D1">
      <w:pPr>
        <w:spacing w:after="0" w:line="240" w:lineRule="auto"/>
        <w:rPr>
          <w:rFonts w:ascii="Verdana" w:hAnsi="Verdana"/>
          <w:sz w:val="20"/>
          <w:szCs w:val="20"/>
          <w:lang w:eastAsia="pl-PL"/>
        </w:rPr>
      </w:pPr>
    </w:p>
    <w:p w:rsidR="005D1685" w:rsidRPr="007A69D1" w:rsidRDefault="005D1685" w:rsidP="007A69D1">
      <w:pPr>
        <w:spacing w:after="0" w:line="240" w:lineRule="auto"/>
        <w:rPr>
          <w:rFonts w:ascii="Verdana" w:hAnsi="Verdana"/>
          <w:sz w:val="20"/>
          <w:szCs w:val="20"/>
          <w:lang w:eastAsia="pl-PL"/>
        </w:rPr>
      </w:pPr>
    </w:p>
    <w:p w:rsidR="005D1685" w:rsidRDefault="005D1685" w:rsidP="00933FF5">
      <w:pPr>
        <w:suppressAutoHyphens/>
        <w:autoSpaceDN w:val="0"/>
        <w:spacing w:after="0" w:line="276" w:lineRule="auto"/>
        <w:rPr>
          <w:rFonts w:ascii="Verdana" w:hAnsi="Verdana"/>
          <w:b/>
          <w:kern w:val="3"/>
          <w:sz w:val="20"/>
          <w:szCs w:val="20"/>
          <w:lang w:eastAsia="ar-SA"/>
        </w:rPr>
      </w:pPr>
    </w:p>
    <w:p w:rsidR="005D1685" w:rsidRDefault="005D1685" w:rsidP="007A69D1">
      <w:pPr>
        <w:suppressAutoHyphens/>
        <w:autoSpaceDN w:val="0"/>
        <w:spacing w:after="0" w:line="276" w:lineRule="auto"/>
        <w:jc w:val="center"/>
        <w:rPr>
          <w:rFonts w:ascii="Verdana" w:hAnsi="Verdana"/>
          <w:b/>
          <w:kern w:val="3"/>
          <w:sz w:val="20"/>
          <w:szCs w:val="20"/>
          <w:lang w:eastAsia="ar-SA"/>
        </w:rPr>
      </w:pPr>
    </w:p>
    <w:p w:rsidR="005D1685" w:rsidRDefault="005D1685" w:rsidP="007A69D1">
      <w:pPr>
        <w:suppressAutoHyphens/>
        <w:autoSpaceDN w:val="0"/>
        <w:spacing w:after="0" w:line="276" w:lineRule="auto"/>
        <w:jc w:val="center"/>
        <w:rPr>
          <w:rFonts w:ascii="Verdana" w:hAnsi="Verdana"/>
          <w:b/>
          <w:kern w:val="3"/>
          <w:sz w:val="20"/>
          <w:szCs w:val="20"/>
          <w:lang w:eastAsia="ar-SA"/>
        </w:rPr>
      </w:pPr>
    </w:p>
    <w:p w:rsidR="005D1685" w:rsidRPr="007A69D1" w:rsidRDefault="005D1685"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b/>
          <w:kern w:val="3"/>
          <w:sz w:val="20"/>
          <w:szCs w:val="20"/>
          <w:lang w:eastAsia="ar-SA"/>
        </w:rPr>
        <w:t xml:space="preserve">UMOWA </w:t>
      </w:r>
      <w:r>
        <w:rPr>
          <w:rFonts w:ascii="Verdana" w:hAnsi="Verdana"/>
          <w:b/>
          <w:kern w:val="3"/>
          <w:sz w:val="20"/>
          <w:szCs w:val="20"/>
          <w:lang w:eastAsia="ar-SA"/>
        </w:rPr>
        <w:t>ZP/…../21 (dla części nr 2,3</w:t>
      </w:r>
      <w:r w:rsidRPr="007A69D1">
        <w:rPr>
          <w:rFonts w:ascii="Verdana" w:hAnsi="Verdana"/>
          <w:b/>
          <w:kern w:val="3"/>
          <w:sz w:val="20"/>
          <w:szCs w:val="20"/>
          <w:lang w:eastAsia="ar-SA"/>
        </w:rPr>
        <w:t xml:space="preserve"> )</w:t>
      </w:r>
    </w:p>
    <w:p w:rsidR="005D1685" w:rsidRPr="007A69D1" w:rsidRDefault="005D1685" w:rsidP="007A69D1">
      <w:pPr>
        <w:suppressAutoHyphens/>
        <w:autoSpaceDN w:val="0"/>
        <w:spacing w:after="0" w:line="276" w:lineRule="auto"/>
        <w:jc w:val="center"/>
        <w:rPr>
          <w:rFonts w:ascii="Verdana" w:hAnsi="Verdana"/>
          <w:kern w:val="3"/>
          <w:sz w:val="20"/>
          <w:szCs w:val="20"/>
          <w:lang w:eastAsia="ar-SA"/>
        </w:rPr>
      </w:pPr>
    </w:p>
    <w:p w:rsidR="005D1685" w:rsidRPr="007A69D1" w:rsidRDefault="005D1685"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5D1685" w:rsidRPr="007A69D1" w:rsidRDefault="005D1685" w:rsidP="007A69D1">
      <w:pPr>
        <w:suppressAutoHyphens/>
        <w:autoSpaceDN w:val="0"/>
        <w:spacing w:after="0" w:line="276" w:lineRule="auto"/>
        <w:jc w:val="both"/>
        <w:rPr>
          <w:rFonts w:ascii="Verdana" w:hAnsi="Verdana"/>
          <w:kern w:val="3"/>
          <w:sz w:val="20"/>
          <w:szCs w:val="20"/>
          <w:lang w:eastAsia="ar-SA"/>
        </w:rPr>
      </w:pPr>
    </w:p>
    <w:p w:rsidR="005D1685" w:rsidRPr="007A69D1" w:rsidRDefault="005D1685" w:rsidP="007A69D1">
      <w:pPr>
        <w:suppressAutoHyphens/>
        <w:autoSpaceDN w:val="0"/>
        <w:spacing w:after="0" w:line="276" w:lineRule="auto"/>
        <w:jc w:val="both"/>
        <w:rPr>
          <w:rFonts w:ascii="Verdana" w:hAnsi="Verdana"/>
          <w:kern w:val="3"/>
          <w:sz w:val="20"/>
          <w:szCs w:val="20"/>
          <w:lang w:eastAsia="ar-SA"/>
        </w:rPr>
      </w:pPr>
      <w:r w:rsidRPr="007A69D1">
        <w:rPr>
          <w:rFonts w:ascii="Verdana" w:hAnsi="Verdana"/>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5D1685" w:rsidRPr="007A69D1" w:rsidRDefault="005D1685" w:rsidP="007A69D1">
      <w:pPr>
        <w:spacing w:after="0" w:line="240" w:lineRule="auto"/>
        <w:jc w:val="both"/>
        <w:rPr>
          <w:rFonts w:ascii="Verdana" w:hAnsi="Verdana"/>
          <w:b/>
          <w:sz w:val="20"/>
          <w:szCs w:val="20"/>
          <w:lang w:eastAsia="pl-PL"/>
        </w:rPr>
      </w:pP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5D1685" w:rsidRPr="007A69D1" w:rsidRDefault="005D1685" w:rsidP="007A69D1">
      <w:pPr>
        <w:spacing w:after="0" w:line="240" w:lineRule="auto"/>
        <w:jc w:val="both"/>
        <w:rPr>
          <w:rFonts w:ascii="Verdana" w:hAnsi="Verdana"/>
          <w:color w:val="000000"/>
          <w:sz w:val="20"/>
          <w:szCs w:val="20"/>
          <w:lang w:eastAsia="pl-PL"/>
        </w:rPr>
      </w:pP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5D1685" w:rsidRPr="007A69D1" w:rsidRDefault="005D1685" w:rsidP="007A69D1">
      <w:pPr>
        <w:spacing w:after="0" w:line="240" w:lineRule="auto"/>
        <w:jc w:val="both"/>
        <w:rPr>
          <w:rFonts w:ascii="Verdana" w:hAnsi="Verdana"/>
          <w:color w:val="000000"/>
          <w:sz w:val="20"/>
          <w:szCs w:val="20"/>
          <w:lang w:eastAsia="pl-PL"/>
        </w:rPr>
      </w:pP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5D1685" w:rsidRPr="007A69D1" w:rsidRDefault="005D1685"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5D1685" w:rsidRPr="007A69D1" w:rsidRDefault="005D1685" w:rsidP="007A69D1">
      <w:pPr>
        <w:spacing w:after="0" w:line="240" w:lineRule="auto"/>
        <w:jc w:val="both"/>
        <w:rPr>
          <w:rFonts w:ascii="Verdana" w:hAnsi="Verdana"/>
          <w:color w:val="000000"/>
          <w:sz w:val="20"/>
          <w:szCs w:val="20"/>
          <w:lang w:eastAsia="pl-PL"/>
        </w:rPr>
      </w:pPr>
    </w:p>
    <w:p w:rsidR="005D1685" w:rsidRPr="007A69D1" w:rsidRDefault="005D1685"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sz w:val="20"/>
          <w:szCs w:val="20"/>
          <w:lang w:eastAsia="pl-PL"/>
        </w:rPr>
      </w:pPr>
    </w:p>
    <w:p w:rsidR="005D1685" w:rsidRDefault="005D1685"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ZP/14</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5D1685" w:rsidRPr="007A69D1" w:rsidRDefault="005D1685" w:rsidP="007A69D1">
      <w:pPr>
        <w:suppressAutoHyphens/>
        <w:autoSpaceDN w:val="0"/>
        <w:spacing w:after="0" w:line="276" w:lineRule="auto"/>
        <w:jc w:val="both"/>
        <w:rPr>
          <w:rFonts w:ascii="Verdana" w:hAnsi="Verdana"/>
          <w:kern w:val="3"/>
          <w:sz w:val="20"/>
          <w:szCs w:val="20"/>
          <w:lang w:eastAsia="ar-SA"/>
        </w:rPr>
      </w:pP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5D1685" w:rsidRPr="007A69D1" w:rsidRDefault="005D1685" w:rsidP="007A69D1">
      <w:pPr>
        <w:spacing w:after="0" w:line="240" w:lineRule="auto"/>
        <w:jc w:val="center"/>
        <w:rPr>
          <w:rFonts w:cs="Arial"/>
          <w:b/>
        </w:rPr>
      </w:pPr>
      <w:r w:rsidRPr="007A69D1">
        <w:rPr>
          <w:rFonts w:cs="Arial"/>
          <w:b/>
        </w:rPr>
        <w:t>Przedmiot umowy.</w:t>
      </w:r>
    </w:p>
    <w:p w:rsidR="005D1685" w:rsidRPr="007A69D1" w:rsidRDefault="005D1685" w:rsidP="003C2C59">
      <w:pPr>
        <w:widowControl w:val="0"/>
        <w:numPr>
          <w:ilvl w:val="0"/>
          <w:numId w:val="23"/>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5D1685" w:rsidRPr="007A69D1" w:rsidRDefault="005D1685" w:rsidP="003C2C59">
      <w:pPr>
        <w:widowControl w:val="0"/>
        <w:numPr>
          <w:ilvl w:val="0"/>
          <w:numId w:val="23"/>
        </w:numPr>
        <w:tabs>
          <w:tab w:val="left" w:pos="360"/>
        </w:tabs>
        <w:spacing w:after="0" w:line="240" w:lineRule="auto"/>
        <w:jc w:val="both"/>
        <w:rPr>
          <w:rFonts w:cs="Arial"/>
        </w:rPr>
      </w:pPr>
      <w:r>
        <w:rPr>
          <w:rFonts w:cs="Arial"/>
        </w:rPr>
        <w:t>Przedmiot zamówienia</w:t>
      </w:r>
      <w:r w:rsidRPr="007A69D1">
        <w:rPr>
          <w:rFonts w:cs="Arial"/>
        </w:rPr>
        <w:t xml:space="preserve"> określa załącznik nr 1 do umowy (zał. nr ……. do SIWZ) oraz oferta Wykonawcy stanowiąca załącznik nr 2 do umowy.</w:t>
      </w:r>
    </w:p>
    <w:p w:rsidR="005D1685" w:rsidRPr="007A69D1" w:rsidRDefault="005D1685" w:rsidP="003C2C59">
      <w:pPr>
        <w:widowControl w:val="0"/>
        <w:numPr>
          <w:ilvl w:val="0"/>
          <w:numId w:val="23"/>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5D1685" w:rsidRPr="007A69D1" w:rsidRDefault="005D1685" w:rsidP="003C2C59">
      <w:pPr>
        <w:widowControl w:val="0"/>
        <w:numPr>
          <w:ilvl w:val="0"/>
          <w:numId w:val="23"/>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5D1685" w:rsidRPr="007A69D1" w:rsidRDefault="005D1685" w:rsidP="007A69D1">
      <w:pPr>
        <w:widowControl w:val="0"/>
        <w:tabs>
          <w:tab w:val="left" w:pos="360"/>
        </w:tabs>
        <w:spacing w:after="0" w:line="240" w:lineRule="auto"/>
        <w:ind w:left="708"/>
        <w:jc w:val="both"/>
        <w:rPr>
          <w:rFonts w:cs="Arial"/>
        </w:rPr>
      </w:pPr>
      <w:r w:rsidRPr="007A69D1">
        <w:rPr>
          <w:rFonts w:cs="Arial"/>
        </w:rPr>
        <w:tab/>
      </w: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2</w:t>
      </w:r>
    </w:p>
    <w:p w:rsidR="005D1685" w:rsidRPr="007A69D1" w:rsidRDefault="005D1685" w:rsidP="007A69D1">
      <w:pPr>
        <w:spacing w:after="0" w:line="240" w:lineRule="auto"/>
        <w:ind w:left="720"/>
        <w:jc w:val="center"/>
        <w:rPr>
          <w:rFonts w:cs="Arial"/>
          <w:b/>
        </w:rPr>
      </w:pPr>
      <w:r w:rsidRPr="007A69D1">
        <w:rPr>
          <w:rFonts w:cs="Arial"/>
          <w:b/>
        </w:rPr>
        <w:t>Cena i warunki wykonania umowy</w:t>
      </w:r>
    </w:p>
    <w:p w:rsidR="005D1685" w:rsidRPr="007A69D1" w:rsidRDefault="005D1685" w:rsidP="007A69D1">
      <w:pPr>
        <w:widowControl w:val="0"/>
        <w:numPr>
          <w:ilvl w:val="0"/>
          <w:numId w:val="24"/>
        </w:numPr>
        <w:spacing w:after="0" w:line="240" w:lineRule="auto"/>
        <w:jc w:val="both"/>
        <w:rPr>
          <w:rFonts w:cs="Arial"/>
        </w:rPr>
      </w:pPr>
      <w:r w:rsidRPr="007A69D1">
        <w:rPr>
          <w:rFonts w:cs="Arial"/>
        </w:rPr>
        <w:t>Za wykonanie obowiązków określonych w § 1 umowy, Zamawiający zapłaci Wykonawcy kwotę ........................... brutto (słownie: ...................................... ). Kwota ta obejmuje cenę przedmiotu zamówienia wraz z kosztem transportu i wszelkimi obowiązkami wynikającymi z zawartej umowy</w:t>
      </w:r>
      <w:r>
        <w:rPr>
          <w:rFonts w:cs="Arial"/>
        </w:rPr>
        <w:t>.</w:t>
      </w:r>
    </w:p>
    <w:p w:rsidR="005D1685" w:rsidRPr="007A69D1" w:rsidRDefault="005D1685" w:rsidP="007A69D1">
      <w:pPr>
        <w:widowControl w:val="0"/>
        <w:numPr>
          <w:ilvl w:val="0"/>
          <w:numId w:val="24"/>
        </w:numPr>
        <w:spacing w:after="0" w:line="240" w:lineRule="auto"/>
        <w:jc w:val="both"/>
        <w:rPr>
          <w:rFonts w:cs="Arial"/>
        </w:rPr>
      </w:pPr>
      <w:r w:rsidRPr="007A69D1">
        <w:rPr>
          <w:rFonts w:cs="Arial"/>
        </w:rPr>
        <w:t>Umowa zostanie zrealizowana najpóźniej w terminie ……………………..</w:t>
      </w:r>
    </w:p>
    <w:p w:rsidR="005D1685" w:rsidRPr="007A69D1" w:rsidRDefault="005D1685" w:rsidP="007A69D1">
      <w:pPr>
        <w:widowControl w:val="0"/>
        <w:spacing w:after="0" w:line="240" w:lineRule="auto"/>
        <w:jc w:val="both"/>
        <w:rPr>
          <w:rFonts w:cs="Arial"/>
        </w:rPr>
      </w:pPr>
    </w:p>
    <w:p w:rsidR="005D1685" w:rsidRPr="007A69D1" w:rsidRDefault="005D1685" w:rsidP="007A69D1">
      <w:pPr>
        <w:spacing w:after="0" w:line="240" w:lineRule="auto"/>
        <w:jc w:val="center"/>
        <w:rPr>
          <w:rFonts w:cs="Arial"/>
          <w:b/>
        </w:rPr>
      </w:pPr>
      <w:r w:rsidRPr="007A69D1">
        <w:rPr>
          <w:rFonts w:cs="Arial"/>
          <w:b/>
        </w:rPr>
        <w:t>§ 3</w:t>
      </w:r>
    </w:p>
    <w:p w:rsidR="005D1685" w:rsidRPr="007A69D1" w:rsidRDefault="005D1685" w:rsidP="007A69D1">
      <w:pPr>
        <w:spacing w:after="0" w:line="240" w:lineRule="auto"/>
        <w:jc w:val="center"/>
        <w:rPr>
          <w:rFonts w:cs="Arial"/>
        </w:rPr>
      </w:pPr>
      <w:r w:rsidRPr="007A69D1">
        <w:rPr>
          <w:rFonts w:cs="Arial"/>
          <w:b/>
        </w:rPr>
        <w:t>Odbiór i warunki płatności</w:t>
      </w:r>
      <w:r w:rsidRPr="007A69D1">
        <w:rPr>
          <w:rFonts w:cs="Arial"/>
        </w:rPr>
        <w:t>.</w:t>
      </w:r>
    </w:p>
    <w:p w:rsidR="005D1685" w:rsidRPr="007A69D1" w:rsidRDefault="005D1685" w:rsidP="007A69D1">
      <w:pPr>
        <w:numPr>
          <w:ilvl w:val="0"/>
          <w:numId w:val="25"/>
        </w:numPr>
        <w:spacing w:after="0" w:line="240" w:lineRule="auto"/>
        <w:jc w:val="both"/>
        <w:rPr>
          <w:rFonts w:cs="Arial"/>
        </w:rPr>
      </w:pPr>
      <w:r w:rsidRPr="007A69D1">
        <w:rPr>
          <w:rFonts w:cs="Arial"/>
        </w:rPr>
        <w:t>Odbiór odbędzie się po dostarczeniu przedmiotu zamówienia, w wyniku którego zostanie sporządzony przez przedstawicieli obu stron protokół, sporządzony w formie pisemnej i podpisany przez obie strony.</w:t>
      </w:r>
    </w:p>
    <w:p w:rsidR="005D1685" w:rsidRPr="007A69D1" w:rsidRDefault="005D1685" w:rsidP="007A69D1">
      <w:pPr>
        <w:numPr>
          <w:ilvl w:val="0"/>
          <w:numId w:val="25"/>
        </w:numPr>
        <w:spacing w:after="0" w:line="240" w:lineRule="auto"/>
        <w:jc w:val="both"/>
        <w:rPr>
          <w:rFonts w:cs="Arial"/>
        </w:rPr>
      </w:pPr>
      <w:r w:rsidRPr="007A69D1">
        <w:rPr>
          <w:rFonts w:cs="Arial"/>
        </w:rPr>
        <w:t>Zapłata należności nastąpi przelewem w</w:t>
      </w:r>
      <w:r w:rsidRPr="007A69D1">
        <w:rPr>
          <w:rFonts w:cs="Arial"/>
          <w:b/>
        </w:rPr>
        <w:t xml:space="preserve"> </w:t>
      </w:r>
      <w:r w:rsidRPr="007A69D1">
        <w:rPr>
          <w:rFonts w:cs="Arial"/>
        </w:rPr>
        <w:t>terminie 30 dni od daty otrzymania faktury, wystawionej w oparciu o protokół odbioru, o którym mowa w ust.1, z którego wynika, że Zamawiający nie zgłasza zastrzeżeń.</w:t>
      </w:r>
    </w:p>
    <w:p w:rsidR="005D1685" w:rsidRPr="007A69D1" w:rsidRDefault="005D1685" w:rsidP="007A69D1">
      <w:pPr>
        <w:numPr>
          <w:ilvl w:val="0"/>
          <w:numId w:val="25"/>
        </w:numPr>
        <w:spacing w:after="0" w:line="240" w:lineRule="auto"/>
        <w:jc w:val="both"/>
        <w:rPr>
          <w:rFonts w:cs="Arial"/>
        </w:rPr>
      </w:pPr>
      <w:r w:rsidRPr="007A69D1">
        <w:rPr>
          <w:rFonts w:cs="Arial"/>
        </w:rPr>
        <w:t>Brak uwag do protokołu, nie uchybia prawu Zamawiającego do wysuwania roszczeń z tytułu nienależytego wykonania umowy, a w szczególności z tytułu rękojmi, w przypadku późniejszego wykrycia lub ujawnienia wad.</w:t>
      </w: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4</w:t>
      </w:r>
    </w:p>
    <w:p w:rsidR="005D1685" w:rsidRPr="007A69D1" w:rsidRDefault="005D1685" w:rsidP="007A69D1">
      <w:pPr>
        <w:spacing w:after="0" w:line="240" w:lineRule="auto"/>
        <w:jc w:val="center"/>
        <w:rPr>
          <w:rFonts w:cs="Arial"/>
          <w:b/>
        </w:rPr>
      </w:pPr>
      <w:r w:rsidRPr="007A69D1">
        <w:rPr>
          <w:rFonts w:cs="Arial"/>
          <w:b/>
        </w:rPr>
        <w:t>Odpowiedzialność odszkodowawcza.</w:t>
      </w:r>
    </w:p>
    <w:p w:rsidR="005D1685" w:rsidRPr="007A69D1" w:rsidRDefault="005D1685" w:rsidP="007A69D1">
      <w:pPr>
        <w:numPr>
          <w:ilvl w:val="0"/>
          <w:numId w:val="26"/>
        </w:numPr>
        <w:spacing w:after="0" w:line="240" w:lineRule="auto"/>
        <w:jc w:val="both"/>
        <w:rPr>
          <w:rFonts w:cs="Arial"/>
          <w:b/>
          <w:bCs/>
          <w:lang w:eastAsia="pl-PL"/>
        </w:rPr>
      </w:pPr>
      <w:r w:rsidRPr="007A69D1">
        <w:rPr>
          <w:rFonts w:cs="Arial"/>
          <w:lang w:eastAsia="pl-PL"/>
        </w:rPr>
        <w:t>W razie nieterminowego wykonania umowy Zamawiający może naliczyć karę um</w:t>
      </w:r>
      <w:r>
        <w:rPr>
          <w:rFonts w:cs="Arial"/>
          <w:lang w:eastAsia="pl-PL"/>
        </w:rPr>
        <w:t>owną z tego tytułu w wysokości 0.2</w:t>
      </w:r>
      <w:r w:rsidRPr="007A69D1">
        <w:rPr>
          <w:rFonts w:cs="Arial"/>
          <w:lang w:eastAsia="pl-PL"/>
        </w:rPr>
        <w:t xml:space="preserve">% kwoty określonej w § 2 ust. 1 za każdy dzień zwłoki, licząc od następnego dnia po terminie wskazanym w § 2 ust. 2. </w:t>
      </w:r>
    </w:p>
    <w:p w:rsidR="005D1685" w:rsidRPr="007A69D1" w:rsidRDefault="005D1685" w:rsidP="007A69D1">
      <w:pPr>
        <w:numPr>
          <w:ilvl w:val="0"/>
          <w:numId w:val="26"/>
        </w:numPr>
        <w:spacing w:after="0" w:line="240" w:lineRule="auto"/>
        <w:jc w:val="both"/>
        <w:rPr>
          <w:rFonts w:cs="Arial"/>
          <w:b/>
          <w:bCs/>
          <w:lang w:eastAsia="pl-PL"/>
        </w:rPr>
      </w:pPr>
      <w:r w:rsidRPr="007A69D1">
        <w:rPr>
          <w:rFonts w:cs="Arial"/>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5D1685" w:rsidRPr="00933FF5" w:rsidRDefault="005D1685" w:rsidP="007A69D1">
      <w:pPr>
        <w:numPr>
          <w:ilvl w:val="0"/>
          <w:numId w:val="26"/>
        </w:numPr>
        <w:spacing w:after="0" w:line="240" w:lineRule="auto"/>
        <w:jc w:val="both"/>
        <w:rPr>
          <w:rFonts w:cs="Arial"/>
          <w:b/>
          <w:bCs/>
          <w:lang w:eastAsia="pl-PL"/>
        </w:rPr>
      </w:pPr>
      <w:r w:rsidRPr="007A69D1">
        <w:rPr>
          <w:rFonts w:cs="Arial"/>
          <w:lang w:eastAsia="pl-PL"/>
        </w:rPr>
        <w:t>Strony dopuszczają możliwość dochodzenia odszkodowania uzupełniającego na zasadach ogólnych ponad zastrzeżone kary umowne.</w:t>
      </w:r>
    </w:p>
    <w:p w:rsidR="005D1685" w:rsidRPr="00933FF5" w:rsidRDefault="005D1685" w:rsidP="00933FF5">
      <w:pPr>
        <w:numPr>
          <w:ilvl w:val="0"/>
          <w:numId w:val="26"/>
        </w:numPr>
        <w:spacing w:after="0" w:line="240" w:lineRule="auto"/>
        <w:jc w:val="both"/>
        <w:rPr>
          <w:rFonts w:cs="Arial"/>
          <w:bCs/>
          <w:lang w:eastAsia="pl-PL"/>
        </w:rPr>
      </w:pPr>
      <w:r w:rsidRPr="00933FF5">
        <w:rPr>
          <w:rFonts w:cs="Arial"/>
          <w:bCs/>
          <w:lang w:eastAsia="pl-PL"/>
        </w:rPr>
        <w:t>Maksymalna wysokość kar umownych naliczanych na podstawie niniejszej umowy nie może przekroczyc 30% kwoty wynagrodzenia</w:t>
      </w:r>
      <w:r>
        <w:rPr>
          <w:rFonts w:cs="Arial"/>
          <w:bCs/>
          <w:lang w:eastAsia="pl-PL"/>
        </w:rPr>
        <w:t>,</w:t>
      </w:r>
      <w:r w:rsidRPr="00933FF5">
        <w:rPr>
          <w:rFonts w:cs="Arial"/>
          <w:bCs/>
          <w:lang w:eastAsia="pl-PL"/>
        </w:rPr>
        <w:t xml:space="preserve"> o którym mowa w </w:t>
      </w:r>
      <w:r w:rsidRPr="00933FF5">
        <w:rPr>
          <w:rFonts w:cs="Arial"/>
          <w:bCs/>
          <w:kern w:val="28"/>
          <w:lang w:eastAsia="pl-PL"/>
        </w:rPr>
        <w:t>§ 2.1.</w:t>
      </w:r>
    </w:p>
    <w:p w:rsidR="005D1685" w:rsidRPr="00933FF5" w:rsidRDefault="005D1685" w:rsidP="00933FF5">
      <w:pPr>
        <w:spacing w:after="0" w:line="240" w:lineRule="auto"/>
        <w:ind w:left="360"/>
        <w:jc w:val="both"/>
        <w:rPr>
          <w:rFonts w:cs="Arial"/>
          <w:b/>
          <w:bCs/>
          <w:lang w:eastAsia="pl-PL"/>
        </w:rPr>
      </w:pPr>
      <w:r>
        <w:rPr>
          <w:rFonts w:cs="Arial"/>
          <w:b/>
          <w:bCs/>
          <w:lang w:eastAsia="pl-PL"/>
        </w:rPr>
        <w:t xml:space="preserve"> </w:t>
      </w:r>
    </w:p>
    <w:p w:rsidR="005D1685" w:rsidRPr="007A69D1" w:rsidRDefault="005D1685" w:rsidP="00933FF5">
      <w:pPr>
        <w:spacing w:after="0" w:line="240" w:lineRule="auto"/>
        <w:ind w:left="360"/>
        <w:jc w:val="both"/>
        <w:rPr>
          <w:rFonts w:cs="Arial"/>
          <w:b/>
          <w:bCs/>
          <w:lang w:eastAsia="pl-PL"/>
        </w:rPr>
      </w:pP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5</w:t>
      </w:r>
    </w:p>
    <w:p w:rsidR="005D1685" w:rsidRPr="007A69D1" w:rsidRDefault="005D1685" w:rsidP="007A69D1">
      <w:pPr>
        <w:spacing w:after="0" w:line="240" w:lineRule="auto"/>
        <w:jc w:val="center"/>
        <w:rPr>
          <w:rFonts w:cs="Arial"/>
          <w:b/>
        </w:rPr>
      </w:pPr>
      <w:r w:rsidRPr="007A69D1">
        <w:rPr>
          <w:rFonts w:cs="Arial"/>
          <w:b/>
        </w:rPr>
        <w:t>Postanowienia dodatkowe</w:t>
      </w:r>
    </w:p>
    <w:p w:rsidR="005D1685" w:rsidRPr="007A69D1" w:rsidRDefault="005D1685" w:rsidP="003C2C59">
      <w:pPr>
        <w:widowControl w:val="0"/>
        <w:numPr>
          <w:ilvl w:val="0"/>
          <w:numId w:val="27"/>
        </w:numPr>
        <w:tabs>
          <w:tab w:val="left" w:pos="360"/>
        </w:tabs>
        <w:spacing w:after="0" w:line="240" w:lineRule="auto"/>
        <w:jc w:val="both"/>
        <w:rPr>
          <w:rFonts w:cs="Arial"/>
        </w:rPr>
      </w:pPr>
      <w:r w:rsidRPr="007A69D1">
        <w:rPr>
          <w:rFonts w:cs="Arial"/>
        </w:rPr>
        <w:t>Ewentualne koszty związane z zawarciem i realizacją umowy niewymienione w umowie obciążają Wykonawcę.</w:t>
      </w:r>
    </w:p>
    <w:p w:rsidR="005D1685" w:rsidRPr="007A69D1" w:rsidRDefault="005D1685" w:rsidP="003C2C59">
      <w:pPr>
        <w:widowControl w:val="0"/>
        <w:numPr>
          <w:ilvl w:val="0"/>
          <w:numId w:val="27"/>
        </w:numPr>
        <w:tabs>
          <w:tab w:val="left" w:pos="360"/>
        </w:tabs>
        <w:spacing w:after="0" w:line="240" w:lineRule="auto"/>
        <w:jc w:val="both"/>
        <w:rPr>
          <w:rFonts w:cs="Arial"/>
        </w:rPr>
      </w:pPr>
      <w:r w:rsidRPr="007A69D1">
        <w:rPr>
          <w:rFonts w:cs="Arial"/>
        </w:rPr>
        <w:t>Wykonawca nie może dokonać cesji wierzytelności wynikających z niniejszej umowy bez zgody Zamawiającego wyrażonej w formie pisemnej, pod rygorem nieważności.</w:t>
      </w:r>
    </w:p>
    <w:p w:rsidR="005D1685" w:rsidRPr="007A69D1" w:rsidRDefault="005D1685" w:rsidP="007A69D1">
      <w:pPr>
        <w:spacing w:after="0" w:line="240" w:lineRule="auto"/>
        <w:rPr>
          <w:rFonts w:cs="Arial"/>
        </w:rPr>
      </w:pPr>
    </w:p>
    <w:p w:rsidR="005D1685" w:rsidRPr="007A69D1" w:rsidRDefault="005D1685"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6</w:t>
      </w:r>
    </w:p>
    <w:p w:rsidR="005D1685" w:rsidRPr="007A69D1" w:rsidRDefault="005D1685" w:rsidP="007A69D1">
      <w:pPr>
        <w:spacing w:after="0" w:line="240" w:lineRule="auto"/>
        <w:jc w:val="center"/>
        <w:rPr>
          <w:rFonts w:cs="Arial"/>
          <w:b/>
        </w:rPr>
      </w:pPr>
      <w:r w:rsidRPr="007A69D1">
        <w:rPr>
          <w:rFonts w:cs="Arial"/>
          <w:b/>
        </w:rPr>
        <w:t>Postanowienia końcowe.</w:t>
      </w:r>
    </w:p>
    <w:p w:rsidR="005D1685" w:rsidRDefault="005D1685" w:rsidP="003C2C59">
      <w:pPr>
        <w:widowControl w:val="0"/>
        <w:numPr>
          <w:ilvl w:val="0"/>
          <w:numId w:val="28"/>
        </w:numPr>
        <w:tabs>
          <w:tab w:val="left" w:pos="360"/>
        </w:tabs>
        <w:spacing w:after="0" w:line="240" w:lineRule="auto"/>
        <w:jc w:val="both"/>
        <w:rPr>
          <w:rFonts w:cs="Arial"/>
        </w:rPr>
      </w:pPr>
      <w:r w:rsidRPr="007A69D1">
        <w:rPr>
          <w:rFonts w:cs="Arial"/>
        </w:rPr>
        <w:t xml:space="preserve">W sprawach nieuregulowanych niniejszą umową zastosowanie mieć będą przepisy Kodeksu cywilnego oraz ustawy Prawo zamówień publicznych. Wszelkie zmiany umowy wymagają formy pisemnej pod rygorem nieważności. </w:t>
      </w:r>
    </w:p>
    <w:p w:rsidR="005D1685" w:rsidRPr="007A69D1" w:rsidRDefault="005D1685" w:rsidP="003C2C59">
      <w:pPr>
        <w:widowControl w:val="0"/>
        <w:numPr>
          <w:ilvl w:val="0"/>
          <w:numId w:val="28"/>
        </w:numPr>
        <w:tabs>
          <w:tab w:val="left" w:pos="360"/>
        </w:tabs>
        <w:spacing w:after="0" w:line="240" w:lineRule="auto"/>
        <w:jc w:val="both"/>
        <w:rPr>
          <w:rFonts w:cs="Arial"/>
        </w:rPr>
      </w:pPr>
      <w:r w:rsidRPr="007A69D1">
        <w:rPr>
          <w:rFonts w:cs="Arial"/>
        </w:rPr>
        <w:t>Wszelkie spory wynikające z niniejszej umowy lub związane z jej wykonaniem rozstrzygać będzie sąd powszechny    właściwy ze względu na siedzibę Zamawiającego.</w:t>
      </w:r>
    </w:p>
    <w:p w:rsidR="005D1685" w:rsidRPr="007A69D1" w:rsidRDefault="005D1685" w:rsidP="003C2C59">
      <w:pPr>
        <w:widowControl w:val="0"/>
        <w:numPr>
          <w:ilvl w:val="0"/>
          <w:numId w:val="28"/>
        </w:numPr>
        <w:tabs>
          <w:tab w:val="left" w:pos="360"/>
        </w:tabs>
        <w:spacing w:after="0" w:line="240" w:lineRule="auto"/>
        <w:jc w:val="both"/>
        <w:rPr>
          <w:rFonts w:cs="Arial"/>
        </w:rPr>
      </w:pPr>
      <w:r w:rsidRPr="007A69D1">
        <w:rPr>
          <w:rFonts w:cs="Arial"/>
        </w:rPr>
        <w:t>Załączniki stanowią integralną część umowy:</w:t>
      </w:r>
    </w:p>
    <w:p w:rsidR="005D1685" w:rsidRPr="007A69D1" w:rsidRDefault="005D1685" w:rsidP="007A69D1">
      <w:pPr>
        <w:spacing w:after="0" w:line="240" w:lineRule="auto"/>
        <w:ind w:left="1080"/>
        <w:rPr>
          <w:rFonts w:cs="Arial"/>
        </w:rPr>
      </w:pPr>
      <w:r w:rsidRPr="007A69D1">
        <w:rPr>
          <w:rFonts w:cs="Arial"/>
        </w:rPr>
        <w:t>a. załącznik nr 1- OPZ- Parametry techniczne przedmiotu umowy</w:t>
      </w:r>
    </w:p>
    <w:p w:rsidR="005D1685" w:rsidRPr="007A69D1" w:rsidRDefault="005D1685" w:rsidP="007A69D1">
      <w:pPr>
        <w:spacing w:after="0" w:line="240" w:lineRule="auto"/>
        <w:ind w:left="1080"/>
        <w:rPr>
          <w:rFonts w:cs="Arial"/>
        </w:rPr>
      </w:pPr>
      <w:r w:rsidRPr="007A69D1">
        <w:rPr>
          <w:rFonts w:cs="Arial"/>
        </w:rPr>
        <w:t>b. załącznik nr 2 - Oferta Wykonawcy</w:t>
      </w:r>
    </w:p>
    <w:p w:rsidR="005D1685" w:rsidRDefault="005D1685" w:rsidP="007A69D1">
      <w:pPr>
        <w:spacing w:after="0" w:line="240" w:lineRule="auto"/>
        <w:ind w:left="1080"/>
        <w:rPr>
          <w:rFonts w:cs="Arial"/>
        </w:rPr>
      </w:pPr>
      <w:r w:rsidRPr="007A69D1">
        <w:rPr>
          <w:rFonts w:cs="Arial"/>
        </w:rPr>
        <w:t>c.  załącznik nr 3 - zobowiązanie do zachowania poufności</w:t>
      </w:r>
    </w:p>
    <w:p w:rsidR="005D1685" w:rsidRPr="007A69D1" w:rsidRDefault="005D1685" w:rsidP="00933FF5">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5D1685" w:rsidRPr="007A69D1" w:rsidRDefault="005D1685" w:rsidP="007A69D1">
      <w:pPr>
        <w:spacing w:after="0" w:line="240" w:lineRule="auto"/>
        <w:ind w:left="1080"/>
        <w:rPr>
          <w:rFonts w:cs="Arial"/>
        </w:rPr>
      </w:pPr>
    </w:p>
    <w:p w:rsidR="005D1685" w:rsidRPr="007A69D1" w:rsidRDefault="005D1685" w:rsidP="007A69D1">
      <w:pPr>
        <w:spacing w:after="0" w:line="240" w:lineRule="auto"/>
        <w:ind w:left="142"/>
        <w:rPr>
          <w:rFonts w:cs="Arial"/>
        </w:rPr>
      </w:pPr>
      <w:r w:rsidRPr="007A69D1">
        <w:rPr>
          <w:rFonts w:cs="Arial"/>
        </w:rPr>
        <w:t>4. Umowę sporządzono w dwóch jednobrzmiących egzemplarzach po jednym dla każdej ze stron.</w:t>
      </w:r>
    </w:p>
    <w:p w:rsidR="005D1685" w:rsidRPr="007A69D1" w:rsidRDefault="005D1685" w:rsidP="007A69D1">
      <w:pPr>
        <w:tabs>
          <w:tab w:val="left" w:pos="709"/>
          <w:tab w:val="left" w:pos="9071"/>
        </w:tabs>
        <w:spacing w:after="0" w:line="360" w:lineRule="auto"/>
        <w:ind w:left="2126"/>
        <w:rPr>
          <w:rFonts w:cs="Tahoma"/>
          <w:lang w:eastAsia="pl-PL"/>
        </w:rPr>
      </w:pPr>
    </w:p>
    <w:p w:rsidR="005D1685" w:rsidRPr="007A69D1" w:rsidRDefault="005D1685" w:rsidP="007A69D1">
      <w:pPr>
        <w:tabs>
          <w:tab w:val="left" w:pos="709"/>
          <w:tab w:val="left" w:pos="9071"/>
        </w:tabs>
        <w:spacing w:after="0" w:line="360" w:lineRule="auto"/>
        <w:ind w:left="2126"/>
        <w:rPr>
          <w:rFonts w:cs="Tahoma"/>
          <w:b/>
          <w:i/>
          <w:u w:val="single"/>
          <w:lang w:eastAsia="pl-PL"/>
        </w:rPr>
      </w:pPr>
      <w:r w:rsidRPr="007A69D1">
        <w:rPr>
          <w:rFonts w:cs="Tahoma"/>
          <w:b/>
          <w:i/>
          <w:u w:val="single"/>
          <w:lang w:eastAsia="pl-PL"/>
        </w:rPr>
        <w:t>Wykonawca</w:t>
      </w:r>
      <w:r w:rsidRPr="007A69D1">
        <w:rPr>
          <w:rFonts w:cs="Tahoma"/>
          <w:b/>
          <w:lang w:eastAsia="pl-PL"/>
        </w:rPr>
        <w:t xml:space="preserve">                                                                      </w:t>
      </w:r>
      <w:r w:rsidRPr="007A69D1">
        <w:rPr>
          <w:rFonts w:cs="Tahoma"/>
          <w:b/>
          <w:i/>
          <w:u w:val="single"/>
          <w:lang w:eastAsia="pl-PL"/>
        </w:rPr>
        <w:t>Zamawiający</w:t>
      </w:r>
    </w:p>
    <w:p w:rsidR="005D1685" w:rsidRPr="007A69D1" w:rsidRDefault="005D1685" w:rsidP="007A69D1">
      <w:pPr>
        <w:tabs>
          <w:tab w:val="left" w:pos="709"/>
          <w:tab w:val="left" w:pos="9071"/>
        </w:tabs>
        <w:spacing w:after="0" w:line="360" w:lineRule="auto"/>
        <w:ind w:left="2126"/>
        <w:rPr>
          <w:rFonts w:cs="Tahoma"/>
          <w:b/>
          <w:lang w:eastAsia="pl-PL"/>
        </w:rPr>
      </w:pPr>
    </w:p>
    <w:p w:rsidR="005D1685" w:rsidRPr="007A69D1" w:rsidRDefault="005D1685" w:rsidP="007A69D1">
      <w:pPr>
        <w:spacing w:after="0" w:line="240" w:lineRule="auto"/>
        <w:ind w:left="2124"/>
        <w:rPr>
          <w:rFonts w:ascii="Garamond" w:hAnsi="Garamond"/>
          <w:sz w:val="26"/>
          <w:szCs w:val="16"/>
          <w:lang w:eastAsia="pl-PL"/>
        </w:rPr>
      </w:pPr>
      <w:r w:rsidRPr="007A69D1">
        <w:rPr>
          <w:rFonts w:cs="Tahoma"/>
          <w:b/>
          <w:lang w:eastAsia="pl-PL"/>
        </w:rPr>
        <w:t>………………….                                                                     ……………………</w:t>
      </w:r>
    </w:p>
    <w:p w:rsidR="005D1685" w:rsidRPr="007A69D1" w:rsidRDefault="005D1685" w:rsidP="007A69D1">
      <w:pPr>
        <w:spacing w:after="0" w:line="240" w:lineRule="auto"/>
        <w:rPr>
          <w:rFonts w:ascii="Verdana" w:hAnsi="Verdana"/>
          <w:sz w:val="20"/>
          <w:szCs w:val="20"/>
          <w:lang w:eastAsia="pl-PL"/>
        </w:rPr>
      </w:pPr>
    </w:p>
    <w:p w:rsidR="005D1685" w:rsidRDefault="005D1685" w:rsidP="007A69D1">
      <w:pPr>
        <w:spacing w:before="89" w:after="0" w:line="240" w:lineRule="auto"/>
        <w:ind w:right="3650"/>
        <w:rPr>
          <w:rFonts w:ascii="Verdana" w:hAnsi="Verdana"/>
          <w:sz w:val="20"/>
          <w:szCs w:val="20"/>
          <w:lang w:eastAsia="pl-PL"/>
        </w:rPr>
      </w:pPr>
    </w:p>
    <w:p w:rsidR="005D1685" w:rsidRPr="007A69D1" w:rsidRDefault="005D1685" w:rsidP="007A69D1">
      <w:pPr>
        <w:spacing w:before="89" w:after="0" w:line="240" w:lineRule="auto"/>
        <w:ind w:right="3650"/>
        <w:rPr>
          <w:rFonts w:ascii="Verdana" w:hAnsi="Verdana"/>
          <w:sz w:val="20"/>
          <w:szCs w:val="20"/>
          <w:lang w:eastAsia="pl-PL"/>
        </w:rPr>
      </w:pPr>
      <w:r w:rsidRPr="007A69D1">
        <w:rPr>
          <w:rFonts w:ascii="Verdana" w:hAnsi="Verdana"/>
          <w:sz w:val="20"/>
          <w:szCs w:val="20"/>
          <w:lang w:eastAsia="pl-PL"/>
        </w:rPr>
        <w:t>Załącz</w:t>
      </w:r>
      <w:r w:rsidRPr="007A69D1">
        <w:rPr>
          <w:rFonts w:ascii="Verdana" w:hAnsi="Verdana"/>
          <w:spacing w:val="-1"/>
          <w:sz w:val="20"/>
          <w:szCs w:val="20"/>
          <w:lang w:eastAsia="pl-PL"/>
        </w:rPr>
        <w:t>n</w:t>
      </w:r>
      <w:r w:rsidRPr="007A69D1">
        <w:rPr>
          <w:rFonts w:ascii="Verdana" w:hAnsi="Verdana"/>
          <w:sz w:val="20"/>
          <w:szCs w:val="20"/>
          <w:lang w:eastAsia="pl-PL"/>
        </w:rPr>
        <w:t xml:space="preserve">ik </w:t>
      </w:r>
      <w:r>
        <w:rPr>
          <w:rFonts w:ascii="Verdana" w:hAnsi="Verdana"/>
          <w:sz w:val="20"/>
          <w:szCs w:val="20"/>
          <w:lang w:eastAsia="pl-PL"/>
        </w:rPr>
        <w:t>3 do umowy</w:t>
      </w:r>
    </w:p>
    <w:p w:rsidR="005D1685" w:rsidRPr="007A69D1" w:rsidRDefault="005D1685" w:rsidP="007A69D1">
      <w:pPr>
        <w:spacing w:after="0" w:line="240" w:lineRule="auto"/>
        <w:jc w:val="center"/>
        <w:rPr>
          <w:rFonts w:ascii="Verdana" w:hAnsi="Verdana"/>
          <w:b/>
          <w:sz w:val="20"/>
          <w:szCs w:val="20"/>
          <w:lang w:eastAsia="pl-PL"/>
        </w:rPr>
      </w:pPr>
      <w:r w:rsidRPr="007A69D1">
        <w:rPr>
          <w:rFonts w:ascii="Verdana" w:hAnsi="Verdana"/>
          <w:b/>
          <w:sz w:val="20"/>
          <w:szCs w:val="20"/>
          <w:lang w:eastAsia="pl-PL"/>
        </w:rPr>
        <w:t>ZOBOWIĄZANIE DO ZACHOWANIA POUFNOŚCI</w:t>
      </w:r>
    </w:p>
    <w:p w:rsidR="005D1685" w:rsidRPr="007A69D1" w:rsidRDefault="005D1685" w:rsidP="007A69D1">
      <w:pPr>
        <w:spacing w:after="0" w:line="240" w:lineRule="auto"/>
        <w:rPr>
          <w:rFonts w:ascii="Verdana" w:hAnsi="Verdana"/>
          <w:sz w:val="20"/>
          <w:szCs w:val="20"/>
          <w:lang w:eastAsia="pl-PL"/>
        </w:rPr>
      </w:pP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Ja, &lt;</w:t>
      </w:r>
      <w:r w:rsidRPr="007A69D1">
        <w:rPr>
          <w:rFonts w:ascii="Verdana" w:hAnsi="Verdana"/>
          <w:i/>
          <w:sz w:val="20"/>
          <w:szCs w:val="20"/>
          <w:lang w:eastAsia="pl-PL"/>
        </w:rPr>
        <w:t>imię, nazwisko</w:t>
      </w:r>
      <w:r w:rsidRPr="007A69D1">
        <w:rPr>
          <w:rFonts w:ascii="Verdana" w:hAnsi="Verdana"/>
          <w:sz w:val="20"/>
          <w:szCs w:val="20"/>
          <w:lang w:eastAsia="pl-PL"/>
        </w:rPr>
        <w:t>&gt;, zwany dalej Przyjmującym zobowiązanie, wykonując zadania w imieniu &lt;</w:t>
      </w:r>
      <w:r w:rsidRPr="007A69D1">
        <w:rPr>
          <w:rFonts w:ascii="Verdana" w:hAnsi="Verdana"/>
          <w:i/>
          <w:sz w:val="20"/>
          <w:szCs w:val="20"/>
          <w:lang w:eastAsia="pl-PL"/>
        </w:rPr>
        <w:t>nazwa podmiotu – strony umowy</w:t>
      </w:r>
      <w:r w:rsidRPr="007A69D1">
        <w:rPr>
          <w:rFonts w:ascii="Verdana" w:hAnsi="Verdana"/>
          <w:sz w:val="20"/>
          <w:szCs w:val="20"/>
          <w:lang w:eastAsia="pl-PL"/>
        </w:rPr>
        <w:t>&gt;, polegające na &lt;</w:t>
      </w:r>
      <w:r w:rsidRPr="007A69D1">
        <w:rPr>
          <w:rFonts w:ascii="Verdana" w:hAnsi="Verdana"/>
          <w:i/>
          <w:sz w:val="20"/>
          <w:szCs w:val="20"/>
          <w:lang w:eastAsia="pl-PL"/>
        </w:rPr>
        <w:t>zakres działań i odwołanie do umowy</w:t>
      </w:r>
      <w:r w:rsidRPr="007A69D1">
        <w:rPr>
          <w:rFonts w:ascii="Verdana" w:hAnsi="Verdana"/>
          <w:sz w:val="20"/>
          <w:szCs w:val="20"/>
          <w:lang w:eastAsia="pl-PL"/>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Przyjmuję do wiadomości, że:</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1.</w:t>
      </w:r>
      <w:r w:rsidRPr="007A69D1">
        <w:rPr>
          <w:rFonts w:ascii="Verdana" w:hAnsi="Verdana"/>
          <w:sz w:val="20"/>
          <w:szCs w:val="20"/>
          <w:lang w:eastAsia="pl-PL"/>
        </w:rPr>
        <w:tab/>
        <w:t>Informacją poufną jest każda informacja za wyjątkiem informacji wyraźnie oznaczonej jako ogólnie dostępna, informacji udostępnionej publicznie lub informacji klasyfikowanej jako informacja publiczna.</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2.</w:t>
      </w:r>
      <w:r w:rsidRPr="007A69D1">
        <w:rPr>
          <w:rFonts w:ascii="Verdana" w:hAnsi="Verdana"/>
          <w:sz w:val="20"/>
          <w:szCs w:val="20"/>
          <w:lang w:eastAsia="pl-PL"/>
        </w:rPr>
        <w:tab/>
        <w:t xml:space="preserve">Zobowiązanie do zachowania w tajemnicy i ochrony informacji poufnych rozumiane jest jako: </w:t>
      </w:r>
    </w:p>
    <w:p w:rsidR="005D1685" w:rsidRPr="007A69D1" w:rsidRDefault="005D1685"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a.</w:t>
      </w:r>
      <w:r w:rsidRPr="007A69D1">
        <w:rPr>
          <w:rFonts w:ascii="Verdana" w:hAnsi="Verdana"/>
          <w:sz w:val="20"/>
          <w:szCs w:val="20"/>
          <w:lang w:eastAsia="pl-PL"/>
        </w:rPr>
        <w:tab/>
        <w:t>Nie ujawnianie stronom trzecim informacji poufnych oraz zachowanie staranności w działaniu w celu utrzymania ww. informacji w tajemnicy.</w:t>
      </w:r>
    </w:p>
    <w:p w:rsidR="005D1685" w:rsidRPr="007A69D1" w:rsidRDefault="005D1685"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b.</w:t>
      </w:r>
      <w:r w:rsidRPr="007A69D1">
        <w:rPr>
          <w:rFonts w:ascii="Verdana" w:hAnsi="Verdana"/>
          <w:sz w:val="20"/>
          <w:szCs w:val="20"/>
          <w:lang w:eastAsia="pl-PL"/>
        </w:rPr>
        <w:tab/>
        <w:t>Nie kopiowanie i niepowielanie informacji poufnych w celach innych niż realizacja zadań będących przedmiotem współpracy/umowy.</w:t>
      </w:r>
    </w:p>
    <w:p w:rsidR="005D1685" w:rsidRPr="007A69D1" w:rsidRDefault="005D1685"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c.</w:t>
      </w:r>
      <w:r w:rsidRPr="007A69D1">
        <w:rPr>
          <w:rFonts w:ascii="Verdana" w:hAnsi="Verdana"/>
          <w:sz w:val="20"/>
          <w:szCs w:val="20"/>
          <w:lang w:eastAsia="pl-PL"/>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lang w:eastAsia="pl-PL"/>
        </w:rPr>
        <w:footnoteReference w:id="1"/>
      </w:r>
      <w:r w:rsidRPr="007A69D1">
        <w:rPr>
          <w:rFonts w:ascii="Verdana" w:hAnsi="Verdana"/>
          <w:sz w:val="20"/>
          <w:szCs w:val="20"/>
          <w:lang w:eastAsia="pl-PL"/>
        </w:rPr>
        <w:t>.</w:t>
      </w:r>
    </w:p>
    <w:p w:rsidR="005D1685" w:rsidRPr="007A69D1" w:rsidRDefault="005D1685"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d.</w:t>
      </w:r>
      <w:r w:rsidRPr="007A69D1">
        <w:rPr>
          <w:rFonts w:ascii="Verdana" w:hAnsi="Verdana"/>
          <w:sz w:val="20"/>
          <w:szCs w:val="20"/>
          <w:lang w:eastAsia="pl-PL"/>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3.</w:t>
      </w:r>
      <w:r w:rsidRPr="007A69D1">
        <w:rPr>
          <w:rFonts w:ascii="Verdana" w:hAnsi="Verdana"/>
          <w:sz w:val="20"/>
          <w:szCs w:val="20"/>
          <w:lang w:eastAsia="pl-PL"/>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 postępowaniu przed sądem lub stroną decyzji administracyjnej zobowiązującej do wyjawienia informacji otrzymanych na podstawie niniejszego zobowiązania.</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4.</w:t>
      </w:r>
      <w:r w:rsidRPr="007A69D1">
        <w:rPr>
          <w:rFonts w:ascii="Verdana" w:hAnsi="Verdana"/>
          <w:sz w:val="20"/>
          <w:szCs w:val="20"/>
          <w:lang w:eastAsia="pl-PL"/>
        </w:rPr>
        <w:tab/>
        <w:t>Zobowiązanie do zachowania poufności jest wyłączone w stosunku do osób, które wskaże na piśmie Instytut.</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5.</w:t>
      </w:r>
      <w:r w:rsidRPr="007A69D1">
        <w:rPr>
          <w:rFonts w:ascii="Verdana" w:hAnsi="Verdana"/>
          <w:sz w:val="20"/>
          <w:szCs w:val="20"/>
          <w:lang w:eastAsia="pl-PL"/>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5D1685" w:rsidRPr="007A69D1" w:rsidRDefault="005D1685"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ab/>
      </w: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both"/>
        <w:rPr>
          <w:rFonts w:ascii="Verdana" w:hAnsi="Verdana"/>
          <w:sz w:val="20"/>
          <w:szCs w:val="20"/>
          <w:lang w:eastAsia="pl-PL"/>
        </w:rPr>
      </w:pPr>
    </w:p>
    <w:p w:rsidR="005D1685" w:rsidRPr="007A69D1" w:rsidRDefault="005D1685"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w:t>
      </w:r>
    </w:p>
    <w:p w:rsidR="005D1685" w:rsidRPr="007A69D1" w:rsidRDefault="005D1685"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ab/>
        <w:t>Data i Podpis przyjmującego zobowiązanie</w:t>
      </w:r>
    </w:p>
    <w:p w:rsidR="005D1685" w:rsidRPr="007A69D1" w:rsidRDefault="005D1685" w:rsidP="007A69D1">
      <w:pPr>
        <w:spacing w:after="0" w:line="240" w:lineRule="auto"/>
        <w:jc w:val="center"/>
        <w:rPr>
          <w:rFonts w:ascii="Verdana" w:hAnsi="Verdana"/>
          <w:b/>
          <w:sz w:val="20"/>
          <w:szCs w:val="20"/>
          <w:lang w:eastAsia="pl-PL"/>
        </w:rPr>
      </w:pPr>
      <w:r w:rsidRPr="007A69D1">
        <w:rPr>
          <w:rFonts w:ascii="Verdana" w:hAnsi="Verdana"/>
          <w:sz w:val="20"/>
          <w:szCs w:val="20"/>
          <w:lang w:eastAsia="pl-PL"/>
        </w:rPr>
        <w:t>(Zobowiązanie obowiązuje od daty jego złożenia</w:t>
      </w:r>
    </w:p>
    <w:p w:rsidR="005D1685" w:rsidRPr="007A69D1" w:rsidRDefault="005D1685" w:rsidP="007A69D1">
      <w:pPr>
        <w:spacing w:after="0" w:line="240" w:lineRule="auto"/>
        <w:jc w:val="center"/>
        <w:rPr>
          <w:rFonts w:ascii="Verdana" w:hAnsi="Verdana"/>
          <w:b/>
          <w:sz w:val="20"/>
          <w:szCs w:val="20"/>
          <w:lang w:eastAsia="pl-PL"/>
        </w:rPr>
      </w:pPr>
    </w:p>
    <w:p w:rsidR="005D1685" w:rsidRPr="007A69D1" w:rsidRDefault="005D1685" w:rsidP="007A69D1">
      <w:pPr>
        <w:spacing w:after="0" w:line="240" w:lineRule="auto"/>
        <w:jc w:val="center"/>
        <w:rPr>
          <w:rFonts w:ascii="Verdana" w:hAnsi="Verdana"/>
          <w:b/>
          <w:sz w:val="20"/>
          <w:szCs w:val="20"/>
          <w:lang w:eastAsia="pl-PL"/>
        </w:rPr>
      </w:pPr>
    </w:p>
    <w:p w:rsidR="005D1685" w:rsidRPr="00500D4E" w:rsidRDefault="005D1685" w:rsidP="00500D4E">
      <w:pPr>
        <w:tabs>
          <w:tab w:val="left" w:pos="567"/>
        </w:tabs>
        <w:spacing w:after="0" w:line="360" w:lineRule="auto"/>
        <w:jc w:val="center"/>
        <w:rPr>
          <w:rFonts w:cs="Calibri"/>
          <w:b/>
          <w:bCs/>
          <w:sz w:val="24"/>
          <w:szCs w:val="24"/>
          <w:u w:val="single"/>
          <w:lang w:eastAsia="pl-PL"/>
        </w:rPr>
      </w:pPr>
    </w:p>
    <w:p w:rsidR="005D1685" w:rsidRPr="0005614F" w:rsidRDefault="005D1685" w:rsidP="002A2136">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4</w:t>
      </w:r>
      <w:r w:rsidRPr="0005614F">
        <w:rPr>
          <w:rFonts w:ascii="Times New Roman" w:hAnsi="Times New Roman"/>
          <w:b/>
          <w:bCs/>
          <w:sz w:val="24"/>
          <w:szCs w:val="24"/>
          <w:lang w:eastAsia="pl-PL"/>
        </w:rPr>
        <w:t xml:space="preserve"> do umowy </w:t>
      </w:r>
    </w:p>
    <w:p w:rsidR="005D1685" w:rsidRDefault="005D1685" w:rsidP="002A2136">
      <w:pPr>
        <w:spacing w:after="0" w:line="240" w:lineRule="auto"/>
        <w:jc w:val="center"/>
        <w:outlineLvl w:val="1"/>
        <w:rPr>
          <w:rFonts w:ascii="Verdana" w:hAnsi="Verdana"/>
          <w:b/>
          <w:bCs/>
          <w:sz w:val="18"/>
          <w:szCs w:val="18"/>
          <w:lang w:eastAsia="pl-PL"/>
        </w:rPr>
      </w:pPr>
    </w:p>
    <w:p w:rsidR="005D1685" w:rsidRPr="009D5E9D" w:rsidRDefault="005D1685" w:rsidP="002A2136">
      <w:pPr>
        <w:spacing w:after="0" w:line="240" w:lineRule="auto"/>
        <w:jc w:val="center"/>
        <w:outlineLvl w:val="1"/>
        <w:rPr>
          <w:rFonts w:ascii="Verdana" w:hAnsi="Verdana"/>
          <w:b/>
          <w:bCs/>
          <w:sz w:val="18"/>
          <w:szCs w:val="18"/>
          <w:lang w:eastAsia="pl-PL"/>
        </w:rPr>
      </w:pPr>
    </w:p>
    <w:p w:rsidR="005D1685" w:rsidRPr="009D5E9D" w:rsidRDefault="005D1685" w:rsidP="002A2136">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5D1685" w:rsidRDefault="005D1685" w:rsidP="002A2136">
      <w:pPr>
        <w:spacing w:after="0" w:line="240" w:lineRule="auto"/>
        <w:jc w:val="center"/>
        <w:outlineLvl w:val="1"/>
        <w:rPr>
          <w:rFonts w:ascii="Verdana" w:hAnsi="Verdana"/>
          <w:b/>
          <w:bCs/>
          <w:sz w:val="18"/>
          <w:szCs w:val="18"/>
          <w:lang w:eastAsia="pl-PL"/>
        </w:rPr>
      </w:pPr>
    </w:p>
    <w:p w:rsidR="005D1685" w:rsidRDefault="005D1685" w:rsidP="002A2136">
      <w:pPr>
        <w:spacing w:after="0" w:line="240" w:lineRule="auto"/>
        <w:jc w:val="center"/>
        <w:outlineLvl w:val="1"/>
        <w:rPr>
          <w:rFonts w:ascii="Verdana" w:hAnsi="Verdana"/>
          <w:b/>
          <w:bCs/>
          <w:sz w:val="18"/>
          <w:szCs w:val="18"/>
          <w:lang w:eastAsia="pl-PL"/>
        </w:rPr>
      </w:pPr>
    </w:p>
    <w:p w:rsidR="005D1685" w:rsidRPr="009D5E9D" w:rsidRDefault="005D1685" w:rsidP="002A2136">
      <w:pPr>
        <w:spacing w:after="0" w:line="240" w:lineRule="auto"/>
        <w:jc w:val="center"/>
        <w:outlineLvl w:val="1"/>
        <w:rPr>
          <w:rFonts w:ascii="Verdana" w:hAnsi="Verdana"/>
          <w:b/>
          <w:bCs/>
          <w:sz w:val="18"/>
          <w:szCs w:val="18"/>
          <w:lang w:eastAsia="pl-PL"/>
        </w:rPr>
      </w:pPr>
    </w:p>
    <w:p w:rsidR="005D1685" w:rsidRPr="009D5E9D" w:rsidRDefault="005D1685" w:rsidP="002A2136">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5D1685" w:rsidRPr="009704C7" w:rsidRDefault="005D1685" w:rsidP="002A2136">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5D1685" w:rsidRPr="009D5E9D" w:rsidRDefault="005D1685"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5D1685" w:rsidRPr="009D5E9D" w:rsidRDefault="005D1685"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5D1685" w:rsidRPr="009D5E9D" w:rsidRDefault="005D1685"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5D1685" w:rsidRPr="009D5E9D" w:rsidRDefault="005D1685"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5D1685" w:rsidRPr="009D5E9D" w:rsidRDefault="005D1685"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5D1685" w:rsidRPr="009D5E9D" w:rsidRDefault="005D1685" w:rsidP="002A2136">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5D1685" w:rsidRDefault="005D1685" w:rsidP="002A2136"/>
    <w:p w:rsidR="005D1685" w:rsidRPr="0054448A" w:rsidRDefault="005D1685" w:rsidP="002A2136">
      <w:pPr>
        <w:jc w:val="center"/>
        <w:rPr>
          <w:rFonts w:ascii="Verdana" w:hAnsi="Verdana" w:cs="Tahoma"/>
          <w:i/>
          <w:sz w:val="20"/>
          <w:szCs w:val="20"/>
        </w:rPr>
      </w:pPr>
    </w:p>
    <w:p w:rsidR="005D1685" w:rsidRDefault="005D1685" w:rsidP="002A2136">
      <w:pPr>
        <w:tabs>
          <w:tab w:val="left" w:pos="567"/>
        </w:tabs>
        <w:spacing w:after="0" w:line="360" w:lineRule="auto"/>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Default="005D1685" w:rsidP="00500D4E">
      <w:pPr>
        <w:tabs>
          <w:tab w:val="left" w:pos="567"/>
        </w:tabs>
        <w:spacing w:after="0" w:line="360" w:lineRule="auto"/>
        <w:jc w:val="center"/>
        <w:rPr>
          <w:rFonts w:cs="Calibri"/>
          <w:b/>
          <w:bCs/>
          <w:sz w:val="24"/>
          <w:szCs w:val="24"/>
          <w:u w:val="single"/>
          <w:lang w:eastAsia="pl-PL"/>
        </w:rPr>
      </w:pPr>
    </w:p>
    <w:p w:rsidR="005D1685" w:rsidRPr="00500D4E" w:rsidRDefault="005D1685"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5D1685" w:rsidRPr="008C28B7" w:rsidRDefault="005D1685"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5D1685" w:rsidRPr="007C3599" w:rsidRDefault="005D1685" w:rsidP="000405CF">
      <w:pPr>
        <w:tabs>
          <w:tab w:val="left" w:pos="567"/>
        </w:tabs>
        <w:spacing w:after="0" w:line="360" w:lineRule="auto"/>
        <w:rPr>
          <w:rFonts w:cs="Calibri"/>
          <w:b/>
          <w:lang w:eastAsia="pl-PL"/>
        </w:rPr>
      </w:pPr>
      <w:r w:rsidRPr="007C3599">
        <w:rPr>
          <w:b/>
        </w:rPr>
        <w:t>Część I</w:t>
      </w:r>
    </w:p>
    <w:p w:rsidR="005D1685" w:rsidRDefault="005D1685" w:rsidP="0050508B">
      <w:pPr>
        <w:spacing w:after="0"/>
        <w:rPr>
          <w:b/>
        </w:rPr>
      </w:pPr>
      <w:r w:rsidRPr="00107C2A">
        <w:rPr>
          <w:b/>
        </w:rPr>
        <w:t>Laptop – szt.10</w:t>
      </w:r>
    </w:p>
    <w:p w:rsidR="005D1685" w:rsidRPr="00107C2A" w:rsidRDefault="005D1685" w:rsidP="0050508B">
      <w:pPr>
        <w:spacing w:after="0"/>
        <w:rPr>
          <w:b/>
        </w:rPr>
      </w:pPr>
    </w:p>
    <w:tbl>
      <w:tblPr>
        <w:tblW w:w="0" w:type="auto"/>
        <w:tblInd w:w="108" w:type="dxa"/>
        <w:tblCellMar>
          <w:left w:w="0" w:type="dxa"/>
          <w:right w:w="0" w:type="dxa"/>
        </w:tblCellMar>
        <w:tblLook w:val="01E0"/>
      </w:tblPr>
      <w:tblGrid>
        <w:gridCol w:w="2222"/>
        <w:gridCol w:w="7228"/>
      </w:tblGrid>
      <w:tr w:rsidR="005D1685" w:rsidRPr="007A54AD" w:rsidTr="00896405">
        <w:trPr>
          <w:trHeight w:hRule="exact" w:val="570"/>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107C2A" w:rsidRDefault="005D1685" w:rsidP="00896405">
            <w:pPr>
              <w:spacing w:after="0"/>
              <w:rPr>
                <w:b/>
              </w:rPr>
            </w:pPr>
            <w:r w:rsidRPr="00107C2A">
              <w:rPr>
                <w:b/>
              </w:rPr>
              <w:t>Nazwa parametru/podzespołu</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107C2A" w:rsidRDefault="005D1685" w:rsidP="00896405">
            <w:pPr>
              <w:spacing w:after="0"/>
              <w:rPr>
                <w:b/>
              </w:rPr>
            </w:pPr>
            <w:r w:rsidRPr="00107C2A">
              <w:rPr>
                <w:b/>
              </w:rPr>
              <w:t>Wymagane minimalne parametry techniczne</w:t>
            </w:r>
          </w:p>
        </w:tc>
      </w:tr>
      <w:tr w:rsidR="005D1685" w:rsidRPr="007A54AD" w:rsidTr="00896405">
        <w:trPr>
          <w:trHeight w:hRule="exact" w:val="434"/>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Typ</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Komputer przenośny typu notebook</w:t>
            </w:r>
          </w:p>
        </w:tc>
      </w:tr>
      <w:tr w:rsidR="005D1685" w:rsidRPr="007A54AD" w:rsidTr="00896405">
        <w:trPr>
          <w:trHeight w:hRule="exact" w:val="1318"/>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Zastosowanie</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Komputer będzie wykorzystywany do pracy naukowo-badawczej, do obsługi standardowych aplikacji biurowych, aplikacji obliczeniowych, dostępu do Internetu, poczty elektronicznej oraz jako lokalna baza danych.</w:t>
            </w:r>
          </w:p>
        </w:tc>
      </w:tr>
      <w:tr w:rsidR="005D1685" w:rsidRPr="007A54AD" w:rsidTr="00896405">
        <w:trPr>
          <w:trHeight w:hRule="exact" w:val="1986"/>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Procesor</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Ilość rdzeni: 4</w:t>
            </w:r>
          </w:p>
          <w:p w:rsidR="005D1685" w:rsidRPr="007A54AD" w:rsidRDefault="005D1685" w:rsidP="00896405">
            <w:pPr>
              <w:spacing w:after="0"/>
            </w:pPr>
            <w:r w:rsidRPr="007A54AD">
              <w:t>Zaproponowany procesor musi uzyskać w teście Passmark CPU Mark łącznie</w:t>
            </w:r>
          </w:p>
          <w:p w:rsidR="005D1685" w:rsidRPr="007A54AD" w:rsidRDefault="005D1685" w:rsidP="00896405">
            <w:pPr>
              <w:spacing w:after="0"/>
            </w:pPr>
            <w:r w:rsidRPr="007A54AD">
              <w:t>wynik: minimum 10 000 punktów (według wyników opublikowanych na stronie</w:t>
            </w:r>
            <w:hyperlink r:id="rId15">
              <w:r w:rsidRPr="00751B41">
                <w:rPr>
                  <w:rStyle w:val="Hyperlink"/>
                </w:rPr>
                <w:t xml:space="preserve"> http://www.cpubenchmark.net/cpu_list.php, </w:t>
              </w:r>
            </w:hyperlink>
            <w:r w:rsidRPr="007A54AD">
              <w:t>wg rankingu z dnia 19.09.2021 r. lub posiadać równoważne parametry i funkcjonalność, które wykonawca wykaże w równoważny sposób.</w:t>
            </w:r>
          </w:p>
        </w:tc>
      </w:tr>
      <w:tr w:rsidR="005D1685" w:rsidRPr="007A54AD" w:rsidTr="00896405">
        <w:trPr>
          <w:trHeight w:hRule="exact" w:val="997"/>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Pamięć operacyjna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Pojemność: 8 GB</w:t>
            </w:r>
          </w:p>
          <w:p w:rsidR="005D1685" w:rsidRPr="007A54AD" w:rsidRDefault="005D1685" w:rsidP="00896405">
            <w:pPr>
              <w:spacing w:after="0"/>
            </w:pPr>
            <w:r w:rsidRPr="007A54AD">
              <w:t>Rodzaj: DDR4</w:t>
            </w:r>
          </w:p>
          <w:p w:rsidR="005D1685" w:rsidRPr="007A54AD" w:rsidRDefault="005D1685" w:rsidP="00896405">
            <w:pPr>
              <w:spacing w:after="0"/>
            </w:pPr>
            <w:r w:rsidRPr="007A54AD">
              <w:t>Wolna ilość gniazd: 1</w:t>
            </w:r>
          </w:p>
        </w:tc>
      </w:tr>
      <w:tr w:rsidR="005D1685" w:rsidRPr="007A54AD" w:rsidTr="00896405">
        <w:trPr>
          <w:trHeight w:hRule="exact" w:val="431"/>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Płyta główna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Musi umożliwiać pracę procesora z maksymalną wydajnością</w:t>
            </w:r>
          </w:p>
        </w:tc>
      </w:tr>
      <w:tr w:rsidR="005D1685" w:rsidRPr="007A54AD" w:rsidTr="00896405">
        <w:trPr>
          <w:trHeight w:hRule="exact" w:val="914"/>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Dysk twardy</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Typ: SSD</w:t>
            </w:r>
          </w:p>
          <w:p w:rsidR="005D1685" w:rsidRPr="007A54AD" w:rsidRDefault="005D1685" w:rsidP="00896405">
            <w:pPr>
              <w:spacing w:after="0"/>
            </w:pPr>
            <w:r w:rsidRPr="007A54AD">
              <w:t>Pojemność: 256 GB</w:t>
            </w:r>
          </w:p>
          <w:p w:rsidR="005D1685" w:rsidRPr="007A54AD" w:rsidRDefault="005D1685" w:rsidP="00896405">
            <w:pPr>
              <w:spacing w:after="0"/>
            </w:pPr>
            <w:r w:rsidRPr="007A54AD">
              <w:t>Typ interfejsu: M.2 PCIe</w:t>
            </w:r>
          </w:p>
          <w:p w:rsidR="005D1685" w:rsidRPr="007A54AD" w:rsidRDefault="005D1685" w:rsidP="00896405">
            <w:pPr>
              <w:spacing w:after="0"/>
            </w:pPr>
            <w:r w:rsidRPr="007A54AD">
              <w:t>Możliwość montażu dysku SATA</w:t>
            </w:r>
          </w:p>
        </w:tc>
      </w:tr>
      <w:tr w:rsidR="005D1685" w:rsidRPr="007A54AD" w:rsidTr="00896405">
        <w:trPr>
          <w:trHeight w:hRule="exact" w:val="2065"/>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Karta graficzna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Kompatybilna z DirectX 12, OpenGL 4.5</w:t>
            </w:r>
          </w:p>
          <w:p w:rsidR="005D1685" w:rsidRPr="007A54AD" w:rsidRDefault="005D1685" w:rsidP="00896405">
            <w:pPr>
              <w:spacing w:after="0"/>
            </w:pPr>
            <w:r w:rsidRPr="007A54AD">
              <w:t xml:space="preserve">Zaproponowana karta graficzna musi uzyskać w teście Passmark – G3D Mark wynik co najmniej 2800 punktów według wyników kart graficznych publikowanych na stronie </w:t>
            </w:r>
            <w:hyperlink r:id="rId16" w:history="1">
              <w:r w:rsidRPr="00751B41">
                <w:rPr>
                  <w:rStyle w:val="Hyperlink"/>
                </w:rPr>
                <w:t>http://www.videocardbenchmark.net/gpu_list.php,</w:t>
              </w:r>
            </w:hyperlink>
            <w:r w:rsidRPr="007A54AD">
              <w:t xml:space="preserve"> wg rankingu z dnia </w:t>
            </w:r>
            <w:r>
              <w:t>19</w:t>
            </w:r>
            <w:r w:rsidRPr="007A54AD">
              <w:t>.0</w:t>
            </w:r>
            <w:r>
              <w:t>9</w:t>
            </w:r>
            <w:r w:rsidRPr="007A54AD">
              <w:t>.2021 r. lub posiadać równoważne parametry i</w:t>
            </w:r>
            <w:r>
              <w:t xml:space="preserve"> </w:t>
            </w:r>
            <w:r w:rsidRPr="007A54AD">
              <w:t>funkcjonalność, które wykonawca wykaże w równoważny sposób.</w:t>
            </w:r>
          </w:p>
        </w:tc>
      </w:tr>
      <w:tr w:rsidR="005D1685" w:rsidRPr="007A54AD" w:rsidTr="00896405">
        <w:trPr>
          <w:trHeight w:hRule="exact" w:val="834"/>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Karta dźwiękowa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Typ: zintegrowana</w:t>
            </w:r>
          </w:p>
          <w:p w:rsidR="005D1685" w:rsidRPr="007A54AD" w:rsidRDefault="005D1685" w:rsidP="00896405">
            <w:pPr>
              <w:spacing w:after="0"/>
            </w:pPr>
            <w:r w:rsidRPr="007A54AD">
              <w:t>Wbudowane 2 głośniki</w:t>
            </w:r>
          </w:p>
        </w:tc>
      </w:tr>
      <w:tr w:rsidR="005D1685" w:rsidRPr="008E2280" w:rsidTr="00896405">
        <w:trPr>
          <w:trHeight w:hRule="exact" w:val="988"/>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Komunikacja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LAN 10/100/1000 Mbps Ethernet RJ 45 zintegrowana z płytą główną</w:t>
            </w:r>
          </w:p>
          <w:p w:rsidR="005D1685" w:rsidRPr="0050508B" w:rsidRDefault="005D1685" w:rsidP="00896405">
            <w:pPr>
              <w:spacing w:after="0"/>
              <w:rPr>
                <w:lang w:val="en-US"/>
              </w:rPr>
            </w:pPr>
            <w:r w:rsidRPr="0050508B">
              <w:rPr>
                <w:lang w:val="en-US"/>
              </w:rPr>
              <w:t>Wi-Fi 802.11ac</w:t>
            </w:r>
          </w:p>
          <w:p w:rsidR="005D1685" w:rsidRPr="0050508B" w:rsidRDefault="005D1685" w:rsidP="00896405">
            <w:pPr>
              <w:spacing w:after="0"/>
              <w:rPr>
                <w:lang w:val="en-US"/>
              </w:rPr>
            </w:pPr>
            <w:r w:rsidRPr="0050508B">
              <w:rPr>
                <w:lang w:val="en-US"/>
              </w:rPr>
              <w:t>Moduł Bluetooth</w:t>
            </w:r>
          </w:p>
        </w:tc>
      </w:tr>
      <w:tr w:rsidR="005D1685" w:rsidRPr="007A54AD" w:rsidTr="00896405">
        <w:trPr>
          <w:trHeight w:hRule="exact" w:val="802"/>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Ekran</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 xml:space="preserve">Przekątna ekranu: </w:t>
            </w:r>
            <w:smartTag w:uri="urn:schemas-microsoft-com:office:smarttags" w:element="metricconverter">
              <w:smartTagPr>
                <w:attr w:name="ProductID" w:val="15,6 cali"/>
              </w:smartTagPr>
              <w:r w:rsidRPr="007A54AD">
                <w:t>15,6 cali</w:t>
              </w:r>
            </w:smartTag>
          </w:p>
          <w:p w:rsidR="005D1685" w:rsidRPr="007A54AD" w:rsidRDefault="005D1685" w:rsidP="00896405">
            <w:pPr>
              <w:spacing w:after="0"/>
            </w:pPr>
            <w:r w:rsidRPr="007A54AD">
              <w:t>Rozdzielczość ekranu: 1920 x 1080 pikseli (Full HD)</w:t>
            </w:r>
          </w:p>
        </w:tc>
      </w:tr>
      <w:tr w:rsidR="005D1685" w:rsidRPr="007A54AD" w:rsidTr="00896405">
        <w:trPr>
          <w:trHeight w:hRule="exact" w:val="1994"/>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Porty i złącza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50508B" w:rsidRDefault="005D1685" w:rsidP="00896405">
            <w:pPr>
              <w:spacing w:after="0"/>
              <w:rPr>
                <w:lang w:val="en-US"/>
              </w:rPr>
            </w:pPr>
            <w:r w:rsidRPr="0050508B">
              <w:rPr>
                <w:lang w:val="en-US"/>
              </w:rPr>
              <w:t>2 x USB 3.2 Gen 1 Type-A</w:t>
            </w:r>
          </w:p>
          <w:p w:rsidR="005D1685" w:rsidRPr="0050508B" w:rsidRDefault="005D1685" w:rsidP="00896405">
            <w:pPr>
              <w:spacing w:after="0"/>
              <w:rPr>
                <w:lang w:val="en-US"/>
              </w:rPr>
            </w:pPr>
            <w:r w:rsidRPr="0050508B">
              <w:rPr>
                <w:lang w:val="en-US"/>
              </w:rPr>
              <w:t>1 x USB 2.0 Type-A</w:t>
            </w:r>
          </w:p>
          <w:p w:rsidR="005D1685" w:rsidRPr="007A54AD" w:rsidRDefault="005D1685" w:rsidP="00896405">
            <w:pPr>
              <w:spacing w:after="0"/>
            </w:pPr>
            <w:r w:rsidRPr="007A54AD">
              <w:t>1 x RJ-45</w:t>
            </w:r>
          </w:p>
          <w:p w:rsidR="005D1685" w:rsidRPr="007A54AD" w:rsidRDefault="005D1685" w:rsidP="00896405">
            <w:pPr>
              <w:spacing w:after="0"/>
            </w:pPr>
            <w:r w:rsidRPr="007A54AD">
              <w:t>1 x HDMI 1.4</w:t>
            </w:r>
          </w:p>
          <w:p w:rsidR="005D1685" w:rsidRPr="007A54AD" w:rsidRDefault="005D1685" w:rsidP="00896405">
            <w:pPr>
              <w:spacing w:after="0"/>
            </w:pPr>
            <w:r w:rsidRPr="007A54AD">
              <w:t>1 x Czytnik kart pamięci</w:t>
            </w:r>
          </w:p>
          <w:p w:rsidR="005D1685" w:rsidRPr="007A54AD" w:rsidRDefault="005D1685" w:rsidP="00896405">
            <w:pPr>
              <w:spacing w:after="0"/>
            </w:pPr>
            <w:r w:rsidRPr="007A54AD">
              <w:t>1 x wyjście słuchawkowe/wejście mikrofonowe</w:t>
            </w:r>
          </w:p>
        </w:tc>
      </w:tr>
      <w:tr w:rsidR="005D1685" w:rsidRPr="007A54AD" w:rsidTr="00896405">
        <w:trPr>
          <w:trHeight w:hRule="exact" w:val="733"/>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Bateria i zasilacz</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Pojemność baterii: 40 Wh</w:t>
            </w:r>
          </w:p>
          <w:p w:rsidR="005D1685" w:rsidRPr="007A54AD" w:rsidRDefault="005D1685" w:rsidP="00896405">
            <w:pPr>
              <w:spacing w:after="0"/>
            </w:pPr>
            <w:r w:rsidRPr="007A54AD">
              <w:t>Zasilacz dedykowany do oferowanego laptopa</w:t>
            </w:r>
          </w:p>
        </w:tc>
      </w:tr>
      <w:tr w:rsidR="005D1685" w:rsidRPr="007A54AD" w:rsidTr="00896405">
        <w:trPr>
          <w:trHeight w:hRule="exact" w:val="378"/>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Kamera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Typ: zintegrowana</w:t>
            </w:r>
          </w:p>
        </w:tc>
      </w:tr>
      <w:tr w:rsidR="005D1685" w:rsidRPr="007A54AD" w:rsidTr="00896405">
        <w:trPr>
          <w:trHeight w:hRule="exact" w:val="723"/>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Klawiatura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Układ: QWERTY</w:t>
            </w:r>
          </w:p>
          <w:p w:rsidR="005D1685" w:rsidRPr="007A54AD" w:rsidRDefault="005D1685" w:rsidP="00896405">
            <w:pPr>
              <w:spacing w:after="0"/>
            </w:pPr>
            <w:r w:rsidRPr="007A54AD">
              <w:t>Wydzielona klawiatura numeryczna</w:t>
            </w:r>
          </w:p>
        </w:tc>
      </w:tr>
      <w:tr w:rsidR="005D1685" w:rsidRPr="007A54AD" w:rsidTr="00896405">
        <w:trPr>
          <w:trHeight w:hRule="exact" w:val="421"/>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Waga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 xml:space="preserve">Maksymalnie </w:t>
            </w:r>
            <w:smartTag w:uri="urn:schemas-microsoft-com:office:smarttags" w:element="metricconverter">
              <w:smartTagPr>
                <w:attr w:name="ProductID" w:val="2 kg"/>
              </w:smartTagPr>
              <w:r w:rsidRPr="007A54AD">
                <w:t>2 kg</w:t>
              </w:r>
            </w:smartTag>
            <w:r w:rsidRPr="007A54AD">
              <w:t xml:space="preserve"> (z baterią)</w:t>
            </w:r>
          </w:p>
        </w:tc>
      </w:tr>
      <w:tr w:rsidR="005D1685" w:rsidRPr="007A54AD" w:rsidTr="00896405">
        <w:trPr>
          <w:trHeight w:hRule="exact" w:val="427"/>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Bezpieczeństwo</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Moduł TPM</w:t>
            </w:r>
          </w:p>
        </w:tc>
      </w:tr>
      <w:tr w:rsidR="005D1685" w:rsidRPr="007A54AD" w:rsidTr="00896405">
        <w:trPr>
          <w:trHeight w:hRule="exact" w:val="702"/>
        </w:trPr>
        <w:tc>
          <w:tcPr>
            <w:tcW w:w="0" w:type="auto"/>
            <w:tcBorders>
              <w:top w:val="single" w:sz="6" w:space="0" w:color="000000"/>
              <w:left w:val="single" w:sz="6" w:space="0" w:color="000000"/>
              <w:bottom w:val="single" w:sz="6" w:space="0" w:color="000000"/>
              <w:right w:val="single" w:sz="6" w:space="0" w:color="000000"/>
            </w:tcBorders>
          </w:tcPr>
          <w:p w:rsidR="005D1685" w:rsidRPr="007A54AD" w:rsidRDefault="005D1685" w:rsidP="00896405">
            <w:pPr>
              <w:spacing w:after="0"/>
            </w:pPr>
            <w:r w:rsidRPr="007A54AD">
              <w:t>Dodatkowe wyposażenie</w:t>
            </w:r>
          </w:p>
        </w:tc>
        <w:tc>
          <w:tcPr>
            <w:tcW w:w="0" w:type="auto"/>
            <w:tcBorders>
              <w:top w:val="single" w:sz="6" w:space="0" w:color="000000"/>
              <w:left w:val="single" w:sz="6" w:space="0" w:color="000000"/>
              <w:bottom w:val="single" w:sz="6" w:space="0" w:color="000000"/>
              <w:right w:val="single" w:sz="6" w:space="0" w:color="000000"/>
            </w:tcBorders>
          </w:tcPr>
          <w:p w:rsidR="005D1685" w:rsidRPr="007A54AD" w:rsidRDefault="005D1685" w:rsidP="00896405">
            <w:pPr>
              <w:spacing w:after="0"/>
            </w:pPr>
            <w:r w:rsidRPr="007A54AD">
              <w:t>Mysz komputerowa: przewodowa</w:t>
            </w:r>
          </w:p>
        </w:tc>
      </w:tr>
      <w:tr w:rsidR="005D1685" w:rsidRPr="007A54AD" w:rsidTr="00896405">
        <w:trPr>
          <w:trHeight w:val="5415"/>
        </w:trPr>
        <w:tc>
          <w:tcPr>
            <w:tcW w:w="0" w:type="auto"/>
            <w:tcBorders>
              <w:top w:val="single" w:sz="6" w:space="0" w:color="000000"/>
              <w:left w:val="single" w:sz="6" w:space="0" w:color="000000"/>
              <w:right w:val="single" w:sz="6" w:space="0" w:color="000000"/>
            </w:tcBorders>
            <w:vAlign w:val="center"/>
          </w:tcPr>
          <w:p w:rsidR="005D1685" w:rsidRPr="007A54AD" w:rsidRDefault="005D1685" w:rsidP="00896405">
            <w:pPr>
              <w:spacing w:after="0"/>
            </w:pPr>
            <w:r w:rsidRPr="007A54AD">
              <w:t>Zainstalowany system operacyjny</w:t>
            </w:r>
          </w:p>
        </w:tc>
        <w:tc>
          <w:tcPr>
            <w:tcW w:w="0" w:type="auto"/>
            <w:tcBorders>
              <w:top w:val="single" w:sz="6" w:space="0" w:color="000000"/>
              <w:left w:val="single" w:sz="6" w:space="0" w:color="000000"/>
              <w:right w:val="single" w:sz="6" w:space="0" w:color="000000"/>
            </w:tcBorders>
            <w:vAlign w:val="center"/>
          </w:tcPr>
          <w:p w:rsidR="005D1685" w:rsidRPr="007A54AD" w:rsidRDefault="005D1685" w:rsidP="00896405">
            <w:pPr>
              <w:spacing w:after="0"/>
            </w:pPr>
            <w:r w:rsidRPr="007A54AD">
              <w:t>Fabrycznie nowy, nieużywany i nieaktywowany nigdy wcześniej na innym</w:t>
            </w:r>
          </w:p>
          <w:p w:rsidR="005D1685" w:rsidRPr="007A54AD" w:rsidRDefault="005D1685" w:rsidP="00896405">
            <w:pPr>
              <w:spacing w:after="0"/>
            </w:pPr>
            <w:r w:rsidRPr="007A54AD">
              <w:t>urządzeniu system operacyjny Microsoft Windows 10 Professional (wersja 64- bitowa) lub równoważny, kompatybilny ze sprzętem i dołączonymi sterownikami, system w polskiej wersji językowej wraz z licencją nieograniczoną w czasie. Parametry spełniające warunki równoważności:</w:t>
            </w:r>
          </w:p>
          <w:p w:rsidR="005D1685" w:rsidRDefault="005D1685" w:rsidP="0050508B">
            <w:pPr>
              <w:pStyle w:val="ListParagraph"/>
              <w:numPr>
                <w:ilvl w:val="0"/>
                <w:numId w:val="29"/>
              </w:numPr>
              <w:spacing w:after="0" w:line="259" w:lineRule="auto"/>
            </w:pPr>
            <w:r w:rsidRPr="007A54AD">
              <w:t>Pełna integracja z domeną Active Directory posiadaną przez</w:t>
            </w:r>
            <w:r>
              <w:t xml:space="preserve"> </w:t>
            </w:r>
            <w:r w:rsidRPr="007A54AD">
              <w:t>Zamawiającego.</w:t>
            </w:r>
          </w:p>
          <w:p w:rsidR="005D1685" w:rsidRDefault="005D1685" w:rsidP="0050508B">
            <w:pPr>
              <w:pStyle w:val="ListParagraph"/>
              <w:numPr>
                <w:ilvl w:val="0"/>
                <w:numId w:val="29"/>
              </w:numPr>
              <w:spacing w:after="0" w:line="259" w:lineRule="auto"/>
            </w:pPr>
            <w:r w:rsidRPr="007A54AD">
              <w:t>Zarządzanie poprzez Zasady Grupy (GPO) Active Directory posiadaną</w:t>
            </w:r>
            <w:r>
              <w:t xml:space="preserve"> </w:t>
            </w:r>
            <w:r w:rsidRPr="007A54AD">
              <w:t>przez Zamawiającego.</w:t>
            </w:r>
          </w:p>
          <w:p w:rsidR="005D1685" w:rsidRDefault="005D1685" w:rsidP="0050508B">
            <w:pPr>
              <w:pStyle w:val="ListParagraph"/>
              <w:numPr>
                <w:ilvl w:val="0"/>
                <w:numId w:val="29"/>
              </w:numPr>
              <w:spacing w:after="0" w:line="259" w:lineRule="auto"/>
            </w:pPr>
            <w:r w:rsidRPr="007A54AD">
              <w:t>Współpraca z procesorami o architekturze x86-64.</w:t>
            </w:r>
          </w:p>
          <w:p w:rsidR="005D1685" w:rsidRDefault="005D1685" w:rsidP="0050508B">
            <w:pPr>
              <w:pStyle w:val="ListParagraph"/>
              <w:numPr>
                <w:ilvl w:val="0"/>
                <w:numId w:val="29"/>
              </w:numPr>
              <w:spacing w:after="0" w:line="259" w:lineRule="auto"/>
            </w:pPr>
            <w:r w:rsidRPr="007A54AD">
              <w:t>Możliwość wykonywania kopii zapasowej i przywracania do i z zasobów</w:t>
            </w:r>
            <w:r>
              <w:t xml:space="preserve"> </w:t>
            </w:r>
            <w:r w:rsidRPr="007A54AD">
              <w:t>sieciowych.</w:t>
            </w:r>
          </w:p>
          <w:p w:rsidR="005D1685" w:rsidRDefault="005D1685" w:rsidP="0050508B">
            <w:pPr>
              <w:pStyle w:val="ListParagraph"/>
              <w:numPr>
                <w:ilvl w:val="0"/>
                <w:numId w:val="29"/>
              </w:numPr>
              <w:spacing w:after="0" w:line="259" w:lineRule="auto"/>
            </w:pPr>
            <w:r w:rsidRPr="007A54AD">
              <w:t>Dostępność aktualizacji i poprawek do systemu operacyjnego u</w:t>
            </w:r>
            <w:r>
              <w:t xml:space="preserve"> </w:t>
            </w:r>
            <w:r w:rsidRPr="007A54AD">
              <w:t xml:space="preserve">producenta systemu bezpłatnie i bez dodatkowych opłat </w:t>
            </w:r>
            <w:r>
              <w:t>l</w:t>
            </w:r>
            <w:r w:rsidRPr="007A54AD">
              <w:t>icencyjnych z możliwością wyboru instalowanych poprawek.</w:t>
            </w:r>
          </w:p>
          <w:p w:rsidR="005D1685" w:rsidRDefault="005D1685" w:rsidP="0050508B">
            <w:pPr>
              <w:pStyle w:val="ListParagraph"/>
              <w:numPr>
                <w:ilvl w:val="0"/>
                <w:numId w:val="29"/>
              </w:numPr>
              <w:spacing w:after="0" w:line="259" w:lineRule="auto"/>
            </w:pPr>
            <w:r w:rsidRPr="007A54AD">
              <w:t>Możliwość instalacji i poprawnego działania oprogramowania dostępnego w ramach posiadanych przez Zamawiającego licencji Microsoft Office 2016.</w:t>
            </w:r>
          </w:p>
          <w:p w:rsidR="005D1685" w:rsidRDefault="005D1685" w:rsidP="0050508B">
            <w:pPr>
              <w:pStyle w:val="ListParagraph"/>
              <w:numPr>
                <w:ilvl w:val="0"/>
                <w:numId w:val="29"/>
              </w:numPr>
              <w:spacing w:after="0" w:line="259" w:lineRule="auto"/>
            </w:pPr>
            <w:r w:rsidRPr="007A54AD">
              <w:t xml:space="preserve">Możliwość udostępniania i przejmowania pulpitu zdalnego. </w:t>
            </w:r>
          </w:p>
          <w:p w:rsidR="005D1685" w:rsidRDefault="005D1685" w:rsidP="00896405">
            <w:pPr>
              <w:spacing w:after="0"/>
            </w:pPr>
          </w:p>
          <w:p w:rsidR="005D1685" w:rsidRPr="007A54AD" w:rsidRDefault="005D1685" w:rsidP="00896405">
            <w:pPr>
              <w:spacing w:after="0"/>
            </w:pPr>
            <w:r w:rsidRPr="007A54AD">
              <w:t>Wykonawca oferując równoważny system operacyjny zobowiązany jest wykazać jego równoważność do wyżej wymienionych kryteriów oraz dokonać przeszkolenia użytkowników w wymiarze 10 godzin w siedzibie Zamawiającego.</w:t>
            </w:r>
          </w:p>
        </w:tc>
      </w:tr>
      <w:tr w:rsidR="005D1685" w:rsidRPr="007A54AD" w:rsidTr="00896405">
        <w:trPr>
          <w:trHeight w:hRule="exact" w:val="1950"/>
        </w:trPr>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Gwarancja</w:t>
            </w:r>
          </w:p>
        </w:tc>
        <w:tc>
          <w:tcPr>
            <w:tcW w:w="0" w:type="auto"/>
            <w:tcBorders>
              <w:top w:val="single" w:sz="6" w:space="0" w:color="000000"/>
              <w:left w:val="single" w:sz="6" w:space="0" w:color="000000"/>
              <w:bottom w:val="single" w:sz="6" w:space="0" w:color="000000"/>
              <w:right w:val="single" w:sz="6" w:space="0" w:color="000000"/>
            </w:tcBorders>
            <w:vAlign w:val="center"/>
          </w:tcPr>
          <w:p w:rsidR="005D1685" w:rsidRPr="007A54AD" w:rsidRDefault="005D1685" w:rsidP="00896405">
            <w:pPr>
              <w:spacing w:after="0"/>
            </w:pPr>
            <w:r w:rsidRPr="007A54AD">
              <w:t>Czas: 36 miesięcy</w:t>
            </w:r>
          </w:p>
          <w:p w:rsidR="005D1685" w:rsidRPr="007A54AD" w:rsidRDefault="005D1685" w:rsidP="00896405">
            <w:pPr>
              <w:spacing w:after="0"/>
            </w:pPr>
            <w:r w:rsidRPr="007A54AD">
              <w:t>Naprawa w miejscu użytkowania (on-site)</w:t>
            </w:r>
          </w:p>
          <w:p w:rsidR="005D1685" w:rsidRPr="007A54AD" w:rsidRDefault="005D1685" w:rsidP="00896405">
            <w:pPr>
              <w:spacing w:after="0"/>
            </w:pPr>
            <w:r w:rsidRPr="007A54AD">
              <w:t>Czas reakcji serwisu: maksymalnie w następnym dniu roboczym</w:t>
            </w:r>
          </w:p>
          <w:p w:rsidR="005D1685" w:rsidRPr="007A54AD" w:rsidRDefault="005D1685" w:rsidP="00896405">
            <w:pPr>
              <w:spacing w:after="0"/>
            </w:pPr>
            <w:r w:rsidRPr="007A54AD">
              <w:t>Gwarancja obejmuje wszystkie elementy oferowanego komputera</w:t>
            </w:r>
          </w:p>
          <w:p w:rsidR="005D1685" w:rsidRPr="007A54AD" w:rsidRDefault="005D1685" w:rsidP="00896405">
            <w:pPr>
              <w:spacing w:after="0"/>
            </w:pPr>
            <w:r w:rsidRPr="007A54AD">
              <w:t>W przypadku awarii dysków twardych, wymiana na nowe. Dyski uszkodzone pozostają własnością Zamawiającego</w:t>
            </w:r>
          </w:p>
        </w:tc>
      </w:tr>
    </w:tbl>
    <w:p w:rsidR="005D1685" w:rsidRPr="007A54AD" w:rsidRDefault="005D1685" w:rsidP="0050508B">
      <w:pPr>
        <w:spacing w:after="0"/>
      </w:pPr>
    </w:p>
    <w:p w:rsidR="005D1685" w:rsidRPr="008C28B7" w:rsidRDefault="005D1685" w:rsidP="00572E27">
      <w:pPr>
        <w:tabs>
          <w:tab w:val="left" w:pos="567"/>
        </w:tabs>
        <w:spacing w:after="0" w:line="360" w:lineRule="auto"/>
        <w:rPr>
          <w:rFonts w:cs="Calibri"/>
          <w:b/>
          <w:lang w:eastAsia="pl-PL"/>
        </w:rPr>
      </w:pPr>
      <w:r w:rsidRPr="008C28B7">
        <w:rPr>
          <w:rFonts w:cs="Calibri"/>
          <w:b/>
          <w:lang w:eastAsia="pl-PL"/>
        </w:rPr>
        <w:t xml:space="preserve">Część II </w:t>
      </w:r>
    </w:p>
    <w:p w:rsidR="005D1685" w:rsidRPr="006B3217" w:rsidRDefault="005D1685" w:rsidP="00572E27">
      <w:pPr>
        <w:jc w:val="both"/>
        <w:rPr>
          <w:b/>
        </w:rPr>
      </w:pPr>
      <w:r w:rsidRPr="006B3217">
        <w:rPr>
          <w:b/>
        </w:rPr>
        <w:t xml:space="preserve">Licencja uprawniająca do upgrade’u systemu operacyjnego Microsoft Windows do wersji Microsoft Windows 10 Professional lub system operacyjny równoważny – 100 szt. </w:t>
      </w:r>
    </w:p>
    <w:p w:rsidR="005D1685" w:rsidRPr="00514DB1" w:rsidRDefault="005D1685" w:rsidP="00572E27">
      <w:pPr>
        <w:pStyle w:val="ListParagraph"/>
        <w:numPr>
          <w:ilvl w:val="0"/>
          <w:numId w:val="30"/>
        </w:numPr>
        <w:spacing w:after="160" w:line="259" w:lineRule="auto"/>
      </w:pPr>
      <w:r w:rsidRPr="00514DB1">
        <w:t>Upgrade lub instalacja systemu równoważnego będzie przeprowadzana na komputerach posiadanych przez Zamawiającego, na których zainstalowane są systemy operacyjne Microsoft Windows XP Professional, Microsoft Windows 7 Professional lub Microsoft Windows 8.1 Professional.</w:t>
      </w:r>
    </w:p>
    <w:p w:rsidR="005D1685" w:rsidRDefault="005D1685" w:rsidP="00572E27">
      <w:pPr>
        <w:pStyle w:val="ListParagraph"/>
        <w:numPr>
          <w:ilvl w:val="0"/>
          <w:numId w:val="30"/>
        </w:numPr>
        <w:spacing w:after="160" w:line="259" w:lineRule="auto"/>
      </w:pPr>
      <w:r w:rsidRPr="00514DB1">
        <w:t>Zamawiający jest uprawniony do posiadania statusu kwalifikowanej instytucji edukacyjnej Microsoft (Microsoft Qualified Academic Institution).</w:t>
      </w:r>
    </w:p>
    <w:p w:rsidR="005D1685" w:rsidRPr="00561A83" w:rsidRDefault="005D1685" w:rsidP="005174F5">
      <w:pPr>
        <w:pStyle w:val="ListParagraph"/>
        <w:numPr>
          <w:ilvl w:val="0"/>
          <w:numId w:val="30"/>
        </w:numPr>
        <w:spacing w:after="160" w:line="256" w:lineRule="auto"/>
        <w:jc w:val="both"/>
      </w:pPr>
      <w:r w:rsidRPr="00561A83">
        <w:rPr>
          <w:szCs w:val="20"/>
        </w:rPr>
        <w:t>Zamawiający wymaga fabrycznie nowego oprogramowania nieużywanego oraz nieaktywowanego nigdy wcześniej na innym urządzeniu.</w:t>
      </w:r>
    </w:p>
    <w:p w:rsidR="005D1685" w:rsidRPr="00561A83" w:rsidRDefault="005D1685" w:rsidP="005174F5">
      <w:pPr>
        <w:pStyle w:val="ListParagraph"/>
        <w:numPr>
          <w:ilvl w:val="0"/>
          <w:numId w:val="30"/>
        </w:numPr>
        <w:spacing w:after="160" w:line="256" w:lineRule="auto"/>
        <w:jc w:val="both"/>
      </w:pPr>
      <w:r w:rsidRPr="00561A83">
        <w:t>Zamawiający wymaga by oprogramowanie było dostarczone wraz ze stosownymi, oryginalnymi atrybutami legalności np. certyfikatami autentyczności (tzw. COA) lub inną formą uwiarygodniania oryginalności wymaganą przez producenta oprogramowania stosowną w zależności od dostarczanej wersji zgodnie z zapisami licencyjnymi producenta.</w:t>
      </w:r>
    </w:p>
    <w:p w:rsidR="005D1685" w:rsidRPr="00561A83" w:rsidRDefault="005D1685" w:rsidP="005174F5">
      <w:pPr>
        <w:pStyle w:val="ListParagraph"/>
        <w:numPr>
          <w:ilvl w:val="0"/>
          <w:numId w:val="30"/>
        </w:numPr>
        <w:spacing w:after="160" w:line="256" w:lineRule="auto"/>
        <w:jc w:val="both"/>
      </w:pPr>
      <w:r w:rsidRPr="00561A83">
        <w:rPr>
          <w:szCs w:val="20"/>
        </w:rPr>
        <w:t>Zamawiający dopuszcza możliwość przeprowadzenia weryfikacji oryginalności dostarczonych programów komputerowych u Producenta oprogramowania w przypadku wystąpienia wątpliwości co do jego legalności.</w:t>
      </w:r>
    </w:p>
    <w:p w:rsidR="005D1685" w:rsidRPr="00514DB1" w:rsidRDefault="005D1685" w:rsidP="00572E27">
      <w:pPr>
        <w:pStyle w:val="ListParagraph"/>
        <w:numPr>
          <w:ilvl w:val="0"/>
          <w:numId w:val="30"/>
        </w:numPr>
        <w:spacing w:after="160" w:line="259" w:lineRule="auto"/>
      </w:pPr>
      <w:r w:rsidRPr="00514DB1">
        <w:t>Parametry równoważności dla Microsoft Windows 10 Professional PL 64-bit (bez wykorzystania jakichkolwiek emulatorów czy aplikacji):</w:t>
      </w:r>
    </w:p>
    <w:p w:rsidR="005D1685" w:rsidRPr="00514DB1" w:rsidRDefault="005D1685" w:rsidP="00572E27">
      <w:pPr>
        <w:pStyle w:val="ListParagraph"/>
        <w:numPr>
          <w:ilvl w:val="0"/>
          <w:numId w:val="31"/>
        </w:numPr>
        <w:spacing w:after="160" w:line="259" w:lineRule="auto"/>
      </w:pPr>
      <w:r w:rsidRPr="00514DB1">
        <w:t>Pełna integracja z domeną Active Directory MS Windows (posiadaną przez Zamawiającego) opartą na serwerach Windows Server 2019.</w:t>
      </w:r>
    </w:p>
    <w:p w:rsidR="005D1685" w:rsidRPr="00514DB1" w:rsidRDefault="005D1685" w:rsidP="00572E27">
      <w:pPr>
        <w:pStyle w:val="ListParagraph"/>
        <w:numPr>
          <w:ilvl w:val="0"/>
          <w:numId w:val="31"/>
        </w:numPr>
        <w:spacing w:after="160" w:line="259" w:lineRule="auto"/>
      </w:pPr>
      <w:r w:rsidRPr="00514DB1">
        <w:t>Zarządzanie poprzez Zasady Grup (GPO) Active Directory MS Windows (posiadaną przez Zamawiającego).</w:t>
      </w:r>
    </w:p>
    <w:p w:rsidR="005D1685" w:rsidRPr="00514DB1" w:rsidRDefault="005D1685" w:rsidP="00572E27">
      <w:pPr>
        <w:pStyle w:val="ListParagraph"/>
        <w:numPr>
          <w:ilvl w:val="0"/>
          <w:numId w:val="31"/>
        </w:numPr>
        <w:spacing w:after="160" w:line="259" w:lineRule="auto"/>
      </w:pPr>
      <w:r w:rsidRPr="00514DB1">
        <w:t>Zapewnienie pełnej zgodności z systemem operacyjnym Windows 10 Professional PL 64-bit, w zakresie działania wszystkich użytkowanych, bądź potencjalnie użytkowanych przez Zamawiającego aplikacji działających pod systemem operacyjnym Windows 10 Professional PL 64-bit, zwłaszcza na pracę z aplikacjami użytkowanymi, narzędziowymi, systemowymi przez Zamawiającego, w szczególności: MS Office 2010, 2013, 2016. Niewymagający dodatkowych nakładów finansowych ze strony Zamawiającego w celu dostosowania zaoferowanego oprogramowania do ww. systemów.</w:t>
      </w:r>
    </w:p>
    <w:p w:rsidR="005D1685" w:rsidRPr="00514DB1" w:rsidRDefault="005D1685" w:rsidP="00572E27">
      <w:pPr>
        <w:pStyle w:val="ListParagraph"/>
        <w:numPr>
          <w:ilvl w:val="0"/>
          <w:numId w:val="31"/>
        </w:numPr>
        <w:spacing w:after="160" w:line="259" w:lineRule="auto"/>
      </w:pPr>
      <w:r w:rsidRPr="00514DB1">
        <w:t>Pełna integracja z narzędziami administracyjnymi używanymi przez Zamawiającego, w szczególności SCCM 2012, WSUS, SCOM 2012</w:t>
      </w:r>
    </w:p>
    <w:p w:rsidR="005D1685" w:rsidRPr="00514DB1" w:rsidRDefault="005D1685" w:rsidP="00572E27">
      <w:pPr>
        <w:pStyle w:val="ListParagraph"/>
        <w:numPr>
          <w:ilvl w:val="0"/>
          <w:numId w:val="31"/>
        </w:numPr>
        <w:spacing w:after="160" w:line="259" w:lineRule="auto"/>
      </w:pPr>
      <w:r w:rsidRPr="00514DB1">
        <w:t>Wbudowany system pomocy w języku polskim.</w:t>
      </w:r>
    </w:p>
    <w:p w:rsidR="005D1685" w:rsidRPr="00514DB1" w:rsidRDefault="005D1685" w:rsidP="00572E27">
      <w:pPr>
        <w:pStyle w:val="ListParagraph"/>
        <w:numPr>
          <w:ilvl w:val="0"/>
          <w:numId w:val="31"/>
        </w:numPr>
        <w:spacing w:after="160" w:line="259" w:lineRule="auto"/>
      </w:pPr>
      <w:r w:rsidRPr="00514DB1">
        <w:t>Graficzne środowisko instalacji i konfiguracji dostępne w języku polskim.</w:t>
      </w:r>
    </w:p>
    <w:p w:rsidR="005D1685" w:rsidRPr="00514DB1" w:rsidRDefault="005D1685" w:rsidP="00572E27">
      <w:pPr>
        <w:pStyle w:val="ListParagraph"/>
        <w:numPr>
          <w:ilvl w:val="0"/>
          <w:numId w:val="31"/>
        </w:numPr>
        <w:spacing w:after="160" w:line="259" w:lineRule="auto"/>
      </w:pPr>
      <w:r w:rsidRPr="00514DB1">
        <w:t>Możliwość dokonywania bezpłatnych aktualizacji i poprawek w ramach wersji systemu operacyjnego poprzez Internet, mechanizmem udostępnianym przez producenta z mechanizmem sprawdzającym, które z poprawek są potrzebne.</w:t>
      </w:r>
    </w:p>
    <w:p w:rsidR="005D1685" w:rsidRPr="00514DB1" w:rsidRDefault="005D1685" w:rsidP="00572E27">
      <w:pPr>
        <w:pStyle w:val="ListParagraph"/>
        <w:numPr>
          <w:ilvl w:val="0"/>
          <w:numId w:val="31"/>
        </w:numPr>
        <w:spacing w:after="160" w:line="259" w:lineRule="auto"/>
      </w:pPr>
      <w:r w:rsidRPr="00514DB1">
        <w:t>Możliwość dokonywania aktualizacji i poprawek systemu poprzez mechanizm zarządzany przez administratora systemu Zamawiającego.</w:t>
      </w:r>
    </w:p>
    <w:p w:rsidR="005D1685" w:rsidRPr="00514DB1" w:rsidRDefault="005D1685" w:rsidP="00572E27">
      <w:pPr>
        <w:pStyle w:val="ListParagraph"/>
        <w:numPr>
          <w:ilvl w:val="0"/>
          <w:numId w:val="31"/>
        </w:numPr>
        <w:spacing w:after="160" w:line="259" w:lineRule="auto"/>
      </w:pPr>
      <w:r w:rsidRPr="00514DB1">
        <w:t>Dostępność bezpłatnych biuletynów bezpieczeństwa związanych z działaniem systemu operacyjnego.</w:t>
      </w:r>
    </w:p>
    <w:p w:rsidR="005D1685" w:rsidRPr="00514DB1" w:rsidRDefault="005D1685" w:rsidP="00572E27">
      <w:pPr>
        <w:pStyle w:val="ListParagraph"/>
        <w:numPr>
          <w:ilvl w:val="0"/>
          <w:numId w:val="31"/>
        </w:numPr>
        <w:spacing w:after="160" w:line="259" w:lineRule="auto"/>
      </w:pPr>
      <w:r w:rsidRPr="00514DB1">
        <w:t>Wbudowana zapora internetowa (firewall) dla ochrony połączeń internetowych; zintegrowana z systemem konsola do zarządzania ustawieniami zapory i regułami IP v4 i v6.</w:t>
      </w:r>
    </w:p>
    <w:p w:rsidR="005D1685" w:rsidRPr="00514DB1" w:rsidRDefault="005D1685" w:rsidP="00572E27">
      <w:pPr>
        <w:pStyle w:val="ListParagraph"/>
        <w:numPr>
          <w:ilvl w:val="0"/>
          <w:numId w:val="31"/>
        </w:numPr>
        <w:spacing w:after="160" w:line="259" w:lineRule="auto"/>
      </w:pPr>
      <w:r w:rsidRPr="00514DB1">
        <w:t>Wbudowane mechanizmy ochrony antywirusowej i przeciw złośliwemu oprogramowaniu z zapewnionymi bezpłatnymi aktualizacjami.</w:t>
      </w:r>
    </w:p>
    <w:p w:rsidR="005D1685" w:rsidRPr="00514DB1" w:rsidRDefault="005D1685" w:rsidP="00572E27">
      <w:pPr>
        <w:pStyle w:val="ListParagraph"/>
        <w:numPr>
          <w:ilvl w:val="0"/>
          <w:numId w:val="31"/>
        </w:numPr>
        <w:spacing w:after="160" w:line="259" w:lineRule="auto"/>
      </w:pPr>
      <w:r w:rsidRPr="00514DB1">
        <w:t>Wsparcie dla większości powszechnie używanych urządzeń peryferyjnych (drukarek, urządzeń sieciowych, standardów USB, Plug&amp;Play, Wi-Fi).</w:t>
      </w:r>
    </w:p>
    <w:p w:rsidR="005D1685" w:rsidRPr="00514DB1" w:rsidRDefault="005D1685" w:rsidP="00572E27">
      <w:pPr>
        <w:pStyle w:val="ListParagraph"/>
        <w:numPr>
          <w:ilvl w:val="0"/>
          <w:numId w:val="31"/>
        </w:numPr>
        <w:spacing w:after="160" w:line="259" w:lineRule="auto"/>
      </w:pPr>
      <w:r w:rsidRPr="00514DB1">
        <w:t>Funkcjonalność automatycznej zmiany domyślnej drukarki w zależności od sieci, do której podłączony jest komputer.</w:t>
      </w:r>
    </w:p>
    <w:p w:rsidR="005D1685" w:rsidRPr="00514DB1" w:rsidRDefault="005D1685" w:rsidP="00572E27">
      <w:pPr>
        <w:pStyle w:val="ListParagraph"/>
        <w:numPr>
          <w:ilvl w:val="0"/>
          <w:numId w:val="31"/>
        </w:numPr>
        <w:spacing w:after="160" w:line="259" w:lineRule="auto"/>
      </w:pPr>
      <w:r w:rsidRPr="00514DB1">
        <w:t>Możliwość zarządzania stacją roboczą poprzez polityki grupowe – przez politykę rozumiemy zestaw reguł definiujących lub ograniczających funkcjonalność systemu lub aplikacji.</w:t>
      </w:r>
    </w:p>
    <w:p w:rsidR="005D1685" w:rsidRPr="00514DB1" w:rsidRDefault="005D1685" w:rsidP="00572E27">
      <w:pPr>
        <w:pStyle w:val="ListParagraph"/>
        <w:numPr>
          <w:ilvl w:val="0"/>
          <w:numId w:val="31"/>
        </w:numPr>
        <w:spacing w:after="160" w:line="259" w:lineRule="auto"/>
      </w:pPr>
      <w:r w:rsidRPr="00514DB1">
        <w:t>Rozbudowane, definiowalne polityki bezpieczeństwa – polityki dla systemu operacyjnego i dla wskazanych aplikacji.</w:t>
      </w:r>
    </w:p>
    <w:p w:rsidR="005D1685" w:rsidRPr="00514DB1" w:rsidRDefault="005D1685" w:rsidP="00572E27">
      <w:pPr>
        <w:pStyle w:val="ListParagraph"/>
        <w:numPr>
          <w:ilvl w:val="0"/>
          <w:numId w:val="31"/>
        </w:numPr>
        <w:spacing w:after="160" w:line="259" w:lineRule="auto"/>
      </w:pPr>
      <w:r w:rsidRPr="00514DB1">
        <w:t>Możliwość zdalnej automatycznej instalacji, konfiguracji, administrowania oraz aktualizowania systemu, zgodnie z określonymi uprawnieniami poprzez polityki grupowe.</w:t>
      </w:r>
    </w:p>
    <w:p w:rsidR="005D1685" w:rsidRPr="00514DB1" w:rsidRDefault="005D1685" w:rsidP="00572E27">
      <w:pPr>
        <w:pStyle w:val="ListParagraph"/>
        <w:numPr>
          <w:ilvl w:val="0"/>
          <w:numId w:val="31"/>
        </w:numPr>
        <w:spacing w:after="160" w:line="259" w:lineRule="auto"/>
      </w:pPr>
      <w:r w:rsidRPr="00514DB1">
        <w:t>Zabezpieczony hasłem hierarchiczny dostęp do systemu, konta i profile użytkowników zarządzane zdalnie; praca systemu w trybie ochrony kont użytkowników.</w:t>
      </w:r>
    </w:p>
    <w:p w:rsidR="005D1685" w:rsidRPr="00514DB1" w:rsidRDefault="005D1685" w:rsidP="00572E27">
      <w:pPr>
        <w:pStyle w:val="ListParagraph"/>
        <w:numPr>
          <w:ilvl w:val="0"/>
          <w:numId w:val="31"/>
        </w:numPr>
        <w:spacing w:after="160" w:line="259" w:lineRule="auto"/>
      </w:pPr>
      <w:r w:rsidRPr="00514DB1">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D1685" w:rsidRPr="00514DB1" w:rsidRDefault="005D1685" w:rsidP="00572E27">
      <w:pPr>
        <w:pStyle w:val="ListParagraph"/>
        <w:numPr>
          <w:ilvl w:val="0"/>
          <w:numId w:val="31"/>
        </w:numPr>
        <w:spacing w:after="160" w:line="259" w:lineRule="auto"/>
      </w:pPr>
      <w:r w:rsidRPr="00514DB1">
        <w:t xml:space="preserve">Zintegrowany z systemem operacyjnym moduł synchronizacji komputera z urządzeniami zewnętrznymi. </w:t>
      </w:r>
    </w:p>
    <w:p w:rsidR="005D1685" w:rsidRPr="00514DB1" w:rsidRDefault="005D1685" w:rsidP="00572E27">
      <w:pPr>
        <w:pStyle w:val="ListParagraph"/>
        <w:numPr>
          <w:ilvl w:val="0"/>
          <w:numId w:val="31"/>
        </w:numPr>
        <w:spacing w:after="160" w:line="259" w:lineRule="auto"/>
      </w:pPr>
      <w:r w:rsidRPr="00514DB1">
        <w:t>Możliwość przystosowania stanowiska dla osób niepełnosprawnych (np. słabo widzących).</w:t>
      </w:r>
    </w:p>
    <w:p w:rsidR="005D1685" w:rsidRPr="00514DB1" w:rsidRDefault="005D1685" w:rsidP="00572E27">
      <w:pPr>
        <w:pStyle w:val="ListParagraph"/>
        <w:numPr>
          <w:ilvl w:val="0"/>
          <w:numId w:val="31"/>
        </w:numPr>
        <w:spacing w:after="160" w:line="259" w:lineRule="auto"/>
      </w:pPr>
      <w:r w:rsidRPr="00514DB1">
        <w:t>Wsparcie dla IPSEC oparte na politykach – wdrażanie IPSEC oparte na zestawach reguł definiujących ustawienia zarządzanych w sposób centralny.</w:t>
      </w:r>
    </w:p>
    <w:p w:rsidR="005D1685" w:rsidRPr="00514DB1" w:rsidRDefault="005D1685" w:rsidP="00572E27">
      <w:pPr>
        <w:pStyle w:val="ListParagraph"/>
        <w:numPr>
          <w:ilvl w:val="0"/>
          <w:numId w:val="31"/>
        </w:numPr>
        <w:spacing w:after="160" w:line="259" w:lineRule="auto"/>
      </w:pPr>
      <w:r w:rsidRPr="00514DB1">
        <w:t>Mechanizmy uwierzytelniania w oparciu o:</w:t>
      </w:r>
    </w:p>
    <w:p w:rsidR="005D1685" w:rsidRPr="00514DB1" w:rsidRDefault="005D1685" w:rsidP="00572E27">
      <w:pPr>
        <w:pStyle w:val="ListParagraph"/>
        <w:numPr>
          <w:ilvl w:val="1"/>
          <w:numId w:val="31"/>
        </w:numPr>
        <w:spacing w:after="160" w:line="259" w:lineRule="auto"/>
      </w:pPr>
      <w:r w:rsidRPr="00514DB1">
        <w:t>Login i hasło,</w:t>
      </w:r>
    </w:p>
    <w:p w:rsidR="005D1685" w:rsidRPr="00514DB1" w:rsidRDefault="005D1685" w:rsidP="00572E27">
      <w:pPr>
        <w:pStyle w:val="ListParagraph"/>
        <w:numPr>
          <w:ilvl w:val="1"/>
          <w:numId w:val="31"/>
        </w:numPr>
        <w:spacing w:after="160" w:line="259" w:lineRule="auto"/>
      </w:pPr>
      <w:r w:rsidRPr="00514DB1">
        <w:t>Karty z certyfikatami (smartcard),</w:t>
      </w:r>
    </w:p>
    <w:p w:rsidR="005D1685" w:rsidRPr="00514DB1" w:rsidRDefault="005D1685" w:rsidP="00572E27">
      <w:pPr>
        <w:pStyle w:val="ListParagraph"/>
        <w:numPr>
          <w:ilvl w:val="1"/>
          <w:numId w:val="31"/>
        </w:numPr>
        <w:spacing w:after="160" w:line="259" w:lineRule="auto"/>
      </w:pPr>
      <w:r w:rsidRPr="00514DB1">
        <w:t>Wirtualne karty (logowanie w oparciu o certyfikat chroniony poprzez moduł TPM),</w:t>
      </w:r>
    </w:p>
    <w:p w:rsidR="005D1685" w:rsidRPr="00514DB1" w:rsidRDefault="005D1685" w:rsidP="00572E27">
      <w:pPr>
        <w:pStyle w:val="ListParagraph"/>
        <w:numPr>
          <w:ilvl w:val="1"/>
          <w:numId w:val="31"/>
        </w:numPr>
        <w:spacing w:after="160" w:line="259" w:lineRule="auto"/>
      </w:pPr>
      <w:r w:rsidRPr="00514DB1">
        <w:t>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PINu. Mechanizm musi być ze specyfikacją FIDO.</w:t>
      </w:r>
    </w:p>
    <w:p w:rsidR="005D1685" w:rsidRPr="00514DB1" w:rsidRDefault="005D1685" w:rsidP="00572E27">
      <w:pPr>
        <w:pStyle w:val="ListParagraph"/>
        <w:numPr>
          <w:ilvl w:val="0"/>
          <w:numId w:val="31"/>
        </w:numPr>
        <w:spacing w:after="160" w:line="259" w:lineRule="auto"/>
      </w:pPr>
      <w:r w:rsidRPr="00514DB1">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5D1685" w:rsidRPr="00514DB1" w:rsidRDefault="005D1685" w:rsidP="00572E27">
      <w:pPr>
        <w:pStyle w:val="ListParagraph"/>
        <w:numPr>
          <w:ilvl w:val="0"/>
          <w:numId w:val="31"/>
        </w:numPr>
        <w:spacing w:after="160" w:line="259" w:lineRule="auto"/>
      </w:pPr>
      <w:r w:rsidRPr="00514DB1">
        <w:t>Mechanizm automatyzacji dołączania do domeny i odłączania się od domeny.</w:t>
      </w:r>
    </w:p>
    <w:p w:rsidR="005D1685" w:rsidRPr="00514DB1" w:rsidRDefault="005D1685" w:rsidP="00572E27">
      <w:pPr>
        <w:pStyle w:val="ListParagraph"/>
        <w:numPr>
          <w:ilvl w:val="0"/>
          <w:numId w:val="31"/>
        </w:numPr>
        <w:spacing w:after="160" w:line="259" w:lineRule="auto"/>
      </w:pPr>
      <w:r w:rsidRPr="00514DB1">
        <w:t>Wsparcie dla środowisk .NET Framework 4.x – możliwość uruchomienia aplikacji działających we wskazanych środowiskach,</w:t>
      </w:r>
    </w:p>
    <w:p w:rsidR="005D1685" w:rsidRPr="00514DB1" w:rsidRDefault="005D1685" w:rsidP="00572E27">
      <w:pPr>
        <w:pStyle w:val="ListParagraph"/>
        <w:numPr>
          <w:ilvl w:val="0"/>
          <w:numId w:val="31"/>
        </w:numPr>
        <w:spacing w:after="160" w:line="259" w:lineRule="auto"/>
      </w:pPr>
      <w:r w:rsidRPr="00514DB1">
        <w:t>Zdalna pomoc i współdzielenie aplikacji – możliwość zdalnego przejęcia sesji zalogowanego użytkownika celem rozwiązania problemu z komputerem.</w:t>
      </w:r>
    </w:p>
    <w:p w:rsidR="005D1685" w:rsidRPr="00514DB1" w:rsidRDefault="005D1685" w:rsidP="00572E27">
      <w:pPr>
        <w:pStyle w:val="ListParagraph"/>
        <w:numPr>
          <w:ilvl w:val="0"/>
          <w:numId w:val="31"/>
        </w:numPr>
        <w:spacing w:after="160" w:line="259" w:lineRule="auto"/>
      </w:pPr>
      <w:r w:rsidRPr="00514DB1">
        <w:t>Zarządzanie kontami użytkowników sieci oraz urządzeniami sieciowymi tj. drukarki, modemy, woluminy dyskowe, usługi katalogowe.</w:t>
      </w:r>
    </w:p>
    <w:p w:rsidR="005D1685" w:rsidRPr="00514DB1" w:rsidRDefault="005D1685" w:rsidP="00572E27">
      <w:pPr>
        <w:pStyle w:val="ListParagraph"/>
        <w:numPr>
          <w:ilvl w:val="0"/>
          <w:numId w:val="31"/>
        </w:numPr>
        <w:spacing w:after="160" w:line="259" w:lineRule="auto"/>
      </w:pPr>
      <w:r w:rsidRPr="00514DB1">
        <w:t>Oprogramowanie dla tworzenia kopii zapasowych (Backup); automatyczne wykonywanie kopii plików z możliwością automatycznego przywrócenia wersji wcześniejszej.</w:t>
      </w:r>
    </w:p>
    <w:p w:rsidR="005D1685" w:rsidRPr="00514DB1" w:rsidRDefault="005D1685" w:rsidP="00572E27">
      <w:pPr>
        <w:pStyle w:val="ListParagraph"/>
        <w:numPr>
          <w:ilvl w:val="0"/>
          <w:numId w:val="31"/>
        </w:numPr>
        <w:spacing w:after="160" w:line="259" w:lineRule="auto"/>
      </w:pPr>
      <w:r w:rsidRPr="00514DB1">
        <w:t>Możliwość przywracania obrazu plików systemowych do uprzednio zapisanej postaci.</w:t>
      </w:r>
    </w:p>
    <w:p w:rsidR="005D1685" w:rsidRPr="00514DB1" w:rsidRDefault="005D1685" w:rsidP="00572E27">
      <w:pPr>
        <w:pStyle w:val="ListParagraph"/>
        <w:numPr>
          <w:ilvl w:val="0"/>
          <w:numId w:val="31"/>
        </w:numPr>
        <w:spacing w:after="160" w:line="259" w:lineRule="auto"/>
      </w:pPr>
      <w:r w:rsidRPr="00514DB1">
        <w:t>Możliwość blokowania lub dopuszczania dowolnych urządzeń peryferyjnych za pomocą polityk grupowych (np. przy użyciu numerów identyfikacyjnych sprzętu).</w:t>
      </w:r>
    </w:p>
    <w:p w:rsidR="005D1685" w:rsidRPr="00514DB1" w:rsidRDefault="005D1685" w:rsidP="00572E27">
      <w:pPr>
        <w:pStyle w:val="ListParagraph"/>
        <w:numPr>
          <w:ilvl w:val="0"/>
          <w:numId w:val="31"/>
        </w:numPr>
        <w:spacing w:after="160" w:line="259" w:lineRule="auto"/>
      </w:pPr>
      <w:r w:rsidRPr="00514DB1">
        <w:t>Możliwość instalowania dodatkowych języków interfejsu systemu operacyjnego oraz możliwość zmiany języka bez konieczności reinstalacji systemu.</w:t>
      </w:r>
    </w:p>
    <w:p w:rsidR="005D1685" w:rsidRPr="00514DB1" w:rsidRDefault="005D1685" w:rsidP="00572E27">
      <w:pPr>
        <w:pStyle w:val="ListParagraph"/>
        <w:numPr>
          <w:ilvl w:val="0"/>
          <w:numId w:val="31"/>
        </w:numPr>
        <w:spacing w:after="160" w:line="259" w:lineRule="auto"/>
      </w:pPr>
      <w:r w:rsidRPr="00514DB1">
        <w:t>Interfejs graficzny użytkownika pozwalający na obsługę:</w:t>
      </w:r>
    </w:p>
    <w:p w:rsidR="005D1685" w:rsidRPr="00514DB1" w:rsidRDefault="005D1685" w:rsidP="00572E27">
      <w:pPr>
        <w:pStyle w:val="ListParagraph"/>
        <w:numPr>
          <w:ilvl w:val="1"/>
          <w:numId w:val="30"/>
        </w:numPr>
        <w:spacing w:after="160" w:line="259" w:lineRule="auto"/>
      </w:pPr>
      <w:r w:rsidRPr="00514DB1">
        <w:t>Klasyczną przy pomocy klawiatury i myszy.</w:t>
      </w:r>
    </w:p>
    <w:p w:rsidR="005D1685" w:rsidRPr="00514DB1" w:rsidRDefault="005D1685" w:rsidP="00572E27">
      <w:pPr>
        <w:pStyle w:val="ListParagraph"/>
        <w:numPr>
          <w:ilvl w:val="1"/>
          <w:numId w:val="30"/>
        </w:numPr>
        <w:spacing w:after="160" w:line="259" w:lineRule="auto"/>
      </w:pPr>
      <w:r w:rsidRPr="00514DB1">
        <w:t>Dotykową umożliwiającą sterowanie dotykiem na urządzeniach typu tablet lub monitorach dotykowych.</w:t>
      </w:r>
    </w:p>
    <w:p w:rsidR="005D1685" w:rsidRPr="00514DB1" w:rsidRDefault="005D1685" w:rsidP="00572E27">
      <w:pPr>
        <w:pStyle w:val="ListParagraph"/>
        <w:numPr>
          <w:ilvl w:val="0"/>
          <w:numId w:val="31"/>
        </w:numPr>
        <w:spacing w:after="160" w:line="259" w:lineRule="auto"/>
      </w:pPr>
      <w:r w:rsidRPr="00514DB1">
        <w:t>Interfejsy użytkownika dostępne w wielu językach do wyboru w czasie instalacji – w tym Polskim i Angielskim.</w:t>
      </w:r>
    </w:p>
    <w:p w:rsidR="005D1685" w:rsidRDefault="005D1685" w:rsidP="00572E27">
      <w:pPr>
        <w:tabs>
          <w:tab w:val="left" w:pos="567"/>
        </w:tabs>
        <w:spacing w:after="0" w:line="360" w:lineRule="auto"/>
        <w:rPr>
          <w:rFonts w:cs="Calibri"/>
          <w:b/>
          <w:sz w:val="20"/>
          <w:szCs w:val="20"/>
          <w:lang w:eastAsia="pl-PL"/>
        </w:rPr>
      </w:pPr>
    </w:p>
    <w:p w:rsidR="005D1685" w:rsidRPr="008C28B7" w:rsidRDefault="005D1685" w:rsidP="00572E27">
      <w:pPr>
        <w:tabs>
          <w:tab w:val="left" w:pos="567"/>
        </w:tabs>
        <w:spacing w:after="0" w:line="360" w:lineRule="auto"/>
        <w:rPr>
          <w:rFonts w:cs="Calibri"/>
          <w:b/>
          <w:lang w:eastAsia="pl-PL"/>
        </w:rPr>
      </w:pPr>
      <w:r w:rsidRPr="008C28B7">
        <w:rPr>
          <w:rFonts w:cs="Calibri"/>
          <w:b/>
          <w:lang w:eastAsia="pl-PL"/>
        </w:rPr>
        <w:t>Część III</w:t>
      </w:r>
    </w:p>
    <w:p w:rsidR="005D1685" w:rsidRPr="007C3599" w:rsidRDefault="005D1685" w:rsidP="00572E27">
      <w:pPr>
        <w:spacing w:before="58" w:after="0" w:line="240" w:lineRule="auto"/>
        <w:ind w:left="100" w:right="-20"/>
        <w:rPr>
          <w:rFonts w:cs="Calibri"/>
          <w:b/>
        </w:rPr>
      </w:pPr>
      <w:r w:rsidRPr="007C3599">
        <w:rPr>
          <w:rFonts w:cs="Calibri"/>
          <w:b/>
          <w:spacing w:val="1"/>
        </w:rPr>
        <w:t>L</w:t>
      </w:r>
      <w:r w:rsidRPr="007C3599">
        <w:rPr>
          <w:rFonts w:cs="Calibri"/>
          <w:b/>
        </w:rPr>
        <w:t>icencja na</w:t>
      </w:r>
      <w:r w:rsidRPr="007C3599">
        <w:rPr>
          <w:rFonts w:cs="Calibri"/>
          <w:b/>
          <w:spacing w:val="-1"/>
        </w:rPr>
        <w:t xml:space="preserve"> </w:t>
      </w:r>
      <w:r w:rsidRPr="007C3599">
        <w:rPr>
          <w:rFonts w:cs="Calibri"/>
          <w:b/>
        </w:rPr>
        <w:t>pakiet</w:t>
      </w:r>
      <w:r w:rsidRPr="007C3599">
        <w:rPr>
          <w:rFonts w:cs="Calibri"/>
          <w:b/>
          <w:spacing w:val="1"/>
        </w:rPr>
        <w:t xml:space="preserve"> o</w:t>
      </w:r>
      <w:r w:rsidRPr="007C3599">
        <w:rPr>
          <w:rFonts w:cs="Calibri"/>
          <w:b/>
          <w:spacing w:val="-1"/>
        </w:rPr>
        <w:t>p</w:t>
      </w:r>
      <w:r w:rsidRPr="007C3599">
        <w:rPr>
          <w:rFonts w:cs="Calibri"/>
          <w:b/>
        </w:rPr>
        <w:t>r</w:t>
      </w:r>
      <w:r w:rsidRPr="007C3599">
        <w:rPr>
          <w:rFonts w:cs="Calibri"/>
          <w:b/>
          <w:spacing w:val="1"/>
        </w:rPr>
        <w:t>o</w:t>
      </w:r>
      <w:r w:rsidRPr="007C3599">
        <w:rPr>
          <w:rFonts w:cs="Calibri"/>
          <w:b/>
          <w:spacing w:val="-1"/>
        </w:rPr>
        <w:t>g</w:t>
      </w:r>
      <w:r w:rsidRPr="007C3599">
        <w:rPr>
          <w:rFonts w:cs="Calibri"/>
          <w:b/>
        </w:rPr>
        <w:t>ra</w:t>
      </w:r>
      <w:r w:rsidRPr="007C3599">
        <w:rPr>
          <w:rFonts w:cs="Calibri"/>
          <w:b/>
          <w:spacing w:val="1"/>
        </w:rPr>
        <w:t>mo</w:t>
      </w:r>
      <w:r w:rsidRPr="007C3599">
        <w:rPr>
          <w:rFonts w:cs="Calibri"/>
          <w:b/>
        </w:rPr>
        <w:t>wan</w:t>
      </w:r>
      <w:r w:rsidRPr="007C3599">
        <w:rPr>
          <w:rFonts w:cs="Calibri"/>
          <w:b/>
          <w:spacing w:val="-1"/>
        </w:rPr>
        <w:t>i</w:t>
      </w:r>
      <w:r w:rsidRPr="007C3599">
        <w:rPr>
          <w:rFonts w:cs="Calibri"/>
          <w:b/>
        </w:rPr>
        <w:t>a b</w:t>
      </w:r>
      <w:r w:rsidRPr="007C3599">
        <w:rPr>
          <w:rFonts w:cs="Calibri"/>
          <w:b/>
          <w:spacing w:val="-1"/>
        </w:rPr>
        <w:t>iu</w:t>
      </w:r>
      <w:r w:rsidRPr="007C3599">
        <w:rPr>
          <w:rFonts w:cs="Calibri"/>
          <w:b/>
        </w:rPr>
        <w:t>r</w:t>
      </w:r>
      <w:r w:rsidRPr="007C3599">
        <w:rPr>
          <w:rFonts w:cs="Calibri"/>
          <w:b/>
          <w:spacing w:val="1"/>
        </w:rPr>
        <w:t>o</w:t>
      </w:r>
      <w:r w:rsidRPr="007C3599">
        <w:rPr>
          <w:rFonts w:cs="Calibri"/>
          <w:b/>
        </w:rPr>
        <w:t>w</w:t>
      </w:r>
      <w:r w:rsidRPr="007C3599">
        <w:rPr>
          <w:rFonts w:cs="Calibri"/>
          <w:b/>
          <w:spacing w:val="1"/>
        </w:rPr>
        <w:t>e</w:t>
      </w:r>
      <w:r w:rsidRPr="007C3599">
        <w:rPr>
          <w:rFonts w:cs="Calibri"/>
          <w:b/>
          <w:spacing w:val="-1"/>
        </w:rPr>
        <w:t>g</w:t>
      </w:r>
      <w:r w:rsidRPr="007C3599">
        <w:rPr>
          <w:rFonts w:cs="Calibri"/>
          <w:b/>
        </w:rPr>
        <w:t>o</w:t>
      </w:r>
      <w:r w:rsidRPr="007C3599">
        <w:rPr>
          <w:rFonts w:cs="Calibri"/>
          <w:b/>
          <w:spacing w:val="4"/>
        </w:rPr>
        <w:t xml:space="preserve"> </w:t>
      </w:r>
      <w:r w:rsidRPr="007C3599">
        <w:rPr>
          <w:rFonts w:cs="Calibri"/>
          <w:b/>
        </w:rPr>
        <w:t>–</w:t>
      </w:r>
      <w:r w:rsidRPr="007C3599">
        <w:rPr>
          <w:rFonts w:cs="Calibri"/>
          <w:b/>
          <w:spacing w:val="1"/>
        </w:rPr>
        <w:t xml:space="preserve"> 15</w:t>
      </w:r>
      <w:r w:rsidRPr="007C3599">
        <w:rPr>
          <w:rFonts w:cs="Calibri"/>
          <w:b/>
        </w:rPr>
        <w:t>0</w:t>
      </w:r>
      <w:r w:rsidRPr="007C3599">
        <w:rPr>
          <w:rFonts w:cs="Calibri"/>
          <w:b/>
          <w:spacing w:val="1"/>
        </w:rPr>
        <w:t xml:space="preserve"> </w:t>
      </w:r>
      <w:r w:rsidRPr="007C3599">
        <w:rPr>
          <w:rFonts w:cs="Calibri"/>
          <w:b/>
        </w:rPr>
        <w:t>licencji</w:t>
      </w:r>
    </w:p>
    <w:p w:rsidR="005D1685" w:rsidRDefault="005D1685" w:rsidP="00572E27">
      <w:pPr>
        <w:spacing w:before="1" w:after="0" w:line="180" w:lineRule="exact"/>
        <w:rPr>
          <w:sz w:val="18"/>
          <w:szCs w:val="18"/>
        </w:rPr>
      </w:pPr>
    </w:p>
    <w:p w:rsidR="005D1685" w:rsidRDefault="005D1685" w:rsidP="00561A83">
      <w:pPr>
        <w:spacing w:after="0" w:line="240" w:lineRule="auto"/>
        <w:ind w:left="100" w:right="-20"/>
        <w:rPr>
          <w:rFonts w:cs="Calibri"/>
        </w:rPr>
      </w:pPr>
      <w:r>
        <w:rPr>
          <w:rFonts w:cs="Calibri"/>
        </w:rPr>
        <w:t>1. Za</w:t>
      </w:r>
      <w:r>
        <w:rPr>
          <w:rFonts w:cs="Calibri"/>
          <w:spacing w:val="1"/>
        </w:rPr>
        <w:t>m</w:t>
      </w:r>
      <w:r>
        <w:rPr>
          <w:rFonts w:cs="Calibri"/>
        </w:rPr>
        <w:t>aw</w:t>
      </w:r>
      <w:r>
        <w:rPr>
          <w:rFonts w:cs="Calibri"/>
          <w:spacing w:val="-2"/>
        </w:rPr>
        <w:t>i</w:t>
      </w:r>
      <w:r>
        <w:rPr>
          <w:rFonts w:cs="Calibri"/>
        </w:rPr>
        <w:t>ający</w:t>
      </w:r>
      <w:r>
        <w:rPr>
          <w:rFonts w:cs="Calibri"/>
          <w:spacing w:val="-1"/>
        </w:rPr>
        <w:t xml:space="preserve"> </w:t>
      </w:r>
      <w:r>
        <w:rPr>
          <w:rFonts w:cs="Calibri"/>
        </w:rPr>
        <w:t>je</w:t>
      </w:r>
      <w:r>
        <w:rPr>
          <w:rFonts w:cs="Calibri"/>
          <w:spacing w:val="-2"/>
        </w:rPr>
        <w:t>s</w:t>
      </w:r>
      <w:r>
        <w:rPr>
          <w:rFonts w:cs="Calibri"/>
        </w:rPr>
        <w:t>t</w:t>
      </w:r>
      <w:r>
        <w:rPr>
          <w:rFonts w:cs="Calibri"/>
          <w:spacing w:val="1"/>
        </w:rPr>
        <w:t xml:space="preserve"> </w:t>
      </w:r>
      <w:r>
        <w:rPr>
          <w:rFonts w:cs="Calibri"/>
          <w:spacing w:val="-1"/>
        </w:rPr>
        <w:t>up</w:t>
      </w:r>
      <w:r>
        <w:rPr>
          <w:rFonts w:cs="Calibri"/>
        </w:rPr>
        <w:t>rawn</w:t>
      </w:r>
      <w:r>
        <w:rPr>
          <w:rFonts w:cs="Calibri"/>
          <w:spacing w:val="-3"/>
        </w:rPr>
        <w:t>i</w:t>
      </w:r>
      <w:r>
        <w:rPr>
          <w:rFonts w:cs="Calibri"/>
          <w:spacing w:val="-1"/>
        </w:rPr>
        <w:t>on</w:t>
      </w:r>
      <w:r>
        <w:rPr>
          <w:rFonts w:cs="Calibri"/>
        </w:rPr>
        <w:t>y</w:t>
      </w:r>
      <w:r>
        <w:rPr>
          <w:rFonts w:cs="Calibri"/>
          <w:spacing w:val="1"/>
        </w:rPr>
        <w:t xml:space="preserve"> </w:t>
      </w:r>
      <w:r>
        <w:rPr>
          <w:rFonts w:cs="Calibri"/>
        </w:rPr>
        <w:t>do</w:t>
      </w:r>
      <w:r>
        <w:rPr>
          <w:rFonts w:cs="Calibri"/>
          <w:spacing w:val="1"/>
        </w:rPr>
        <w:t xml:space="preserve"> </w:t>
      </w:r>
      <w:r>
        <w:rPr>
          <w:rFonts w:cs="Calibri"/>
          <w:spacing w:val="-3"/>
        </w:rPr>
        <w:t>p</w:t>
      </w:r>
      <w:r>
        <w:rPr>
          <w:rFonts w:cs="Calibri"/>
          <w:spacing w:val="1"/>
        </w:rPr>
        <w:t>o</w:t>
      </w:r>
      <w:r>
        <w:rPr>
          <w:rFonts w:cs="Calibri"/>
        </w:rPr>
        <w:t>sia</w:t>
      </w:r>
      <w:r>
        <w:rPr>
          <w:rFonts w:cs="Calibri"/>
          <w:spacing w:val="-1"/>
        </w:rPr>
        <w:t>d</w:t>
      </w:r>
      <w:r>
        <w:rPr>
          <w:rFonts w:cs="Calibri"/>
        </w:rPr>
        <w:t>a</w:t>
      </w:r>
      <w:r>
        <w:rPr>
          <w:rFonts w:cs="Calibri"/>
          <w:spacing w:val="-1"/>
        </w:rPr>
        <w:t>n</w:t>
      </w:r>
      <w:r>
        <w:rPr>
          <w:rFonts w:cs="Calibri"/>
        </w:rPr>
        <w:t xml:space="preserve">ia </w:t>
      </w:r>
      <w:r>
        <w:rPr>
          <w:rFonts w:cs="Calibri"/>
          <w:spacing w:val="-2"/>
        </w:rPr>
        <w:t>s</w:t>
      </w:r>
      <w:r>
        <w:rPr>
          <w:rFonts w:cs="Calibri"/>
        </w:rPr>
        <w:t>tat</w:t>
      </w:r>
      <w:r>
        <w:rPr>
          <w:rFonts w:cs="Calibri"/>
          <w:spacing w:val="-1"/>
        </w:rPr>
        <w:t>u</w:t>
      </w:r>
      <w:r>
        <w:rPr>
          <w:rFonts w:cs="Calibri"/>
        </w:rPr>
        <w:t xml:space="preserve">su </w:t>
      </w:r>
      <w:r>
        <w:rPr>
          <w:rFonts w:cs="Calibri"/>
          <w:spacing w:val="-2"/>
        </w:rPr>
        <w:t>k</w:t>
      </w:r>
      <w:r>
        <w:rPr>
          <w:rFonts w:cs="Calibri"/>
        </w:rPr>
        <w:t>walif</w:t>
      </w:r>
      <w:r>
        <w:rPr>
          <w:rFonts w:cs="Calibri"/>
          <w:spacing w:val="-1"/>
        </w:rPr>
        <w:t>i</w:t>
      </w:r>
      <w:r>
        <w:rPr>
          <w:rFonts w:cs="Calibri"/>
        </w:rPr>
        <w:t>k</w:t>
      </w:r>
      <w:r>
        <w:rPr>
          <w:rFonts w:cs="Calibri"/>
          <w:spacing w:val="-1"/>
        </w:rPr>
        <w:t>o</w:t>
      </w:r>
      <w:r>
        <w:rPr>
          <w:rFonts w:cs="Calibri"/>
        </w:rPr>
        <w:t>wanej</w:t>
      </w:r>
      <w:r>
        <w:rPr>
          <w:rFonts w:cs="Calibri"/>
          <w:spacing w:val="-2"/>
        </w:rPr>
        <w:t xml:space="preserve"> </w:t>
      </w:r>
      <w:r>
        <w:rPr>
          <w:rFonts w:cs="Calibri"/>
        </w:rPr>
        <w:t>inst</w:t>
      </w:r>
      <w:r>
        <w:rPr>
          <w:rFonts w:cs="Calibri"/>
          <w:spacing w:val="-2"/>
        </w:rPr>
        <w:t>y</w:t>
      </w:r>
      <w:r>
        <w:rPr>
          <w:rFonts w:cs="Calibri"/>
        </w:rPr>
        <w:t>tucji e</w:t>
      </w:r>
      <w:r>
        <w:rPr>
          <w:rFonts w:cs="Calibri"/>
          <w:spacing w:val="-3"/>
        </w:rPr>
        <w:t>d</w:t>
      </w:r>
      <w:r>
        <w:rPr>
          <w:rFonts w:cs="Calibri"/>
          <w:spacing w:val="-1"/>
        </w:rPr>
        <w:t>u</w:t>
      </w:r>
      <w:r>
        <w:rPr>
          <w:rFonts w:cs="Calibri"/>
        </w:rPr>
        <w:t>kac</w:t>
      </w:r>
      <w:r>
        <w:rPr>
          <w:rFonts w:cs="Calibri"/>
          <w:spacing w:val="1"/>
        </w:rPr>
        <w:t>y</w:t>
      </w:r>
      <w:r>
        <w:rPr>
          <w:rFonts w:cs="Calibri"/>
        </w:rPr>
        <w:t>j</w:t>
      </w:r>
      <w:r>
        <w:rPr>
          <w:rFonts w:cs="Calibri"/>
          <w:spacing w:val="-1"/>
        </w:rPr>
        <w:t>n</w:t>
      </w:r>
      <w:r>
        <w:rPr>
          <w:rFonts w:cs="Calibri"/>
        </w:rPr>
        <w:t>ej</w:t>
      </w:r>
      <w:r>
        <w:rPr>
          <w:rFonts w:cs="Calibri"/>
          <w:spacing w:val="-2"/>
        </w:rPr>
        <w:t xml:space="preserve"> </w:t>
      </w:r>
      <w:r>
        <w:rPr>
          <w:rFonts w:cs="Calibri"/>
          <w:spacing w:val="1"/>
        </w:rPr>
        <w:t>M</w:t>
      </w:r>
      <w:r>
        <w:rPr>
          <w:rFonts w:cs="Calibri"/>
        </w:rPr>
        <w:t>ic</w:t>
      </w:r>
      <w:r>
        <w:rPr>
          <w:rFonts w:cs="Calibri"/>
          <w:spacing w:val="-3"/>
        </w:rPr>
        <w:t>r</w:t>
      </w:r>
      <w:r>
        <w:rPr>
          <w:rFonts w:cs="Calibri"/>
          <w:spacing w:val="1"/>
        </w:rPr>
        <w:t>o</w:t>
      </w:r>
      <w:r>
        <w:rPr>
          <w:rFonts w:cs="Calibri"/>
          <w:spacing w:val="-2"/>
        </w:rPr>
        <w:t>s</w:t>
      </w:r>
      <w:r>
        <w:rPr>
          <w:rFonts w:cs="Calibri"/>
          <w:spacing w:val="1"/>
        </w:rPr>
        <w:t>o</w:t>
      </w:r>
      <w:r>
        <w:rPr>
          <w:rFonts w:cs="Calibri"/>
        </w:rPr>
        <w:t>ft  (</w:t>
      </w:r>
      <w:r>
        <w:rPr>
          <w:rFonts w:cs="Calibri"/>
          <w:spacing w:val="1"/>
        </w:rPr>
        <w:t>M</w:t>
      </w:r>
      <w:r>
        <w:rPr>
          <w:rFonts w:cs="Calibri"/>
        </w:rPr>
        <w:t>ic</w:t>
      </w:r>
      <w:r>
        <w:rPr>
          <w:rFonts w:cs="Calibri"/>
          <w:spacing w:val="-3"/>
        </w:rPr>
        <w:t>r</w:t>
      </w:r>
      <w:r>
        <w:rPr>
          <w:rFonts w:cs="Calibri"/>
          <w:spacing w:val="1"/>
        </w:rPr>
        <w:t>o</w:t>
      </w:r>
      <w:r>
        <w:rPr>
          <w:rFonts w:cs="Calibri"/>
          <w:spacing w:val="-2"/>
        </w:rPr>
        <w:t>s</w:t>
      </w:r>
      <w:r>
        <w:rPr>
          <w:rFonts w:cs="Calibri"/>
          <w:spacing w:val="1"/>
        </w:rPr>
        <w:t>o</w:t>
      </w:r>
      <w:r>
        <w:rPr>
          <w:rFonts w:cs="Calibri"/>
        </w:rPr>
        <w:t>ft</w:t>
      </w:r>
      <w:r>
        <w:rPr>
          <w:rFonts w:cs="Calibri"/>
          <w:spacing w:val="1"/>
        </w:rPr>
        <w:t xml:space="preserve"> </w:t>
      </w:r>
      <w:r>
        <w:rPr>
          <w:rFonts w:cs="Calibri"/>
        </w:rPr>
        <w:t>Qu</w:t>
      </w:r>
      <w:r>
        <w:rPr>
          <w:rFonts w:cs="Calibri"/>
          <w:spacing w:val="-1"/>
        </w:rPr>
        <w:t>a</w:t>
      </w:r>
      <w:r>
        <w:rPr>
          <w:rFonts w:cs="Calibri"/>
        </w:rPr>
        <w:t>lif</w:t>
      </w:r>
      <w:r>
        <w:rPr>
          <w:rFonts w:cs="Calibri"/>
          <w:spacing w:val="-3"/>
        </w:rPr>
        <w:t>i</w:t>
      </w:r>
      <w:r>
        <w:rPr>
          <w:rFonts w:cs="Calibri"/>
        </w:rPr>
        <w:t>ed Aca</w:t>
      </w:r>
      <w:r>
        <w:rPr>
          <w:rFonts w:cs="Calibri"/>
          <w:spacing w:val="-1"/>
        </w:rPr>
        <w:t>d</w:t>
      </w:r>
      <w:r>
        <w:rPr>
          <w:rFonts w:cs="Calibri"/>
          <w:spacing w:val="-2"/>
        </w:rPr>
        <w:t>e</w:t>
      </w:r>
      <w:r>
        <w:rPr>
          <w:rFonts w:cs="Calibri"/>
          <w:spacing w:val="1"/>
        </w:rPr>
        <w:t>m</w:t>
      </w:r>
      <w:r>
        <w:rPr>
          <w:rFonts w:cs="Calibri"/>
        </w:rPr>
        <w:t>ic I</w:t>
      </w:r>
      <w:r>
        <w:rPr>
          <w:rFonts w:cs="Calibri"/>
          <w:spacing w:val="-1"/>
        </w:rPr>
        <w:t>n</w:t>
      </w:r>
      <w:r>
        <w:rPr>
          <w:rFonts w:cs="Calibri"/>
        </w:rPr>
        <w:t>st</w:t>
      </w:r>
      <w:r>
        <w:rPr>
          <w:rFonts w:cs="Calibri"/>
          <w:spacing w:val="-2"/>
        </w:rPr>
        <w:t>i</w:t>
      </w:r>
      <w:r>
        <w:rPr>
          <w:rFonts w:cs="Calibri"/>
        </w:rPr>
        <w:t>tuti</w:t>
      </w:r>
      <w:r>
        <w:rPr>
          <w:rFonts w:cs="Calibri"/>
          <w:spacing w:val="1"/>
        </w:rPr>
        <w:t>o</w:t>
      </w:r>
      <w:r>
        <w:rPr>
          <w:rFonts w:cs="Calibri"/>
          <w:spacing w:val="-1"/>
        </w:rPr>
        <w:t>n</w:t>
      </w:r>
      <w:r>
        <w:rPr>
          <w:rFonts w:cs="Calibri"/>
        </w:rPr>
        <w:t>).</w:t>
      </w:r>
    </w:p>
    <w:p w:rsidR="005D1685" w:rsidRDefault="005D1685" w:rsidP="00572E27">
      <w:pPr>
        <w:spacing w:before="15" w:after="0" w:line="260" w:lineRule="exact"/>
        <w:rPr>
          <w:sz w:val="26"/>
          <w:szCs w:val="26"/>
        </w:rPr>
      </w:pPr>
    </w:p>
    <w:tbl>
      <w:tblPr>
        <w:tblW w:w="0" w:type="auto"/>
        <w:tblInd w:w="97" w:type="dxa"/>
        <w:tblLayout w:type="fixed"/>
        <w:tblCellMar>
          <w:left w:w="0" w:type="dxa"/>
          <w:right w:w="0" w:type="dxa"/>
        </w:tblCellMar>
        <w:tblLook w:val="01E0"/>
      </w:tblPr>
      <w:tblGrid>
        <w:gridCol w:w="2218"/>
        <w:gridCol w:w="6854"/>
      </w:tblGrid>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b/>
                <w:bCs/>
                <w:spacing w:val="1"/>
                <w:position w:val="1"/>
              </w:rPr>
              <w:t>N</w:t>
            </w:r>
            <w:r>
              <w:rPr>
                <w:rFonts w:cs="Calibri"/>
                <w:b/>
                <w:bCs/>
                <w:spacing w:val="-1"/>
                <w:position w:val="1"/>
              </w:rPr>
              <w:t>az</w:t>
            </w:r>
            <w:r>
              <w:rPr>
                <w:rFonts w:cs="Calibri"/>
                <w:b/>
                <w:bCs/>
                <w:spacing w:val="1"/>
                <w:position w:val="1"/>
              </w:rPr>
              <w:t>w</w:t>
            </w:r>
            <w:r>
              <w:rPr>
                <w:rFonts w:cs="Calibri"/>
                <w:b/>
                <w:bCs/>
                <w:position w:val="1"/>
              </w:rPr>
              <w:t>a</w:t>
            </w:r>
            <w:r>
              <w:rPr>
                <w:rFonts w:cs="Calibri"/>
                <w:b/>
                <w:bCs/>
                <w:spacing w:val="-1"/>
                <w:position w:val="1"/>
              </w:rPr>
              <w:t xml:space="preserve"> </w:t>
            </w:r>
            <w:r>
              <w:rPr>
                <w:rFonts w:cs="Calibri"/>
                <w:b/>
                <w:bCs/>
                <w:position w:val="1"/>
              </w:rPr>
              <w:t>p</w:t>
            </w:r>
            <w:r>
              <w:rPr>
                <w:rFonts w:cs="Calibri"/>
                <w:b/>
                <w:bCs/>
                <w:spacing w:val="-1"/>
                <w:position w:val="1"/>
              </w:rPr>
              <w:t>a</w:t>
            </w:r>
            <w:r>
              <w:rPr>
                <w:rFonts w:cs="Calibri"/>
                <w:b/>
                <w:bCs/>
                <w:spacing w:val="1"/>
                <w:position w:val="1"/>
              </w:rPr>
              <w:t>r</w:t>
            </w:r>
            <w:r>
              <w:rPr>
                <w:rFonts w:cs="Calibri"/>
                <w:b/>
                <w:bCs/>
                <w:spacing w:val="-1"/>
                <w:position w:val="1"/>
              </w:rPr>
              <w:t>a</w:t>
            </w:r>
            <w:r>
              <w:rPr>
                <w:rFonts w:cs="Calibri"/>
                <w:b/>
                <w:bCs/>
                <w:position w:val="1"/>
              </w:rPr>
              <w:t>metru</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b/>
                <w:bCs/>
                <w:spacing w:val="-1"/>
                <w:position w:val="1"/>
              </w:rPr>
              <w:t>W</w:t>
            </w:r>
            <w:r>
              <w:rPr>
                <w:rFonts w:cs="Calibri"/>
                <w:b/>
                <w:bCs/>
                <w:spacing w:val="1"/>
                <w:position w:val="1"/>
              </w:rPr>
              <w:t>y</w:t>
            </w:r>
            <w:r>
              <w:rPr>
                <w:rFonts w:cs="Calibri"/>
                <w:b/>
                <w:bCs/>
                <w:position w:val="1"/>
              </w:rPr>
              <w:t>mag</w:t>
            </w:r>
            <w:r>
              <w:rPr>
                <w:rFonts w:cs="Calibri"/>
                <w:b/>
                <w:bCs/>
                <w:spacing w:val="-1"/>
                <w:position w:val="1"/>
              </w:rPr>
              <w:t>an</w:t>
            </w:r>
            <w:r>
              <w:rPr>
                <w:rFonts w:cs="Calibri"/>
                <w:b/>
                <w:bCs/>
                <w:position w:val="1"/>
              </w:rPr>
              <w:t>e</w:t>
            </w:r>
            <w:r>
              <w:rPr>
                <w:rFonts w:cs="Calibri"/>
                <w:b/>
                <w:bCs/>
                <w:spacing w:val="-1"/>
                <w:position w:val="1"/>
              </w:rPr>
              <w:t xml:space="preserve"> m</w:t>
            </w:r>
            <w:r>
              <w:rPr>
                <w:rFonts w:cs="Calibri"/>
                <w:b/>
                <w:bCs/>
                <w:spacing w:val="1"/>
                <w:position w:val="1"/>
              </w:rPr>
              <w:t>i</w:t>
            </w:r>
            <w:r>
              <w:rPr>
                <w:rFonts w:cs="Calibri"/>
                <w:b/>
                <w:bCs/>
                <w:spacing w:val="-1"/>
                <w:position w:val="1"/>
              </w:rPr>
              <w:t>ni</w:t>
            </w:r>
            <w:r>
              <w:rPr>
                <w:rFonts w:cs="Calibri"/>
                <w:b/>
                <w:bCs/>
                <w:position w:val="1"/>
              </w:rPr>
              <w:t>mal</w:t>
            </w:r>
            <w:r>
              <w:rPr>
                <w:rFonts w:cs="Calibri"/>
                <w:b/>
                <w:bCs/>
                <w:spacing w:val="-1"/>
                <w:position w:val="1"/>
              </w:rPr>
              <w:t>n</w:t>
            </w:r>
            <w:r>
              <w:rPr>
                <w:rFonts w:cs="Calibri"/>
                <w:b/>
                <w:bCs/>
                <w:position w:val="1"/>
              </w:rPr>
              <w:t>e</w:t>
            </w:r>
            <w:r>
              <w:rPr>
                <w:rFonts w:cs="Calibri"/>
                <w:b/>
                <w:bCs/>
                <w:spacing w:val="-1"/>
                <w:position w:val="1"/>
              </w:rPr>
              <w:t xml:space="preserve"> </w:t>
            </w:r>
            <w:r>
              <w:rPr>
                <w:rFonts w:cs="Calibri"/>
                <w:b/>
                <w:bCs/>
                <w:position w:val="1"/>
              </w:rPr>
              <w:t>p</w:t>
            </w:r>
            <w:r>
              <w:rPr>
                <w:rFonts w:cs="Calibri"/>
                <w:b/>
                <w:bCs/>
                <w:spacing w:val="-1"/>
                <w:position w:val="1"/>
              </w:rPr>
              <w:t>a</w:t>
            </w:r>
            <w:r>
              <w:rPr>
                <w:rFonts w:cs="Calibri"/>
                <w:b/>
                <w:bCs/>
                <w:spacing w:val="-2"/>
                <w:position w:val="1"/>
              </w:rPr>
              <w:t>r</w:t>
            </w:r>
            <w:r>
              <w:rPr>
                <w:rFonts w:cs="Calibri"/>
                <w:b/>
                <w:bCs/>
                <w:spacing w:val="-1"/>
                <w:position w:val="1"/>
              </w:rPr>
              <w:t>a</w:t>
            </w:r>
            <w:r>
              <w:rPr>
                <w:rFonts w:cs="Calibri"/>
                <w:b/>
                <w:bCs/>
                <w:position w:val="1"/>
              </w:rPr>
              <w:t>metry</w:t>
            </w:r>
            <w:r>
              <w:rPr>
                <w:rFonts w:cs="Calibri"/>
                <w:b/>
                <w:bCs/>
                <w:spacing w:val="-1"/>
                <w:position w:val="1"/>
              </w:rPr>
              <w:t xml:space="preserve"> </w:t>
            </w:r>
            <w:r>
              <w:rPr>
                <w:rFonts w:cs="Calibri"/>
                <w:b/>
                <w:bCs/>
                <w:spacing w:val="1"/>
                <w:position w:val="1"/>
              </w:rPr>
              <w:t>t</w:t>
            </w:r>
            <w:r>
              <w:rPr>
                <w:rFonts w:cs="Calibri"/>
                <w:b/>
                <w:bCs/>
                <w:spacing w:val="-1"/>
                <w:position w:val="1"/>
              </w:rPr>
              <w:t>e</w:t>
            </w:r>
            <w:r>
              <w:rPr>
                <w:rFonts w:cs="Calibri"/>
                <w:b/>
                <w:bCs/>
                <w:spacing w:val="1"/>
                <w:position w:val="1"/>
              </w:rPr>
              <w:t>c</w:t>
            </w:r>
            <w:r>
              <w:rPr>
                <w:rFonts w:cs="Calibri"/>
                <w:b/>
                <w:bCs/>
                <w:spacing w:val="-1"/>
                <w:position w:val="1"/>
              </w:rPr>
              <w:t>hnic</w:t>
            </w:r>
            <w:r>
              <w:rPr>
                <w:rFonts w:cs="Calibri"/>
                <w:b/>
                <w:bCs/>
                <w:spacing w:val="1"/>
                <w:position w:val="1"/>
              </w:rPr>
              <w:t>z</w:t>
            </w:r>
            <w:r>
              <w:rPr>
                <w:rFonts w:cs="Calibri"/>
                <w:b/>
                <w:bCs/>
                <w:spacing w:val="-1"/>
                <w:position w:val="1"/>
              </w:rPr>
              <w:t>n</w:t>
            </w:r>
            <w:r>
              <w:rPr>
                <w:rFonts w:cs="Calibri"/>
                <w:b/>
                <w:bCs/>
                <w:position w:val="1"/>
              </w:rPr>
              <w:t>e</w:t>
            </w:r>
          </w:p>
        </w:tc>
      </w:tr>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position w:val="1"/>
              </w:rPr>
              <w:t>T</w:t>
            </w:r>
            <w:r>
              <w:rPr>
                <w:rFonts w:cs="Calibri"/>
                <w:spacing w:val="1"/>
                <w:position w:val="1"/>
              </w:rPr>
              <w:t>y</w:t>
            </w:r>
            <w:r>
              <w:rPr>
                <w:rFonts w:cs="Calibri"/>
                <w:position w:val="1"/>
              </w:rPr>
              <w:t>p</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spacing w:val="-1"/>
                <w:position w:val="1"/>
              </w:rPr>
              <w:t>p</w:t>
            </w:r>
            <w:r>
              <w:rPr>
                <w:rFonts w:cs="Calibri"/>
                <w:position w:val="1"/>
              </w:rPr>
              <w:t>akiet</w:t>
            </w:r>
            <w:r>
              <w:rPr>
                <w:rFonts w:cs="Calibri"/>
                <w:spacing w:val="-1"/>
                <w:position w:val="1"/>
              </w:rPr>
              <w:t xml:space="preserve"> </w:t>
            </w:r>
            <w:r>
              <w:rPr>
                <w:rFonts w:cs="Calibri"/>
                <w:spacing w:val="1"/>
                <w:position w:val="1"/>
              </w:rPr>
              <w:t>o</w:t>
            </w:r>
            <w:r>
              <w:rPr>
                <w:rFonts w:cs="Calibri"/>
                <w:spacing w:val="-1"/>
                <w:position w:val="1"/>
              </w:rPr>
              <w:t>p</w:t>
            </w:r>
            <w:r>
              <w:rPr>
                <w:rFonts w:cs="Calibri"/>
                <w:position w:val="1"/>
              </w:rPr>
              <w:t>r</w:t>
            </w:r>
            <w:r>
              <w:rPr>
                <w:rFonts w:cs="Calibri"/>
                <w:spacing w:val="1"/>
                <w:position w:val="1"/>
              </w:rPr>
              <w:t>o</w:t>
            </w:r>
            <w:r>
              <w:rPr>
                <w:rFonts w:cs="Calibri"/>
                <w:spacing w:val="-1"/>
                <w:position w:val="1"/>
              </w:rPr>
              <w:t>g</w:t>
            </w:r>
            <w:r>
              <w:rPr>
                <w:rFonts w:cs="Calibri"/>
                <w:position w:val="1"/>
              </w:rPr>
              <w:t>r</w:t>
            </w:r>
            <w:r>
              <w:rPr>
                <w:rFonts w:cs="Calibri"/>
                <w:spacing w:val="-3"/>
                <w:position w:val="1"/>
              </w:rPr>
              <w:t>a</w:t>
            </w:r>
            <w:r>
              <w:rPr>
                <w:rFonts w:cs="Calibri"/>
                <w:spacing w:val="-1"/>
                <w:position w:val="1"/>
              </w:rPr>
              <w:t>m</w:t>
            </w:r>
            <w:r>
              <w:rPr>
                <w:rFonts w:cs="Calibri"/>
                <w:spacing w:val="1"/>
                <w:position w:val="1"/>
              </w:rPr>
              <w:t>o</w:t>
            </w:r>
            <w:r>
              <w:rPr>
                <w:rFonts w:cs="Calibri"/>
                <w:position w:val="1"/>
              </w:rPr>
              <w:t>wan</w:t>
            </w:r>
            <w:r>
              <w:rPr>
                <w:rFonts w:cs="Calibri"/>
                <w:spacing w:val="-1"/>
                <w:position w:val="1"/>
              </w:rPr>
              <w:t>i</w:t>
            </w:r>
            <w:r>
              <w:rPr>
                <w:rFonts w:cs="Calibri"/>
                <w:position w:val="1"/>
              </w:rPr>
              <w:t>a b</w:t>
            </w:r>
            <w:r>
              <w:rPr>
                <w:rFonts w:cs="Calibri"/>
                <w:spacing w:val="-3"/>
                <w:position w:val="1"/>
              </w:rPr>
              <w:t>i</w:t>
            </w:r>
            <w:r>
              <w:rPr>
                <w:rFonts w:cs="Calibri"/>
                <w:spacing w:val="-1"/>
                <w:position w:val="1"/>
              </w:rPr>
              <w:t>u</w:t>
            </w:r>
            <w:r>
              <w:rPr>
                <w:rFonts w:cs="Calibri"/>
                <w:position w:val="1"/>
              </w:rPr>
              <w:t>r</w:t>
            </w:r>
            <w:r>
              <w:rPr>
                <w:rFonts w:cs="Calibri"/>
                <w:spacing w:val="1"/>
                <w:position w:val="1"/>
              </w:rPr>
              <w:t>o</w:t>
            </w:r>
            <w:r>
              <w:rPr>
                <w:rFonts w:cs="Calibri"/>
                <w:position w:val="1"/>
              </w:rPr>
              <w:t>w</w:t>
            </w:r>
            <w:r>
              <w:rPr>
                <w:rFonts w:cs="Calibri"/>
                <w:spacing w:val="1"/>
                <w:position w:val="1"/>
              </w:rPr>
              <w:t>e</w:t>
            </w:r>
            <w:r>
              <w:rPr>
                <w:rFonts w:cs="Calibri"/>
                <w:spacing w:val="-3"/>
                <w:position w:val="1"/>
              </w:rPr>
              <w:t>g</w:t>
            </w:r>
            <w:r>
              <w:rPr>
                <w:rFonts w:cs="Calibri"/>
                <w:position w:val="1"/>
              </w:rPr>
              <w:t>o</w:t>
            </w:r>
          </w:p>
        </w:tc>
      </w:tr>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position w:val="1"/>
              </w:rPr>
              <w:t>W</w:t>
            </w:r>
            <w:r>
              <w:rPr>
                <w:rFonts w:cs="Calibri"/>
                <w:spacing w:val="1"/>
                <w:position w:val="1"/>
              </w:rPr>
              <w:t>e</w:t>
            </w:r>
            <w:r>
              <w:rPr>
                <w:rFonts w:cs="Calibri"/>
                <w:position w:val="1"/>
              </w:rPr>
              <w:t>rsja</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spacing w:val="1"/>
                <w:position w:val="1"/>
              </w:rPr>
              <w:t>M</w:t>
            </w:r>
            <w:r>
              <w:rPr>
                <w:rFonts w:cs="Calibri"/>
                <w:position w:val="1"/>
              </w:rPr>
              <w:t>ic</w:t>
            </w:r>
            <w:r>
              <w:rPr>
                <w:rFonts w:cs="Calibri"/>
                <w:spacing w:val="-3"/>
                <w:position w:val="1"/>
              </w:rPr>
              <w:t>r</w:t>
            </w:r>
            <w:r>
              <w:rPr>
                <w:rFonts w:cs="Calibri"/>
                <w:spacing w:val="1"/>
                <w:position w:val="1"/>
              </w:rPr>
              <w:t>o</w:t>
            </w:r>
            <w:r>
              <w:rPr>
                <w:rFonts w:cs="Calibri"/>
                <w:position w:val="1"/>
              </w:rPr>
              <w:t>s</w:t>
            </w:r>
            <w:r>
              <w:rPr>
                <w:rFonts w:cs="Calibri"/>
                <w:spacing w:val="1"/>
                <w:position w:val="1"/>
              </w:rPr>
              <w:t>o</w:t>
            </w:r>
            <w:r>
              <w:rPr>
                <w:rFonts w:cs="Calibri"/>
                <w:spacing w:val="-3"/>
                <w:position w:val="1"/>
              </w:rPr>
              <w:t>f</w:t>
            </w:r>
            <w:r>
              <w:rPr>
                <w:rFonts w:cs="Calibri"/>
                <w:position w:val="1"/>
              </w:rPr>
              <w:t>t</w:t>
            </w:r>
            <w:r>
              <w:rPr>
                <w:rFonts w:cs="Calibri"/>
                <w:spacing w:val="1"/>
                <w:position w:val="1"/>
              </w:rPr>
              <w:t xml:space="preserve"> </w:t>
            </w:r>
            <w:r>
              <w:rPr>
                <w:rFonts w:cs="Calibri"/>
                <w:position w:val="1"/>
              </w:rPr>
              <w:t>Offi</w:t>
            </w:r>
            <w:r>
              <w:rPr>
                <w:rFonts w:cs="Calibri"/>
                <w:spacing w:val="-3"/>
                <w:position w:val="1"/>
              </w:rPr>
              <w:t>c</w:t>
            </w:r>
            <w:r>
              <w:rPr>
                <w:rFonts w:cs="Calibri"/>
                <w:position w:val="1"/>
              </w:rPr>
              <w:t>e</w:t>
            </w:r>
            <w:r>
              <w:rPr>
                <w:rFonts w:cs="Calibri"/>
                <w:spacing w:val="1"/>
                <w:position w:val="1"/>
              </w:rPr>
              <w:t xml:space="preserve"> </w:t>
            </w:r>
            <w:r>
              <w:rPr>
                <w:rFonts w:cs="Calibri"/>
                <w:position w:val="1"/>
              </w:rPr>
              <w:t>Sta</w:t>
            </w:r>
            <w:r>
              <w:rPr>
                <w:rFonts w:cs="Calibri"/>
                <w:spacing w:val="-1"/>
                <w:position w:val="1"/>
              </w:rPr>
              <w:t>nd</w:t>
            </w:r>
            <w:r>
              <w:rPr>
                <w:rFonts w:cs="Calibri"/>
                <w:position w:val="1"/>
              </w:rPr>
              <w:t>ard</w:t>
            </w:r>
            <w:r>
              <w:rPr>
                <w:rFonts w:cs="Calibri"/>
                <w:spacing w:val="-3"/>
                <w:position w:val="1"/>
              </w:rPr>
              <w:t xml:space="preserve"> </w:t>
            </w:r>
            <w:r>
              <w:rPr>
                <w:rFonts w:cs="Calibri"/>
                <w:spacing w:val="1"/>
                <w:position w:val="1"/>
              </w:rPr>
              <w:t>2</w:t>
            </w:r>
            <w:r>
              <w:rPr>
                <w:rFonts w:cs="Calibri"/>
                <w:spacing w:val="-2"/>
                <w:position w:val="1"/>
              </w:rPr>
              <w:t>0</w:t>
            </w:r>
            <w:r>
              <w:rPr>
                <w:rFonts w:cs="Calibri"/>
                <w:spacing w:val="1"/>
                <w:position w:val="1"/>
              </w:rPr>
              <w:t>1</w:t>
            </w:r>
            <w:r>
              <w:rPr>
                <w:rFonts w:cs="Calibri"/>
                <w:position w:val="1"/>
              </w:rPr>
              <w:t>9</w:t>
            </w:r>
            <w:r>
              <w:rPr>
                <w:rFonts w:cs="Calibri"/>
                <w:spacing w:val="1"/>
                <w:position w:val="1"/>
              </w:rPr>
              <w:t xml:space="preserve"> </w:t>
            </w:r>
            <w:r>
              <w:rPr>
                <w:rFonts w:cs="Calibri"/>
                <w:position w:val="1"/>
              </w:rPr>
              <w:t>lub</w:t>
            </w:r>
            <w:r>
              <w:rPr>
                <w:rFonts w:cs="Calibri"/>
                <w:spacing w:val="-3"/>
                <w:position w:val="1"/>
              </w:rPr>
              <w:t xml:space="preserve"> </w:t>
            </w:r>
            <w:r>
              <w:rPr>
                <w:rFonts w:cs="Calibri"/>
                <w:spacing w:val="1"/>
                <w:position w:val="1"/>
              </w:rPr>
              <w:t>o</w:t>
            </w:r>
            <w:r>
              <w:rPr>
                <w:rFonts w:cs="Calibri"/>
                <w:spacing w:val="-1"/>
                <w:position w:val="1"/>
              </w:rPr>
              <w:t>p</w:t>
            </w:r>
            <w:r>
              <w:rPr>
                <w:rFonts w:cs="Calibri"/>
                <w:spacing w:val="-3"/>
                <w:position w:val="1"/>
              </w:rPr>
              <w:t>r</w:t>
            </w:r>
            <w:r>
              <w:rPr>
                <w:rFonts w:cs="Calibri"/>
                <w:spacing w:val="1"/>
                <w:position w:val="1"/>
              </w:rPr>
              <w:t>o</w:t>
            </w:r>
            <w:r>
              <w:rPr>
                <w:rFonts w:cs="Calibri"/>
                <w:spacing w:val="-1"/>
                <w:position w:val="1"/>
              </w:rPr>
              <w:t>g</w:t>
            </w:r>
            <w:r>
              <w:rPr>
                <w:rFonts w:cs="Calibri"/>
                <w:position w:val="1"/>
              </w:rPr>
              <w:t>ra</w:t>
            </w:r>
            <w:r>
              <w:rPr>
                <w:rFonts w:cs="Calibri"/>
                <w:spacing w:val="-2"/>
                <w:position w:val="1"/>
              </w:rPr>
              <w:t>m</w:t>
            </w:r>
            <w:r>
              <w:rPr>
                <w:rFonts w:cs="Calibri"/>
                <w:spacing w:val="1"/>
                <w:position w:val="1"/>
              </w:rPr>
              <w:t>o</w:t>
            </w:r>
            <w:r>
              <w:rPr>
                <w:rFonts w:cs="Calibri"/>
                <w:position w:val="1"/>
              </w:rPr>
              <w:t>wan</w:t>
            </w:r>
            <w:r>
              <w:rPr>
                <w:rFonts w:cs="Calibri"/>
                <w:spacing w:val="-3"/>
                <w:position w:val="1"/>
              </w:rPr>
              <w:t>i</w:t>
            </w:r>
            <w:r>
              <w:rPr>
                <w:rFonts w:cs="Calibri"/>
                <w:position w:val="1"/>
              </w:rPr>
              <w:t>e</w:t>
            </w:r>
            <w:r>
              <w:rPr>
                <w:rFonts w:cs="Calibri"/>
                <w:spacing w:val="-1"/>
                <w:position w:val="1"/>
              </w:rPr>
              <w:t xml:space="preserve"> </w:t>
            </w:r>
            <w:r>
              <w:rPr>
                <w:rFonts w:cs="Calibri"/>
                <w:position w:val="1"/>
              </w:rPr>
              <w:t>r</w:t>
            </w:r>
            <w:r>
              <w:rPr>
                <w:rFonts w:cs="Calibri"/>
                <w:spacing w:val="1"/>
                <w:position w:val="1"/>
              </w:rPr>
              <w:t>ó</w:t>
            </w:r>
            <w:r>
              <w:rPr>
                <w:rFonts w:cs="Calibri"/>
                <w:position w:val="1"/>
              </w:rPr>
              <w:t>w</w:t>
            </w:r>
            <w:r>
              <w:rPr>
                <w:rFonts w:cs="Calibri"/>
                <w:spacing w:val="-3"/>
                <w:position w:val="1"/>
              </w:rPr>
              <w:t>n</w:t>
            </w:r>
            <w:r>
              <w:rPr>
                <w:rFonts w:cs="Calibri"/>
                <w:spacing w:val="1"/>
                <w:position w:val="1"/>
              </w:rPr>
              <w:t>o</w:t>
            </w:r>
            <w:r>
              <w:rPr>
                <w:rFonts w:cs="Calibri"/>
                <w:position w:val="1"/>
              </w:rPr>
              <w:t>waż</w:t>
            </w:r>
            <w:r>
              <w:rPr>
                <w:rFonts w:cs="Calibri"/>
                <w:spacing w:val="-1"/>
                <w:position w:val="1"/>
              </w:rPr>
              <w:t>n</w:t>
            </w:r>
            <w:r>
              <w:rPr>
                <w:rFonts w:cs="Calibri"/>
                <w:position w:val="1"/>
              </w:rPr>
              <w:t>e</w:t>
            </w:r>
          </w:p>
        </w:tc>
      </w:tr>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position w:val="1"/>
              </w:rPr>
              <w:t>Okr</w:t>
            </w:r>
            <w:r>
              <w:rPr>
                <w:rFonts w:cs="Calibri"/>
                <w:spacing w:val="1"/>
                <w:position w:val="1"/>
              </w:rPr>
              <w:t>e</w:t>
            </w:r>
            <w:r>
              <w:rPr>
                <w:rFonts w:cs="Calibri"/>
                <w:position w:val="1"/>
              </w:rPr>
              <w:t>s l</w:t>
            </w:r>
            <w:r>
              <w:rPr>
                <w:rFonts w:cs="Calibri"/>
                <w:spacing w:val="-2"/>
                <w:position w:val="1"/>
              </w:rPr>
              <w:t>i</w:t>
            </w:r>
            <w:r>
              <w:rPr>
                <w:rFonts w:cs="Calibri"/>
                <w:position w:val="1"/>
              </w:rPr>
              <w:t>cencji</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position w:val="1"/>
              </w:rPr>
              <w:t>wie</w:t>
            </w:r>
            <w:r>
              <w:rPr>
                <w:rFonts w:cs="Calibri"/>
                <w:spacing w:val="1"/>
                <w:position w:val="1"/>
              </w:rPr>
              <w:t>c</w:t>
            </w:r>
            <w:r>
              <w:rPr>
                <w:rFonts w:cs="Calibri"/>
                <w:spacing w:val="-1"/>
                <w:position w:val="1"/>
              </w:rPr>
              <w:t>z</w:t>
            </w:r>
            <w:r>
              <w:rPr>
                <w:rFonts w:cs="Calibri"/>
                <w:spacing w:val="1"/>
                <w:position w:val="1"/>
              </w:rPr>
              <w:t>y</w:t>
            </w:r>
            <w:r>
              <w:rPr>
                <w:rFonts w:cs="Calibri"/>
                <w:spacing w:val="-2"/>
                <w:position w:val="1"/>
              </w:rPr>
              <w:t>s</w:t>
            </w:r>
            <w:r>
              <w:rPr>
                <w:rFonts w:cs="Calibri"/>
                <w:position w:val="1"/>
              </w:rPr>
              <w:t>ta</w:t>
            </w:r>
          </w:p>
        </w:tc>
      </w:tr>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position w:val="1"/>
              </w:rPr>
              <w:t>Syst</w:t>
            </w:r>
            <w:r>
              <w:rPr>
                <w:rFonts w:cs="Calibri"/>
                <w:spacing w:val="-2"/>
                <w:position w:val="1"/>
              </w:rPr>
              <w:t>e</w:t>
            </w:r>
            <w:r>
              <w:rPr>
                <w:rFonts w:cs="Calibri"/>
                <w:position w:val="1"/>
              </w:rPr>
              <w:t>m</w:t>
            </w:r>
            <w:r>
              <w:rPr>
                <w:rFonts w:cs="Calibri"/>
                <w:spacing w:val="-1"/>
                <w:position w:val="1"/>
              </w:rPr>
              <w:t xml:space="preserve"> </w:t>
            </w:r>
            <w:r>
              <w:rPr>
                <w:rFonts w:cs="Calibri"/>
                <w:spacing w:val="1"/>
                <w:position w:val="1"/>
              </w:rPr>
              <w:t>o</w:t>
            </w:r>
            <w:r>
              <w:rPr>
                <w:rFonts w:cs="Calibri"/>
                <w:spacing w:val="-1"/>
                <w:position w:val="1"/>
              </w:rPr>
              <w:t>p</w:t>
            </w:r>
            <w:r>
              <w:rPr>
                <w:rFonts w:cs="Calibri"/>
                <w:position w:val="1"/>
              </w:rPr>
              <w:t>era</w:t>
            </w:r>
            <w:r>
              <w:rPr>
                <w:rFonts w:cs="Calibri"/>
                <w:spacing w:val="-2"/>
                <w:position w:val="1"/>
              </w:rPr>
              <w:t>c</w:t>
            </w:r>
            <w:r>
              <w:rPr>
                <w:rFonts w:cs="Calibri"/>
                <w:spacing w:val="1"/>
                <w:position w:val="1"/>
              </w:rPr>
              <w:t>y</w:t>
            </w:r>
            <w:r>
              <w:rPr>
                <w:rFonts w:cs="Calibri"/>
                <w:position w:val="1"/>
              </w:rPr>
              <w:t>j</w:t>
            </w:r>
            <w:r>
              <w:rPr>
                <w:rFonts w:cs="Calibri"/>
                <w:spacing w:val="-1"/>
                <w:position w:val="1"/>
              </w:rPr>
              <w:t>n</w:t>
            </w:r>
            <w:r>
              <w:rPr>
                <w:rFonts w:cs="Calibri"/>
                <w:position w:val="1"/>
              </w:rPr>
              <w:t>y</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spacing w:val="1"/>
                <w:position w:val="1"/>
              </w:rPr>
              <w:t>M</w:t>
            </w:r>
            <w:r>
              <w:rPr>
                <w:rFonts w:cs="Calibri"/>
                <w:position w:val="1"/>
              </w:rPr>
              <w:t>ic</w:t>
            </w:r>
            <w:r>
              <w:rPr>
                <w:rFonts w:cs="Calibri"/>
                <w:spacing w:val="-3"/>
                <w:position w:val="1"/>
              </w:rPr>
              <w:t>r</w:t>
            </w:r>
            <w:r>
              <w:rPr>
                <w:rFonts w:cs="Calibri"/>
                <w:spacing w:val="1"/>
                <w:position w:val="1"/>
              </w:rPr>
              <w:t>o</w:t>
            </w:r>
            <w:r>
              <w:rPr>
                <w:rFonts w:cs="Calibri"/>
                <w:position w:val="1"/>
              </w:rPr>
              <w:t>s</w:t>
            </w:r>
            <w:r>
              <w:rPr>
                <w:rFonts w:cs="Calibri"/>
                <w:spacing w:val="1"/>
                <w:position w:val="1"/>
              </w:rPr>
              <w:t>o</w:t>
            </w:r>
            <w:r>
              <w:rPr>
                <w:rFonts w:cs="Calibri"/>
                <w:spacing w:val="-3"/>
                <w:position w:val="1"/>
              </w:rPr>
              <w:t>f</w:t>
            </w:r>
            <w:r>
              <w:rPr>
                <w:rFonts w:cs="Calibri"/>
                <w:position w:val="1"/>
              </w:rPr>
              <w:t>t</w:t>
            </w:r>
            <w:r>
              <w:rPr>
                <w:rFonts w:cs="Calibri"/>
                <w:spacing w:val="1"/>
                <w:position w:val="1"/>
              </w:rPr>
              <w:t xml:space="preserve"> </w:t>
            </w:r>
            <w:r>
              <w:rPr>
                <w:rFonts w:cs="Calibri"/>
                <w:position w:val="1"/>
              </w:rPr>
              <w:t>Wi</w:t>
            </w:r>
            <w:r>
              <w:rPr>
                <w:rFonts w:cs="Calibri"/>
                <w:spacing w:val="-1"/>
                <w:position w:val="1"/>
              </w:rPr>
              <w:t>n</w:t>
            </w:r>
            <w:r>
              <w:rPr>
                <w:rFonts w:cs="Calibri"/>
                <w:spacing w:val="-3"/>
                <w:position w:val="1"/>
              </w:rPr>
              <w:t>d</w:t>
            </w:r>
            <w:r>
              <w:rPr>
                <w:rFonts w:cs="Calibri"/>
                <w:spacing w:val="1"/>
                <w:position w:val="1"/>
              </w:rPr>
              <w:t>o</w:t>
            </w:r>
            <w:r>
              <w:rPr>
                <w:rFonts w:cs="Calibri"/>
                <w:position w:val="1"/>
              </w:rPr>
              <w:t>ws</w:t>
            </w:r>
            <w:r>
              <w:rPr>
                <w:rFonts w:cs="Calibri"/>
                <w:spacing w:val="-2"/>
                <w:position w:val="1"/>
              </w:rPr>
              <w:t xml:space="preserve"> </w:t>
            </w:r>
            <w:r>
              <w:rPr>
                <w:rFonts w:cs="Calibri"/>
                <w:spacing w:val="-1"/>
                <w:position w:val="1"/>
              </w:rPr>
              <w:t>1</w:t>
            </w:r>
            <w:r>
              <w:rPr>
                <w:rFonts w:cs="Calibri"/>
                <w:position w:val="1"/>
              </w:rPr>
              <w:t>0</w:t>
            </w:r>
          </w:p>
        </w:tc>
      </w:tr>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position w:val="1"/>
              </w:rPr>
              <w:t>Wersja</w:t>
            </w:r>
            <w:r>
              <w:rPr>
                <w:rFonts w:cs="Calibri"/>
                <w:spacing w:val="-2"/>
                <w:position w:val="1"/>
              </w:rPr>
              <w:t xml:space="preserve"> </w:t>
            </w:r>
            <w:r>
              <w:rPr>
                <w:rFonts w:cs="Calibri"/>
                <w:position w:val="1"/>
              </w:rPr>
              <w:t>jęz</w:t>
            </w:r>
            <w:r>
              <w:rPr>
                <w:rFonts w:cs="Calibri"/>
                <w:spacing w:val="-2"/>
                <w:position w:val="1"/>
              </w:rPr>
              <w:t>y</w:t>
            </w:r>
            <w:r>
              <w:rPr>
                <w:rFonts w:cs="Calibri"/>
                <w:position w:val="1"/>
              </w:rPr>
              <w:t>k</w:t>
            </w:r>
            <w:r>
              <w:rPr>
                <w:rFonts w:cs="Calibri"/>
                <w:spacing w:val="-1"/>
                <w:position w:val="1"/>
              </w:rPr>
              <w:t>o</w:t>
            </w:r>
            <w:r>
              <w:rPr>
                <w:rFonts w:cs="Calibri"/>
                <w:position w:val="1"/>
              </w:rPr>
              <w:t>wa</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spacing w:val="-1"/>
                <w:position w:val="1"/>
              </w:rPr>
              <w:t>p</w:t>
            </w:r>
            <w:r>
              <w:rPr>
                <w:rFonts w:cs="Calibri"/>
                <w:spacing w:val="1"/>
                <w:position w:val="1"/>
              </w:rPr>
              <w:t>o</w:t>
            </w:r>
            <w:r>
              <w:rPr>
                <w:rFonts w:cs="Calibri"/>
                <w:position w:val="1"/>
              </w:rPr>
              <w:t>lska</w:t>
            </w:r>
          </w:p>
        </w:tc>
      </w:tr>
      <w:tr w:rsidR="005D1685" w:rsidRPr="00EC0E72" w:rsidTr="00B37DC3">
        <w:trPr>
          <w:trHeight w:hRule="exact" w:val="274"/>
        </w:trPr>
        <w:tc>
          <w:tcPr>
            <w:tcW w:w="2218"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71" w:right="-20"/>
              <w:rPr>
                <w:rFonts w:cs="Calibri"/>
              </w:rPr>
            </w:pPr>
            <w:r>
              <w:rPr>
                <w:rFonts w:cs="Calibri"/>
                <w:position w:val="1"/>
              </w:rPr>
              <w:t>T</w:t>
            </w:r>
            <w:r>
              <w:rPr>
                <w:rFonts w:cs="Calibri"/>
                <w:spacing w:val="1"/>
                <w:position w:val="1"/>
              </w:rPr>
              <w:t>y</w:t>
            </w:r>
            <w:r>
              <w:rPr>
                <w:rFonts w:cs="Calibri"/>
                <w:position w:val="1"/>
              </w:rPr>
              <w:t>p</w:t>
            </w:r>
            <w:r>
              <w:rPr>
                <w:rFonts w:cs="Calibri"/>
                <w:spacing w:val="-1"/>
                <w:position w:val="1"/>
              </w:rPr>
              <w:t xml:space="preserve"> </w:t>
            </w:r>
            <w:r>
              <w:rPr>
                <w:rFonts w:cs="Calibri"/>
                <w:position w:val="1"/>
              </w:rPr>
              <w:t>lice</w:t>
            </w:r>
            <w:r>
              <w:rPr>
                <w:rFonts w:cs="Calibri"/>
                <w:spacing w:val="-2"/>
                <w:position w:val="1"/>
              </w:rPr>
              <w:t>n</w:t>
            </w:r>
            <w:r>
              <w:rPr>
                <w:rFonts w:cs="Calibri"/>
                <w:position w:val="1"/>
              </w:rPr>
              <w:t>cji</w:t>
            </w:r>
          </w:p>
        </w:tc>
        <w:tc>
          <w:tcPr>
            <w:tcW w:w="6854" w:type="dxa"/>
            <w:tcBorders>
              <w:top w:val="single" w:sz="2" w:space="0" w:color="000000"/>
              <w:left w:val="single" w:sz="2" w:space="0" w:color="000000"/>
              <w:bottom w:val="single" w:sz="2" w:space="0" w:color="000000"/>
              <w:right w:val="single" w:sz="2" w:space="0" w:color="000000"/>
            </w:tcBorders>
          </w:tcPr>
          <w:p w:rsidR="005D1685" w:rsidRDefault="005D1685" w:rsidP="00B37DC3">
            <w:pPr>
              <w:spacing w:after="0" w:line="264" w:lineRule="exact"/>
              <w:ind w:left="69" w:right="-20"/>
              <w:rPr>
                <w:rFonts w:cs="Calibri"/>
              </w:rPr>
            </w:pPr>
            <w:r>
              <w:rPr>
                <w:rFonts w:cs="Calibri"/>
                <w:position w:val="1"/>
              </w:rPr>
              <w:t>ele</w:t>
            </w:r>
            <w:r>
              <w:rPr>
                <w:rFonts w:cs="Calibri"/>
                <w:spacing w:val="1"/>
                <w:position w:val="1"/>
              </w:rPr>
              <w:t>k</w:t>
            </w:r>
            <w:r>
              <w:rPr>
                <w:rFonts w:cs="Calibri"/>
                <w:position w:val="1"/>
              </w:rPr>
              <w:t>t</w:t>
            </w:r>
            <w:r>
              <w:rPr>
                <w:rFonts w:cs="Calibri"/>
                <w:spacing w:val="-2"/>
                <w:position w:val="1"/>
              </w:rPr>
              <w:t>r</w:t>
            </w:r>
            <w:r>
              <w:rPr>
                <w:rFonts w:cs="Calibri"/>
                <w:spacing w:val="1"/>
                <w:position w:val="1"/>
              </w:rPr>
              <w:t>o</w:t>
            </w:r>
            <w:r>
              <w:rPr>
                <w:rFonts w:cs="Calibri"/>
                <w:spacing w:val="-1"/>
                <w:position w:val="1"/>
              </w:rPr>
              <w:t>n</w:t>
            </w:r>
            <w:r>
              <w:rPr>
                <w:rFonts w:cs="Calibri"/>
                <w:position w:val="1"/>
              </w:rPr>
              <w:t>ic</w:t>
            </w:r>
            <w:r>
              <w:rPr>
                <w:rFonts w:cs="Calibri"/>
                <w:spacing w:val="-1"/>
                <w:position w:val="1"/>
              </w:rPr>
              <w:t>zn</w:t>
            </w:r>
            <w:r>
              <w:rPr>
                <w:rFonts w:cs="Calibri"/>
                <w:position w:val="1"/>
              </w:rPr>
              <w:t>a</w:t>
            </w:r>
          </w:p>
        </w:tc>
      </w:tr>
    </w:tbl>
    <w:p w:rsidR="005D1685" w:rsidRDefault="005D1685" w:rsidP="00572E27">
      <w:pPr>
        <w:spacing w:before="9" w:after="0" w:line="240" w:lineRule="exact"/>
        <w:rPr>
          <w:sz w:val="24"/>
          <w:szCs w:val="24"/>
        </w:rPr>
      </w:pPr>
    </w:p>
    <w:p w:rsidR="005D1685" w:rsidRPr="00561A83" w:rsidRDefault="005D1685" w:rsidP="007C3599">
      <w:pPr>
        <w:spacing w:before="9" w:after="0" w:line="240" w:lineRule="exact"/>
        <w:jc w:val="both"/>
        <w:rPr>
          <w:sz w:val="24"/>
          <w:szCs w:val="24"/>
        </w:rPr>
      </w:pPr>
      <w:r>
        <w:rPr>
          <w:sz w:val="24"/>
          <w:szCs w:val="24"/>
        </w:rPr>
        <w:t xml:space="preserve">2. </w:t>
      </w:r>
      <w:r w:rsidRPr="00561A83">
        <w:rPr>
          <w:sz w:val="24"/>
          <w:szCs w:val="24"/>
        </w:rPr>
        <w:t>Zamawiający wymaga fabrycznie nowego oprogramowania nieużywanego oraz nieaktywowanego nigdy wcześniej na innym urządzeniu.</w:t>
      </w:r>
    </w:p>
    <w:p w:rsidR="005D1685" w:rsidRPr="00561A83" w:rsidRDefault="005D1685" w:rsidP="007C3599">
      <w:pPr>
        <w:spacing w:before="9" w:after="0" w:line="240" w:lineRule="exact"/>
        <w:jc w:val="both"/>
        <w:rPr>
          <w:sz w:val="24"/>
          <w:szCs w:val="24"/>
        </w:rPr>
      </w:pPr>
      <w:r>
        <w:rPr>
          <w:sz w:val="24"/>
          <w:szCs w:val="24"/>
        </w:rPr>
        <w:t xml:space="preserve">3. </w:t>
      </w:r>
      <w:r w:rsidRPr="00561A83">
        <w:rPr>
          <w:sz w:val="24"/>
          <w:szCs w:val="24"/>
        </w:rPr>
        <w:t>Zamawiający wymaga by oprogramowanie było dostarczone wraz ze stosownymi, orygina</w:t>
      </w:r>
      <w:r>
        <w:rPr>
          <w:sz w:val="24"/>
          <w:szCs w:val="24"/>
        </w:rPr>
        <w:t xml:space="preserve">lnymi atrybutami legalności np. </w:t>
      </w:r>
      <w:r w:rsidRPr="00561A83">
        <w:rPr>
          <w:sz w:val="24"/>
          <w:szCs w:val="24"/>
        </w:rPr>
        <w:t>certyfikatami autentyczności (tzw. COA) lub inną formą uwiarygodniania oryginalności wymaganą przez producenta oprogramowania stosowną w zależności od dostarczanej wersji zgodnie z zapisami licencyjnymi producenta.</w:t>
      </w:r>
    </w:p>
    <w:p w:rsidR="005D1685" w:rsidRDefault="005D1685" w:rsidP="007C3599">
      <w:pPr>
        <w:spacing w:before="9" w:after="0" w:line="240" w:lineRule="exact"/>
        <w:jc w:val="both"/>
        <w:rPr>
          <w:sz w:val="24"/>
          <w:szCs w:val="24"/>
        </w:rPr>
      </w:pPr>
      <w:r>
        <w:rPr>
          <w:sz w:val="24"/>
          <w:szCs w:val="24"/>
        </w:rPr>
        <w:t xml:space="preserve">4. </w:t>
      </w:r>
      <w:r w:rsidRPr="00561A83">
        <w:rPr>
          <w:sz w:val="24"/>
          <w:szCs w:val="24"/>
        </w:rPr>
        <w:t>Zamawiający dopuszcza możliwość przeprowadzenia weryfikacji oryginalności dostarczonych programów komputerowych u Producenta oprogramowania w przypadku wystąpienia wątpliwości co do jego legalności.</w:t>
      </w:r>
    </w:p>
    <w:p w:rsidR="005D1685" w:rsidRPr="00561A83" w:rsidRDefault="005D1685" w:rsidP="007C3599">
      <w:pPr>
        <w:spacing w:before="9" w:after="0" w:line="240" w:lineRule="exact"/>
        <w:jc w:val="both"/>
        <w:rPr>
          <w:sz w:val="24"/>
          <w:szCs w:val="24"/>
        </w:rPr>
      </w:pPr>
    </w:p>
    <w:p w:rsidR="005D1685" w:rsidRDefault="005D1685" w:rsidP="00572E27">
      <w:pPr>
        <w:spacing w:before="16" w:after="0" w:line="240" w:lineRule="auto"/>
        <w:ind w:left="100" w:right="-20"/>
        <w:rPr>
          <w:rFonts w:cs="Calibri"/>
        </w:rPr>
      </w:pPr>
      <w:r>
        <w:rPr>
          <w:rFonts w:cs="Calibri"/>
        </w:rPr>
        <w:t>War</w:t>
      </w:r>
      <w:r>
        <w:rPr>
          <w:rFonts w:cs="Calibri"/>
          <w:spacing w:val="-1"/>
        </w:rPr>
        <w:t>un</w:t>
      </w:r>
      <w:r>
        <w:rPr>
          <w:rFonts w:cs="Calibri"/>
        </w:rPr>
        <w:t>ki r</w:t>
      </w:r>
      <w:r>
        <w:rPr>
          <w:rFonts w:cs="Calibri"/>
          <w:spacing w:val="-1"/>
        </w:rPr>
        <w:t>ó</w:t>
      </w:r>
      <w:r>
        <w:rPr>
          <w:rFonts w:cs="Calibri"/>
        </w:rPr>
        <w:t>wn</w:t>
      </w:r>
      <w:r>
        <w:rPr>
          <w:rFonts w:cs="Calibri"/>
          <w:spacing w:val="-1"/>
        </w:rPr>
        <w:t>o</w:t>
      </w:r>
      <w:r>
        <w:rPr>
          <w:rFonts w:cs="Calibri"/>
        </w:rPr>
        <w:t>waż</w:t>
      </w:r>
      <w:r>
        <w:rPr>
          <w:rFonts w:cs="Calibri"/>
          <w:spacing w:val="-1"/>
        </w:rPr>
        <w:t>n</w:t>
      </w:r>
      <w:r>
        <w:rPr>
          <w:rFonts w:cs="Calibri"/>
          <w:spacing w:val="1"/>
        </w:rPr>
        <w:t>o</w:t>
      </w:r>
      <w:r>
        <w:rPr>
          <w:rFonts w:cs="Calibri"/>
          <w:spacing w:val="-2"/>
        </w:rPr>
        <w:t>ś</w:t>
      </w:r>
      <w:r>
        <w:rPr>
          <w:rFonts w:cs="Calibri"/>
        </w:rPr>
        <w:t>ci:</w:t>
      </w:r>
    </w:p>
    <w:p w:rsidR="005D1685" w:rsidRDefault="005D1685" w:rsidP="00572E27">
      <w:pPr>
        <w:spacing w:after="0" w:line="200" w:lineRule="exact"/>
        <w:rPr>
          <w:sz w:val="20"/>
          <w:szCs w:val="20"/>
        </w:rPr>
      </w:pPr>
    </w:p>
    <w:p w:rsidR="005D1685" w:rsidRDefault="005D1685" w:rsidP="00572E27">
      <w:pPr>
        <w:spacing w:after="0" w:line="240" w:lineRule="auto"/>
        <w:ind w:left="460" w:right="-20"/>
        <w:rPr>
          <w:rFonts w:cs="Calibri"/>
        </w:rPr>
      </w:pPr>
      <w:r>
        <w:rPr>
          <w:rFonts w:cs="Calibri"/>
          <w:spacing w:val="1"/>
        </w:rPr>
        <w:t>1</w:t>
      </w:r>
      <w:r>
        <w:rPr>
          <w:rFonts w:cs="Calibri"/>
        </w:rPr>
        <w:t xml:space="preserve">.  </w:t>
      </w:r>
      <w:r>
        <w:rPr>
          <w:rFonts w:cs="Calibri"/>
          <w:spacing w:val="43"/>
        </w:rPr>
        <w:t xml:space="preserve"> </w:t>
      </w:r>
      <w:r>
        <w:rPr>
          <w:rFonts w:cs="Calibri"/>
        </w:rPr>
        <w:t>Wersja</w:t>
      </w:r>
      <w:r>
        <w:rPr>
          <w:rFonts w:cs="Calibri"/>
          <w:spacing w:val="-2"/>
        </w:rPr>
        <w:t xml:space="preserve"> </w:t>
      </w:r>
      <w:r>
        <w:rPr>
          <w:rFonts w:cs="Calibri"/>
        </w:rPr>
        <w:t>jęz</w:t>
      </w:r>
      <w:r>
        <w:rPr>
          <w:rFonts w:cs="Calibri"/>
          <w:spacing w:val="-2"/>
        </w:rPr>
        <w:t>y</w:t>
      </w:r>
      <w:r>
        <w:rPr>
          <w:rFonts w:cs="Calibri"/>
        </w:rPr>
        <w:t>k</w:t>
      </w:r>
      <w:r>
        <w:rPr>
          <w:rFonts w:cs="Calibri"/>
          <w:spacing w:val="-1"/>
        </w:rPr>
        <w:t>o</w:t>
      </w:r>
      <w:r>
        <w:rPr>
          <w:rFonts w:cs="Calibri"/>
        </w:rPr>
        <w:t>wa:</w:t>
      </w:r>
      <w:r>
        <w:rPr>
          <w:rFonts w:cs="Calibri"/>
          <w:spacing w:val="1"/>
        </w:rPr>
        <w:t xml:space="preserve"> </w:t>
      </w:r>
      <w:r>
        <w:rPr>
          <w:rFonts w:cs="Calibri"/>
          <w:spacing w:val="-2"/>
        </w:rPr>
        <w:t>p</w:t>
      </w:r>
      <w:r>
        <w:rPr>
          <w:rFonts w:cs="Calibri"/>
        </w:rPr>
        <w:t>e</w:t>
      </w:r>
      <w:r>
        <w:rPr>
          <w:rFonts w:cs="Calibri"/>
          <w:spacing w:val="1"/>
        </w:rPr>
        <w:t>ł</w:t>
      </w:r>
      <w:r>
        <w:rPr>
          <w:rFonts w:cs="Calibri"/>
          <w:spacing w:val="-1"/>
        </w:rPr>
        <w:t>n</w:t>
      </w:r>
      <w:r>
        <w:rPr>
          <w:rFonts w:cs="Calibri"/>
        </w:rPr>
        <w:t>a,</w:t>
      </w:r>
      <w:r>
        <w:rPr>
          <w:rFonts w:cs="Calibri"/>
          <w:spacing w:val="1"/>
        </w:rPr>
        <w:t xml:space="preserve"> </w:t>
      </w:r>
      <w:r>
        <w:rPr>
          <w:rFonts w:cs="Calibri"/>
          <w:spacing w:val="-3"/>
        </w:rPr>
        <w:t>p</w:t>
      </w:r>
      <w:r>
        <w:rPr>
          <w:rFonts w:cs="Calibri"/>
          <w:spacing w:val="-1"/>
        </w:rPr>
        <w:t>o</w:t>
      </w:r>
      <w:r>
        <w:rPr>
          <w:rFonts w:cs="Calibri"/>
        </w:rPr>
        <w:t xml:space="preserve">lska </w:t>
      </w:r>
      <w:r>
        <w:rPr>
          <w:rFonts w:cs="Calibri"/>
          <w:spacing w:val="-2"/>
        </w:rPr>
        <w:t>w</w:t>
      </w:r>
      <w:r>
        <w:rPr>
          <w:rFonts w:cs="Calibri"/>
        </w:rPr>
        <w:t xml:space="preserve">ersja </w:t>
      </w:r>
      <w:r>
        <w:rPr>
          <w:rFonts w:cs="Calibri"/>
          <w:spacing w:val="-2"/>
        </w:rPr>
        <w:t>j</w:t>
      </w:r>
      <w:r>
        <w:rPr>
          <w:rFonts w:cs="Calibri"/>
        </w:rPr>
        <w:t>ęzy</w:t>
      </w:r>
      <w:r>
        <w:rPr>
          <w:rFonts w:cs="Calibri"/>
          <w:spacing w:val="-2"/>
        </w:rPr>
        <w:t>k</w:t>
      </w:r>
      <w:r>
        <w:rPr>
          <w:rFonts w:cs="Calibri"/>
          <w:spacing w:val="1"/>
        </w:rPr>
        <w:t>o</w:t>
      </w:r>
      <w:r>
        <w:rPr>
          <w:rFonts w:cs="Calibri"/>
          <w:spacing w:val="-2"/>
        </w:rPr>
        <w:t>w</w:t>
      </w:r>
      <w:r>
        <w:rPr>
          <w:rFonts w:cs="Calibri"/>
        </w:rPr>
        <w:t>a i</w:t>
      </w:r>
      <w:r>
        <w:rPr>
          <w:rFonts w:cs="Calibri"/>
          <w:spacing w:val="-1"/>
        </w:rPr>
        <w:t>n</w:t>
      </w:r>
      <w:r>
        <w:rPr>
          <w:rFonts w:cs="Calibri"/>
        </w:rPr>
        <w:t>t</w:t>
      </w:r>
      <w:r>
        <w:rPr>
          <w:rFonts w:cs="Calibri"/>
          <w:spacing w:val="1"/>
        </w:rPr>
        <w:t>e</w:t>
      </w:r>
      <w:r>
        <w:rPr>
          <w:rFonts w:cs="Calibri"/>
        </w:rPr>
        <w:t>r</w:t>
      </w:r>
      <w:r>
        <w:rPr>
          <w:rFonts w:cs="Calibri"/>
          <w:spacing w:val="-3"/>
        </w:rPr>
        <w:t>f</w:t>
      </w:r>
      <w:r>
        <w:rPr>
          <w:rFonts w:cs="Calibri"/>
        </w:rPr>
        <w:t>ejsu u</w:t>
      </w:r>
      <w:r>
        <w:rPr>
          <w:rFonts w:cs="Calibri"/>
          <w:spacing w:val="-1"/>
        </w:rPr>
        <w:t>ż</w:t>
      </w:r>
      <w:r>
        <w:rPr>
          <w:rFonts w:cs="Calibri"/>
          <w:spacing w:val="1"/>
        </w:rPr>
        <w:t>y</w:t>
      </w:r>
      <w:r>
        <w:rPr>
          <w:rFonts w:cs="Calibri"/>
        </w:rPr>
        <w:t>t</w:t>
      </w:r>
      <w:r>
        <w:rPr>
          <w:rFonts w:cs="Calibri"/>
          <w:spacing w:val="-2"/>
        </w:rPr>
        <w:t>k</w:t>
      </w:r>
      <w:r>
        <w:rPr>
          <w:rFonts w:cs="Calibri"/>
          <w:spacing w:val="-1"/>
        </w:rPr>
        <w:t>o</w:t>
      </w:r>
      <w:r>
        <w:rPr>
          <w:rFonts w:cs="Calibri"/>
        </w:rPr>
        <w:t>wnika,</w:t>
      </w:r>
    </w:p>
    <w:p w:rsidR="005D1685" w:rsidRDefault="005D1685" w:rsidP="00572E27">
      <w:pPr>
        <w:spacing w:after="0" w:line="240" w:lineRule="auto"/>
        <w:ind w:left="820" w:right="97" w:hanging="360"/>
        <w:jc w:val="both"/>
        <w:rPr>
          <w:rFonts w:cs="Calibri"/>
        </w:rPr>
      </w:pPr>
      <w:r>
        <w:rPr>
          <w:rFonts w:cs="Calibri"/>
          <w:spacing w:val="1"/>
        </w:rPr>
        <w:t>2</w:t>
      </w:r>
      <w:r>
        <w:rPr>
          <w:rFonts w:cs="Calibri"/>
        </w:rPr>
        <w:t xml:space="preserve">. </w:t>
      </w:r>
      <w:r>
        <w:rPr>
          <w:rFonts w:cs="Calibri"/>
          <w:spacing w:val="27"/>
        </w:rPr>
        <w:t xml:space="preserve"> </w:t>
      </w:r>
      <w:r>
        <w:rPr>
          <w:rFonts w:cs="Calibri"/>
        </w:rPr>
        <w:t>O</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o</w:t>
      </w:r>
      <w:r>
        <w:rPr>
          <w:rFonts w:cs="Calibri"/>
        </w:rPr>
        <w:t>wan</w:t>
      </w:r>
      <w:r>
        <w:rPr>
          <w:rFonts w:cs="Calibri"/>
          <w:spacing w:val="-1"/>
        </w:rPr>
        <w:t>i</w:t>
      </w:r>
      <w:r>
        <w:rPr>
          <w:rFonts w:cs="Calibri"/>
        </w:rPr>
        <w:t xml:space="preserve">e </w:t>
      </w:r>
      <w:r>
        <w:rPr>
          <w:rFonts w:cs="Calibri"/>
          <w:spacing w:val="1"/>
        </w:rPr>
        <w:t>m</w:t>
      </w:r>
      <w:r>
        <w:rPr>
          <w:rFonts w:cs="Calibri"/>
          <w:spacing w:val="-1"/>
        </w:rPr>
        <w:t>u</w:t>
      </w:r>
      <w:r>
        <w:rPr>
          <w:rFonts w:cs="Calibri"/>
        </w:rPr>
        <w:t>si</w:t>
      </w:r>
      <w:r>
        <w:rPr>
          <w:rFonts w:cs="Calibri"/>
          <w:spacing w:val="2"/>
        </w:rPr>
        <w:t xml:space="preserve"> </w:t>
      </w:r>
      <w:r>
        <w:rPr>
          <w:rFonts w:cs="Calibri"/>
          <w:spacing w:val="-3"/>
        </w:rPr>
        <w:t>u</w:t>
      </w:r>
      <w:r>
        <w:rPr>
          <w:rFonts w:cs="Calibri"/>
          <w:spacing w:val="1"/>
        </w:rPr>
        <w:t>mo</w:t>
      </w:r>
      <w:r>
        <w:rPr>
          <w:rFonts w:cs="Calibri"/>
          <w:spacing w:val="-1"/>
        </w:rPr>
        <w:t>ż</w:t>
      </w:r>
      <w:r>
        <w:rPr>
          <w:rFonts w:cs="Calibri"/>
        </w:rPr>
        <w:t>l</w:t>
      </w:r>
      <w:r>
        <w:rPr>
          <w:rFonts w:cs="Calibri"/>
          <w:spacing w:val="-3"/>
        </w:rPr>
        <w:t>i</w:t>
      </w:r>
      <w:r>
        <w:rPr>
          <w:rFonts w:cs="Calibri"/>
        </w:rPr>
        <w:t>wiać</w:t>
      </w:r>
      <w:r>
        <w:rPr>
          <w:rFonts w:cs="Calibri"/>
          <w:spacing w:val="2"/>
        </w:rPr>
        <w:t xml:space="preserve"> </w:t>
      </w:r>
      <w:r>
        <w:rPr>
          <w:rFonts w:cs="Calibri"/>
          <w:spacing w:val="-1"/>
        </w:rPr>
        <w:t>do</w:t>
      </w:r>
      <w:r>
        <w:rPr>
          <w:rFonts w:cs="Calibri"/>
        </w:rPr>
        <w:t>s</w:t>
      </w:r>
      <w:r>
        <w:rPr>
          <w:rFonts w:cs="Calibri"/>
          <w:spacing w:val="-2"/>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 xml:space="preserve">e </w:t>
      </w:r>
      <w:r>
        <w:rPr>
          <w:rFonts w:cs="Calibri"/>
          <w:spacing w:val="-1"/>
        </w:rPr>
        <w:t>d</w:t>
      </w:r>
      <w:r>
        <w:rPr>
          <w:rFonts w:cs="Calibri"/>
          <w:spacing w:val="1"/>
        </w:rPr>
        <w:t>o</w:t>
      </w:r>
      <w:r>
        <w:rPr>
          <w:rFonts w:cs="Calibri"/>
        </w:rPr>
        <w:t>ku</w:t>
      </w:r>
      <w:r>
        <w:rPr>
          <w:rFonts w:cs="Calibri"/>
          <w:spacing w:val="-2"/>
        </w:rPr>
        <w:t>m</w:t>
      </w:r>
      <w:r>
        <w:rPr>
          <w:rFonts w:cs="Calibri"/>
        </w:rPr>
        <w:t>en</w:t>
      </w:r>
      <w:r>
        <w:rPr>
          <w:rFonts w:cs="Calibri"/>
          <w:spacing w:val="-2"/>
        </w:rPr>
        <w:t>t</w:t>
      </w:r>
      <w:r>
        <w:rPr>
          <w:rFonts w:cs="Calibri"/>
          <w:spacing w:val="1"/>
        </w:rPr>
        <w:t>ó</w:t>
      </w:r>
      <w:r>
        <w:rPr>
          <w:rFonts w:cs="Calibri"/>
        </w:rPr>
        <w:t>w</w:t>
      </w:r>
      <w:r>
        <w:rPr>
          <w:rFonts w:cs="Calibri"/>
          <w:spacing w:val="2"/>
        </w:rPr>
        <w:t xml:space="preserve"> </w:t>
      </w:r>
      <w:r>
        <w:rPr>
          <w:rFonts w:cs="Calibri"/>
        </w:rPr>
        <w:t>i</w:t>
      </w:r>
      <w:r>
        <w:rPr>
          <w:rFonts w:cs="Calibri"/>
          <w:spacing w:val="2"/>
        </w:rPr>
        <w:t xml:space="preserve"> </w:t>
      </w:r>
      <w:r>
        <w:rPr>
          <w:rFonts w:cs="Calibri"/>
        </w:rPr>
        <w:t>s</w:t>
      </w:r>
      <w:r>
        <w:rPr>
          <w:rFonts w:cs="Calibri"/>
          <w:spacing w:val="-1"/>
        </w:rPr>
        <w:t>z</w:t>
      </w:r>
      <w:r>
        <w:rPr>
          <w:rFonts w:cs="Calibri"/>
        </w:rPr>
        <w:t>a</w:t>
      </w:r>
      <w:r>
        <w:rPr>
          <w:rFonts w:cs="Calibri"/>
          <w:spacing w:val="-1"/>
        </w:rPr>
        <w:t>b</w:t>
      </w:r>
      <w:r>
        <w:rPr>
          <w:rFonts w:cs="Calibri"/>
          <w:spacing w:val="-3"/>
        </w:rPr>
        <w:t>l</w:t>
      </w:r>
      <w:r>
        <w:rPr>
          <w:rFonts w:cs="Calibri"/>
          <w:spacing w:val="1"/>
        </w:rPr>
        <w:t>o</w:t>
      </w:r>
      <w:r>
        <w:rPr>
          <w:rFonts w:cs="Calibri"/>
          <w:spacing w:val="-1"/>
        </w:rPr>
        <w:t>nó</w:t>
      </w:r>
      <w:r>
        <w:rPr>
          <w:rFonts w:cs="Calibri"/>
        </w:rPr>
        <w:t xml:space="preserve">w </w:t>
      </w:r>
      <w:r>
        <w:rPr>
          <w:rFonts w:cs="Calibri"/>
          <w:spacing w:val="-1"/>
        </w:rPr>
        <w:t>d</w:t>
      </w:r>
      <w:r>
        <w:rPr>
          <w:rFonts w:cs="Calibri"/>
        </w:rPr>
        <w:t>o</w:t>
      </w:r>
      <w:r>
        <w:rPr>
          <w:rFonts w:cs="Calibri"/>
          <w:spacing w:val="3"/>
        </w:rPr>
        <w:t xml:space="preserve"> </w:t>
      </w:r>
      <w:r>
        <w:rPr>
          <w:rFonts w:cs="Calibri"/>
          <w:spacing w:val="-1"/>
        </w:rPr>
        <w:t>p</w:t>
      </w:r>
      <w:r>
        <w:rPr>
          <w:rFonts w:cs="Calibri"/>
          <w:spacing w:val="1"/>
        </w:rPr>
        <w:t>o</w:t>
      </w:r>
      <w:r>
        <w:rPr>
          <w:rFonts w:cs="Calibri"/>
        </w:rPr>
        <w:t>tr</w:t>
      </w:r>
      <w:r>
        <w:rPr>
          <w:rFonts w:cs="Calibri"/>
          <w:spacing w:val="-3"/>
        </w:rPr>
        <w:t>z</w:t>
      </w:r>
      <w:r>
        <w:rPr>
          <w:rFonts w:cs="Calibri"/>
        </w:rPr>
        <w:t>eb i</w:t>
      </w:r>
      <w:r>
        <w:rPr>
          <w:rFonts w:cs="Calibri"/>
          <w:spacing w:val="-1"/>
        </w:rPr>
        <w:t>n</w:t>
      </w:r>
      <w:r>
        <w:rPr>
          <w:rFonts w:cs="Calibri"/>
        </w:rPr>
        <w:t>st</w:t>
      </w:r>
      <w:r>
        <w:rPr>
          <w:rFonts w:cs="Calibri"/>
          <w:spacing w:val="1"/>
        </w:rPr>
        <w:t>y</w:t>
      </w:r>
      <w:r>
        <w:rPr>
          <w:rFonts w:cs="Calibri"/>
        </w:rPr>
        <w:t>tucji</w:t>
      </w:r>
      <w:r>
        <w:rPr>
          <w:rFonts w:cs="Calibri"/>
          <w:spacing w:val="-2"/>
        </w:rPr>
        <w:t xml:space="preserve"> </w:t>
      </w:r>
      <w:r>
        <w:rPr>
          <w:rFonts w:cs="Calibri"/>
          <w:spacing w:val="1"/>
        </w:rPr>
        <w:t>o</w:t>
      </w:r>
      <w:r>
        <w:rPr>
          <w:rFonts w:cs="Calibri"/>
        </w:rPr>
        <w:t>raz</w:t>
      </w:r>
      <w:r>
        <w:rPr>
          <w:rFonts w:cs="Calibri"/>
          <w:spacing w:val="-1"/>
        </w:rPr>
        <w:t xml:space="preserve"> </w:t>
      </w:r>
      <w:r>
        <w:rPr>
          <w:rFonts w:cs="Calibri"/>
        </w:rPr>
        <w:t>u</w:t>
      </w:r>
      <w:r>
        <w:rPr>
          <w:rFonts w:cs="Calibri"/>
          <w:spacing w:val="-1"/>
        </w:rPr>
        <w:t>d</w:t>
      </w:r>
      <w:r>
        <w:rPr>
          <w:rFonts w:cs="Calibri"/>
          <w:spacing w:val="1"/>
        </w:rPr>
        <w:t>o</w:t>
      </w:r>
      <w:r>
        <w:rPr>
          <w:rFonts w:cs="Calibri"/>
        </w:rPr>
        <w:t>s</w:t>
      </w:r>
      <w:r>
        <w:rPr>
          <w:rFonts w:cs="Calibri"/>
          <w:spacing w:val="-2"/>
        </w:rPr>
        <w:t>t</w:t>
      </w:r>
      <w:r>
        <w:rPr>
          <w:rFonts w:cs="Calibri"/>
        </w:rPr>
        <w:t>ęp</w:t>
      </w:r>
      <w:r>
        <w:rPr>
          <w:rFonts w:cs="Calibri"/>
          <w:spacing w:val="-1"/>
        </w:rPr>
        <w:t>n</w:t>
      </w:r>
      <w:r>
        <w:rPr>
          <w:rFonts w:cs="Calibri"/>
        </w:rPr>
        <w:t>iać</w:t>
      </w:r>
      <w:r>
        <w:rPr>
          <w:rFonts w:cs="Calibri"/>
          <w:spacing w:val="-2"/>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1"/>
        </w:rPr>
        <w:t>u</w:t>
      </w:r>
      <w:r>
        <w:rPr>
          <w:rFonts w:cs="Calibri"/>
          <w:spacing w:val="1"/>
        </w:rPr>
        <w:t>mo</w:t>
      </w:r>
      <w:r>
        <w:rPr>
          <w:rFonts w:cs="Calibri"/>
          <w:spacing w:val="-1"/>
        </w:rPr>
        <w:t>ż</w:t>
      </w:r>
      <w:r>
        <w:rPr>
          <w:rFonts w:cs="Calibri"/>
        </w:rPr>
        <w:t>l</w:t>
      </w:r>
      <w:r>
        <w:rPr>
          <w:rFonts w:cs="Calibri"/>
          <w:spacing w:val="-1"/>
        </w:rPr>
        <w:t>i</w:t>
      </w:r>
      <w:r>
        <w:rPr>
          <w:rFonts w:cs="Calibri"/>
        </w:rPr>
        <w:t>wiaj</w:t>
      </w:r>
      <w:r>
        <w:rPr>
          <w:rFonts w:cs="Calibri"/>
          <w:spacing w:val="-3"/>
        </w:rPr>
        <w:t>ą</w:t>
      </w:r>
      <w:r>
        <w:rPr>
          <w:rFonts w:cs="Calibri"/>
        </w:rPr>
        <w:t>ce</w:t>
      </w:r>
      <w:r>
        <w:rPr>
          <w:rFonts w:cs="Calibri"/>
          <w:spacing w:val="1"/>
        </w:rPr>
        <w:t xml:space="preserve"> </w:t>
      </w:r>
      <w:r>
        <w:rPr>
          <w:rFonts w:cs="Calibri"/>
          <w:spacing w:val="-1"/>
        </w:rPr>
        <w:t>d</w:t>
      </w:r>
      <w:r>
        <w:rPr>
          <w:rFonts w:cs="Calibri"/>
          <w:spacing w:val="-2"/>
        </w:rPr>
        <w:t>y</w:t>
      </w:r>
      <w:r>
        <w:rPr>
          <w:rFonts w:cs="Calibri"/>
        </w:rPr>
        <w:t>str</w:t>
      </w:r>
      <w:r>
        <w:rPr>
          <w:rFonts w:cs="Calibri"/>
          <w:spacing w:val="1"/>
        </w:rPr>
        <w:t>y</w:t>
      </w:r>
      <w:r>
        <w:rPr>
          <w:rFonts w:cs="Calibri"/>
          <w:spacing w:val="-1"/>
        </w:rPr>
        <w:t>bu</w:t>
      </w:r>
      <w:r>
        <w:rPr>
          <w:rFonts w:cs="Calibri"/>
        </w:rPr>
        <w:t>cję</w:t>
      </w:r>
      <w:r>
        <w:rPr>
          <w:rFonts w:cs="Calibri"/>
          <w:spacing w:val="-1"/>
        </w:rPr>
        <w:t xml:space="preserve"> </w:t>
      </w:r>
      <w:r>
        <w:rPr>
          <w:rFonts w:cs="Calibri"/>
          <w:spacing w:val="1"/>
        </w:rPr>
        <w:t>o</w:t>
      </w:r>
      <w:r>
        <w:rPr>
          <w:rFonts w:cs="Calibri"/>
          <w:spacing w:val="-1"/>
        </w:rPr>
        <w:t>dpo</w:t>
      </w:r>
      <w:r>
        <w:rPr>
          <w:rFonts w:cs="Calibri"/>
        </w:rPr>
        <w:t>wied</w:t>
      </w:r>
      <w:r>
        <w:rPr>
          <w:rFonts w:cs="Calibri"/>
          <w:spacing w:val="-1"/>
        </w:rPr>
        <w:t>n</w:t>
      </w:r>
      <w:r>
        <w:rPr>
          <w:rFonts w:cs="Calibri"/>
        </w:rPr>
        <w:t>ich</w:t>
      </w:r>
      <w:r>
        <w:rPr>
          <w:rFonts w:cs="Calibri"/>
          <w:spacing w:val="-1"/>
        </w:rPr>
        <w:t xml:space="preserve"> </w:t>
      </w:r>
      <w:r>
        <w:rPr>
          <w:rFonts w:cs="Calibri"/>
        </w:rPr>
        <w:t>s</w:t>
      </w:r>
      <w:r>
        <w:rPr>
          <w:rFonts w:cs="Calibri"/>
          <w:spacing w:val="1"/>
        </w:rPr>
        <w:t>z</w:t>
      </w:r>
      <w:r>
        <w:rPr>
          <w:rFonts w:cs="Calibri"/>
        </w:rPr>
        <w:t>a</w:t>
      </w:r>
      <w:r>
        <w:rPr>
          <w:rFonts w:cs="Calibri"/>
          <w:spacing w:val="-1"/>
        </w:rPr>
        <w:t>b</w:t>
      </w:r>
      <w:r>
        <w:rPr>
          <w:rFonts w:cs="Calibri"/>
        </w:rPr>
        <w:t>l</w:t>
      </w:r>
      <w:r>
        <w:rPr>
          <w:rFonts w:cs="Calibri"/>
          <w:spacing w:val="1"/>
        </w:rPr>
        <w:t>o</w:t>
      </w:r>
      <w:r>
        <w:rPr>
          <w:rFonts w:cs="Calibri"/>
          <w:spacing w:val="-1"/>
        </w:rPr>
        <w:t>nó</w:t>
      </w:r>
      <w:r>
        <w:rPr>
          <w:rFonts w:cs="Calibri"/>
        </w:rPr>
        <w:t>w</w:t>
      </w:r>
      <w:r>
        <w:rPr>
          <w:rFonts w:cs="Calibri"/>
          <w:spacing w:val="1"/>
        </w:rPr>
        <w:t xml:space="preserve"> </w:t>
      </w:r>
      <w:r>
        <w:rPr>
          <w:rFonts w:cs="Calibri"/>
          <w:spacing w:val="-1"/>
        </w:rPr>
        <w:t>d</w:t>
      </w:r>
      <w:r>
        <w:rPr>
          <w:rFonts w:cs="Calibri"/>
        </w:rPr>
        <w:t>o w</w:t>
      </w:r>
      <w:r>
        <w:rPr>
          <w:rFonts w:cs="Calibri"/>
          <w:spacing w:val="1"/>
        </w:rPr>
        <w:t>ł</w:t>
      </w:r>
      <w:r>
        <w:rPr>
          <w:rFonts w:cs="Calibri"/>
        </w:rPr>
        <w:t>aśc</w:t>
      </w:r>
      <w:r>
        <w:rPr>
          <w:rFonts w:cs="Calibri"/>
          <w:spacing w:val="-3"/>
        </w:rPr>
        <w:t>i</w:t>
      </w:r>
      <w:r>
        <w:rPr>
          <w:rFonts w:cs="Calibri"/>
        </w:rPr>
        <w:t>w</w:t>
      </w:r>
      <w:r>
        <w:rPr>
          <w:rFonts w:cs="Calibri"/>
          <w:spacing w:val="1"/>
        </w:rPr>
        <w:t>y</w:t>
      </w:r>
      <w:r>
        <w:rPr>
          <w:rFonts w:cs="Calibri"/>
        </w:rPr>
        <w:t>ch</w:t>
      </w:r>
      <w:r>
        <w:rPr>
          <w:rFonts w:cs="Calibri"/>
          <w:spacing w:val="-3"/>
        </w:rPr>
        <w:t xml:space="preserve"> </w:t>
      </w:r>
      <w:r>
        <w:rPr>
          <w:rFonts w:cs="Calibri"/>
          <w:spacing w:val="2"/>
        </w:rPr>
        <w:t>o</w:t>
      </w:r>
      <w:r>
        <w:rPr>
          <w:rFonts w:cs="Calibri"/>
          <w:spacing w:val="-1"/>
        </w:rPr>
        <w:t>db</w:t>
      </w:r>
      <w:r>
        <w:rPr>
          <w:rFonts w:cs="Calibri"/>
        </w:rPr>
        <w:t>i</w:t>
      </w:r>
      <w:r>
        <w:rPr>
          <w:rFonts w:cs="Calibri"/>
          <w:spacing w:val="-2"/>
        </w:rPr>
        <w:t>o</w:t>
      </w:r>
      <w:r>
        <w:rPr>
          <w:rFonts w:cs="Calibri"/>
        </w:rPr>
        <w:t>rc</w:t>
      </w:r>
      <w:r>
        <w:rPr>
          <w:rFonts w:cs="Calibri"/>
          <w:spacing w:val="-1"/>
        </w:rPr>
        <w:t>ó</w:t>
      </w:r>
      <w:r>
        <w:rPr>
          <w:rFonts w:cs="Calibri"/>
        </w:rPr>
        <w:t>w.</w:t>
      </w:r>
    </w:p>
    <w:p w:rsidR="005D1685" w:rsidRDefault="005D1685" w:rsidP="00572E27">
      <w:pPr>
        <w:spacing w:after="0" w:line="240" w:lineRule="auto"/>
        <w:ind w:left="820" w:right="98" w:hanging="360"/>
        <w:jc w:val="both"/>
        <w:rPr>
          <w:rFonts w:cs="Calibri"/>
        </w:rPr>
      </w:pPr>
      <w:r>
        <w:rPr>
          <w:rFonts w:cs="Calibri"/>
          <w:spacing w:val="1"/>
        </w:rPr>
        <w:t>3</w:t>
      </w:r>
      <w:r>
        <w:rPr>
          <w:rFonts w:cs="Calibri"/>
        </w:rPr>
        <w:t>.</w:t>
      </w:r>
      <w:r>
        <w:rPr>
          <w:rFonts w:cs="Calibri"/>
          <w:spacing w:val="37"/>
        </w:rPr>
        <w:t xml:space="preserve"> </w:t>
      </w:r>
      <w:r>
        <w:rPr>
          <w:rFonts w:cs="Calibri"/>
        </w:rPr>
        <w:t>W</w:t>
      </w:r>
      <w:r>
        <w:rPr>
          <w:rFonts w:cs="Calibri"/>
          <w:spacing w:val="4"/>
        </w:rPr>
        <w:t xml:space="preserve"> </w:t>
      </w:r>
      <w:r>
        <w:rPr>
          <w:rFonts w:cs="Calibri"/>
        </w:rPr>
        <w:t>sk</w:t>
      </w:r>
      <w:r>
        <w:rPr>
          <w:rFonts w:cs="Calibri"/>
          <w:spacing w:val="1"/>
        </w:rPr>
        <w:t>ł</w:t>
      </w:r>
      <w:r>
        <w:rPr>
          <w:rFonts w:cs="Calibri"/>
        </w:rPr>
        <w:t xml:space="preserve">ad </w:t>
      </w:r>
      <w:r>
        <w:rPr>
          <w:rFonts w:cs="Calibri"/>
          <w:spacing w:val="1"/>
        </w:rPr>
        <w:t>o</w:t>
      </w:r>
      <w:r>
        <w:rPr>
          <w:rFonts w:cs="Calibri"/>
          <w:spacing w:val="-1"/>
        </w:rPr>
        <w:t>p</w:t>
      </w:r>
      <w:r>
        <w:rPr>
          <w:rFonts w:cs="Calibri"/>
        </w:rPr>
        <w:t>r</w:t>
      </w:r>
      <w:r>
        <w:rPr>
          <w:rFonts w:cs="Calibri"/>
          <w:spacing w:val="1"/>
        </w:rPr>
        <w:t>o</w:t>
      </w:r>
      <w:r>
        <w:rPr>
          <w:rFonts w:cs="Calibri"/>
        </w:rPr>
        <w:t>gr</w:t>
      </w:r>
      <w:r>
        <w:rPr>
          <w:rFonts w:cs="Calibri"/>
          <w:spacing w:val="-3"/>
        </w:rPr>
        <w:t>a</w:t>
      </w:r>
      <w:r>
        <w:rPr>
          <w:rFonts w:cs="Calibri"/>
          <w:spacing w:val="-1"/>
        </w:rPr>
        <w:t>m</w:t>
      </w:r>
      <w:r>
        <w:rPr>
          <w:rFonts w:cs="Calibri"/>
          <w:spacing w:val="1"/>
        </w:rPr>
        <w:t>o</w:t>
      </w:r>
      <w:r>
        <w:rPr>
          <w:rFonts w:cs="Calibri"/>
        </w:rPr>
        <w:t>wan</w:t>
      </w:r>
      <w:r>
        <w:rPr>
          <w:rFonts w:cs="Calibri"/>
          <w:spacing w:val="-3"/>
        </w:rPr>
        <w:t>i</w:t>
      </w:r>
      <w:r>
        <w:rPr>
          <w:rFonts w:cs="Calibri"/>
        </w:rPr>
        <w:t>a</w:t>
      </w:r>
      <w:r>
        <w:rPr>
          <w:rFonts w:cs="Calibri"/>
          <w:spacing w:val="3"/>
        </w:rPr>
        <w:t xml:space="preserve"> </w:t>
      </w:r>
      <w:r>
        <w:rPr>
          <w:rFonts w:cs="Calibri"/>
          <w:spacing w:val="1"/>
        </w:rPr>
        <w:t>m</w:t>
      </w:r>
      <w:r>
        <w:rPr>
          <w:rFonts w:cs="Calibri"/>
          <w:spacing w:val="-1"/>
        </w:rPr>
        <w:t>u</w:t>
      </w:r>
      <w:r>
        <w:rPr>
          <w:rFonts w:cs="Calibri"/>
        </w:rPr>
        <w:t>s</w:t>
      </w:r>
      <w:r>
        <w:rPr>
          <w:rFonts w:cs="Calibri"/>
          <w:spacing w:val="-1"/>
        </w:rPr>
        <w:t>z</w:t>
      </w:r>
      <w:r>
        <w:rPr>
          <w:rFonts w:cs="Calibri"/>
        </w:rPr>
        <w:t>ą</w:t>
      </w:r>
      <w:r>
        <w:rPr>
          <w:rFonts w:cs="Calibri"/>
          <w:spacing w:val="3"/>
        </w:rPr>
        <w:t xml:space="preserve"> </w:t>
      </w:r>
      <w:r>
        <w:rPr>
          <w:rFonts w:cs="Calibri"/>
        </w:rPr>
        <w:t>wc</w:t>
      </w:r>
      <w:r>
        <w:rPr>
          <w:rFonts w:cs="Calibri"/>
          <w:spacing w:val="-3"/>
        </w:rPr>
        <w:t>h</w:t>
      </w:r>
      <w:r>
        <w:rPr>
          <w:rFonts w:cs="Calibri"/>
          <w:spacing w:val="1"/>
        </w:rPr>
        <w:t>o</w:t>
      </w:r>
      <w:r>
        <w:rPr>
          <w:rFonts w:cs="Calibri"/>
          <w:spacing w:val="-1"/>
        </w:rPr>
        <w:t>dz</w:t>
      </w:r>
      <w:r>
        <w:rPr>
          <w:rFonts w:cs="Calibri"/>
        </w:rPr>
        <w:t>ić</w:t>
      </w:r>
      <w:r>
        <w:rPr>
          <w:rFonts w:cs="Calibri"/>
          <w:spacing w:val="3"/>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ia</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g</w:t>
      </w:r>
      <w:r>
        <w:rPr>
          <w:rFonts w:cs="Calibri"/>
        </w:rPr>
        <w:t>rami</w:t>
      </w:r>
      <w:r>
        <w:rPr>
          <w:rFonts w:cs="Calibri"/>
          <w:spacing w:val="-3"/>
        </w:rPr>
        <w:t>s</w:t>
      </w:r>
      <w:r>
        <w:rPr>
          <w:rFonts w:cs="Calibri"/>
        </w:rPr>
        <w:t>t</w:t>
      </w:r>
      <w:r>
        <w:rPr>
          <w:rFonts w:cs="Calibri"/>
          <w:spacing w:val="1"/>
        </w:rPr>
        <w:t>y</w:t>
      </w:r>
      <w:r>
        <w:rPr>
          <w:rFonts w:cs="Calibri"/>
        </w:rPr>
        <w:t>cz</w:t>
      </w:r>
      <w:r>
        <w:rPr>
          <w:rFonts w:cs="Calibri"/>
          <w:spacing w:val="-1"/>
        </w:rPr>
        <w:t>n</w:t>
      </w:r>
      <w:r>
        <w:rPr>
          <w:rFonts w:cs="Calibri"/>
        </w:rPr>
        <w:t>e</w:t>
      </w:r>
      <w:r>
        <w:rPr>
          <w:rFonts w:cs="Calibri"/>
          <w:spacing w:val="3"/>
        </w:rPr>
        <w:t xml:space="preserve"> </w:t>
      </w:r>
      <w:r>
        <w:rPr>
          <w:rFonts w:cs="Calibri"/>
          <w:spacing w:val="-3"/>
        </w:rPr>
        <w:t>u</w:t>
      </w:r>
      <w:r>
        <w:rPr>
          <w:rFonts w:cs="Calibri"/>
          <w:spacing w:val="1"/>
        </w:rPr>
        <w:t>mo</w:t>
      </w:r>
      <w:r>
        <w:rPr>
          <w:rFonts w:cs="Calibri"/>
          <w:spacing w:val="-1"/>
        </w:rPr>
        <w:t>ż</w:t>
      </w:r>
      <w:r>
        <w:rPr>
          <w:rFonts w:cs="Calibri"/>
        </w:rPr>
        <w:t>l</w:t>
      </w:r>
      <w:r>
        <w:rPr>
          <w:rFonts w:cs="Calibri"/>
          <w:spacing w:val="-3"/>
        </w:rPr>
        <w:t>i</w:t>
      </w:r>
      <w:r>
        <w:rPr>
          <w:rFonts w:cs="Calibri"/>
        </w:rPr>
        <w:t>wiające 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spacing w:val="-1"/>
        </w:rPr>
        <w:t>z</w:t>
      </w:r>
      <w:r>
        <w:rPr>
          <w:rFonts w:cs="Calibri"/>
        </w:rPr>
        <w:t>ację</w:t>
      </w:r>
      <w:r>
        <w:rPr>
          <w:rFonts w:cs="Calibri"/>
          <w:spacing w:val="1"/>
        </w:rPr>
        <w:t xml:space="preserve"> </w:t>
      </w:r>
      <w:r>
        <w:rPr>
          <w:rFonts w:cs="Calibri"/>
          <w:spacing w:val="-1"/>
        </w:rPr>
        <w:t>p</w:t>
      </w:r>
      <w:r>
        <w:rPr>
          <w:rFonts w:cs="Calibri"/>
        </w:rPr>
        <w:t>ra</w:t>
      </w:r>
      <w:r>
        <w:rPr>
          <w:rFonts w:cs="Calibri"/>
          <w:spacing w:val="-3"/>
        </w:rPr>
        <w:t>c</w:t>
      </w:r>
      <w:r>
        <w:rPr>
          <w:rFonts w:cs="Calibri"/>
        </w:rPr>
        <w:t>y</w:t>
      </w:r>
      <w:r>
        <w:rPr>
          <w:rFonts w:cs="Calibri"/>
          <w:spacing w:val="4"/>
        </w:rPr>
        <w:t xml:space="preserve"> </w:t>
      </w:r>
      <w:r>
        <w:rPr>
          <w:rFonts w:cs="Calibri"/>
        </w:rPr>
        <w:t xml:space="preserve">i </w:t>
      </w:r>
      <w:r>
        <w:rPr>
          <w:rFonts w:cs="Calibri"/>
          <w:spacing w:val="-2"/>
        </w:rPr>
        <w:t>w</w:t>
      </w:r>
      <w:r>
        <w:rPr>
          <w:rFonts w:cs="Calibri"/>
          <w:spacing w:val="1"/>
        </w:rPr>
        <w:t>ym</w:t>
      </w:r>
      <w:r>
        <w:rPr>
          <w:rFonts w:cs="Calibri"/>
        </w:rPr>
        <w:t>ia</w:t>
      </w:r>
      <w:r>
        <w:rPr>
          <w:rFonts w:cs="Calibri"/>
          <w:spacing w:val="-4"/>
        </w:rPr>
        <w:t>n</w:t>
      </w:r>
      <w:r>
        <w:rPr>
          <w:rFonts w:cs="Calibri"/>
        </w:rPr>
        <w:t>ę</w:t>
      </w:r>
      <w:r>
        <w:rPr>
          <w:rFonts w:cs="Calibri"/>
          <w:spacing w:val="3"/>
        </w:rPr>
        <w:t xml:space="preserve"> </w:t>
      </w:r>
      <w:r>
        <w:rPr>
          <w:rFonts w:cs="Calibri"/>
          <w:spacing w:val="-1"/>
        </w:rPr>
        <w:t>d</w:t>
      </w:r>
      <w:r>
        <w:rPr>
          <w:rFonts w:cs="Calibri"/>
        </w:rPr>
        <w:t>a</w:t>
      </w:r>
      <w:r>
        <w:rPr>
          <w:rFonts w:cs="Calibri"/>
          <w:spacing w:val="-3"/>
        </w:rPr>
        <w:t>n</w:t>
      </w:r>
      <w:r>
        <w:rPr>
          <w:rFonts w:cs="Calibri"/>
          <w:spacing w:val="1"/>
        </w:rPr>
        <w:t>y</w:t>
      </w:r>
      <w:r>
        <w:rPr>
          <w:rFonts w:cs="Calibri"/>
        </w:rPr>
        <w:t>ch</w:t>
      </w:r>
      <w:r>
        <w:rPr>
          <w:rFonts w:cs="Calibri"/>
          <w:spacing w:val="3"/>
        </w:rPr>
        <w:t xml:space="preserve"> </w:t>
      </w:r>
      <w:r>
        <w:rPr>
          <w:rFonts w:cs="Calibri"/>
          <w:spacing w:val="-3"/>
        </w:rPr>
        <w:t>p</w:t>
      </w:r>
      <w:r>
        <w:rPr>
          <w:rFonts w:cs="Calibri"/>
          <w:spacing w:val="-1"/>
        </w:rPr>
        <w:t>o</w:t>
      </w:r>
      <w:r>
        <w:rPr>
          <w:rFonts w:cs="Calibri"/>
          <w:spacing w:val="1"/>
        </w:rPr>
        <w:t>m</w:t>
      </w:r>
      <w:r>
        <w:rPr>
          <w:rFonts w:cs="Calibri"/>
        </w:rPr>
        <w:t>ię</w:t>
      </w:r>
      <w:r>
        <w:rPr>
          <w:rFonts w:cs="Calibri"/>
          <w:spacing w:val="-1"/>
        </w:rPr>
        <w:t>d</w:t>
      </w:r>
      <w:r>
        <w:rPr>
          <w:rFonts w:cs="Calibri"/>
          <w:spacing w:val="-3"/>
        </w:rPr>
        <w:t>z</w:t>
      </w:r>
      <w:r>
        <w:rPr>
          <w:rFonts w:cs="Calibri"/>
        </w:rPr>
        <w:t>y</w:t>
      </w:r>
      <w:r>
        <w:rPr>
          <w:rFonts w:cs="Calibri"/>
          <w:spacing w:val="4"/>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rPr>
        <w:t>ent</w:t>
      </w:r>
      <w:r>
        <w:rPr>
          <w:rFonts w:cs="Calibri"/>
          <w:spacing w:val="-2"/>
        </w:rPr>
        <w:t>a</w:t>
      </w:r>
      <w:r>
        <w:rPr>
          <w:rFonts w:cs="Calibri"/>
          <w:spacing w:val="1"/>
        </w:rPr>
        <w:t>m</w:t>
      </w:r>
      <w:r>
        <w:rPr>
          <w:rFonts w:cs="Calibri"/>
        </w:rPr>
        <w:t>i i a</w:t>
      </w:r>
      <w:r>
        <w:rPr>
          <w:rFonts w:cs="Calibri"/>
          <w:spacing w:val="-1"/>
        </w:rPr>
        <w:t>p</w:t>
      </w:r>
      <w:r>
        <w:rPr>
          <w:rFonts w:cs="Calibri"/>
        </w:rPr>
        <w:t>l</w:t>
      </w:r>
      <w:r>
        <w:rPr>
          <w:rFonts w:cs="Calibri"/>
          <w:spacing w:val="-1"/>
        </w:rPr>
        <w:t>i</w:t>
      </w:r>
      <w:r>
        <w:rPr>
          <w:rFonts w:cs="Calibri"/>
        </w:rPr>
        <w:t>k</w:t>
      </w:r>
      <w:r>
        <w:rPr>
          <w:rFonts w:cs="Calibri"/>
          <w:spacing w:val="-2"/>
        </w:rPr>
        <w:t>a</w:t>
      </w:r>
      <w:r>
        <w:rPr>
          <w:rFonts w:cs="Calibri"/>
        </w:rPr>
        <w:t>cja</w:t>
      </w:r>
      <w:r>
        <w:rPr>
          <w:rFonts w:cs="Calibri"/>
          <w:spacing w:val="1"/>
        </w:rPr>
        <w:t>m</w:t>
      </w:r>
      <w:r>
        <w:rPr>
          <w:rFonts w:cs="Calibri"/>
        </w:rPr>
        <w:t>i (</w:t>
      </w:r>
      <w:r>
        <w:rPr>
          <w:rFonts w:cs="Calibri"/>
          <w:spacing w:val="-2"/>
        </w:rPr>
        <w:t>j</w:t>
      </w:r>
      <w:r>
        <w:rPr>
          <w:rFonts w:cs="Calibri"/>
        </w:rPr>
        <w:t xml:space="preserve">ęzyk </w:t>
      </w:r>
      <w:r>
        <w:rPr>
          <w:rFonts w:cs="Calibri"/>
          <w:spacing w:val="1"/>
        </w:rPr>
        <w:t>m</w:t>
      </w:r>
      <w:r>
        <w:rPr>
          <w:rFonts w:cs="Calibri"/>
        </w:rPr>
        <w:t>ak</w:t>
      </w:r>
      <w:r>
        <w:rPr>
          <w:rFonts w:cs="Calibri"/>
          <w:spacing w:val="-2"/>
        </w:rPr>
        <w:t>r</w:t>
      </w:r>
      <w:r>
        <w:rPr>
          <w:rFonts w:cs="Calibri"/>
          <w:spacing w:val="1"/>
        </w:rPr>
        <w:t>o</w:t>
      </w:r>
      <w:r>
        <w:rPr>
          <w:rFonts w:cs="Calibri"/>
          <w:spacing w:val="-1"/>
        </w:rPr>
        <w:t>p</w:t>
      </w:r>
      <w:r>
        <w:rPr>
          <w:rFonts w:cs="Calibri"/>
          <w:spacing w:val="1"/>
        </w:rPr>
        <w:t>o</w:t>
      </w:r>
      <w:r>
        <w:rPr>
          <w:rFonts w:cs="Calibri"/>
          <w:spacing w:val="-3"/>
        </w:rPr>
        <w:t>l</w:t>
      </w:r>
      <w:r>
        <w:rPr>
          <w:rFonts w:cs="Calibri"/>
        </w:rPr>
        <w:t>ec</w:t>
      </w:r>
      <w:r>
        <w:rPr>
          <w:rFonts w:cs="Calibri"/>
          <w:spacing w:val="1"/>
        </w:rPr>
        <w:t>e</w:t>
      </w:r>
      <w:r>
        <w:rPr>
          <w:rFonts w:cs="Calibri"/>
          <w:spacing w:val="-1"/>
        </w:rPr>
        <w:t>ń</w:t>
      </w:r>
      <w:r>
        <w:rPr>
          <w:rFonts w:cs="Calibri"/>
        </w:rPr>
        <w:t>,</w:t>
      </w:r>
      <w:r>
        <w:rPr>
          <w:rFonts w:cs="Calibri"/>
          <w:spacing w:val="-2"/>
        </w:rPr>
        <w:t xml:space="preserve"> </w:t>
      </w:r>
      <w:r>
        <w:rPr>
          <w:rFonts w:cs="Calibri"/>
        </w:rPr>
        <w:t>j</w:t>
      </w:r>
      <w:r>
        <w:rPr>
          <w:rFonts w:cs="Calibri"/>
          <w:spacing w:val="1"/>
        </w:rPr>
        <w:t>ę</w:t>
      </w:r>
      <w:r>
        <w:rPr>
          <w:rFonts w:cs="Calibri"/>
          <w:spacing w:val="-1"/>
        </w:rPr>
        <w:t>z</w:t>
      </w:r>
      <w:r>
        <w:rPr>
          <w:rFonts w:cs="Calibri"/>
          <w:spacing w:val="-2"/>
        </w:rPr>
        <w:t>y</w:t>
      </w:r>
      <w:r>
        <w:rPr>
          <w:rFonts w:cs="Calibri"/>
        </w:rPr>
        <w:t>k</w:t>
      </w:r>
      <w:r>
        <w:rPr>
          <w:rFonts w:cs="Calibri"/>
          <w:spacing w:val="1"/>
        </w:rPr>
        <w:t xml:space="preserve"> </w:t>
      </w:r>
      <w:r>
        <w:rPr>
          <w:rFonts w:cs="Calibri"/>
        </w:rPr>
        <w:t>sk</w:t>
      </w:r>
      <w:r>
        <w:rPr>
          <w:rFonts w:cs="Calibri"/>
          <w:spacing w:val="-2"/>
        </w:rPr>
        <w:t>r</w:t>
      </w:r>
      <w:r>
        <w:rPr>
          <w:rFonts w:cs="Calibri"/>
          <w:spacing w:val="1"/>
        </w:rPr>
        <w:t>y</w:t>
      </w:r>
      <w:r>
        <w:rPr>
          <w:rFonts w:cs="Calibri"/>
          <w:spacing w:val="-1"/>
        </w:rPr>
        <w:t>p</w:t>
      </w:r>
      <w:r>
        <w:rPr>
          <w:rFonts w:cs="Calibri"/>
          <w:spacing w:val="-2"/>
        </w:rPr>
        <w:t>t</w:t>
      </w:r>
      <w:r>
        <w:rPr>
          <w:rFonts w:cs="Calibri"/>
          <w:spacing w:val="1"/>
        </w:rPr>
        <w:t>o</w:t>
      </w:r>
      <w:r>
        <w:rPr>
          <w:rFonts w:cs="Calibri"/>
          <w:spacing w:val="-2"/>
        </w:rPr>
        <w:t>w</w:t>
      </w:r>
      <w:r>
        <w:rPr>
          <w:rFonts w:cs="Calibri"/>
          <w:spacing w:val="1"/>
        </w:rPr>
        <w:t>y</w:t>
      </w:r>
      <w:r>
        <w:rPr>
          <w:rFonts w:cs="Calibri"/>
        </w:rPr>
        <w:t>).</w:t>
      </w:r>
    </w:p>
    <w:p w:rsidR="005D1685" w:rsidRDefault="005D1685" w:rsidP="00572E27">
      <w:pPr>
        <w:spacing w:after="0" w:line="240" w:lineRule="auto"/>
        <w:ind w:left="460" w:right="-20"/>
        <w:rPr>
          <w:rFonts w:cs="Calibri"/>
        </w:rPr>
      </w:pPr>
      <w:r>
        <w:rPr>
          <w:rFonts w:cs="Calibri"/>
          <w:spacing w:val="1"/>
        </w:rPr>
        <w:t>4</w:t>
      </w:r>
      <w:r>
        <w:rPr>
          <w:rFonts w:cs="Calibri"/>
        </w:rPr>
        <w:t xml:space="preserve">.  </w:t>
      </w:r>
      <w:r>
        <w:rPr>
          <w:rFonts w:cs="Calibri"/>
          <w:spacing w:val="43"/>
        </w:rPr>
        <w:t xml:space="preserve"> </w:t>
      </w:r>
      <w:r>
        <w:rPr>
          <w:rFonts w:cs="Calibri"/>
          <w:spacing w:val="1"/>
        </w:rPr>
        <w:t>D</w:t>
      </w:r>
      <w:r>
        <w:rPr>
          <w:rFonts w:cs="Calibri"/>
        </w:rPr>
        <w:t>o</w:t>
      </w:r>
      <w:r>
        <w:rPr>
          <w:rFonts w:cs="Calibri"/>
          <w:spacing w:val="-1"/>
        </w:rPr>
        <w:t xml:space="preserve"> </w:t>
      </w:r>
      <w:r>
        <w:rPr>
          <w:rFonts w:cs="Calibri"/>
        </w:rPr>
        <w:t>ap</w:t>
      </w:r>
      <w:r>
        <w:rPr>
          <w:rFonts w:cs="Calibri"/>
          <w:spacing w:val="-1"/>
        </w:rPr>
        <w:t>l</w:t>
      </w:r>
      <w:r>
        <w:rPr>
          <w:rFonts w:cs="Calibri"/>
        </w:rPr>
        <w:t>ikacji</w:t>
      </w:r>
      <w:r>
        <w:rPr>
          <w:rFonts w:cs="Calibri"/>
          <w:spacing w:val="-2"/>
        </w:rPr>
        <w:t xml:space="preserve"> </w:t>
      </w:r>
      <w:r>
        <w:rPr>
          <w:rFonts w:cs="Calibri"/>
          <w:spacing w:val="1"/>
        </w:rPr>
        <w:t>m</w:t>
      </w:r>
      <w:r>
        <w:rPr>
          <w:rFonts w:cs="Calibri"/>
          <w:spacing w:val="-1"/>
        </w:rPr>
        <w:t>u</w:t>
      </w:r>
      <w:r>
        <w:rPr>
          <w:rFonts w:cs="Calibri"/>
        </w:rPr>
        <w:t xml:space="preserve">si </w:t>
      </w:r>
      <w:r>
        <w:rPr>
          <w:rFonts w:cs="Calibri"/>
          <w:spacing w:val="-3"/>
        </w:rPr>
        <w:t>b</w:t>
      </w:r>
      <w:r>
        <w:rPr>
          <w:rFonts w:cs="Calibri"/>
          <w:spacing w:val="1"/>
        </w:rPr>
        <w:t>y</w:t>
      </w:r>
      <w:r>
        <w:rPr>
          <w:rFonts w:cs="Calibri"/>
        </w:rPr>
        <w:t>ć</w:t>
      </w:r>
      <w:r>
        <w:rPr>
          <w:rFonts w:cs="Calibri"/>
          <w:spacing w:val="1"/>
        </w:rPr>
        <w:t xml:space="preserve"> </w:t>
      </w:r>
      <w:r>
        <w:rPr>
          <w:rFonts w:cs="Calibri"/>
          <w:spacing w:val="-3"/>
        </w:rPr>
        <w:t>d</w:t>
      </w:r>
      <w:r>
        <w:rPr>
          <w:rFonts w:cs="Calibri"/>
          <w:spacing w:val="1"/>
        </w:rPr>
        <w:t>o</w:t>
      </w:r>
      <w:r>
        <w:rPr>
          <w:rFonts w:cs="Calibri"/>
        </w:rPr>
        <w:t>st</w:t>
      </w:r>
      <w:r>
        <w:rPr>
          <w:rFonts w:cs="Calibri"/>
          <w:spacing w:val="-2"/>
        </w:rPr>
        <w:t>ę</w:t>
      </w:r>
      <w:r>
        <w:rPr>
          <w:rFonts w:cs="Calibri"/>
          <w:spacing w:val="-1"/>
        </w:rPr>
        <w:t>pn</w:t>
      </w:r>
      <w:r>
        <w:rPr>
          <w:rFonts w:cs="Calibri"/>
        </w:rPr>
        <w:t>a peł</w:t>
      </w:r>
      <w:r>
        <w:rPr>
          <w:rFonts w:cs="Calibri"/>
          <w:spacing w:val="1"/>
        </w:rPr>
        <w:t>n</w:t>
      </w:r>
      <w:r>
        <w:rPr>
          <w:rFonts w:cs="Calibri"/>
        </w:rPr>
        <w:t>a d</w:t>
      </w:r>
      <w:r>
        <w:rPr>
          <w:rFonts w:cs="Calibri"/>
          <w:spacing w:val="-2"/>
        </w:rPr>
        <w:t>o</w:t>
      </w:r>
      <w:r>
        <w:rPr>
          <w:rFonts w:cs="Calibri"/>
        </w:rPr>
        <w:t>ku</w:t>
      </w:r>
      <w:r>
        <w:rPr>
          <w:rFonts w:cs="Calibri"/>
          <w:spacing w:val="-2"/>
        </w:rPr>
        <w:t>m</w:t>
      </w:r>
      <w:r>
        <w:rPr>
          <w:rFonts w:cs="Calibri"/>
        </w:rPr>
        <w:t>entacja</w:t>
      </w:r>
      <w:r>
        <w:rPr>
          <w:rFonts w:cs="Calibri"/>
          <w:spacing w:val="-2"/>
        </w:rPr>
        <w:t xml:space="preserve"> </w:t>
      </w:r>
      <w:r>
        <w:rPr>
          <w:rFonts w:cs="Calibri"/>
        </w:rPr>
        <w:t>w</w:t>
      </w:r>
      <w:r>
        <w:rPr>
          <w:rFonts w:cs="Calibri"/>
          <w:spacing w:val="-2"/>
        </w:rPr>
        <w:t xml:space="preserve"> </w:t>
      </w:r>
      <w:r>
        <w:rPr>
          <w:rFonts w:cs="Calibri"/>
        </w:rPr>
        <w:t>j</w:t>
      </w:r>
      <w:r>
        <w:rPr>
          <w:rFonts w:cs="Calibri"/>
          <w:spacing w:val="1"/>
        </w:rPr>
        <w:t>ę</w:t>
      </w:r>
      <w:r>
        <w:rPr>
          <w:rFonts w:cs="Calibri"/>
          <w:spacing w:val="-1"/>
        </w:rPr>
        <w:t>z</w:t>
      </w:r>
      <w:r>
        <w:rPr>
          <w:rFonts w:cs="Calibri"/>
          <w:spacing w:val="1"/>
        </w:rPr>
        <w:t>y</w:t>
      </w:r>
      <w:r>
        <w:rPr>
          <w:rFonts w:cs="Calibri"/>
        </w:rPr>
        <w:t xml:space="preserve">ku </w:t>
      </w:r>
      <w:r>
        <w:rPr>
          <w:rFonts w:cs="Calibri"/>
          <w:spacing w:val="-3"/>
        </w:rPr>
        <w:t>p</w:t>
      </w:r>
      <w:r>
        <w:rPr>
          <w:rFonts w:cs="Calibri"/>
          <w:spacing w:val="1"/>
        </w:rPr>
        <w:t>o</w:t>
      </w:r>
      <w:r>
        <w:rPr>
          <w:rFonts w:cs="Calibri"/>
        </w:rPr>
        <w:t>lsk</w:t>
      </w:r>
      <w:r>
        <w:rPr>
          <w:rFonts w:cs="Calibri"/>
          <w:spacing w:val="-3"/>
        </w:rPr>
        <w:t>i</w:t>
      </w:r>
      <w:r>
        <w:rPr>
          <w:rFonts w:cs="Calibri"/>
          <w:spacing w:val="1"/>
        </w:rPr>
        <w:t>m</w:t>
      </w:r>
      <w:r>
        <w:rPr>
          <w:rFonts w:cs="Calibri"/>
        </w:rPr>
        <w:t>.</w:t>
      </w:r>
    </w:p>
    <w:p w:rsidR="005D1685" w:rsidRDefault="005D1685" w:rsidP="00572E27">
      <w:pPr>
        <w:spacing w:after="0" w:line="240" w:lineRule="auto"/>
        <w:ind w:left="460" w:right="-20"/>
        <w:rPr>
          <w:rFonts w:cs="Calibri"/>
        </w:rPr>
      </w:pPr>
      <w:r>
        <w:rPr>
          <w:rFonts w:cs="Calibri"/>
          <w:spacing w:val="1"/>
        </w:rPr>
        <w:t>5</w:t>
      </w:r>
      <w:r>
        <w:rPr>
          <w:rFonts w:cs="Calibri"/>
        </w:rPr>
        <w:t xml:space="preserve">.  </w:t>
      </w:r>
      <w:r>
        <w:rPr>
          <w:rFonts w:cs="Calibri"/>
          <w:spacing w:val="43"/>
        </w:rPr>
        <w:t xml:space="preserve"> </w:t>
      </w:r>
      <w:r>
        <w:rPr>
          <w:rFonts w:cs="Calibri"/>
          <w:spacing w:val="1"/>
        </w:rPr>
        <w:t>P</w:t>
      </w:r>
      <w:r>
        <w:rPr>
          <w:rFonts w:cs="Calibri"/>
        </w:rPr>
        <w:t>aki</w:t>
      </w:r>
      <w:r>
        <w:rPr>
          <w:rFonts w:cs="Calibri"/>
          <w:spacing w:val="-2"/>
        </w:rPr>
        <w:t>e</w:t>
      </w:r>
      <w:r>
        <w:rPr>
          <w:rFonts w:cs="Calibri"/>
        </w:rPr>
        <w:t>t</w:t>
      </w:r>
      <w:r>
        <w:rPr>
          <w:rFonts w:cs="Calibri"/>
          <w:spacing w:val="1"/>
        </w:rPr>
        <w:t xml:space="preserve"> </w:t>
      </w:r>
      <w:r>
        <w:rPr>
          <w:rFonts w:cs="Calibri"/>
          <w:spacing w:val="-1"/>
        </w:rPr>
        <w:t>z</w:t>
      </w:r>
      <w:r>
        <w:rPr>
          <w:rFonts w:cs="Calibri"/>
        </w:rPr>
        <w:t>i</w:t>
      </w:r>
      <w:r>
        <w:rPr>
          <w:rFonts w:cs="Calibri"/>
          <w:spacing w:val="-1"/>
        </w:rPr>
        <w:t>n</w:t>
      </w:r>
      <w:r>
        <w:rPr>
          <w:rFonts w:cs="Calibri"/>
        </w:rPr>
        <w:t>t</w:t>
      </w:r>
      <w:r>
        <w:rPr>
          <w:rFonts w:cs="Calibri"/>
          <w:spacing w:val="1"/>
        </w:rPr>
        <w:t>e</w:t>
      </w:r>
      <w:r>
        <w:rPr>
          <w:rFonts w:cs="Calibri"/>
          <w:spacing w:val="-1"/>
        </w:rPr>
        <w:t>g</w:t>
      </w:r>
      <w:r>
        <w:rPr>
          <w:rFonts w:cs="Calibri"/>
          <w:spacing w:val="-3"/>
        </w:rPr>
        <w:t>r</w:t>
      </w:r>
      <w:r>
        <w:rPr>
          <w:rFonts w:cs="Calibri"/>
          <w:spacing w:val="1"/>
        </w:rPr>
        <w:t>o</w:t>
      </w:r>
      <w:r>
        <w:rPr>
          <w:rFonts w:cs="Calibri"/>
        </w:rPr>
        <w:t>wa</w:t>
      </w:r>
      <w:r>
        <w:rPr>
          <w:rFonts w:cs="Calibri"/>
          <w:spacing w:val="-3"/>
        </w:rPr>
        <w:t>n</w:t>
      </w:r>
      <w:r>
        <w:rPr>
          <w:rFonts w:cs="Calibri"/>
          <w:spacing w:val="1"/>
        </w:rPr>
        <w:t>y</w:t>
      </w:r>
      <w:r>
        <w:rPr>
          <w:rFonts w:cs="Calibri"/>
        </w:rPr>
        <w:t>ch a</w:t>
      </w:r>
      <w:r>
        <w:rPr>
          <w:rFonts w:cs="Calibri"/>
          <w:spacing w:val="-1"/>
        </w:rPr>
        <w:t>p</w:t>
      </w:r>
      <w:r>
        <w:rPr>
          <w:rFonts w:cs="Calibri"/>
        </w:rPr>
        <w:t>l</w:t>
      </w:r>
      <w:r>
        <w:rPr>
          <w:rFonts w:cs="Calibri"/>
          <w:spacing w:val="-3"/>
        </w:rPr>
        <w:t>i</w:t>
      </w:r>
      <w:r>
        <w:rPr>
          <w:rFonts w:cs="Calibri"/>
        </w:rPr>
        <w:t>kacji bi</w:t>
      </w:r>
      <w:r>
        <w:rPr>
          <w:rFonts w:cs="Calibri"/>
          <w:spacing w:val="-1"/>
        </w:rPr>
        <w:t>u</w:t>
      </w:r>
      <w:r>
        <w:rPr>
          <w:rFonts w:cs="Calibri"/>
        </w:rPr>
        <w:t>r</w:t>
      </w:r>
      <w:r>
        <w:rPr>
          <w:rFonts w:cs="Calibri"/>
          <w:spacing w:val="-1"/>
        </w:rPr>
        <w:t>o</w:t>
      </w:r>
      <w:r>
        <w:rPr>
          <w:rFonts w:cs="Calibri"/>
        </w:rPr>
        <w:t>w</w:t>
      </w:r>
      <w:r>
        <w:rPr>
          <w:rFonts w:cs="Calibri"/>
          <w:spacing w:val="1"/>
        </w:rPr>
        <w:t>y</w:t>
      </w:r>
      <w:r>
        <w:rPr>
          <w:rFonts w:cs="Calibri"/>
        </w:rPr>
        <w:t>ch</w:t>
      </w:r>
      <w:r>
        <w:rPr>
          <w:rFonts w:cs="Calibri"/>
          <w:spacing w:val="-3"/>
        </w:rPr>
        <w:t xml:space="preserve"> </w:t>
      </w:r>
      <w:r>
        <w:rPr>
          <w:rFonts w:cs="Calibri"/>
          <w:spacing w:val="2"/>
        </w:rPr>
        <w:t>m</w:t>
      </w:r>
      <w:r>
        <w:rPr>
          <w:rFonts w:cs="Calibri"/>
          <w:spacing w:val="-1"/>
        </w:rPr>
        <w:t>u</w:t>
      </w:r>
      <w:r>
        <w:rPr>
          <w:rFonts w:cs="Calibri"/>
        </w:rPr>
        <w:t>si</w:t>
      </w:r>
      <w:r>
        <w:rPr>
          <w:rFonts w:cs="Calibri"/>
          <w:spacing w:val="-2"/>
        </w:rPr>
        <w:t xml:space="preserve"> </w:t>
      </w:r>
      <w:r>
        <w:rPr>
          <w:rFonts w:cs="Calibri"/>
        </w:rPr>
        <w:t>zawi</w:t>
      </w:r>
      <w:r>
        <w:rPr>
          <w:rFonts w:cs="Calibri"/>
          <w:spacing w:val="-2"/>
        </w:rPr>
        <w:t>e</w:t>
      </w:r>
      <w:r>
        <w:rPr>
          <w:rFonts w:cs="Calibri"/>
        </w:rPr>
        <w:t>rać:</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edy</w:t>
      </w:r>
      <w:r>
        <w:rPr>
          <w:rFonts w:cs="Calibri"/>
          <w:spacing w:val="-1"/>
        </w:rPr>
        <w:t>t</w:t>
      </w:r>
      <w:r>
        <w:rPr>
          <w:rFonts w:cs="Calibri"/>
          <w:spacing w:val="1"/>
        </w:rPr>
        <w:t>o</w:t>
      </w:r>
      <w:r>
        <w:rPr>
          <w:rFonts w:cs="Calibri"/>
        </w:rPr>
        <w:t xml:space="preserve">r </w:t>
      </w:r>
      <w:r>
        <w:rPr>
          <w:rFonts w:cs="Calibri"/>
          <w:spacing w:val="-2"/>
        </w:rPr>
        <w:t>t</w:t>
      </w:r>
      <w:r>
        <w:rPr>
          <w:rFonts w:cs="Calibri"/>
        </w:rPr>
        <w:t>e</w:t>
      </w:r>
      <w:r>
        <w:rPr>
          <w:rFonts w:cs="Calibri"/>
          <w:spacing w:val="1"/>
        </w:rPr>
        <w:t>k</w:t>
      </w:r>
      <w:r>
        <w:rPr>
          <w:rFonts w:cs="Calibri"/>
        </w:rPr>
        <w:t>stu,</w:t>
      </w:r>
    </w:p>
    <w:p w:rsidR="005D1685" w:rsidRDefault="005D1685" w:rsidP="00572E27">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rPr>
        <w:t>ark</w:t>
      </w:r>
      <w:r>
        <w:rPr>
          <w:rFonts w:cs="Calibri"/>
          <w:spacing w:val="-1"/>
        </w:rPr>
        <w:t>u</w:t>
      </w:r>
      <w:r>
        <w:rPr>
          <w:rFonts w:cs="Calibri"/>
        </w:rPr>
        <w:t>sz</w:t>
      </w:r>
      <w:r>
        <w:rPr>
          <w:rFonts w:cs="Calibri"/>
          <w:spacing w:val="-1"/>
        </w:rPr>
        <w:t xml:space="preserve"> </w:t>
      </w:r>
      <w:r>
        <w:rPr>
          <w:rFonts w:cs="Calibri"/>
          <w:spacing w:val="1"/>
        </w:rPr>
        <w:t>k</w:t>
      </w:r>
      <w:r>
        <w:rPr>
          <w:rFonts w:cs="Calibri"/>
        </w:rPr>
        <w:t>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w:t>
      </w:r>
      <w:r>
        <w:rPr>
          <w:rFonts w:cs="Calibri"/>
          <w:spacing w:val="1"/>
        </w:rPr>
        <w:t>y</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ie do</w:t>
      </w:r>
      <w:r>
        <w:rPr>
          <w:rFonts w:cs="Calibri"/>
          <w:spacing w:val="1"/>
        </w:rPr>
        <w:t xml:space="preserve"> </w:t>
      </w:r>
      <w:r>
        <w:rPr>
          <w:rFonts w:cs="Calibri"/>
        </w:rPr>
        <w:t>pr</w:t>
      </w:r>
      <w:r>
        <w:rPr>
          <w:rFonts w:cs="Calibri"/>
          <w:spacing w:val="-1"/>
        </w:rPr>
        <w:t>z</w:t>
      </w:r>
      <w:r>
        <w:rPr>
          <w:rFonts w:cs="Calibri"/>
          <w:spacing w:val="1"/>
        </w:rPr>
        <w:t>y</w:t>
      </w:r>
      <w:r>
        <w:rPr>
          <w:rFonts w:cs="Calibri"/>
          <w:spacing w:val="-3"/>
        </w:rPr>
        <w:t>g</w:t>
      </w:r>
      <w:r>
        <w:rPr>
          <w:rFonts w:cs="Calibri"/>
          <w:spacing w:val="1"/>
        </w:rPr>
        <w:t>o</w:t>
      </w:r>
      <w:r>
        <w:rPr>
          <w:rFonts w:cs="Calibri"/>
          <w:spacing w:val="-2"/>
        </w:rPr>
        <w:t>t</w:t>
      </w:r>
      <w:r>
        <w:rPr>
          <w:rFonts w:cs="Calibri"/>
          <w:spacing w:val="1"/>
        </w:rPr>
        <w:t>o</w:t>
      </w:r>
      <w:r>
        <w:rPr>
          <w:rFonts w:cs="Calibri"/>
          <w:spacing w:val="-2"/>
        </w:rPr>
        <w:t>w</w:t>
      </w:r>
      <w:r>
        <w:rPr>
          <w:rFonts w:cs="Calibri"/>
          <w:spacing w:val="1"/>
        </w:rPr>
        <w:t>y</w:t>
      </w:r>
      <w:r>
        <w:rPr>
          <w:rFonts w:cs="Calibri"/>
          <w:spacing w:val="-2"/>
        </w:rPr>
        <w:t>w</w:t>
      </w:r>
      <w:r>
        <w:rPr>
          <w:rFonts w:cs="Calibri"/>
        </w:rPr>
        <w:t>a</w:t>
      </w:r>
      <w:r>
        <w:rPr>
          <w:rFonts w:cs="Calibri"/>
          <w:spacing w:val="-1"/>
        </w:rPr>
        <w:t>n</w:t>
      </w:r>
      <w:r>
        <w:rPr>
          <w:rFonts w:cs="Calibri"/>
        </w:rPr>
        <w:t>ia i p</w:t>
      </w:r>
      <w:r>
        <w:rPr>
          <w:rFonts w:cs="Calibri"/>
          <w:spacing w:val="-1"/>
        </w:rPr>
        <w:t>r</w:t>
      </w:r>
      <w:r>
        <w:rPr>
          <w:rFonts w:cs="Calibri"/>
          <w:spacing w:val="1"/>
        </w:rPr>
        <w:t>o</w:t>
      </w:r>
      <w:r>
        <w:rPr>
          <w:rFonts w:cs="Calibri"/>
          <w:spacing w:val="-2"/>
        </w:rPr>
        <w:t>w</w:t>
      </w:r>
      <w:r>
        <w:rPr>
          <w:rFonts w:cs="Calibri"/>
        </w:rPr>
        <w:t>a</w:t>
      </w:r>
      <w:r>
        <w:rPr>
          <w:rFonts w:cs="Calibri"/>
          <w:spacing w:val="-1"/>
        </w:rPr>
        <w:t>dz</w:t>
      </w:r>
      <w:r>
        <w:rPr>
          <w:rFonts w:cs="Calibri"/>
        </w:rPr>
        <w:t>en</w:t>
      </w:r>
      <w:r>
        <w:rPr>
          <w:rFonts w:cs="Calibri"/>
          <w:spacing w:val="-1"/>
        </w:rPr>
        <w:t>i</w:t>
      </w:r>
      <w:r>
        <w:rPr>
          <w:rFonts w:cs="Calibri"/>
        </w:rPr>
        <w:t>a pre</w:t>
      </w:r>
      <w:r>
        <w:rPr>
          <w:rFonts w:cs="Calibri"/>
          <w:spacing w:val="-1"/>
        </w:rPr>
        <w:t>z</w:t>
      </w:r>
      <w:r>
        <w:rPr>
          <w:rFonts w:cs="Calibri"/>
        </w:rPr>
        <w:t>en</w:t>
      </w:r>
      <w:r>
        <w:rPr>
          <w:rFonts w:cs="Calibri"/>
          <w:spacing w:val="-2"/>
        </w:rPr>
        <w:t>t</w:t>
      </w:r>
      <w:r>
        <w:rPr>
          <w:rFonts w:cs="Calibri"/>
        </w:rPr>
        <w:t>acji,</w:t>
      </w:r>
    </w:p>
    <w:p w:rsidR="005D1685" w:rsidRDefault="005D1685" w:rsidP="00572E27">
      <w:pPr>
        <w:tabs>
          <w:tab w:val="left" w:pos="1160"/>
        </w:tabs>
        <w:spacing w:before="2"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ie do</w:t>
      </w:r>
      <w:r>
        <w:rPr>
          <w:rFonts w:cs="Calibri"/>
          <w:spacing w:val="1"/>
        </w:rPr>
        <w:t xml:space="preserve"> </w:t>
      </w:r>
      <w:r>
        <w:rPr>
          <w:rFonts w:cs="Calibri"/>
          <w:spacing w:val="-2"/>
        </w:rPr>
        <w:t>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a dr</w:t>
      </w:r>
      <w:r>
        <w:rPr>
          <w:rFonts w:cs="Calibri"/>
          <w:spacing w:val="-4"/>
        </w:rPr>
        <w:t>u</w:t>
      </w:r>
      <w:r>
        <w:rPr>
          <w:rFonts w:cs="Calibri"/>
        </w:rPr>
        <w:t>k</w:t>
      </w:r>
      <w:r>
        <w:rPr>
          <w:rFonts w:cs="Calibri"/>
          <w:spacing w:val="1"/>
        </w:rPr>
        <w:t>o</w:t>
      </w:r>
      <w:r>
        <w:rPr>
          <w:rFonts w:cs="Calibri"/>
          <w:spacing w:val="-2"/>
        </w:rPr>
        <w:t>w</w:t>
      </w:r>
      <w:r>
        <w:rPr>
          <w:rFonts w:cs="Calibri"/>
        </w:rPr>
        <w:t>a</w:t>
      </w:r>
      <w:r>
        <w:rPr>
          <w:rFonts w:cs="Calibri"/>
          <w:spacing w:val="-1"/>
        </w:rPr>
        <w:t>n</w:t>
      </w:r>
      <w:r>
        <w:rPr>
          <w:rFonts w:cs="Calibri"/>
          <w:spacing w:val="1"/>
        </w:rPr>
        <w:t>y</w:t>
      </w:r>
      <w:r>
        <w:rPr>
          <w:rFonts w:cs="Calibri"/>
        </w:rPr>
        <w:t>ch</w:t>
      </w:r>
      <w:r>
        <w:rPr>
          <w:rFonts w:cs="Calibri"/>
          <w:spacing w:val="-2"/>
        </w:rPr>
        <w:t xml:space="preserve">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r>
        <w:rPr>
          <w:rFonts w:cs="Calibri"/>
          <w:spacing w:val="-2"/>
        </w:rPr>
        <w:t xml:space="preserve"> </w:t>
      </w:r>
      <w:r>
        <w:rPr>
          <w:rFonts w:cs="Calibri"/>
        </w:rPr>
        <w:t>in</w:t>
      </w:r>
      <w:r>
        <w:rPr>
          <w:rFonts w:cs="Calibri"/>
          <w:spacing w:val="-1"/>
        </w:rPr>
        <w:t>f</w:t>
      </w:r>
      <w:r>
        <w:rPr>
          <w:rFonts w:cs="Calibri"/>
          <w:spacing w:val="1"/>
        </w:rPr>
        <w:t>o</w:t>
      </w:r>
      <w:r>
        <w:rPr>
          <w:rFonts w:cs="Calibri"/>
          <w:spacing w:val="-3"/>
        </w:rPr>
        <w:t>r</w:t>
      </w:r>
      <w:r>
        <w:rPr>
          <w:rFonts w:cs="Calibri"/>
          <w:spacing w:val="1"/>
        </w:rPr>
        <w:t>m</w:t>
      </w:r>
      <w:r>
        <w:rPr>
          <w:rFonts w:cs="Calibri"/>
        </w:rPr>
        <w:t>a</w:t>
      </w:r>
      <w:r>
        <w:rPr>
          <w:rFonts w:cs="Calibri"/>
          <w:spacing w:val="-2"/>
        </w:rPr>
        <w:t>c</w:t>
      </w:r>
      <w:r>
        <w:rPr>
          <w:rFonts w:cs="Calibri"/>
          <w:spacing w:val="1"/>
        </w:rPr>
        <w:t>y</w:t>
      </w:r>
      <w:r>
        <w:rPr>
          <w:rFonts w:cs="Calibri"/>
        </w:rPr>
        <w:t>j</w:t>
      </w:r>
      <w:r>
        <w:rPr>
          <w:rFonts w:cs="Calibri"/>
          <w:spacing w:val="-1"/>
        </w:rPr>
        <w:t>n</w:t>
      </w:r>
      <w:r>
        <w:rPr>
          <w:rFonts w:cs="Calibri"/>
          <w:spacing w:val="1"/>
        </w:rPr>
        <w:t>y</w:t>
      </w:r>
      <w:r>
        <w:rPr>
          <w:rFonts w:cs="Calibri"/>
        </w:rPr>
        <w:t>ch,</w:t>
      </w:r>
    </w:p>
    <w:p w:rsidR="005D1685" w:rsidRDefault="005D1685" w:rsidP="00572E27">
      <w:pPr>
        <w:tabs>
          <w:tab w:val="left" w:pos="1160"/>
        </w:tabs>
        <w:spacing w:before="9" w:after="0" w:line="266" w:lineRule="exact"/>
        <w:ind w:left="1168" w:right="96" w:hanging="360"/>
        <w:jc w:val="both"/>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ie </w:t>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ia 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 xml:space="preserve">cją  </w:t>
      </w:r>
      <w:r>
        <w:rPr>
          <w:rFonts w:cs="Calibri"/>
          <w:spacing w:val="-1"/>
        </w:rPr>
        <w:t>p</w:t>
      </w:r>
      <w:r>
        <w:rPr>
          <w:rFonts w:cs="Calibri"/>
        </w:rPr>
        <w:t>r</w:t>
      </w:r>
      <w:r>
        <w:rPr>
          <w:rFonts w:cs="Calibri"/>
          <w:spacing w:val="-2"/>
        </w:rPr>
        <w:t>y</w:t>
      </w:r>
      <w:r>
        <w:rPr>
          <w:rFonts w:cs="Calibri"/>
        </w:rPr>
        <w:t>wa</w:t>
      </w:r>
      <w:r>
        <w:rPr>
          <w:rFonts w:cs="Calibri"/>
          <w:spacing w:val="1"/>
        </w:rPr>
        <w:t>t</w:t>
      </w:r>
      <w:r>
        <w:rPr>
          <w:rFonts w:cs="Calibri"/>
        </w:rPr>
        <w:t>ą</w:t>
      </w:r>
      <w:r>
        <w:rPr>
          <w:rFonts w:cs="Calibri"/>
          <w:spacing w:val="7"/>
        </w:rPr>
        <w:t xml:space="preserve"> </w:t>
      </w:r>
      <w:r>
        <w:rPr>
          <w:rFonts w:cs="Calibri"/>
        </w:rPr>
        <w:t>(p</w:t>
      </w:r>
      <w:r>
        <w:rPr>
          <w:rFonts w:cs="Calibri"/>
          <w:spacing w:val="-2"/>
        </w:rPr>
        <w:t>oc</w:t>
      </w:r>
      <w:r>
        <w:rPr>
          <w:rFonts w:cs="Calibri"/>
          <w:spacing w:val="-1"/>
        </w:rPr>
        <w:t>z</w:t>
      </w:r>
      <w:r>
        <w:rPr>
          <w:rFonts w:cs="Calibri"/>
        </w:rPr>
        <w:t>tą</w:t>
      </w:r>
      <w:r>
        <w:rPr>
          <w:rFonts w:cs="Calibri"/>
          <w:spacing w:val="10"/>
        </w:rPr>
        <w:t xml:space="preserve"> </w:t>
      </w:r>
      <w:r>
        <w:rPr>
          <w:rFonts w:cs="Calibri"/>
        </w:rPr>
        <w:t>el</w:t>
      </w:r>
      <w:r>
        <w:rPr>
          <w:rFonts w:cs="Calibri"/>
          <w:spacing w:val="1"/>
        </w:rPr>
        <w:t>e</w:t>
      </w:r>
      <w:r>
        <w:rPr>
          <w:rFonts w:cs="Calibri"/>
        </w:rPr>
        <w:t>kt</w:t>
      </w:r>
      <w:r>
        <w:rPr>
          <w:rFonts w:cs="Calibri"/>
          <w:spacing w:val="-3"/>
        </w:rPr>
        <w:t>r</w:t>
      </w:r>
      <w:r>
        <w:rPr>
          <w:rFonts w:cs="Calibri"/>
          <w:spacing w:val="1"/>
        </w:rPr>
        <w:t>o</w:t>
      </w:r>
      <w:r>
        <w:rPr>
          <w:rFonts w:cs="Calibri"/>
          <w:spacing w:val="-1"/>
        </w:rPr>
        <w:t>n</w:t>
      </w:r>
      <w:r>
        <w:rPr>
          <w:rFonts w:cs="Calibri"/>
        </w:rPr>
        <w:t>ic</w:t>
      </w:r>
      <w:r>
        <w:rPr>
          <w:rFonts w:cs="Calibri"/>
          <w:spacing w:val="-1"/>
        </w:rPr>
        <w:t>zn</w:t>
      </w:r>
      <w:r>
        <w:rPr>
          <w:rFonts w:cs="Calibri"/>
        </w:rPr>
        <w:t>ą, kale</w:t>
      </w:r>
      <w:r>
        <w:rPr>
          <w:rFonts w:cs="Calibri"/>
          <w:spacing w:val="-2"/>
        </w:rPr>
        <w:t>n</w:t>
      </w:r>
      <w:r>
        <w:rPr>
          <w:rFonts w:cs="Calibri"/>
          <w:spacing w:val="-1"/>
        </w:rPr>
        <w:t>d</w:t>
      </w:r>
      <w:r>
        <w:rPr>
          <w:rFonts w:cs="Calibri"/>
        </w:rPr>
        <w:t>ar</w:t>
      </w:r>
      <w:r>
        <w:rPr>
          <w:rFonts w:cs="Calibri"/>
          <w:spacing w:val="-1"/>
        </w:rPr>
        <w:t>z</w:t>
      </w:r>
      <w:r>
        <w:rPr>
          <w:rFonts w:cs="Calibri"/>
        </w:rPr>
        <w:t>e</w:t>
      </w:r>
      <w:r>
        <w:rPr>
          <w:rFonts w:cs="Calibri"/>
          <w:spacing w:val="1"/>
        </w:rPr>
        <w:t>m</w:t>
      </w:r>
      <w:r>
        <w:rPr>
          <w:rFonts w:cs="Calibri"/>
        </w:rPr>
        <w:t>, k</w:t>
      </w:r>
      <w:r>
        <w:rPr>
          <w:rFonts w:cs="Calibri"/>
          <w:spacing w:val="1"/>
        </w:rPr>
        <w:t>o</w:t>
      </w:r>
      <w:r>
        <w:rPr>
          <w:rFonts w:cs="Calibri"/>
          <w:spacing w:val="-1"/>
        </w:rPr>
        <w:t>n</w:t>
      </w:r>
      <w:r>
        <w:rPr>
          <w:rFonts w:cs="Calibri"/>
        </w:rPr>
        <w:t>t</w:t>
      </w:r>
      <w:r>
        <w:rPr>
          <w:rFonts w:cs="Calibri"/>
          <w:spacing w:val="-2"/>
        </w:rPr>
        <w:t>a</w:t>
      </w:r>
      <w:r>
        <w:rPr>
          <w:rFonts w:cs="Calibri"/>
        </w:rPr>
        <w:t>k</w:t>
      </w:r>
      <w:r>
        <w:rPr>
          <w:rFonts w:cs="Calibri"/>
          <w:spacing w:val="1"/>
        </w:rPr>
        <w:t>t</w:t>
      </w:r>
      <w:r>
        <w:rPr>
          <w:rFonts w:cs="Calibri"/>
          <w:spacing w:val="-3"/>
        </w:rPr>
        <w:t>a</w:t>
      </w:r>
      <w:r>
        <w:rPr>
          <w:rFonts w:cs="Calibri"/>
          <w:spacing w:val="1"/>
        </w:rPr>
        <w:t>m</w:t>
      </w:r>
      <w:r>
        <w:rPr>
          <w:rFonts w:cs="Calibri"/>
        </w:rPr>
        <w:t>i i z</w:t>
      </w:r>
      <w:r>
        <w:rPr>
          <w:rFonts w:cs="Calibri"/>
          <w:spacing w:val="-1"/>
        </w:rPr>
        <w:t>ad</w:t>
      </w:r>
      <w:r>
        <w:rPr>
          <w:rFonts w:cs="Calibri"/>
        </w:rPr>
        <w:t>a</w:t>
      </w:r>
      <w:r>
        <w:rPr>
          <w:rFonts w:cs="Calibri"/>
          <w:spacing w:val="-1"/>
        </w:rPr>
        <w:t>n</w:t>
      </w:r>
      <w:r>
        <w:rPr>
          <w:rFonts w:cs="Calibri"/>
        </w:rPr>
        <w:t>i</w:t>
      </w:r>
      <w:r>
        <w:rPr>
          <w:rFonts w:cs="Calibri"/>
          <w:spacing w:val="-3"/>
        </w:rPr>
        <w:t>a</w:t>
      </w:r>
      <w:r>
        <w:rPr>
          <w:rFonts w:cs="Calibri"/>
          <w:spacing w:val="1"/>
        </w:rPr>
        <w:t>m</w:t>
      </w:r>
      <w:r>
        <w:rPr>
          <w:rFonts w:cs="Calibri"/>
        </w:rPr>
        <w:t>i).</w:t>
      </w:r>
    </w:p>
    <w:p w:rsidR="005D1685" w:rsidRDefault="005D1685" w:rsidP="00572E27">
      <w:pPr>
        <w:spacing w:before="6" w:after="0" w:line="240" w:lineRule="auto"/>
        <w:ind w:left="460" w:right="-20"/>
        <w:rPr>
          <w:rFonts w:cs="Calibri"/>
        </w:rPr>
      </w:pPr>
      <w:r>
        <w:rPr>
          <w:rFonts w:cs="Calibri"/>
          <w:spacing w:val="1"/>
        </w:rPr>
        <w:t>6</w:t>
      </w:r>
      <w:r>
        <w:rPr>
          <w:rFonts w:cs="Calibri"/>
        </w:rPr>
        <w:t xml:space="preserve">.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a</w:t>
      </w:r>
      <w:r>
        <w:rPr>
          <w:rFonts w:cs="Calibri"/>
          <w:spacing w:val="-2"/>
        </w:rPr>
        <w:t xml:space="preserve"> </w:t>
      </w:r>
      <w:r>
        <w:rPr>
          <w:rFonts w:cs="Calibri"/>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a fu</w:t>
      </w:r>
      <w:r>
        <w:rPr>
          <w:rFonts w:cs="Calibri"/>
          <w:spacing w:val="-1"/>
        </w:rPr>
        <w:t>n</w:t>
      </w:r>
      <w:r>
        <w:rPr>
          <w:rFonts w:cs="Calibri"/>
          <w:spacing w:val="-2"/>
        </w:rPr>
        <w:t>k</w:t>
      </w:r>
      <w:r>
        <w:rPr>
          <w:rFonts w:cs="Calibri"/>
        </w:rPr>
        <w:t>cj</w:t>
      </w:r>
      <w:r>
        <w:rPr>
          <w:rFonts w:cs="Calibri"/>
          <w:spacing w:val="1"/>
        </w:rPr>
        <w:t>o</w:t>
      </w:r>
      <w:r>
        <w:rPr>
          <w:rFonts w:cs="Calibri"/>
          <w:spacing w:val="-1"/>
        </w:rPr>
        <w:t>n</w:t>
      </w:r>
      <w:r>
        <w:rPr>
          <w:rFonts w:cs="Calibri"/>
        </w:rPr>
        <w:t>al</w:t>
      </w:r>
      <w:r>
        <w:rPr>
          <w:rFonts w:cs="Calibri"/>
          <w:spacing w:val="-1"/>
        </w:rPr>
        <w:t>n</w:t>
      </w:r>
      <w:r>
        <w:rPr>
          <w:rFonts w:cs="Calibri"/>
          <w:spacing w:val="1"/>
        </w:rPr>
        <w:t>o</w:t>
      </w:r>
      <w:r>
        <w:rPr>
          <w:rFonts w:cs="Calibri"/>
          <w:spacing w:val="-2"/>
        </w:rPr>
        <w:t>ś</w:t>
      </w:r>
      <w:r>
        <w:rPr>
          <w:rFonts w:cs="Calibri"/>
        </w:rPr>
        <w:t>ć</w:t>
      </w:r>
      <w:r>
        <w:rPr>
          <w:rFonts w:cs="Calibri"/>
          <w:spacing w:val="1"/>
        </w:rPr>
        <w:t xml:space="preserve"> </w:t>
      </w:r>
      <w:r>
        <w:rPr>
          <w:rFonts w:cs="Calibri"/>
          <w:spacing w:val="-1"/>
        </w:rPr>
        <w:t>do</w:t>
      </w:r>
      <w:r>
        <w:rPr>
          <w:rFonts w:cs="Calibri"/>
        </w:rPr>
        <w:t>t</w:t>
      </w:r>
      <w:r>
        <w:rPr>
          <w:rFonts w:cs="Calibri"/>
          <w:spacing w:val="-1"/>
        </w:rPr>
        <w:t>y</w:t>
      </w:r>
      <w:r>
        <w:rPr>
          <w:rFonts w:cs="Calibri"/>
        </w:rPr>
        <w:t>cz</w:t>
      </w:r>
      <w:r>
        <w:rPr>
          <w:rFonts w:cs="Calibri"/>
          <w:spacing w:val="-1"/>
        </w:rPr>
        <w:t>ą</w:t>
      </w:r>
      <w:r>
        <w:rPr>
          <w:rFonts w:cs="Calibri"/>
        </w:rPr>
        <w:t xml:space="preserve">ca </w:t>
      </w:r>
      <w:r>
        <w:rPr>
          <w:rFonts w:cs="Calibri"/>
          <w:spacing w:val="1"/>
        </w:rPr>
        <w:t>e</w:t>
      </w:r>
      <w:r>
        <w:rPr>
          <w:rFonts w:cs="Calibri"/>
          <w:spacing w:val="-3"/>
        </w:rPr>
        <w:t>d</w:t>
      </w:r>
      <w:r>
        <w:rPr>
          <w:rFonts w:cs="Calibri"/>
          <w:spacing w:val="1"/>
        </w:rPr>
        <w:t>y</w:t>
      </w:r>
      <w:r>
        <w:rPr>
          <w:rFonts w:cs="Calibri"/>
          <w:spacing w:val="-2"/>
        </w:rPr>
        <w:t>t</w:t>
      </w:r>
      <w:r>
        <w:rPr>
          <w:rFonts w:cs="Calibri"/>
          <w:spacing w:val="-1"/>
        </w:rPr>
        <w:t>o</w:t>
      </w:r>
      <w:r>
        <w:rPr>
          <w:rFonts w:cs="Calibri"/>
        </w:rPr>
        <w:t>ra t</w:t>
      </w:r>
      <w:r>
        <w:rPr>
          <w:rFonts w:cs="Calibri"/>
          <w:spacing w:val="1"/>
        </w:rPr>
        <w:t>e</w:t>
      </w:r>
      <w:r>
        <w:rPr>
          <w:rFonts w:cs="Calibri"/>
          <w:spacing w:val="-2"/>
        </w:rPr>
        <w:t>k</w:t>
      </w:r>
      <w:r>
        <w:rPr>
          <w:rFonts w:cs="Calibri"/>
        </w:rPr>
        <w:t>stu:</w:t>
      </w:r>
    </w:p>
    <w:p w:rsidR="005D1685" w:rsidRDefault="005D1685" w:rsidP="00572E27">
      <w:pPr>
        <w:tabs>
          <w:tab w:val="left" w:pos="1160"/>
        </w:tabs>
        <w:spacing w:before="1" w:after="0" w:line="240" w:lineRule="auto"/>
        <w:ind w:left="1168" w:right="97" w:hanging="360"/>
        <w:jc w:val="both"/>
        <w:rPr>
          <w:rFonts w:cs="Calibri"/>
        </w:rPr>
      </w:pPr>
      <w:r>
        <w:rPr>
          <w:rFonts w:ascii="Times New Roman" w:hAnsi="Times New Roman"/>
          <w:w w:val="46"/>
        </w:rPr>
        <w:t></w:t>
      </w:r>
      <w:r>
        <w:rPr>
          <w:rFonts w:ascii="Segoe MDL2 Assets" w:hAnsi="Segoe MDL2 Assets" w:cs="Segoe MDL2 Assets"/>
        </w:rPr>
        <w:tab/>
      </w:r>
      <w:r>
        <w:rPr>
          <w:rFonts w:cs="Calibri"/>
        </w:rPr>
        <w:t>edycja</w:t>
      </w:r>
      <w:r>
        <w:rPr>
          <w:rFonts w:cs="Calibri"/>
          <w:spacing w:val="-4"/>
        </w:rPr>
        <w:t xml:space="preserve"> </w:t>
      </w:r>
      <w:r>
        <w:rPr>
          <w:rFonts w:cs="Calibri"/>
        </w:rPr>
        <w:t>i</w:t>
      </w:r>
      <w:r>
        <w:rPr>
          <w:rFonts w:cs="Calibri"/>
          <w:spacing w:val="-4"/>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o</w:t>
      </w:r>
      <w:r>
        <w:rPr>
          <w:rFonts w:cs="Calibri"/>
        </w:rPr>
        <w:t>wan</w:t>
      </w:r>
      <w:r>
        <w:rPr>
          <w:rFonts w:cs="Calibri"/>
          <w:spacing w:val="-1"/>
        </w:rPr>
        <w:t>i</w:t>
      </w:r>
      <w:r>
        <w:rPr>
          <w:rFonts w:cs="Calibri"/>
        </w:rPr>
        <w:t>e</w:t>
      </w:r>
      <w:r>
        <w:rPr>
          <w:rFonts w:cs="Calibri"/>
          <w:spacing w:val="-4"/>
        </w:rPr>
        <w:t xml:space="preserve"> </w:t>
      </w:r>
      <w:r>
        <w:rPr>
          <w:rFonts w:cs="Calibri"/>
          <w:spacing w:val="-2"/>
        </w:rPr>
        <w:t>t</w:t>
      </w:r>
      <w:r>
        <w:rPr>
          <w:rFonts w:cs="Calibri"/>
        </w:rPr>
        <w:t>e</w:t>
      </w:r>
      <w:r>
        <w:rPr>
          <w:rFonts w:cs="Calibri"/>
          <w:spacing w:val="1"/>
        </w:rPr>
        <w:t>k</w:t>
      </w:r>
      <w:r>
        <w:rPr>
          <w:rFonts w:cs="Calibri"/>
          <w:spacing w:val="-2"/>
        </w:rPr>
        <w:t>s</w:t>
      </w:r>
      <w:r>
        <w:rPr>
          <w:rFonts w:cs="Calibri"/>
        </w:rPr>
        <w:t>tu</w:t>
      </w:r>
      <w:r>
        <w:rPr>
          <w:rFonts w:cs="Calibri"/>
          <w:spacing w:val="-4"/>
        </w:rPr>
        <w:t xml:space="preserve"> </w:t>
      </w:r>
      <w:r>
        <w:rPr>
          <w:rFonts w:cs="Calibri"/>
        </w:rPr>
        <w:t>w</w:t>
      </w:r>
      <w:r>
        <w:rPr>
          <w:rFonts w:cs="Calibri"/>
          <w:spacing w:val="-4"/>
        </w:rPr>
        <w:t xml:space="preserve"> </w:t>
      </w:r>
      <w:r>
        <w:rPr>
          <w:rFonts w:cs="Calibri"/>
        </w:rPr>
        <w:t>języku</w:t>
      </w:r>
      <w:r>
        <w:rPr>
          <w:rFonts w:cs="Calibri"/>
          <w:spacing w:val="-5"/>
        </w:rPr>
        <w:t xml:space="preserve"> </w:t>
      </w:r>
      <w:r>
        <w:rPr>
          <w:rFonts w:cs="Calibri"/>
          <w:spacing w:val="-3"/>
        </w:rPr>
        <w:t>p</w:t>
      </w:r>
      <w:r>
        <w:rPr>
          <w:rFonts w:cs="Calibri"/>
          <w:spacing w:val="1"/>
        </w:rPr>
        <w:t>o</w:t>
      </w:r>
      <w:r>
        <w:rPr>
          <w:rFonts w:cs="Calibri"/>
        </w:rPr>
        <w:t>lsk</w:t>
      </w:r>
      <w:r>
        <w:rPr>
          <w:rFonts w:cs="Calibri"/>
          <w:spacing w:val="-3"/>
        </w:rPr>
        <w:t>i</w:t>
      </w:r>
      <w:r>
        <w:rPr>
          <w:rFonts w:cs="Calibri"/>
        </w:rPr>
        <w:t>m</w:t>
      </w:r>
      <w:r>
        <w:rPr>
          <w:rFonts w:cs="Calibri"/>
          <w:spacing w:val="-3"/>
        </w:rPr>
        <w:t xml:space="preserve"> </w:t>
      </w:r>
      <w:r>
        <w:rPr>
          <w:rFonts w:cs="Calibri"/>
        </w:rPr>
        <w:t>wraz</w:t>
      </w:r>
      <w:r>
        <w:rPr>
          <w:rFonts w:cs="Calibri"/>
          <w:spacing w:val="-5"/>
        </w:rPr>
        <w:t xml:space="preserve"> </w:t>
      </w:r>
      <w:r>
        <w:rPr>
          <w:rFonts w:cs="Calibri"/>
        </w:rPr>
        <w:t>z</w:t>
      </w:r>
      <w:r>
        <w:rPr>
          <w:rFonts w:cs="Calibri"/>
          <w:spacing w:val="-7"/>
        </w:rPr>
        <w:t xml:space="preserve"> </w:t>
      </w:r>
      <w:r>
        <w:rPr>
          <w:rFonts w:cs="Calibri"/>
          <w:spacing w:val="1"/>
        </w:rPr>
        <w:t>o</w:t>
      </w:r>
      <w:r>
        <w:rPr>
          <w:rFonts w:cs="Calibri"/>
          <w:spacing w:val="-1"/>
        </w:rPr>
        <w:t>b</w:t>
      </w:r>
      <w:r>
        <w:rPr>
          <w:rFonts w:cs="Calibri"/>
        </w:rPr>
        <w:t>słu</w:t>
      </w:r>
      <w:r>
        <w:rPr>
          <w:rFonts w:cs="Calibri"/>
          <w:spacing w:val="-1"/>
        </w:rPr>
        <w:t>g</w:t>
      </w:r>
      <w:r>
        <w:rPr>
          <w:rFonts w:cs="Calibri"/>
        </w:rPr>
        <w:t>ą</w:t>
      </w:r>
      <w:r>
        <w:rPr>
          <w:rFonts w:cs="Calibri"/>
          <w:spacing w:val="-4"/>
        </w:rPr>
        <w:t xml:space="preserve"> </w:t>
      </w:r>
      <w:r>
        <w:rPr>
          <w:rFonts w:cs="Calibri"/>
        </w:rPr>
        <w:t>jęz</w:t>
      </w:r>
      <w:r>
        <w:rPr>
          <w:rFonts w:cs="Calibri"/>
          <w:spacing w:val="-2"/>
        </w:rPr>
        <w:t>y</w:t>
      </w:r>
      <w:r>
        <w:rPr>
          <w:rFonts w:cs="Calibri"/>
        </w:rPr>
        <w:t>ka</w:t>
      </w:r>
      <w:r>
        <w:rPr>
          <w:rFonts w:cs="Calibri"/>
          <w:spacing w:val="-4"/>
        </w:rPr>
        <w:t xml:space="preserve"> </w:t>
      </w:r>
      <w:r>
        <w:rPr>
          <w:rFonts w:cs="Calibri"/>
          <w:spacing w:val="-1"/>
        </w:rPr>
        <w:t>p</w:t>
      </w:r>
      <w:r>
        <w:rPr>
          <w:rFonts w:cs="Calibri"/>
          <w:spacing w:val="1"/>
        </w:rPr>
        <w:t>o</w:t>
      </w:r>
      <w:r>
        <w:rPr>
          <w:rFonts w:cs="Calibri"/>
        </w:rPr>
        <w:t>l</w:t>
      </w:r>
      <w:r>
        <w:rPr>
          <w:rFonts w:cs="Calibri"/>
          <w:spacing w:val="-3"/>
        </w:rPr>
        <w:t>s</w:t>
      </w:r>
      <w:r>
        <w:rPr>
          <w:rFonts w:cs="Calibri"/>
        </w:rPr>
        <w:t>kiego</w:t>
      </w:r>
      <w:r>
        <w:rPr>
          <w:rFonts w:cs="Calibri"/>
          <w:spacing w:val="-6"/>
        </w:rPr>
        <w:t xml:space="preserve"> </w:t>
      </w:r>
      <w:r>
        <w:rPr>
          <w:rFonts w:cs="Calibri"/>
        </w:rPr>
        <w:t>w</w:t>
      </w:r>
      <w:r>
        <w:rPr>
          <w:rFonts w:cs="Calibri"/>
          <w:spacing w:val="-6"/>
        </w:rPr>
        <w:t xml:space="preserve"> </w:t>
      </w:r>
      <w:r>
        <w:rPr>
          <w:rFonts w:cs="Calibri"/>
          <w:spacing w:val="-1"/>
        </w:rPr>
        <w:t>z</w:t>
      </w:r>
      <w:r>
        <w:rPr>
          <w:rFonts w:cs="Calibri"/>
        </w:rPr>
        <w:t>akresie sp</w:t>
      </w:r>
      <w:r>
        <w:rPr>
          <w:rFonts w:cs="Calibri"/>
          <w:spacing w:val="-1"/>
        </w:rPr>
        <w:t>r</w:t>
      </w:r>
      <w:r>
        <w:rPr>
          <w:rFonts w:cs="Calibri"/>
        </w:rPr>
        <w:t>awd</w:t>
      </w:r>
      <w:r>
        <w:rPr>
          <w:rFonts w:cs="Calibri"/>
          <w:spacing w:val="-1"/>
        </w:rPr>
        <w:t>z</w:t>
      </w:r>
      <w:r>
        <w:rPr>
          <w:rFonts w:cs="Calibri"/>
        </w:rPr>
        <w:t>a</w:t>
      </w:r>
      <w:r>
        <w:rPr>
          <w:rFonts w:cs="Calibri"/>
          <w:spacing w:val="-1"/>
        </w:rPr>
        <w:t>n</w:t>
      </w:r>
      <w:r>
        <w:rPr>
          <w:rFonts w:cs="Calibri"/>
        </w:rPr>
        <w:t>ia</w:t>
      </w:r>
      <w:r>
        <w:rPr>
          <w:rFonts w:cs="Calibri"/>
          <w:spacing w:val="3"/>
        </w:rPr>
        <w:t xml:space="preserve"> </w:t>
      </w:r>
      <w:r>
        <w:rPr>
          <w:rFonts w:cs="Calibri"/>
          <w:spacing w:val="-1"/>
        </w:rPr>
        <w:t>p</w:t>
      </w:r>
      <w:r>
        <w:rPr>
          <w:rFonts w:cs="Calibri"/>
        </w:rPr>
        <w:t>is</w:t>
      </w:r>
      <w:r>
        <w:rPr>
          <w:rFonts w:cs="Calibri"/>
          <w:spacing w:val="-2"/>
        </w:rPr>
        <w:t>o</w:t>
      </w:r>
      <w:r>
        <w:rPr>
          <w:rFonts w:cs="Calibri"/>
        </w:rPr>
        <w:t xml:space="preserve">wni </w:t>
      </w:r>
      <w:r>
        <w:rPr>
          <w:rFonts w:cs="Calibri"/>
          <w:spacing w:val="3"/>
        </w:rPr>
        <w:t xml:space="preserve"> </w:t>
      </w:r>
      <w:r>
        <w:rPr>
          <w:rFonts w:cs="Calibri"/>
        </w:rPr>
        <w:t xml:space="preserve">i  </w:t>
      </w:r>
      <w:r>
        <w:rPr>
          <w:rFonts w:cs="Calibri"/>
          <w:spacing w:val="-3"/>
        </w:rPr>
        <w:t>p</w:t>
      </w:r>
      <w:r>
        <w:rPr>
          <w:rFonts w:cs="Calibri"/>
          <w:spacing w:val="1"/>
        </w:rPr>
        <w:t>o</w:t>
      </w:r>
      <w:r>
        <w:rPr>
          <w:rFonts w:cs="Calibri"/>
          <w:spacing w:val="-1"/>
        </w:rPr>
        <w:t>p</w:t>
      </w:r>
      <w:r>
        <w:rPr>
          <w:rFonts w:cs="Calibri"/>
        </w:rPr>
        <w:t>raw</w:t>
      </w:r>
      <w:r>
        <w:rPr>
          <w:rFonts w:cs="Calibri"/>
          <w:spacing w:val="-3"/>
        </w:rPr>
        <w:t>n</w:t>
      </w:r>
      <w:r>
        <w:rPr>
          <w:rFonts w:cs="Calibri"/>
          <w:spacing w:val="1"/>
        </w:rPr>
        <w:t>o</w:t>
      </w:r>
      <w:r>
        <w:rPr>
          <w:rFonts w:cs="Calibri"/>
        </w:rPr>
        <w:t xml:space="preserve">ści  </w:t>
      </w:r>
      <w:r>
        <w:rPr>
          <w:rFonts w:cs="Calibri"/>
          <w:spacing w:val="1"/>
        </w:rPr>
        <w:t xml:space="preserve"> </w:t>
      </w:r>
      <w:r>
        <w:rPr>
          <w:rFonts w:cs="Calibri"/>
          <w:spacing w:val="-1"/>
        </w:rPr>
        <w:t>g</w:t>
      </w:r>
      <w:r>
        <w:rPr>
          <w:rFonts w:cs="Calibri"/>
        </w:rPr>
        <w:t>ram</w:t>
      </w:r>
      <w:r>
        <w:rPr>
          <w:rFonts w:cs="Calibri"/>
          <w:spacing w:val="-3"/>
        </w:rPr>
        <w:t>a</w:t>
      </w:r>
      <w:r>
        <w:rPr>
          <w:rFonts w:cs="Calibri"/>
        </w:rPr>
        <w:t>t</w:t>
      </w:r>
      <w:r>
        <w:rPr>
          <w:rFonts w:cs="Calibri"/>
          <w:spacing w:val="1"/>
        </w:rPr>
        <w:t>y</w:t>
      </w:r>
      <w:r>
        <w:rPr>
          <w:rFonts w:cs="Calibri"/>
        </w:rPr>
        <w:t>cz</w:t>
      </w:r>
      <w:r>
        <w:rPr>
          <w:rFonts w:cs="Calibri"/>
          <w:spacing w:val="-1"/>
        </w:rPr>
        <w:t>n</w:t>
      </w:r>
      <w:r>
        <w:rPr>
          <w:rFonts w:cs="Calibri"/>
        </w:rPr>
        <w:t xml:space="preserve">ej  </w:t>
      </w:r>
      <w:r>
        <w:rPr>
          <w:rFonts w:cs="Calibri"/>
          <w:spacing w:val="2"/>
        </w:rPr>
        <w:t xml:space="preserve"> </w:t>
      </w:r>
      <w:r>
        <w:rPr>
          <w:rFonts w:cs="Calibri"/>
          <w:spacing w:val="1"/>
        </w:rPr>
        <w:t>o</w:t>
      </w:r>
      <w:r>
        <w:rPr>
          <w:rFonts w:cs="Calibri"/>
        </w:rPr>
        <w:t>raz   f</w:t>
      </w:r>
      <w:r>
        <w:rPr>
          <w:rFonts w:cs="Calibri"/>
          <w:spacing w:val="-1"/>
        </w:rPr>
        <w:t>un</w:t>
      </w:r>
      <w:r>
        <w:rPr>
          <w:rFonts w:cs="Calibri"/>
        </w:rPr>
        <w:t>k</w:t>
      </w:r>
      <w:r>
        <w:rPr>
          <w:rFonts w:cs="Calibri"/>
          <w:spacing w:val="3"/>
        </w:rPr>
        <w:t>c</w:t>
      </w:r>
      <w:r>
        <w:rPr>
          <w:rFonts w:cs="Calibri"/>
          <w:spacing w:val="-2"/>
        </w:rPr>
        <w:t>j</w:t>
      </w:r>
      <w:r>
        <w:rPr>
          <w:rFonts w:cs="Calibri"/>
          <w:spacing w:val="1"/>
        </w:rPr>
        <w:t>o</w:t>
      </w:r>
      <w:r>
        <w:rPr>
          <w:rFonts w:cs="Calibri"/>
          <w:spacing w:val="-1"/>
        </w:rPr>
        <w:t>n</w:t>
      </w:r>
      <w:r>
        <w:rPr>
          <w:rFonts w:cs="Calibri"/>
        </w:rPr>
        <w:t>al</w:t>
      </w:r>
      <w:r>
        <w:rPr>
          <w:rFonts w:cs="Calibri"/>
          <w:spacing w:val="-1"/>
        </w:rPr>
        <w:t>n</w:t>
      </w:r>
      <w:r>
        <w:rPr>
          <w:rFonts w:cs="Calibri"/>
          <w:spacing w:val="1"/>
        </w:rPr>
        <w:t>o</w:t>
      </w:r>
      <w:r>
        <w:rPr>
          <w:rFonts w:cs="Calibri"/>
        </w:rPr>
        <w:t>śc</w:t>
      </w:r>
      <w:r>
        <w:rPr>
          <w:rFonts w:cs="Calibri"/>
          <w:spacing w:val="-2"/>
        </w:rPr>
        <w:t>i</w:t>
      </w:r>
      <w:r>
        <w:rPr>
          <w:rFonts w:cs="Calibri"/>
        </w:rPr>
        <w:t xml:space="preserve">ą  </w:t>
      </w:r>
      <w:r>
        <w:rPr>
          <w:rFonts w:cs="Calibri"/>
          <w:spacing w:val="4"/>
        </w:rPr>
        <w:t xml:space="preserve"> </w:t>
      </w:r>
      <w:r>
        <w:rPr>
          <w:rFonts w:cs="Calibri"/>
          <w:spacing w:val="-2"/>
        </w:rPr>
        <w:t>s</w:t>
      </w:r>
      <w:r>
        <w:rPr>
          <w:rFonts w:cs="Calibri"/>
        </w:rPr>
        <w:t>ł</w:t>
      </w:r>
      <w:r>
        <w:rPr>
          <w:rFonts w:cs="Calibri"/>
          <w:spacing w:val="2"/>
        </w:rPr>
        <w:t>o</w:t>
      </w:r>
      <w:r>
        <w:rPr>
          <w:rFonts w:cs="Calibri"/>
        </w:rPr>
        <w:t>wn</w:t>
      </w:r>
      <w:r>
        <w:rPr>
          <w:rFonts w:cs="Calibri"/>
          <w:spacing w:val="-3"/>
        </w:rPr>
        <w:t>i</w:t>
      </w:r>
      <w:r>
        <w:rPr>
          <w:rFonts w:cs="Calibri"/>
        </w:rPr>
        <w:t>ka w</w:t>
      </w:r>
      <w:r>
        <w:rPr>
          <w:rFonts w:cs="Calibri"/>
          <w:spacing w:val="1"/>
        </w:rPr>
        <w:t>y</w:t>
      </w:r>
      <w:r>
        <w:rPr>
          <w:rFonts w:cs="Calibri"/>
        </w:rPr>
        <w:t>ra</w:t>
      </w:r>
      <w:r>
        <w:rPr>
          <w:rFonts w:cs="Calibri"/>
          <w:spacing w:val="-4"/>
        </w:rPr>
        <w:t>z</w:t>
      </w:r>
      <w:r>
        <w:rPr>
          <w:rFonts w:cs="Calibri"/>
          <w:spacing w:val="1"/>
        </w:rPr>
        <w:t>ó</w:t>
      </w:r>
      <w:r>
        <w:rPr>
          <w:rFonts w:cs="Calibri"/>
        </w:rPr>
        <w:t>w</w:t>
      </w:r>
      <w:r>
        <w:rPr>
          <w:rFonts w:cs="Calibri"/>
          <w:spacing w:val="1"/>
        </w:rPr>
        <w:t xml:space="preserve"> </w:t>
      </w:r>
      <w:r>
        <w:rPr>
          <w:rFonts w:cs="Calibri"/>
          <w:spacing w:val="-1"/>
        </w:rPr>
        <w:t>b</w:t>
      </w:r>
      <w:r>
        <w:rPr>
          <w:rFonts w:cs="Calibri"/>
        </w:rPr>
        <w:t>l</w:t>
      </w:r>
      <w:r>
        <w:rPr>
          <w:rFonts w:cs="Calibri"/>
          <w:spacing w:val="-1"/>
        </w:rPr>
        <w:t>i</w:t>
      </w:r>
      <w:r>
        <w:rPr>
          <w:rFonts w:cs="Calibri"/>
          <w:spacing w:val="-2"/>
        </w:rPr>
        <w:t>s</w:t>
      </w:r>
      <w:r>
        <w:rPr>
          <w:rFonts w:cs="Calibri"/>
        </w:rPr>
        <w:t>k</w:t>
      </w:r>
      <w:r>
        <w:rPr>
          <w:rFonts w:cs="Calibri"/>
          <w:spacing w:val="1"/>
        </w:rPr>
        <w:t>o</w:t>
      </w:r>
      <w:r>
        <w:rPr>
          <w:rFonts w:cs="Calibri"/>
          <w:spacing w:val="-1"/>
        </w:rPr>
        <w:t>zn</w:t>
      </w:r>
      <w:r>
        <w:rPr>
          <w:rFonts w:cs="Calibri"/>
        </w:rPr>
        <w:t>ac</w:t>
      </w:r>
      <w:r>
        <w:rPr>
          <w:rFonts w:cs="Calibri"/>
          <w:spacing w:val="-1"/>
        </w:rPr>
        <w:t>zn</w:t>
      </w:r>
      <w:r>
        <w:rPr>
          <w:rFonts w:cs="Calibri"/>
          <w:spacing w:val="1"/>
        </w:rPr>
        <w:t>y</w:t>
      </w:r>
      <w:r>
        <w:rPr>
          <w:rFonts w:cs="Calibri"/>
        </w:rPr>
        <w:t>ch</w:t>
      </w:r>
      <w:r>
        <w:rPr>
          <w:rFonts w:cs="Calibri"/>
          <w:spacing w:val="-3"/>
        </w:rPr>
        <w:t xml:space="preserve"> </w:t>
      </w:r>
      <w:r>
        <w:rPr>
          <w:rFonts w:cs="Calibri"/>
        </w:rPr>
        <w:t>i</w:t>
      </w:r>
      <w:r>
        <w:rPr>
          <w:rFonts w:cs="Calibri"/>
          <w:spacing w:val="-2"/>
        </w:rPr>
        <w:t xml:space="preserve"> </w:t>
      </w:r>
      <w:r>
        <w:rPr>
          <w:rFonts w:cs="Calibri"/>
        </w:rPr>
        <w:t>a</w:t>
      </w:r>
      <w:r>
        <w:rPr>
          <w:rFonts w:cs="Calibri"/>
          <w:spacing w:val="-1"/>
        </w:rPr>
        <w:t>u</w:t>
      </w:r>
      <w:r>
        <w:rPr>
          <w:rFonts w:cs="Calibri"/>
        </w:rPr>
        <w:t>t</w:t>
      </w:r>
      <w:r>
        <w:rPr>
          <w:rFonts w:cs="Calibri"/>
          <w:spacing w:val="2"/>
        </w:rPr>
        <w:t>o</w:t>
      </w:r>
      <w:r>
        <w:rPr>
          <w:rFonts w:cs="Calibri"/>
          <w:spacing w:val="-2"/>
        </w:rPr>
        <w:t>k</w:t>
      </w:r>
      <w:r>
        <w:rPr>
          <w:rFonts w:cs="Calibri"/>
          <w:spacing w:val="1"/>
        </w:rPr>
        <w:t>o</w:t>
      </w:r>
      <w:r>
        <w:rPr>
          <w:rFonts w:cs="Calibri"/>
        </w:rPr>
        <w:t>r</w:t>
      </w:r>
      <w:r>
        <w:rPr>
          <w:rFonts w:cs="Calibri"/>
          <w:spacing w:val="-2"/>
        </w:rPr>
        <w:t>e</w:t>
      </w:r>
      <w:r>
        <w:rPr>
          <w:rFonts w:cs="Calibri"/>
        </w:rPr>
        <w:t>kt</w:t>
      </w:r>
      <w:r>
        <w:rPr>
          <w:rFonts w:cs="Calibri"/>
          <w:spacing w:val="-2"/>
        </w:rPr>
        <w:t>y</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ws</w:t>
      </w:r>
      <w:r>
        <w:rPr>
          <w:rFonts w:cs="Calibri"/>
          <w:spacing w:val="1"/>
        </w:rPr>
        <w:t>t</w:t>
      </w:r>
      <w:r>
        <w:rPr>
          <w:rFonts w:cs="Calibri"/>
        </w:rPr>
        <w:t>aw</w:t>
      </w:r>
      <w:r>
        <w:rPr>
          <w:rFonts w:cs="Calibri"/>
          <w:spacing w:val="-2"/>
        </w:rPr>
        <w:t>i</w:t>
      </w:r>
      <w:r>
        <w:rPr>
          <w:rFonts w:cs="Calibri"/>
        </w:rPr>
        <w:t>a</w:t>
      </w:r>
      <w:r>
        <w:rPr>
          <w:rFonts w:cs="Calibri"/>
          <w:spacing w:val="-1"/>
        </w:rPr>
        <w:t>n</w:t>
      </w:r>
      <w:r>
        <w:rPr>
          <w:rFonts w:cs="Calibri"/>
        </w:rPr>
        <w:t>ie</w:t>
      </w:r>
      <w:r>
        <w:rPr>
          <w:rFonts w:cs="Calibri"/>
          <w:spacing w:val="-1"/>
        </w:rPr>
        <w:t xml:space="preserve"> </w:t>
      </w:r>
      <w:r>
        <w:rPr>
          <w:rFonts w:cs="Calibri"/>
          <w:spacing w:val="1"/>
        </w:rPr>
        <w:t>o</w:t>
      </w:r>
      <w:r>
        <w:rPr>
          <w:rFonts w:cs="Calibri"/>
        </w:rPr>
        <w:t>raz</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o</w:t>
      </w:r>
      <w:r>
        <w:rPr>
          <w:rFonts w:cs="Calibri"/>
          <w:spacing w:val="-2"/>
        </w:rPr>
        <w:t>w</w:t>
      </w:r>
      <w:r>
        <w:rPr>
          <w:rFonts w:cs="Calibri"/>
        </w:rPr>
        <w:t>a</w:t>
      </w:r>
      <w:r>
        <w:rPr>
          <w:rFonts w:cs="Calibri"/>
          <w:spacing w:val="-1"/>
        </w:rPr>
        <w:t>n</w:t>
      </w:r>
      <w:r>
        <w:rPr>
          <w:rFonts w:cs="Calibri"/>
        </w:rPr>
        <w:t xml:space="preserve">ie </w:t>
      </w:r>
      <w:r>
        <w:rPr>
          <w:rFonts w:cs="Calibri"/>
          <w:spacing w:val="1"/>
        </w:rPr>
        <w:t>t</w:t>
      </w:r>
      <w:r>
        <w:rPr>
          <w:rFonts w:cs="Calibri"/>
        </w:rPr>
        <w:t>a</w:t>
      </w:r>
      <w:r>
        <w:rPr>
          <w:rFonts w:cs="Calibri"/>
          <w:spacing w:val="-1"/>
        </w:rPr>
        <w:t>b</w:t>
      </w:r>
      <w:r>
        <w:rPr>
          <w:rFonts w:cs="Calibri"/>
        </w:rPr>
        <w:t>el,</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ws</w:t>
      </w:r>
      <w:r>
        <w:rPr>
          <w:rFonts w:cs="Calibri"/>
          <w:spacing w:val="1"/>
        </w:rPr>
        <w:t>t</w:t>
      </w:r>
      <w:r>
        <w:rPr>
          <w:rFonts w:cs="Calibri"/>
        </w:rPr>
        <w:t>aw</w:t>
      </w:r>
      <w:r>
        <w:rPr>
          <w:rFonts w:cs="Calibri"/>
          <w:spacing w:val="-2"/>
        </w:rPr>
        <w:t>i</w:t>
      </w:r>
      <w:r>
        <w:rPr>
          <w:rFonts w:cs="Calibri"/>
        </w:rPr>
        <w:t>a</w:t>
      </w:r>
      <w:r>
        <w:rPr>
          <w:rFonts w:cs="Calibri"/>
          <w:spacing w:val="-1"/>
        </w:rPr>
        <w:t>n</w:t>
      </w:r>
      <w:r>
        <w:rPr>
          <w:rFonts w:cs="Calibri"/>
        </w:rPr>
        <w:t>ie</w:t>
      </w:r>
      <w:r>
        <w:rPr>
          <w:rFonts w:cs="Calibri"/>
          <w:spacing w:val="-2"/>
        </w:rPr>
        <w:t xml:space="preserve"> </w:t>
      </w:r>
      <w:r>
        <w:rPr>
          <w:rFonts w:cs="Calibri"/>
          <w:spacing w:val="1"/>
        </w:rPr>
        <w:t>o</w:t>
      </w:r>
      <w:r>
        <w:rPr>
          <w:rFonts w:cs="Calibri"/>
        </w:rPr>
        <w:t>raz</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o</w:t>
      </w:r>
      <w:r>
        <w:rPr>
          <w:rFonts w:cs="Calibri"/>
          <w:spacing w:val="-2"/>
        </w:rPr>
        <w:t>w</w:t>
      </w:r>
      <w:r>
        <w:rPr>
          <w:rFonts w:cs="Calibri"/>
        </w:rPr>
        <w:t>a</w:t>
      </w:r>
      <w:r>
        <w:rPr>
          <w:rFonts w:cs="Calibri"/>
          <w:spacing w:val="-1"/>
        </w:rPr>
        <w:t>n</w:t>
      </w:r>
      <w:r>
        <w:rPr>
          <w:rFonts w:cs="Calibri"/>
        </w:rPr>
        <w:t xml:space="preserve">ie </w:t>
      </w:r>
      <w:r>
        <w:rPr>
          <w:rFonts w:cs="Calibri"/>
          <w:spacing w:val="2"/>
        </w:rPr>
        <w:t>o</w:t>
      </w:r>
      <w:r>
        <w:rPr>
          <w:rFonts w:cs="Calibri"/>
          <w:spacing w:val="-1"/>
        </w:rPr>
        <w:t>b</w:t>
      </w:r>
      <w:r>
        <w:rPr>
          <w:rFonts w:cs="Calibri"/>
        </w:rPr>
        <w:t>i</w:t>
      </w:r>
      <w:r>
        <w:rPr>
          <w:rFonts w:cs="Calibri"/>
          <w:spacing w:val="-2"/>
        </w:rPr>
        <w:t>e</w:t>
      </w:r>
      <w:r>
        <w:rPr>
          <w:rFonts w:cs="Calibri"/>
        </w:rPr>
        <w:t>k</w:t>
      </w:r>
      <w:r>
        <w:rPr>
          <w:rFonts w:cs="Calibri"/>
          <w:spacing w:val="-2"/>
        </w:rPr>
        <w:t>t</w:t>
      </w:r>
      <w:r>
        <w:rPr>
          <w:rFonts w:cs="Calibri"/>
          <w:spacing w:val="1"/>
        </w:rPr>
        <w:t>ó</w:t>
      </w:r>
      <w:r>
        <w:rPr>
          <w:rFonts w:cs="Calibri"/>
        </w:rPr>
        <w:t>w</w:t>
      </w:r>
      <w:r>
        <w:rPr>
          <w:rFonts w:cs="Calibri"/>
          <w:spacing w:val="1"/>
        </w:rPr>
        <w:t xml:space="preserve"> </w:t>
      </w:r>
      <w:r>
        <w:rPr>
          <w:rFonts w:cs="Calibri"/>
          <w:spacing w:val="-1"/>
        </w:rPr>
        <w:t>g</w:t>
      </w:r>
      <w:r>
        <w:rPr>
          <w:rFonts w:cs="Calibri"/>
        </w:rPr>
        <w:t>raf</w:t>
      </w:r>
      <w:r>
        <w:rPr>
          <w:rFonts w:cs="Calibri"/>
          <w:spacing w:val="-3"/>
        </w:rPr>
        <w:t>i</w:t>
      </w:r>
      <w:r>
        <w:rPr>
          <w:rFonts w:cs="Calibri"/>
        </w:rPr>
        <w:t>cz</w:t>
      </w:r>
      <w:r>
        <w:rPr>
          <w:rFonts w:cs="Calibri"/>
          <w:spacing w:val="-1"/>
        </w:rPr>
        <w:t>n</w:t>
      </w:r>
      <w:r>
        <w:rPr>
          <w:rFonts w:cs="Calibri"/>
          <w:spacing w:val="1"/>
        </w:rPr>
        <w:t>y</w:t>
      </w:r>
      <w:r>
        <w:rPr>
          <w:rFonts w:cs="Calibri"/>
        </w:rPr>
        <w:t>ch,</w:t>
      </w:r>
    </w:p>
    <w:p w:rsidR="005D1685" w:rsidRDefault="005D1685" w:rsidP="00572E27">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rPr>
        <w:t>ws</w:t>
      </w:r>
      <w:r>
        <w:rPr>
          <w:rFonts w:cs="Calibri"/>
          <w:spacing w:val="1"/>
        </w:rPr>
        <w:t>t</w:t>
      </w:r>
      <w:r>
        <w:rPr>
          <w:rFonts w:cs="Calibri"/>
        </w:rPr>
        <w:t>aw</w:t>
      </w:r>
      <w:r>
        <w:rPr>
          <w:rFonts w:cs="Calibri"/>
          <w:spacing w:val="-2"/>
        </w:rPr>
        <w:t>i</w:t>
      </w:r>
      <w:r>
        <w:rPr>
          <w:rFonts w:cs="Calibri"/>
        </w:rPr>
        <w:t>a</w:t>
      </w:r>
      <w:r>
        <w:rPr>
          <w:rFonts w:cs="Calibri"/>
          <w:spacing w:val="-1"/>
        </w:rPr>
        <w:t>n</w:t>
      </w:r>
      <w:r>
        <w:rPr>
          <w:rFonts w:cs="Calibri"/>
        </w:rPr>
        <w:t xml:space="preserve">ie </w:t>
      </w:r>
      <w:r>
        <w:rPr>
          <w:rFonts w:cs="Calibri"/>
          <w:spacing w:val="-1"/>
        </w:rPr>
        <w:t>w</w:t>
      </w:r>
      <w:r>
        <w:rPr>
          <w:rFonts w:cs="Calibri"/>
          <w:spacing w:val="1"/>
        </w:rPr>
        <w:t>y</w:t>
      </w:r>
      <w:r>
        <w:rPr>
          <w:rFonts w:cs="Calibri"/>
        </w:rPr>
        <w:t>k</w:t>
      </w:r>
      <w:r>
        <w:rPr>
          <w:rFonts w:cs="Calibri"/>
          <w:spacing w:val="-2"/>
        </w:rPr>
        <w:t>r</w:t>
      </w:r>
      <w:r>
        <w:rPr>
          <w:rFonts w:cs="Calibri"/>
        </w:rPr>
        <w:t>esów i</w:t>
      </w:r>
      <w:r>
        <w:rPr>
          <w:rFonts w:cs="Calibri"/>
          <w:spacing w:val="-2"/>
        </w:rPr>
        <w:t xml:space="preserve"> </w:t>
      </w:r>
      <w:r>
        <w:rPr>
          <w:rFonts w:cs="Calibri"/>
        </w:rPr>
        <w:t>ta</w:t>
      </w:r>
      <w:r>
        <w:rPr>
          <w:rFonts w:cs="Calibri"/>
          <w:spacing w:val="-3"/>
        </w:rPr>
        <w:t>b</w:t>
      </w:r>
      <w:r>
        <w:rPr>
          <w:rFonts w:cs="Calibri"/>
        </w:rPr>
        <w:t>el z arkus</w:t>
      </w:r>
      <w:r>
        <w:rPr>
          <w:rFonts w:cs="Calibri"/>
          <w:spacing w:val="-1"/>
        </w:rPr>
        <w:t>z</w:t>
      </w:r>
      <w:r>
        <w:rPr>
          <w:rFonts w:cs="Calibri"/>
        </w:rPr>
        <w:t>a</w:t>
      </w:r>
      <w:r>
        <w:rPr>
          <w:rFonts w:cs="Calibri"/>
          <w:spacing w:val="-2"/>
        </w:rPr>
        <w:t xml:space="preserve"> </w:t>
      </w:r>
      <w:r>
        <w:rPr>
          <w:rFonts w:cs="Calibri"/>
        </w:rPr>
        <w:t>kalku</w:t>
      </w:r>
      <w:r>
        <w:rPr>
          <w:rFonts w:cs="Calibri"/>
          <w:spacing w:val="-1"/>
        </w:rPr>
        <w:t>l</w:t>
      </w:r>
      <w:r>
        <w:rPr>
          <w:rFonts w:cs="Calibri"/>
        </w:rPr>
        <w:t>a</w:t>
      </w:r>
      <w:r>
        <w:rPr>
          <w:rFonts w:cs="Calibri"/>
          <w:spacing w:val="-2"/>
        </w:rPr>
        <w:t>c</w:t>
      </w:r>
      <w:r>
        <w:rPr>
          <w:rFonts w:cs="Calibri"/>
          <w:spacing w:val="1"/>
        </w:rPr>
        <w:t>y</w:t>
      </w:r>
      <w:r>
        <w:rPr>
          <w:rFonts w:cs="Calibri"/>
        </w:rPr>
        <w:t>j</w:t>
      </w:r>
      <w:r>
        <w:rPr>
          <w:rFonts w:cs="Calibri"/>
          <w:spacing w:val="-1"/>
        </w:rPr>
        <w:t>n</w:t>
      </w:r>
      <w:r>
        <w:rPr>
          <w:rFonts w:cs="Calibri"/>
        </w:rPr>
        <w:t>ego</w:t>
      </w:r>
      <w:r>
        <w:rPr>
          <w:rFonts w:cs="Calibri"/>
          <w:spacing w:val="-3"/>
        </w:rPr>
        <w:t xml:space="preserve"> </w:t>
      </w:r>
      <w:r>
        <w:rPr>
          <w:rFonts w:cs="Calibri"/>
        </w:rPr>
        <w:t>(</w:t>
      </w:r>
      <w:r>
        <w:rPr>
          <w:rFonts w:cs="Calibri"/>
          <w:spacing w:val="1"/>
        </w:rPr>
        <w:t>w</w:t>
      </w:r>
      <w:r>
        <w:rPr>
          <w:rFonts w:cs="Calibri"/>
        </w:rPr>
        <w:t>l</w:t>
      </w:r>
      <w:r>
        <w:rPr>
          <w:rFonts w:cs="Calibri"/>
          <w:spacing w:val="-1"/>
        </w:rPr>
        <w:t>i</w:t>
      </w:r>
      <w:r>
        <w:rPr>
          <w:rFonts w:cs="Calibri"/>
        </w:rPr>
        <w:t>cz</w:t>
      </w:r>
      <w:r>
        <w:rPr>
          <w:rFonts w:cs="Calibri"/>
          <w:spacing w:val="-1"/>
        </w:rPr>
        <w:t>a</w:t>
      </w:r>
      <w:r>
        <w:rPr>
          <w:rFonts w:cs="Calibri"/>
        </w:rPr>
        <w:t>jąc</w:t>
      </w:r>
      <w:r>
        <w:rPr>
          <w:rFonts w:cs="Calibri"/>
          <w:spacing w:val="-2"/>
        </w:rPr>
        <w:t xml:space="preserve"> </w:t>
      </w:r>
      <w:r>
        <w:rPr>
          <w:rFonts w:cs="Calibri"/>
        </w:rPr>
        <w:t>tabele</w:t>
      </w:r>
      <w:r>
        <w:rPr>
          <w:rFonts w:cs="Calibri"/>
          <w:spacing w:val="-2"/>
        </w:rPr>
        <w:t xml:space="preserve"> </w:t>
      </w:r>
      <w:r>
        <w:rPr>
          <w:rFonts w:cs="Calibri"/>
        </w:rPr>
        <w:t>pr</w:t>
      </w:r>
      <w:r>
        <w:rPr>
          <w:rFonts w:cs="Calibri"/>
          <w:spacing w:val="-1"/>
        </w:rPr>
        <w:t>z</w:t>
      </w:r>
      <w:r>
        <w:rPr>
          <w:rFonts w:cs="Calibri"/>
        </w:rPr>
        <w:t>es</w:t>
      </w:r>
      <w:r>
        <w:rPr>
          <w:rFonts w:cs="Calibri"/>
          <w:spacing w:val="1"/>
        </w:rPr>
        <w:t>t</w:t>
      </w:r>
      <w:r>
        <w:rPr>
          <w:rFonts w:cs="Calibri"/>
          <w:spacing w:val="-3"/>
        </w:rPr>
        <w:t>a</w:t>
      </w:r>
      <w:r>
        <w:rPr>
          <w:rFonts w:cs="Calibri"/>
        </w:rPr>
        <w:t>wne),</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1"/>
        </w:rPr>
        <w:t>n</w:t>
      </w:r>
      <w:r>
        <w:rPr>
          <w:rFonts w:cs="Calibri"/>
        </w:rPr>
        <w:t>e</w:t>
      </w:r>
      <w:r>
        <w:rPr>
          <w:rFonts w:cs="Calibri"/>
          <w:spacing w:val="1"/>
        </w:rPr>
        <w:t xml:space="preserve"> </w:t>
      </w:r>
      <w:r>
        <w:rPr>
          <w:rFonts w:cs="Calibri"/>
          <w:spacing w:val="-1"/>
        </w:rPr>
        <w:t>num</w:t>
      </w:r>
      <w:r>
        <w:rPr>
          <w:rFonts w:cs="Calibri"/>
        </w:rPr>
        <w:t>e</w:t>
      </w:r>
      <w:r>
        <w:rPr>
          <w:rFonts w:cs="Calibri"/>
          <w:spacing w:val="-2"/>
        </w:rPr>
        <w:t>r</w:t>
      </w:r>
      <w:r>
        <w:rPr>
          <w:rFonts w:cs="Calibri"/>
          <w:spacing w:val="1"/>
        </w:rPr>
        <w:t>o</w:t>
      </w:r>
      <w:r>
        <w:rPr>
          <w:rFonts w:cs="Calibri"/>
        </w:rPr>
        <w:t>wa</w:t>
      </w:r>
      <w:r>
        <w:rPr>
          <w:rFonts w:cs="Calibri"/>
          <w:spacing w:val="-3"/>
        </w:rPr>
        <w:t>n</w:t>
      </w:r>
      <w:r>
        <w:rPr>
          <w:rFonts w:cs="Calibri"/>
        </w:rPr>
        <w:t>ie</w:t>
      </w:r>
      <w:r>
        <w:rPr>
          <w:rFonts w:cs="Calibri"/>
          <w:spacing w:val="2"/>
        </w:rPr>
        <w:t xml:space="preserve"> </w:t>
      </w:r>
      <w:r>
        <w:rPr>
          <w:rFonts w:cs="Calibri"/>
        </w:rPr>
        <w:t>r</w:t>
      </w:r>
      <w:r>
        <w:rPr>
          <w:rFonts w:cs="Calibri"/>
          <w:spacing w:val="1"/>
        </w:rPr>
        <w:t>o</w:t>
      </w:r>
      <w:r>
        <w:rPr>
          <w:rFonts w:cs="Calibri"/>
          <w:spacing w:val="-1"/>
        </w:rPr>
        <w:t>zdz</w:t>
      </w:r>
      <w:r>
        <w:rPr>
          <w:rFonts w:cs="Calibri"/>
        </w:rPr>
        <w:t>ia</w:t>
      </w:r>
      <w:r>
        <w:rPr>
          <w:rFonts w:cs="Calibri"/>
          <w:spacing w:val="-2"/>
        </w:rPr>
        <w:t>ł</w:t>
      </w:r>
      <w:r>
        <w:rPr>
          <w:rFonts w:cs="Calibri"/>
          <w:spacing w:val="1"/>
        </w:rPr>
        <w:t>ó</w:t>
      </w:r>
      <w:r>
        <w:rPr>
          <w:rFonts w:cs="Calibri"/>
        </w:rPr>
        <w:t>w,</w:t>
      </w:r>
      <w:r>
        <w:rPr>
          <w:rFonts w:cs="Calibri"/>
          <w:spacing w:val="-2"/>
        </w:rPr>
        <w:t xml:space="preserve"> </w:t>
      </w:r>
      <w:r>
        <w:rPr>
          <w:rFonts w:cs="Calibri"/>
        </w:rPr>
        <w:t>p</w:t>
      </w:r>
      <w:r>
        <w:rPr>
          <w:rFonts w:cs="Calibri"/>
          <w:spacing w:val="-1"/>
        </w:rPr>
        <w:t>un</w:t>
      </w:r>
      <w:r>
        <w:rPr>
          <w:rFonts w:cs="Calibri"/>
        </w:rPr>
        <w:t>kt</w:t>
      </w:r>
      <w:r>
        <w:rPr>
          <w:rFonts w:cs="Calibri"/>
          <w:spacing w:val="-1"/>
        </w:rPr>
        <w:t>ó</w:t>
      </w:r>
      <w:r>
        <w:rPr>
          <w:rFonts w:cs="Calibri"/>
        </w:rPr>
        <w:t>w,</w:t>
      </w:r>
      <w:r>
        <w:rPr>
          <w:rFonts w:cs="Calibri"/>
          <w:spacing w:val="1"/>
        </w:rPr>
        <w:t xml:space="preserve"> </w:t>
      </w:r>
      <w:r>
        <w:rPr>
          <w:rFonts w:cs="Calibri"/>
          <w:spacing w:val="-3"/>
        </w:rPr>
        <w:t>a</w:t>
      </w:r>
      <w:r>
        <w:rPr>
          <w:rFonts w:cs="Calibri"/>
          <w:spacing w:val="-2"/>
        </w:rPr>
        <w:t>k</w:t>
      </w:r>
      <w:r>
        <w:rPr>
          <w:rFonts w:cs="Calibri"/>
        </w:rPr>
        <w:t>a</w:t>
      </w:r>
      <w:r>
        <w:rPr>
          <w:rFonts w:cs="Calibri"/>
          <w:spacing w:val="-1"/>
        </w:rPr>
        <w:t>p</w:t>
      </w:r>
      <w:r>
        <w:rPr>
          <w:rFonts w:cs="Calibri"/>
        </w:rPr>
        <w:t>it</w:t>
      </w:r>
      <w:r>
        <w:rPr>
          <w:rFonts w:cs="Calibri"/>
          <w:spacing w:val="1"/>
        </w:rPr>
        <w:t>ó</w:t>
      </w:r>
      <w:r>
        <w:rPr>
          <w:rFonts w:cs="Calibri"/>
        </w:rPr>
        <w:t>w,</w:t>
      </w:r>
      <w:r>
        <w:rPr>
          <w:rFonts w:cs="Calibri"/>
          <w:spacing w:val="-2"/>
        </w:rPr>
        <w:t xml:space="preserve"> </w:t>
      </w:r>
      <w:r>
        <w:rPr>
          <w:rFonts w:cs="Calibri"/>
          <w:spacing w:val="1"/>
        </w:rPr>
        <w:t>t</w:t>
      </w:r>
      <w:r>
        <w:rPr>
          <w:rFonts w:cs="Calibri"/>
        </w:rPr>
        <w:t>a</w:t>
      </w:r>
      <w:r>
        <w:rPr>
          <w:rFonts w:cs="Calibri"/>
          <w:spacing w:val="-1"/>
        </w:rPr>
        <w:t>b</w:t>
      </w:r>
      <w:r>
        <w:rPr>
          <w:rFonts w:cs="Calibri"/>
        </w:rPr>
        <w:t>el</w:t>
      </w:r>
      <w:r>
        <w:rPr>
          <w:rFonts w:cs="Calibri"/>
          <w:spacing w:val="-2"/>
        </w:rPr>
        <w:t xml:space="preserve"> </w:t>
      </w:r>
      <w:r>
        <w:rPr>
          <w:rFonts w:cs="Calibri"/>
        </w:rPr>
        <w:t>i r</w:t>
      </w:r>
      <w:r>
        <w:rPr>
          <w:rFonts w:cs="Calibri"/>
          <w:spacing w:val="1"/>
        </w:rPr>
        <w:t>y</w:t>
      </w:r>
      <w:r>
        <w:rPr>
          <w:rFonts w:cs="Calibri"/>
        </w:rPr>
        <w:t>su</w:t>
      </w:r>
      <w:r>
        <w:rPr>
          <w:rFonts w:cs="Calibri"/>
          <w:spacing w:val="-1"/>
        </w:rPr>
        <w:t>n</w:t>
      </w:r>
      <w:r>
        <w:rPr>
          <w:rFonts w:cs="Calibri"/>
          <w:spacing w:val="-2"/>
        </w:rPr>
        <w:t>k</w:t>
      </w:r>
      <w:r>
        <w:rPr>
          <w:rFonts w:cs="Calibri"/>
          <w:spacing w:val="-1"/>
        </w:rPr>
        <w:t>ó</w:t>
      </w:r>
      <w:r>
        <w:rPr>
          <w:rFonts w:cs="Calibri"/>
        </w:rPr>
        <w:t>w,</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1"/>
        </w:rPr>
        <w:t>n</w:t>
      </w:r>
      <w:r>
        <w:rPr>
          <w:rFonts w:cs="Calibri"/>
        </w:rPr>
        <w:t>e</w:t>
      </w:r>
      <w:r>
        <w:rPr>
          <w:rFonts w:cs="Calibri"/>
          <w:spacing w:val="1"/>
        </w:rPr>
        <w:t xml:space="preserve"> </w:t>
      </w:r>
      <w:r>
        <w:rPr>
          <w:rFonts w:cs="Calibri"/>
          <w:spacing w:val="-2"/>
        </w:rPr>
        <w:t>t</w:t>
      </w:r>
      <w:r>
        <w:rPr>
          <w:rFonts w:cs="Calibri"/>
        </w:rPr>
        <w:t>wo</w:t>
      </w:r>
      <w:r>
        <w:rPr>
          <w:rFonts w:cs="Calibri"/>
          <w:spacing w:val="-1"/>
        </w:rPr>
        <w:t>rz</w:t>
      </w:r>
      <w:r>
        <w:rPr>
          <w:rFonts w:cs="Calibri"/>
        </w:rPr>
        <w:t>en</w:t>
      </w:r>
      <w:r>
        <w:rPr>
          <w:rFonts w:cs="Calibri"/>
          <w:spacing w:val="-1"/>
        </w:rPr>
        <w:t>i</w:t>
      </w:r>
      <w:r>
        <w:rPr>
          <w:rFonts w:cs="Calibri"/>
        </w:rPr>
        <w:t>e</w:t>
      </w:r>
      <w:r>
        <w:rPr>
          <w:rFonts w:cs="Calibri"/>
          <w:spacing w:val="1"/>
        </w:rPr>
        <w:t xml:space="preserve"> </w:t>
      </w:r>
      <w:r>
        <w:rPr>
          <w:rFonts w:cs="Calibri"/>
          <w:spacing w:val="-2"/>
        </w:rPr>
        <w:t>s</w:t>
      </w:r>
      <w:r>
        <w:rPr>
          <w:rFonts w:cs="Calibri"/>
          <w:spacing w:val="-1"/>
        </w:rPr>
        <w:t>p</w:t>
      </w:r>
      <w:r>
        <w:rPr>
          <w:rFonts w:cs="Calibri"/>
        </w:rPr>
        <w:t>is</w:t>
      </w:r>
      <w:r>
        <w:rPr>
          <w:rFonts w:cs="Calibri"/>
          <w:spacing w:val="1"/>
        </w:rPr>
        <w:t>ó</w:t>
      </w:r>
      <w:r>
        <w:rPr>
          <w:rFonts w:cs="Calibri"/>
        </w:rPr>
        <w:t>w</w:t>
      </w:r>
      <w:r>
        <w:rPr>
          <w:rFonts w:cs="Calibri"/>
          <w:spacing w:val="-1"/>
        </w:rPr>
        <w:t xml:space="preserve"> </w:t>
      </w:r>
      <w:r>
        <w:rPr>
          <w:rFonts w:cs="Calibri"/>
        </w:rPr>
        <w:t>treśc</w:t>
      </w:r>
      <w:r>
        <w:rPr>
          <w:rFonts w:cs="Calibri"/>
          <w:spacing w:val="-3"/>
        </w:rPr>
        <w:t>i</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f</w:t>
      </w:r>
      <w:r>
        <w:rPr>
          <w:rFonts w:cs="Calibri"/>
          <w:spacing w:val="1"/>
        </w:rPr>
        <w:t>o</w:t>
      </w:r>
      <w:r>
        <w:rPr>
          <w:rFonts w:cs="Calibri"/>
        </w:rPr>
        <w:t>r</w:t>
      </w:r>
      <w:r>
        <w:rPr>
          <w:rFonts w:cs="Calibri"/>
          <w:spacing w:val="-2"/>
        </w:rPr>
        <w:t>m</w:t>
      </w:r>
      <w:r>
        <w:rPr>
          <w:rFonts w:cs="Calibri"/>
        </w:rPr>
        <w:t>a</w:t>
      </w:r>
      <w:r>
        <w:rPr>
          <w:rFonts w:cs="Calibri"/>
          <w:spacing w:val="-2"/>
        </w:rPr>
        <w:t>t</w:t>
      </w:r>
      <w:r>
        <w:rPr>
          <w:rFonts w:cs="Calibri"/>
          <w:spacing w:val="1"/>
        </w:rPr>
        <w:t>o</w:t>
      </w:r>
      <w:r>
        <w:rPr>
          <w:rFonts w:cs="Calibri"/>
        </w:rPr>
        <w:t>wan</w:t>
      </w:r>
      <w:r>
        <w:rPr>
          <w:rFonts w:cs="Calibri"/>
          <w:spacing w:val="-1"/>
        </w:rPr>
        <w:t>i</w:t>
      </w:r>
      <w:r>
        <w:rPr>
          <w:rFonts w:cs="Calibri"/>
        </w:rPr>
        <w:t>e</w:t>
      </w:r>
      <w:r>
        <w:rPr>
          <w:rFonts w:cs="Calibri"/>
          <w:spacing w:val="-2"/>
        </w:rPr>
        <w:t xml:space="preserve"> </w:t>
      </w:r>
      <w:r>
        <w:rPr>
          <w:rFonts w:cs="Calibri"/>
        </w:rPr>
        <w:t>na</w:t>
      </w:r>
      <w:r>
        <w:rPr>
          <w:rFonts w:cs="Calibri"/>
          <w:spacing w:val="-1"/>
        </w:rPr>
        <w:t>g</w:t>
      </w:r>
      <w:r>
        <w:rPr>
          <w:rFonts w:cs="Calibri"/>
        </w:rPr>
        <w:t>ł</w:t>
      </w:r>
      <w:r>
        <w:rPr>
          <w:rFonts w:cs="Calibri"/>
          <w:spacing w:val="-1"/>
        </w:rPr>
        <w:t>ó</w:t>
      </w:r>
      <w:r>
        <w:rPr>
          <w:rFonts w:cs="Calibri"/>
        </w:rPr>
        <w:t>w</w:t>
      </w:r>
      <w:r>
        <w:rPr>
          <w:rFonts w:cs="Calibri"/>
          <w:spacing w:val="-2"/>
        </w:rPr>
        <w:t>k</w:t>
      </w:r>
      <w:r>
        <w:rPr>
          <w:rFonts w:cs="Calibri"/>
          <w:spacing w:val="1"/>
        </w:rPr>
        <w:t>ó</w:t>
      </w:r>
      <w:r>
        <w:rPr>
          <w:rFonts w:cs="Calibri"/>
        </w:rPr>
        <w:t>w</w:t>
      </w:r>
      <w:r>
        <w:rPr>
          <w:rFonts w:cs="Calibri"/>
          <w:spacing w:val="1"/>
        </w:rPr>
        <w:t xml:space="preserve"> </w:t>
      </w:r>
      <w:r>
        <w:rPr>
          <w:rFonts w:cs="Calibri"/>
        </w:rPr>
        <w:t>i</w:t>
      </w:r>
      <w:r>
        <w:rPr>
          <w:rFonts w:cs="Calibri"/>
          <w:spacing w:val="-3"/>
        </w:rPr>
        <w:t xml:space="preserve"> </w:t>
      </w:r>
      <w:r>
        <w:rPr>
          <w:rFonts w:cs="Calibri"/>
        </w:rPr>
        <w:t>s</w:t>
      </w:r>
      <w:r>
        <w:rPr>
          <w:rFonts w:cs="Calibri"/>
          <w:spacing w:val="1"/>
        </w:rPr>
        <w:t>to</w:t>
      </w:r>
      <w:r>
        <w:rPr>
          <w:rFonts w:cs="Calibri"/>
          <w:spacing w:val="-3"/>
        </w:rPr>
        <w:t>p</w:t>
      </w:r>
      <w:r>
        <w:rPr>
          <w:rFonts w:cs="Calibri"/>
        </w:rPr>
        <w:t>ek</w:t>
      </w:r>
      <w:r>
        <w:rPr>
          <w:rFonts w:cs="Calibri"/>
          <w:spacing w:val="1"/>
        </w:rPr>
        <w:t xml:space="preserve"> </w:t>
      </w:r>
      <w:r>
        <w:rPr>
          <w:rFonts w:cs="Calibri"/>
          <w:spacing w:val="-2"/>
        </w:rPr>
        <w:t>s</w:t>
      </w:r>
      <w:r>
        <w:rPr>
          <w:rFonts w:cs="Calibri"/>
        </w:rPr>
        <w:t>tr</w:t>
      </w:r>
      <w:r>
        <w:rPr>
          <w:rFonts w:cs="Calibri"/>
          <w:spacing w:val="1"/>
        </w:rPr>
        <w:t>o</w:t>
      </w:r>
      <w:r>
        <w:rPr>
          <w:rFonts w:cs="Calibri"/>
          <w:spacing w:val="-1"/>
        </w:rPr>
        <w:t>n</w:t>
      </w:r>
      <w:r>
        <w:rPr>
          <w:rFonts w:cs="Calibri"/>
        </w:rPr>
        <w:t>,</w:t>
      </w:r>
    </w:p>
    <w:p w:rsidR="005D1685" w:rsidRDefault="005D1685" w:rsidP="00572E27">
      <w:pPr>
        <w:tabs>
          <w:tab w:val="left" w:pos="1160"/>
        </w:tabs>
        <w:spacing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śled</w:t>
      </w:r>
      <w:r>
        <w:rPr>
          <w:rFonts w:cs="Calibri"/>
          <w:spacing w:val="-1"/>
        </w:rPr>
        <w:t>z</w:t>
      </w:r>
      <w:r>
        <w:rPr>
          <w:rFonts w:cs="Calibri"/>
        </w:rPr>
        <w:t>en</w:t>
      </w:r>
      <w:r>
        <w:rPr>
          <w:rFonts w:cs="Calibri"/>
          <w:spacing w:val="-1"/>
        </w:rPr>
        <w:t>i</w:t>
      </w:r>
      <w:r>
        <w:rPr>
          <w:rFonts w:cs="Calibri"/>
        </w:rPr>
        <w:t>e</w:t>
      </w:r>
      <w:r>
        <w:rPr>
          <w:rFonts w:cs="Calibri"/>
          <w:spacing w:val="1"/>
        </w:rPr>
        <w:t xml:space="preserve"> </w:t>
      </w:r>
      <w:r>
        <w:rPr>
          <w:rFonts w:cs="Calibri"/>
          <w:spacing w:val="-3"/>
        </w:rPr>
        <w:t>z</w:t>
      </w:r>
      <w:r>
        <w:rPr>
          <w:rFonts w:cs="Calibri"/>
          <w:spacing w:val="1"/>
        </w:rPr>
        <w:t>m</w:t>
      </w:r>
      <w:r>
        <w:rPr>
          <w:rFonts w:cs="Calibri"/>
        </w:rPr>
        <w:t>ian</w:t>
      </w:r>
      <w:r>
        <w:rPr>
          <w:rFonts w:cs="Calibri"/>
          <w:spacing w:val="-1"/>
        </w:rPr>
        <w:t xml:space="preserve"> </w:t>
      </w:r>
      <w:r>
        <w:rPr>
          <w:rFonts w:cs="Calibri"/>
          <w:spacing w:val="1"/>
        </w:rPr>
        <w:t>w</w:t>
      </w:r>
      <w:r>
        <w:rPr>
          <w:rFonts w:cs="Calibri"/>
          <w:spacing w:val="-1"/>
        </w:rPr>
        <w:t>p</w:t>
      </w:r>
      <w:r>
        <w:rPr>
          <w:rFonts w:cs="Calibri"/>
          <w:spacing w:val="-3"/>
        </w:rPr>
        <w:t>r</w:t>
      </w:r>
      <w:r>
        <w:rPr>
          <w:rFonts w:cs="Calibri"/>
          <w:spacing w:val="1"/>
        </w:rPr>
        <w:t>o</w:t>
      </w:r>
      <w:r>
        <w:rPr>
          <w:rFonts w:cs="Calibri"/>
        </w:rPr>
        <w:t>wad</w:t>
      </w:r>
      <w:r>
        <w:rPr>
          <w:rFonts w:cs="Calibri"/>
          <w:spacing w:val="-4"/>
        </w:rPr>
        <w:t>z</w:t>
      </w:r>
      <w:r>
        <w:rPr>
          <w:rFonts w:cs="Calibri"/>
          <w:spacing w:val="1"/>
        </w:rPr>
        <w:t>o</w:t>
      </w:r>
      <w:r>
        <w:rPr>
          <w:rFonts w:cs="Calibri"/>
          <w:spacing w:val="-1"/>
        </w:rPr>
        <w:t>n</w:t>
      </w:r>
      <w:r>
        <w:rPr>
          <w:rFonts w:cs="Calibri"/>
          <w:spacing w:val="1"/>
        </w:rPr>
        <w:t>y</w:t>
      </w:r>
      <w:r>
        <w:rPr>
          <w:rFonts w:cs="Calibri"/>
        </w:rPr>
        <w:t xml:space="preserve">ch </w:t>
      </w:r>
      <w:r>
        <w:rPr>
          <w:rFonts w:cs="Calibri"/>
          <w:spacing w:val="-1"/>
        </w:rPr>
        <w:t>p</w:t>
      </w:r>
      <w:r>
        <w:rPr>
          <w:rFonts w:cs="Calibri"/>
        </w:rPr>
        <w:t>r</w:t>
      </w:r>
      <w:r>
        <w:rPr>
          <w:rFonts w:cs="Calibri"/>
          <w:spacing w:val="-1"/>
        </w:rPr>
        <w:t>z</w:t>
      </w:r>
      <w:r>
        <w:rPr>
          <w:rFonts w:cs="Calibri"/>
        </w:rPr>
        <w:t>ez u</w:t>
      </w:r>
      <w:r>
        <w:rPr>
          <w:rFonts w:cs="Calibri"/>
          <w:spacing w:val="-4"/>
        </w:rPr>
        <w:t>ż</w:t>
      </w:r>
      <w:r>
        <w:rPr>
          <w:rFonts w:cs="Calibri"/>
          <w:spacing w:val="1"/>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ó</w:t>
      </w:r>
      <w:r>
        <w:rPr>
          <w:rFonts w:cs="Calibri"/>
          <w:spacing w:val="-2"/>
        </w:rPr>
        <w:t>w</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g</w:t>
      </w:r>
      <w:r>
        <w:rPr>
          <w:rFonts w:cs="Calibri"/>
        </w:rPr>
        <w:t>ry</w:t>
      </w:r>
      <w:r>
        <w:rPr>
          <w:rFonts w:cs="Calibri"/>
          <w:spacing w:val="1"/>
        </w:rPr>
        <w:t>w</w:t>
      </w:r>
      <w:r>
        <w:rPr>
          <w:rFonts w:cs="Calibri"/>
        </w:rPr>
        <w:t>a</w:t>
      </w:r>
      <w:r>
        <w:rPr>
          <w:rFonts w:cs="Calibri"/>
          <w:spacing w:val="-1"/>
        </w:rPr>
        <w:t>n</w:t>
      </w:r>
      <w:r>
        <w:rPr>
          <w:rFonts w:cs="Calibri"/>
        </w:rPr>
        <w:t>ie,</w:t>
      </w:r>
      <w:r>
        <w:rPr>
          <w:rFonts w:cs="Calibri"/>
          <w:spacing w:val="-2"/>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e</w:t>
      </w:r>
      <w:r>
        <w:rPr>
          <w:rFonts w:cs="Calibri"/>
          <w:spacing w:val="-2"/>
        </w:rPr>
        <w:t xml:space="preserve"> </w:t>
      </w:r>
      <w:r>
        <w:rPr>
          <w:rFonts w:cs="Calibri"/>
        </w:rPr>
        <w:t xml:space="preserve">i </w:t>
      </w:r>
      <w:r>
        <w:rPr>
          <w:rFonts w:cs="Calibri"/>
          <w:spacing w:val="1"/>
        </w:rPr>
        <w:t>e</w:t>
      </w:r>
      <w:r>
        <w:rPr>
          <w:rFonts w:cs="Calibri"/>
          <w:spacing w:val="-3"/>
        </w:rPr>
        <w:t>d</w:t>
      </w:r>
      <w:r>
        <w:rPr>
          <w:rFonts w:cs="Calibri"/>
          <w:spacing w:val="1"/>
        </w:rPr>
        <w:t>y</w:t>
      </w:r>
      <w:r>
        <w:rPr>
          <w:rFonts w:cs="Calibri"/>
        </w:rPr>
        <w:t>cję</w:t>
      </w:r>
      <w:r>
        <w:rPr>
          <w:rFonts w:cs="Calibri"/>
          <w:spacing w:val="-1"/>
        </w:rPr>
        <w:t xml:space="preserve"> </w:t>
      </w:r>
      <w:r>
        <w:rPr>
          <w:rFonts w:cs="Calibri"/>
          <w:spacing w:val="1"/>
        </w:rPr>
        <w:t>m</w:t>
      </w:r>
      <w:r>
        <w:rPr>
          <w:rFonts w:cs="Calibri"/>
          <w:spacing w:val="-3"/>
        </w:rPr>
        <w:t>a</w:t>
      </w:r>
      <w:r>
        <w:rPr>
          <w:rFonts w:cs="Calibri"/>
        </w:rPr>
        <w:t>kr au</w:t>
      </w:r>
      <w:r>
        <w:rPr>
          <w:rFonts w:cs="Calibri"/>
          <w:spacing w:val="-2"/>
        </w:rPr>
        <w:t>t</w:t>
      </w:r>
      <w:r>
        <w:rPr>
          <w:rFonts w:cs="Calibri"/>
          <w:spacing w:val="-1"/>
        </w:rPr>
        <w:t>o</w:t>
      </w:r>
      <w:r>
        <w:rPr>
          <w:rFonts w:cs="Calibri"/>
          <w:spacing w:val="1"/>
        </w:rPr>
        <w:t>m</w:t>
      </w:r>
      <w:r>
        <w:rPr>
          <w:rFonts w:cs="Calibri"/>
        </w:rPr>
        <w:t>at</w:t>
      </w:r>
      <w:r>
        <w:rPr>
          <w:rFonts w:cs="Calibri"/>
          <w:spacing w:val="1"/>
        </w:rPr>
        <w:t>y</w:t>
      </w:r>
      <w:r>
        <w:rPr>
          <w:rFonts w:cs="Calibri"/>
          <w:spacing w:val="-1"/>
        </w:rPr>
        <w:t>zu</w:t>
      </w:r>
      <w:r>
        <w:rPr>
          <w:rFonts w:cs="Calibri"/>
        </w:rPr>
        <w:t>j</w:t>
      </w:r>
      <w:r>
        <w:rPr>
          <w:rFonts w:cs="Calibri"/>
          <w:spacing w:val="-2"/>
        </w:rPr>
        <w:t>ą</w:t>
      </w:r>
      <w:r>
        <w:rPr>
          <w:rFonts w:cs="Calibri"/>
        </w:rPr>
        <w:t>c</w:t>
      </w:r>
      <w:r>
        <w:rPr>
          <w:rFonts w:cs="Calibri"/>
          <w:spacing w:val="1"/>
        </w:rPr>
        <w:t>y</w:t>
      </w:r>
      <w:r>
        <w:rPr>
          <w:rFonts w:cs="Calibri"/>
          <w:spacing w:val="-2"/>
        </w:rPr>
        <w:t>c</w:t>
      </w:r>
      <w:r>
        <w:rPr>
          <w:rFonts w:cs="Calibri"/>
        </w:rPr>
        <w:t xml:space="preserve">h </w:t>
      </w:r>
      <w:r>
        <w:rPr>
          <w:rFonts w:cs="Calibri"/>
          <w:spacing w:val="1"/>
        </w:rPr>
        <w:t>wy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czyn</w:t>
      </w:r>
      <w:r>
        <w:rPr>
          <w:rFonts w:cs="Calibri"/>
          <w:spacing w:val="-1"/>
        </w:rPr>
        <w:t>n</w:t>
      </w:r>
      <w:r>
        <w:rPr>
          <w:rFonts w:cs="Calibri"/>
          <w:spacing w:val="1"/>
        </w:rPr>
        <w:t>o</w:t>
      </w:r>
      <w:r>
        <w:rPr>
          <w:rFonts w:cs="Calibri"/>
          <w:spacing w:val="-2"/>
        </w:rPr>
        <w:t>ś</w:t>
      </w:r>
      <w:r>
        <w:rPr>
          <w:rFonts w:cs="Calibri"/>
        </w:rPr>
        <w:t>ci,</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rPr>
        <w:t>kr</w:t>
      </w:r>
      <w:r>
        <w:rPr>
          <w:rFonts w:cs="Calibri"/>
          <w:spacing w:val="-1"/>
        </w:rPr>
        <w:t>e</w:t>
      </w:r>
      <w:r>
        <w:rPr>
          <w:rFonts w:cs="Calibri"/>
        </w:rPr>
        <w:t>ślen</w:t>
      </w:r>
      <w:r>
        <w:rPr>
          <w:rFonts w:cs="Calibri"/>
          <w:spacing w:val="-1"/>
        </w:rPr>
        <w:t>i</w:t>
      </w:r>
      <w:r>
        <w:rPr>
          <w:rFonts w:cs="Calibri"/>
        </w:rPr>
        <w:t>e</w:t>
      </w:r>
      <w:r>
        <w:rPr>
          <w:rFonts w:cs="Calibri"/>
          <w:spacing w:val="1"/>
        </w:rPr>
        <w:t xml:space="preserve"> </w:t>
      </w:r>
      <w:r>
        <w:rPr>
          <w:rFonts w:cs="Calibri"/>
          <w:spacing w:val="-3"/>
        </w:rPr>
        <w:t>u</w:t>
      </w:r>
      <w:r>
        <w:rPr>
          <w:rFonts w:cs="Calibri"/>
        </w:rPr>
        <w:t>k</w:t>
      </w:r>
      <w:r>
        <w:rPr>
          <w:rFonts w:cs="Calibri"/>
          <w:spacing w:val="1"/>
        </w:rPr>
        <w:t>ł</w:t>
      </w:r>
      <w:r>
        <w:rPr>
          <w:rFonts w:cs="Calibri"/>
        </w:rPr>
        <w:t>a</w:t>
      </w:r>
      <w:r>
        <w:rPr>
          <w:rFonts w:cs="Calibri"/>
          <w:spacing w:val="-1"/>
        </w:rPr>
        <w:t>d</w:t>
      </w:r>
      <w:r>
        <w:rPr>
          <w:rFonts w:cs="Calibri"/>
        </w:rPr>
        <w:t>u s</w:t>
      </w:r>
      <w:r>
        <w:rPr>
          <w:rFonts w:cs="Calibri"/>
          <w:spacing w:val="1"/>
        </w:rPr>
        <w:t>t</w:t>
      </w:r>
      <w:r>
        <w:rPr>
          <w:rFonts w:cs="Calibri"/>
          <w:spacing w:val="-3"/>
        </w:rPr>
        <w:t>r</w:t>
      </w:r>
      <w:r>
        <w:rPr>
          <w:rFonts w:cs="Calibri"/>
          <w:spacing w:val="1"/>
        </w:rPr>
        <w:t>o</w:t>
      </w:r>
      <w:r>
        <w:rPr>
          <w:rFonts w:cs="Calibri"/>
          <w:spacing w:val="-1"/>
        </w:rPr>
        <w:t>n</w:t>
      </w:r>
      <w:r>
        <w:rPr>
          <w:rFonts w:cs="Calibri"/>
        </w:rPr>
        <w:t>y</w:t>
      </w:r>
      <w:r>
        <w:rPr>
          <w:rFonts w:cs="Calibri"/>
          <w:spacing w:val="-1"/>
        </w:rPr>
        <w:t xml:space="preserve"> </w:t>
      </w:r>
      <w:r>
        <w:rPr>
          <w:rFonts w:cs="Calibri"/>
          <w:spacing w:val="1"/>
        </w:rPr>
        <w:t>(</w:t>
      </w:r>
      <w:r>
        <w:rPr>
          <w:rFonts w:cs="Calibri"/>
          <w:spacing w:val="-3"/>
        </w:rPr>
        <w:t>p</w:t>
      </w:r>
      <w:r>
        <w:rPr>
          <w:rFonts w:cs="Calibri"/>
        </w:rPr>
        <w:t>i</w:t>
      </w:r>
      <w:r>
        <w:rPr>
          <w:rFonts w:cs="Calibri"/>
          <w:spacing w:val="1"/>
        </w:rPr>
        <w:t>o</w:t>
      </w:r>
      <w:r>
        <w:rPr>
          <w:rFonts w:cs="Calibri"/>
          <w:spacing w:val="-1"/>
        </w:rPr>
        <w:t>no</w:t>
      </w:r>
      <w:r>
        <w:rPr>
          <w:rFonts w:cs="Calibri"/>
        </w:rPr>
        <w:t>wa</w:t>
      </w:r>
      <w:r>
        <w:rPr>
          <w:rFonts w:cs="Calibri"/>
          <w:spacing w:val="1"/>
        </w:rPr>
        <w:t>/</w:t>
      </w:r>
      <w:r>
        <w:rPr>
          <w:rFonts w:cs="Calibri"/>
          <w:spacing w:val="-3"/>
        </w:rPr>
        <w:t>p</w:t>
      </w:r>
      <w:r>
        <w:rPr>
          <w:rFonts w:cs="Calibri"/>
          <w:spacing w:val="1"/>
        </w:rPr>
        <w:t>o</w:t>
      </w:r>
      <w:r>
        <w:rPr>
          <w:rFonts w:cs="Calibri"/>
          <w:spacing w:val="-1"/>
        </w:rPr>
        <w:t>z</w:t>
      </w:r>
      <w:r>
        <w:rPr>
          <w:rFonts w:cs="Calibri"/>
        </w:rPr>
        <w:t>i</w:t>
      </w:r>
      <w:r>
        <w:rPr>
          <w:rFonts w:cs="Calibri"/>
          <w:spacing w:val="-2"/>
        </w:rPr>
        <w:t>o</w:t>
      </w:r>
      <w:r>
        <w:rPr>
          <w:rFonts w:cs="Calibri"/>
          <w:spacing w:val="1"/>
        </w:rPr>
        <w:t>m</w:t>
      </w:r>
      <w:r>
        <w:rPr>
          <w:rFonts w:cs="Calibri"/>
        </w:rPr>
        <w:t>a),</w:t>
      </w:r>
    </w:p>
    <w:p w:rsidR="005D1685" w:rsidRDefault="005D1685" w:rsidP="00572E27">
      <w:pPr>
        <w:tabs>
          <w:tab w:val="left" w:pos="1160"/>
        </w:tabs>
        <w:spacing w:before="1" w:after="0" w:line="240" w:lineRule="auto"/>
        <w:ind w:left="1168" w:right="98" w:hanging="360"/>
        <w:jc w:val="both"/>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37"/>
        </w:rPr>
        <w:t xml:space="preserve"> </w:t>
      </w:r>
      <w:r>
        <w:rPr>
          <w:rFonts w:cs="Calibri"/>
          <w:spacing w:val="-2"/>
        </w:rPr>
        <w:t>k</w:t>
      </w:r>
      <w:r>
        <w:rPr>
          <w:rFonts w:cs="Calibri"/>
          <w:spacing w:val="1"/>
        </w:rPr>
        <w:t>o</w:t>
      </w:r>
      <w:r>
        <w:rPr>
          <w:rFonts w:cs="Calibri"/>
        </w:rPr>
        <w:t>r</w:t>
      </w:r>
      <w:r>
        <w:rPr>
          <w:rFonts w:cs="Calibri"/>
          <w:spacing w:val="-2"/>
        </w:rPr>
        <w:t>e</w:t>
      </w:r>
      <w:r>
        <w:rPr>
          <w:rFonts w:cs="Calibri"/>
        </w:rPr>
        <w:t>spon</w:t>
      </w:r>
      <w:r>
        <w:rPr>
          <w:rFonts w:cs="Calibri"/>
          <w:spacing w:val="-1"/>
        </w:rPr>
        <w:t>d</w:t>
      </w:r>
      <w:r>
        <w:rPr>
          <w:rFonts w:cs="Calibri"/>
          <w:spacing w:val="-2"/>
        </w:rPr>
        <w:t>e</w:t>
      </w:r>
      <w:r>
        <w:rPr>
          <w:rFonts w:cs="Calibri"/>
          <w:spacing w:val="-1"/>
        </w:rPr>
        <w:t>n</w:t>
      </w:r>
      <w:r>
        <w:rPr>
          <w:rFonts w:cs="Calibri"/>
        </w:rPr>
        <w:t>cji</w:t>
      </w:r>
      <w:r>
        <w:rPr>
          <w:rFonts w:cs="Calibri"/>
          <w:spacing w:val="37"/>
        </w:rPr>
        <w:t xml:space="preserve"> </w:t>
      </w:r>
      <w:r>
        <w:rPr>
          <w:rFonts w:cs="Calibri"/>
        </w:rPr>
        <w:t>ser</w:t>
      </w:r>
      <w:r>
        <w:rPr>
          <w:rFonts w:cs="Calibri"/>
          <w:spacing w:val="1"/>
        </w:rPr>
        <w:t>y</w:t>
      </w:r>
      <w:r>
        <w:rPr>
          <w:rFonts w:cs="Calibri"/>
        </w:rPr>
        <w:t>j</w:t>
      </w:r>
      <w:r>
        <w:rPr>
          <w:rFonts w:cs="Calibri"/>
          <w:spacing w:val="-3"/>
        </w:rPr>
        <w:t>n</w:t>
      </w:r>
      <w:r>
        <w:rPr>
          <w:rFonts w:cs="Calibri"/>
        </w:rPr>
        <w:t>ej</w:t>
      </w:r>
      <w:r>
        <w:rPr>
          <w:rFonts w:cs="Calibri"/>
          <w:spacing w:val="37"/>
        </w:rPr>
        <w:t xml:space="preserve"> </w:t>
      </w:r>
      <w:r>
        <w:rPr>
          <w:rFonts w:cs="Calibri"/>
          <w:spacing w:val="-1"/>
        </w:rPr>
        <w:t>b</w:t>
      </w:r>
      <w:r>
        <w:rPr>
          <w:rFonts w:cs="Calibri"/>
        </w:rPr>
        <w:t>a</w:t>
      </w:r>
      <w:r>
        <w:rPr>
          <w:rFonts w:cs="Calibri"/>
          <w:spacing w:val="-1"/>
        </w:rPr>
        <w:t>zu</w:t>
      </w:r>
      <w:r>
        <w:rPr>
          <w:rFonts w:cs="Calibri"/>
        </w:rPr>
        <w:t>jąc</w:t>
      </w:r>
      <w:r>
        <w:rPr>
          <w:rFonts w:cs="Calibri"/>
          <w:spacing w:val="37"/>
        </w:rPr>
        <w:t xml:space="preserve"> </w:t>
      </w:r>
      <w:r>
        <w:rPr>
          <w:rFonts w:cs="Calibri"/>
          <w:spacing w:val="-1"/>
        </w:rPr>
        <w:t>n</w:t>
      </w:r>
      <w:r>
        <w:rPr>
          <w:rFonts w:cs="Calibri"/>
        </w:rPr>
        <w:t>a</w:t>
      </w:r>
      <w:r>
        <w:rPr>
          <w:rFonts w:cs="Calibri"/>
          <w:spacing w:val="37"/>
        </w:rPr>
        <w:t xml:space="preserve"> </w:t>
      </w:r>
      <w:r>
        <w:rPr>
          <w:rFonts w:cs="Calibri"/>
          <w:spacing w:val="-1"/>
        </w:rPr>
        <w:t>d</w:t>
      </w:r>
      <w:r>
        <w:rPr>
          <w:rFonts w:cs="Calibri"/>
        </w:rPr>
        <w:t>a</w:t>
      </w:r>
      <w:r>
        <w:rPr>
          <w:rFonts w:cs="Calibri"/>
          <w:spacing w:val="-1"/>
        </w:rPr>
        <w:t>n</w:t>
      </w:r>
      <w:r>
        <w:rPr>
          <w:rFonts w:cs="Calibri"/>
          <w:spacing w:val="1"/>
        </w:rPr>
        <w:t>y</w:t>
      </w:r>
      <w:r>
        <w:rPr>
          <w:rFonts w:cs="Calibri"/>
        </w:rPr>
        <w:t>ch</w:t>
      </w:r>
      <w:r>
        <w:rPr>
          <w:rFonts w:cs="Calibri"/>
          <w:spacing w:val="36"/>
        </w:rPr>
        <w:t xml:space="preserve"> </w:t>
      </w:r>
      <w:r>
        <w:rPr>
          <w:rFonts w:cs="Calibri"/>
        </w:rPr>
        <w:t>a</w:t>
      </w:r>
      <w:r>
        <w:rPr>
          <w:rFonts w:cs="Calibri"/>
          <w:spacing w:val="-1"/>
        </w:rPr>
        <w:t>d</w:t>
      </w:r>
      <w:r>
        <w:rPr>
          <w:rFonts w:cs="Calibri"/>
        </w:rPr>
        <w:t>re</w:t>
      </w:r>
      <w:r>
        <w:rPr>
          <w:rFonts w:cs="Calibri"/>
          <w:spacing w:val="-2"/>
        </w:rPr>
        <w:t>s</w:t>
      </w:r>
      <w:r>
        <w:rPr>
          <w:rFonts w:cs="Calibri"/>
          <w:spacing w:val="1"/>
        </w:rPr>
        <w:t>o</w:t>
      </w:r>
      <w:r>
        <w:rPr>
          <w:rFonts w:cs="Calibri"/>
          <w:spacing w:val="-2"/>
        </w:rPr>
        <w:t>w</w:t>
      </w:r>
      <w:r>
        <w:rPr>
          <w:rFonts w:cs="Calibri"/>
          <w:spacing w:val="1"/>
        </w:rPr>
        <w:t>y</w:t>
      </w:r>
      <w:r>
        <w:rPr>
          <w:rFonts w:cs="Calibri"/>
        </w:rPr>
        <w:t>ch</w:t>
      </w:r>
      <w:r>
        <w:rPr>
          <w:rFonts w:cs="Calibri"/>
          <w:spacing w:val="36"/>
        </w:rPr>
        <w:t xml:space="preserve"> </w:t>
      </w:r>
      <w:r>
        <w:rPr>
          <w:rFonts w:cs="Calibri"/>
          <w:spacing w:val="-1"/>
        </w:rPr>
        <w:t>po</w:t>
      </w:r>
      <w:r>
        <w:rPr>
          <w:rFonts w:cs="Calibri"/>
        </w:rPr>
        <w:t>cho</w:t>
      </w:r>
      <w:r>
        <w:rPr>
          <w:rFonts w:cs="Calibri"/>
          <w:spacing w:val="-3"/>
        </w:rPr>
        <w:t>d</w:t>
      </w:r>
      <w:r>
        <w:rPr>
          <w:rFonts w:cs="Calibri"/>
          <w:spacing w:val="-1"/>
        </w:rPr>
        <w:t>z</w:t>
      </w:r>
      <w:r>
        <w:rPr>
          <w:rFonts w:cs="Calibri"/>
        </w:rPr>
        <w:t>ąc</w:t>
      </w:r>
      <w:r>
        <w:rPr>
          <w:rFonts w:cs="Calibri"/>
          <w:spacing w:val="1"/>
        </w:rPr>
        <w:t>y</w:t>
      </w:r>
      <w:r>
        <w:rPr>
          <w:rFonts w:cs="Calibri"/>
        </w:rPr>
        <w:t>ch</w:t>
      </w:r>
      <w:r>
        <w:rPr>
          <w:rFonts w:cs="Calibri"/>
          <w:spacing w:val="36"/>
        </w:rPr>
        <w:t xml:space="preserve"> </w:t>
      </w:r>
      <w:r>
        <w:rPr>
          <w:rFonts w:cs="Calibri"/>
        </w:rPr>
        <w:t>z ark</w:t>
      </w:r>
      <w:r>
        <w:rPr>
          <w:rFonts w:cs="Calibri"/>
          <w:spacing w:val="-1"/>
        </w:rPr>
        <w:t>u</w:t>
      </w:r>
      <w:r>
        <w:rPr>
          <w:rFonts w:cs="Calibri"/>
        </w:rPr>
        <w:t>s</w:t>
      </w:r>
      <w:r>
        <w:rPr>
          <w:rFonts w:cs="Calibri"/>
          <w:spacing w:val="-1"/>
        </w:rPr>
        <w:t>z</w:t>
      </w:r>
      <w:r>
        <w:rPr>
          <w:rFonts w:cs="Calibri"/>
        </w:rPr>
        <w:t>a kalk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w:t>
      </w:r>
      <w:r>
        <w:rPr>
          <w:rFonts w:cs="Calibri"/>
        </w:rPr>
        <w:t>e</w:t>
      </w:r>
      <w:r>
        <w:rPr>
          <w:rFonts w:cs="Calibri"/>
          <w:spacing w:val="-3"/>
        </w:rPr>
        <w:t>g</w:t>
      </w:r>
      <w:r>
        <w:rPr>
          <w:rFonts w:cs="Calibri"/>
        </w:rPr>
        <w:t>o</w:t>
      </w:r>
      <w:r>
        <w:rPr>
          <w:rFonts w:cs="Calibri"/>
          <w:spacing w:val="1"/>
        </w:rPr>
        <w:t xml:space="preserve"> </w:t>
      </w:r>
      <w:r>
        <w:rPr>
          <w:rFonts w:cs="Calibri"/>
        </w:rPr>
        <w:t xml:space="preserve">i z </w:t>
      </w:r>
      <w:r>
        <w:rPr>
          <w:rFonts w:cs="Calibri"/>
          <w:spacing w:val="-3"/>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1"/>
        </w:rPr>
        <w:t>d</w:t>
      </w:r>
      <w:r>
        <w:rPr>
          <w:rFonts w:cs="Calibri"/>
        </w:rPr>
        <w:t>o</w:t>
      </w:r>
      <w:r>
        <w:rPr>
          <w:rFonts w:cs="Calibri"/>
          <w:spacing w:val="1"/>
        </w:rPr>
        <w:t xml:space="preserve"> </w:t>
      </w:r>
      <w:r>
        <w:rPr>
          <w:rFonts w:cs="Calibri"/>
        </w:rPr>
        <w:t>za</w:t>
      </w:r>
      <w:r>
        <w:rPr>
          <w:rFonts w:cs="Calibri"/>
          <w:spacing w:val="-1"/>
        </w:rPr>
        <w:t>rz</w:t>
      </w:r>
      <w:r>
        <w:rPr>
          <w:rFonts w:cs="Calibri"/>
        </w:rPr>
        <w:t>ą</w:t>
      </w:r>
      <w:r>
        <w:rPr>
          <w:rFonts w:cs="Calibri"/>
          <w:spacing w:val="-1"/>
        </w:rPr>
        <w:t>dz</w:t>
      </w:r>
      <w:r>
        <w:rPr>
          <w:rFonts w:cs="Calibri"/>
        </w:rPr>
        <w:t>a</w:t>
      </w:r>
      <w:r>
        <w:rPr>
          <w:rFonts w:cs="Calibri"/>
          <w:spacing w:val="-1"/>
        </w:rPr>
        <w:t>n</w:t>
      </w:r>
      <w:r>
        <w:rPr>
          <w:rFonts w:cs="Calibri"/>
        </w:rPr>
        <w:t>ia i</w:t>
      </w:r>
      <w:r>
        <w:rPr>
          <w:rFonts w:cs="Calibri"/>
          <w:spacing w:val="-1"/>
        </w:rPr>
        <w:t>n</w:t>
      </w:r>
      <w:r>
        <w:rPr>
          <w:rFonts w:cs="Calibri"/>
        </w:rPr>
        <w:t>f</w:t>
      </w:r>
      <w:r>
        <w:rPr>
          <w:rFonts w:cs="Calibri"/>
          <w:spacing w:val="1"/>
        </w:rPr>
        <w:t>o</w:t>
      </w:r>
      <w:r>
        <w:rPr>
          <w:rFonts w:cs="Calibri"/>
        </w:rPr>
        <w:t>r</w:t>
      </w:r>
      <w:r>
        <w:rPr>
          <w:rFonts w:cs="Calibri"/>
          <w:spacing w:val="-2"/>
        </w:rPr>
        <w:t>m</w:t>
      </w:r>
      <w:r>
        <w:rPr>
          <w:rFonts w:cs="Calibri"/>
        </w:rPr>
        <w:t>acją p</w:t>
      </w:r>
      <w:r>
        <w:rPr>
          <w:rFonts w:cs="Calibri"/>
          <w:spacing w:val="-3"/>
        </w:rPr>
        <w:t>r</w:t>
      </w:r>
      <w:r>
        <w:rPr>
          <w:rFonts w:cs="Calibri"/>
          <w:spacing w:val="1"/>
        </w:rPr>
        <w:t>y</w:t>
      </w:r>
      <w:r>
        <w:rPr>
          <w:rFonts w:cs="Calibri"/>
        </w:rPr>
        <w:t>wa</w:t>
      </w:r>
      <w:r>
        <w:rPr>
          <w:rFonts w:cs="Calibri"/>
          <w:spacing w:val="1"/>
        </w:rPr>
        <w:t>t</w:t>
      </w:r>
      <w:r>
        <w:rPr>
          <w:rFonts w:cs="Calibri"/>
          <w:spacing w:val="-1"/>
        </w:rPr>
        <w:t>n</w:t>
      </w:r>
      <w:r>
        <w:rPr>
          <w:rFonts w:cs="Calibri"/>
        </w:rPr>
        <w:t>ą,</w:t>
      </w:r>
    </w:p>
    <w:p w:rsidR="005D1685" w:rsidRDefault="005D1685" w:rsidP="00572E27">
      <w:pPr>
        <w:tabs>
          <w:tab w:val="left" w:pos="1160"/>
        </w:tabs>
        <w:spacing w:before="4" w:after="0" w:line="268" w:lineRule="exact"/>
        <w:ind w:left="1168" w:right="99" w:hanging="36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b</w:t>
      </w:r>
      <w:r>
        <w:rPr>
          <w:rFonts w:cs="Calibri"/>
        </w:rPr>
        <w:t>ez</w:t>
      </w:r>
      <w:r>
        <w:rPr>
          <w:rFonts w:cs="Calibri"/>
          <w:spacing w:val="-1"/>
        </w:rPr>
        <w:t>p</w:t>
      </w:r>
      <w:r>
        <w:rPr>
          <w:rFonts w:cs="Calibri"/>
        </w:rPr>
        <w:t>iecze</w:t>
      </w:r>
      <w:r>
        <w:rPr>
          <w:rFonts w:cs="Calibri"/>
          <w:spacing w:val="-1"/>
        </w:rPr>
        <w:t>n</w:t>
      </w:r>
      <w:r>
        <w:rPr>
          <w:rFonts w:cs="Calibri"/>
        </w:rPr>
        <w:t xml:space="preserve">ie </w:t>
      </w:r>
      <w:r>
        <w:rPr>
          <w:rFonts w:cs="Calibri"/>
          <w:spacing w:val="47"/>
        </w:rPr>
        <w:t xml:space="preserve"> </w:t>
      </w:r>
      <w:r>
        <w:rPr>
          <w:rFonts w:cs="Calibri"/>
          <w:spacing w:val="-1"/>
        </w:rPr>
        <w:t>do</w:t>
      </w:r>
      <w:r>
        <w:rPr>
          <w:rFonts w:cs="Calibri"/>
        </w:rPr>
        <w:t>ku</w:t>
      </w:r>
      <w:r>
        <w:rPr>
          <w:rFonts w:cs="Calibri"/>
          <w:spacing w:val="-2"/>
        </w:rPr>
        <w:t>m</w:t>
      </w:r>
      <w:r>
        <w:rPr>
          <w:rFonts w:cs="Calibri"/>
        </w:rPr>
        <w:t>en</w:t>
      </w:r>
      <w:r>
        <w:rPr>
          <w:rFonts w:cs="Calibri"/>
          <w:spacing w:val="-2"/>
        </w:rPr>
        <w:t>t</w:t>
      </w:r>
      <w:r>
        <w:rPr>
          <w:rFonts w:cs="Calibri"/>
          <w:spacing w:val="1"/>
        </w:rPr>
        <w:t>ó</w:t>
      </w:r>
      <w:r>
        <w:rPr>
          <w:rFonts w:cs="Calibri"/>
        </w:rPr>
        <w:t xml:space="preserve">w </w:t>
      </w:r>
      <w:r>
        <w:rPr>
          <w:rFonts w:cs="Calibri"/>
          <w:spacing w:val="47"/>
        </w:rPr>
        <w:t xml:space="preserve"> </w:t>
      </w:r>
      <w:r>
        <w:rPr>
          <w:rFonts w:cs="Calibri"/>
          <w:spacing w:val="-1"/>
        </w:rPr>
        <w:t>h</w:t>
      </w:r>
      <w:r>
        <w:rPr>
          <w:rFonts w:cs="Calibri"/>
        </w:rPr>
        <w:t>a</w:t>
      </w:r>
      <w:r>
        <w:rPr>
          <w:rFonts w:cs="Calibri"/>
          <w:spacing w:val="-2"/>
        </w:rPr>
        <w:t>s</w:t>
      </w:r>
      <w:r>
        <w:rPr>
          <w:rFonts w:cs="Calibri"/>
        </w:rPr>
        <w:t>ł</w:t>
      </w:r>
      <w:r>
        <w:rPr>
          <w:rFonts w:cs="Calibri"/>
          <w:spacing w:val="-2"/>
        </w:rPr>
        <w:t>e</w:t>
      </w:r>
      <w:r>
        <w:rPr>
          <w:rFonts w:cs="Calibri"/>
        </w:rPr>
        <w:t xml:space="preserve">m </w:t>
      </w:r>
      <w:r>
        <w:rPr>
          <w:rFonts w:cs="Calibri"/>
          <w:spacing w:val="48"/>
        </w:rPr>
        <w:t xml:space="preserve"> </w:t>
      </w:r>
      <w:r>
        <w:rPr>
          <w:rFonts w:cs="Calibri"/>
          <w:spacing w:val="-1"/>
        </w:rPr>
        <w:t>p</w:t>
      </w:r>
      <w:r>
        <w:rPr>
          <w:rFonts w:cs="Calibri"/>
        </w:rPr>
        <w:t>r</w:t>
      </w:r>
      <w:r>
        <w:rPr>
          <w:rFonts w:cs="Calibri"/>
          <w:spacing w:val="-1"/>
        </w:rPr>
        <w:t>z</w:t>
      </w:r>
      <w:r>
        <w:rPr>
          <w:rFonts w:cs="Calibri"/>
        </w:rPr>
        <w:t xml:space="preserve">ed </w:t>
      </w:r>
      <w:r>
        <w:rPr>
          <w:rFonts w:cs="Calibri"/>
          <w:spacing w:val="44"/>
        </w:rPr>
        <w:t xml:space="preserve"> </w:t>
      </w:r>
      <w:r>
        <w:rPr>
          <w:rFonts w:cs="Calibri"/>
          <w:spacing w:val="1"/>
        </w:rPr>
        <w:t>o</w:t>
      </w:r>
      <w:r>
        <w:rPr>
          <w:rFonts w:cs="Calibri"/>
          <w:spacing w:val="-1"/>
        </w:rPr>
        <w:t>d</w:t>
      </w:r>
      <w:r>
        <w:rPr>
          <w:rFonts w:cs="Calibri"/>
        </w:rPr>
        <w:t>cz</w:t>
      </w:r>
      <w:r>
        <w:rPr>
          <w:rFonts w:cs="Calibri"/>
          <w:spacing w:val="-2"/>
        </w:rPr>
        <w:t>yt</w:t>
      </w:r>
      <w:r>
        <w:rPr>
          <w:rFonts w:cs="Calibri"/>
        </w:rPr>
        <w:t xml:space="preserve">em </w:t>
      </w:r>
      <w:r>
        <w:rPr>
          <w:rFonts w:cs="Calibri"/>
          <w:spacing w:val="46"/>
        </w:rPr>
        <w:t xml:space="preserve"> </w:t>
      </w:r>
      <w:r>
        <w:rPr>
          <w:rFonts w:cs="Calibri"/>
          <w:spacing w:val="1"/>
        </w:rPr>
        <w:t>o</w:t>
      </w:r>
      <w:r>
        <w:rPr>
          <w:rFonts w:cs="Calibri"/>
        </w:rPr>
        <w:t xml:space="preserve">raz </w:t>
      </w:r>
      <w:r>
        <w:rPr>
          <w:rFonts w:cs="Calibri"/>
          <w:spacing w:val="49"/>
        </w:rPr>
        <w:t xml:space="preserve"> </w:t>
      </w:r>
      <w:r>
        <w:rPr>
          <w:rFonts w:cs="Calibri"/>
          <w:spacing w:val="-1"/>
        </w:rPr>
        <w:t>p</w:t>
      </w:r>
      <w:r>
        <w:rPr>
          <w:rFonts w:cs="Calibri"/>
        </w:rPr>
        <w:t>r</w:t>
      </w:r>
      <w:r>
        <w:rPr>
          <w:rFonts w:cs="Calibri"/>
          <w:spacing w:val="-1"/>
        </w:rPr>
        <w:t>z</w:t>
      </w:r>
      <w:r>
        <w:rPr>
          <w:rFonts w:cs="Calibri"/>
        </w:rPr>
        <w:t xml:space="preserve">ed </w:t>
      </w:r>
      <w:r>
        <w:rPr>
          <w:rFonts w:cs="Calibri"/>
          <w:spacing w:val="44"/>
        </w:rPr>
        <w:t xml:space="preserve"> </w:t>
      </w:r>
      <w:r>
        <w:rPr>
          <w:rFonts w:cs="Calibri"/>
        </w:rPr>
        <w:t>wpr</w:t>
      </w:r>
      <w:r>
        <w:rPr>
          <w:rFonts w:cs="Calibri"/>
          <w:spacing w:val="-1"/>
        </w:rPr>
        <w:t>o</w:t>
      </w:r>
      <w:r>
        <w:rPr>
          <w:rFonts w:cs="Calibri"/>
        </w:rPr>
        <w:t>wa</w:t>
      </w:r>
      <w:r>
        <w:rPr>
          <w:rFonts w:cs="Calibri"/>
          <w:spacing w:val="-3"/>
        </w:rPr>
        <w:t>d</w:t>
      </w:r>
      <w:r>
        <w:rPr>
          <w:rFonts w:cs="Calibri"/>
          <w:spacing w:val="-1"/>
        </w:rPr>
        <w:t>z</w:t>
      </w:r>
      <w:r>
        <w:rPr>
          <w:rFonts w:cs="Calibri"/>
        </w:rPr>
        <w:t>a</w:t>
      </w:r>
      <w:r>
        <w:rPr>
          <w:rFonts w:cs="Calibri"/>
          <w:spacing w:val="-1"/>
        </w:rPr>
        <w:t>n</w:t>
      </w:r>
      <w:r>
        <w:rPr>
          <w:rFonts w:cs="Calibri"/>
        </w:rPr>
        <w:t xml:space="preserve">iem </w:t>
      </w:r>
      <w:r>
        <w:rPr>
          <w:rFonts w:cs="Calibri"/>
          <w:spacing w:val="1"/>
        </w:rPr>
        <w:t>mo</w:t>
      </w:r>
      <w:r>
        <w:rPr>
          <w:rFonts w:cs="Calibri"/>
          <w:spacing w:val="-3"/>
        </w:rPr>
        <w:t>d</w:t>
      </w:r>
      <w:r>
        <w:rPr>
          <w:rFonts w:cs="Calibri"/>
          <w:spacing w:val="1"/>
        </w:rPr>
        <w:t>y</w:t>
      </w:r>
      <w:r>
        <w:rPr>
          <w:rFonts w:cs="Calibri"/>
        </w:rPr>
        <w:t>fikacj</w:t>
      </w:r>
      <w:r>
        <w:rPr>
          <w:rFonts w:cs="Calibri"/>
          <w:spacing w:val="-3"/>
        </w:rPr>
        <w:t>i</w:t>
      </w:r>
      <w:r>
        <w:rPr>
          <w:rFonts w:cs="Calibri"/>
        </w:rPr>
        <w:t>,</w:t>
      </w:r>
    </w:p>
    <w:p w:rsidR="005D1685" w:rsidRDefault="005D1685" w:rsidP="00572E27">
      <w:pPr>
        <w:spacing w:before="61" w:after="0" w:line="240" w:lineRule="auto"/>
        <w:ind w:left="1080" w:right="-80" w:hanging="18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4"/>
        </w:rPr>
        <w:t xml:space="preserve"> </w:t>
      </w:r>
      <w:r>
        <w:rPr>
          <w:rFonts w:cs="Calibri"/>
          <w:spacing w:val="-1"/>
        </w:rPr>
        <w:t>p</w:t>
      </w:r>
      <w:r>
        <w:rPr>
          <w:rFonts w:cs="Calibri"/>
        </w:rPr>
        <w:t>ra</w:t>
      </w:r>
      <w:r>
        <w:rPr>
          <w:rFonts w:cs="Calibri"/>
          <w:spacing w:val="-3"/>
        </w:rPr>
        <w:t>c</w:t>
      </w:r>
      <w:r>
        <w:rPr>
          <w:rFonts w:cs="Calibri"/>
        </w:rPr>
        <w:t>y</w:t>
      </w:r>
      <w:r>
        <w:rPr>
          <w:rFonts w:cs="Calibri"/>
          <w:spacing w:val="5"/>
        </w:rPr>
        <w:t xml:space="preserve"> </w:t>
      </w:r>
      <w:r>
        <w:rPr>
          <w:rFonts w:cs="Calibri"/>
          <w:spacing w:val="-1"/>
        </w:rPr>
        <w:t>n</w:t>
      </w:r>
      <w:r>
        <w:rPr>
          <w:rFonts w:cs="Calibri"/>
        </w:rPr>
        <w:t>a</w:t>
      </w:r>
      <w:r>
        <w:rPr>
          <w:rFonts w:cs="Calibri"/>
          <w:spacing w:val="3"/>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rPr>
        <w:t>entach</w:t>
      </w:r>
      <w:r>
        <w:rPr>
          <w:rFonts w:cs="Calibri"/>
          <w:spacing w:val="2"/>
        </w:rPr>
        <w:t xml:space="preserve"> </w:t>
      </w:r>
      <w:r>
        <w:rPr>
          <w:rFonts w:cs="Calibri"/>
          <w:spacing w:val="-1"/>
        </w:rPr>
        <w:t>u</w:t>
      </w:r>
      <w:r>
        <w:rPr>
          <w:rFonts w:cs="Calibri"/>
          <w:spacing w:val="-2"/>
        </w:rPr>
        <w:t>t</w:t>
      </w:r>
      <w:r>
        <w:rPr>
          <w:rFonts w:cs="Calibri"/>
        </w:rPr>
        <w:t>w</w:t>
      </w:r>
      <w:r>
        <w:rPr>
          <w:rFonts w:cs="Calibri"/>
          <w:spacing w:val="2"/>
        </w:rPr>
        <w:t>o</w:t>
      </w:r>
      <w:r>
        <w:rPr>
          <w:rFonts w:cs="Calibri"/>
        </w:rPr>
        <w:t>r</w:t>
      </w:r>
      <w:r>
        <w:rPr>
          <w:rFonts w:cs="Calibri"/>
          <w:spacing w:val="-3"/>
        </w:rPr>
        <w:t>z</w:t>
      </w:r>
      <w:r>
        <w:rPr>
          <w:rFonts w:cs="Calibri"/>
          <w:spacing w:val="1"/>
        </w:rPr>
        <w:t>o</w:t>
      </w:r>
      <w:r>
        <w:rPr>
          <w:rFonts w:cs="Calibri"/>
          <w:spacing w:val="-1"/>
        </w:rPr>
        <w:t>n</w:t>
      </w:r>
      <w:r>
        <w:rPr>
          <w:rFonts w:cs="Calibri"/>
          <w:spacing w:val="1"/>
        </w:rPr>
        <w:t>y</w:t>
      </w:r>
      <w:r>
        <w:rPr>
          <w:rFonts w:cs="Calibri"/>
        </w:rPr>
        <w:t xml:space="preserve">ch </w:t>
      </w:r>
      <w:r>
        <w:rPr>
          <w:rFonts w:cs="Calibri"/>
          <w:spacing w:val="-1"/>
        </w:rPr>
        <w:t>p</w:t>
      </w:r>
      <w:r>
        <w:rPr>
          <w:rFonts w:cs="Calibri"/>
        </w:rPr>
        <w:t>r</w:t>
      </w:r>
      <w:r>
        <w:rPr>
          <w:rFonts w:cs="Calibri"/>
          <w:spacing w:val="-1"/>
        </w:rPr>
        <w:t>z</w:t>
      </w:r>
      <w:r>
        <w:rPr>
          <w:rFonts w:cs="Calibri"/>
        </w:rPr>
        <w:t>y</w:t>
      </w:r>
      <w:r>
        <w:rPr>
          <w:rFonts w:cs="Calibri"/>
          <w:spacing w:val="4"/>
        </w:rPr>
        <w:t xml:space="preserve"> </w:t>
      </w:r>
      <w:r>
        <w:rPr>
          <w:rFonts w:cs="Calibri"/>
          <w:spacing w:val="-3"/>
        </w:rPr>
        <w:t>p</w:t>
      </w:r>
      <w:r>
        <w:rPr>
          <w:rFonts w:cs="Calibri"/>
          <w:spacing w:val="1"/>
        </w:rPr>
        <w:t>o</w:t>
      </w:r>
      <w:r>
        <w:rPr>
          <w:rFonts w:cs="Calibri"/>
          <w:spacing w:val="-1"/>
        </w:rPr>
        <w:t>m</w:t>
      </w:r>
      <w:r>
        <w:rPr>
          <w:rFonts w:cs="Calibri"/>
          <w:spacing w:val="1"/>
        </w:rPr>
        <w:t>o</w:t>
      </w:r>
      <w:r>
        <w:rPr>
          <w:rFonts w:cs="Calibri"/>
          <w:spacing w:val="-2"/>
        </w:rPr>
        <w:t>c</w:t>
      </w:r>
      <w:r>
        <w:rPr>
          <w:rFonts w:cs="Calibri"/>
        </w:rPr>
        <w:t>y</w:t>
      </w:r>
      <w:r>
        <w:rPr>
          <w:rFonts w:cs="Calibri"/>
          <w:spacing w:val="4"/>
        </w:rPr>
        <w:t xml:space="preserve"> </w:t>
      </w:r>
      <w:r>
        <w:rPr>
          <w:rFonts w:cs="Calibri"/>
          <w:spacing w:val="1"/>
        </w:rPr>
        <w:t>o</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o</w:t>
      </w:r>
      <w:r>
        <w:rPr>
          <w:rFonts w:cs="Calibri"/>
        </w:rPr>
        <w:t>wan</w:t>
      </w:r>
      <w:r>
        <w:rPr>
          <w:rFonts w:cs="Calibri"/>
          <w:spacing w:val="-1"/>
        </w:rPr>
        <w:t>i</w:t>
      </w:r>
      <w:r>
        <w:rPr>
          <w:rFonts w:cs="Calibri"/>
        </w:rPr>
        <w:t>a</w:t>
      </w:r>
      <w:r>
        <w:rPr>
          <w:rFonts w:cs="Calibri"/>
          <w:spacing w:val="2"/>
        </w:rPr>
        <w:t xml:space="preserve"> </w:t>
      </w:r>
      <w:r>
        <w:rPr>
          <w:rFonts w:cs="Calibri"/>
          <w:spacing w:val="-2"/>
        </w:rPr>
        <w:t>M</w:t>
      </w:r>
      <w:r>
        <w:rPr>
          <w:rFonts w:cs="Calibri"/>
        </w:rPr>
        <w:t>icr</w:t>
      </w:r>
      <w:r>
        <w:rPr>
          <w:rFonts w:cs="Calibri"/>
          <w:spacing w:val="1"/>
        </w:rPr>
        <w:t>o</w:t>
      </w:r>
      <w:r>
        <w:rPr>
          <w:rFonts w:cs="Calibri"/>
          <w:spacing w:val="-2"/>
        </w:rPr>
        <w:t>s</w:t>
      </w:r>
      <w:r>
        <w:rPr>
          <w:rFonts w:cs="Calibri"/>
          <w:spacing w:val="1"/>
        </w:rPr>
        <w:t>o</w:t>
      </w:r>
      <w:r>
        <w:rPr>
          <w:rFonts w:cs="Calibri"/>
        </w:rPr>
        <w:t>ft W</w:t>
      </w:r>
      <w:r>
        <w:rPr>
          <w:rFonts w:cs="Calibri"/>
          <w:spacing w:val="1"/>
        </w:rPr>
        <w:t>o</w:t>
      </w:r>
      <w:r>
        <w:rPr>
          <w:rFonts w:cs="Calibri"/>
        </w:rPr>
        <w:t>rd</w:t>
      </w:r>
      <w:r>
        <w:rPr>
          <w:rFonts w:cs="Calibri"/>
          <w:spacing w:val="-10"/>
        </w:rPr>
        <w:t xml:space="preserve"> </w:t>
      </w:r>
      <w:r>
        <w:rPr>
          <w:rFonts w:cs="Calibri"/>
          <w:spacing w:val="1"/>
        </w:rPr>
        <w:t>2</w:t>
      </w:r>
      <w:r>
        <w:rPr>
          <w:rFonts w:cs="Calibri"/>
          <w:spacing w:val="-2"/>
        </w:rPr>
        <w:t>0</w:t>
      </w:r>
      <w:r>
        <w:rPr>
          <w:rFonts w:cs="Calibri"/>
          <w:spacing w:val="1"/>
        </w:rPr>
        <w:t>0</w:t>
      </w:r>
      <w:r>
        <w:rPr>
          <w:rFonts w:cs="Calibri"/>
        </w:rPr>
        <w:t>3</w:t>
      </w:r>
      <w:r>
        <w:rPr>
          <w:rFonts w:cs="Calibri"/>
          <w:spacing w:val="-6"/>
        </w:rPr>
        <w:t xml:space="preserve"> </w:t>
      </w:r>
      <w:r>
        <w:rPr>
          <w:rFonts w:cs="Calibri"/>
        </w:rPr>
        <w:t>l</w:t>
      </w:r>
      <w:r>
        <w:rPr>
          <w:rFonts w:cs="Calibri"/>
          <w:spacing w:val="-1"/>
        </w:rPr>
        <w:t>u</w:t>
      </w:r>
      <w:r>
        <w:rPr>
          <w:rFonts w:cs="Calibri"/>
        </w:rPr>
        <w:t>b</w:t>
      </w:r>
      <w:r>
        <w:rPr>
          <w:rFonts w:cs="Calibri"/>
          <w:spacing w:val="-10"/>
        </w:rPr>
        <w:t xml:space="preserve"> </w:t>
      </w:r>
      <w:r>
        <w:rPr>
          <w:rFonts w:cs="Calibri"/>
          <w:spacing w:val="1"/>
        </w:rPr>
        <w:t>M</w:t>
      </w:r>
      <w:r>
        <w:rPr>
          <w:rFonts w:cs="Calibri"/>
        </w:rPr>
        <w:t>ic</w:t>
      </w:r>
      <w:r>
        <w:rPr>
          <w:rFonts w:cs="Calibri"/>
          <w:spacing w:val="-3"/>
        </w:rPr>
        <w:t>r</w:t>
      </w:r>
      <w:r>
        <w:rPr>
          <w:rFonts w:cs="Calibri"/>
          <w:spacing w:val="1"/>
        </w:rPr>
        <w:t>o</w:t>
      </w:r>
      <w:r>
        <w:rPr>
          <w:rFonts w:cs="Calibri"/>
        </w:rPr>
        <w:t>s</w:t>
      </w:r>
      <w:r>
        <w:rPr>
          <w:rFonts w:cs="Calibri"/>
          <w:spacing w:val="1"/>
        </w:rPr>
        <w:t>o</w:t>
      </w:r>
      <w:r>
        <w:rPr>
          <w:rFonts w:cs="Calibri"/>
          <w:spacing w:val="-3"/>
        </w:rPr>
        <w:t>f</w:t>
      </w:r>
      <w:r>
        <w:rPr>
          <w:rFonts w:cs="Calibri"/>
        </w:rPr>
        <w:t>t</w:t>
      </w:r>
      <w:r>
        <w:rPr>
          <w:rFonts w:cs="Calibri"/>
          <w:spacing w:val="-8"/>
        </w:rPr>
        <w:t xml:space="preserve"> </w:t>
      </w:r>
      <w:r>
        <w:rPr>
          <w:rFonts w:cs="Calibri"/>
        </w:rPr>
        <w:t>W</w:t>
      </w:r>
      <w:r>
        <w:rPr>
          <w:rFonts w:cs="Calibri"/>
          <w:spacing w:val="1"/>
        </w:rPr>
        <w:t>o</w:t>
      </w:r>
      <w:r>
        <w:rPr>
          <w:rFonts w:cs="Calibri"/>
        </w:rPr>
        <w:t>rd</w:t>
      </w:r>
      <w:r>
        <w:rPr>
          <w:rFonts w:cs="Calibri"/>
          <w:spacing w:val="-10"/>
        </w:rPr>
        <w:t xml:space="preserve"> </w:t>
      </w:r>
      <w:r>
        <w:rPr>
          <w:rFonts w:cs="Calibri"/>
          <w:spacing w:val="1"/>
        </w:rPr>
        <w:t>2</w:t>
      </w:r>
      <w:r>
        <w:rPr>
          <w:rFonts w:cs="Calibri"/>
          <w:spacing w:val="-2"/>
        </w:rPr>
        <w:t>0</w:t>
      </w:r>
      <w:r>
        <w:rPr>
          <w:rFonts w:cs="Calibri"/>
          <w:spacing w:val="1"/>
        </w:rPr>
        <w:t>07</w:t>
      </w:r>
      <w:r>
        <w:rPr>
          <w:rFonts w:cs="Calibri"/>
        </w:rPr>
        <w:t>,</w:t>
      </w:r>
      <w:r>
        <w:rPr>
          <w:rFonts w:cs="Calibri"/>
          <w:spacing w:val="-9"/>
        </w:rPr>
        <w:t xml:space="preserve"> </w:t>
      </w:r>
      <w:r>
        <w:rPr>
          <w:rFonts w:cs="Calibri"/>
          <w:spacing w:val="-2"/>
        </w:rPr>
        <w:t>2</w:t>
      </w:r>
      <w:r>
        <w:rPr>
          <w:rFonts w:cs="Calibri"/>
          <w:spacing w:val="1"/>
        </w:rPr>
        <w:t>0</w:t>
      </w:r>
      <w:r>
        <w:rPr>
          <w:rFonts w:cs="Calibri"/>
          <w:spacing w:val="-2"/>
        </w:rPr>
        <w:t>1</w:t>
      </w:r>
      <w:r>
        <w:rPr>
          <w:rFonts w:cs="Calibri"/>
          <w:spacing w:val="1"/>
        </w:rPr>
        <w:t>0</w:t>
      </w:r>
      <w:r>
        <w:rPr>
          <w:rFonts w:cs="Calibri"/>
        </w:rPr>
        <w:t>,</w:t>
      </w:r>
      <w:r>
        <w:rPr>
          <w:rFonts w:cs="Calibri"/>
          <w:spacing w:val="-6"/>
        </w:rPr>
        <w:t xml:space="preserve"> </w:t>
      </w:r>
      <w:r>
        <w:rPr>
          <w:rFonts w:cs="Calibri"/>
          <w:spacing w:val="-2"/>
        </w:rPr>
        <w:t>2</w:t>
      </w:r>
      <w:r>
        <w:rPr>
          <w:rFonts w:cs="Calibri"/>
          <w:spacing w:val="1"/>
        </w:rPr>
        <w:t>0</w:t>
      </w:r>
      <w:r>
        <w:rPr>
          <w:rFonts w:cs="Calibri"/>
          <w:spacing w:val="-2"/>
        </w:rPr>
        <w:t>1</w:t>
      </w:r>
      <w:r>
        <w:rPr>
          <w:rFonts w:cs="Calibri"/>
        </w:rPr>
        <w:t>3</w:t>
      </w:r>
      <w:r>
        <w:rPr>
          <w:rFonts w:cs="Calibri"/>
          <w:spacing w:val="-6"/>
        </w:rPr>
        <w:t xml:space="preserve"> </w:t>
      </w:r>
      <w:r>
        <w:rPr>
          <w:rFonts w:cs="Calibri"/>
        </w:rPr>
        <w:t>i</w:t>
      </w:r>
      <w:r>
        <w:rPr>
          <w:rFonts w:cs="Calibri"/>
          <w:spacing w:val="-9"/>
        </w:rPr>
        <w:t xml:space="preserve"> </w:t>
      </w:r>
      <w:r>
        <w:rPr>
          <w:rFonts w:cs="Calibri"/>
          <w:spacing w:val="1"/>
        </w:rPr>
        <w:t>2</w:t>
      </w:r>
      <w:r>
        <w:rPr>
          <w:rFonts w:cs="Calibri"/>
          <w:spacing w:val="-2"/>
        </w:rPr>
        <w:t>0</w:t>
      </w:r>
      <w:r>
        <w:rPr>
          <w:rFonts w:cs="Calibri"/>
          <w:spacing w:val="1"/>
        </w:rPr>
        <w:t>1</w:t>
      </w:r>
      <w:r>
        <w:rPr>
          <w:rFonts w:cs="Calibri"/>
        </w:rPr>
        <w:t>6</w:t>
      </w:r>
      <w:r>
        <w:rPr>
          <w:rFonts w:cs="Calibri"/>
          <w:spacing w:val="-6"/>
        </w:rPr>
        <w:t xml:space="preserve"> </w:t>
      </w:r>
      <w:r>
        <w:rPr>
          <w:rFonts w:cs="Calibri"/>
        </w:rPr>
        <w:t>z</w:t>
      </w:r>
      <w:r>
        <w:rPr>
          <w:rFonts w:cs="Calibri"/>
          <w:spacing w:val="-7"/>
        </w:rPr>
        <w:t xml:space="preserve"> </w:t>
      </w:r>
      <w:r>
        <w:rPr>
          <w:rFonts w:cs="Calibri"/>
          <w:spacing w:val="-1"/>
        </w:rPr>
        <w:t>z</w:t>
      </w:r>
      <w:r>
        <w:rPr>
          <w:rFonts w:cs="Calibri"/>
        </w:rPr>
        <w:t>a</w:t>
      </w:r>
      <w:r>
        <w:rPr>
          <w:rFonts w:cs="Calibri"/>
          <w:spacing w:val="-1"/>
        </w:rPr>
        <w:t>p</w:t>
      </w:r>
      <w:r>
        <w:rPr>
          <w:rFonts w:cs="Calibri"/>
          <w:spacing w:val="-2"/>
        </w:rPr>
        <w:t>e</w:t>
      </w:r>
      <w:r>
        <w:rPr>
          <w:rFonts w:cs="Calibri"/>
        </w:rPr>
        <w:t>wnie</w:t>
      </w:r>
      <w:r>
        <w:rPr>
          <w:rFonts w:cs="Calibri"/>
          <w:spacing w:val="-1"/>
        </w:rPr>
        <w:t>n</w:t>
      </w:r>
      <w:r>
        <w:rPr>
          <w:rFonts w:cs="Calibri"/>
        </w:rPr>
        <w:t>i</w:t>
      </w:r>
      <w:r>
        <w:rPr>
          <w:rFonts w:cs="Calibri"/>
          <w:spacing w:val="-2"/>
        </w:rPr>
        <w:t>e</w:t>
      </w:r>
      <w:r>
        <w:rPr>
          <w:rFonts w:cs="Calibri"/>
        </w:rPr>
        <w:t>m</w:t>
      </w:r>
      <w:r>
        <w:rPr>
          <w:rFonts w:cs="Calibri"/>
          <w:spacing w:val="-6"/>
        </w:rPr>
        <w:t xml:space="preserve"> </w:t>
      </w:r>
      <w:r>
        <w:rPr>
          <w:rFonts w:cs="Calibri"/>
          <w:spacing w:val="-1"/>
        </w:rPr>
        <w:t>b</w:t>
      </w:r>
      <w:r>
        <w:rPr>
          <w:rFonts w:cs="Calibri"/>
        </w:rPr>
        <w:t>ez</w:t>
      </w:r>
      <w:r>
        <w:rPr>
          <w:rFonts w:cs="Calibri"/>
          <w:spacing w:val="-1"/>
        </w:rPr>
        <w:t>p</w:t>
      </w:r>
      <w:r>
        <w:rPr>
          <w:rFonts w:cs="Calibri"/>
        </w:rPr>
        <w:t>r</w:t>
      </w:r>
      <w:r>
        <w:rPr>
          <w:rFonts w:cs="Calibri"/>
          <w:spacing w:val="-1"/>
        </w:rPr>
        <w:t>ob</w:t>
      </w:r>
      <w:r>
        <w:rPr>
          <w:rFonts w:cs="Calibri"/>
        </w:rPr>
        <w:t>le</w:t>
      </w:r>
      <w:r>
        <w:rPr>
          <w:rFonts w:cs="Calibri"/>
          <w:spacing w:val="-1"/>
        </w:rPr>
        <w:t>m</w:t>
      </w:r>
      <w:r>
        <w:rPr>
          <w:rFonts w:cs="Calibri"/>
          <w:spacing w:val="1"/>
        </w:rPr>
        <w:t>o</w:t>
      </w:r>
      <w:r>
        <w:rPr>
          <w:rFonts w:cs="Calibri"/>
        </w:rPr>
        <w:t>w</w:t>
      </w:r>
      <w:r>
        <w:rPr>
          <w:rFonts w:cs="Calibri"/>
          <w:spacing w:val="-1"/>
        </w:rPr>
        <w:t>e</w:t>
      </w:r>
      <w:r>
        <w:rPr>
          <w:rFonts w:cs="Calibri"/>
        </w:rPr>
        <w:t>j k</w:t>
      </w:r>
      <w:r>
        <w:rPr>
          <w:rFonts w:cs="Calibri"/>
          <w:spacing w:val="1"/>
        </w:rPr>
        <w:t>o</w:t>
      </w:r>
      <w:r>
        <w:rPr>
          <w:rFonts w:cs="Calibri"/>
          <w:spacing w:val="-1"/>
        </w:rPr>
        <w:t>n</w:t>
      </w:r>
      <w:r>
        <w:rPr>
          <w:rFonts w:cs="Calibri"/>
          <w:spacing w:val="-2"/>
        </w:rPr>
        <w:t>w</w:t>
      </w:r>
      <w:r>
        <w:rPr>
          <w:rFonts w:cs="Calibri"/>
        </w:rPr>
        <w:t>ersji</w:t>
      </w:r>
      <w:r>
        <w:rPr>
          <w:rFonts w:cs="Calibri"/>
          <w:spacing w:val="-2"/>
        </w:rPr>
        <w:t xml:space="preserve"> </w:t>
      </w:r>
      <w:r>
        <w:rPr>
          <w:rFonts w:cs="Calibri"/>
        </w:rPr>
        <w:t>wszy</w:t>
      </w:r>
      <w:r>
        <w:rPr>
          <w:rFonts w:cs="Calibri"/>
          <w:spacing w:val="-2"/>
        </w:rPr>
        <w:t>s</w:t>
      </w:r>
      <w:r>
        <w:rPr>
          <w:rFonts w:cs="Calibri"/>
        </w:rPr>
        <w:t>tkich</w:t>
      </w:r>
      <w:r>
        <w:rPr>
          <w:rFonts w:cs="Calibri"/>
          <w:spacing w:val="-3"/>
        </w:rPr>
        <w:t xml:space="preserve"> </w:t>
      </w:r>
      <w:r>
        <w:rPr>
          <w:rFonts w:cs="Calibri"/>
        </w:rPr>
        <w:t>el</w:t>
      </w:r>
      <w:r>
        <w:rPr>
          <w:rFonts w:cs="Calibri"/>
          <w:spacing w:val="-2"/>
        </w:rPr>
        <w:t>e</w:t>
      </w:r>
      <w:r>
        <w:rPr>
          <w:rFonts w:cs="Calibri"/>
          <w:spacing w:val="-1"/>
        </w:rPr>
        <w:t>m</w:t>
      </w:r>
      <w:r>
        <w:rPr>
          <w:rFonts w:cs="Calibri"/>
        </w:rPr>
        <w:t>ent</w:t>
      </w:r>
      <w:r>
        <w:rPr>
          <w:rFonts w:cs="Calibri"/>
          <w:spacing w:val="-1"/>
        </w:rPr>
        <w:t>ó</w:t>
      </w:r>
      <w:r>
        <w:rPr>
          <w:rFonts w:cs="Calibri"/>
        </w:rPr>
        <w:t>w</w:t>
      </w:r>
      <w:r>
        <w:rPr>
          <w:rFonts w:cs="Calibri"/>
          <w:spacing w:val="1"/>
        </w:rPr>
        <w:t xml:space="preserve"> </w:t>
      </w:r>
      <w:r>
        <w:rPr>
          <w:rFonts w:cs="Calibri"/>
        </w:rPr>
        <w:t xml:space="preserve">i </w:t>
      </w:r>
      <w:r>
        <w:rPr>
          <w:rFonts w:cs="Calibri"/>
          <w:spacing w:val="-2"/>
        </w:rPr>
        <w:t>a</w:t>
      </w:r>
      <w:r>
        <w:rPr>
          <w:rFonts w:cs="Calibri"/>
        </w:rPr>
        <w:t>tr</w:t>
      </w:r>
      <w:r>
        <w:rPr>
          <w:rFonts w:cs="Calibri"/>
          <w:spacing w:val="1"/>
        </w:rPr>
        <w:t>y</w:t>
      </w:r>
      <w:r>
        <w:rPr>
          <w:rFonts w:cs="Calibri"/>
          <w:spacing w:val="-1"/>
        </w:rPr>
        <w:t>bu</w:t>
      </w:r>
      <w:r>
        <w:rPr>
          <w:rFonts w:cs="Calibri"/>
          <w:spacing w:val="-2"/>
        </w:rPr>
        <w:t>t</w:t>
      </w:r>
      <w:r>
        <w:rPr>
          <w:rFonts w:cs="Calibri"/>
          <w:spacing w:val="1"/>
        </w:rPr>
        <w:t>ó</w:t>
      </w:r>
      <w:r>
        <w:rPr>
          <w:rFonts w:cs="Calibri"/>
        </w:rPr>
        <w:t>w</w:t>
      </w:r>
      <w:r>
        <w:rPr>
          <w:rFonts w:cs="Calibri"/>
          <w:spacing w:val="1"/>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spacing w:val="-2"/>
        </w:rPr>
        <w:t>e</w:t>
      </w:r>
      <w:r>
        <w:rPr>
          <w:rFonts w:cs="Calibri"/>
          <w:spacing w:val="-1"/>
        </w:rPr>
        <w:t>n</w:t>
      </w:r>
      <w:r>
        <w:rPr>
          <w:rFonts w:cs="Calibri"/>
        </w:rPr>
        <w:t>tu.</w:t>
      </w:r>
    </w:p>
    <w:p w:rsidR="005D1685" w:rsidRDefault="005D1685" w:rsidP="00572E27">
      <w:pPr>
        <w:spacing w:before="61" w:after="0" w:line="240" w:lineRule="auto"/>
        <w:ind w:left="84" w:right="1911"/>
        <w:jc w:val="center"/>
        <w:rPr>
          <w:rFonts w:cs="Calibri"/>
        </w:rPr>
      </w:pPr>
      <w:r>
        <w:rPr>
          <w:rFonts w:cs="Calibri"/>
        </w:rPr>
        <w:t xml:space="preserve">7.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a</w:t>
      </w:r>
      <w:r>
        <w:rPr>
          <w:rFonts w:cs="Calibri"/>
          <w:spacing w:val="-2"/>
        </w:rPr>
        <w:t xml:space="preserve"> </w:t>
      </w:r>
      <w:r>
        <w:rPr>
          <w:rFonts w:cs="Calibri"/>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a fu</w:t>
      </w:r>
      <w:r>
        <w:rPr>
          <w:rFonts w:cs="Calibri"/>
          <w:spacing w:val="-1"/>
        </w:rPr>
        <w:t>n</w:t>
      </w:r>
      <w:r>
        <w:rPr>
          <w:rFonts w:cs="Calibri"/>
          <w:spacing w:val="-2"/>
        </w:rPr>
        <w:t>k</w:t>
      </w:r>
      <w:r>
        <w:rPr>
          <w:rFonts w:cs="Calibri"/>
        </w:rPr>
        <w:t>cj</w:t>
      </w:r>
      <w:r>
        <w:rPr>
          <w:rFonts w:cs="Calibri"/>
          <w:spacing w:val="1"/>
        </w:rPr>
        <w:t>o</w:t>
      </w:r>
      <w:r>
        <w:rPr>
          <w:rFonts w:cs="Calibri"/>
          <w:spacing w:val="-1"/>
        </w:rPr>
        <w:t>n</w:t>
      </w:r>
      <w:r>
        <w:rPr>
          <w:rFonts w:cs="Calibri"/>
        </w:rPr>
        <w:t>al</w:t>
      </w:r>
      <w:r>
        <w:rPr>
          <w:rFonts w:cs="Calibri"/>
          <w:spacing w:val="-1"/>
        </w:rPr>
        <w:t>n</w:t>
      </w:r>
      <w:r>
        <w:rPr>
          <w:rFonts w:cs="Calibri"/>
          <w:spacing w:val="1"/>
        </w:rPr>
        <w:t>o</w:t>
      </w:r>
      <w:r>
        <w:rPr>
          <w:rFonts w:cs="Calibri"/>
          <w:spacing w:val="-2"/>
        </w:rPr>
        <w:t>ś</w:t>
      </w:r>
      <w:r>
        <w:rPr>
          <w:rFonts w:cs="Calibri"/>
        </w:rPr>
        <w:t>ć</w:t>
      </w:r>
      <w:r>
        <w:rPr>
          <w:rFonts w:cs="Calibri"/>
          <w:spacing w:val="1"/>
        </w:rPr>
        <w:t xml:space="preserve"> </w:t>
      </w:r>
      <w:r>
        <w:rPr>
          <w:rFonts w:cs="Calibri"/>
          <w:spacing w:val="-1"/>
        </w:rPr>
        <w:t>do</w:t>
      </w:r>
      <w:r>
        <w:rPr>
          <w:rFonts w:cs="Calibri"/>
        </w:rPr>
        <w:t>t</w:t>
      </w:r>
      <w:r>
        <w:rPr>
          <w:rFonts w:cs="Calibri"/>
          <w:spacing w:val="-1"/>
        </w:rPr>
        <w:t>y</w:t>
      </w:r>
      <w:r>
        <w:rPr>
          <w:rFonts w:cs="Calibri"/>
        </w:rPr>
        <w:t>cz</w:t>
      </w:r>
      <w:r>
        <w:rPr>
          <w:rFonts w:cs="Calibri"/>
          <w:spacing w:val="-1"/>
        </w:rPr>
        <w:t>ą</w:t>
      </w:r>
      <w:r>
        <w:rPr>
          <w:rFonts w:cs="Calibri"/>
        </w:rPr>
        <w:t>ca arku</w:t>
      </w:r>
      <w:r>
        <w:rPr>
          <w:rFonts w:cs="Calibri"/>
          <w:spacing w:val="-3"/>
        </w:rPr>
        <w:t>s</w:t>
      </w:r>
      <w:r>
        <w:rPr>
          <w:rFonts w:cs="Calibri"/>
          <w:spacing w:val="-1"/>
        </w:rPr>
        <w:t>z</w:t>
      </w:r>
      <w:r>
        <w:rPr>
          <w:rFonts w:cs="Calibri"/>
        </w:rPr>
        <w:t>a kalk</w:t>
      </w:r>
      <w:r>
        <w:rPr>
          <w:rFonts w:cs="Calibri"/>
          <w:spacing w:val="-1"/>
        </w:rPr>
        <w:t>u</w:t>
      </w:r>
      <w:r>
        <w:rPr>
          <w:rFonts w:cs="Calibri"/>
        </w:rPr>
        <w:t>lac</w:t>
      </w:r>
      <w:r>
        <w:rPr>
          <w:rFonts w:cs="Calibri"/>
          <w:spacing w:val="-2"/>
        </w:rPr>
        <w:t>y</w:t>
      </w:r>
      <w:r>
        <w:rPr>
          <w:rFonts w:cs="Calibri"/>
        </w:rPr>
        <w:t>j</w:t>
      </w:r>
      <w:r>
        <w:rPr>
          <w:rFonts w:cs="Calibri"/>
          <w:spacing w:val="-1"/>
        </w:rPr>
        <w:t>n</w:t>
      </w:r>
      <w:r>
        <w:rPr>
          <w:rFonts w:cs="Calibri"/>
        </w:rPr>
        <w:t>eg</w:t>
      </w:r>
      <w:r>
        <w:rPr>
          <w:rFonts w:cs="Calibri"/>
          <w:spacing w:val="-2"/>
        </w:rPr>
        <w:t>o</w:t>
      </w:r>
      <w:r>
        <w:rPr>
          <w:rFonts w:cs="Calibri"/>
        </w:rPr>
        <w:t>:</w:t>
      </w:r>
    </w:p>
    <w:p w:rsidR="005D1685" w:rsidRDefault="005D1685" w:rsidP="00572E27">
      <w:pPr>
        <w:tabs>
          <w:tab w:val="left" w:pos="820"/>
        </w:tabs>
        <w:spacing w:before="16"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ra</w:t>
      </w:r>
      <w:r>
        <w:rPr>
          <w:rFonts w:cs="Calibri"/>
          <w:spacing w:val="-4"/>
        </w:rPr>
        <w:t>p</w:t>
      </w:r>
      <w:r>
        <w:rPr>
          <w:rFonts w:cs="Calibri"/>
          <w:spacing w:val="1"/>
        </w:rPr>
        <w:t>o</w:t>
      </w:r>
      <w:r>
        <w:rPr>
          <w:rFonts w:cs="Calibri"/>
        </w:rPr>
        <w:t>r</w:t>
      </w:r>
      <w:r>
        <w:rPr>
          <w:rFonts w:cs="Calibri"/>
          <w:spacing w:val="-2"/>
        </w:rPr>
        <w:t>t</w:t>
      </w:r>
      <w:r>
        <w:rPr>
          <w:rFonts w:cs="Calibri"/>
          <w:spacing w:val="1"/>
        </w:rPr>
        <w:t>ó</w:t>
      </w:r>
      <w:r>
        <w:rPr>
          <w:rFonts w:cs="Calibri"/>
        </w:rPr>
        <w:t>w</w:t>
      </w:r>
      <w:r>
        <w:rPr>
          <w:rFonts w:cs="Calibri"/>
          <w:spacing w:val="-1"/>
        </w:rPr>
        <w:t xml:space="preserve"> </w:t>
      </w:r>
      <w:r>
        <w:rPr>
          <w:rFonts w:cs="Calibri"/>
        </w:rPr>
        <w:t>tabel</w:t>
      </w:r>
      <w:r>
        <w:rPr>
          <w:rFonts w:cs="Calibri"/>
          <w:spacing w:val="-3"/>
        </w:rPr>
        <w:t>a</w:t>
      </w:r>
      <w:r>
        <w:rPr>
          <w:rFonts w:cs="Calibri"/>
        </w:rPr>
        <w:t>ryc</w:t>
      </w:r>
      <w:r>
        <w:rPr>
          <w:rFonts w:cs="Calibri"/>
          <w:spacing w:val="-1"/>
        </w:rPr>
        <w:t>zn</w:t>
      </w:r>
      <w:r>
        <w:rPr>
          <w:rFonts w:cs="Calibri"/>
          <w:spacing w:val="1"/>
        </w:rPr>
        <w:t>y</w:t>
      </w:r>
      <w:r>
        <w:rPr>
          <w:rFonts w:cs="Calibri"/>
        </w:rPr>
        <w:t>ch,</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w</w:t>
      </w:r>
      <w:r>
        <w:rPr>
          <w:rFonts w:cs="Calibri"/>
          <w:spacing w:val="1"/>
        </w:rPr>
        <w:t>y</w:t>
      </w:r>
      <w:r>
        <w:rPr>
          <w:rFonts w:cs="Calibri"/>
        </w:rPr>
        <w:t>k</w:t>
      </w:r>
      <w:r>
        <w:rPr>
          <w:rFonts w:cs="Calibri"/>
          <w:spacing w:val="-2"/>
        </w:rPr>
        <w:t>r</w:t>
      </w:r>
      <w:r>
        <w:rPr>
          <w:rFonts w:cs="Calibri"/>
        </w:rPr>
        <w:t>e</w:t>
      </w:r>
      <w:r>
        <w:rPr>
          <w:rFonts w:cs="Calibri"/>
          <w:spacing w:val="-2"/>
        </w:rPr>
        <w:t>s</w:t>
      </w:r>
      <w:r>
        <w:rPr>
          <w:rFonts w:cs="Calibri"/>
          <w:spacing w:val="1"/>
        </w:rPr>
        <w:t>ó</w:t>
      </w:r>
      <w:r>
        <w:rPr>
          <w:rFonts w:cs="Calibri"/>
        </w:rPr>
        <w:t>w</w:t>
      </w:r>
      <w:r>
        <w:rPr>
          <w:rFonts w:cs="Calibri"/>
          <w:spacing w:val="1"/>
        </w:rPr>
        <w:t xml:space="preserve"> </w:t>
      </w:r>
      <w:r>
        <w:rPr>
          <w:rFonts w:cs="Calibri"/>
        </w:rPr>
        <w:t>l</w:t>
      </w:r>
      <w:r>
        <w:rPr>
          <w:rFonts w:cs="Calibri"/>
          <w:spacing w:val="-1"/>
        </w:rPr>
        <w:t>in</w:t>
      </w:r>
      <w:r>
        <w:rPr>
          <w:rFonts w:cs="Calibri"/>
          <w:spacing w:val="-3"/>
        </w:rPr>
        <w:t>i</w:t>
      </w:r>
      <w:r>
        <w:rPr>
          <w:rFonts w:cs="Calibri"/>
          <w:spacing w:val="1"/>
        </w:rPr>
        <w:t>o</w:t>
      </w:r>
      <w:r>
        <w:rPr>
          <w:rFonts w:cs="Calibri"/>
          <w:spacing w:val="-2"/>
        </w:rPr>
        <w:t>w</w:t>
      </w:r>
      <w:r>
        <w:rPr>
          <w:rFonts w:cs="Calibri"/>
          <w:spacing w:val="1"/>
        </w:rPr>
        <w:t>y</w:t>
      </w:r>
      <w:r>
        <w:rPr>
          <w:rFonts w:cs="Calibri"/>
        </w:rPr>
        <w:t xml:space="preserve">ch </w:t>
      </w:r>
      <w:r>
        <w:rPr>
          <w:rFonts w:cs="Calibri"/>
          <w:spacing w:val="-2"/>
        </w:rPr>
        <w:t>(</w:t>
      </w:r>
      <w:r>
        <w:rPr>
          <w:rFonts w:cs="Calibri"/>
        </w:rPr>
        <w:t>wraz z li</w:t>
      </w:r>
      <w:r>
        <w:rPr>
          <w:rFonts w:cs="Calibri"/>
          <w:spacing w:val="-1"/>
        </w:rPr>
        <w:t>n</w:t>
      </w:r>
      <w:r>
        <w:rPr>
          <w:rFonts w:cs="Calibri"/>
        </w:rPr>
        <w:t>ią t</w:t>
      </w:r>
      <w:r>
        <w:rPr>
          <w:rFonts w:cs="Calibri"/>
          <w:spacing w:val="-2"/>
        </w:rPr>
        <w:t>r</w:t>
      </w:r>
      <w:r>
        <w:rPr>
          <w:rFonts w:cs="Calibri"/>
        </w:rPr>
        <w:t>en</w:t>
      </w:r>
      <w:r>
        <w:rPr>
          <w:rFonts w:cs="Calibri"/>
          <w:spacing w:val="-1"/>
        </w:rPr>
        <w:t>du</w:t>
      </w:r>
      <w:r>
        <w:rPr>
          <w:rFonts w:cs="Calibri"/>
        </w:rPr>
        <w:t>),</w:t>
      </w:r>
      <w:r>
        <w:rPr>
          <w:rFonts w:cs="Calibri"/>
          <w:spacing w:val="1"/>
        </w:rPr>
        <w:t xml:space="preserve"> </w:t>
      </w:r>
      <w:r>
        <w:rPr>
          <w:rFonts w:cs="Calibri"/>
        </w:rPr>
        <w:t>s</w:t>
      </w:r>
      <w:r>
        <w:rPr>
          <w:rFonts w:cs="Calibri"/>
          <w:spacing w:val="-2"/>
        </w:rPr>
        <w:t>ł</w:t>
      </w:r>
      <w:r>
        <w:rPr>
          <w:rFonts w:cs="Calibri"/>
          <w:spacing w:val="-1"/>
        </w:rPr>
        <w:t>up</w:t>
      </w:r>
      <w:r>
        <w:rPr>
          <w:rFonts w:cs="Calibri"/>
        </w:rPr>
        <w:t>k</w:t>
      </w:r>
      <w:r>
        <w:rPr>
          <w:rFonts w:cs="Calibri"/>
          <w:spacing w:val="1"/>
        </w:rPr>
        <w:t>o</w:t>
      </w:r>
      <w:r>
        <w:rPr>
          <w:rFonts w:cs="Calibri"/>
          <w:spacing w:val="-2"/>
        </w:rPr>
        <w:t>w</w:t>
      </w:r>
      <w:r>
        <w:rPr>
          <w:rFonts w:cs="Calibri"/>
          <w:spacing w:val="1"/>
        </w:rPr>
        <w:t>y</w:t>
      </w:r>
      <w:r>
        <w:rPr>
          <w:rFonts w:cs="Calibri"/>
        </w:rPr>
        <w:t xml:space="preserve">ch, </w:t>
      </w:r>
      <w:r>
        <w:rPr>
          <w:rFonts w:cs="Calibri"/>
          <w:spacing w:val="-2"/>
        </w:rPr>
        <w:t>k</w:t>
      </w:r>
      <w:r>
        <w:rPr>
          <w:rFonts w:cs="Calibri"/>
          <w:spacing w:val="1"/>
        </w:rPr>
        <w:t>o</w:t>
      </w:r>
      <w:r>
        <w:rPr>
          <w:rFonts w:cs="Calibri"/>
          <w:spacing w:val="-2"/>
        </w:rPr>
        <w:t>ł</w:t>
      </w:r>
      <w:r>
        <w:rPr>
          <w:rFonts w:cs="Calibri"/>
          <w:spacing w:val="-1"/>
        </w:rPr>
        <w:t>o</w:t>
      </w:r>
      <w:r>
        <w:rPr>
          <w:rFonts w:cs="Calibri"/>
        </w:rPr>
        <w:t>w</w:t>
      </w:r>
      <w:r>
        <w:rPr>
          <w:rFonts w:cs="Calibri"/>
          <w:spacing w:val="1"/>
        </w:rPr>
        <w:t>y</w:t>
      </w:r>
      <w:r>
        <w:rPr>
          <w:rFonts w:cs="Calibri"/>
        </w:rPr>
        <w:t>ch,</w:t>
      </w:r>
    </w:p>
    <w:p w:rsidR="005D1685" w:rsidRDefault="005D1685" w:rsidP="00572E27">
      <w:pPr>
        <w:tabs>
          <w:tab w:val="left" w:pos="820"/>
        </w:tabs>
        <w:spacing w:before="1" w:after="0" w:line="240" w:lineRule="auto"/>
        <w:ind w:left="828" w:right="58" w:hanging="360"/>
        <w:jc w:val="both"/>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 xml:space="preserve">e </w:t>
      </w:r>
      <w:r>
        <w:rPr>
          <w:rFonts w:cs="Calibri"/>
          <w:spacing w:val="18"/>
        </w:rPr>
        <w:t xml:space="preserve"> </w:t>
      </w:r>
      <w:r>
        <w:rPr>
          <w:rFonts w:cs="Calibri"/>
        </w:rPr>
        <w:t>a</w:t>
      </w:r>
      <w:r>
        <w:rPr>
          <w:rFonts w:cs="Calibri"/>
          <w:spacing w:val="-3"/>
        </w:rPr>
        <w:t>r</w:t>
      </w:r>
      <w:r>
        <w:rPr>
          <w:rFonts w:cs="Calibri"/>
        </w:rPr>
        <w:t>kus</w:t>
      </w:r>
      <w:r>
        <w:rPr>
          <w:rFonts w:cs="Calibri"/>
          <w:spacing w:val="-1"/>
        </w:rPr>
        <w:t>z</w:t>
      </w:r>
      <w:r>
        <w:rPr>
          <w:rFonts w:cs="Calibri"/>
        </w:rPr>
        <w:t xml:space="preserve">y </w:t>
      </w:r>
      <w:r>
        <w:rPr>
          <w:rFonts w:cs="Calibri"/>
          <w:spacing w:val="16"/>
        </w:rPr>
        <w:t xml:space="preserve"> </w:t>
      </w:r>
      <w:r>
        <w:rPr>
          <w:rFonts w:cs="Calibri"/>
        </w:rPr>
        <w:t>kalku</w:t>
      </w:r>
      <w:r>
        <w:rPr>
          <w:rFonts w:cs="Calibri"/>
          <w:spacing w:val="-1"/>
        </w:rPr>
        <w:t>l</w:t>
      </w:r>
      <w:r>
        <w:rPr>
          <w:rFonts w:cs="Calibri"/>
          <w:spacing w:val="-3"/>
        </w:rPr>
        <w:t>a</w:t>
      </w:r>
      <w:r>
        <w:rPr>
          <w:rFonts w:cs="Calibri"/>
        </w:rPr>
        <w:t>c</w:t>
      </w:r>
      <w:r>
        <w:rPr>
          <w:rFonts w:cs="Calibri"/>
          <w:spacing w:val="1"/>
        </w:rPr>
        <w:t>y</w:t>
      </w:r>
      <w:r>
        <w:rPr>
          <w:rFonts w:cs="Calibri"/>
        </w:rPr>
        <w:t>j</w:t>
      </w:r>
      <w:r>
        <w:rPr>
          <w:rFonts w:cs="Calibri"/>
          <w:spacing w:val="-1"/>
        </w:rPr>
        <w:t>n</w:t>
      </w:r>
      <w:r>
        <w:rPr>
          <w:rFonts w:cs="Calibri"/>
          <w:spacing w:val="1"/>
        </w:rPr>
        <w:t>y</w:t>
      </w:r>
      <w:r>
        <w:rPr>
          <w:rFonts w:cs="Calibri"/>
        </w:rPr>
        <w:t xml:space="preserve">ch </w:t>
      </w:r>
      <w:r>
        <w:rPr>
          <w:rFonts w:cs="Calibri"/>
          <w:spacing w:val="15"/>
        </w:rPr>
        <w:t xml:space="preserve"> </w:t>
      </w:r>
      <w:r>
        <w:rPr>
          <w:rFonts w:cs="Calibri"/>
          <w:spacing w:val="-1"/>
        </w:rPr>
        <w:t>z</w:t>
      </w:r>
      <w:r>
        <w:rPr>
          <w:rFonts w:cs="Calibri"/>
        </w:rPr>
        <w:t>awier</w:t>
      </w:r>
      <w:r>
        <w:rPr>
          <w:rFonts w:cs="Calibri"/>
          <w:spacing w:val="-2"/>
        </w:rPr>
        <w:t>a</w:t>
      </w:r>
      <w:r>
        <w:rPr>
          <w:rFonts w:cs="Calibri"/>
        </w:rPr>
        <w:t>jąc</w:t>
      </w:r>
      <w:r>
        <w:rPr>
          <w:rFonts w:cs="Calibri"/>
          <w:spacing w:val="-2"/>
        </w:rPr>
        <w:t>y</w:t>
      </w:r>
      <w:r>
        <w:rPr>
          <w:rFonts w:cs="Calibri"/>
        </w:rPr>
        <w:t xml:space="preserve">ch </w:t>
      </w:r>
      <w:r>
        <w:rPr>
          <w:rFonts w:cs="Calibri"/>
          <w:spacing w:val="17"/>
        </w:rPr>
        <w:t xml:space="preserve"> </w:t>
      </w:r>
      <w:r>
        <w:rPr>
          <w:rFonts w:cs="Calibri"/>
          <w:spacing w:val="-2"/>
        </w:rPr>
        <w:t>t</w:t>
      </w:r>
      <w:r>
        <w:rPr>
          <w:rFonts w:cs="Calibri"/>
        </w:rPr>
        <w:t>e</w:t>
      </w:r>
      <w:r>
        <w:rPr>
          <w:rFonts w:cs="Calibri"/>
          <w:spacing w:val="-2"/>
        </w:rPr>
        <w:t>k</w:t>
      </w:r>
      <w:r>
        <w:rPr>
          <w:rFonts w:cs="Calibri"/>
        </w:rPr>
        <w:t>st</w:t>
      </w:r>
      <w:r>
        <w:rPr>
          <w:rFonts w:cs="Calibri"/>
          <w:spacing w:val="1"/>
        </w:rPr>
        <w:t>y</w:t>
      </w:r>
      <w:r>
        <w:rPr>
          <w:rFonts w:cs="Calibri"/>
        </w:rPr>
        <w:t xml:space="preserve">, </w:t>
      </w:r>
      <w:r>
        <w:rPr>
          <w:rFonts w:cs="Calibri"/>
          <w:spacing w:val="16"/>
        </w:rPr>
        <w:t xml:space="preserve"> </w:t>
      </w:r>
      <w:r>
        <w:rPr>
          <w:rFonts w:cs="Calibri"/>
          <w:spacing w:val="-1"/>
        </w:rPr>
        <w:t>d</w:t>
      </w:r>
      <w:r>
        <w:rPr>
          <w:rFonts w:cs="Calibri"/>
        </w:rPr>
        <w:t>a</w:t>
      </w:r>
      <w:r>
        <w:rPr>
          <w:rFonts w:cs="Calibri"/>
          <w:spacing w:val="-1"/>
        </w:rPr>
        <w:t>n</w:t>
      </w:r>
      <w:r>
        <w:rPr>
          <w:rFonts w:cs="Calibri"/>
        </w:rPr>
        <w:t xml:space="preserve">e </w:t>
      </w:r>
      <w:r>
        <w:rPr>
          <w:rFonts w:cs="Calibri"/>
          <w:spacing w:val="18"/>
        </w:rPr>
        <w:t xml:space="preserve"> </w:t>
      </w:r>
      <w:r>
        <w:rPr>
          <w:rFonts w:cs="Calibri"/>
        </w:rPr>
        <w:t>l</w:t>
      </w:r>
      <w:r>
        <w:rPr>
          <w:rFonts w:cs="Calibri"/>
          <w:spacing w:val="-1"/>
        </w:rPr>
        <w:t>i</w:t>
      </w:r>
      <w:r>
        <w:rPr>
          <w:rFonts w:cs="Calibri"/>
        </w:rPr>
        <w:t>cz</w:t>
      </w:r>
      <w:r>
        <w:rPr>
          <w:rFonts w:cs="Calibri"/>
          <w:spacing w:val="-4"/>
        </w:rPr>
        <w:t>b</w:t>
      </w:r>
      <w:r>
        <w:rPr>
          <w:rFonts w:cs="Calibri"/>
          <w:spacing w:val="1"/>
        </w:rPr>
        <w:t>o</w:t>
      </w:r>
      <w:r>
        <w:rPr>
          <w:rFonts w:cs="Calibri"/>
        </w:rPr>
        <w:t xml:space="preserve">we </w:t>
      </w:r>
      <w:r>
        <w:rPr>
          <w:rFonts w:cs="Calibri"/>
          <w:spacing w:val="17"/>
        </w:rPr>
        <w:t xml:space="preserve"> </w:t>
      </w:r>
      <w:r>
        <w:rPr>
          <w:rFonts w:cs="Calibri"/>
          <w:spacing w:val="-1"/>
        </w:rPr>
        <w:t>o</w:t>
      </w:r>
      <w:r>
        <w:rPr>
          <w:rFonts w:cs="Calibri"/>
        </w:rPr>
        <w:t xml:space="preserve">raz </w:t>
      </w:r>
      <w:r>
        <w:rPr>
          <w:rFonts w:cs="Calibri"/>
          <w:spacing w:val="14"/>
        </w:rPr>
        <w:t xml:space="preserve"> </w:t>
      </w:r>
      <w:r>
        <w:rPr>
          <w:rFonts w:cs="Calibri"/>
        </w:rPr>
        <w:t>f</w:t>
      </w:r>
      <w:r>
        <w:rPr>
          <w:rFonts w:cs="Calibri"/>
          <w:spacing w:val="1"/>
        </w:rPr>
        <w:t>o</w:t>
      </w:r>
      <w:r>
        <w:rPr>
          <w:rFonts w:cs="Calibri"/>
        </w:rPr>
        <w:t>r</w:t>
      </w:r>
      <w:r>
        <w:rPr>
          <w:rFonts w:cs="Calibri"/>
          <w:spacing w:val="1"/>
        </w:rPr>
        <w:t>m</w:t>
      </w:r>
      <w:r>
        <w:rPr>
          <w:rFonts w:cs="Calibri"/>
          <w:spacing w:val="-3"/>
        </w:rPr>
        <w:t>u</w:t>
      </w:r>
      <w:r>
        <w:rPr>
          <w:rFonts w:cs="Calibri"/>
        </w:rPr>
        <w:t xml:space="preserve">ły </w:t>
      </w:r>
      <w:r>
        <w:rPr>
          <w:rFonts w:cs="Calibri"/>
          <w:spacing w:val="-1"/>
        </w:rPr>
        <w:t>p</w:t>
      </w:r>
      <w:r>
        <w:rPr>
          <w:rFonts w:cs="Calibri"/>
        </w:rPr>
        <w:t>r</w:t>
      </w:r>
      <w:r>
        <w:rPr>
          <w:rFonts w:cs="Calibri"/>
          <w:spacing w:val="-1"/>
        </w:rPr>
        <w:t>z</w:t>
      </w:r>
      <w:r>
        <w:rPr>
          <w:rFonts w:cs="Calibri"/>
        </w:rPr>
        <w:t>epr</w:t>
      </w:r>
      <w:r>
        <w:rPr>
          <w:rFonts w:cs="Calibri"/>
          <w:spacing w:val="1"/>
        </w:rPr>
        <w:t>o</w:t>
      </w:r>
      <w:r>
        <w:rPr>
          <w:rFonts w:cs="Calibri"/>
        </w:rPr>
        <w:t>wad</w:t>
      </w:r>
      <w:r>
        <w:rPr>
          <w:rFonts w:cs="Calibri"/>
          <w:spacing w:val="-1"/>
        </w:rPr>
        <w:t>z</w:t>
      </w:r>
      <w:r>
        <w:rPr>
          <w:rFonts w:cs="Calibri"/>
        </w:rPr>
        <w:t>ają</w:t>
      </w:r>
      <w:r>
        <w:rPr>
          <w:rFonts w:cs="Calibri"/>
          <w:spacing w:val="-2"/>
        </w:rPr>
        <w:t>c</w:t>
      </w:r>
      <w:r>
        <w:rPr>
          <w:rFonts w:cs="Calibri"/>
        </w:rPr>
        <w:t xml:space="preserve">e  </w:t>
      </w:r>
      <w:r>
        <w:rPr>
          <w:rFonts w:cs="Calibri"/>
          <w:spacing w:val="1"/>
        </w:rPr>
        <w:t xml:space="preserve"> o</w:t>
      </w:r>
      <w:r>
        <w:rPr>
          <w:rFonts w:cs="Calibri"/>
          <w:spacing w:val="-1"/>
        </w:rPr>
        <w:t>p</w:t>
      </w:r>
      <w:r>
        <w:rPr>
          <w:rFonts w:cs="Calibri"/>
        </w:rPr>
        <w:t>er</w:t>
      </w:r>
      <w:r>
        <w:rPr>
          <w:rFonts w:cs="Calibri"/>
          <w:spacing w:val="-2"/>
        </w:rPr>
        <w:t>ac</w:t>
      </w:r>
      <w:r>
        <w:rPr>
          <w:rFonts w:cs="Calibri"/>
        </w:rPr>
        <w:t xml:space="preserve">je  </w:t>
      </w:r>
      <w:r>
        <w:rPr>
          <w:rFonts w:cs="Calibri"/>
          <w:spacing w:val="1"/>
        </w:rPr>
        <w:t xml:space="preserve"> m</w:t>
      </w:r>
      <w:r>
        <w:rPr>
          <w:rFonts w:cs="Calibri"/>
        </w:rPr>
        <w:t>a</w:t>
      </w:r>
      <w:r>
        <w:rPr>
          <w:rFonts w:cs="Calibri"/>
          <w:spacing w:val="-2"/>
        </w:rPr>
        <w:t>te</w:t>
      </w:r>
      <w:r>
        <w:rPr>
          <w:rFonts w:cs="Calibri"/>
          <w:spacing w:val="1"/>
        </w:rPr>
        <w:t>m</w:t>
      </w:r>
      <w:r>
        <w:rPr>
          <w:rFonts w:cs="Calibri"/>
        </w:rPr>
        <w:t>at</w:t>
      </w:r>
      <w:r>
        <w:rPr>
          <w:rFonts w:cs="Calibri"/>
          <w:spacing w:val="-1"/>
        </w:rPr>
        <w:t>y</w:t>
      </w:r>
      <w:r>
        <w:rPr>
          <w:rFonts w:cs="Calibri"/>
        </w:rPr>
        <w:t>cz</w:t>
      </w:r>
      <w:r>
        <w:rPr>
          <w:rFonts w:cs="Calibri"/>
          <w:spacing w:val="-1"/>
        </w:rPr>
        <w:t>n</w:t>
      </w:r>
      <w:r>
        <w:rPr>
          <w:rFonts w:cs="Calibri"/>
        </w:rPr>
        <w:t xml:space="preserve">e,  </w:t>
      </w:r>
      <w:r>
        <w:rPr>
          <w:rFonts w:cs="Calibri"/>
          <w:spacing w:val="1"/>
        </w:rPr>
        <w:t xml:space="preserve"> </w:t>
      </w:r>
      <w:r>
        <w:rPr>
          <w:rFonts w:cs="Calibri"/>
        </w:rPr>
        <w:t>l</w:t>
      </w:r>
      <w:r>
        <w:rPr>
          <w:rFonts w:cs="Calibri"/>
          <w:spacing w:val="1"/>
        </w:rPr>
        <w:t>o</w:t>
      </w:r>
      <w:r>
        <w:rPr>
          <w:rFonts w:cs="Calibri"/>
          <w:spacing w:val="-1"/>
        </w:rPr>
        <w:t>g</w:t>
      </w:r>
      <w:r>
        <w:rPr>
          <w:rFonts w:cs="Calibri"/>
        </w:rPr>
        <w:t>ic</w:t>
      </w:r>
      <w:r>
        <w:rPr>
          <w:rFonts w:cs="Calibri"/>
          <w:spacing w:val="-3"/>
        </w:rPr>
        <w:t>z</w:t>
      </w:r>
      <w:r>
        <w:rPr>
          <w:rFonts w:cs="Calibri"/>
          <w:spacing w:val="-1"/>
        </w:rPr>
        <w:t>n</w:t>
      </w:r>
      <w:r>
        <w:rPr>
          <w:rFonts w:cs="Calibri"/>
        </w:rPr>
        <w:t xml:space="preserve">e,  </w:t>
      </w:r>
      <w:r>
        <w:rPr>
          <w:rFonts w:cs="Calibri"/>
          <w:spacing w:val="1"/>
        </w:rPr>
        <w:t xml:space="preserve"> </w:t>
      </w:r>
      <w:r>
        <w:rPr>
          <w:rFonts w:cs="Calibri"/>
        </w:rPr>
        <w:t>t</w:t>
      </w:r>
      <w:r>
        <w:rPr>
          <w:rFonts w:cs="Calibri"/>
          <w:spacing w:val="1"/>
        </w:rPr>
        <w:t>e</w:t>
      </w:r>
      <w:r>
        <w:rPr>
          <w:rFonts w:cs="Calibri"/>
        </w:rPr>
        <w:t>k</w:t>
      </w:r>
      <w:r>
        <w:rPr>
          <w:rFonts w:cs="Calibri"/>
          <w:spacing w:val="-2"/>
        </w:rPr>
        <w:t>s</w:t>
      </w:r>
      <w:r>
        <w:rPr>
          <w:rFonts w:cs="Calibri"/>
        </w:rPr>
        <w:t>t</w:t>
      </w:r>
      <w:r>
        <w:rPr>
          <w:rFonts w:cs="Calibri"/>
          <w:spacing w:val="-1"/>
        </w:rPr>
        <w:t>o</w:t>
      </w:r>
      <w:r>
        <w:rPr>
          <w:rFonts w:cs="Calibri"/>
        </w:rPr>
        <w:t>w</w:t>
      </w:r>
      <w:r>
        <w:rPr>
          <w:rFonts w:cs="Calibri"/>
          <w:spacing w:val="1"/>
        </w:rPr>
        <w:t>e</w:t>
      </w:r>
      <w:r>
        <w:rPr>
          <w:rFonts w:cs="Calibri"/>
        </w:rPr>
        <w:t xml:space="preserve">,   </w:t>
      </w:r>
      <w:r>
        <w:rPr>
          <w:rFonts w:cs="Calibri"/>
          <w:spacing w:val="-2"/>
        </w:rPr>
        <w:t>s</w:t>
      </w:r>
      <w:r>
        <w:rPr>
          <w:rFonts w:cs="Calibri"/>
        </w:rPr>
        <w:t>tat</w:t>
      </w:r>
      <w:r>
        <w:rPr>
          <w:rFonts w:cs="Calibri"/>
          <w:spacing w:val="-2"/>
        </w:rPr>
        <w:t>y</w:t>
      </w:r>
      <w:r>
        <w:rPr>
          <w:rFonts w:cs="Calibri"/>
        </w:rPr>
        <w:t>st</w:t>
      </w:r>
      <w:r>
        <w:rPr>
          <w:rFonts w:cs="Calibri"/>
          <w:spacing w:val="-1"/>
        </w:rPr>
        <w:t>y</w:t>
      </w:r>
      <w:r>
        <w:rPr>
          <w:rFonts w:cs="Calibri"/>
        </w:rPr>
        <w:t>cz</w:t>
      </w:r>
      <w:r>
        <w:rPr>
          <w:rFonts w:cs="Calibri"/>
          <w:spacing w:val="-1"/>
        </w:rPr>
        <w:t>n</w:t>
      </w:r>
      <w:r>
        <w:rPr>
          <w:rFonts w:cs="Calibri"/>
        </w:rPr>
        <w:t xml:space="preserve">e  </w:t>
      </w:r>
      <w:r>
        <w:rPr>
          <w:rFonts w:cs="Calibri"/>
          <w:spacing w:val="1"/>
        </w:rPr>
        <w:t xml:space="preserve"> o</w:t>
      </w:r>
      <w:r>
        <w:rPr>
          <w:rFonts w:cs="Calibri"/>
        </w:rPr>
        <w:t xml:space="preserve">raz </w:t>
      </w:r>
      <w:r>
        <w:rPr>
          <w:rFonts w:cs="Calibri"/>
          <w:spacing w:val="1"/>
        </w:rPr>
        <w:t>o</w:t>
      </w:r>
      <w:r>
        <w:rPr>
          <w:rFonts w:cs="Calibri"/>
          <w:spacing w:val="-1"/>
        </w:rPr>
        <w:t>p</w:t>
      </w:r>
      <w:r>
        <w:rPr>
          <w:rFonts w:cs="Calibri"/>
        </w:rPr>
        <w:t>erac</w:t>
      </w:r>
      <w:r>
        <w:rPr>
          <w:rFonts w:cs="Calibri"/>
          <w:spacing w:val="-2"/>
        </w:rPr>
        <w:t>j</w:t>
      </w:r>
      <w:r>
        <w:rPr>
          <w:rFonts w:cs="Calibri"/>
        </w:rPr>
        <w:t>e</w:t>
      </w:r>
      <w:r>
        <w:rPr>
          <w:rFonts w:cs="Calibri"/>
          <w:spacing w:val="1"/>
        </w:rPr>
        <w:t xml:space="preserve"> </w:t>
      </w:r>
      <w:r>
        <w:rPr>
          <w:rFonts w:cs="Calibri"/>
          <w:spacing w:val="-1"/>
        </w:rPr>
        <w:t>n</w:t>
      </w:r>
      <w:r>
        <w:rPr>
          <w:rFonts w:cs="Calibri"/>
        </w:rPr>
        <w:t>a da</w:t>
      </w:r>
      <w:r>
        <w:rPr>
          <w:rFonts w:cs="Calibri"/>
          <w:spacing w:val="-1"/>
        </w:rPr>
        <w:t>ny</w:t>
      </w:r>
      <w:r>
        <w:rPr>
          <w:rFonts w:cs="Calibri"/>
        </w:rPr>
        <w:t>ch fi</w:t>
      </w:r>
      <w:r>
        <w:rPr>
          <w:rFonts w:cs="Calibri"/>
          <w:spacing w:val="-1"/>
        </w:rPr>
        <w:t>n</w:t>
      </w:r>
      <w:r>
        <w:rPr>
          <w:rFonts w:cs="Calibri"/>
        </w:rPr>
        <w:t>a</w:t>
      </w:r>
      <w:r>
        <w:rPr>
          <w:rFonts w:cs="Calibri"/>
          <w:spacing w:val="-1"/>
        </w:rPr>
        <w:t>n</w:t>
      </w:r>
      <w:r>
        <w:rPr>
          <w:rFonts w:cs="Calibri"/>
        </w:rPr>
        <w:t>s</w:t>
      </w:r>
      <w:r>
        <w:rPr>
          <w:rFonts w:cs="Calibri"/>
          <w:spacing w:val="-1"/>
        </w:rPr>
        <w:t>o</w:t>
      </w:r>
      <w:r>
        <w:rPr>
          <w:rFonts w:cs="Calibri"/>
        </w:rPr>
        <w:t>w</w:t>
      </w:r>
      <w:r>
        <w:rPr>
          <w:rFonts w:cs="Calibri"/>
          <w:spacing w:val="1"/>
        </w:rPr>
        <w:t>y</w:t>
      </w:r>
      <w:r>
        <w:rPr>
          <w:rFonts w:cs="Calibri"/>
        </w:rPr>
        <w:t>ch i</w:t>
      </w:r>
      <w:r>
        <w:rPr>
          <w:rFonts w:cs="Calibri"/>
          <w:spacing w:val="-3"/>
        </w:rPr>
        <w:t xml:space="preserve"> </w:t>
      </w:r>
      <w:r>
        <w:rPr>
          <w:rFonts w:cs="Calibri"/>
        </w:rPr>
        <w:t>na</w:t>
      </w:r>
      <w:r>
        <w:rPr>
          <w:rFonts w:cs="Calibri"/>
          <w:spacing w:val="-2"/>
        </w:rPr>
        <w:t xml:space="preserve"> </w:t>
      </w:r>
      <w:r>
        <w:rPr>
          <w:rFonts w:cs="Calibri"/>
          <w:spacing w:val="1"/>
        </w:rPr>
        <w:t>m</w:t>
      </w:r>
      <w:r>
        <w:rPr>
          <w:rFonts w:cs="Calibri"/>
        </w:rPr>
        <w:t>ia</w:t>
      </w:r>
      <w:r>
        <w:rPr>
          <w:rFonts w:cs="Calibri"/>
          <w:spacing w:val="-1"/>
        </w:rPr>
        <w:t>r</w:t>
      </w:r>
      <w:r>
        <w:rPr>
          <w:rFonts w:cs="Calibri"/>
        </w:rPr>
        <w:t>ach</w:t>
      </w:r>
      <w:r>
        <w:rPr>
          <w:rFonts w:cs="Calibri"/>
          <w:spacing w:val="-1"/>
        </w:rPr>
        <w:t xml:space="preserve"> </w:t>
      </w:r>
      <w:r>
        <w:rPr>
          <w:rFonts w:cs="Calibri"/>
        </w:rPr>
        <w:t>c</w:t>
      </w:r>
      <w:r>
        <w:rPr>
          <w:rFonts w:cs="Calibri"/>
          <w:spacing w:val="-1"/>
        </w:rPr>
        <w:t>z</w:t>
      </w:r>
      <w:r>
        <w:rPr>
          <w:rFonts w:cs="Calibri"/>
        </w:rPr>
        <w:t>as</w:t>
      </w:r>
      <w:r>
        <w:rPr>
          <w:rFonts w:cs="Calibri"/>
          <w:spacing w:val="-1"/>
        </w:rPr>
        <w:t>u</w:t>
      </w:r>
      <w:r>
        <w:rPr>
          <w:rFonts w:cs="Calibri"/>
        </w:rPr>
        <w:t>,</w:t>
      </w:r>
    </w:p>
    <w:p w:rsidR="005D1685" w:rsidRDefault="005D1685" w:rsidP="00572E27">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 xml:space="preserve">e </w:t>
      </w:r>
      <w:r>
        <w:rPr>
          <w:rFonts w:cs="Calibri"/>
          <w:spacing w:val="11"/>
        </w:rPr>
        <w:t xml:space="preserve"> </w:t>
      </w:r>
      <w:r>
        <w:rPr>
          <w:rFonts w:cs="Calibri"/>
        </w:rPr>
        <w:t>ra</w:t>
      </w:r>
      <w:r>
        <w:rPr>
          <w:rFonts w:cs="Calibri"/>
          <w:spacing w:val="-1"/>
        </w:rPr>
        <w:t>p</w:t>
      </w:r>
      <w:r>
        <w:rPr>
          <w:rFonts w:cs="Calibri"/>
          <w:spacing w:val="1"/>
        </w:rPr>
        <w:t>o</w:t>
      </w:r>
      <w:r>
        <w:rPr>
          <w:rFonts w:cs="Calibri"/>
          <w:spacing w:val="-3"/>
        </w:rPr>
        <w:t>r</w:t>
      </w:r>
      <w:r>
        <w:rPr>
          <w:rFonts w:cs="Calibri"/>
        </w:rPr>
        <w:t>t</w:t>
      </w:r>
      <w:r>
        <w:rPr>
          <w:rFonts w:cs="Calibri"/>
          <w:spacing w:val="-1"/>
        </w:rPr>
        <w:t>ó</w:t>
      </w:r>
      <w:r>
        <w:rPr>
          <w:rFonts w:cs="Calibri"/>
        </w:rPr>
        <w:t xml:space="preserve">w </w:t>
      </w:r>
      <w:r>
        <w:rPr>
          <w:rFonts w:cs="Calibri"/>
          <w:spacing w:val="11"/>
        </w:rPr>
        <w:t xml:space="preserve"> </w:t>
      </w:r>
      <w:r>
        <w:rPr>
          <w:rFonts w:cs="Calibri"/>
        </w:rPr>
        <w:t xml:space="preserve">z </w:t>
      </w:r>
      <w:r>
        <w:rPr>
          <w:rFonts w:cs="Calibri"/>
          <w:spacing w:val="10"/>
        </w:rPr>
        <w:t xml:space="preserve"> </w:t>
      </w:r>
      <w:r>
        <w:rPr>
          <w:rFonts w:cs="Calibri"/>
          <w:spacing w:val="-1"/>
        </w:rPr>
        <w:t>z</w:t>
      </w:r>
      <w:r>
        <w:rPr>
          <w:rFonts w:cs="Calibri"/>
        </w:rPr>
        <w:t>e</w:t>
      </w:r>
      <w:r>
        <w:rPr>
          <w:rFonts w:cs="Calibri"/>
          <w:spacing w:val="1"/>
        </w:rPr>
        <w:t>w</w:t>
      </w:r>
      <w:r>
        <w:rPr>
          <w:rFonts w:cs="Calibri"/>
          <w:spacing w:val="-1"/>
        </w:rPr>
        <w:t>n</w:t>
      </w:r>
      <w:r>
        <w:rPr>
          <w:rFonts w:cs="Calibri"/>
        </w:rPr>
        <w:t>ę</w:t>
      </w:r>
      <w:r>
        <w:rPr>
          <w:rFonts w:cs="Calibri"/>
          <w:spacing w:val="1"/>
        </w:rPr>
        <w:t>t</w:t>
      </w:r>
      <w:r>
        <w:rPr>
          <w:rFonts w:cs="Calibri"/>
        </w:rPr>
        <w:t>r</w:t>
      </w:r>
      <w:r>
        <w:rPr>
          <w:rFonts w:cs="Calibri"/>
          <w:spacing w:val="-1"/>
        </w:rPr>
        <w:t>zn</w:t>
      </w:r>
      <w:r>
        <w:rPr>
          <w:rFonts w:cs="Calibri"/>
          <w:spacing w:val="1"/>
        </w:rPr>
        <w:t>y</w:t>
      </w:r>
      <w:r>
        <w:rPr>
          <w:rFonts w:cs="Calibri"/>
        </w:rPr>
        <w:t xml:space="preserve">ch </w:t>
      </w:r>
      <w:r>
        <w:rPr>
          <w:rFonts w:cs="Calibri"/>
          <w:spacing w:val="10"/>
        </w:rPr>
        <w:t xml:space="preserve"> </w:t>
      </w:r>
      <w:r>
        <w:rPr>
          <w:rFonts w:cs="Calibri"/>
          <w:spacing w:val="-1"/>
        </w:rPr>
        <w:t>ź</w:t>
      </w:r>
      <w:r>
        <w:rPr>
          <w:rFonts w:cs="Calibri"/>
          <w:spacing w:val="-3"/>
        </w:rPr>
        <w:t>r</w:t>
      </w:r>
      <w:r>
        <w:rPr>
          <w:rFonts w:cs="Calibri"/>
          <w:spacing w:val="1"/>
        </w:rPr>
        <w:t>ó</w:t>
      </w:r>
      <w:r>
        <w:rPr>
          <w:rFonts w:cs="Calibri"/>
          <w:spacing w:val="-1"/>
        </w:rPr>
        <w:t>d</w:t>
      </w:r>
      <w:r>
        <w:rPr>
          <w:rFonts w:cs="Calibri"/>
        </w:rPr>
        <w:t xml:space="preserve">eł </w:t>
      </w:r>
      <w:r>
        <w:rPr>
          <w:rFonts w:cs="Calibri"/>
          <w:spacing w:val="11"/>
        </w:rPr>
        <w:t xml:space="preserve"> </w:t>
      </w:r>
      <w:r>
        <w:rPr>
          <w:rFonts w:cs="Calibri"/>
          <w:spacing w:val="-1"/>
        </w:rPr>
        <w:t>d</w:t>
      </w:r>
      <w:r>
        <w:rPr>
          <w:rFonts w:cs="Calibri"/>
        </w:rPr>
        <w:t>a</w:t>
      </w:r>
      <w:r>
        <w:rPr>
          <w:rFonts w:cs="Calibri"/>
          <w:spacing w:val="-1"/>
        </w:rPr>
        <w:t>n</w:t>
      </w:r>
      <w:r>
        <w:rPr>
          <w:rFonts w:cs="Calibri"/>
          <w:spacing w:val="1"/>
        </w:rPr>
        <w:t>y</w:t>
      </w:r>
      <w:r>
        <w:rPr>
          <w:rFonts w:cs="Calibri"/>
          <w:spacing w:val="-2"/>
        </w:rPr>
        <w:t>c</w:t>
      </w:r>
      <w:r>
        <w:rPr>
          <w:rFonts w:cs="Calibri"/>
        </w:rPr>
        <w:t xml:space="preserve">h </w:t>
      </w:r>
      <w:r>
        <w:rPr>
          <w:rFonts w:cs="Calibri"/>
          <w:spacing w:val="10"/>
        </w:rPr>
        <w:t xml:space="preserve"> </w:t>
      </w:r>
      <w:r>
        <w:rPr>
          <w:rFonts w:cs="Calibri"/>
        </w:rPr>
        <w:t>(i</w:t>
      </w:r>
      <w:r>
        <w:rPr>
          <w:rFonts w:cs="Calibri"/>
          <w:spacing w:val="-1"/>
        </w:rPr>
        <w:t>nn</w:t>
      </w:r>
      <w:r>
        <w:rPr>
          <w:rFonts w:cs="Calibri"/>
        </w:rPr>
        <w:t xml:space="preserve">e </w:t>
      </w:r>
      <w:r>
        <w:rPr>
          <w:rFonts w:cs="Calibri"/>
          <w:spacing w:val="11"/>
        </w:rPr>
        <w:t xml:space="preserve"> </w:t>
      </w:r>
      <w:r>
        <w:rPr>
          <w:rFonts w:cs="Calibri"/>
        </w:rPr>
        <w:t>ark</w:t>
      </w:r>
      <w:r>
        <w:rPr>
          <w:rFonts w:cs="Calibri"/>
          <w:spacing w:val="-1"/>
        </w:rPr>
        <w:t>u</w:t>
      </w:r>
      <w:r>
        <w:rPr>
          <w:rFonts w:cs="Calibri"/>
        </w:rPr>
        <w:t>s</w:t>
      </w:r>
      <w:r>
        <w:rPr>
          <w:rFonts w:cs="Calibri"/>
          <w:spacing w:val="-1"/>
        </w:rPr>
        <w:t>z</w:t>
      </w:r>
      <w:r>
        <w:rPr>
          <w:rFonts w:cs="Calibri"/>
        </w:rPr>
        <w:t xml:space="preserve">e </w:t>
      </w:r>
      <w:r>
        <w:rPr>
          <w:rFonts w:cs="Calibri"/>
          <w:spacing w:val="11"/>
        </w:rPr>
        <w:t xml:space="preserve"> </w:t>
      </w:r>
      <w:r>
        <w:rPr>
          <w:rFonts w:cs="Calibri"/>
        </w:rPr>
        <w:t>kalku</w:t>
      </w:r>
      <w:r>
        <w:rPr>
          <w:rFonts w:cs="Calibri"/>
          <w:spacing w:val="-1"/>
        </w:rPr>
        <w:t>l</w:t>
      </w:r>
      <w:r>
        <w:rPr>
          <w:rFonts w:cs="Calibri"/>
        </w:rPr>
        <w:t>a</w:t>
      </w:r>
      <w:r>
        <w:rPr>
          <w:rFonts w:cs="Calibri"/>
          <w:spacing w:val="-2"/>
        </w:rPr>
        <w:t>cy</w:t>
      </w:r>
      <w:r>
        <w:rPr>
          <w:rFonts w:cs="Calibri"/>
        </w:rPr>
        <w:t>j</w:t>
      </w:r>
      <w:r>
        <w:rPr>
          <w:rFonts w:cs="Calibri"/>
          <w:spacing w:val="-1"/>
        </w:rPr>
        <w:t>n</w:t>
      </w:r>
      <w:r>
        <w:rPr>
          <w:rFonts w:cs="Calibri"/>
        </w:rPr>
        <w:t xml:space="preserve">e, </w:t>
      </w:r>
      <w:r>
        <w:rPr>
          <w:rFonts w:cs="Calibri"/>
          <w:spacing w:val="11"/>
        </w:rPr>
        <w:t xml:space="preserve"> </w:t>
      </w:r>
      <w:r>
        <w:rPr>
          <w:rFonts w:cs="Calibri"/>
          <w:spacing w:val="-1"/>
        </w:rPr>
        <w:t>b</w:t>
      </w:r>
      <w:r>
        <w:rPr>
          <w:rFonts w:cs="Calibri"/>
        </w:rPr>
        <w:t>a</w:t>
      </w:r>
      <w:r>
        <w:rPr>
          <w:rFonts w:cs="Calibri"/>
          <w:spacing w:val="-1"/>
        </w:rPr>
        <w:t>z</w:t>
      </w:r>
      <w:r>
        <w:rPr>
          <w:rFonts w:cs="Calibri"/>
        </w:rPr>
        <w:t>y</w:t>
      </w:r>
    </w:p>
    <w:p w:rsidR="005D1685" w:rsidRDefault="005D1685" w:rsidP="00572E27">
      <w:pPr>
        <w:spacing w:after="0" w:line="240" w:lineRule="auto"/>
        <w:ind w:left="828" w:right="-20"/>
        <w:rPr>
          <w:rFonts w:cs="Calibri"/>
        </w:rPr>
      </w:pPr>
      <w:r>
        <w:rPr>
          <w:rFonts w:cs="Calibri"/>
          <w:spacing w:val="-1"/>
        </w:rPr>
        <w:t>d</w:t>
      </w:r>
      <w:r>
        <w:rPr>
          <w:rFonts w:cs="Calibri"/>
        </w:rPr>
        <w:t>a</w:t>
      </w:r>
      <w:r>
        <w:rPr>
          <w:rFonts w:cs="Calibri"/>
          <w:spacing w:val="-1"/>
        </w:rPr>
        <w:t>n</w:t>
      </w:r>
      <w:r>
        <w:rPr>
          <w:rFonts w:cs="Calibri"/>
          <w:spacing w:val="1"/>
        </w:rPr>
        <w:t>y</w:t>
      </w:r>
      <w:r>
        <w:rPr>
          <w:rFonts w:cs="Calibri"/>
        </w:rPr>
        <w:t xml:space="preserve">ch </w:t>
      </w:r>
      <w:r>
        <w:rPr>
          <w:rFonts w:cs="Calibri"/>
          <w:spacing w:val="-1"/>
        </w:rPr>
        <w:t>zg</w:t>
      </w:r>
      <w:r>
        <w:rPr>
          <w:rFonts w:cs="Calibri"/>
          <w:spacing w:val="1"/>
        </w:rPr>
        <w:t>o</w:t>
      </w:r>
      <w:r>
        <w:rPr>
          <w:rFonts w:cs="Calibri"/>
          <w:spacing w:val="-1"/>
        </w:rPr>
        <w:t>dn</w:t>
      </w:r>
      <w:r>
        <w:rPr>
          <w:rFonts w:cs="Calibri"/>
        </w:rPr>
        <w:t>e</w:t>
      </w:r>
      <w:r>
        <w:rPr>
          <w:rFonts w:cs="Calibri"/>
          <w:spacing w:val="1"/>
        </w:rPr>
        <w:t xml:space="preserve"> </w:t>
      </w:r>
      <w:r>
        <w:rPr>
          <w:rFonts w:cs="Calibri"/>
        </w:rPr>
        <w:t>z</w:t>
      </w:r>
      <w:r>
        <w:rPr>
          <w:rFonts w:cs="Calibri"/>
          <w:spacing w:val="-3"/>
        </w:rPr>
        <w:t xml:space="preserve"> </w:t>
      </w:r>
      <w:r>
        <w:rPr>
          <w:rFonts w:cs="Calibri"/>
        </w:rPr>
        <w:t>O</w:t>
      </w:r>
      <w:r>
        <w:rPr>
          <w:rFonts w:cs="Calibri"/>
          <w:spacing w:val="1"/>
        </w:rPr>
        <w:t>D</w:t>
      </w:r>
      <w:r>
        <w:rPr>
          <w:rFonts w:cs="Calibri"/>
        </w:rPr>
        <w:t>B</w:t>
      </w:r>
      <w:r>
        <w:rPr>
          <w:rFonts w:cs="Calibri"/>
          <w:spacing w:val="-3"/>
        </w:rPr>
        <w:t>C</w:t>
      </w:r>
      <w:r>
        <w:rPr>
          <w:rFonts w:cs="Calibri"/>
        </w:rPr>
        <w:t>, pl</w:t>
      </w:r>
      <w:r>
        <w:rPr>
          <w:rFonts w:cs="Calibri"/>
          <w:spacing w:val="-3"/>
        </w:rPr>
        <w:t>i</w:t>
      </w:r>
      <w:r>
        <w:rPr>
          <w:rFonts w:cs="Calibri"/>
        </w:rPr>
        <w:t xml:space="preserve">ki </w:t>
      </w:r>
      <w:r>
        <w:rPr>
          <w:rFonts w:cs="Calibri"/>
          <w:spacing w:val="1"/>
        </w:rPr>
        <w:t>t</w:t>
      </w:r>
      <w:r>
        <w:rPr>
          <w:rFonts w:cs="Calibri"/>
          <w:spacing w:val="-2"/>
        </w:rPr>
        <w:t>e</w:t>
      </w:r>
      <w:r>
        <w:rPr>
          <w:rFonts w:cs="Calibri"/>
        </w:rPr>
        <w:t>ks</w:t>
      </w:r>
      <w:r>
        <w:rPr>
          <w:rFonts w:cs="Calibri"/>
          <w:spacing w:val="-1"/>
        </w:rPr>
        <w:t>t</w:t>
      </w:r>
      <w:r>
        <w:rPr>
          <w:rFonts w:cs="Calibri"/>
          <w:spacing w:val="1"/>
        </w:rPr>
        <w:t>o</w:t>
      </w:r>
      <w:r>
        <w:rPr>
          <w:rFonts w:cs="Calibri"/>
          <w:spacing w:val="-2"/>
        </w:rPr>
        <w:t>w</w:t>
      </w:r>
      <w:r>
        <w:rPr>
          <w:rFonts w:cs="Calibri"/>
        </w:rPr>
        <w:t>e,</w:t>
      </w:r>
      <w:r>
        <w:rPr>
          <w:rFonts w:cs="Calibri"/>
          <w:spacing w:val="1"/>
        </w:rPr>
        <w:t xml:space="preserve"> </w:t>
      </w:r>
      <w:r>
        <w:rPr>
          <w:rFonts w:cs="Calibri"/>
          <w:spacing w:val="-1"/>
        </w:rPr>
        <w:t>p</w:t>
      </w:r>
      <w:r>
        <w:rPr>
          <w:rFonts w:cs="Calibri"/>
        </w:rPr>
        <w:t>liki</w:t>
      </w:r>
      <w:r>
        <w:rPr>
          <w:rFonts w:cs="Calibri"/>
          <w:spacing w:val="-2"/>
        </w:rPr>
        <w:t xml:space="preserve"> </w:t>
      </w:r>
      <w:r>
        <w:rPr>
          <w:rFonts w:cs="Calibri"/>
        </w:rPr>
        <w:t>X</w:t>
      </w:r>
      <w:r>
        <w:rPr>
          <w:rFonts w:cs="Calibri"/>
          <w:spacing w:val="-1"/>
        </w:rPr>
        <w:t>M</w:t>
      </w:r>
      <w:r>
        <w:rPr>
          <w:rFonts w:cs="Calibri"/>
          <w:spacing w:val="1"/>
        </w:rPr>
        <w:t>L</w:t>
      </w:r>
      <w:r>
        <w:rPr>
          <w:rFonts w:cs="Calibri"/>
        </w:rPr>
        <w:t>,</w:t>
      </w:r>
      <w:r>
        <w:rPr>
          <w:rFonts w:cs="Calibri"/>
          <w:spacing w:val="-2"/>
        </w:rPr>
        <w:t xml:space="preserve"> </w:t>
      </w:r>
      <w:r>
        <w:rPr>
          <w:rFonts w:cs="Calibri"/>
        </w:rPr>
        <w:t>w</w:t>
      </w:r>
      <w:r>
        <w:rPr>
          <w:rFonts w:cs="Calibri"/>
          <w:spacing w:val="1"/>
        </w:rPr>
        <w:t>e</w:t>
      </w:r>
      <w:r>
        <w:rPr>
          <w:rFonts w:cs="Calibri"/>
          <w:spacing w:val="-3"/>
        </w:rPr>
        <w:t>b</w:t>
      </w:r>
      <w:r>
        <w:rPr>
          <w:rFonts w:cs="Calibri"/>
          <w:spacing w:val="3"/>
        </w:rPr>
        <w:t>s</w:t>
      </w:r>
      <w:r>
        <w:rPr>
          <w:rFonts w:cs="Calibri"/>
        </w:rPr>
        <w:t>er</w:t>
      </w:r>
      <w:r>
        <w:rPr>
          <w:rFonts w:cs="Calibri"/>
          <w:spacing w:val="1"/>
        </w:rPr>
        <w:t>v</w:t>
      </w:r>
      <w:r>
        <w:rPr>
          <w:rFonts w:cs="Calibri"/>
        </w:rPr>
        <w:t>i</w:t>
      </w:r>
      <w:r>
        <w:rPr>
          <w:rFonts w:cs="Calibri"/>
          <w:spacing w:val="-3"/>
        </w:rPr>
        <w:t>c</w:t>
      </w:r>
      <w:r>
        <w:rPr>
          <w:rFonts w:cs="Calibri"/>
        </w:rPr>
        <w:t>e),</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spacing w:val="-1"/>
        </w:rPr>
        <w:t>b</w:t>
      </w:r>
      <w:r>
        <w:rPr>
          <w:rFonts w:cs="Calibri"/>
        </w:rPr>
        <w:t>słu</w:t>
      </w:r>
      <w:r>
        <w:rPr>
          <w:rFonts w:cs="Calibri"/>
          <w:spacing w:val="-1"/>
        </w:rPr>
        <w:t>g</w:t>
      </w:r>
      <w:r>
        <w:rPr>
          <w:rFonts w:cs="Calibri"/>
        </w:rPr>
        <w:t xml:space="preserve">ę </w:t>
      </w:r>
      <w:r>
        <w:rPr>
          <w:rFonts w:cs="Calibri"/>
          <w:spacing w:val="9"/>
        </w:rPr>
        <w:t xml:space="preserve"> </w:t>
      </w:r>
      <w:r>
        <w:rPr>
          <w:rFonts w:cs="Calibri"/>
          <w:spacing w:val="-2"/>
        </w:rPr>
        <w:t>k</w:t>
      </w:r>
      <w:r>
        <w:rPr>
          <w:rFonts w:cs="Calibri"/>
          <w:spacing w:val="1"/>
        </w:rPr>
        <w:t>o</w:t>
      </w:r>
      <w:r>
        <w:rPr>
          <w:rFonts w:cs="Calibri"/>
        </w:rPr>
        <w:t>s</w:t>
      </w:r>
      <w:r>
        <w:rPr>
          <w:rFonts w:cs="Calibri"/>
          <w:spacing w:val="-2"/>
        </w:rPr>
        <w:t>t</w:t>
      </w:r>
      <w:r>
        <w:rPr>
          <w:rFonts w:cs="Calibri"/>
        </w:rPr>
        <w:t xml:space="preserve">ek </w:t>
      </w:r>
      <w:r>
        <w:rPr>
          <w:rFonts w:cs="Calibri"/>
          <w:spacing w:val="9"/>
        </w:rPr>
        <w:t xml:space="preserve"> </w:t>
      </w:r>
      <w:r>
        <w:rPr>
          <w:rFonts w:cs="Calibri"/>
        </w:rPr>
        <w:t>O</w:t>
      </w:r>
      <w:r>
        <w:rPr>
          <w:rFonts w:cs="Calibri"/>
          <w:spacing w:val="1"/>
        </w:rPr>
        <w:t>L</w:t>
      </w:r>
      <w:r>
        <w:rPr>
          <w:rFonts w:cs="Calibri"/>
          <w:spacing w:val="-3"/>
        </w:rPr>
        <w:t>A</w:t>
      </w:r>
      <w:r>
        <w:rPr>
          <w:rFonts w:cs="Calibri"/>
        </w:rPr>
        <w:t xml:space="preserve">P </w:t>
      </w:r>
      <w:r>
        <w:rPr>
          <w:rFonts w:cs="Calibri"/>
          <w:spacing w:val="9"/>
        </w:rPr>
        <w:t xml:space="preserve"> </w:t>
      </w:r>
      <w:r>
        <w:rPr>
          <w:rFonts w:cs="Calibri"/>
          <w:spacing w:val="1"/>
        </w:rPr>
        <w:t>o</w:t>
      </w:r>
      <w:r>
        <w:rPr>
          <w:rFonts w:cs="Calibri"/>
        </w:rPr>
        <w:t>r</w:t>
      </w:r>
      <w:r>
        <w:rPr>
          <w:rFonts w:cs="Calibri"/>
          <w:spacing w:val="-3"/>
        </w:rPr>
        <w:t>a</w:t>
      </w:r>
      <w:r>
        <w:rPr>
          <w:rFonts w:cs="Calibri"/>
        </w:rPr>
        <w:t xml:space="preserve">z </w:t>
      </w:r>
      <w:r>
        <w:rPr>
          <w:rFonts w:cs="Calibri"/>
          <w:spacing w:val="10"/>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 xml:space="preserve">e </w:t>
      </w:r>
      <w:r>
        <w:rPr>
          <w:rFonts w:cs="Calibri"/>
          <w:spacing w:val="9"/>
        </w:rPr>
        <w:t xml:space="preserve"> </w:t>
      </w:r>
      <w:r>
        <w:rPr>
          <w:rFonts w:cs="Calibri"/>
        </w:rPr>
        <w:t xml:space="preserve">i </w:t>
      </w:r>
      <w:r>
        <w:rPr>
          <w:rFonts w:cs="Calibri"/>
          <w:spacing w:val="8"/>
        </w:rPr>
        <w:t xml:space="preserve"> </w:t>
      </w:r>
      <w:r>
        <w:rPr>
          <w:rFonts w:cs="Calibri"/>
        </w:rPr>
        <w:t>ed</w:t>
      </w:r>
      <w:r>
        <w:rPr>
          <w:rFonts w:cs="Calibri"/>
          <w:spacing w:val="-2"/>
        </w:rPr>
        <w:t>y</w:t>
      </w:r>
      <w:r>
        <w:rPr>
          <w:rFonts w:cs="Calibri"/>
        </w:rPr>
        <w:t xml:space="preserve">cję </w:t>
      </w:r>
      <w:r>
        <w:rPr>
          <w:rFonts w:cs="Calibri"/>
          <w:spacing w:val="9"/>
        </w:rPr>
        <w:t xml:space="preserve"> </w:t>
      </w:r>
      <w:r>
        <w:rPr>
          <w:rFonts w:cs="Calibri"/>
          <w:spacing w:val="-2"/>
        </w:rPr>
        <w:t>k</w:t>
      </w:r>
      <w:r>
        <w:rPr>
          <w:rFonts w:cs="Calibri"/>
        </w:rPr>
        <w:t>w</w:t>
      </w:r>
      <w:r>
        <w:rPr>
          <w:rFonts w:cs="Calibri"/>
          <w:spacing w:val="-1"/>
        </w:rPr>
        <w:t>e</w:t>
      </w:r>
      <w:r>
        <w:rPr>
          <w:rFonts w:cs="Calibri"/>
        </w:rPr>
        <w:t xml:space="preserve">rend </w:t>
      </w:r>
      <w:r>
        <w:rPr>
          <w:rFonts w:cs="Calibri"/>
          <w:spacing w:val="9"/>
        </w:rPr>
        <w:t xml:space="preserve"> </w:t>
      </w:r>
      <w:r>
        <w:rPr>
          <w:rFonts w:cs="Calibri"/>
          <w:spacing w:val="-1"/>
        </w:rPr>
        <w:t>b</w:t>
      </w:r>
      <w:r>
        <w:rPr>
          <w:rFonts w:cs="Calibri"/>
        </w:rPr>
        <w:t>a</w:t>
      </w:r>
      <w:r>
        <w:rPr>
          <w:rFonts w:cs="Calibri"/>
          <w:spacing w:val="-1"/>
        </w:rPr>
        <w:t>z</w:t>
      </w:r>
      <w:r>
        <w:rPr>
          <w:rFonts w:cs="Calibri"/>
          <w:spacing w:val="1"/>
        </w:rPr>
        <w:t>o</w:t>
      </w:r>
      <w:r>
        <w:rPr>
          <w:rFonts w:cs="Calibri"/>
          <w:spacing w:val="-1"/>
        </w:rPr>
        <w:t>d</w:t>
      </w:r>
      <w:r>
        <w:rPr>
          <w:rFonts w:cs="Calibri"/>
        </w:rPr>
        <w:t>a</w:t>
      </w:r>
      <w:r>
        <w:rPr>
          <w:rFonts w:cs="Calibri"/>
          <w:spacing w:val="-3"/>
        </w:rPr>
        <w:t>n</w:t>
      </w:r>
      <w:r>
        <w:rPr>
          <w:rFonts w:cs="Calibri"/>
          <w:spacing w:val="1"/>
        </w:rPr>
        <w:t>o</w:t>
      </w:r>
      <w:r>
        <w:rPr>
          <w:rFonts w:cs="Calibri"/>
          <w:spacing w:val="-2"/>
        </w:rPr>
        <w:t>w</w:t>
      </w:r>
      <w:r>
        <w:rPr>
          <w:rFonts w:cs="Calibri"/>
          <w:spacing w:val="1"/>
        </w:rPr>
        <w:t>y</w:t>
      </w:r>
      <w:r>
        <w:rPr>
          <w:rFonts w:cs="Calibri"/>
        </w:rPr>
        <w:t xml:space="preserve">ch </w:t>
      </w:r>
      <w:r>
        <w:rPr>
          <w:rFonts w:cs="Calibri"/>
          <w:spacing w:val="10"/>
        </w:rPr>
        <w:t xml:space="preserve"> </w:t>
      </w:r>
      <w:r>
        <w:rPr>
          <w:rFonts w:cs="Calibri"/>
        </w:rPr>
        <w:t xml:space="preserve">i </w:t>
      </w:r>
      <w:r>
        <w:rPr>
          <w:rFonts w:cs="Calibri"/>
          <w:spacing w:val="5"/>
        </w:rPr>
        <w:t xml:space="preserve"> </w:t>
      </w:r>
      <w:r>
        <w:rPr>
          <w:rFonts w:cs="Calibri"/>
        </w:rPr>
        <w:t>w</w:t>
      </w:r>
      <w:r>
        <w:rPr>
          <w:rFonts w:cs="Calibri"/>
          <w:spacing w:val="-1"/>
        </w:rPr>
        <w:t>eb</w:t>
      </w:r>
      <w:r>
        <w:rPr>
          <w:rFonts w:cs="Calibri"/>
          <w:spacing w:val="1"/>
        </w:rPr>
        <w:t>o</w:t>
      </w:r>
      <w:r>
        <w:rPr>
          <w:rFonts w:cs="Calibri"/>
        </w:rPr>
        <w:t>w</w:t>
      </w:r>
      <w:r>
        <w:rPr>
          <w:rFonts w:cs="Calibri"/>
          <w:spacing w:val="-1"/>
        </w:rPr>
        <w:t>y</w:t>
      </w:r>
      <w:r>
        <w:rPr>
          <w:rFonts w:cs="Calibri"/>
        </w:rPr>
        <w:t>ch.</w:t>
      </w:r>
    </w:p>
    <w:p w:rsidR="005D1685" w:rsidRDefault="005D1685" w:rsidP="00572E27">
      <w:pPr>
        <w:spacing w:after="0" w:line="240" w:lineRule="auto"/>
        <w:ind w:left="828" w:right="60"/>
        <w:rPr>
          <w:rFonts w:cs="Calibri"/>
        </w:rPr>
      </w:pP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8"/>
        </w:rPr>
        <w:t xml:space="preserve"> </w:t>
      </w:r>
      <w:r>
        <w:rPr>
          <w:rFonts w:cs="Calibri"/>
        </w:rPr>
        <w:t>wsp</w:t>
      </w:r>
      <w:r>
        <w:rPr>
          <w:rFonts w:cs="Calibri"/>
          <w:spacing w:val="-1"/>
        </w:rPr>
        <w:t>o</w:t>
      </w:r>
      <w:r>
        <w:rPr>
          <w:rFonts w:cs="Calibri"/>
          <w:spacing w:val="1"/>
        </w:rPr>
        <w:t>m</w:t>
      </w:r>
      <w:r>
        <w:rPr>
          <w:rFonts w:cs="Calibri"/>
        </w:rPr>
        <w:t>a</w:t>
      </w:r>
      <w:r>
        <w:rPr>
          <w:rFonts w:cs="Calibri"/>
          <w:spacing w:val="-1"/>
        </w:rPr>
        <w:t>g</w:t>
      </w:r>
      <w:r>
        <w:rPr>
          <w:rFonts w:cs="Calibri"/>
        </w:rPr>
        <w:t xml:space="preserve">ające  </w:t>
      </w:r>
      <w:r>
        <w:rPr>
          <w:rFonts w:cs="Calibri"/>
          <w:spacing w:val="7"/>
        </w:rPr>
        <w:t xml:space="preserve"> </w:t>
      </w:r>
      <w:r>
        <w:rPr>
          <w:rFonts w:cs="Calibri"/>
        </w:rPr>
        <w:t>a</w:t>
      </w:r>
      <w:r>
        <w:rPr>
          <w:rFonts w:cs="Calibri"/>
          <w:spacing w:val="-1"/>
        </w:rPr>
        <w:t>n</w:t>
      </w:r>
      <w:r>
        <w:rPr>
          <w:rFonts w:cs="Calibri"/>
        </w:rPr>
        <w:t>al</w:t>
      </w:r>
      <w:r>
        <w:rPr>
          <w:rFonts w:cs="Calibri"/>
          <w:spacing w:val="-1"/>
        </w:rPr>
        <w:t>iz</w:t>
      </w:r>
      <w:r>
        <w:rPr>
          <w:rFonts w:cs="Calibri"/>
        </w:rPr>
        <w:t xml:space="preserve">ę  </w:t>
      </w:r>
      <w:r>
        <w:rPr>
          <w:rFonts w:cs="Calibri"/>
          <w:spacing w:val="9"/>
        </w:rPr>
        <w:t xml:space="preserve"> </w:t>
      </w:r>
      <w:r>
        <w:rPr>
          <w:rFonts w:cs="Calibri"/>
        </w:rPr>
        <w:t>stat</w:t>
      </w:r>
      <w:r>
        <w:rPr>
          <w:rFonts w:cs="Calibri"/>
          <w:spacing w:val="1"/>
        </w:rPr>
        <w:t>y</w:t>
      </w:r>
      <w:r>
        <w:rPr>
          <w:rFonts w:cs="Calibri"/>
          <w:spacing w:val="-2"/>
        </w:rPr>
        <w:t>s</w:t>
      </w:r>
      <w:r>
        <w:rPr>
          <w:rFonts w:cs="Calibri"/>
        </w:rPr>
        <w:t>t</w:t>
      </w:r>
      <w:r>
        <w:rPr>
          <w:rFonts w:cs="Calibri"/>
          <w:spacing w:val="1"/>
        </w:rPr>
        <w:t>y</w:t>
      </w:r>
      <w:r>
        <w:rPr>
          <w:rFonts w:cs="Calibri"/>
        </w:rPr>
        <w:t>cz</w:t>
      </w:r>
      <w:r>
        <w:rPr>
          <w:rFonts w:cs="Calibri"/>
          <w:spacing w:val="-1"/>
        </w:rPr>
        <w:t>n</w:t>
      </w:r>
      <w:r>
        <w:rPr>
          <w:rFonts w:cs="Calibri"/>
        </w:rPr>
        <w:t xml:space="preserve">ą  </w:t>
      </w:r>
      <w:r>
        <w:rPr>
          <w:rFonts w:cs="Calibri"/>
          <w:spacing w:val="9"/>
        </w:rPr>
        <w:t xml:space="preserve"> </w:t>
      </w:r>
      <w:r>
        <w:rPr>
          <w:rFonts w:cs="Calibri"/>
        </w:rPr>
        <w:t xml:space="preserve">i  </w:t>
      </w:r>
      <w:r>
        <w:rPr>
          <w:rFonts w:cs="Calibri"/>
          <w:spacing w:val="6"/>
        </w:rPr>
        <w:t xml:space="preserve"> </w:t>
      </w:r>
      <w:r>
        <w:rPr>
          <w:rFonts w:cs="Calibri"/>
        </w:rPr>
        <w:t>fi</w:t>
      </w:r>
      <w:r>
        <w:rPr>
          <w:rFonts w:cs="Calibri"/>
          <w:spacing w:val="-1"/>
        </w:rPr>
        <w:t>n</w:t>
      </w:r>
      <w:r>
        <w:rPr>
          <w:rFonts w:cs="Calibri"/>
        </w:rPr>
        <w:t>a</w:t>
      </w:r>
      <w:r>
        <w:rPr>
          <w:rFonts w:cs="Calibri"/>
          <w:spacing w:val="-1"/>
        </w:rPr>
        <w:t>n</w:t>
      </w:r>
      <w:r>
        <w:rPr>
          <w:rFonts w:cs="Calibri"/>
        </w:rPr>
        <w:t>s</w:t>
      </w:r>
      <w:r>
        <w:rPr>
          <w:rFonts w:cs="Calibri"/>
          <w:spacing w:val="1"/>
        </w:rPr>
        <w:t>o</w:t>
      </w:r>
      <w:r>
        <w:rPr>
          <w:rFonts w:cs="Calibri"/>
        </w:rPr>
        <w:t xml:space="preserve">wą,  </w:t>
      </w:r>
      <w:r>
        <w:rPr>
          <w:rFonts w:cs="Calibri"/>
          <w:spacing w:val="9"/>
        </w:rPr>
        <w:t xml:space="preserve"> </w:t>
      </w:r>
      <w:r>
        <w:rPr>
          <w:rFonts w:cs="Calibri"/>
        </w:rPr>
        <w:t>a</w:t>
      </w:r>
      <w:r>
        <w:rPr>
          <w:rFonts w:cs="Calibri"/>
          <w:spacing w:val="-1"/>
        </w:rPr>
        <w:t>n</w:t>
      </w:r>
      <w:r>
        <w:rPr>
          <w:rFonts w:cs="Calibri"/>
        </w:rPr>
        <w:t>al</w:t>
      </w:r>
      <w:r>
        <w:rPr>
          <w:rFonts w:cs="Calibri"/>
          <w:spacing w:val="-1"/>
        </w:rPr>
        <w:t>iz</w:t>
      </w:r>
      <w:r>
        <w:rPr>
          <w:rFonts w:cs="Calibri"/>
        </w:rPr>
        <w:t xml:space="preserve">ę  </w:t>
      </w:r>
      <w:r>
        <w:rPr>
          <w:rFonts w:cs="Calibri"/>
          <w:spacing w:val="7"/>
        </w:rPr>
        <w:t xml:space="preserve"> </w:t>
      </w:r>
      <w:r>
        <w:rPr>
          <w:rFonts w:cs="Calibri"/>
        </w:rPr>
        <w:t>wari</w:t>
      </w:r>
      <w:r>
        <w:rPr>
          <w:rFonts w:cs="Calibri"/>
          <w:spacing w:val="-3"/>
        </w:rPr>
        <w:t>a</w:t>
      </w:r>
      <w:r>
        <w:rPr>
          <w:rFonts w:cs="Calibri"/>
          <w:spacing w:val="-1"/>
        </w:rPr>
        <w:t>n</w:t>
      </w:r>
      <w:r>
        <w:rPr>
          <w:rFonts w:cs="Calibri"/>
        </w:rPr>
        <w:t>t</w:t>
      </w:r>
      <w:r>
        <w:rPr>
          <w:rFonts w:cs="Calibri"/>
          <w:spacing w:val="2"/>
        </w:rPr>
        <w:t>o</w:t>
      </w:r>
      <w:r>
        <w:rPr>
          <w:rFonts w:cs="Calibri"/>
        </w:rPr>
        <w:t xml:space="preserve">wą  </w:t>
      </w:r>
      <w:r>
        <w:rPr>
          <w:rFonts w:cs="Calibri"/>
          <w:spacing w:val="9"/>
        </w:rPr>
        <w:t xml:space="preserve"> </w:t>
      </w:r>
      <w:r>
        <w:rPr>
          <w:rFonts w:cs="Calibri"/>
        </w:rPr>
        <w:t>i r</w:t>
      </w:r>
      <w:r>
        <w:rPr>
          <w:rFonts w:cs="Calibri"/>
          <w:spacing w:val="1"/>
        </w:rPr>
        <w:t>o</w:t>
      </w:r>
      <w:r>
        <w:rPr>
          <w:rFonts w:cs="Calibri"/>
          <w:spacing w:val="-1"/>
        </w:rPr>
        <w:t>z</w:t>
      </w:r>
      <w:r>
        <w:rPr>
          <w:rFonts w:cs="Calibri"/>
        </w:rPr>
        <w:t>wią</w:t>
      </w:r>
      <w:r>
        <w:rPr>
          <w:rFonts w:cs="Calibri"/>
          <w:spacing w:val="-1"/>
        </w:rPr>
        <w:t>z</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spacing w:val="-1"/>
        </w:rPr>
        <w:t>ó</w:t>
      </w:r>
      <w:r>
        <w:rPr>
          <w:rFonts w:cs="Calibri"/>
        </w:rPr>
        <w:t>w</w:t>
      </w:r>
      <w:r>
        <w:rPr>
          <w:rFonts w:cs="Calibri"/>
          <w:spacing w:val="-1"/>
        </w:rPr>
        <w:t xml:space="preserve"> </w:t>
      </w:r>
      <w:r>
        <w:rPr>
          <w:rFonts w:cs="Calibri"/>
          <w:spacing w:val="1"/>
        </w:rPr>
        <w:t>o</w:t>
      </w:r>
      <w:r>
        <w:rPr>
          <w:rFonts w:cs="Calibri"/>
          <w:spacing w:val="-1"/>
        </w:rPr>
        <w:t>p</w:t>
      </w:r>
      <w:r>
        <w:rPr>
          <w:rFonts w:cs="Calibri"/>
        </w:rPr>
        <w:t>t</w:t>
      </w:r>
      <w:r>
        <w:rPr>
          <w:rFonts w:cs="Calibri"/>
          <w:spacing w:val="-1"/>
        </w:rPr>
        <w:t>y</w:t>
      </w:r>
      <w:r>
        <w:rPr>
          <w:rFonts w:cs="Calibri"/>
          <w:spacing w:val="1"/>
        </w:rPr>
        <w:t>m</w:t>
      </w:r>
      <w:r>
        <w:rPr>
          <w:rFonts w:cs="Calibri"/>
        </w:rPr>
        <w:t>al</w:t>
      </w:r>
      <w:r>
        <w:rPr>
          <w:rFonts w:cs="Calibri"/>
          <w:spacing w:val="-1"/>
        </w:rPr>
        <w:t>iz</w:t>
      </w:r>
      <w:r>
        <w:rPr>
          <w:rFonts w:cs="Calibri"/>
        </w:rPr>
        <w:t>a</w:t>
      </w:r>
      <w:r>
        <w:rPr>
          <w:rFonts w:cs="Calibri"/>
          <w:spacing w:val="-2"/>
        </w:rPr>
        <w:t>c</w:t>
      </w:r>
      <w:r>
        <w:rPr>
          <w:rFonts w:cs="Calibri"/>
          <w:spacing w:val="1"/>
        </w:rPr>
        <w:t>y</w:t>
      </w:r>
      <w:r>
        <w:rPr>
          <w:rFonts w:cs="Calibri"/>
        </w:rPr>
        <w:t>j</w:t>
      </w:r>
      <w:r>
        <w:rPr>
          <w:rFonts w:cs="Calibri"/>
          <w:spacing w:val="-1"/>
        </w:rPr>
        <w:t>n</w:t>
      </w:r>
      <w:r>
        <w:rPr>
          <w:rFonts w:cs="Calibri"/>
          <w:spacing w:val="1"/>
        </w:rPr>
        <w:t>y</w:t>
      </w:r>
      <w:r>
        <w:rPr>
          <w:rFonts w:cs="Calibri"/>
        </w:rPr>
        <w:t>ch,</w:t>
      </w:r>
    </w:p>
    <w:p w:rsidR="005D1685" w:rsidRDefault="005D1685" w:rsidP="00572E27">
      <w:pPr>
        <w:tabs>
          <w:tab w:val="left" w:pos="820"/>
        </w:tabs>
        <w:spacing w:before="1" w:after="0" w:line="240" w:lineRule="auto"/>
        <w:ind w:left="828" w:right="58" w:hanging="360"/>
        <w:jc w:val="both"/>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3"/>
        </w:rPr>
        <w:t xml:space="preserve"> </w:t>
      </w:r>
      <w:r>
        <w:rPr>
          <w:rFonts w:cs="Calibri"/>
        </w:rPr>
        <w:t>ra</w:t>
      </w:r>
      <w:r>
        <w:rPr>
          <w:rFonts w:cs="Calibri"/>
          <w:spacing w:val="-1"/>
        </w:rPr>
        <w:t>p</w:t>
      </w:r>
      <w:r>
        <w:rPr>
          <w:rFonts w:cs="Calibri"/>
          <w:spacing w:val="1"/>
        </w:rPr>
        <w:t>o</w:t>
      </w:r>
      <w:r>
        <w:rPr>
          <w:rFonts w:cs="Calibri"/>
          <w:spacing w:val="-3"/>
        </w:rPr>
        <w:t>r</w:t>
      </w:r>
      <w:r>
        <w:rPr>
          <w:rFonts w:cs="Calibri"/>
        </w:rPr>
        <w:t>t</w:t>
      </w:r>
      <w:r>
        <w:rPr>
          <w:rFonts w:cs="Calibri"/>
          <w:spacing w:val="-1"/>
        </w:rPr>
        <w:t>ó</w:t>
      </w:r>
      <w:r>
        <w:rPr>
          <w:rFonts w:cs="Calibri"/>
        </w:rPr>
        <w:t>w</w:t>
      </w:r>
      <w:r>
        <w:rPr>
          <w:rFonts w:cs="Calibri"/>
          <w:spacing w:val="3"/>
        </w:rPr>
        <w:t xml:space="preserve"> </w:t>
      </w:r>
      <w:r>
        <w:rPr>
          <w:rFonts w:cs="Calibri"/>
        </w:rPr>
        <w:t>tabeli</w:t>
      </w:r>
      <w:r>
        <w:rPr>
          <w:rFonts w:cs="Calibri"/>
          <w:spacing w:val="-1"/>
        </w:rPr>
        <w:t xml:space="preserve"> </w:t>
      </w:r>
      <w:r>
        <w:rPr>
          <w:rFonts w:cs="Calibri"/>
        </w:rPr>
        <w:t>pr</w:t>
      </w:r>
      <w:r>
        <w:rPr>
          <w:rFonts w:cs="Calibri"/>
          <w:spacing w:val="-1"/>
        </w:rPr>
        <w:t>z</w:t>
      </w:r>
      <w:r>
        <w:rPr>
          <w:rFonts w:cs="Calibri"/>
        </w:rPr>
        <w:t>es</w:t>
      </w:r>
      <w:r>
        <w:rPr>
          <w:rFonts w:cs="Calibri"/>
          <w:spacing w:val="1"/>
        </w:rPr>
        <w:t>t</w:t>
      </w:r>
      <w:r>
        <w:rPr>
          <w:rFonts w:cs="Calibri"/>
        </w:rPr>
        <w:t>awn</w:t>
      </w:r>
      <w:r>
        <w:rPr>
          <w:rFonts w:cs="Calibri"/>
          <w:spacing w:val="-2"/>
        </w:rPr>
        <w:t>y</w:t>
      </w:r>
      <w:r>
        <w:rPr>
          <w:rFonts w:cs="Calibri"/>
        </w:rPr>
        <w:t>ch</w:t>
      </w:r>
      <w:r>
        <w:rPr>
          <w:rFonts w:cs="Calibri"/>
          <w:spacing w:val="2"/>
        </w:rPr>
        <w:t xml:space="preserve"> </w:t>
      </w:r>
      <w:r>
        <w:rPr>
          <w:rFonts w:cs="Calibri"/>
          <w:spacing w:val="-1"/>
        </w:rPr>
        <w:t>um</w:t>
      </w:r>
      <w:r>
        <w:rPr>
          <w:rFonts w:cs="Calibri"/>
          <w:spacing w:val="1"/>
        </w:rPr>
        <w:t>o</w:t>
      </w:r>
      <w:r>
        <w:rPr>
          <w:rFonts w:cs="Calibri"/>
          <w:spacing w:val="-1"/>
        </w:rPr>
        <w:t>ż</w:t>
      </w:r>
      <w:r>
        <w:rPr>
          <w:rFonts w:cs="Calibri"/>
        </w:rPr>
        <w:t>l</w:t>
      </w:r>
      <w:r>
        <w:rPr>
          <w:rFonts w:cs="Calibri"/>
          <w:spacing w:val="-1"/>
        </w:rPr>
        <w:t>i</w:t>
      </w:r>
      <w:r>
        <w:rPr>
          <w:rFonts w:cs="Calibri"/>
        </w:rPr>
        <w:t>wia</w:t>
      </w:r>
      <w:r>
        <w:rPr>
          <w:rFonts w:cs="Calibri"/>
          <w:spacing w:val="3"/>
        </w:rPr>
        <w:t>j</w:t>
      </w:r>
      <w:r>
        <w:rPr>
          <w:rFonts w:cs="Calibri"/>
        </w:rPr>
        <w:t>ą</w:t>
      </w:r>
      <w:r>
        <w:rPr>
          <w:rFonts w:cs="Calibri"/>
          <w:spacing w:val="-2"/>
        </w:rPr>
        <w:t>c</w:t>
      </w:r>
      <w:r>
        <w:rPr>
          <w:rFonts w:cs="Calibri"/>
          <w:spacing w:val="1"/>
        </w:rPr>
        <w:t>y</w:t>
      </w:r>
      <w:r>
        <w:rPr>
          <w:rFonts w:cs="Calibri"/>
        </w:rPr>
        <w:t>ch</w:t>
      </w:r>
      <w:r>
        <w:rPr>
          <w:rFonts w:cs="Calibri"/>
          <w:spacing w:val="2"/>
        </w:rPr>
        <w:t xml:space="preserve"> </w:t>
      </w:r>
      <w:r>
        <w:rPr>
          <w:rFonts w:cs="Calibri"/>
          <w:spacing w:val="-1"/>
        </w:rPr>
        <w:t>d</w:t>
      </w:r>
      <w:r>
        <w:rPr>
          <w:rFonts w:cs="Calibri"/>
          <w:spacing w:val="1"/>
        </w:rPr>
        <w:t>y</w:t>
      </w:r>
      <w:r>
        <w:rPr>
          <w:rFonts w:cs="Calibri"/>
          <w:spacing w:val="-1"/>
        </w:rPr>
        <w:t>n</w:t>
      </w:r>
      <w:r>
        <w:rPr>
          <w:rFonts w:cs="Calibri"/>
        </w:rPr>
        <w:t>a</w:t>
      </w:r>
      <w:r>
        <w:rPr>
          <w:rFonts w:cs="Calibri"/>
          <w:spacing w:val="1"/>
        </w:rPr>
        <w:t>m</w:t>
      </w:r>
      <w:r>
        <w:rPr>
          <w:rFonts w:cs="Calibri"/>
          <w:spacing w:val="-3"/>
        </w:rPr>
        <w:t>i</w:t>
      </w:r>
      <w:r>
        <w:rPr>
          <w:rFonts w:cs="Calibri"/>
        </w:rPr>
        <w:t>cz</w:t>
      </w:r>
      <w:r>
        <w:rPr>
          <w:rFonts w:cs="Calibri"/>
          <w:spacing w:val="-1"/>
        </w:rPr>
        <w:t>n</w:t>
      </w:r>
      <w:r>
        <w:rPr>
          <w:rFonts w:cs="Calibri"/>
        </w:rPr>
        <w:t>ą</w:t>
      </w:r>
      <w:r>
        <w:rPr>
          <w:rFonts w:cs="Calibri"/>
          <w:spacing w:val="3"/>
        </w:rPr>
        <w:t xml:space="preserve"> </w:t>
      </w:r>
      <w:r>
        <w:rPr>
          <w:rFonts w:cs="Calibri"/>
          <w:spacing w:val="-1"/>
        </w:rPr>
        <w:t>z</w:t>
      </w:r>
      <w:r>
        <w:rPr>
          <w:rFonts w:cs="Calibri"/>
          <w:spacing w:val="1"/>
        </w:rPr>
        <w:t>m</w:t>
      </w:r>
      <w:r>
        <w:rPr>
          <w:rFonts w:cs="Calibri"/>
        </w:rPr>
        <w:t>ia</w:t>
      </w:r>
      <w:r>
        <w:rPr>
          <w:rFonts w:cs="Calibri"/>
          <w:spacing w:val="-1"/>
        </w:rPr>
        <w:t>n</w:t>
      </w:r>
      <w:r>
        <w:rPr>
          <w:rFonts w:cs="Calibri"/>
        </w:rPr>
        <w:t>ę</w:t>
      </w:r>
      <w:r>
        <w:rPr>
          <w:rFonts w:cs="Calibri"/>
          <w:spacing w:val="3"/>
        </w:rPr>
        <w:t xml:space="preserve"> </w:t>
      </w:r>
      <w:r>
        <w:rPr>
          <w:rFonts w:cs="Calibri"/>
          <w:spacing w:val="-2"/>
        </w:rPr>
        <w:t>wy</w:t>
      </w:r>
      <w:r>
        <w:rPr>
          <w:rFonts w:cs="Calibri"/>
          <w:spacing w:val="1"/>
        </w:rPr>
        <w:t>m</w:t>
      </w:r>
      <w:r>
        <w:rPr>
          <w:rFonts w:cs="Calibri"/>
        </w:rPr>
        <w:t>ia</w:t>
      </w:r>
      <w:r>
        <w:rPr>
          <w:rFonts w:cs="Calibri"/>
          <w:spacing w:val="-3"/>
        </w:rPr>
        <w:t>r</w:t>
      </w:r>
      <w:r>
        <w:rPr>
          <w:rFonts w:cs="Calibri"/>
          <w:spacing w:val="1"/>
        </w:rPr>
        <w:t>ó</w:t>
      </w:r>
      <w:r>
        <w:rPr>
          <w:rFonts w:cs="Calibri"/>
        </w:rPr>
        <w:t xml:space="preserve">w </w:t>
      </w:r>
      <w:r>
        <w:rPr>
          <w:rFonts w:cs="Calibri"/>
          <w:spacing w:val="1"/>
        </w:rPr>
        <w:t>o</w:t>
      </w:r>
      <w:r>
        <w:rPr>
          <w:rFonts w:cs="Calibri"/>
        </w:rPr>
        <w:t>raz</w:t>
      </w:r>
      <w:r>
        <w:rPr>
          <w:rFonts w:cs="Calibri"/>
          <w:spacing w:val="-1"/>
        </w:rPr>
        <w:t xml:space="preserve"> w</w:t>
      </w:r>
      <w:r>
        <w:rPr>
          <w:rFonts w:cs="Calibri"/>
          <w:spacing w:val="1"/>
        </w:rPr>
        <w:t>y</w:t>
      </w:r>
      <w:r>
        <w:rPr>
          <w:rFonts w:cs="Calibri"/>
        </w:rPr>
        <w:t>k</w:t>
      </w:r>
      <w:r>
        <w:rPr>
          <w:rFonts w:cs="Calibri"/>
          <w:spacing w:val="-2"/>
        </w:rPr>
        <w:t>r</w:t>
      </w:r>
      <w:r>
        <w:rPr>
          <w:rFonts w:cs="Calibri"/>
        </w:rPr>
        <w:t>esów ba</w:t>
      </w:r>
      <w:r>
        <w:rPr>
          <w:rFonts w:cs="Calibri"/>
          <w:spacing w:val="-1"/>
        </w:rPr>
        <w:t>zu</w:t>
      </w:r>
      <w:r>
        <w:rPr>
          <w:rFonts w:cs="Calibri"/>
        </w:rPr>
        <w:t>ją</w:t>
      </w:r>
      <w:r>
        <w:rPr>
          <w:rFonts w:cs="Calibri"/>
          <w:spacing w:val="-2"/>
        </w:rPr>
        <w:t>c</w:t>
      </w:r>
      <w:r>
        <w:rPr>
          <w:rFonts w:cs="Calibri"/>
          <w:spacing w:val="1"/>
        </w:rPr>
        <w:t>y</w:t>
      </w:r>
      <w:r>
        <w:rPr>
          <w:rFonts w:cs="Calibri"/>
        </w:rPr>
        <w:t>ch</w:t>
      </w:r>
      <w:r>
        <w:rPr>
          <w:rFonts w:cs="Calibri"/>
          <w:spacing w:val="-2"/>
        </w:rPr>
        <w:t xml:space="preserve"> </w:t>
      </w:r>
      <w:r>
        <w:rPr>
          <w:rFonts w:cs="Calibri"/>
          <w:spacing w:val="-1"/>
        </w:rPr>
        <w:t>n</w:t>
      </w:r>
      <w:r>
        <w:rPr>
          <w:rFonts w:cs="Calibri"/>
        </w:rPr>
        <w:t>a da</w:t>
      </w:r>
      <w:r>
        <w:rPr>
          <w:rFonts w:cs="Calibri"/>
          <w:spacing w:val="-1"/>
        </w:rPr>
        <w:t>n</w:t>
      </w:r>
      <w:r>
        <w:rPr>
          <w:rFonts w:cs="Calibri"/>
          <w:spacing w:val="1"/>
        </w:rPr>
        <w:t>y</w:t>
      </w:r>
      <w:r>
        <w:rPr>
          <w:rFonts w:cs="Calibri"/>
        </w:rPr>
        <w:t>ch z</w:t>
      </w:r>
      <w:r>
        <w:rPr>
          <w:rFonts w:cs="Calibri"/>
          <w:spacing w:val="-1"/>
        </w:rPr>
        <w:t xml:space="preserve"> </w:t>
      </w:r>
      <w:r>
        <w:rPr>
          <w:rFonts w:cs="Calibri"/>
          <w:spacing w:val="1"/>
        </w:rPr>
        <w:t>t</w:t>
      </w:r>
      <w:r>
        <w:rPr>
          <w:rFonts w:cs="Calibri"/>
        </w:rPr>
        <w:t>a</w:t>
      </w:r>
      <w:r>
        <w:rPr>
          <w:rFonts w:cs="Calibri"/>
          <w:spacing w:val="-1"/>
        </w:rPr>
        <w:t>b</w:t>
      </w:r>
      <w:r>
        <w:rPr>
          <w:rFonts w:cs="Calibri"/>
        </w:rPr>
        <w:t>eli</w:t>
      </w:r>
      <w:r>
        <w:rPr>
          <w:rFonts w:cs="Calibri"/>
          <w:spacing w:val="-2"/>
        </w:rPr>
        <w:t xml:space="preserve"> </w:t>
      </w:r>
      <w:r>
        <w:rPr>
          <w:rFonts w:cs="Calibri"/>
        </w:rPr>
        <w:t>pr</w:t>
      </w:r>
      <w:r>
        <w:rPr>
          <w:rFonts w:cs="Calibri"/>
          <w:spacing w:val="-1"/>
        </w:rPr>
        <w:t>z</w:t>
      </w:r>
      <w:r>
        <w:rPr>
          <w:rFonts w:cs="Calibri"/>
        </w:rPr>
        <w:t>es</w:t>
      </w:r>
      <w:r>
        <w:rPr>
          <w:rFonts w:cs="Calibri"/>
          <w:spacing w:val="1"/>
        </w:rPr>
        <w:t>t</w:t>
      </w:r>
      <w:r>
        <w:rPr>
          <w:rFonts w:cs="Calibri"/>
          <w:spacing w:val="-3"/>
        </w:rPr>
        <w:t>a</w:t>
      </w:r>
      <w:r>
        <w:rPr>
          <w:rFonts w:cs="Calibri"/>
        </w:rPr>
        <w:t>wny</w:t>
      </w:r>
      <w:r>
        <w:rPr>
          <w:rFonts w:cs="Calibri"/>
          <w:spacing w:val="1"/>
        </w:rPr>
        <w:t>c</w:t>
      </w:r>
      <w:r>
        <w:rPr>
          <w:rFonts w:cs="Calibri"/>
          <w:spacing w:val="-1"/>
        </w:rPr>
        <w:t>h</w:t>
      </w:r>
      <w:r>
        <w:rPr>
          <w:rFonts w:cs="Calibri"/>
        </w:rPr>
        <w:t>,</w:t>
      </w:r>
    </w:p>
    <w:p w:rsidR="005D1685" w:rsidRDefault="005D1685" w:rsidP="00572E27">
      <w:pPr>
        <w:tabs>
          <w:tab w:val="left" w:pos="820"/>
        </w:tabs>
        <w:spacing w:after="0" w:line="279"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rPr>
        <w:t>s</w:t>
      </w:r>
      <w:r>
        <w:rPr>
          <w:rFonts w:cs="Calibri"/>
          <w:spacing w:val="-1"/>
        </w:rPr>
        <w:t>zu</w:t>
      </w:r>
      <w:r>
        <w:rPr>
          <w:rFonts w:cs="Calibri"/>
        </w:rPr>
        <w:t>ki</w:t>
      </w:r>
      <w:r>
        <w:rPr>
          <w:rFonts w:cs="Calibri"/>
          <w:spacing w:val="-2"/>
        </w:rPr>
        <w:t>w</w:t>
      </w:r>
      <w:r>
        <w:rPr>
          <w:rFonts w:cs="Calibri"/>
        </w:rPr>
        <w:t>a</w:t>
      </w:r>
      <w:r>
        <w:rPr>
          <w:rFonts w:cs="Calibri"/>
          <w:spacing w:val="-1"/>
        </w:rPr>
        <w:t>n</w:t>
      </w:r>
      <w:r>
        <w:rPr>
          <w:rFonts w:cs="Calibri"/>
        </w:rPr>
        <w:t>ie i</w:t>
      </w:r>
      <w:r>
        <w:rPr>
          <w:rFonts w:cs="Calibri"/>
          <w:spacing w:val="1"/>
        </w:rPr>
        <w:t xml:space="preserve"> </w:t>
      </w:r>
      <w:r>
        <w:rPr>
          <w:rFonts w:cs="Calibri"/>
          <w:spacing w:val="-3"/>
        </w:rPr>
        <w:t>z</w:t>
      </w:r>
      <w:r>
        <w:rPr>
          <w:rFonts w:cs="Calibri"/>
          <w:spacing w:val="1"/>
        </w:rPr>
        <w:t>m</w:t>
      </w:r>
      <w:r>
        <w:rPr>
          <w:rFonts w:cs="Calibri"/>
        </w:rPr>
        <w:t>ia</w:t>
      </w:r>
      <w:r>
        <w:rPr>
          <w:rFonts w:cs="Calibri"/>
          <w:spacing w:val="-1"/>
        </w:rPr>
        <w:t>n</w:t>
      </w:r>
      <w:r>
        <w:rPr>
          <w:rFonts w:cs="Calibri"/>
        </w:rPr>
        <w:t>ę</w:t>
      </w:r>
      <w:r>
        <w:rPr>
          <w:rFonts w:cs="Calibri"/>
          <w:spacing w:val="1"/>
        </w:rPr>
        <w:t xml:space="preserve"> </w:t>
      </w:r>
      <w:r>
        <w:rPr>
          <w:rFonts w:cs="Calibri"/>
          <w:spacing w:val="-1"/>
        </w:rPr>
        <w:t>d</w:t>
      </w:r>
      <w:r>
        <w:rPr>
          <w:rFonts w:cs="Calibri"/>
        </w:rPr>
        <w:t>a</w:t>
      </w:r>
      <w:r>
        <w:rPr>
          <w:rFonts w:cs="Calibri"/>
          <w:spacing w:val="-3"/>
        </w:rPr>
        <w:t>n</w:t>
      </w:r>
      <w:r>
        <w:rPr>
          <w:rFonts w:cs="Calibri"/>
          <w:spacing w:val="1"/>
        </w:rPr>
        <w:t>y</w:t>
      </w:r>
      <w:r>
        <w:rPr>
          <w:rFonts w:cs="Calibri"/>
        </w:rPr>
        <w:t>ch,</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a</w:t>
      </w:r>
      <w:r>
        <w:rPr>
          <w:rFonts w:cs="Calibri"/>
          <w:spacing w:val="-1"/>
        </w:rPr>
        <w:t>n</w:t>
      </w:r>
      <w:r>
        <w:rPr>
          <w:rFonts w:cs="Calibri"/>
        </w:rPr>
        <w:t>al</w:t>
      </w:r>
      <w:r>
        <w:rPr>
          <w:rFonts w:cs="Calibri"/>
          <w:spacing w:val="-1"/>
        </w:rPr>
        <w:t>i</w:t>
      </w:r>
      <w:r>
        <w:rPr>
          <w:rFonts w:cs="Calibri"/>
        </w:rPr>
        <w:t>z</w:t>
      </w:r>
      <w:r>
        <w:rPr>
          <w:rFonts w:cs="Calibri"/>
          <w:spacing w:val="-1"/>
        </w:rPr>
        <w:t xml:space="preserve"> </w:t>
      </w:r>
      <w:r>
        <w:rPr>
          <w:rFonts w:cs="Calibri"/>
        </w:rPr>
        <w:t>da</w:t>
      </w:r>
      <w:r>
        <w:rPr>
          <w:rFonts w:cs="Calibri"/>
          <w:spacing w:val="-4"/>
        </w:rPr>
        <w:t>n</w:t>
      </w:r>
      <w:r>
        <w:rPr>
          <w:rFonts w:cs="Calibri"/>
          <w:spacing w:val="1"/>
        </w:rPr>
        <w:t>y</w:t>
      </w:r>
      <w:r>
        <w:rPr>
          <w:rFonts w:cs="Calibri"/>
          <w:spacing w:val="-2"/>
        </w:rPr>
        <w:t>c</w:t>
      </w:r>
      <w:r>
        <w:rPr>
          <w:rFonts w:cs="Calibri"/>
        </w:rPr>
        <w:t>h pr</w:t>
      </w:r>
      <w:r>
        <w:rPr>
          <w:rFonts w:cs="Calibri"/>
          <w:spacing w:val="-1"/>
        </w:rPr>
        <w:t>z</w:t>
      </w:r>
      <w:r>
        <w:rPr>
          <w:rFonts w:cs="Calibri"/>
        </w:rPr>
        <w:t>y</w:t>
      </w:r>
      <w:r>
        <w:rPr>
          <w:rFonts w:cs="Calibri"/>
          <w:spacing w:val="1"/>
        </w:rPr>
        <w:t xml:space="preserve"> </w:t>
      </w:r>
      <w:r>
        <w:rPr>
          <w:rFonts w:cs="Calibri"/>
        </w:rPr>
        <w:t>u</w:t>
      </w:r>
      <w:r>
        <w:rPr>
          <w:rFonts w:cs="Calibri"/>
          <w:spacing w:val="-1"/>
        </w:rPr>
        <w:t>ż</w:t>
      </w:r>
      <w:r>
        <w:rPr>
          <w:rFonts w:cs="Calibri"/>
          <w:spacing w:val="1"/>
        </w:rPr>
        <w:t>y</w:t>
      </w:r>
      <w:r>
        <w:rPr>
          <w:rFonts w:cs="Calibri"/>
        </w:rPr>
        <w:t>ciu</w:t>
      </w:r>
      <w:r>
        <w:rPr>
          <w:rFonts w:cs="Calibri"/>
          <w:spacing w:val="-1"/>
        </w:rPr>
        <w:t xml:space="preserve"> </w:t>
      </w:r>
      <w:r>
        <w:rPr>
          <w:rFonts w:cs="Calibri"/>
          <w:spacing w:val="-2"/>
        </w:rPr>
        <w:t>f</w:t>
      </w:r>
      <w:r>
        <w:rPr>
          <w:rFonts w:cs="Calibri"/>
          <w:spacing w:val="1"/>
        </w:rPr>
        <w:t>o</w:t>
      </w:r>
      <w:r>
        <w:rPr>
          <w:rFonts w:cs="Calibri"/>
        </w:rPr>
        <w:t>r</w:t>
      </w:r>
      <w:r>
        <w:rPr>
          <w:rFonts w:cs="Calibri"/>
          <w:spacing w:val="-2"/>
        </w:rPr>
        <w:t>m</w:t>
      </w:r>
      <w:r>
        <w:rPr>
          <w:rFonts w:cs="Calibri"/>
        </w:rPr>
        <w:t>a</w:t>
      </w:r>
      <w:r>
        <w:rPr>
          <w:rFonts w:cs="Calibri"/>
          <w:spacing w:val="-2"/>
        </w:rPr>
        <w:t>t</w:t>
      </w:r>
      <w:r>
        <w:rPr>
          <w:rFonts w:cs="Calibri"/>
          <w:spacing w:val="1"/>
        </w:rPr>
        <w:t>o</w:t>
      </w:r>
      <w:r>
        <w:rPr>
          <w:rFonts w:cs="Calibri"/>
        </w:rPr>
        <w:t>wan</w:t>
      </w:r>
      <w:r>
        <w:rPr>
          <w:rFonts w:cs="Calibri"/>
          <w:spacing w:val="-3"/>
        </w:rPr>
        <w:t>i</w:t>
      </w:r>
      <w:r>
        <w:rPr>
          <w:rFonts w:cs="Calibri"/>
        </w:rPr>
        <w:t xml:space="preserve">a </w:t>
      </w:r>
      <w:r>
        <w:rPr>
          <w:rFonts w:cs="Calibri"/>
          <w:spacing w:val="1"/>
        </w:rPr>
        <w:t>w</w:t>
      </w:r>
      <w:r>
        <w:rPr>
          <w:rFonts w:cs="Calibri"/>
        </w:rPr>
        <w:t>ar</w:t>
      </w:r>
      <w:r>
        <w:rPr>
          <w:rFonts w:cs="Calibri"/>
          <w:spacing w:val="-1"/>
        </w:rPr>
        <w:t>un</w:t>
      </w:r>
      <w:r>
        <w:rPr>
          <w:rFonts w:cs="Calibri"/>
          <w:spacing w:val="-2"/>
        </w:rPr>
        <w:t>k</w:t>
      </w:r>
      <w:r>
        <w:rPr>
          <w:rFonts w:cs="Calibri"/>
          <w:spacing w:val="1"/>
        </w:rPr>
        <w:t>o</w:t>
      </w:r>
      <w:r>
        <w:rPr>
          <w:rFonts w:cs="Calibri"/>
        </w:rPr>
        <w:t>w</w:t>
      </w:r>
      <w:r>
        <w:rPr>
          <w:rFonts w:cs="Calibri"/>
          <w:spacing w:val="1"/>
        </w:rPr>
        <w:t>e</w:t>
      </w:r>
      <w:r>
        <w:rPr>
          <w:rFonts w:cs="Calibri"/>
          <w:spacing w:val="-3"/>
        </w:rPr>
        <w:t>g</w:t>
      </w:r>
      <w:r>
        <w:rPr>
          <w:rFonts w:cs="Calibri"/>
          <w:spacing w:val="1"/>
        </w:rPr>
        <w:t>o</w:t>
      </w:r>
      <w:r>
        <w:rPr>
          <w:rFonts w:cs="Calibri"/>
        </w:rPr>
        <w:t>,</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z</w:t>
      </w:r>
      <w:r>
        <w:rPr>
          <w:rFonts w:cs="Calibri"/>
          <w:spacing w:val="1"/>
        </w:rPr>
        <w:t>y</w:t>
      </w:r>
      <w:r>
        <w:rPr>
          <w:rFonts w:cs="Calibri"/>
        </w:rPr>
        <w:t>wan</w:t>
      </w:r>
      <w:r>
        <w:rPr>
          <w:rFonts w:cs="Calibri"/>
          <w:spacing w:val="-1"/>
        </w:rPr>
        <w:t>i</w:t>
      </w:r>
      <w:r>
        <w:rPr>
          <w:rFonts w:cs="Calibri"/>
        </w:rPr>
        <w:t>e</w:t>
      </w:r>
      <w:r>
        <w:rPr>
          <w:rFonts w:cs="Calibri"/>
          <w:spacing w:val="-1"/>
        </w:rPr>
        <w:t xml:space="preserve"> </w:t>
      </w:r>
      <w:r>
        <w:rPr>
          <w:rFonts w:cs="Calibri"/>
        </w:rPr>
        <w:t>k</w:t>
      </w:r>
      <w:r>
        <w:rPr>
          <w:rFonts w:cs="Calibri"/>
          <w:spacing w:val="-1"/>
        </w:rPr>
        <w:t>om</w:t>
      </w:r>
      <w:r>
        <w:rPr>
          <w:rFonts w:cs="Calibri"/>
          <w:spacing w:val="1"/>
        </w:rPr>
        <w:t>ó</w:t>
      </w:r>
      <w:r>
        <w:rPr>
          <w:rFonts w:cs="Calibri"/>
        </w:rPr>
        <w:t>rek</w:t>
      </w:r>
      <w:r>
        <w:rPr>
          <w:rFonts w:cs="Calibri"/>
          <w:spacing w:val="-2"/>
        </w:rPr>
        <w:t xml:space="preserve"> </w:t>
      </w:r>
      <w:r>
        <w:rPr>
          <w:rFonts w:cs="Calibri"/>
        </w:rPr>
        <w:t>arkus</w:t>
      </w:r>
      <w:r>
        <w:rPr>
          <w:rFonts w:cs="Calibri"/>
          <w:spacing w:val="-4"/>
        </w:rPr>
        <w:t>z</w:t>
      </w:r>
      <w:r>
        <w:rPr>
          <w:rFonts w:cs="Calibri"/>
        </w:rPr>
        <w:t xml:space="preserve">a i </w:t>
      </w:r>
      <w:r>
        <w:rPr>
          <w:rFonts w:cs="Calibri"/>
          <w:spacing w:val="2"/>
        </w:rPr>
        <w:t>o</w:t>
      </w:r>
      <w:r>
        <w:rPr>
          <w:rFonts w:cs="Calibri"/>
          <w:spacing w:val="-3"/>
        </w:rPr>
        <w:t>d</w:t>
      </w:r>
      <w:r>
        <w:rPr>
          <w:rFonts w:cs="Calibri"/>
        </w:rPr>
        <w:t>woły</w:t>
      </w:r>
      <w:r>
        <w:rPr>
          <w:rFonts w:cs="Calibri"/>
          <w:spacing w:val="-1"/>
        </w:rPr>
        <w:t>w</w:t>
      </w:r>
      <w:r>
        <w:rPr>
          <w:rFonts w:cs="Calibri"/>
        </w:rPr>
        <w:t>a</w:t>
      </w:r>
      <w:r>
        <w:rPr>
          <w:rFonts w:cs="Calibri"/>
          <w:spacing w:val="-1"/>
        </w:rPr>
        <w:t>n</w:t>
      </w:r>
      <w:r>
        <w:rPr>
          <w:rFonts w:cs="Calibri"/>
        </w:rPr>
        <w:t>ie s</w:t>
      </w:r>
      <w:r>
        <w:rPr>
          <w:rFonts w:cs="Calibri"/>
          <w:spacing w:val="-2"/>
        </w:rPr>
        <w:t>i</w:t>
      </w:r>
      <w:r>
        <w:rPr>
          <w:rFonts w:cs="Calibri"/>
        </w:rPr>
        <w:t>ę</w:t>
      </w:r>
      <w:r>
        <w:rPr>
          <w:rFonts w:cs="Calibri"/>
          <w:spacing w:val="1"/>
        </w:rPr>
        <w:t xml:space="preserve"> </w:t>
      </w:r>
      <w:r>
        <w:rPr>
          <w:rFonts w:cs="Calibri"/>
        </w:rPr>
        <w:t>w</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mu</w:t>
      </w:r>
      <w:r>
        <w:rPr>
          <w:rFonts w:cs="Calibri"/>
        </w:rPr>
        <w:t>łach po</w:t>
      </w:r>
      <w:r>
        <w:rPr>
          <w:rFonts w:cs="Calibri"/>
          <w:spacing w:val="-1"/>
        </w:rPr>
        <w:t xml:space="preserve"> </w:t>
      </w:r>
      <w:r>
        <w:rPr>
          <w:rFonts w:cs="Calibri"/>
        </w:rPr>
        <w:t>takiej</w:t>
      </w:r>
      <w:r>
        <w:rPr>
          <w:rFonts w:cs="Calibri"/>
          <w:spacing w:val="-2"/>
        </w:rPr>
        <w:t xml:space="preserve"> </w:t>
      </w:r>
      <w:r>
        <w:rPr>
          <w:rFonts w:cs="Calibri"/>
        </w:rPr>
        <w:t>na</w:t>
      </w:r>
      <w:r>
        <w:rPr>
          <w:rFonts w:cs="Calibri"/>
          <w:spacing w:val="-1"/>
        </w:rPr>
        <w:t>z</w:t>
      </w:r>
      <w:r>
        <w:rPr>
          <w:rFonts w:cs="Calibri"/>
        </w:rPr>
        <w:t>w</w:t>
      </w:r>
      <w:r>
        <w:rPr>
          <w:rFonts w:cs="Calibri"/>
          <w:spacing w:val="3"/>
        </w:rPr>
        <w:t>i</w:t>
      </w:r>
      <w:r>
        <w:rPr>
          <w:rFonts w:cs="Calibri"/>
        </w:rPr>
        <w:t>e,</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g</w:t>
      </w:r>
      <w:r>
        <w:rPr>
          <w:rFonts w:cs="Calibri"/>
        </w:rPr>
        <w:t>ry</w:t>
      </w:r>
      <w:r>
        <w:rPr>
          <w:rFonts w:cs="Calibri"/>
          <w:spacing w:val="1"/>
        </w:rPr>
        <w:t>w</w:t>
      </w:r>
      <w:r>
        <w:rPr>
          <w:rFonts w:cs="Calibri"/>
        </w:rPr>
        <w:t>a</w:t>
      </w:r>
      <w:r>
        <w:rPr>
          <w:rFonts w:cs="Calibri"/>
          <w:spacing w:val="-1"/>
        </w:rPr>
        <w:t>n</w:t>
      </w:r>
      <w:r>
        <w:rPr>
          <w:rFonts w:cs="Calibri"/>
        </w:rPr>
        <w:t>ie,</w:t>
      </w:r>
      <w:r>
        <w:rPr>
          <w:rFonts w:cs="Calibri"/>
          <w:spacing w:val="-2"/>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e</w:t>
      </w:r>
      <w:r>
        <w:rPr>
          <w:rFonts w:cs="Calibri"/>
          <w:spacing w:val="-2"/>
        </w:rPr>
        <w:t xml:space="preserve"> </w:t>
      </w:r>
      <w:r>
        <w:rPr>
          <w:rFonts w:cs="Calibri"/>
        </w:rPr>
        <w:t xml:space="preserve">i </w:t>
      </w:r>
      <w:r>
        <w:rPr>
          <w:rFonts w:cs="Calibri"/>
          <w:spacing w:val="1"/>
        </w:rPr>
        <w:t>e</w:t>
      </w:r>
      <w:r>
        <w:rPr>
          <w:rFonts w:cs="Calibri"/>
          <w:spacing w:val="-3"/>
        </w:rPr>
        <w:t>d</w:t>
      </w:r>
      <w:r>
        <w:rPr>
          <w:rFonts w:cs="Calibri"/>
          <w:spacing w:val="1"/>
        </w:rPr>
        <w:t>y</w:t>
      </w:r>
      <w:r>
        <w:rPr>
          <w:rFonts w:cs="Calibri"/>
        </w:rPr>
        <w:t>cję</w:t>
      </w:r>
      <w:r>
        <w:rPr>
          <w:rFonts w:cs="Calibri"/>
          <w:spacing w:val="-1"/>
        </w:rPr>
        <w:t xml:space="preserve"> </w:t>
      </w:r>
      <w:r>
        <w:rPr>
          <w:rFonts w:cs="Calibri"/>
          <w:spacing w:val="1"/>
        </w:rPr>
        <w:t>m</w:t>
      </w:r>
      <w:r>
        <w:rPr>
          <w:rFonts w:cs="Calibri"/>
          <w:spacing w:val="-3"/>
        </w:rPr>
        <w:t>a</w:t>
      </w:r>
      <w:r>
        <w:rPr>
          <w:rFonts w:cs="Calibri"/>
        </w:rPr>
        <w:t>kr au</w:t>
      </w:r>
      <w:r>
        <w:rPr>
          <w:rFonts w:cs="Calibri"/>
          <w:spacing w:val="-2"/>
        </w:rPr>
        <w:t>t</w:t>
      </w:r>
      <w:r>
        <w:rPr>
          <w:rFonts w:cs="Calibri"/>
          <w:spacing w:val="-1"/>
        </w:rPr>
        <w:t>o</w:t>
      </w:r>
      <w:r>
        <w:rPr>
          <w:rFonts w:cs="Calibri"/>
          <w:spacing w:val="1"/>
        </w:rPr>
        <w:t>m</w:t>
      </w:r>
      <w:r>
        <w:rPr>
          <w:rFonts w:cs="Calibri"/>
        </w:rPr>
        <w:t>at</w:t>
      </w:r>
      <w:r>
        <w:rPr>
          <w:rFonts w:cs="Calibri"/>
          <w:spacing w:val="1"/>
        </w:rPr>
        <w:t>y</w:t>
      </w:r>
      <w:r>
        <w:rPr>
          <w:rFonts w:cs="Calibri"/>
          <w:spacing w:val="-1"/>
        </w:rPr>
        <w:t>zu</w:t>
      </w:r>
      <w:r>
        <w:rPr>
          <w:rFonts w:cs="Calibri"/>
        </w:rPr>
        <w:t>j</w:t>
      </w:r>
      <w:r>
        <w:rPr>
          <w:rFonts w:cs="Calibri"/>
          <w:spacing w:val="-2"/>
        </w:rPr>
        <w:t>ą</w:t>
      </w:r>
      <w:r>
        <w:rPr>
          <w:rFonts w:cs="Calibri"/>
        </w:rPr>
        <w:t>c</w:t>
      </w:r>
      <w:r>
        <w:rPr>
          <w:rFonts w:cs="Calibri"/>
          <w:spacing w:val="1"/>
        </w:rPr>
        <w:t>y</w:t>
      </w:r>
      <w:r>
        <w:rPr>
          <w:rFonts w:cs="Calibri"/>
          <w:spacing w:val="-2"/>
        </w:rPr>
        <w:t>c</w:t>
      </w:r>
      <w:r>
        <w:rPr>
          <w:rFonts w:cs="Calibri"/>
        </w:rPr>
        <w:t xml:space="preserve">h </w:t>
      </w:r>
      <w:r>
        <w:rPr>
          <w:rFonts w:cs="Calibri"/>
          <w:spacing w:val="1"/>
        </w:rPr>
        <w:t>wy</w:t>
      </w:r>
      <w:r>
        <w:rPr>
          <w:rFonts w:cs="Calibri"/>
          <w:spacing w:val="-2"/>
        </w:rPr>
        <w:t>k</w:t>
      </w:r>
      <w:r>
        <w:rPr>
          <w:rFonts w:cs="Calibri"/>
          <w:spacing w:val="1"/>
        </w:rPr>
        <w:t>o</w:t>
      </w:r>
      <w:r>
        <w:rPr>
          <w:rFonts w:cs="Calibri"/>
          <w:spacing w:val="-1"/>
        </w:rPr>
        <w:t>n</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czyn</w:t>
      </w:r>
      <w:r>
        <w:rPr>
          <w:rFonts w:cs="Calibri"/>
          <w:spacing w:val="-1"/>
        </w:rPr>
        <w:t>n</w:t>
      </w:r>
      <w:r>
        <w:rPr>
          <w:rFonts w:cs="Calibri"/>
          <w:spacing w:val="1"/>
        </w:rPr>
        <w:t>o</w:t>
      </w:r>
      <w:r>
        <w:rPr>
          <w:rFonts w:cs="Calibri"/>
          <w:spacing w:val="-2"/>
        </w:rPr>
        <w:t>ś</w:t>
      </w:r>
      <w:r>
        <w:rPr>
          <w:rFonts w:cs="Calibri"/>
        </w:rPr>
        <w:t>ci,</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f</w:t>
      </w:r>
      <w:r>
        <w:rPr>
          <w:rFonts w:cs="Calibri"/>
          <w:spacing w:val="1"/>
        </w:rPr>
        <w:t>o</w:t>
      </w:r>
      <w:r>
        <w:rPr>
          <w:rFonts w:cs="Calibri"/>
        </w:rPr>
        <w:t>r</w:t>
      </w:r>
      <w:r>
        <w:rPr>
          <w:rFonts w:cs="Calibri"/>
          <w:spacing w:val="-1"/>
        </w:rPr>
        <w:t>m</w:t>
      </w:r>
      <w:r>
        <w:rPr>
          <w:rFonts w:cs="Calibri"/>
        </w:rPr>
        <w:t>a</w:t>
      </w:r>
      <w:r>
        <w:rPr>
          <w:rFonts w:cs="Calibri"/>
          <w:spacing w:val="-2"/>
        </w:rPr>
        <w:t>t</w:t>
      </w:r>
      <w:r>
        <w:rPr>
          <w:rFonts w:cs="Calibri"/>
          <w:spacing w:val="1"/>
        </w:rPr>
        <w:t>o</w:t>
      </w:r>
      <w:r>
        <w:rPr>
          <w:rFonts w:cs="Calibri"/>
        </w:rPr>
        <w:t>wan</w:t>
      </w:r>
      <w:r>
        <w:rPr>
          <w:rFonts w:cs="Calibri"/>
          <w:spacing w:val="-1"/>
        </w:rPr>
        <w:t>i</w:t>
      </w:r>
      <w:r>
        <w:rPr>
          <w:rFonts w:cs="Calibri"/>
        </w:rPr>
        <w:t>e</w:t>
      </w:r>
      <w:r>
        <w:rPr>
          <w:rFonts w:cs="Calibri"/>
          <w:spacing w:val="-2"/>
        </w:rPr>
        <w:t xml:space="preserve"> </w:t>
      </w:r>
      <w:r>
        <w:rPr>
          <w:rFonts w:cs="Calibri"/>
        </w:rPr>
        <w:t>c</w:t>
      </w:r>
      <w:r>
        <w:rPr>
          <w:rFonts w:cs="Calibri"/>
          <w:spacing w:val="-1"/>
        </w:rPr>
        <w:t>z</w:t>
      </w:r>
      <w:r>
        <w:rPr>
          <w:rFonts w:cs="Calibri"/>
        </w:rPr>
        <w:t>as</w:t>
      </w:r>
      <w:r>
        <w:rPr>
          <w:rFonts w:cs="Calibri"/>
          <w:spacing w:val="-1"/>
        </w:rPr>
        <w:t>u</w:t>
      </w:r>
      <w:r>
        <w:rPr>
          <w:rFonts w:cs="Calibri"/>
        </w:rPr>
        <w:t>, da</w:t>
      </w:r>
      <w:r>
        <w:rPr>
          <w:rFonts w:cs="Calibri"/>
          <w:spacing w:val="-3"/>
        </w:rPr>
        <w:t>t</w:t>
      </w:r>
      <w:r>
        <w:rPr>
          <w:rFonts w:cs="Calibri"/>
        </w:rPr>
        <w:t>y</w:t>
      </w:r>
      <w:r>
        <w:rPr>
          <w:rFonts w:cs="Calibri"/>
          <w:spacing w:val="1"/>
        </w:rPr>
        <w:t xml:space="preserve"> </w:t>
      </w:r>
      <w:r>
        <w:rPr>
          <w:rFonts w:cs="Calibri"/>
        </w:rPr>
        <w:t>i war</w:t>
      </w:r>
      <w:r>
        <w:rPr>
          <w:rFonts w:cs="Calibri"/>
          <w:spacing w:val="-2"/>
        </w:rPr>
        <w:t>t</w:t>
      </w:r>
      <w:r>
        <w:rPr>
          <w:rFonts w:cs="Calibri"/>
          <w:spacing w:val="1"/>
        </w:rPr>
        <w:t>o</w:t>
      </w:r>
      <w:r>
        <w:rPr>
          <w:rFonts w:cs="Calibri"/>
        </w:rPr>
        <w:t>ści fi</w:t>
      </w:r>
      <w:r>
        <w:rPr>
          <w:rFonts w:cs="Calibri"/>
          <w:spacing w:val="-1"/>
        </w:rPr>
        <w:t>n</w:t>
      </w:r>
      <w:r>
        <w:rPr>
          <w:rFonts w:cs="Calibri"/>
        </w:rPr>
        <w:t>a</w:t>
      </w:r>
      <w:r>
        <w:rPr>
          <w:rFonts w:cs="Calibri"/>
          <w:spacing w:val="-1"/>
        </w:rPr>
        <w:t>n</w:t>
      </w:r>
      <w:r>
        <w:rPr>
          <w:rFonts w:cs="Calibri"/>
          <w:spacing w:val="-2"/>
        </w:rPr>
        <w:t>s</w:t>
      </w:r>
      <w:r>
        <w:rPr>
          <w:rFonts w:cs="Calibri"/>
          <w:spacing w:val="1"/>
        </w:rPr>
        <w:t>o</w:t>
      </w:r>
      <w:r>
        <w:rPr>
          <w:rFonts w:cs="Calibri"/>
          <w:spacing w:val="-2"/>
        </w:rPr>
        <w:t>w</w:t>
      </w:r>
      <w:r>
        <w:rPr>
          <w:rFonts w:cs="Calibri"/>
          <w:spacing w:val="1"/>
        </w:rPr>
        <w:t>y</w:t>
      </w:r>
      <w:r>
        <w:rPr>
          <w:rFonts w:cs="Calibri"/>
        </w:rPr>
        <w:t>ch z</w:t>
      </w:r>
      <w:r>
        <w:rPr>
          <w:rFonts w:cs="Calibri"/>
          <w:spacing w:val="-1"/>
        </w:rPr>
        <w:t xml:space="preserve"> </w:t>
      </w:r>
      <w:r>
        <w:rPr>
          <w:rFonts w:cs="Calibri"/>
          <w:spacing w:val="-3"/>
        </w:rPr>
        <w:t>p</w:t>
      </w:r>
      <w:r>
        <w:rPr>
          <w:rFonts w:cs="Calibri"/>
          <w:spacing w:val="1"/>
        </w:rPr>
        <w:t>o</w:t>
      </w:r>
      <w:r>
        <w:rPr>
          <w:rFonts w:cs="Calibri"/>
          <w:spacing w:val="-3"/>
        </w:rPr>
        <w:t>l</w:t>
      </w:r>
      <w:r>
        <w:rPr>
          <w:rFonts w:cs="Calibri"/>
        </w:rPr>
        <w:t>skim</w:t>
      </w:r>
      <w:r>
        <w:rPr>
          <w:rFonts w:cs="Calibri"/>
          <w:spacing w:val="3"/>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2"/>
        </w:rPr>
        <w:t>t</w:t>
      </w:r>
      <w:r>
        <w:rPr>
          <w:rFonts w:cs="Calibri"/>
        </w:rPr>
        <w:t>e</w:t>
      </w:r>
      <w:r>
        <w:rPr>
          <w:rFonts w:cs="Calibri"/>
          <w:spacing w:val="-1"/>
        </w:rPr>
        <w:t>m</w:t>
      </w:r>
      <w:r>
        <w:rPr>
          <w:rFonts w:cs="Calibri"/>
        </w:rPr>
        <w:t>,</w:t>
      </w:r>
    </w:p>
    <w:p w:rsidR="005D1685" w:rsidRDefault="005D1685" w:rsidP="00572E27">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p</w:t>
      </w:r>
      <w:r>
        <w:rPr>
          <w:rFonts w:cs="Calibri"/>
        </w:rPr>
        <w:t>is wielu</w:t>
      </w:r>
      <w:r>
        <w:rPr>
          <w:rFonts w:cs="Calibri"/>
          <w:spacing w:val="-1"/>
        </w:rPr>
        <w:t xml:space="preserve"> </w:t>
      </w:r>
      <w:r>
        <w:rPr>
          <w:rFonts w:cs="Calibri"/>
        </w:rPr>
        <w:t>arkus</w:t>
      </w:r>
      <w:r>
        <w:rPr>
          <w:rFonts w:cs="Calibri"/>
          <w:spacing w:val="-3"/>
        </w:rPr>
        <w:t>z</w:t>
      </w:r>
      <w:r>
        <w:rPr>
          <w:rFonts w:cs="Calibri"/>
        </w:rPr>
        <w:t>y</w:t>
      </w:r>
      <w:r>
        <w:rPr>
          <w:rFonts w:cs="Calibri"/>
          <w:spacing w:val="1"/>
        </w:rPr>
        <w:t xml:space="preserve"> k</w:t>
      </w:r>
      <w:r>
        <w:rPr>
          <w:rFonts w:cs="Calibri"/>
        </w:rPr>
        <w:t>a</w:t>
      </w:r>
      <w:r>
        <w:rPr>
          <w:rFonts w:cs="Calibri"/>
          <w:spacing w:val="-3"/>
        </w:rPr>
        <w:t>l</w:t>
      </w:r>
      <w:r>
        <w:rPr>
          <w:rFonts w:cs="Calibri"/>
        </w:rPr>
        <w:t>ku</w:t>
      </w:r>
      <w:r>
        <w:rPr>
          <w:rFonts w:cs="Calibri"/>
          <w:spacing w:val="-1"/>
        </w:rPr>
        <w:t>l</w:t>
      </w:r>
      <w:r>
        <w:rPr>
          <w:rFonts w:cs="Calibri"/>
          <w:spacing w:val="-3"/>
        </w:rPr>
        <w:t>a</w:t>
      </w:r>
      <w:r>
        <w:rPr>
          <w:rFonts w:cs="Calibri"/>
        </w:rPr>
        <w:t>c</w:t>
      </w:r>
      <w:r>
        <w:rPr>
          <w:rFonts w:cs="Calibri"/>
          <w:spacing w:val="1"/>
        </w:rPr>
        <w:t>y</w:t>
      </w:r>
      <w:r>
        <w:rPr>
          <w:rFonts w:cs="Calibri"/>
        </w:rPr>
        <w:t>j</w:t>
      </w:r>
      <w:r>
        <w:rPr>
          <w:rFonts w:cs="Calibri"/>
          <w:spacing w:val="-1"/>
        </w:rPr>
        <w:t>n</w:t>
      </w:r>
      <w:r>
        <w:rPr>
          <w:rFonts w:cs="Calibri"/>
          <w:spacing w:val="1"/>
        </w:rPr>
        <w:t>y</w:t>
      </w:r>
      <w:r>
        <w:rPr>
          <w:rFonts w:cs="Calibri"/>
        </w:rPr>
        <w:t>ch</w:t>
      </w:r>
      <w:r>
        <w:rPr>
          <w:rFonts w:cs="Calibri"/>
          <w:spacing w:val="-2"/>
        </w:rPr>
        <w:t xml:space="preserve"> </w:t>
      </w:r>
      <w:r>
        <w:rPr>
          <w:rFonts w:cs="Calibri"/>
        </w:rPr>
        <w:t>w</w:t>
      </w:r>
      <w:r>
        <w:rPr>
          <w:rFonts w:cs="Calibri"/>
          <w:spacing w:val="1"/>
        </w:rPr>
        <w:t xml:space="preserve"> </w:t>
      </w:r>
      <w:r>
        <w:rPr>
          <w:rFonts w:cs="Calibri"/>
          <w:spacing w:val="-2"/>
        </w:rPr>
        <w:t>j</w:t>
      </w:r>
      <w:r>
        <w:rPr>
          <w:rFonts w:cs="Calibri"/>
        </w:rPr>
        <w:t>ed</w:t>
      </w:r>
      <w:r>
        <w:rPr>
          <w:rFonts w:cs="Calibri"/>
          <w:spacing w:val="-1"/>
        </w:rPr>
        <w:t>ny</w:t>
      </w:r>
      <w:r>
        <w:rPr>
          <w:rFonts w:cs="Calibri"/>
        </w:rPr>
        <w:t>m</w:t>
      </w:r>
      <w:r>
        <w:rPr>
          <w:rFonts w:cs="Calibri"/>
          <w:spacing w:val="1"/>
        </w:rPr>
        <w:t xml:space="preserve"> </w:t>
      </w:r>
      <w:r>
        <w:rPr>
          <w:rFonts w:cs="Calibri"/>
        </w:rPr>
        <w:t>pl</w:t>
      </w:r>
      <w:r>
        <w:rPr>
          <w:rFonts w:cs="Calibri"/>
          <w:spacing w:val="-1"/>
        </w:rPr>
        <w:t>i</w:t>
      </w:r>
      <w:r>
        <w:rPr>
          <w:rFonts w:cs="Calibri"/>
        </w:rPr>
        <w:t>ku,</w:t>
      </w:r>
    </w:p>
    <w:p w:rsidR="005D1685" w:rsidRDefault="005D1685" w:rsidP="00572E27">
      <w:pPr>
        <w:tabs>
          <w:tab w:val="left" w:pos="820"/>
        </w:tabs>
        <w:spacing w:before="1" w:after="0" w:line="240" w:lineRule="auto"/>
        <w:ind w:left="828" w:right="57" w:hanging="360"/>
        <w:jc w:val="both"/>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b</w:t>
      </w:r>
      <w:r>
        <w:rPr>
          <w:rFonts w:cs="Calibri"/>
        </w:rPr>
        <w:t>ez</w:t>
      </w:r>
      <w:r>
        <w:rPr>
          <w:rFonts w:cs="Calibri"/>
          <w:spacing w:val="-1"/>
        </w:rPr>
        <w:t>p</w:t>
      </w:r>
      <w:r>
        <w:rPr>
          <w:rFonts w:cs="Calibri"/>
        </w:rPr>
        <w:t>iecze</w:t>
      </w:r>
      <w:r>
        <w:rPr>
          <w:rFonts w:cs="Calibri"/>
          <w:spacing w:val="-1"/>
        </w:rPr>
        <w:t>n</w:t>
      </w:r>
      <w:r>
        <w:rPr>
          <w:rFonts w:cs="Calibri"/>
        </w:rPr>
        <w:t xml:space="preserve">ie </w:t>
      </w:r>
      <w:r>
        <w:rPr>
          <w:rFonts w:cs="Calibri"/>
          <w:spacing w:val="40"/>
        </w:rPr>
        <w:t xml:space="preserve"> </w:t>
      </w:r>
      <w:r>
        <w:rPr>
          <w:rFonts w:cs="Calibri"/>
          <w:spacing w:val="-3"/>
        </w:rPr>
        <w:t>d</w:t>
      </w:r>
      <w:r>
        <w:rPr>
          <w:rFonts w:cs="Calibri"/>
          <w:spacing w:val="1"/>
        </w:rPr>
        <w:t>o</w:t>
      </w:r>
      <w:r>
        <w:rPr>
          <w:rFonts w:cs="Calibri"/>
        </w:rPr>
        <w:t>k</w:t>
      </w:r>
      <w:r>
        <w:rPr>
          <w:rFonts w:cs="Calibri"/>
          <w:spacing w:val="-3"/>
        </w:rPr>
        <w:t>u</w:t>
      </w:r>
      <w:r>
        <w:rPr>
          <w:rFonts w:cs="Calibri"/>
          <w:spacing w:val="1"/>
        </w:rPr>
        <w:t>m</w:t>
      </w:r>
      <w:r>
        <w:rPr>
          <w:rFonts w:cs="Calibri"/>
        </w:rPr>
        <w:t>en</w:t>
      </w:r>
      <w:r>
        <w:rPr>
          <w:rFonts w:cs="Calibri"/>
          <w:spacing w:val="-2"/>
        </w:rPr>
        <w:t>t</w:t>
      </w:r>
      <w:r>
        <w:rPr>
          <w:rFonts w:cs="Calibri"/>
          <w:spacing w:val="1"/>
        </w:rPr>
        <w:t>ó</w:t>
      </w:r>
      <w:r>
        <w:rPr>
          <w:rFonts w:cs="Calibri"/>
        </w:rPr>
        <w:t xml:space="preserve">w </w:t>
      </w:r>
      <w:r>
        <w:rPr>
          <w:rFonts w:cs="Calibri"/>
          <w:spacing w:val="38"/>
        </w:rPr>
        <w:t xml:space="preserve"> </w:t>
      </w:r>
      <w:r>
        <w:rPr>
          <w:rFonts w:cs="Calibri"/>
          <w:spacing w:val="-1"/>
        </w:rPr>
        <w:t>h</w:t>
      </w:r>
      <w:r>
        <w:rPr>
          <w:rFonts w:cs="Calibri"/>
        </w:rPr>
        <w:t>asł</w:t>
      </w:r>
      <w:r>
        <w:rPr>
          <w:rFonts w:cs="Calibri"/>
          <w:spacing w:val="-2"/>
        </w:rPr>
        <w:t>e</w:t>
      </w:r>
      <w:r>
        <w:rPr>
          <w:rFonts w:cs="Calibri"/>
        </w:rPr>
        <w:t xml:space="preserve">m </w:t>
      </w:r>
      <w:r>
        <w:rPr>
          <w:rFonts w:cs="Calibri"/>
          <w:spacing w:val="38"/>
        </w:rPr>
        <w:t xml:space="preserve"> </w:t>
      </w:r>
      <w:r>
        <w:rPr>
          <w:rFonts w:cs="Calibri"/>
          <w:spacing w:val="-1"/>
        </w:rPr>
        <w:t>p</w:t>
      </w:r>
      <w:r>
        <w:rPr>
          <w:rFonts w:cs="Calibri"/>
        </w:rPr>
        <w:t>r</w:t>
      </w:r>
      <w:r>
        <w:rPr>
          <w:rFonts w:cs="Calibri"/>
          <w:spacing w:val="-1"/>
        </w:rPr>
        <w:t>z</w:t>
      </w:r>
      <w:r>
        <w:rPr>
          <w:rFonts w:cs="Calibri"/>
        </w:rPr>
        <w:t xml:space="preserve">ed </w:t>
      </w:r>
      <w:r>
        <w:rPr>
          <w:rFonts w:cs="Calibri"/>
          <w:spacing w:val="37"/>
        </w:rPr>
        <w:t xml:space="preserve"> </w:t>
      </w:r>
      <w:r>
        <w:rPr>
          <w:rFonts w:cs="Calibri"/>
          <w:spacing w:val="1"/>
        </w:rPr>
        <w:t>o</w:t>
      </w:r>
      <w:r>
        <w:rPr>
          <w:rFonts w:cs="Calibri"/>
          <w:spacing w:val="-1"/>
        </w:rPr>
        <w:t>d</w:t>
      </w:r>
      <w:r>
        <w:rPr>
          <w:rFonts w:cs="Calibri"/>
        </w:rPr>
        <w:t>czy</w:t>
      </w:r>
      <w:r>
        <w:rPr>
          <w:rFonts w:cs="Calibri"/>
          <w:spacing w:val="-2"/>
        </w:rPr>
        <w:t>t</w:t>
      </w:r>
      <w:r>
        <w:rPr>
          <w:rFonts w:cs="Calibri"/>
        </w:rPr>
        <w:t>e</w:t>
      </w:r>
      <w:r>
        <w:rPr>
          <w:rFonts w:cs="Calibri"/>
          <w:spacing w:val="1"/>
        </w:rPr>
        <w:t>m</w:t>
      </w:r>
      <w:r>
        <w:rPr>
          <w:rFonts w:cs="Calibri"/>
        </w:rPr>
        <w:t xml:space="preserve">, </w:t>
      </w:r>
      <w:r>
        <w:rPr>
          <w:rFonts w:cs="Calibri"/>
          <w:spacing w:val="37"/>
        </w:rPr>
        <w:t xml:space="preserve"> </w:t>
      </w:r>
      <w:r>
        <w:rPr>
          <w:rFonts w:cs="Calibri"/>
          <w:spacing w:val="1"/>
        </w:rPr>
        <w:t>o</w:t>
      </w:r>
      <w:r>
        <w:rPr>
          <w:rFonts w:cs="Calibri"/>
          <w:spacing w:val="-3"/>
        </w:rPr>
        <w:t>r</w:t>
      </w:r>
      <w:r>
        <w:rPr>
          <w:rFonts w:cs="Calibri"/>
        </w:rPr>
        <w:t xml:space="preserve">az </w:t>
      </w:r>
      <w:r>
        <w:rPr>
          <w:rFonts w:cs="Calibri"/>
          <w:spacing w:val="42"/>
        </w:rPr>
        <w:t xml:space="preserve"> </w:t>
      </w:r>
      <w:r>
        <w:rPr>
          <w:rFonts w:cs="Calibri"/>
          <w:spacing w:val="-1"/>
        </w:rPr>
        <w:t>p</w:t>
      </w:r>
      <w:r>
        <w:rPr>
          <w:rFonts w:cs="Calibri"/>
        </w:rPr>
        <w:t>r</w:t>
      </w:r>
      <w:r>
        <w:rPr>
          <w:rFonts w:cs="Calibri"/>
          <w:spacing w:val="-1"/>
        </w:rPr>
        <w:t>z</w:t>
      </w:r>
      <w:r>
        <w:rPr>
          <w:rFonts w:cs="Calibri"/>
          <w:spacing w:val="1"/>
        </w:rPr>
        <w:t>e</w:t>
      </w:r>
      <w:r>
        <w:rPr>
          <w:rFonts w:cs="Calibri"/>
        </w:rPr>
        <w:t xml:space="preserve">d </w:t>
      </w:r>
      <w:r>
        <w:rPr>
          <w:rFonts w:cs="Calibri"/>
          <w:spacing w:val="37"/>
        </w:rPr>
        <w:t xml:space="preserve"> </w:t>
      </w:r>
      <w:r>
        <w:rPr>
          <w:rFonts w:cs="Calibri"/>
        </w:rPr>
        <w:t>wpr</w:t>
      </w:r>
      <w:r>
        <w:rPr>
          <w:rFonts w:cs="Calibri"/>
          <w:spacing w:val="-2"/>
        </w:rPr>
        <w:t>o</w:t>
      </w:r>
      <w:r>
        <w:rPr>
          <w:rFonts w:cs="Calibri"/>
        </w:rPr>
        <w:t>w</w:t>
      </w:r>
      <w:r>
        <w:rPr>
          <w:rFonts w:cs="Calibri"/>
          <w:spacing w:val="-2"/>
        </w:rPr>
        <w:t>a</w:t>
      </w:r>
      <w:r>
        <w:rPr>
          <w:rFonts w:cs="Calibri"/>
          <w:spacing w:val="-1"/>
        </w:rPr>
        <w:t>dz</w:t>
      </w:r>
      <w:r>
        <w:rPr>
          <w:rFonts w:cs="Calibri"/>
        </w:rPr>
        <w:t>a</w:t>
      </w:r>
      <w:r>
        <w:rPr>
          <w:rFonts w:cs="Calibri"/>
          <w:spacing w:val="-1"/>
        </w:rPr>
        <w:t>n</w:t>
      </w:r>
      <w:r>
        <w:rPr>
          <w:rFonts w:cs="Calibri"/>
        </w:rPr>
        <w:t xml:space="preserve">iem </w:t>
      </w:r>
      <w:r>
        <w:rPr>
          <w:rFonts w:cs="Calibri"/>
          <w:spacing w:val="1"/>
        </w:rPr>
        <w:t>mo</w:t>
      </w:r>
      <w:r>
        <w:rPr>
          <w:rFonts w:cs="Calibri"/>
          <w:spacing w:val="-3"/>
        </w:rPr>
        <w:t>d</w:t>
      </w:r>
      <w:r>
        <w:rPr>
          <w:rFonts w:cs="Calibri"/>
          <w:spacing w:val="1"/>
        </w:rPr>
        <w:t>y</w:t>
      </w:r>
      <w:r>
        <w:rPr>
          <w:rFonts w:cs="Calibri"/>
        </w:rPr>
        <w:t>fikacj</w:t>
      </w:r>
      <w:r>
        <w:rPr>
          <w:rFonts w:cs="Calibri"/>
          <w:spacing w:val="-3"/>
        </w:rPr>
        <w:t>i</w:t>
      </w:r>
      <w:r>
        <w:rPr>
          <w:rFonts w:cs="Calibri"/>
        </w:rPr>
        <w:t>,</w:t>
      </w:r>
    </w:p>
    <w:p w:rsidR="005D1685" w:rsidRDefault="005D1685" w:rsidP="00572E27">
      <w:pPr>
        <w:tabs>
          <w:tab w:val="left" w:pos="820"/>
        </w:tabs>
        <w:spacing w:before="2" w:after="0" w:line="239" w:lineRule="auto"/>
        <w:ind w:left="828" w:right="59" w:hanging="360"/>
        <w:jc w:val="both"/>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ac</w:t>
      </w:r>
      <w:r>
        <w:rPr>
          <w:rFonts w:cs="Calibri"/>
          <w:spacing w:val="-1"/>
        </w:rPr>
        <w:t>h</w:t>
      </w:r>
      <w:r>
        <w:rPr>
          <w:rFonts w:cs="Calibri"/>
          <w:spacing w:val="1"/>
        </w:rPr>
        <w:t>o</w:t>
      </w:r>
      <w:r>
        <w:rPr>
          <w:rFonts w:cs="Calibri"/>
        </w:rPr>
        <w:t>wan</w:t>
      </w:r>
      <w:r>
        <w:rPr>
          <w:rFonts w:cs="Calibri"/>
          <w:spacing w:val="-1"/>
        </w:rPr>
        <w:t>i</w:t>
      </w:r>
      <w:r>
        <w:rPr>
          <w:rFonts w:cs="Calibri"/>
        </w:rPr>
        <w:t xml:space="preserve">e   </w:t>
      </w:r>
      <w:r>
        <w:rPr>
          <w:rFonts w:cs="Calibri"/>
          <w:spacing w:val="20"/>
        </w:rPr>
        <w:t xml:space="preserve"> </w:t>
      </w:r>
      <w:r>
        <w:rPr>
          <w:rFonts w:cs="Calibri"/>
          <w:spacing w:val="-1"/>
        </w:rPr>
        <w:t>p</w:t>
      </w:r>
      <w:r>
        <w:rPr>
          <w:rFonts w:cs="Calibri"/>
        </w:rPr>
        <w:t>e</w:t>
      </w:r>
      <w:r>
        <w:rPr>
          <w:rFonts w:cs="Calibri"/>
          <w:spacing w:val="1"/>
        </w:rPr>
        <w:t>ł</w:t>
      </w:r>
      <w:r>
        <w:rPr>
          <w:rFonts w:cs="Calibri"/>
          <w:spacing w:val="-1"/>
        </w:rPr>
        <w:t>n</w:t>
      </w:r>
      <w:r>
        <w:rPr>
          <w:rFonts w:cs="Calibri"/>
          <w:spacing w:val="-2"/>
        </w:rPr>
        <w:t>e</w:t>
      </w:r>
      <w:r>
        <w:rPr>
          <w:rFonts w:cs="Calibri"/>
        </w:rPr>
        <w:t xml:space="preserve">j   </w:t>
      </w:r>
      <w:r>
        <w:rPr>
          <w:rFonts w:cs="Calibri"/>
          <w:spacing w:val="22"/>
        </w:rPr>
        <w:t xml:space="preserve"> </w:t>
      </w:r>
      <w:r>
        <w:rPr>
          <w:rFonts w:cs="Calibri"/>
          <w:spacing w:val="-1"/>
        </w:rPr>
        <w:t>zgodn</w:t>
      </w:r>
      <w:r>
        <w:rPr>
          <w:rFonts w:cs="Calibri"/>
          <w:spacing w:val="1"/>
        </w:rPr>
        <w:t>o</w:t>
      </w:r>
      <w:r>
        <w:rPr>
          <w:rFonts w:cs="Calibri"/>
        </w:rPr>
        <w:t xml:space="preserve">ści   </w:t>
      </w:r>
      <w:r>
        <w:rPr>
          <w:rFonts w:cs="Calibri"/>
          <w:spacing w:val="21"/>
        </w:rPr>
        <w:t xml:space="preserve"> </w:t>
      </w:r>
      <w:r>
        <w:rPr>
          <w:rFonts w:cs="Calibri"/>
        </w:rPr>
        <w:t xml:space="preserve">z   </w:t>
      </w:r>
      <w:r>
        <w:rPr>
          <w:rFonts w:cs="Calibri"/>
          <w:spacing w:val="21"/>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at</w:t>
      </w:r>
      <w:r>
        <w:rPr>
          <w:rFonts w:cs="Calibri"/>
          <w:spacing w:val="-2"/>
        </w:rPr>
        <w:t>a</w:t>
      </w:r>
      <w:r>
        <w:rPr>
          <w:rFonts w:cs="Calibri"/>
          <w:spacing w:val="1"/>
        </w:rPr>
        <w:t>m</w:t>
      </w:r>
      <w:r>
        <w:rPr>
          <w:rFonts w:cs="Calibri"/>
        </w:rPr>
        <w:t xml:space="preserve">i   </w:t>
      </w:r>
      <w:r>
        <w:rPr>
          <w:rFonts w:cs="Calibri"/>
          <w:spacing w:val="21"/>
        </w:rPr>
        <w:t xml:space="preserve"> </w:t>
      </w:r>
      <w:r>
        <w:rPr>
          <w:rFonts w:cs="Calibri"/>
          <w:spacing w:val="-1"/>
        </w:rPr>
        <w:t>p</w:t>
      </w:r>
      <w:r>
        <w:rPr>
          <w:rFonts w:cs="Calibri"/>
          <w:spacing w:val="-3"/>
        </w:rPr>
        <w:t>l</w:t>
      </w:r>
      <w:r>
        <w:rPr>
          <w:rFonts w:cs="Calibri"/>
        </w:rPr>
        <w:t>ik</w:t>
      </w:r>
      <w:r>
        <w:rPr>
          <w:rFonts w:cs="Calibri"/>
          <w:spacing w:val="1"/>
        </w:rPr>
        <w:t>ó</w:t>
      </w:r>
      <w:r>
        <w:rPr>
          <w:rFonts w:cs="Calibri"/>
        </w:rPr>
        <w:t xml:space="preserve">w   </w:t>
      </w:r>
      <w:r>
        <w:rPr>
          <w:rFonts w:cs="Calibri"/>
          <w:spacing w:val="20"/>
        </w:rPr>
        <w:t xml:space="preserve"> </w:t>
      </w:r>
      <w:r>
        <w:rPr>
          <w:rFonts w:cs="Calibri"/>
          <w:spacing w:val="-1"/>
        </w:rPr>
        <w:t>u</w:t>
      </w:r>
      <w:r>
        <w:rPr>
          <w:rFonts w:cs="Calibri"/>
        </w:rPr>
        <w:t>t</w:t>
      </w:r>
      <w:r>
        <w:rPr>
          <w:rFonts w:cs="Calibri"/>
          <w:spacing w:val="-2"/>
        </w:rPr>
        <w:t>w</w:t>
      </w:r>
      <w:r>
        <w:rPr>
          <w:rFonts w:cs="Calibri"/>
          <w:spacing w:val="1"/>
        </w:rPr>
        <w:t>o</w:t>
      </w:r>
      <w:r>
        <w:rPr>
          <w:rFonts w:cs="Calibri"/>
        </w:rPr>
        <w:t>r</w:t>
      </w:r>
      <w:r>
        <w:rPr>
          <w:rFonts w:cs="Calibri"/>
          <w:spacing w:val="-4"/>
        </w:rPr>
        <w:t>z</w:t>
      </w:r>
      <w:r>
        <w:rPr>
          <w:rFonts w:cs="Calibri"/>
          <w:spacing w:val="1"/>
        </w:rPr>
        <w:t>o</w:t>
      </w:r>
      <w:r>
        <w:rPr>
          <w:rFonts w:cs="Calibri"/>
          <w:spacing w:val="-1"/>
        </w:rPr>
        <w:t>n</w:t>
      </w:r>
      <w:r>
        <w:rPr>
          <w:rFonts w:cs="Calibri"/>
          <w:spacing w:val="1"/>
        </w:rPr>
        <w:t>y</w:t>
      </w:r>
      <w:r>
        <w:rPr>
          <w:rFonts w:cs="Calibri"/>
        </w:rPr>
        <w:t xml:space="preserve">ch   </w:t>
      </w:r>
      <w:r>
        <w:rPr>
          <w:rFonts w:cs="Calibri"/>
          <w:spacing w:val="21"/>
        </w:rPr>
        <w:t xml:space="preserve"> </w:t>
      </w:r>
      <w:r>
        <w:rPr>
          <w:rFonts w:cs="Calibri"/>
          <w:spacing w:val="-1"/>
        </w:rPr>
        <w:t>z</w:t>
      </w:r>
      <w:r>
        <w:rPr>
          <w:rFonts w:cs="Calibri"/>
        </w:rPr>
        <w:t xml:space="preserve">a   </w:t>
      </w:r>
      <w:r>
        <w:rPr>
          <w:rFonts w:cs="Calibri"/>
          <w:spacing w:val="19"/>
        </w:rPr>
        <w:t xml:space="preserve"> </w:t>
      </w:r>
      <w:r>
        <w:rPr>
          <w:rFonts w:cs="Calibri"/>
          <w:spacing w:val="-1"/>
        </w:rPr>
        <w:t>p</w:t>
      </w:r>
      <w:r>
        <w:rPr>
          <w:rFonts w:cs="Calibri"/>
          <w:spacing w:val="1"/>
        </w:rPr>
        <w:t>o</w:t>
      </w:r>
      <w:r>
        <w:rPr>
          <w:rFonts w:cs="Calibri"/>
          <w:spacing w:val="-1"/>
        </w:rPr>
        <w:t>m</w:t>
      </w:r>
      <w:r>
        <w:rPr>
          <w:rFonts w:cs="Calibri"/>
          <w:spacing w:val="1"/>
        </w:rPr>
        <w:t>o</w:t>
      </w:r>
      <w:r>
        <w:rPr>
          <w:rFonts w:cs="Calibri"/>
        </w:rPr>
        <w:t xml:space="preserve">cą </w:t>
      </w:r>
      <w:r>
        <w:rPr>
          <w:rFonts w:cs="Calibri"/>
          <w:spacing w:val="1"/>
        </w:rPr>
        <w:t>o</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spacing w:val="1"/>
        </w:rPr>
        <w:t>o</w:t>
      </w:r>
      <w:r>
        <w:rPr>
          <w:rFonts w:cs="Calibri"/>
        </w:rPr>
        <w:t>wan</w:t>
      </w:r>
      <w:r>
        <w:rPr>
          <w:rFonts w:cs="Calibri"/>
          <w:spacing w:val="-1"/>
        </w:rPr>
        <w:t>i</w:t>
      </w:r>
      <w:r>
        <w:rPr>
          <w:rFonts w:cs="Calibri"/>
        </w:rPr>
        <w:t xml:space="preserve">a </w:t>
      </w:r>
      <w:r>
        <w:rPr>
          <w:rFonts w:cs="Calibri"/>
          <w:spacing w:val="1"/>
        </w:rPr>
        <w:t>M</w:t>
      </w:r>
      <w:r>
        <w:rPr>
          <w:rFonts w:cs="Calibri"/>
        </w:rPr>
        <w:t>ic</w:t>
      </w:r>
      <w:r>
        <w:rPr>
          <w:rFonts w:cs="Calibri"/>
          <w:spacing w:val="-3"/>
        </w:rPr>
        <w:t>r</w:t>
      </w:r>
      <w:r>
        <w:rPr>
          <w:rFonts w:cs="Calibri"/>
          <w:spacing w:val="1"/>
        </w:rPr>
        <w:t>o</w:t>
      </w:r>
      <w:r>
        <w:rPr>
          <w:rFonts w:cs="Calibri"/>
          <w:spacing w:val="-2"/>
        </w:rPr>
        <w:t>s</w:t>
      </w:r>
      <w:r>
        <w:rPr>
          <w:rFonts w:cs="Calibri"/>
          <w:spacing w:val="1"/>
        </w:rPr>
        <w:t>o</w:t>
      </w:r>
      <w:r>
        <w:rPr>
          <w:rFonts w:cs="Calibri"/>
          <w:spacing w:val="-3"/>
        </w:rPr>
        <w:t>f</w:t>
      </w:r>
      <w:r>
        <w:rPr>
          <w:rFonts w:cs="Calibri"/>
        </w:rPr>
        <w:t>t</w:t>
      </w:r>
      <w:r>
        <w:rPr>
          <w:rFonts w:cs="Calibri"/>
          <w:spacing w:val="3"/>
        </w:rPr>
        <w:t xml:space="preserve"> </w:t>
      </w:r>
      <w:r>
        <w:rPr>
          <w:rFonts w:cs="Calibri"/>
        </w:rPr>
        <w:t>Ex</w:t>
      </w:r>
      <w:r>
        <w:rPr>
          <w:rFonts w:cs="Calibri"/>
          <w:spacing w:val="-2"/>
        </w:rPr>
        <w:t>c</w:t>
      </w:r>
      <w:r>
        <w:rPr>
          <w:rFonts w:cs="Calibri"/>
        </w:rPr>
        <w:t>el</w:t>
      </w:r>
      <w:r>
        <w:rPr>
          <w:rFonts w:cs="Calibri"/>
          <w:spacing w:val="3"/>
        </w:rPr>
        <w:t xml:space="preserve"> </w:t>
      </w:r>
      <w:r>
        <w:rPr>
          <w:rFonts w:cs="Calibri"/>
          <w:spacing w:val="-2"/>
        </w:rPr>
        <w:t>2</w:t>
      </w:r>
      <w:r>
        <w:rPr>
          <w:rFonts w:cs="Calibri"/>
          <w:spacing w:val="1"/>
        </w:rPr>
        <w:t>0</w:t>
      </w:r>
      <w:r>
        <w:rPr>
          <w:rFonts w:cs="Calibri"/>
          <w:spacing w:val="-2"/>
        </w:rPr>
        <w:t>0</w:t>
      </w:r>
      <w:r>
        <w:rPr>
          <w:rFonts w:cs="Calibri"/>
        </w:rPr>
        <w:t>3</w:t>
      </w:r>
      <w:r>
        <w:rPr>
          <w:rFonts w:cs="Calibri"/>
          <w:spacing w:val="1"/>
        </w:rPr>
        <w:t xml:space="preserve"> o</w:t>
      </w:r>
      <w:r>
        <w:rPr>
          <w:rFonts w:cs="Calibri"/>
        </w:rPr>
        <w:t>raz</w:t>
      </w:r>
      <w:r>
        <w:rPr>
          <w:rFonts w:cs="Calibri"/>
          <w:spacing w:val="2"/>
        </w:rPr>
        <w:t xml:space="preserve"> </w:t>
      </w:r>
      <w:r>
        <w:rPr>
          <w:rFonts w:cs="Calibri"/>
          <w:spacing w:val="1"/>
        </w:rPr>
        <w:t>M</w:t>
      </w:r>
      <w:r>
        <w:rPr>
          <w:rFonts w:cs="Calibri"/>
          <w:spacing w:val="-3"/>
        </w:rPr>
        <w:t>i</w:t>
      </w:r>
      <w:r>
        <w:rPr>
          <w:rFonts w:cs="Calibri"/>
        </w:rPr>
        <w:t>cr</w:t>
      </w:r>
      <w:r>
        <w:rPr>
          <w:rFonts w:cs="Calibri"/>
          <w:spacing w:val="1"/>
        </w:rPr>
        <w:t>o</w:t>
      </w:r>
      <w:r>
        <w:rPr>
          <w:rFonts w:cs="Calibri"/>
          <w:spacing w:val="-2"/>
        </w:rPr>
        <w:t>s</w:t>
      </w:r>
      <w:r>
        <w:rPr>
          <w:rFonts w:cs="Calibri"/>
          <w:spacing w:val="1"/>
        </w:rPr>
        <w:t>o</w:t>
      </w:r>
      <w:r>
        <w:rPr>
          <w:rFonts w:cs="Calibri"/>
          <w:spacing w:val="-3"/>
        </w:rPr>
        <w:t>f</w:t>
      </w:r>
      <w:r>
        <w:rPr>
          <w:rFonts w:cs="Calibri"/>
        </w:rPr>
        <w:t>t</w:t>
      </w:r>
      <w:r>
        <w:rPr>
          <w:rFonts w:cs="Calibri"/>
          <w:spacing w:val="3"/>
        </w:rPr>
        <w:t xml:space="preserve"> </w:t>
      </w:r>
      <w:r>
        <w:rPr>
          <w:rFonts w:cs="Calibri"/>
        </w:rPr>
        <w:t>Ex</w:t>
      </w:r>
      <w:r>
        <w:rPr>
          <w:rFonts w:cs="Calibri"/>
          <w:spacing w:val="-2"/>
        </w:rPr>
        <w:t>c</w:t>
      </w:r>
      <w:r>
        <w:rPr>
          <w:rFonts w:cs="Calibri"/>
        </w:rPr>
        <w:t>el</w:t>
      </w:r>
      <w:r>
        <w:rPr>
          <w:rFonts w:cs="Calibri"/>
          <w:spacing w:val="3"/>
        </w:rPr>
        <w:t xml:space="preserve"> </w:t>
      </w:r>
      <w:r>
        <w:rPr>
          <w:rFonts w:cs="Calibri"/>
          <w:spacing w:val="-2"/>
        </w:rPr>
        <w:t>2</w:t>
      </w:r>
      <w:r>
        <w:rPr>
          <w:rFonts w:cs="Calibri"/>
          <w:spacing w:val="1"/>
        </w:rPr>
        <w:t>0</w:t>
      </w:r>
      <w:r>
        <w:rPr>
          <w:rFonts w:cs="Calibri"/>
          <w:spacing w:val="-2"/>
        </w:rPr>
        <w:t>0</w:t>
      </w:r>
      <w:r>
        <w:rPr>
          <w:rFonts w:cs="Calibri"/>
          <w:spacing w:val="1"/>
        </w:rPr>
        <w:t>7</w:t>
      </w:r>
      <w:r>
        <w:rPr>
          <w:rFonts w:cs="Calibri"/>
        </w:rPr>
        <w:t>,</w:t>
      </w:r>
      <w:r>
        <w:rPr>
          <w:rFonts w:cs="Calibri"/>
          <w:spacing w:val="1"/>
        </w:rPr>
        <w:t xml:space="preserve"> 2</w:t>
      </w:r>
      <w:r>
        <w:rPr>
          <w:rFonts w:cs="Calibri"/>
          <w:spacing w:val="-2"/>
        </w:rPr>
        <w:t>0</w:t>
      </w:r>
      <w:r>
        <w:rPr>
          <w:rFonts w:cs="Calibri"/>
          <w:spacing w:val="1"/>
        </w:rPr>
        <w:t>10</w:t>
      </w:r>
      <w:r>
        <w:rPr>
          <w:rFonts w:cs="Calibri"/>
        </w:rPr>
        <w:t>,</w:t>
      </w:r>
      <w:r>
        <w:rPr>
          <w:rFonts w:cs="Calibri"/>
          <w:spacing w:val="1"/>
        </w:rPr>
        <w:t xml:space="preserve"> </w:t>
      </w:r>
      <w:r>
        <w:rPr>
          <w:rFonts w:cs="Calibri"/>
          <w:spacing w:val="-2"/>
        </w:rPr>
        <w:t>2</w:t>
      </w:r>
      <w:r>
        <w:rPr>
          <w:rFonts w:cs="Calibri"/>
          <w:spacing w:val="1"/>
        </w:rPr>
        <w:t>0</w:t>
      </w:r>
      <w:r>
        <w:rPr>
          <w:rFonts w:cs="Calibri"/>
          <w:spacing w:val="-2"/>
        </w:rPr>
        <w:t>1</w:t>
      </w:r>
      <w:r>
        <w:rPr>
          <w:rFonts w:cs="Calibri"/>
        </w:rPr>
        <w:t>3</w:t>
      </w:r>
      <w:r>
        <w:rPr>
          <w:rFonts w:cs="Calibri"/>
          <w:spacing w:val="4"/>
        </w:rPr>
        <w:t xml:space="preserve"> </w:t>
      </w:r>
      <w:r>
        <w:rPr>
          <w:rFonts w:cs="Calibri"/>
        </w:rPr>
        <w:t xml:space="preserve">i </w:t>
      </w:r>
      <w:r>
        <w:rPr>
          <w:rFonts w:cs="Calibri"/>
          <w:spacing w:val="1"/>
        </w:rPr>
        <w:t>2</w:t>
      </w:r>
      <w:r>
        <w:rPr>
          <w:rFonts w:cs="Calibri"/>
          <w:spacing w:val="-2"/>
        </w:rPr>
        <w:t>0</w:t>
      </w:r>
      <w:r>
        <w:rPr>
          <w:rFonts w:cs="Calibri"/>
          <w:spacing w:val="1"/>
        </w:rPr>
        <w:t>16</w:t>
      </w:r>
      <w:r>
        <w:rPr>
          <w:rFonts w:cs="Calibri"/>
        </w:rPr>
        <w:t>,</w:t>
      </w:r>
      <w:r>
        <w:rPr>
          <w:rFonts w:cs="Calibri"/>
          <w:spacing w:val="1"/>
        </w:rPr>
        <w:t xml:space="preserve"> </w:t>
      </w:r>
      <w:r>
        <w:rPr>
          <w:rFonts w:cs="Calibri"/>
        </w:rPr>
        <w:t xml:space="preserve">z </w:t>
      </w:r>
      <w:r>
        <w:rPr>
          <w:rFonts w:cs="Calibri"/>
          <w:spacing w:val="-1"/>
        </w:rPr>
        <w:t>u</w:t>
      </w:r>
      <w:r>
        <w:rPr>
          <w:rFonts w:cs="Calibri"/>
        </w:rPr>
        <w:t>wz</w:t>
      </w:r>
      <w:r>
        <w:rPr>
          <w:rFonts w:cs="Calibri"/>
          <w:spacing w:val="-1"/>
        </w:rPr>
        <w:t>g</w:t>
      </w:r>
      <w:r>
        <w:rPr>
          <w:rFonts w:cs="Calibri"/>
        </w:rPr>
        <w:t>lę</w:t>
      </w:r>
      <w:r>
        <w:rPr>
          <w:rFonts w:cs="Calibri"/>
          <w:spacing w:val="-1"/>
        </w:rPr>
        <w:t>dn</w:t>
      </w:r>
      <w:r>
        <w:rPr>
          <w:rFonts w:cs="Calibri"/>
        </w:rPr>
        <w:t>ie</w:t>
      </w:r>
      <w:r>
        <w:rPr>
          <w:rFonts w:cs="Calibri"/>
          <w:spacing w:val="-1"/>
        </w:rPr>
        <w:t>n</w:t>
      </w:r>
      <w:r>
        <w:rPr>
          <w:rFonts w:cs="Calibri"/>
        </w:rPr>
        <w:t>iem</w:t>
      </w:r>
      <w:r>
        <w:rPr>
          <w:rFonts w:cs="Calibri"/>
          <w:spacing w:val="-1"/>
        </w:rPr>
        <w:t xml:space="preserve"> </w:t>
      </w:r>
      <w:r>
        <w:rPr>
          <w:rFonts w:cs="Calibri"/>
        </w:rPr>
        <w:t>p</w:t>
      </w:r>
      <w:r>
        <w:rPr>
          <w:rFonts w:cs="Calibri"/>
          <w:spacing w:val="1"/>
        </w:rPr>
        <w:t>o</w:t>
      </w:r>
      <w:r>
        <w:rPr>
          <w:rFonts w:cs="Calibri"/>
          <w:spacing w:val="-1"/>
        </w:rPr>
        <w:t>p</w:t>
      </w:r>
      <w:r>
        <w:rPr>
          <w:rFonts w:cs="Calibri"/>
        </w:rPr>
        <w:t>raw</w:t>
      </w:r>
      <w:r>
        <w:rPr>
          <w:rFonts w:cs="Calibri"/>
          <w:spacing w:val="-3"/>
        </w:rPr>
        <w:t>n</w:t>
      </w:r>
      <w:r>
        <w:rPr>
          <w:rFonts w:cs="Calibri"/>
          <w:spacing w:val="-2"/>
        </w:rPr>
        <w:t>e</w:t>
      </w:r>
      <w:r>
        <w:rPr>
          <w:rFonts w:cs="Calibri"/>
        </w:rPr>
        <w:t>j real</w:t>
      </w:r>
      <w:r>
        <w:rPr>
          <w:rFonts w:cs="Calibri"/>
          <w:spacing w:val="-1"/>
        </w:rPr>
        <w:t>iz</w:t>
      </w:r>
      <w:r>
        <w:rPr>
          <w:rFonts w:cs="Calibri"/>
        </w:rPr>
        <w:t>acji u</w:t>
      </w:r>
      <w:r>
        <w:rPr>
          <w:rFonts w:cs="Calibri"/>
          <w:spacing w:val="-1"/>
        </w:rPr>
        <w:t>ż</w:t>
      </w:r>
      <w:r>
        <w:rPr>
          <w:rFonts w:cs="Calibri"/>
          <w:spacing w:val="-2"/>
        </w:rPr>
        <w:t>y</w:t>
      </w:r>
      <w:r>
        <w:rPr>
          <w:rFonts w:cs="Calibri"/>
        </w:rPr>
        <w:t>t</w:t>
      </w:r>
      <w:r>
        <w:rPr>
          <w:rFonts w:cs="Calibri"/>
          <w:spacing w:val="1"/>
        </w:rPr>
        <w:t>y</w:t>
      </w:r>
      <w:r>
        <w:rPr>
          <w:rFonts w:cs="Calibri"/>
        </w:rPr>
        <w:t>ch</w:t>
      </w:r>
      <w:r>
        <w:rPr>
          <w:rFonts w:cs="Calibri"/>
          <w:spacing w:val="-2"/>
        </w:rPr>
        <w:t xml:space="preserve"> </w:t>
      </w:r>
      <w:r>
        <w:rPr>
          <w:rFonts w:cs="Calibri"/>
        </w:rPr>
        <w:t>w</w:t>
      </w:r>
      <w:r>
        <w:rPr>
          <w:rFonts w:cs="Calibri"/>
          <w:spacing w:val="1"/>
        </w:rPr>
        <w:t xml:space="preserve"> </w:t>
      </w:r>
      <w:r>
        <w:rPr>
          <w:rFonts w:cs="Calibri"/>
          <w:spacing w:val="-1"/>
        </w:rPr>
        <w:t>n</w:t>
      </w:r>
      <w:r>
        <w:rPr>
          <w:rFonts w:cs="Calibri"/>
        </w:rPr>
        <w:t>ich</w:t>
      </w:r>
      <w:r>
        <w:rPr>
          <w:rFonts w:cs="Calibri"/>
          <w:spacing w:val="-1"/>
        </w:rPr>
        <w:t xml:space="preserve"> </w:t>
      </w:r>
      <w:r>
        <w:rPr>
          <w:rFonts w:cs="Calibri"/>
          <w:spacing w:val="-2"/>
        </w:rPr>
        <w:t>f</w:t>
      </w:r>
      <w:r>
        <w:rPr>
          <w:rFonts w:cs="Calibri"/>
          <w:spacing w:val="-1"/>
        </w:rPr>
        <w:t>un</w:t>
      </w:r>
      <w:r>
        <w:rPr>
          <w:rFonts w:cs="Calibri"/>
        </w:rPr>
        <w:t>kcji</w:t>
      </w:r>
      <w:r>
        <w:rPr>
          <w:rFonts w:cs="Calibri"/>
          <w:spacing w:val="1"/>
        </w:rPr>
        <w:t xml:space="preserve"> </w:t>
      </w:r>
      <w:r>
        <w:rPr>
          <w:rFonts w:cs="Calibri"/>
        </w:rPr>
        <w:t>specjal</w:t>
      </w:r>
      <w:r>
        <w:rPr>
          <w:rFonts w:cs="Calibri"/>
          <w:spacing w:val="-4"/>
        </w:rPr>
        <w:t>n</w:t>
      </w:r>
      <w:r>
        <w:rPr>
          <w:rFonts w:cs="Calibri"/>
          <w:spacing w:val="1"/>
        </w:rPr>
        <w:t>y</w:t>
      </w:r>
      <w:r>
        <w:rPr>
          <w:rFonts w:cs="Calibri"/>
        </w:rPr>
        <w:t>ch i</w:t>
      </w:r>
      <w:r>
        <w:rPr>
          <w:rFonts w:cs="Calibri"/>
          <w:spacing w:val="-2"/>
        </w:rPr>
        <w:t xml:space="preserve"> </w:t>
      </w:r>
      <w:r>
        <w:rPr>
          <w:rFonts w:cs="Calibri"/>
          <w:spacing w:val="4"/>
        </w:rPr>
        <w:t>m</w:t>
      </w:r>
      <w:r>
        <w:rPr>
          <w:rFonts w:cs="Calibri"/>
        </w:rPr>
        <w:t>ak</w:t>
      </w:r>
      <w:r>
        <w:rPr>
          <w:rFonts w:cs="Calibri"/>
          <w:spacing w:val="-2"/>
        </w:rPr>
        <w:t>r</w:t>
      </w:r>
      <w:r>
        <w:rPr>
          <w:rFonts w:cs="Calibri"/>
          <w:spacing w:val="1"/>
        </w:rPr>
        <w:t>o</w:t>
      </w:r>
      <w:r>
        <w:rPr>
          <w:rFonts w:cs="Calibri"/>
          <w:spacing w:val="-3"/>
        </w:rPr>
        <w:t>p</w:t>
      </w:r>
      <w:r>
        <w:rPr>
          <w:rFonts w:cs="Calibri"/>
          <w:spacing w:val="1"/>
        </w:rPr>
        <w:t>o</w:t>
      </w:r>
      <w:r>
        <w:rPr>
          <w:rFonts w:cs="Calibri"/>
        </w:rPr>
        <w:t>le</w:t>
      </w:r>
      <w:r>
        <w:rPr>
          <w:rFonts w:cs="Calibri"/>
          <w:spacing w:val="-2"/>
        </w:rPr>
        <w:t>c</w:t>
      </w:r>
      <w:r>
        <w:rPr>
          <w:rFonts w:cs="Calibri"/>
        </w:rPr>
        <w:t>eń.</w:t>
      </w:r>
    </w:p>
    <w:p w:rsidR="005D1685" w:rsidRDefault="005D1685" w:rsidP="00572E27">
      <w:pPr>
        <w:spacing w:before="3" w:after="0" w:line="240" w:lineRule="auto"/>
        <w:ind w:left="120" w:right="-20"/>
        <w:rPr>
          <w:rFonts w:cs="Calibri"/>
        </w:rPr>
      </w:pPr>
      <w:r>
        <w:rPr>
          <w:rFonts w:cs="Calibri"/>
          <w:spacing w:val="1"/>
        </w:rPr>
        <w:t>8</w:t>
      </w:r>
      <w:r>
        <w:rPr>
          <w:rFonts w:cs="Calibri"/>
        </w:rPr>
        <w:t xml:space="preserve">.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a</w:t>
      </w:r>
      <w:r>
        <w:rPr>
          <w:rFonts w:cs="Calibri"/>
          <w:spacing w:val="15"/>
        </w:rPr>
        <w:t xml:space="preserve"> </w:t>
      </w:r>
      <w:r>
        <w:rPr>
          <w:rFonts w:cs="Calibri"/>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a</w:t>
      </w:r>
      <w:r>
        <w:rPr>
          <w:rFonts w:cs="Calibri"/>
          <w:spacing w:val="17"/>
        </w:rPr>
        <w:t xml:space="preserve"> </w:t>
      </w:r>
      <w:r>
        <w:rPr>
          <w:rFonts w:cs="Calibri"/>
        </w:rPr>
        <w:t>f</w:t>
      </w:r>
      <w:r>
        <w:rPr>
          <w:rFonts w:cs="Calibri"/>
          <w:spacing w:val="-1"/>
        </w:rPr>
        <w:t>un</w:t>
      </w:r>
      <w:r>
        <w:rPr>
          <w:rFonts w:cs="Calibri"/>
        </w:rPr>
        <w:t>kcj</w:t>
      </w:r>
      <w:r>
        <w:rPr>
          <w:rFonts w:cs="Calibri"/>
          <w:spacing w:val="2"/>
        </w:rPr>
        <w:t>o</w:t>
      </w:r>
      <w:r>
        <w:rPr>
          <w:rFonts w:cs="Calibri"/>
          <w:spacing w:val="-1"/>
        </w:rPr>
        <w:t>n</w:t>
      </w:r>
      <w:r>
        <w:rPr>
          <w:rFonts w:cs="Calibri"/>
        </w:rPr>
        <w:t>al</w:t>
      </w:r>
      <w:r>
        <w:rPr>
          <w:rFonts w:cs="Calibri"/>
          <w:spacing w:val="-4"/>
        </w:rPr>
        <w:t>n</w:t>
      </w:r>
      <w:r>
        <w:rPr>
          <w:rFonts w:cs="Calibri"/>
          <w:spacing w:val="1"/>
        </w:rPr>
        <w:t>o</w:t>
      </w:r>
      <w:r>
        <w:rPr>
          <w:rFonts w:cs="Calibri"/>
        </w:rPr>
        <w:t>ść</w:t>
      </w:r>
      <w:r>
        <w:rPr>
          <w:rFonts w:cs="Calibri"/>
          <w:spacing w:val="18"/>
        </w:rPr>
        <w:t xml:space="preserve"> </w:t>
      </w:r>
      <w:r>
        <w:rPr>
          <w:rFonts w:cs="Calibri"/>
          <w:spacing w:val="-1"/>
        </w:rPr>
        <w:t>do</w:t>
      </w:r>
      <w:r>
        <w:rPr>
          <w:rFonts w:cs="Calibri"/>
        </w:rPr>
        <w:t>t</w:t>
      </w:r>
      <w:r>
        <w:rPr>
          <w:rFonts w:cs="Calibri"/>
          <w:spacing w:val="1"/>
        </w:rPr>
        <w:t>y</w:t>
      </w:r>
      <w:r>
        <w:rPr>
          <w:rFonts w:cs="Calibri"/>
        </w:rPr>
        <w:t>cz</w:t>
      </w:r>
      <w:r>
        <w:rPr>
          <w:rFonts w:cs="Calibri"/>
          <w:spacing w:val="-3"/>
        </w:rPr>
        <w:t>ą</w:t>
      </w:r>
      <w:r>
        <w:rPr>
          <w:rFonts w:cs="Calibri"/>
        </w:rPr>
        <w:t>ca</w:t>
      </w:r>
      <w:r>
        <w:rPr>
          <w:rFonts w:cs="Calibri"/>
          <w:spacing w:val="17"/>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ia</w:t>
      </w:r>
      <w:r>
        <w:rPr>
          <w:rFonts w:cs="Calibri"/>
          <w:spacing w:val="17"/>
        </w:rPr>
        <w:t xml:space="preserve"> </w:t>
      </w:r>
      <w:r>
        <w:rPr>
          <w:rFonts w:cs="Calibri"/>
          <w:spacing w:val="-1"/>
        </w:rPr>
        <w:t>d</w:t>
      </w:r>
      <w:r>
        <w:rPr>
          <w:rFonts w:cs="Calibri"/>
        </w:rPr>
        <w:t>o</w:t>
      </w:r>
      <w:r>
        <w:rPr>
          <w:rFonts w:cs="Calibri"/>
          <w:spacing w:val="18"/>
        </w:rPr>
        <w:t xml:space="preserve"> </w:t>
      </w:r>
      <w:r>
        <w:rPr>
          <w:rFonts w:cs="Calibri"/>
          <w:spacing w:val="-1"/>
        </w:rPr>
        <w:t>p</w:t>
      </w:r>
      <w:r>
        <w:rPr>
          <w:rFonts w:cs="Calibri"/>
        </w:rPr>
        <w:t>r</w:t>
      </w:r>
      <w:r>
        <w:rPr>
          <w:rFonts w:cs="Calibri"/>
          <w:spacing w:val="-1"/>
        </w:rPr>
        <w:t>z</w:t>
      </w:r>
      <w:r>
        <w:rPr>
          <w:rFonts w:cs="Calibri"/>
          <w:spacing w:val="1"/>
        </w:rPr>
        <w:t>y</w:t>
      </w:r>
      <w:r>
        <w:rPr>
          <w:rFonts w:cs="Calibri"/>
          <w:spacing w:val="-1"/>
        </w:rPr>
        <w:t>g</w:t>
      </w:r>
      <w:r>
        <w:rPr>
          <w:rFonts w:cs="Calibri"/>
          <w:spacing w:val="1"/>
        </w:rPr>
        <w:t>o</w:t>
      </w:r>
      <w:r>
        <w:rPr>
          <w:rFonts w:cs="Calibri"/>
          <w:spacing w:val="-2"/>
        </w:rPr>
        <w:t>t</w:t>
      </w:r>
      <w:r>
        <w:rPr>
          <w:rFonts w:cs="Calibri"/>
          <w:spacing w:val="1"/>
        </w:rPr>
        <w:t>o</w:t>
      </w:r>
      <w:r>
        <w:rPr>
          <w:rFonts w:cs="Calibri"/>
          <w:spacing w:val="-2"/>
        </w:rPr>
        <w:t>w</w:t>
      </w:r>
      <w:r>
        <w:rPr>
          <w:rFonts w:cs="Calibri"/>
        </w:rPr>
        <w:t>a</w:t>
      </w:r>
      <w:r>
        <w:rPr>
          <w:rFonts w:cs="Calibri"/>
          <w:spacing w:val="-1"/>
        </w:rPr>
        <w:t>n</w:t>
      </w:r>
      <w:r>
        <w:rPr>
          <w:rFonts w:cs="Calibri"/>
        </w:rPr>
        <w:t>ia</w:t>
      </w:r>
      <w:r>
        <w:rPr>
          <w:rFonts w:cs="Calibri"/>
          <w:spacing w:val="17"/>
        </w:rPr>
        <w:t xml:space="preserve"> </w:t>
      </w:r>
      <w:r>
        <w:rPr>
          <w:rFonts w:cs="Calibri"/>
        </w:rPr>
        <w:t>i</w:t>
      </w:r>
      <w:r>
        <w:rPr>
          <w:rFonts w:cs="Calibri"/>
          <w:spacing w:val="17"/>
        </w:rPr>
        <w:t xml:space="preserve"> </w:t>
      </w:r>
      <w:r>
        <w:rPr>
          <w:rFonts w:cs="Calibri"/>
          <w:spacing w:val="-1"/>
        </w:rPr>
        <w:t>p</w:t>
      </w:r>
      <w:r>
        <w:rPr>
          <w:rFonts w:cs="Calibri"/>
        </w:rPr>
        <w:t>r</w:t>
      </w:r>
      <w:r>
        <w:rPr>
          <w:rFonts w:cs="Calibri"/>
          <w:spacing w:val="1"/>
        </w:rPr>
        <w:t>o</w:t>
      </w:r>
      <w:r>
        <w:rPr>
          <w:rFonts w:cs="Calibri"/>
        </w:rPr>
        <w:t>wad</w:t>
      </w:r>
      <w:r>
        <w:rPr>
          <w:rFonts w:cs="Calibri"/>
          <w:spacing w:val="-1"/>
        </w:rPr>
        <w:t>z</w:t>
      </w:r>
      <w:r>
        <w:rPr>
          <w:rFonts w:cs="Calibri"/>
        </w:rPr>
        <w:t>en</w:t>
      </w:r>
      <w:r>
        <w:rPr>
          <w:rFonts w:cs="Calibri"/>
          <w:spacing w:val="-3"/>
        </w:rPr>
        <w:t>i</w:t>
      </w:r>
      <w:r>
        <w:rPr>
          <w:rFonts w:cs="Calibri"/>
        </w:rPr>
        <w:t>a</w:t>
      </w:r>
    </w:p>
    <w:p w:rsidR="005D1685" w:rsidRDefault="005D1685" w:rsidP="00572E27">
      <w:pPr>
        <w:spacing w:before="19" w:after="0" w:line="240" w:lineRule="auto"/>
        <w:ind w:left="480" w:right="-20"/>
        <w:rPr>
          <w:rFonts w:cs="Calibri"/>
        </w:rPr>
      </w:pPr>
      <w:r>
        <w:rPr>
          <w:rFonts w:cs="Calibri"/>
          <w:spacing w:val="-1"/>
        </w:rPr>
        <w:t>p</w:t>
      </w:r>
      <w:r>
        <w:rPr>
          <w:rFonts w:cs="Calibri"/>
        </w:rPr>
        <w:t>reze</w:t>
      </w:r>
      <w:r>
        <w:rPr>
          <w:rFonts w:cs="Calibri"/>
          <w:spacing w:val="-1"/>
        </w:rPr>
        <w:t>n</w:t>
      </w:r>
      <w:r>
        <w:rPr>
          <w:rFonts w:cs="Calibri"/>
        </w:rPr>
        <w:t>tacji:</w:t>
      </w:r>
    </w:p>
    <w:p w:rsidR="005D1685" w:rsidRDefault="005D1685" w:rsidP="00572E27">
      <w:pPr>
        <w:tabs>
          <w:tab w:val="left" w:pos="820"/>
        </w:tabs>
        <w:spacing w:before="16"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z</w:t>
      </w:r>
      <w:r>
        <w:rPr>
          <w:rFonts w:cs="Calibri"/>
          <w:spacing w:val="1"/>
        </w:rPr>
        <w:t>y</w:t>
      </w:r>
      <w:r>
        <w:rPr>
          <w:rFonts w:cs="Calibri"/>
          <w:spacing w:val="-1"/>
        </w:rPr>
        <w:t>g</w:t>
      </w:r>
      <w:r>
        <w:rPr>
          <w:rFonts w:cs="Calibri"/>
          <w:spacing w:val="1"/>
        </w:rPr>
        <w:t>o</w:t>
      </w:r>
      <w:r>
        <w:rPr>
          <w:rFonts w:cs="Calibri"/>
          <w:spacing w:val="-2"/>
        </w:rPr>
        <w:t>t</w:t>
      </w:r>
      <w:r>
        <w:rPr>
          <w:rFonts w:cs="Calibri"/>
          <w:spacing w:val="1"/>
        </w:rPr>
        <w:t>o</w:t>
      </w:r>
      <w:r>
        <w:rPr>
          <w:rFonts w:cs="Calibri"/>
        </w:rPr>
        <w:t>wan</w:t>
      </w:r>
      <w:r>
        <w:rPr>
          <w:rFonts w:cs="Calibri"/>
          <w:spacing w:val="-1"/>
        </w:rPr>
        <w:t>i</w:t>
      </w:r>
      <w:r>
        <w:rPr>
          <w:rFonts w:cs="Calibri"/>
        </w:rPr>
        <w:t xml:space="preserve">e </w:t>
      </w:r>
      <w:r>
        <w:rPr>
          <w:rFonts w:cs="Calibri"/>
          <w:spacing w:val="33"/>
        </w:rPr>
        <w:t xml:space="preserve"> </w:t>
      </w:r>
      <w:r>
        <w:rPr>
          <w:rFonts w:cs="Calibri"/>
          <w:spacing w:val="-1"/>
        </w:rPr>
        <w:t>p</w:t>
      </w:r>
      <w:r>
        <w:rPr>
          <w:rFonts w:cs="Calibri"/>
        </w:rPr>
        <w:t>reze</w:t>
      </w:r>
      <w:r>
        <w:rPr>
          <w:rFonts w:cs="Calibri"/>
          <w:spacing w:val="-1"/>
        </w:rPr>
        <w:t>n</w:t>
      </w:r>
      <w:r>
        <w:rPr>
          <w:rFonts w:cs="Calibri"/>
        </w:rPr>
        <w:t xml:space="preserve">tacji </w:t>
      </w:r>
      <w:r>
        <w:rPr>
          <w:rFonts w:cs="Calibri"/>
          <w:spacing w:val="33"/>
        </w:rPr>
        <w:t xml:space="preserve"> </w:t>
      </w:r>
      <w:r>
        <w:rPr>
          <w:rFonts w:cs="Calibri"/>
          <w:spacing w:val="1"/>
        </w:rPr>
        <w:t>m</w:t>
      </w:r>
      <w:r>
        <w:rPr>
          <w:rFonts w:cs="Calibri"/>
          <w:spacing w:val="-1"/>
        </w:rPr>
        <w:t>u</w:t>
      </w:r>
      <w:r>
        <w:rPr>
          <w:rFonts w:cs="Calibri"/>
        </w:rPr>
        <w:t>lt</w:t>
      </w:r>
      <w:r>
        <w:rPr>
          <w:rFonts w:cs="Calibri"/>
          <w:spacing w:val="-3"/>
        </w:rPr>
        <w:t>i</w:t>
      </w:r>
      <w:r>
        <w:rPr>
          <w:rFonts w:cs="Calibri"/>
          <w:spacing w:val="1"/>
        </w:rPr>
        <w:t>m</w:t>
      </w:r>
      <w:r>
        <w:rPr>
          <w:rFonts w:cs="Calibri"/>
        </w:rPr>
        <w:t>ed</w:t>
      </w:r>
      <w:r>
        <w:rPr>
          <w:rFonts w:cs="Calibri"/>
          <w:spacing w:val="-1"/>
        </w:rPr>
        <w:t>i</w:t>
      </w:r>
      <w:r>
        <w:rPr>
          <w:rFonts w:cs="Calibri"/>
        </w:rPr>
        <w:t>al</w:t>
      </w:r>
      <w:r>
        <w:rPr>
          <w:rFonts w:cs="Calibri"/>
          <w:spacing w:val="-1"/>
        </w:rPr>
        <w:t>n</w:t>
      </w:r>
      <w:r>
        <w:rPr>
          <w:rFonts w:cs="Calibri"/>
          <w:spacing w:val="-2"/>
        </w:rPr>
        <w:t>y</w:t>
      </w:r>
      <w:r>
        <w:rPr>
          <w:rFonts w:cs="Calibri"/>
        </w:rPr>
        <w:t xml:space="preserve">ch, </w:t>
      </w:r>
      <w:r>
        <w:rPr>
          <w:rFonts w:cs="Calibri"/>
          <w:spacing w:val="34"/>
        </w:rPr>
        <w:t xml:space="preserve"> </w:t>
      </w:r>
      <w:r>
        <w:rPr>
          <w:rFonts w:cs="Calibri"/>
        </w:rPr>
        <w:t>k</w:t>
      </w:r>
      <w:r>
        <w:rPr>
          <w:rFonts w:cs="Calibri"/>
          <w:spacing w:val="-2"/>
        </w:rPr>
        <w:t>t</w:t>
      </w:r>
      <w:r>
        <w:rPr>
          <w:rFonts w:cs="Calibri"/>
          <w:spacing w:val="1"/>
        </w:rPr>
        <w:t>ó</w:t>
      </w:r>
      <w:r>
        <w:rPr>
          <w:rFonts w:cs="Calibri"/>
        </w:rPr>
        <w:t xml:space="preserve">re </w:t>
      </w:r>
      <w:r>
        <w:rPr>
          <w:rFonts w:cs="Calibri"/>
          <w:spacing w:val="30"/>
        </w:rPr>
        <w:t xml:space="preserve"> </w:t>
      </w:r>
      <w:r>
        <w:rPr>
          <w:rFonts w:cs="Calibri"/>
          <w:spacing w:val="-1"/>
        </w:rPr>
        <w:t>b</w:t>
      </w:r>
      <w:r>
        <w:rPr>
          <w:rFonts w:cs="Calibri"/>
        </w:rPr>
        <w:t xml:space="preserve">ędą </w:t>
      </w:r>
      <w:r>
        <w:rPr>
          <w:rFonts w:cs="Calibri"/>
          <w:spacing w:val="35"/>
        </w:rPr>
        <w:t xml:space="preserve"> </w:t>
      </w:r>
      <w:r>
        <w:rPr>
          <w:rFonts w:cs="Calibri"/>
          <w:spacing w:val="-1"/>
        </w:rPr>
        <w:t>p</w:t>
      </w:r>
      <w:r>
        <w:rPr>
          <w:rFonts w:cs="Calibri"/>
        </w:rPr>
        <w:t>reze</w:t>
      </w:r>
      <w:r>
        <w:rPr>
          <w:rFonts w:cs="Calibri"/>
          <w:spacing w:val="-1"/>
        </w:rPr>
        <w:t>n</w:t>
      </w:r>
      <w:r>
        <w:rPr>
          <w:rFonts w:cs="Calibri"/>
          <w:spacing w:val="-2"/>
        </w:rPr>
        <w:t>t</w:t>
      </w:r>
      <w:r>
        <w:rPr>
          <w:rFonts w:cs="Calibri"/>
          <w:spacing w:val="1"/>
        </w:rPr>
        <w:t>o</w:t>
      </w:r>
      <w:r>
        <w:rPr>
          <w:rFonts w:cs="Calibri"/>
        </w:rPr>
        <w:t xml:space="preserve">wane </w:t>
      </w:r>
      <w:r>
        <w:rPr>
          <w:rFonts w:cs="Calibri"/>
          <w:spacing w:val="35"/>
        </w:rPr>
        <w:t xml:space="preserve"> </w:t>
      </w:r>
      <w:r>
        <w:rPr>
          <w:rFonts w:cs="Calibri"/>
          <w:spacing w:val="-1"/>
        </w:rPr>
        <w:t>p</w:t>
      </w:r>
      <w:r>
        <w:rPr>
          <w:rFonts w:cs="Calibri"/>
        </w:rPr>
        <w:t>r</w:t>
      </w:r>
      <w:r>
        <w:rPr>
          <w:rFonts w:cs="Calibri"/>
          <w:spacing w:val="-4"/>
        </w:rPr>
        <w:t>z</w:t>
      </w:r>
      <w:r>
        <w:rPr>
          <w:rFonts w:cs="Calibri"/>
        </w:rPr>
        <w:t xml:space="preserve">y </w:t>
      </w:r>
      <w:r>
        <w:rPr>
          <w:rFonts w:cs="Calibri"/>
          <w:spacing w:val="34"/>
        </w:rPr>
        <w:t xml:space="preserve"> </w:t>
      </w:r>
      <w:r>
        <w:rPr>
          <w:rFonts w:cs="Calibri"/>
          <w:spacing w:val="-1"/>
        </w:rPr>
        <w:t>uż</w:t>
      </w:r>
      <w:r>
        <w:rPr>
          <w:rFonts w:cs="Calibri"/>
          <w:spacing w:val="1"/>
        </w:rPr>
        <w:t>y</w:t>
      </w:r>
      <w:r>
        <w:rPr>
          <w:rFonts w:cs="Calibri"/>
        </w:rPr>
        <w:t>ciu</w:t>
      </w:r>
    </w:p>
    <w:p w:rsidR="005D1685" w:rsidRDefault="005D1685" w:rsidP="00572E27">
      <w:pPr>
        <w:spacing w:after="0" w:line="240" w:lineRule="auto"/>
        <w:ind w:left="828" w:right="-20"/>
        <w:rPr>
          <w:rFonts w:cs="Calibri"/>
        </w:rPr>
      </w:pPr>
      <w:r>
        <w:rPr>
          <w:rFonts w:cs="Calibri"/>
          <w:spacing w:val="-1"/>
        </w:rPr>
        <w:t>p</w:t>
      </w:r>
      <w:r>
        <w:rPr>
          <w:rFonts w:cs="Calibri"/>
        </w:rPr>
        <w:t>r</w:t>
      </w:r>
      <w:r>
        <w:rPr>
          <w:rFonts w:cs="Calibri"/>
          <w:spacing w:val="1"/>
        </w:rPr>
        <w:t>o</w:t>
      </w:r>
      <w:r>
        <w:rPr>
          <w:rFonts w:cs="Calibri"/>
        </w:rPr>
        <w:t>je</w:t>
      </w:r>
      <w:r>
        <w:rPr>
          <w:rFonts w:cs="Calibri"/>
          <w:spacing w:val="-1"/>
        </w:rPr>
        <w:t>k</w:t>
      </w:r>
      <w:r>
        <w:rPr>
          <w:rFonts w:cs="Calibri"/>
        </w:rPr>
        <w:t>t</w:t>
      </w:r>
      <w:r>
        <w:rPr>
          <w:rFonts w:cs="Calibri"/>
          <w:spacing w:val="1"/>
        </w:rPr>
        <w:t>o</w:t>
      </w:r>
      <w:r>
        <w:rPr>
          <w:rFonts w:cs="Calibri"/>
        </w:rPr>
        <w:t>ra</w:t>
      </w:r>
      <w:r>
        <w:rPr>
          <w:rFonts w:cs="Calibri"/>
          <w:spacing w:val="-3"/>
        </w:rPr>
        <w:t xml:space="preserve"> </w:t>
      </w:r>
      <w:r>
        <w:rPr>
          <w:rFonts w:cs="Calibri"/>
          <w:spacing w:val="2"/>
        </w:rPr>
        <w:t>m</w:t>
      </w:r>
      <w:r>
        <w:rPr>
          <w:rFonts w:cs="Calibri"/>
          <w:spacing w:val="-1"/>
        </w:rPr>
        <w:t>u</w:t>
      </w:r>
      <w:r>
        <w:rPr>
          <w:rFonts w:cs="Calibri"/>
          <w:spacing w:val="-3"/>
        </w:rPr>
        <w:t>l</w:t>
      </w:r>
      <w:r>
        <w:rPr>
          <w:rFonts w:cs="Calibri"/>
        </w:rPr>
        <w:t>ti</w:t>
      </w:r>
      <w:r>
        <w:rPr>
          <w:rFonts w:cs="Calibri"/>
          <w:spacing w:val="-1"/>
        </w:rPr>
        <w:t>m</w:t>
      </w:r>
      <w:r>
        <w:rPr>
          <w:rFonts w:cs="Calibri"/>
        </w:rPr>
        <w:t>ed</w:t>
      </w:r>
      <w:r>
        <w:rPr>
          <w:rFonts w:cs="Calibri"/>
          <w:spacing w:val="-1"/>
        </w:rPr>
        <w:t>i</w:t>
      </w:r>
      <w:r>
        <w:rPr>
          <w:rFonts w:cs="Calibri"/>
        </w:rPr>
        <w:t>al</w:t>
      </w:r>
      <w:r>
        <w:rPr>
          <w:rFonts w:cs="Calibri"/>
          <w:spacing w:val="-1"/>
        </w:rPr>
        <w:t>n</w:t>
      </w:r>
      <w:r>
        <w:rPr>
          <w:rFonts w:cs="Calibri"/>
        </w:rPr>
        <w:t>e</w:t>
      </w:r>
      <w:r>
        <w:rPr>
          <w:rFonts w:cs="Calibri"/>
          <w:spacing w:val="-2"/>
        </w:rPr>
        <w:t>g</w:t>
      </w:r>
      <w:r>
        <w:rPr>
          <w:rFonts w:cs="Calibri"/>
          <w:spacing w:val="1"/>
        </w:rPr>
        <w:t>o</w:t>
      </w:r>
      <w:r>
        <w:rPr>
          <w:rFonts w:cs="Calibri"/>
        </w:rPr>
        <w:t>,</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d</w:t>
      </w:r>
      <w:r>
        <w:rPr>
          <w:rFonts w:cs="Calibri"/>
        </w:rPr>
        <w:t>r</w:t>
      </w:r>
      <w:r>
        <w:rPr>
          <w:rFonts w:cs="Calibri"/>
          <w:spacing w:val="-1"/>
        </w:rPr>
        <w:t>u</w:t>
      </w:r>
      <w:r>
        <w:rPr>
          <w:rFonts w:cs="Calibri"/>
        </w:rPr>
        <w:t>k</w:t>
      </w:r>
      <w:r>
        <w:rPr>
          <w:rFonts w:cs="Calibri"/>
          <w:spacing w:val="1"/>
        </w:rPr>
        <w:t>o</w:t>
      </w:r>
      <w:r>
        <w:rPr>
          <w:rFonts w:cs="Calibri"/>
        </w:rPr>
        <w:t>wan</w:t>
      </w:r>
      <w:r>
        <w:rPr>
          <w:rFonts w:cs="Calibri"/>
          <w:spacing w:val="-1"/>
        </w:rPr>
        <w:t>i</w:t>
      </w:r>
      <w:r>
        <w:rPr>
          <w:rFonts w:cs="Calibri"/>
        </w:rPr>
        <w:t>e</w:t>
      </w:r>
      <w:r>
        <w:rPr>
          <w:rFonts w:cs="Calibri"/>
          <w:spacing w:val="-2"/>
        </w:rPr>
        <w:t xml:space="preserve"> </w:t>
      </w:r>
      <w:r>
        <w:rPr>
          <w:rFonts w:cs="Calibri"/>
        </w:rPr>
        <w:t>w</w:t>
      </w:r>
      <w:r>
        <w:rPr>
          <w:rFonts w:cs="Calibri"/>
          <w:spacing w:val="1"/>
        </w:rPr>
        <w:t xml:space="preserve"> </w:t>
      </w:r>
      <w:r>
        <w:rPr>
          <w:rFonts w:cs="Calibri"/>
          <w:spacing w:val="-2"/>
        </w:rPr>
        <w:t>f</w:t>
      </w:r>
      <w:r>
        <w:rPr>
          <w:rFonts w:cs="Calibri"/>
          <w:spacing w:val="1"/>
        </w:rPr>
        <w:t>o</w:t>
      </w:r>
      <w:r>
        <w:rPr>
          <w:rFonts w:cs="Calibri"/>
          <w:spacing w:val="-3"/>
        </w:rPr>
        <w:t>r</w:t>
      </w:r>
      <w:r>
        <w:rPr>
          <w:rFonts w:cs="Calibri"/>
          <w:spacing w:val="1"/>
        </w:rPr>
        <w:t>m</w:t>
      </w:r>
      <w:r>
        <w:rPr>
          <w:rFonts w:cs="Calibri"/>
        </w:rPr>
        <w:t>ac</w:t>
      </w:r>
      <w:r>
        <w:rPr>
          <w:rFonts w:cs="Calibri"/>
          <w:spacing w:val="-3"/>
        </w:rPr>
        <w:t>i</w:t>
      </w:r>
      <w:r>
        <w:rPr>
          <w:rFonts w:cs="Calibri"/>
        </w:rPr>
        <w:t>e</w:t>
      </w:r>
      <w:r>
        <w:rPr>
          <w:rFonts w:cs="Calibri"/>
          <w:spacing w:val="1"/>
        </w:rPr>
        <w:t xml:space="preserve"> </w:t>
      </w:r>
      <w:r>
        <w:rPr>
          <w:rFonts w:cs="Calibri"/>
          <w:spacing w:val="-1"/>
        </w:rPr>
        <w:t>um</w:t>
      </w:r>
      <w:r>
        <w:rPr>
          <w:rFonts w:cs="Calibri"/>
          <w:spacing w:val="1"/>
        </w:rPr>
        <w:t>o</w:t>
      </w:r>
      <w:r>
        <w:rPr>
          <w:rFonts w:cs="Calibri"/>
          <w:spacing w:val="-1"/>
        </w:rPr>
        <w:t>ż</w:t>
      </w:r>
      <w:r>
        <w:rPr>
          <w:rFonts w:cs="Calibri"/>
        </w:rPr>
        <w:t>l</w:t>
      </w:r>
      <w:r>
        <w:rPr>
          <w:rFonts w:cs="Calibri"/>
          <w:spacing w:val="-1"/>
        </w:rPr>
        <w:t>i</w:t>
      </w:r>
      <w:r>
        <w:rPr>
          <w:rFonts w:cs="Calibri"/>
        </w:rPr>
        <w:t>wiają</w:t>
      </w:r>
      <w:r>
        <w:rPr>
          <w:rFonts w:cs="Calibri"/>
          <w:spacing w:val="-2"/>
        </w:rPr>
        <w:t>cy</w:t>
      </w:r>
      <w:r>
        <w:rPr>
          <w:rFonts w:cs="Calibri"/>
        </w:rPr>
        <w:t>m</w:t>
      </w:r>
      <w:r>
        <w:rPr>
          <w:rFonts w:cs="Calibri"/>
          <w:spacing w:val="3"/>
        </w:rPr>
        <w:t xml:space="preserve"> </w:t>
      </w:r>
      <w:r>
        <w:rPr>
          <w:rFonts w:cs="Calibri"/>
          <w:spacing w:val="-3"/>
        </w:rPr>
        <w:t>r</w:t>
      </w:r>
      <w:r>
        <w:rPr>
          <w:rFonts w:cs="Calibri"/>
          <w:spacing w:val="1"/>
        </w:rPr>
        <w:t>o</w:t>
      </w:r>
      <w:r>
        <w:rPr>
          <w:rFonts w:cs="Calibri"/>
          <w:spacing w:val="-1"/>
        </w:rPr>
        <w:t>b</w:t>
      </w:r>
      <w:r>
        <w:rPr>
          <w:rFonts w:cs="Calibri"/>
        </w:rPr>
        <w:t>ie</w:t>
      </w:r>
      <w:r>
        <w:rPr>
          <w:rFonts w:cs="Calibri"/>
          <w:spacing w:val="-1"/>
        </w:rPr>
        <w:t>n</w:t>
      </w:r>
      <w:r>
        <w:rPr>
          <w:rFonts w:cs="Calibri"/>
        </w:rPr>
        <w:t xml:space="preserve">ie </w:t>
      </w:r>
      <w:r>
        <w:rPr>
          <w:rFonts w:cs="Calibri"/>
          <w:spacing w:val="-3"/>
        </w:rPr>
        <w:t>n</w:t>
      </w:r>
      <w:r>
        <w:rPr>
          <w:rFonts w:cs="Calibri"/>
          <w:spacing w:val="1"/>
        </w:rPr>
        <w:t>o</w:t>
      </w:r>
      <w:r>
        <w:rPr>
          <w:rFonts w:cs="Calibri"/>
        </w:rPr>
        <w:t>t</w:t>
      </w:r>
      <w:r>
        <w:rPr>
          <w:rFonts w:cs="Calibri"/>
          <w:spacing w:val="-2"/>
        </w:rPr>
        <w:t>a</w:t>
      </w:r>
      <w:r>
        <w:rPr>
          <w:rFonts w:cs="Calibri"/>
        </w:rPr>
        <w:t>t</w:t>
      </w:r>
      <w:r>
        <w:rPr>
          <w:rFonts w:cs="Calibri"/>
          <w:spacing w:val="1"/>
        </w:rPr>
        <w:t>e</w:t>
      </w:r>
      <w:r>
        <w:rPr>
          <w:rFonts w:cs="Calibri"/>
        </w:rPr>
        <w:t>k,</w:t>
      </w:r>
    </w:p>
    <w:p w:rsidR="005D1685" w:rsidRDefault="005D1685" w:rsidP="00572E27">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p</w:t>
      </w:r>
      <w:r>
        <w:rPr>
          <w:rFonts w:cs="Calibri"/>
        </w:rPr>
        <w:t>isa</w:t>
      </w:r>
      <w:r>
        <w:rPr>
          <w:rFonts w:cs="Calibri"/>
          <w:spacing w:val="-1"/>
        </w:rPr>
        <w:t>n</w:t>
      </w:r>
      <w:r>
        <w:rPr>
          <w:rFonts w:cs="Calibri"/>
        </w:rPr>
        <w:t>ie ja</w:t>
      </w:r>
      <w:r>
        <w:rPr>
          <w:rFonts w:cs="Calibri"/>
          <w:spacing w:val="-2"/>
        </w:rPr>
        <w:t>k</w:t>
      </w:r>
      <w:r>
        <w:rPr>
          <w:rFonts w:cs="Calibri"/>
        </w:rPr>
        <w:t>o</w:t>
      </w:r>
      <w:r>
        <w:rPr>
          <w:rFonts w:cs="Calibri"/>
          <w:spacing w:val="1"/>
        </w:rPr>
        <w:t xml:space="preserve"> </w:t>
      </w:r>
      <w:r>
        <w:rPr>
          <w:rFonts w:cs="Calibri"/>
        </w:rPr>
        <w:t>pre</w:t>
      </w:r>
      <w:r>
        <w:rPr>
          <w:rFonts w:cs="Calibri"/>
          <w:spacing w:val="-1"/>
        </w:rPr>
        <w:t>z</w:t>
      </w:r>
      <w:r>
        <w:rPr>
          <w:rFonts w:cs="Calibri"/>
        </w:rPr>
        <w:t>ent</w:t>
      </w:r>
      <w:r>
        <w:rPr>
          <w:rFonts w:cs="Calibri"/>
          <w:spacing w:val="-2"/>
        </w:rPr>
        <w:t>a</w:t>
      </w:r>
      <w:r>
        <w:rPr>
          <w:rFonts w:cs="Calibri"/>
        </w:rPr>
        <w:t>cja</w:t>
      </w:r>
      <w:r>
        <w:rPr>
          <w:rFonts w:cs="Calibri"/>
          <w:spacing w:val="-2"/>
        </w:rPr>
        <w:t xml:space="preserve"> </w:t>
      </w:r>
      <w:r>
        <w:rPr>
          <w:rFonts w:cs="Calibri"/>
        </w:rPr>
        <w:t>t</w:t>
      </w:r>
      <w:r>
        <w:rPr>
          <w:rFonts w:cs="Calibri"/>
          <w:spacing w:val="1"/>
        </w:rPr>
        <w:t>y</w:t>
      </w:r>
      <w:r>
        <w:rPr>
          <w:rFonts w:cs="Calibri"/>
        </w:rPr>
        <w:t>l</w:t>
      </w:r>
      <w:r>
        <w:rPr>
          <w:rFonts w:cs="Calibri"/>
          <w:spacing w:val="-2"/>
        </w:rPr>
        <w:t>k</w:t>
      </w:r>
      <w:r>
        <w:rPr>
          <w:rFonts w:cs="Calibri"/>
        </w:rPr>
        <w:t>o</w:t>
      </w:r>
      <w:r>
        <w:rPr>
          <w:rFonts w:cs="Calibri"/>
          <w:spacing w:val="1"/>
        </w:rPr>
        <w:t xml:space="preserve"> </w:t>
      </w:r>
      <w:r>
        <w:rPr>
          <w:rFonts w:cs="Calibri"/>
          <w:spacing w:val="-3"/>
        </w:rPr>
        <w:t>d</w:t>
      </w:r>
      <w:r>
        <w:rPr>
          <w:rFonts w:cs="Calibri"/>
        </w:rPr>
        <w:t>o</w:t>
      </w:r>
      <w:r>
        <w:rPr>
          <w:rFonts w:cs="Calibri"/>
          <w:spacing w:val="1"/>
        </w:rPr>
        <w:t xml:space="preserve"> o</w:t>
      </w:r>
      <w:r>
        <w:rPr>
          <w:rFonts w:cs="Calibri"/>
          <w:spacing w:val="-3"/>
        </w:rPr>
        <w:t>d</w:t>
      </w:r>
      <w:r>
        <w:rPr>
          <w:rFonts w:cs="Calibri"/>
        </w:rPr>
        <w:t>czytu,</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n</w:t>
      </w:r>
      <w:r>
        <w:rPr>
          <w:rFonts w:cs="Calibri"/>
        </w:rPr>
        <w:t>a</w:t>
      </w:r>
      <w:r>
        <w:rPr>
          <w:rFonts w:cs="Calibri"/>
          <w:spacing w:val="-1"/>
        </w:rPr>
        <w:t>g</w:t>
      </w:r>
      <w:r>
        <w:rPr>
          <w:rFonts w:cs="Calibri"/>
        </w:rPr>
        <w:t>ry</w:t>
      </w:r>
      <w:r>
        <w:rPr>
          <w:rFonts w:cs="Calibri"/>
          <w:spacing w:val="1"/>
        </w:rPr>
        <w:t>w</w:t>
      </w:r>
      <w:r>
        <w:rPr>
          <w:rFonts w:cs="Calibri"/>
        </w:rPr>
        <w:t>a</w:t>
      </w:r>
      <w:r>
        <w:rPr>
          <w:rFonts w:cs="Calibri"/>
          <w:spacing w:val="-1"/>
        </w:rPr>
        <w:t>n</w:t>
      </w:r>
      <w:r>
        <w:rPr>
          <w:rFonts w:cs="Calibri"/>
        </w:rPr>
        <w:t>ie nar</w:t>
      </w:r>
      <w:r>
        <w:rPr>
          <w:rFonts w:cs="Calibri"/>
          <w:spacing w:val="-1"/>
        </w:rPr>
        <w:t>r</w:t>
      </w:r>
      <w:r>
        <w:rPr>
          <w:rFonts w:cs="Calibri"/>
          <w:spacing w:val="-3"/>
        </w:rPr>
        <w:t>a</w:t>
      </w:r>
      <w:r>
        <w:rPr>
          <w:rFonts w:cs="Calibri"/>
        </w:rPr>
        <w:t xml:space="preserve">cji i </w:t>
      </w:r>
      <w:r>
        <w:rPr>
          <w:rFonts w:cs="Calibri"/>
          <w:spacing w:val="-3"/>
        </w:rPr>
        <w:t>d</w:t>
      </w:r>
      <w:r>
        <w:rPr>
          <w:rFonts w:cs="Calibri"/>
          <w:spacing w:val="1"/>
        </w:rPr>
        <w:t>o</w:t>
      </w:r>
      <w:r>
        <w:rPr>
          <w:rFonts w:cs="Calibri"/>
        </w:rPr>
        <w:t>łą</w:t>
      </w:r>
      <w:r>
        <w:rPr>
          <w:rFonts w:cs="Calibri"/>
          <w:spacing w:val="-2"/>
        </w:rPr>
        <w:t>c</w:t>
      </w:r>
      <w:r>
        <w:rPr>
          <w:rFonts w:cs="Calibri"/>
          <w:spacing w:val="-1"/>
        </w:rPr>
        <w:t>z</w:t>
      </w:r>
      <w:r>
        <w:rPr>
          <w:rFonts w:cs="Calibri"/>
        </w:rPr>
        <w:t>a</w:t>
      </w:r>
      <w:r>
        <w:rPr>
          <w:rFonts w:cs="Calibri"/>
          <w:spacing w:val="-1"/>
        </w:rPr>
        <w:t>n</w:t>
      </w:r>
      <w:r>
        <w:rPr>
          <w:rFonts w:cs="Calibri"/>
        </w:rPr>
        <w:t>ie j</w:t>
      </w:r>
      <w:r>
        <w:rPr>
          <w:rFonts w:cs="Calibri"/>
          <w:spacing w:val="1"/>
        </w:rPr>
        <w:t>e</w:t>
      </w:r>
      <w:r>
        <w:rPr>
          <w:rFonts w:cs="Calibri"/>
        </w:rPr>
        <w:t xml:space="preserve">j </w:t>
      </w:r>
      <w:r>
        <w:rPr>
          <w:rFonts w:cs="Calibri"/>
          <w:spacing w:val="-3"/>
        </w:rPr>
        <w:t>d</w:t>
      </w:r>
      <w:r>
        <w:rPr>
          <w:rFonts w:cs="Calibri"/>
        </w:rPr>
        <w:t>o</w:t>
      </w:r>
      <w:r>
        <w:rPr>
          <w:rFonts w:cs="Calibri"/>
          <w:spacing w:val="1"/>
        </w:rPr>
        <w:t xml:space="preserve"> </w:t>
      </w:r>
      <w:r>
        <w:rPr>
          <w:rFonts w:cs="Calibri"/>
        </w:rPr>
        <w:t>pre</w:t>
      </w:r>
      <w:r>
        <w:rPr>
          <w:rFonts w:cs="Calibri"/>
          <w:spacing w:val="-1"/>
        </w:rPr>
        <w:t>z</w:t>
      </w:r>
      <w:r>
        <w:rPr>
          <w:rFonts w:cs="Calibri"/>
        </w:rPr>
        <w:t>en</w:t>
      </w:r>
      <w:r>
        <w:rPr>
          <w:rFonts w:cs="Calibri"/>
          <w:spacing w:val="-2"/>
        </w:rPr>
        <w:t>t</w:t>
      </w:r>
      <w:r>
        <w:rPr>
          <w:rFonts w:cs="Calibri"/>
        </w:rPr>
        <w:t>acji,</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spacing w:val="-1"/>
        </w:rPr>
        <w:t>p</w:t>
      </w:r>
      <w:r>
        <w:rPr>
          <w:rFonts w:cs="Calibri"/>
        </w:rPr>
        <w:t>atr</w:t>
      </w:r>
      <w:r>
        <w:rPr>
          <w:rFonts w:cs="Calibri"/>
          <w:spacing w:val="-2"/>
        </w:rPr>
        <w:t>y</w:t>
      </w:r>
      <w:r>
        <w:rPr>
          <w:rFonts w:cs="Calibri"/>
        </w:rPr>
        <w:t>wan</w:t>
      </w:r>
      <w:r>
        <w:rPr>
          <w:rFonts w:cs="Calibri"/>
          <w:spacing w:val="-1"/>
        </w:rPr>
        <w:t>i</w:t>
      </w:r>
      <w:r>
        <w:rPr>
          <w:rFonts w:cs="Calibri"/>
        </w:rPr>
        <w:t>e</w:t>
      </w:r>
      <w:r>
        <w:rPr>
          <w:rFonts w:cs="Calibri"/>
          <w:spacing w:val="-1"/>
        </w:rPr>
        <w:t xml:space="preserve"> </w:t>
      </w:r>
      <w:r>
        <w:rPr>
          <w:rFonts w:cs="Calibri"/>
        </w:rPr>
        <w:t>slaj</w:t>
      </w:r>
      <w:r>
        <w:rPr>
          <w:rFonts w:cs="Calibri"/>
          <w:spacing w:val="-1"/>
        </w:rPr>
        <w:t>dó</w:t>
      </w:r>
      <w:r>
        <w:rPr>
          <w:rFonts w:cs="Calibri"/>
        </w:rPr>
        <w:t>w</w:t>
      </w:r>
      <w:r>
        <w:rPr>
          <w:rFonts w:cs="Calibri"/>
          <w:spacing w:val="1"/>
        </w:rPr>
        <w:t xml:space="preserve"> </w:t>
      </w:r>
      <w:r>
        <w:rPr>
          <w:rFonts w:cs="Calibri"/>
          <w:spacing w:val="-1"/>
        </w:rPr>
        <w:t>no</w:t>
      </w:r>
      <w:r>
        <w:rPr>
          <w:rFonts w:cs="Calibri"/>
        </w:rPr>
        <w:t>ta</w:t>
      </w:r>
      <w:r>
        <w:rPr>
          <w:rFonts w:cs="Calibri"/>
          <w:spacing w:val="-2"/>
        </w:rPr>
        <w:t>t</w:t>
      </w:r>
      <w:r>
        <w:rPr>
          <w:rFonts w:cs="Calibri"/>
        </w:rPr>
        <w:t>ka</w:t>
      </w:r>
      <w:r>
        <w:rPr>
          <w:rFonts w:cs="Calibri"/>
          <w:spacing w:val="1"/>
        </w:rPr>
        <w:t>m</w:t>
      </w:r>
      <w:r>
        <w:rPr>
          <w:rFonts w:cs="Calibri"/>
        </w:rPr>
        <w:t>i d</w:t>
      </w:r>
      <w:r>
        <w:rPr>
          <w:rFonts w:cs="Calibri"/>
          <w:spacing w:val="-1"/>
        </w:rPr>
        <w:t>l</w:t>
      </w:r>
      <w:r>
        <w:rPr>
          <w:rFonts w:cs="Calibri"/>
        </w:rPr>
        <w:t>a</w:t>
      </w:r>
      <w:r>
        <w:rPr>
          <w:rFonts w:cs="Calibri"/>
          <w:spacing w:val="-2"/>
        </w:rPr>
        <w:t xml:space="preserve"> </w:t>
      </w:r>
      <w:r>
        <w:rPr>
          <w:rFonts w:cs="Calibri"/>
        </w:rPr>
        <w:t>pre</w:t>
      </w:r>
      <w:r>
        <w:rPr>
          <w:rFonts w:cs="Calibri"/>
          <w:spacing w:val="-1"/>
        </w:rPr>
        <w:t>z</w:t>
      </w:r>
      <w:r>
        <w:rPr>
          <w:rFonts w:cs="Calibri"/>
        </w:rPr>
        <w:t>en</w:t>
      </w:r>
      <w:r>
        <w:rPr>
          <w:rFonts w:cs="Calibri"/>
          <w:spacing w:val="-2"/>
        </w:rPr>
        <w:t>t</w:t>
      </w:r>
      <w:r>
        <w:rPr>
          <w:rFonts w:cs="Calibri"/>
        </w:rPr>
        <w:t>era,</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u</w:t>
      </w:r>
      <w:r>
        <w:rPr>
          <w:rFonts w:cs="Calibri"/>
          <w:spacing w:val="1"/>
        </w:rPr>
        <w:t>m</w:t>
      </w:r>
      <w:r>
        <w:rPr>
          <w:rFonts w:cs="Calibri"/>
        </w:rPr>
        <w:t>ies</w:t>
      </w:r>
      <w:r>
        <w:rPr>
          <w:rFonts w:cs="Calibri"/>
          <w:spacing w:val="-1"/>
        </w:rPr>
        <w:t>z</w:t>
      </w:r>
      <w:r>
        <w:rPr>
          <w:rFonts w:cs="Calibri"/>
        </w:rPr>
        <w:t>cz</w:t>
      </w:r>
      <w:r>
        <w:rPr>
          <w:rFonts w:cs="Calibri"/>
          <w:spacing w:val="-1"/>
        </w:rPr>
        <w:t>an</w:t>
      </w:r>
      <w:r>
        <w:rPr>
          <w:rFonts w:cs="Calibri"/>
        </w:rPr>
        <w:t>ie</w:t>
      </w:r>
      <w:r>
        <w:rPr>
          <w:rFonts w:cs="Calibri"/>
          <w:spacing w:val="5"/>
        </w:rPr>
        <w:t xml:space="preserve"> </w:t>
      </w:r>
      <w:r>
        <w:rPr>
          <w:rFonts w:cs="Calibri"/>
        </w:rPr>
        <w:t>i</w:t>
      </w:r>
      <w:r>
        <w:rPr>
          <w:rFonts w:cs="Calibri"/>
          <w:spacing w:val="7"/>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2"/>
        </w:rPr>
        <w:t>t</w:t>
      </w:r>
      <w:r>
        <w:rPr>
          <w:rFonts w:cs="Calibri"/>
          <w:spacing w:val="1"/>
        </w:rPr>
        <w:t>o</w:t>
      </w:r>
      <w:r>
        <w:rPr>
          <w:rFonts w:cs="Calibri"/>
        </w:rPr>
        <w:t>w</w:t>
      </w:r>
      <w:r>
        <w:rPr>
          <w:rFonts w:cs="Calibri"/>
          <w:spacing w:val="-2"/>
        </w:rPr>
        <w:t>a</w:t>
      </w:r>
      <w:r>
        <w:rPr>
          <w:rFonts w:cs="Calibri"/>
          <w:spacing w:val="-1"/>
        </w:rPr>
        <w:t>n</w:t>
      </w:r>
      <w:r>
        <w:rPr>
          <w:rFonts w:cs="Calibri"/>
        </w:rPr>
        <w:t>ie</w:t>
      </w:r>
      <w:r>
        <w:rPr>
          <w:rFonts w:cs="Calibri"/>
          <w:spacing w:val="8"/>
        </w:rPr>
        <w:t xml:space="preserve"> </w:t>
      </w:r>
      <w:r>
        <w:rPr>
          <w:rFonts w:cs="Calibri"/>
        </w:rPr>
        <w:t>t</w:t>
      </w:r>
      <w:r>
        <w:rPr>
          <w:rFonts w:cs="Calibri"/>
          <w:spacing w:val="-2"/>
        </w:rPr>
        <w:t>e</w:t>
      </w:r>
      <w:r>
        <w:rPr>
          <w:rFonts w:cs="Calibri"/>
        </w:rPr>
        <w:t>ks</w:t>
      </w:r>
      <w:r>
        <w:rPr>
          <w:rFonts w:cs="Calibri"/>
          <w:spacing w:val="-2"/>
        </w:rPr>
        <w:t>t</w:t>
      </w:r>
      <w:r>
        <w:rPr>
          <w:rFonts w:cs="Calibri"/>
          <w:spacing w:val="1"/>
        </w:rPr>
        <w:t>ó</w:t>
      </w:r>
      <w:r>
        <w:rPr>
          <w:rFonts w:cs="Calibri"/>
        </w:rPr>
        <w:t>w,</w:t>
      </w:r>
      <w:r>
        <w:rPr>
          <w:rFonts w:cs="Calibri"/>
          <w:spacing w:val="3"/>
        </w:rPr>
        <w:t xml:space="preserve"> </w:t>
      </w:r>
      <w:r>
        <w:rPr>
          <w:rFonts w:cs="Calibri"/>
          <w:spacing w:val="1"/>
        </w:rPr>
        <w:t>o</w:t>
      </w:r>
      <w:r>
        <w:rPr>
          <w:rFonts w:cs="Calibri"/>
          <w:spacing w:val="-1"/>
        </w:rPr>
        <w:t>b</w:t>
      </w:r>
      <w:r>
        <w:rPr>
          <w:rFonts w:cs="Calibri"/>
        </w:rPr>
        <w:t>ie</w:t>
      </w:r>
      <w:r>
        <w:rPr>
          <w:rFonts w:cs="Calibri"/>
          <w:spacing w:val="-2"/>
        </w:rPr>
        <w:t>k</w:t>
      </w:r>
      <w:r>
        <w:rPr>
          <w:rFonts w:cs="Calibri"/>
        </w:rPr>
        <w:t>t</w:t>
      </w:r>
      <w:r>
        <w:rPr>
          <w:rFonts w:cs="Calibri"/>
          <w:spacing w:val="-1"/>
        </w:rPr>
        <w:t>ó</w:t>
      </w:r>
      <w:r>
        <w:rPr>
          <w:rFonts w:cs="Calibri"/>
        </w:rPr>
        <w:t>w</w:t>
      </w:r>
      <w:r>
        <w:rPr>
          <w:rFonts w:cs="Calibri"/>
          <w:spacing w:val="8"/>
        </w:rPr>
        <w:t xml:space="preserve"> </w:t>
      </w:r>
      <w:r>
        <w:rPr>
          <w:rFonts w:cs="Calibri"/>
          <w:spacing w:val="-1"/>
        </w:rPr>
        <w:t>g</w:t>
      </w:r>
      <w:r>
        <w:rPr>
          <w:rFonts w:cs="Calibri"/>
        </w:rPr>
        <w:t>ra</w:t>
      </w:r>
      <w:r>
        <w:rPr>
          <w:rFonts w:cs="Calibri"/>
          <w:spacing w:val="-3"/>
        </w:rPr>
        <w:t>f</w:t>
      </w:r>
      <w:r>
        <w:rPr>
          <w:rFonts w:cs="Calibri"/>
        </w:rPr>
        <w:t>ic</w:t>
      </w:r>
      <w:r>
        <w:rPr>
          <w:rFonts w:cs="Calibri"/>
          <w:spacing w:val="-1"/>
        </w:rPr>
        <w:t>zn</w:t>
      </w:r>
      <w:r>
        <w:rPr>
          <w:rFonts w:cs="Calibri"/>
          <w:spacing w:val="1"/>
        </w:rPr>
        <w:t>y</w:t>
      </w:r>
      <w:r>
        <w:rPr>
          <w:rFonts w:cs="Calibri"/>
        </w:rPr>
        <w:t>ch,</w:t>
      </w:r>
      <w:r>
        <w:rPr>
          <w:rFonts w:cs="Calibri"/>
          <w:spacing w:val="7"/>
        </w:rPr>
        <w:t xml:space="preserve"> </w:t>
      </w:r>
      <w:r>
        <w:rPr>
          <w:rFonts w:cs="Calibri"/>
          <w:spacing w:val="-2"/>
        </w:rPr>
        <w:t>t</w:t>
      </w:r>
      <w:r>
        <w:rPr>
          <w:rFonts w:cs="Calibri"/>
        </w:rPr>
        <w:t>a</w:t>
      </w:r>
      <w:r>
        <w:rPr>
          <w:rFonts w:cs="Calibri"/>
          <w:spacing w:val="-1"/>
        </w:rPr>
        <w:t>b</w:t>
      </w:r>
      <w:r>
        <w:rPr>
          <w:rFonts w:cs="Calibri"/>
        </w:rPr>
        <w:t>el,</w:t>
      </w:r>
      <w:r>
        <w:rPr>
          <w:rFonts w:cs="Calibri"/>
          <w:spacing w:val="8"/>
        </w:rPr>
        <w:t xml:space="preserve"> </w:t>
      </w:r>
      <w:r>
        <w:rPr>
          <w:rFonts w:cs="Calibri"/>
          <w:spacing w:val="-1"/>
        </w:rPr>
        <w:t>n</w:t>
      </w:r>
      <w:r>
        <w:rPr>
          <w:rFonts w:cs="Calibri"/>
        </w:rPr>
        <w:t>a</w:t>
      </w:r>
      <w:r>
        <w:rPr>
          <w:rFonts w:cs="Calibri"/>
          <w:spacing w:val="-1"/>
        </w:rPr>
        <w:t>g</w:t>
      </w:r>
      <w:r>
        <w:rPr>
          <w:rFonts w:cs="Calibri"/>
        </w:rPr>
        <w:t>rań</w:t>
      </w:r>
      <w:r>
        <w:rPr>
          <w:rFonts w:cs="Calibri"/>
          <w:spacing w:val="4"/>
        </w:rPr>
        <w:t xml:space="preserve"> </w:t>
      </w:r>
      <w:r>
        <w:rPr>
          <w:rFonts w:cs="Calibri"/>
          <w:spacing w:val="-1"/>
        </w:rPr>
        <w:t>dź</w:t>
      </w:r>
      <w:r>
        <w:rPr>
          <w:rFonts w:cs="Calibri"/>
        </w:rPr>
        <w:t>w</w:t>
      </w:r>
      <w:r>
        <w:rPr>
          <w:rFonts w:cs="Calibri"/>
          <w:spacing w:val="-2"/>
        </w:rPr>
        <w:t>i</w:t>
      </w:r>
      <w:r>
        <w:rPr>
          <w:rFonts w:cs="Calibri"/>
        </w:rPr>
        <w:t>ę</w:t>
      </w:r>
      <w:r>
        <w:rPr>
          <w:rFonts w:cs="Calibri"/>
          <w:spacing w:val="1"/>
        </w:rPr>
        <w:t>k</w:t>
      </w:r>
      <w:r>
        <w:rPr>
          <w:rFonts w:cs="Calibri"/>
          <w:spacing w:val="-1"/>
        </w:rPr>
        <w:t>o</w:t>
      </w:r>
      <w:r>
        <w:rPr>
          <w:rFonts w:cs="Calibri"/>
        </w:rPr>
        <w:t>w</w:t>
      </w:r>
      <w:r>
        <w:rPr>
          <w:rFonts w:cs="Calibri"/>
          <w:spacing w:val="-1"/>
        </w:rPr>
        <w:t>y</w:t>
      </w:r>
      <w:r>
        <w:rPr>
          <w:rFonts w:cs="Calibri"/>
        </w:rPr>
        <w:t>ch</w:t>
      </w:r>
    </w:p>
    <w:p w:rsidR="005D1685" w:rsidRDefault="005D1685" w:rsidP="00572E27">
      <w:pPr>
        <w:spacing w:after="0" w:line="240" w:lineRule="auto"/>
        <w:ind w:left="828" w:right="-20"/>
        <w:rPr>
          <w:rFonts w:cs="Calibri"/>
        </w:rPr>
      </w:pPr>
      <w:r>
        <w:rPr>
          <w:rFonts w:cs="Calibri"/>
        </w:rPr>
        <w:t>i wid</w:t>
      </w:r>
      <w:r>
        <w:rPr>
          <w:rFonts w:cs="Calibri"/>
          <w:spacing w:val="-2"/>
        </w:rPr>
        <w:t>e</w:t>
      </w:r>
      <w:r>
        <w:rPr>
          <w:rFonts w:cs="Calibri"/>
          <w:spacing w:val="1"/>
        </w:rPr>
        <w:t>o</w:t>
      </w:r>
      <w:r>
        <w:rPr>
          <w:rFonts w:cs="Calibri"/>
        </w:rPr>
        <w:t>,</w:t>
      </w:r>
    </w:p>
    <w:p w:rsidR="005D1685" w:rsidRDefault="005D1685" w:rsidP="00572E27">
      <w:pPr>
        <w:tabs>
          <w:tab w:val="left" w:pos="820"/>
        </w:tabs>
        <w:spacing w:after="0" w:line="278" w:lineRule="exact"/>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u</w:t>
      </w:r>
      <w:r>
        <w:rPr>
          <w:rFonts w:cs="Calibri"/>
          <w:spacing w:val="1"/>
        </w:rPr>
        <w:t>m</w:t>
      </w:r>
      <w:r>
        <w:rPr>
          <w:rFonts w:cs="Calibri"/>
        </w:rPr>
        <w:t>ies</w:t>
      </w:r>
      <w:r>
        <w:rPr>
          <w:rFonts w:cs="Calibri"/>
          <w:spacing w:val="-1"/>
        </w:rPr>
        <w:t>z</w:t>
      </w:r>
      <w:r>
        <w:rPr>
          <w:rFonts w:cs="Calibri"/>
        </w:rPr>
        <w:t>cz</w:t>
      </w:r>
      <w:r>
        <w:rPr>
          <w:rFonts w:cs="Calibri"/>
          <w:spacing w:val="-1"/>
        </w:rPr>
        <w:t>an</w:t>
      </w:r>
      <w:r>
        <w:rPr>
          <w:rFonts w:cs="Calibri"/>
        </w:rPr>
        <w:t>ie</w:t>
      </w:r>
      <w:r>
        <w:rPr>
          <w:rFonts w:cs="Calibri"/>
          <w:spacing w:val="-2"/>
        </w:rPr>
        <w:t xml:space="preserve"> </w:t>
      </w:r>
      <w:r>
        <w:rPr>
          <w:rFonts w:cs="Calibri"/>
        </w:rPr>
        <w:t>tabeli</w:t>
      </w:r>
      <w:r>
        <w:rPr>
          <w:rFonts w:cs="Calibri"/>
          <w:spacing w:val="-1"/>
        </w:rPr>
        <w:t xml:space="preserve"> </w:t>
      </w:r>
      <w:r>
        <w:rPr>
          <w:rFonts w:cs="Calibri"/>
        </w:rPr>
        <w:t>i</w:t>
      </w:r>
      <w:r>
        <w:rPr>
          <w:rFonts w:cs="Calibri"/>
          <w:spacing w:val="-2"/>
        </w:rPr>
        <w:t xml:space="preserve"> </w:t>
      </w:r>
      <w:r>
        <w:rPr>
          <w:rFonts w:cs="Calibri"/>
        </w:rPr>
        <w:t>w</w:t>
      </w:r>
      <w:r>
        <w:rPr>
          <w:rFonts w:cs="Calibri"/>
          <w:spacing w:val="-1"/>
        </w:rPr>
        <w:t>y</w:t>
      </w:r>
      <w:r>
        <w:rPr>
          <w:rFonts w:cs="Calibri"/>
        </w:rPr>
        <w:t>kr</w:t>
      </w:r>
      <w:r>
        <w:rPr>
          <w:rFonts w:cs="Calibri"/>
          <w:spacing w:val="-2"/>
        </w:rPr>
        <w:t>e</w:t>
      </w:r>
      <w:r>
        <w:rPr>
          <w:rFonts w:cs="Calibri"/>
        </w:rPr>
        <w:t>s</w:t>
      </w:r>
      <w:r>
        <w:rPr>
          <w:rFonts w:cs="Calibri"/>
          <w:spacing w:val="1"/>
        </w:rPr>
        <w:t>ó</w:t>
      </w:r>
      <w:r>
        <w:rPr>
          <w:rFonts w:cs="Calibri"/>
        </w:rPr>
        <w:t>w</w:t>
      </w:r>
      <w:r>
        <w:rPr>
          <w:rFonts w:cs="Calibri"/>
          <w:spacing w:val="-2"/>
        </w:rPr>
        <w:t xml:space="preserve"> </w:t>
      </w:r>
      <w:r>
        <w:rPr>
          <w:rFonts w:cs="Calibri"/>
        </w:rPr>
        <w:t>p</w:t>
      </w:r>
      <w:r>
        <w:rPr>
          <w:rFonts w:cs="Calibri"/>
          <w:spacing w:val="1"/>
        </w:rPr>
        <w:t>o</w:t>
      </w:r>
      <w:r>
        <w:rPr>
          <w:rFonts w:cs="Calibri"/>
        </w:rPr>
        <w:t>c</w:t>
      </w:r>
      <w:r>
        <w:rPr>
          <w:rFonts w:cs="Calibri"/>
          <w:spacing w:val="-3"/>
        </w:rPr>
        <w:t>h</w:t>
      </w:r>
      <w:r>
        <w:rPr>
          <w:rFonts w:cs="Calibri"/>
          <w:spacing w:val="1"/>
        </w:rPr>
        <w:t>o</w:t>
      </w:r>
      <w:r>
        <w:rPr>
          <w:rFonts w:cs="Calibri"/>
          <w:spacing w:val="-1"/>
        </w:rPr>
        <w:t>dz</w:t>
      </w:r>
      <w:r>
        <w:rPr>
          <w:rFonts w:cs="Calibri"/>
        </w:rPr>
        <w:t>ąc</w:t>
      </w:r>
      <w:r>
        <w:rPr>
          <w:rFonts w:cs="Calibri"/>
          <w:spacing w:val="1"/>
        </w:rPr>
        <w:t>y</w:t>
      </w:r>
      <w:r>
        <w:rPr>
          <w:rFonts w:cs="Calibri"/>
        </w:rPr>
        <w:t>ch</w:t>
      </w:r>
      <w:r>
        <w:rPr>
          <w:rFonts w:cs="Calibri"/>
          <w:spacing w:val="-3"/>
        </w:rPr>
        <w:t xml:space="preserve"> </w:t>
      </w:r>
      <w:r>
        <w:rPr>
          <w:rFonts w:cs="Calibri"/>
        </w:rPr>
        <w:t>z arkus</w:t>
      </w:r>
      <w:r>
        <w:rPr>
          <w:rFonts w:cs="Calibri"/>
          <w:spacing w:val="-4"/>
        </w:rPr>
        <w:t>z</w:t>
      </w:r>
      <w:r>
        <w:rPr>
          <w:rFonts w:cs="Calibri"/>
        </w:rPr>
        <w:t>a kalk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w:t>
      </w:r>
      <w:r>
        <w:rPr>
          <w:rFonts w:cs="Calibri"/>
        </w:rPr>
        <w:t>eg</w:t>
      </w:r>
      <w:r>
        <w:rPr>
          <w:rFonts w:cs="Calibri"/>
          <w:spacing w:val="-2"/>
        </w:rPr>
        <w:t>o</w:t>
      </w:r>
      <w:r>
        <w:rPr>
          <w:rFonts w:cs="Calibri"/>
        </w:rPr>
        <w:t>,</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spacing w:val="-1"/>
        </w:rPr>
        <w:t>d</w:t>
      </w:r>
      <w:r>
        <w:rPr>
          <w:rFonts w:cs="Calibri"/>
        </w:rPr>
        <w:t>świe</w:t>
      </w:r>
      <w:r>
        <w:rPr>
          <w:rFonts w:cs="Calibri"/>
          <w:spacing w:val="-3"/>
        </w:rPr>
        <w:t>ż</w:t>
      </w:r>
      <w:r>
        <w:rPr>
          <w:rFonts w:cs="Calibri"/>
        </w:rPr>
        <w:t>en</w:t>
      </w:r>
      <w:r>
        <w:rPr>
          <w:rFonts w:cs="Calibri"/>
          <w:spacing w:val="-1"/>
        </w:rPr>
        <w:t>i</w:t>
      </w:r>
      <w:r>
        <w:rPr>
          <w:rFonts w:cs="Calibri"/>
        </w:rPr>
        <w:t>e</w:t>
      </w:r>
      <w:r>
        <w:rPr>
          <w:rFonts w:cs="Calibri"/>
          <w:spacing w:val="28"/>
        </w:rPr>
        <w:t xml:space="preserve"> </w:t>
      </w:r>
      <w:r>
        <w:rPr>
          <w:rFonts w:cs="Calibri"/>
          <w:spacing w:val="-2"/>
        </w:rPr>
        <w:t>w</w:t>
      </w:r>
      <w:r>
        <w:rPr>
          <w:rFonts w:cs="Calibri"/>
          <w:spacing w:val="1"/>
        </w:rPr>
        <w:t>y</w:t>
      </w:r>
      <w:r>
        <w:rPr>
          <w:rFonts w:cs="Calibri"/>
        </w:rPr>
        <w:t>k</w:t>
      </w:r>
      <w:r>
        <w:rPr>
          <w:rFonts w:cs="Calibri"/>
          <w:spacing w:val="-2"/>
        </w:rPr>
        <w:t>r</w:t>
      </w:r>
      <w:r>
        <w:rPr>
          <w:rFonts w:cs="Calibri"/>
        </w:rPr>
        <w:t>esu</w:t>
      </w:r>
      <w:r>
        <w:rPr>
          <w:rFonts w:cs="Calibri"/>
          <w:spacing w:val="27"/>
        </w:rPr>
        <w:t xml:space="preserve"> </w:t>
      </w:r>
      <w:r>
        <w:rPr>
          <w:rFonts w:cs="Calibri"/>
          <w:spacing w:val="-1"/>
        </w:rPr>
        <w:t>zn</w:t>
      </w:r>
      <w:r>
        <w:rPr>
          <w:rFonts w:cs="Calibri"/>
        </w:rPr>
        <w:t>aj</w:t>
      </w:r>
      <w:r>
        <w:rPr>
          <w:rFonts w:cs="Calibri"/>
          <w:spacing w:val="-1"/>
        </w:rPr>
        <w:t>du</w:t>
      </w:r>
      <w:r>
        <w:rPr>
          <w:rFonts w:cs="Calibri"/>
        </w:rPr>
        <w:t>jącego</w:t>
      </w:r>
      <w:r>
        <w:rPr>
          <w:rFonts w:cs="Calibri"/>
          <w:spacing w:val="28"/>
        </w:rPr>
        <w:t xml:space="preserve"> </w:t>
      </w:r>
      <w:r>
        <w:rPr>
          <w:rFonts w:cs="Calibri"/>
        </w:rPr>
        <w:t>się</w:t>
      </w:r>
      <w:r>
        <w:rPr>
          <w:rFonts w:cs="Calibri"/>
          <w:spacing w:val="25"/>
        </w:rPr>
        <w:t xml:space="preserve"> </w:t>
      </w:r>
      <w:r>
        <w:rPr>
          <w:rFonts w:cs="Calibri"/>
        </w:rPr>
        <w:t xml:space="preserve">w </w:t>
      </w:r>
      <w:r>
        <w:rPr>
          <w:rFonts w:cs="Calibri"/>
          <w:spacing w:val="31"/>
        </w:rPr>
        <w:t xml:space="preserve"> </w:t>
      </w:r>
      <w:r>
        <w:rPr>
          <w:rFonts w:cs="Calibri"/>
          <w:spacing w:val="-1"/>
        </w:rPr>
        <w:t>p</w:t>
      </w:r>
      <w:r>
        <w:rPr>
          <w:rFonts w:cs="Calibri"/>
          <w:spacing w:val="-3"/>
        </w:rPr>
        <w:t>r</w:t>
      </w:r>
      <w:r>
        <w:rPr>
          <w:rFonts w:cs="Calibri"/>
        </w:rPr>
        <w:t>ezentac</w:t>
      </w:r>
      <w:r>
        <w:rPr>
          <w:rFonts w:cs="Calibri"/>
          <w:spacing w:val="-3"/>
        </w:rPr>
        <w:t>j</w:t>
      </w:r>
      <w:r>
        <w:rPr>
          <w:rFonts w:cs="Calibri"/>
        </w:rPr>
        <w:t>i</w:t>
      </w:r>
      <w:r>
        <w:rPr>
          <w:rFonts w:cs="Calibri"/>
          <w:spacing w:val="27"/>
        </w:rPr>
        <w:t xml:space="preserve"> </w:t>
      </w:r>
      <w:r>
        <w:rPr>
          <w:rFonts w:cs="Calibri"/>
          <w:spacing w:val="-1"/>
        </w:rPr>
        <w:t>p</w:t>
      </w:r>
      <w:r>
        <w:rPr>
          <w:rFonts w:cs="Calibri"/>
        </w:rPr>
        <w:t>o</w:t>
      </w:r>
      <w:r>
        <w:rPr>
          <w:rFonts w:cs="Calibri"/>
          <w:spacing w:val="28"/>
        </w:rPr>
        <w:t xml:space="preserve"> </w:t>
      </w:r>
      <w:r>
        <w:rPr>
          <w:rFonts w:cs="Calibri"/>
          <w:spacing w:val="-1"/>
        </w:rPr>
        <w:t>z</w:t>
      </w:r>
      <w:r>
        <w:rPr>
          <w:rFonts w:cs="Calibri"/>
          <w:spacing w:val="1"/>
        </w:rPr>
        <w:t>m</w:t>
      </w:r>
      <w:r>
        <w:rPr>
          <w:rFonts w:cs="Calibri"/>
        </w:rPr>
        <w:t>ia</w:t>
      </w:r>
      <w:r>
        <w:rPr>
          <w:rFonts w:cs="Calibri"/>
          <w:spacing w:val="-1"/>
        </w:rPr>
        <w:t>n</w:t>
      </w:r>
      <w:r>
        <w:rPr>
          <w:rFonts w:cs="Calibri"/>
        </w:rPr>
        <w:t>ie</w:t>
      </w:r>
      <w:r>
        <w:rPr>
          <w:rFonts w:cs="Calibri"/>
          <w:spacing w:val="27"/>
        </w:rPr>
        <w:t xml:space="preserve"> </w:t>
      </w:r>
      <w:r>
        <w:rPr>
          <w:rFonts w:cs="Calibri"/>
          <w:spacing w:val="-1"/>
        </w:rPr>
        <w:t>d</w:t>
      </w:r>
      <w:r>
        <w:rPr>
          <w:rFonts w:cs="Calibri"/>
        </w:rPr>
        <w:t>a</w:t>
      </w:r>
      <w:r>
        <w:rPr>
          <w:rFonts w:cs="Calibri"/>
          <w:spacing w:val="-3"/>
        </w:rPr>
        <w:t>n</w:t>
      </w:r>
      <w:r>
        <w:rPr>
          <w:rFonts w:cs="Calibri"/>
          <w:spacing w:val="1"/>
        </w:rPr>
        <w:t>y</w:t>
      </w:r>
      <w:r>
        <w:rPr>
          <w:rFonts w:cs="Calibri"/>
        </w:rPr>
        <w:t>ch</w:t>
      </w:r>
      <w:r>
        <w:rPr>
          <w:rFonts w:cs="Calibri"/>
          <w:spacing w:val="27"/>
        </w:rPr>
        <w:t xml:space="preserve"> </w:t>
      </w:r>
      <w:r>
        <w:rPr>
          <w:rFonts w:cs="Calibri"/>
        </w:rPr>
        <w:t>w</w:t>
      </w:r>
      <w:r>
        <w:rPr>
          <w:rFonts w:cs="Calibri"/>
          <w:spacing w:val="28"/>
        </w:rPr>
        <w:t xml:space="preserve"> </w:t>
      </w:r>
      <w:r>
        <w:rPr>
          <w:rFonts w:cs="Calibri"/>
          <w:spacing w:val="-1"/>
        </w:rPr>
        <w:t>ź</w:t>
      </w:r>
      <w:r>
        <w:rPr>
          <w:rFonts w:cs="Calibri"/>
          <w:spacing w:val="-3"/>
        </w:rPr>
        <w:t>r</w:t>
      </w:r>
      <w:r>
        <w:rPr>
          <w:rFonts w:cs="Calibri"/>
          <w:spacing w:val="-1"/>
        </w:rPr>
        <w:t>ód</w:t>
      </w:r>
      <w:r>
        <w:rPr>
          <w:rFonts w:cs="Calibri"/>
        </w:rPr>
        <w:t>ł</w:t>
      </w:r>
      <w:r>
        <w:rPr>
          <w:rFonts w:cs="Calibri"/>
          <w:spacing w:val="2"/>
        </w:rPr>
        <w:t>o</w:t>
      </w:r>
      <w:r>
        <w:rPr>
          <w:rFonts w:cs="Calibri"/>
          <w:spacing w:val="-2"/>
        </w:rPr>
        <w:t>wy</w:t>
      </w:r>
      <w:r>
        <w:rPr>
          <w:rFonts w:cs="Calibri"/>
        </w:rPr>
        <w:t>m</w:t>
      </w:r>
    </w:p>
    <w:p w:rsidR="005D1685" w:rsidRDefault="005D1685" w:rsidP="00572E27">
      <w:pPr>
        <w:spacing w:after="0" w:line="240" w:lineRule="auto"/>
        <w:ind w:left="828" w:right="-20"/>
        <w:rPr>
          <w:rFonts w:cs="Calibri"/>
        </w:rPr>
      </w:pPr>
      <w:r>
        <w:rPr>
          <w:rFonts w:cs="Calibri"/>
        </w:rPr>
        <w:t>ark</w:t>
      </w:r>
      <w:r>
        <w:rPr>
          <w:rFonts w:cs="Calibri"/>
          <w:spacing w:val="-1"/>
        </w:rPr>
        <w:t>u</w:t>
      </w:r>
      <w:r>
        <w:rPr>
          <w:rFonts w:cs="Calibri"/>
        </w:rPr>
        <w:t>s</w:t>
      </w:r>
      <w:r>
        <w:rPr>
          <w:rFonts w:cs="Calibri"/>
          <w:spacing w:val="-1"/>
        </w:rPr>
        <w:t>z</w:t>
      </w:r>
      <w:r>
        <w:rPr>
          <w:rFonts w:cs="Calibri"/>
        </w:rPr>
        <w:t>u</w:t>
      </w:r>
      <w:r>
        <w:rPr>
          <w:rFonts w:cs="Calibri"/>
          <w:spacing w:val="-1"/>
        </w:rPr>
        <w:t xml:space="preserve"> </w:t>
      </w:r>
      <w:r>
        <w:rPr>
          <w:rFonts w:cs="Calibri"/>
          <w:spacing w:val="1"/>
        </w:rPr>
        <w:t>k</w:t>
      </w:r>
      <w:r>
        <w:rPr>
          <w:rFonts w:cs="Calibri"/>
        </w:rPr>
        <w:t>alk</w:t>
      </w:r>
      <w:r>
        <w:rPr>
          <w:rFonts w:cs="Calibri"/>
          <w:spacing w:val="-1"/>
        </w:rPr>
        <w:t>u</w:t>
      </w:r>
      <w:r>
        <w:rPr>
          <w:rFonts w:cs="Calibri"/>
        </w:rPr>
        <w:t>la</w:t>
      </w:r>
      <w:r>
        <w:rPr>
          <w:rFonts w:cs="Calibri"/>
          <w:spacing w:val="-3"/>
        </w:rPr>
        <w:t>c</w:t>
      </w:r>
      <w:r>
        <w:rPr>
          <w:rFonts w:cs="Calibri"/>
          <w:spacing w:val="1"/>
        </w:rPr>
        <w:t>y</w:t>
      </w:r>
      <w:r>
        <w:rPr>
          <w:rFonts w:cs="Calibri"/>
        </w:rPr>
        <w:t>j</w:t>
      </w:r>
      <w:r>
        <w:rPr>
          <w:rFonts w:cs="Calibri"/>
          <w:spacing w:val="-1"/>
        </w:rPr>
        <w:t>ny</w:t>
      </w:r>
      <w:r>
        <w:rPr>
          <w:rFonts w:cs="Calibri"/>
          <w:spacing w:val="1"/>
        </w:rPr>
        <w:t>m</w:t>
      </w:r>
      <w:r>
        <w:rPr>
          <w:rFonts w:cs="Calibri"/>
        </w:rPr>
        <w:t>,</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1"/>
        </w:rPr>
        <w:t xml:space="preserve"> </w:t>
      </w:r>
      <w:r>
        <w:rPr>
          <w:rFonts w:cs="Calibri"/>
          <w:spacing w:val="-2"/>
        </w:rPr>
        <w:t>t</w:t>
      </w:r>
      <w:r>
        <w:rPr>
          <w:rFonts w:cs="Calibri"/>
        </w:rPr>
        <w:t>w</w:t>
      </w:r>
      <w:r>
        <w:rPr>
          <w:rFonts w:cs="Calibri"/>
          <w:spacing w:val="2"/>
        </w:rPr>
        <w:t>o</w:t>
      </w:r>
      <w:r>
        <w:rPr>
          <w:rFonts w:cs="Calibri"/>
        </w:rPr>
        <w:t>r</w:t>
      </w:r>
      <w:r>
        <w:rPr>
          <w:rFonts w:cs="Calibri"/>
          <w:spacing w:val="-4"/>
        </w:rPr>
        <w:t>z</w:t>
      </w:r>
      <w:r>
        <w:rPr>
          <w:rFonts w:cs="Calibri"/>
        </w:rPr>
        <w:t>en</w:t>
      </w:r>
      <w:r>
        <w:rPr>
          <w:rFonts w:cs="Calibri"/>
          <w:spacing w:val="-1"/>
        </w:rPr>
        <w:t>i</w:t>
      </w:r>
      <w:r>
        <w:rPr>
          <w:rFonts w:cs="Calibri"/>
        </w:rPr>
        <w:t>a an</w:t>
      </w:r>
      <w:r>
        <w:rPr>
          <w:rFonts w:cs="Calibri"/>
          <w:spacing w:val="-1"/>
        </w:rPr>
        <w:t>im</w:t>
      </w:r>
      <w:r>
        <w:rPr>
          <w:rFonts w:cs="Calibri"/>
        </w:rPr>
        <w:t xml:space="preserve">acji </w:t>
      </w:r>
      <w:r>
        <w:rPr>
          <w:rFonts w:cs="Calibri"/>
          <w:spacing w:val="1"/>
        </w:rPr>
        <w:t>o</w:t>
      </w:r>
      <w:r>
        <w:rPr>
          <w:rFonts w:cs="Calibri"/>
          <w:spacing w:val="-1"/>
        </w:rPr>
        <w:t>b</w:t>
      </w:r>
      <w:r>
        <w:rPr>
          <w:rFonts w:cs="Calibri"/>
        </w:rPr>
        <w:t>i</w:t>
      </w:r>
      <w:r>
        <w:rPr>
          <w:rFonts w:cs="Calibri"/>
          <w:spacing w:val="-2"/>
        </w:rPr>
        <w:t>e</w:t>
      </w:r>
      <w:r>
        <w:rPr>
          <w:rFonts w:cs="Calibri"/>
        </w:rPr>
        <w:t>k</w:t>
      </w:r>
      <w:r>
        <w:rPr>
          <w:rFonts w:cs="Calibri"/>
          <w:spacing w:val="-2"/>
        </w:rPr>
        <w:t>t</w:t>
      </w:r>
      <w:r>
        <w:rPr>
          <w:rFonts w:cs="Calibri"/>
          <w:spacing w:val="1"/>
        </w:rPr>
        <w:t>ó</w:t>
      </w:r>
      <w:r>
        <w:rPr>
          <w:rFonts w:cs="Calibri"/>
        </w:rPr>
        <w:t>w</w:t>
      </w:r>
      <w:r>
        <w:rPr>
          <w:rFonts w:cs="Calibri"/>
          <w:spacing w:val="1"/>
        </w:rPr>
        <w:t xml:space="preserve"> </w:t>
      </w:r>
      <w:r>
        <w:rPr>
          <w:rFonts w:cs="Calibri"/>
        </w:rPr>
        <w:t xml:space="preserve">i </w:t>
      </w:r>
      <w:r>
        <w:rPr>
          <w:rFonts w:cs="Calibri"/>
          <w:spacing w:val="1"/>
        </w:rPr>
        <w:t xml:space="preserve"> </w:t>
      </w:r>
      <w:r>
        <w:rPr>
          <w:rFonts w:cs="Calibri"/>
        </w:rPr>
        <w:t>c</w:t>
      </w:r>
      <w:r>
        <w:rPr>
          <w:rFonts w:cs="Calibri"/>
          <w:spacing w:val="-2"/>
        </w:rPr>
        <w:t>a</w:t>
      </w:r>
      <w:r>
        <w:rPr>
          <w:rFonts w:cs="Calibri"/>
        </w:rPr>
        <w:t>ł</w:t>
      </w:r>
      <w:r>
        <w:rPr>
          <w:rFonts w:cs="Calibri"/>
          <w:spacing w:val="1"/>
        </w:rPr>
        <w:t>y</w:t>
      </w:r>
      <w:r>
        <w:rPr>
          <w:rFonts w:cs="Calibri"/>
        </w:rPr>
        <w:t>ch</w:t>
      </w:r>
      <w:r>
        <w:rPr>
          <w:rFonts w:cs="Calibri"/>
          <w:spacing w:val="-2"/>
        </w:rPr>
        <w:t xml:space="preserve"> </w:t>
      </w:r>
      <w:r>
        <w:rPr>
          <w:rFonts w:cs="Calibri"/>
        </w:rPr>
        <w:t>slaj</w:t>
      </w:r>
      <w:r>
        <w:rPr>
          <w:rFonts w:cs="Calibri"/>
          <w:spacing w:val="-4"/>
        </w:rPr>
        <w:t>d</w:t>
      </w:r>
      <w:r>
        <w:rPr>
          <w:rFonts w:cs="Calibri"/>
          <w:spacing w:val="1"/>
        </w:rPr>
        <w:t>ó</w:t>
      </w:r>
      <w:r>
        <w:rPr>
          <w:rFonts w:cs="Calibri"/>
        </w:rPr>
        <w:t>w,</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o</w:t>
      </w:r>
      <w:r>
        <w:rPr>
          <w:rFonts w:cs="Calibri"/>
        </w:rPr>
        <w:t>wad</w:t>
      </w:r>
      <w:r>
        <w:rPr>
          <w:rFonts w:cs="Calibri"/>
          <w:spacing w:val="-1"/>
        </w:rPr>
        <w:t>z</w:t>
      </w:r>
      <w:r>
        <w:rPr>
          <w:rFonts w:cs="Calibri"/>
        </w:rPr>
        <w:t>en</w:t>
      </w:r>
      <w:r>
        <w:rPr>
          <w:rFonts w:cs="Calibri"/>
          <w:spacing w:val="-1"/>
        </w:rPr>
        <w:t>i</w:t>
      </w:r>
      <w:r>
        <w:rPr>
          <w:rFonts w:cs="Calibri"/>
        </w:rPr>
        <w:t xml:space="preserve">e </w:t>
      </w:r>
      <w:r>
        <w:rPr>
          <w:rFonts w:cs="Calibri"/>
          <w:spacing w:val="18"/>
        </w:rPr>
        <w:t xml:space="preserve"> </w:t>
      </w:r>
      <w:r>
        <w:rPr>
          <w:rFonts w:cs="Calibri"/>
          <w:spacing w:val="-1"/>
        </w:rPr>
        <w:t>p</w:t>
      </w:r>
      <w:r>
        <w:rPr>
          <w:rFonts w:cs="Calibri"/>
        </w:rPr>
        <w:t>reze</w:t>
      </w:r>
      <w:r>
        <w:rPr>
          <w:rFonts w:cs="Calibri"/>
          <w:spacing w:val="-1"/>
        </w:rPr>
        <w:t>n</w:t>
      </w:r>
      <w:r>
        <w:rPr>
          <w:rFonts w:cs="Calibri"/>
        </w:rPr>
        <w:t>ta</w:t>
      </w:r>
      <w:r>
        <w:rPr>
          <w:rFonts w:cs="Calibri"/>
          <w:spacing w:val="-2"/>
        </w:rPr>
        <w:t>c</w:t>
      </w:r>
      <w:r>
        <w:rPr>
          <w:rFonts w:cs="Calibri"/>
        </w:rPr>
        <w:t xml:space="preserve">ji </w:t>
      </w:r>
      <w:r>
        <w:rPr>
          <w:rFonts w:cs="Calibri"/>
          <w:spacing w:val="19"/>
        </w:rPr>
        <w:t xml:space="preserve"> </w:t>
      </w:r>
      <w:r>
        <w:rPr>
          <w:rFonts w:cs="Calibri"/>
        </w:rPr>
        <w:t xml:space="preserve">w </w:t>
      </w:r>
      <w:r>
        <w:rPr>
          <w:rFonts w:cs="Calibri"/>
          <w:spacing w:val="21"/>
        </w:rPr>
        <w:t xml:space="preserve"> </w:t>
      </w:r>
      <w:r>
        <w:rPr>
          <w:rFonts w:cs="Calibri"/>
        </w:rPr>
        <w:t>t</w:t>
      </w:r>
      <w:r>
        <w:rPr>
          <w:rFonts w:cs="Calibri"/>
          <w:spacing w:val="-2"/>
        </w:rPr>
        <w:t>r</w:t>
      </w:r>
      <w:r>
        <w:rPr>
          <w:rFonts w:cs="Calibri"/>
          <w:spacing w:val="1"/>
        </w:rPr>
        <w:t>y</w:t>
      </w:r>
      <w:r>
        <w:rPr>
          <w:rFonts w:cs="Calibri"/>
          <w:spacing w:val="-1"/>
        </w:rPr>
        <w:t>b</w:t>
      </w:r>
      <w:r>
        <w:rPr>
          <w:rFonts w:cs="Calibri"/>
        </w:rPr>
        <w:t xml:space="preserve">ie </w:t>
      </w:r>
      <w:r>
        <w:rPr>
          <w:rFonts w:cs="Calibri"/>
          <w:spacing w:val="20"/>
        </w:rPr>
        <w:t xml:space="preserve"> </w:t>
      </w:r>
      <w:r>
        <w:rPr>
          <w:rFonts w:cs="Calibri"/>
          <w:spacing w:val="-1"/>
        </w:rPr>
        <w:t>p</w:t>
      </w:r>
      <w:r>
        <w:rPr>
          <w:rFonts w:cs="Calibri"/>
        </w:rPr>
        <w:t>re</w:t>
      </w:r>
      <w:r>
        <w:rPr>
          <w:rFonts w:cs="Calibri"/>
          <w:spacing w:val="-3"/>
        </w:rPr>
        <w:t>z</w:t>
      </w:r>
      <w:r>
        <w:rPr>
          <w:rFonts w:cs="Calibri"/>
        </w:rPr>
        <w:t xml:space="preserve">entera, </w:t>
      </w:r>
      <w:r>
        <w:rPr>
          <w:rFonts w:cs="Calibri"/>
          <w:spacing w:val="18"/>
        </w:rPr>
        <w:t xml:space="preserve"> </w:t>
      </w:r>
      <w:r>
        <w:rPr>
          <w:rFonts w:cs="Calibri"/>
          <w:spacing w:val="-1"/>
        </w:rPr>
        <w:t>gdz</w:t>
      </w:r>
      <w:r>
        <w:rPr>
          <w:rFonts w:cs="Calibri"/>
        </w:rPr>
        <w:t xml:space="preserve">ie </w:t>
      </w:r>
      <w:r>
        <w:rPr>
          <w:rFonts w:cs="Calibri"/>
          <w:spacing w:val="20"/>
        </w:rPr>
        <w:t xml:space="preserve"> </w:t>
      </w:r>
      <w:r>
        <w:rPr>
          <w:rFonts w:cs="Calibri"/>
        </w:rPr>
        <w:t>slaj</w:t>
      </w:r>
      <w:r>
        <w:rPr>
          <w:rFonts w:cs="Calibri"/>
          <w:spacing w:val="-1"/>
        </w:rPr>
        <w:t>d</w:t>
      </w:r>
      <w:r>
        <w:rPr>
          <w:rFonts w:cs="Calibri"/>
        </w:rPr>
        <w:t xml:space="preserve">y </w:t>
      </w:r>
      <w:r>
        <w:rPr>
          <w:rFonts w:cs="Calibri"/>
          <w:spacing w:val="19"/>
        </w:rPr>
        <w:t xml:space="preserve"> </w:t>
      </w:r>
      <w:r>
        <w:rPr>
          <w:rFonts w:cs="Calibri"/>
        </w:rPr>
        <w:t xml:space="preserve">są </w:t>
      </w:r>
      <w:r>
        <w:rPr>
          <w:rFonts w:cs="Calibri"/>
          <w:spacing w:val="18"/>
        </w:rPr>
        <w:t xml:space="preserve"> </w:t>
      </w:r>
      <w:r>
        <w:rPr>
          <w:rFonts w:cs="Calibri"/>
        </w:rPr>
        <w:t>widocz</w:t>
      </w:r>
      <w:r>
        <w:rPr>
          <w:rFonts w:cs="Calibri"/>
          <w:spacing w:val="-1"/>
        </w:rPr>
        <w:t>n</w:t>
      </w:r>
      <w:r>
        <w:rPr>
          <w:rFonts w:cs="Calibri"/>
        </w:rPr>
        <w:t xml:space="preserve">e </w:t>
      </w:r>
      <w:r>
        <w:rPr>
          <w:rFonts w:cs="Calibri"/>
          <w:spacing w:val="18"/>
        </w:rPr>
        <w:t xml:space="preserve"> </w:t>
      </w:r>
      <w:r>
        <w:rPr>
          <w:rFonts w:cs="Calibri"/>
          <w:spacing w:val="-1"/>
        </w:rPr>
        <w:t>n</w:t>
      </w:r>
      <w:r>
        <w:rPr>
          <w:rFonts w:cs="Calibri"/>
        </w:rPr>
        <w:t xml:space="preserve">a </w:t>
      </w:r>
      <w:r>
        <w:rPr>
          <w:rFonts w:cs="Calibri"/>
          <w:spacing w:val="20"/>
        </w:rPr>
        <w:t xml:space="preserve"> </w:t>
      </w:r>
      <w:r>
        <w:rPr>
          <w:rFonts w:cs="Calibri"/>
        </w:rPr>
        <w:t>jed</w:t>
      </w:r>
      <w:r>
        <w:rPr>
          <w:rFonts w:cs="Calibri"/>
          <w:spacing w:val="-1"/>
        </w:rPr>
        <w:t>n</w:t>
      </w:r>
      <w:r>
        <w:rPr>
          <w:rFonts w:cs="Calibri"/>
          <w:spacing w:val="-2"/>
        </w:rPr>
        <w:t>y</w:t>
      </w:r>
      <w:r>
        <w:rPr>
          <w:rFonts w:cs="Calibri"/>
        </w:rPr>
        <w:t>m</w:t>
      </w:r>
    </w:p>
    <w:p w:rsidR="005D1685" w:rsidRDefault="005D1685" w:rsidP="00572E27">
      <w:pPr>
        <w:spacing w:after="0" w:line="267" w:lineRule="exact"/>
        <w:ind w:left="828" w:right="-20"/>
        <w:rPr>
          <w:rFonts w:cs="Calibri"/>
        </w:rPr>
      </w:pPr>
      <w:r>
        <w:rPr>
          <w:rFonts w:cs="Calibri"/>
          <w:spacing w:val="1"/>
          <w:position w:val="1"/>
        </w:rPr>
        <w:t>mo</w:t>
      </w:r>
      <w:r>
        <w:rPr>
          <w:rFonts w:cs="Calibri"/>
          <w:spacing w:val="-1"/>
          <w:position w:val="1"/>
        </w:rPr>
        <w:t>n</w:t>
      </w:r>
      <w:r>
        <w:rPr>
          <w:rFonts w:cs="Calibri"/>
          <w:spacing w:val="-3"/>
          <w:position w:val="1"/>
        </w:rPr>
        <w:t>i</w:t>
      </w:r>
      <w:r>
        <w:rPr>
          <w:rFonts w:cs="Calibri"/>
          <w:position w:val="1"/>
        </w:rPr>
        <w:t>t</w:t>
      </w:r>
      <w:r>
        <w:rPr>
          <w:rFonts w:cs="Calibri"/>
          <w:spacing w:val="1"/>
          <w:position w:val="1"/>
        </w:rPr>
        <w:t>o</w:t>
      </w:r>
      <w:r>
        <w:rPr>
          <w:rFonts w:cs="Calibri"/>
          <w:position w:val="1"/>
        </w:rPr>
        <w:t>r</w:t>
      </w:r>
      <w:r>
        <w:rPr>
          <w:rFonts w:cs="Calibri"/>
          <w:spacing w:val="-1"/>
          <w:position w:val="1"/>
        </w:rPr>
        <w:t>z</w:t>
      </w:r>
      <w:r>
        <w:rPr>
          <w:rFonts w:cs="Calibri"/>
          <w:position w:val="1"/>
        </w:rPr>
        <w:t>e</w:t>
      </w:r>
      <w:r>
        <w:rPr>
          <w:rFonts w:cs="Calibri"/>
          <w:spacing w:val="-2"/>
          <w:position w:val="1"/>
        </w:rPr>
        <w:t xml:space="preserve"> </w:t>
      </w:r>
      <w:r>
        <w:rPr>
          <w:rFonts w:cs="Calibri"/>
          <w:position w:val="1"/>
        </w:rPr>
        <w:t>lub</w:t>
      </w:r>
      <w:r>
        <w:rPr>
          <w:rFonts w:cs="Calibri"/>
          <w:spacing w:val="-1"/>
          <w:position w:val="1"/>
        </w:rPr>
        <w:t xml:space="preserve"> </w:t>
      </w:r>
      <w:r>
        <w:rPr>
          <w:rFonts w:cs="Calibri"/>
          <w:position w:val="1"/>
        </w:rPr>
        <w:t>pro</w:t>
      </w:r>
      <w:r>
        <w:rPr>
          <w:rFonts w:cs="Calibri"/>
          <w:spacing w:val="-2"/>
          <w:position w:val="1"/>
        </w:rPr>
        <w:t>j</w:t>
      </w:r>
      <w:r>
        <w:rPr>
          <w:rFonts w:cs="Calibri"/>
          <w:position w:val="1"/>
        </w:rPr>
        <w:t>e</w:t>
      </w:r>
      <w:r>
        <w:rPr>
          <w:rFonts w:cs="Calibri"/>
          <w:spacing w:val="1"/>
          <w:position w:val="1"/>
        </w:rPr>
        <w:t>k</w:t>
      </w:r>
      <w:r>
        <w:rPr>
          <w:rFonts w:cs="Calibri"/>
          <w:spacing w:val="-2"/>
          <w:position w:val="1"/>
        </w:rPr>
        <w:t>t</w:t>
      </w:r>
      <w:r>
        <w:rPr>
          <w:rFonts w:cs="Calibri"/>
          <w:spacing w:val="1"/>
          <w:position w:val="1"/>
        </w:rPr>
        <w:t>o</w:t>
      </w:r>
      <w:r>
        <w:rPr>
          <w:rFonts w:cs="Calibri"/>
          <w:position w:val="1"/>
        </w:rPr>
        <w:t>r</w:t>
      </w:r>
      <w:r>
        <w:rPr>
          <w:rFonts w:cs="Calibri"/>
          <w:spacing w:val="-1"/>
          <w:position w:val="1"/>
        </w:rPr>
        <w:t>z</w:t>
      </w:r>
      <w:r>
        <w:rPr>
          <w:rFonts w:cs="Calibri"/>
          <w:position w:val="1"/>
        </w:rPr>
        <w:t>e,</w:t>
      </w:r>
      <w:r>
        <w:rPr>
          <w:rFonts w:cs="Calibri"/>
          <w:spacing w:val="-1"/>
          <w:position w:val="1"/>
        </w:rPr>
        <w:t xml:space="preserve"> </w:t>
      </w:r>
      <w:r>
        <w:rPr>
          <w:rFonts w:cs="Calibri"/>
          <w:position w:val="1"/>
        </w:rPr>
        <w:t xml:space="preserve">a na </w:t>
      </w:r>
      <w:r>
        <w:rPr>
          <w:rFonts w:cs="Calibri"/>
          <w:spacing w:val="-1"/>
          <w:position w:val="1"/>
        </w:rPr>
        <w:t>d</w:t>
      </w:r>
      <w:r>
        <w:rPr>
          <w:rFonts w:cs="Calibri"/>
          <w:position w:val="1"/>
        </w:rPr>
        <w:t>r</w:t>
      </w:r>
      <w:r>
        <w:rPr>
          <w:rFonts w:cs="Calibri"/>
          <w:spacing w:val="-1"/>
          <w:position w:val="1"/>
        </w:rPr>
        <w:t>ug</w:t>
      </w:r>
      <w:r>
        <w:rPr>
          <w:rFonts w:cs="Calibri"/>
          <w:position w:val="1"/>
        </w:rPr>
        <w:t>im</w:t>
      </w:r>
      <w:r>
        <w:rPr>
          <w:rFonts w:cs="Calibri"/>
          <w:spacing w:val="-1"/>
          <w:position w:val="1"/>
        </w:rPr>
        <w:t xml:space="preserve"> </w:t>
      </w:r>
      <w:r>
        <w:rPr>
          <w:rFonts w:cs="Calibri"/>
          <w:position w:val="1"/>
        </w:rPr>
        <w:t>widocz</w:t>
      </w:r>
      <w:r>
        <w:rPr>
          <w:rFonts w:cs="Calibri"/>
          <w:spacing w:val="-1"/>
          <w:position w:val="1"/>
        </w:rPr>
        <w:t>n</w:t>
      </w:r>
      <w:r>
        <w:rPr>
          <w:rFonts w:cs="Calibri"/>
          <w:position w:val="1"/>
        </w:rPr>
        <w:t>e</w:t>
      </w:r>
      <w:r>
        <w:rPr>
          <w:rFonts w:cs="Calibri"/>
          <w:spacing w:val="2"/>
          <w:position w:val="1"/>
        </w:rPr>
        <w:t xml:space="preserve"> </w:t>
      </w:r>
      <w:r>
        <w:rPr>
          <w:rFonts w:cs="Calibri"/>
          <w:position w:val="1"/>
        </w:rPr>
        <w:t>są s</w:t>
      </w:r>
      <w:r>
        <w:rPr>
          <w:rFonts w:cs="Calibri"/>
          <w:spacing w:val="-2"/>
          <w:position w:val="1"/>
        </w:rPr>
        <w:t>l</w:t>
      </w:r>
      <w:r>
        <w:rPr>
          <w:rFonts w:cs="Calibri"/>
          <w:position w:val="1"/>
        </w:rPr>
        <w:t>aj</w:t>
      </w:r>
      <w:r>
        <w:rPr>
          <w:rFonts w:cs="Calibri"/>
          <w:spacing w:val="-1"/>
          <w:position w:val="1"/>
        </w:rPr>
        <w:t>d</w:t>
      </w:r>
      <w:r>
        <w:rPr>
          <w:rFonts w:cs="Calibri"/>
          <w:position w:val="1"/>
        </w:rPr>
        <w:t>y</w:t>
      </w:r>
      <w:r>
        <w:rPr>
          <w:rFonts w:cs="Calibri"/>
          <w:spacing w:val="1"/>
          <w:position w:val="1"/>
        </w:rPr>
        <w:t xml:space="preserve"> </w:t>
      </w:r>
      <w:r>
        <w:rPr>
          <w:rFonts w:cs="Calibri"/>
          <w:position w:val="1"/>
        </w:rPr>
        <w:t>i n</w:t>
      </w:r>
      <w:r>
        <w:rPr>
          <w:rFonts w:cs="Calibri"/>
          <w:spacing w:val="-1"/>
          <w:position w:val="1"/>
        </w:rPr>
        <w:t>o</w:t>
      </w:r>
      <w:r>
        <w:rPr>
          <w:rFonts w:cs="Calibri"/>
          <w:position w:val="1"/>
        </w:rPr>
        <w:t>tatki</w:t>
      </w:r>
      <w:r>
        <w:rPr>
          <w:rFonts w:cs="Calibri"/>
          <w:spacing w:val="-2"/>
          <w:position w:val="1"/>
        </w:rPr>
        <w:t xml:space="preserve"> </w:t>
      </w:r>
      <w:r>
        <w:rPr>
          <w:rFonts w:cs="Calibri"/>
          <w:position w:val="1"/>
        </w:rPr>
        <w:t>pre</w:t>
      </w:r>
      <w:r>
        <w:rPr>
          <w:rFonts w:cs="Calibri"/>
          <w:spacing w:val="-1"/>
          <w:position w:val="1"/>
        </w:rPr>
        <w:t>z</w:t>
      </w:r>
      <w:r>
        <w:rPr>
          <w:rFonts w:cs="Calibri"/>
          <w:position w:val="1"/>
        </w:rPr>
        <w:t>en</w:t>
      </w:r>
      <w:r>
        <w:rPr>
          <w:rFonts w:cs="Calibri"/>
          <w:spacing w:val="-2"/>
          <w:position w:val="1"/>
        </w:rPr>
        <w:t>t</w:t>
      </w:r>
      <w:r>
        <w:rPr>
          <w:rFonts w:cs="Calibri"/>
          <w:position w:val="1"/>
        </w:rPr>
        <w:t>era,</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e</w:t>
      </w:r>
      <w:r>
        <w:rPr>
          <w:rFonts w:cs="Calibri"/>
          <w:spacing w:val="1"/>
        </w:rPr>
        <w:t>ł</w:t>
      </w:r>
      <w:r>
        <w:rPr>
          <w:rFonts w:cs="Calibri"/>
          <w:spacing w:val="-1"/>
        </w:rPr>
        <w:t>n</w:t>
      </w:r>
      <w:r>
        <w:rPr>
          <w:rFonts w:cs="Calibri"/>
        </w:rPr>
        <w:t xml:space="preserve">a </w:t>
      </w:r>
      <w:r>
        <w:rPr>
          <w:rFonts w:cs="Calibri"/>
          <w:spacing w:val="23"/>
        </w:rPr>
        <w:t xml:space="preserve"> </w:t>
      </w:r>
      <w:r>
        <w:rPr>
          <w:rFonts w:cs="Calibri"/>
          <w:spacing w:val="-1"/>
        </w:rPr>
        <w:t>zg</w:t>
      </w:r>
      <w:r>
        <w:rPr>
          <w:rFonts w:cs="Calibri"/>
          <w:spacing w:val="1"/>
        </w:rPr>
        <w:t>o</w:t>
      </w:r>
      <w:r>
        <w:rPr>
          <w:rFonts w:cs="Calibri"/>
          <w:spacing w:val="-1"/>
        </w:rPr>
        <w:t>dn</w:t>
      </w:r>
      <w:r>
        <w:rPr>
          <w:rFonts w:cs="Calibri"/>
          <w:spacing w:val="1"/>
        </w:rPr>
        <w:t>o</w:t>
      </w:r>
      <w:r>
        <w:rPr>
          <w:rFonts w:cs="Calibri"/>
          <w:spacing w:val="-2"/>
        </w:rPr>
        <w:t>ś</w:t>
      </w:r>
      <w:r>
        <w:rPr>
          <w:rFonts w:cs="Calibri"/>
        </w:rPr>
        <w:t xml:space="preserve">ć </w:t>
      </w:r>
      <w:r>
        <w:rPr>
          <w:rFonts w:cs="Calibri"/>
          <w:spacing w:val="23"/>
        </w:rPr>
        <w:t xml:space="preserve"> </w:t>
      </w:r>
      <w:r>
        <w:rPr>
          <w:rFonts w:cs="Calibri"/>
        </w:rPr>
        <w:t xml:space="preserve">z </w:t>
      </w:r>
      <w:r>
        <w:rPr>
          <w:rFonts w:cs="Calibri"/>
          <w:spacing w:val="22"/>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spacing w:val="-2"/>
        </w:rPr>
        <w:t>t</w:t>
      </w:r>
      <w:r>
        <w:rPr>
          <w:rFonts w:cs="Calibri"/>
        </w:rPr>
        <w:t>a</w:t>
      </w:r>
      <w:r>
        <w:rPr>
          <w:rFonts w:cs="Calibri"/>
          <w:spacing w:val="1"/>
        </w:rPr>
        <w:t>m</w:t>
      </w:r>
      <w:r>
        <w:rPr>
          <w:rFonts w:cs="Calibri"/>
        </w:rPr>
        <w:t xml:space="preserve">i </w:t>
      </w:r>
      <w:r>
        <w:rPr>
          <w:rFonts w:cs="Calibri"/>
          <w:spacing w:val="22"/>
        </w:rPr>
        <w:t xml:space="preserve"> </w:t>
      </w:r>
      <w:r>
        <w:rPr>
          <w:rFonts w:cs="Calibri"/>
          <w:spacing w:val="-1"/>
        </w:rPr>
        <w:t>p</w:t>
      </w:r>
      <w:r>
        <w:rPr>
          <w:rFonts w:cs="Calibri"/>
        </w:rPr>
        <w:t>l</w:t>
      </w:r>
      <w:r>
        <w:rPr>
          <w:rFonts w:cs="Calibri"/>
          <w:spacing w:val="-1"/>
        </w:rPr>
        <w:t>i</w:t>
      </w:r>
      <w:r>
        <w:rPr>
          <w:rFonts w:cs="Calibri"/>
          <w:spacing w:val="-2"/>
        </w:rPr>
        <w:t>k</w:t>
      </w:r>
      <w:r>
        <w:rPr>
          <w:rFonts w:cs="Calibri"/>
          <w:spacing w:val="1"/>
        </w:rPr>
        <w:t>ó</w:t>
      </w:r>
      <w:r>
        <w:rPr>
          <w:rFonts w:cs="Calibri"/>
        </w:rPr>
        <w:t xml:space="preserve">w </w:t>
      </w:r>
      <w:r>
        <w:rPr>
          <w:rFonts w:cs="Calibri"/>
          <w:spacing w:val="23"/>
        </w:rPr>
        <w:t xml:space="preserve"> </w:t>
      </w:r>
      <w:r>
        <w:rPr>
          <w:rFonts w:cs="Calibri"/>
          <w:spacing w:val="-3"/>
        </w:rPr>
        <w:t>u</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spacing w:val="1"/>
        </w:rPr>
        <w:t>o</w:t>
      </w:r>
      <w:r>
        <w:rPr>
          <w:rFonts w:cs="Calibri"/>
          <w:spacing w:val="-3"/>
        </w:rPr>
        <w:t>n</w:t>
      </w:r>
      <w:r>
        <w:rPr>
          <w:rFonts w:cs="Calibri"/>
          <w:spacing w:val="1"/>
        </w:rPr>
        <w:t>y</w:t>
      </w:r>
      <w:r>
        <w:rPr>
          <w:rFonts w:cs="Calibri"/>
        </w:rPr>
        <w:t xml:space="preserve">ch </w:t>
      </w:r>
      <w:r>
        <w:rPr>
          <w:rFonts w:cs="Calibri"/>
          <w:spacing w:val="20"/>
        </w:rPr>
        <w:t xml:space="preserve"> </w:t>
      </w:r>
      <w:r>
        <w:rPr>
          <w:rFonts w:cs="Calibri"/>
          <w:spacing w:val="-1"/>
        </w:rPr>
        <w:t>z</w:t>
      </w:r>
      <w:r>
        <w:rPr>
          <w:rFonts w:cs="Calibri"/>
        </w:rPr>
        <w:t xml:space="preserve">a </w:t>
      </w:r>
      <w:r>
        <w:rPr>
          <w:rFonts w:cs="Calibri"/>
          <w:spacing w:val="23"/>
        </w:rPr>
        <w:t xml:space="preserve"> </w:t>
      </w:r>
      <w:r>
        <w:rPr>
          <w:rFonts w:cs="Calibri"/>
          <w:spacing w:val="-1"/>
        </w:rPr>
        <w:t>p</w:t>
      </w:r>
      <w:r>
        <w:rPr>
          <w:rFonts w:cs="Calibri"/>
          <w:spacing w:val="1"/>
        </w:rPr>
        <w:t>o</w:t>
      </w:r>
      <w:r>
        <w:rPr>
          <w:rFonts w:cs="Calibri"/>
          <w:spacing w:val="-1"/>
        </w:rPr>
        <w:t>m</w:t>
      </w:r>
      <w:r>
        <w:rPr>
          <w:rFonts w:cs="Calibri"/>
          <w:spacing w:val="1"/>
        </w:rPr>
        <w:t>o</w:t>
      </w:r>
      <w:r>
        <w:rPr>
          <w:rFonts w:cs="Calibri"/>
        </w:rPr>
        <w:t xml:space="preserve">cą </w:t>
      </w:r>
      <w:r>
        <w:rPr>
          <w:rFonts w:cs="Calibri"/>
          <w:spacing w:val="20"/>
        </w:rPr>
        <w:t xml:space="preserve"> </w:t>
      </w:r>
      <w:r>
        <w:rPr>
          <w:rFonts w:cs="Calibri"/>
          <w:spacing w:val="1"/>
        </w:rPr>
        <w:t>o</w:t>
      </w:r>
      <w:r>
        <w:rPr>
          <w:rFonts w:cs="Calibri"/>
          <w:spacing w:val="-1"/>
        </w:rPr>
        <w:t>p</w:t>
      </w:r>
      <w:r>
        <w:rPr>
          <w:rFonts w:cs="Calibri"/>
          <w:spacing w:val="-3"/>
        </w:rPr>
        <w:t>r</w:t>
      </w:r>
      <w:r>
        <w:rPr>
          <w:rFonts w:cs="Calibri"/>
          <w:spacing w:val="1"/>
        </w:rPr>
        <w:t>o</w:t>
      </w:r>
      <w:r>
        <w:rPr>
          <w:rFonts w:cs="Calibri"/>
          <w:spacing w:val="-1"/>
        </w:rPr>
        <w:t>g</w:t>
      </w:r>
      <w:r>
        <w:rPr>
          <w:rFonts w:cs="Calibri"/>
        </w:rPr>
        <w:t>ra</w:t>
      </w:r>
      <w:r>
        <w:rPr>
          <w:rFonts w:cs="Calibri"/>
          <w:spacing w:val="-2"/>
        </w:rPr>
        <w:t>m</w:t>
      </w:r>
      <w:r>
        <w:rPr>
          <w:rFonts w:cs="Calibri"/>
          <w:spacing w:val="-1"/>
        </w:rPr>
        <w:t>o</w:t>
      </w:r>
      <w:r>
        <w:rPr>
          <w:rFonts w:cs="Calibri"/>
        </w:rPr>
        <w:t>w</w:t>
      </w:r>
      <w:r>
        <w:rPr>
          <w:rFonts w:cs="Calibri"/>
          <w:spacing w:val="-2"/>
        </w:rPr>
        <w:t>a</w:t>
      </w:r>
      <w:r>
        <w:rPr>
          <w:rFonts w:cs="Calibri"/>
          <w:spacing w:val="-1"/>
        </w:rPr>
        <w:t>n</w:t>
      </w:r>
      <w:r>
        <w:rPr>
          <w:rFonts w:cs="Calibri"/>
        </w:rPr>
        <w:t xml:space="preserve">ia </w:t>
      </w:r>
      <w:r>
        <w:rPr>
          <w:rFonts w:cs="Calibri"/>
          <w:spacing w:val="22"/>
        </w:rPr>
        <w:t xml:space="preserve"> </w:t>
      </w:r>
      <w:r>
        <w:rPr>
          <w:rFonts w:cs="Calibri"/>
          <w:spacing w:val="1"/>
        </w:rPr>
        <w:t>M</w:t>
      </w:r>
      <w:r>
        <w:rPr>
          <w:rFonts w:cs="Calibri"/>
        </w:rPr>
        <w:t>S</w:t>
      </w:r>
    </w:p>
    <w:p w:rsidR="005D1685" w:rsidRDefault="005D1685" w:rsidP="00572E27">
      <w:pPr>
        <w:spacing w:after="0" w:line="240" w:lineRule="auto"/>
        <w:ind w:left="828" w:right="-20"/>
        <w:rPr>
          <w:rFonts w:cs="Calibri"/>
        </w:rPr>
      </w:pPr>
      <w:r>
        <w:rPr>
          <w:rFonts w:cs="Calibri"/>
          <w:spacing w:val="1"/>
        </w:rPr>
        <w:t>P</w:t>
      </w:r>
      <w:r>
        <w:rPr>
          <w:rFonts w:cs="Calibri"/>
          <w:spacing w:val="-1"/>
        </w:rPr>
        <w:t>o</w:t>
      </w:r>
      <w:r>
        <w:rPr>
          <w:rFonts w:cs="Calibri"/>
        </w:rPr>
        <w:t>w</w:t>
      </w:r>
      <w:r>
        <w:rPr>
          <w:rFonts w:cs="Calibri"/>
          <w:spacing w:val="1"/>
        </w:rPr>
        <w:t>e</w:t>
      </w:r>
      <w:r>
        <w:rPr>
          <w:rFonts w:cs="Calibri"/>
          <w:spacing w:val="-3"/>
        </w:rPr>
        <w:t>r</w:t>
      </w:r>
      <w:r>
        <w:rPr>
          <w:rFonts w:cs="Calibri"/>
          <w:spacing w:val="1"/>
        </w:rPr>
        <w:t>Po</w:t>
      </w:r>
      <w:r>
        <w:rPr>
          <w:rFonts w:cs="Calibri"/>
        </w:rPr>
        <w:t>i</w:t>
      </w:r>
      <w:r>
        <w:rPr>
          <w:rFonts w:cs="Calibri"/>
          <w:spacing w:val="-4"/>
        </w:rPr>
        <w:t>n</w:t>
      </w:r>
      <w:r>
        <w:rPr>
          <w:rFonts w:cs="Calibri"/>
        </w:rPr>
        <w:t>t</w:t>
      </w:r>
      <w:r>
        <w:rPr>
          <w:rFonts w:cs="Calibri"/>
          <w:spacing w:val="1"/>
        </w:rPr>
        <w:t xml:space="preserve"> </w:t>
      </w:r>
      <w:r>
        <w:rPr>
          <w:rFonts w:cs="Calibri"/>
          <w:spacing w:val="-2"/>
        </w:rPr>
        <w:t>2</w:t>
      </w:r>
      <w:r>
        <w:rPr>
          <w:rFonts w:cs="Calibri"/>
          <w:spacing w:val="1"/>
        </w:rPr>
        <w:t>0</w:t>
      </w:r>
      <w:r>
        <w:rPr>
          <w:rFonts w:cs="Calibri"/>
          <w:spacing w:val="-2"/>
        </w:rPr>
        <w:t>0</w:t>
      </w:r>
      <w:r>
        <w:rPr>
          <w:rFonts w:cs="Calibri"/>
          <w:spacing w:val="1"/>
        </w:rPr>
        <w:t>3</w:t>
      </w:r>
      <w:r>
        <w:rPr>
          <w:rFonts w:cs="Calibri"/>
        </w:rPr>
        <w:t>,</w:t>
      </w:r>
      <w:r>
        <w:rPr>
          <w:rFonts w:cs="Calibri"/>
          <w:spacing w:val="-2"/>
        </w:rPr>
        <w:t xml:space="preserve"> </w:t>
      </w:r>
      <w:r>
        <w:rPr>
          <w:rFonts w:cs="Calibri"/>
          <w:spacing w:val="1"/>
        </w:rPr>
        <w:t>M</w:t>
      </w:r>
      <w:r>
        <w:rPr>
          <w:rFonts w:cs="Calibri"/>
        </w:rPr>
        <w:t>S</w:t>
      </w:r>
      <w:r>
        <w:rPr>
          <w:rFonts w:cs="Calibri"/>
          <w:spacing w:val="-2"/>
        </w:rPr>
        <w:t xml:space="preserve"> </w:t>
      </w:r>
      <w:r>
        <w:rPr>
          <w:rFonts w:cs="Calibri"/>
          <w:spacing w:val="1"/>
        </w:rPr>
        <w:t>P</w:t>
      </w:r>
      <w:r>
        <w:rPr>
          <w:rFonts w:cs="Calibri"/>
          <w:spacing w:val="-1"/>
        </w:rPr>
        <w:t>o</w:t>
      </w:r>
      <w:r>
        <w:rPr>
          <w:rFonts w:cs="Calibri"/>
          <w:spacing w:val="-2"/>
        </w:rPr>
        <w:t>w</w:t>
      </w:r>
      <w:r>
        <w:rPr>
          <w:rFonts w:cs="Calibri"/>
        </w:rPr>
        <w:t>er</w:t>
      </w:r>
      <w:r>
        <w:rPr>
          <w:rFonts w:cs="Calibri"/>
          <w:spacing w:val="-1"/>
        </w:rPr>
        <w:t>P</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2</w:t>
      </w:r>
      <w:r>
        <w:rPr>
          <w:rFonts w:cs="Calibri"/>
          <w:spacing w:val="-2"/>
        </w:rPr>
        <w:t>0</w:t>
      </w:r>
      <w:r>
        <w:rPr>
          <w:rFonts w:cs="Calibri"/>
          <w:spacing w:val="1"/>
        </w:rPr>
        <w:t>07</w:t>
      </w:r>
      <w:r>
        <w:rPr>
          <w:rFonts w:cs="Calibri"/>
        </w:rPr>
        <w:t>,</w:t>
      </w:r>
      <w:r>
        <w:rPr>
          <w:rFonts w:cs="Calibri"/>
          <w:spacing w:val="-2"/>
        </w:rPr>
        <w:t xml:space="preserve"> </w:t>
      </w:r>
      <w:r>
        <w:rPr>
          <w:rFonts w:cs="Calibri"/>
          <w:spacing w:val="-1"/>
        </w:rPr>
        <w:t>2</w:t>
      </w:r>
      <w:r>
        <w:rPr>
          <w:rFonts w:cs="Calibri"/>
          <w:spacing w:val="1"/>
        </w:rPr>
        <w:t>0</w:t>
      </w:r>
      <w:r>
        <w:rPr>
          <w:rFonts w:cs="Calibri"/>
          <w:spacing w:val="-2"/>
        </w:rPr>
        <w:t>1</w:t>
      </w:r>
      <w:r>
        <w:rPr>
          <w:rFonts w:cs="Calibri"/>
          <w:spacing w:val="1"/>
        </w:rPr>
        <w:t>0</w:t>
      </w:r>
      <w:r>
        <w:rPr>
          <w:rFonts w:cs="Calibri"/>
        </w:rPr>
        <w:t>,</w:t>
      </w:r>
      <w:r>
        <w:rPr>
          <w:rFonts w:cs="Calibri"/>
          <w:spacing w:val="-2"/>
        </w:rPr>
        <w:t xml:space="preserve"> </w:t>
      </w:r>
      <w:r>
        <w:rPr>
          <w:rFonts w:cs="Calibri"/>
          <w:spacing w:val="1"/>
        </w:rPr>
        <w:t>2</w:t>
      </w:r>
      <w:r>
        <w:rPr>
          <w:rFonts w:cs="Calibri"/>
          <w:spacing w:val="-2"/>
        </w:rPr>
        <w:t>0</w:t>
      </w:r>
      <w:r>
        <w:rPr>
          <w:rFonts w:cs="Calibri"/>
          <w:spacing w:val="5"/>
        </w:rPr>
        <w:t>1</w:t>
      </w:r>
      <w:r>
        <w:rPr>
          <w:rFonts w:cs="Calibri"/>
        </w:rPr>
        <w:t>3</w:t>
      </w:r>
      <w:r>
        <w:rPr>
          <w:rFonts w:cs="Calibri"/>
          <w:spacing w:val="-1"/>
        </w:rPr>
        <w:t xml:space="preserve"> </w:t>
      </w:r>
      <w:r>
        <w:rPr>
          <w:rFonts w:cs="Calibri"/>
        </w:rPr>
        <w:t>i</w:t>
      </w:r>
      <w:r>
        <w:rPr>
          <w:rFonts w:cs="Calibri"/>
          <w:spacing w:val="-1"/>
        </w:rPr>
        <w:t xml:space="preserve"> </w:t>
      </w:r>
      <w:r>
        <w:rPr>
          <w:rFonts w:cs="Calibri"/>
          <w:spacing w:val="1"/>
        </w:rPr>
        <w:t>2</w:t>
      </w:r>
      <w:r>
        <w:rPr>
          <w:rFonts w:cs="Calibri"/>
          <w:spacing w:val="-2"/>
        </w:rPr>
        <w:t>0</w:t>
      </w:r>
      <w:r>
        <w:rPr>
          <w:rFonts w:cs="Calibri"/>
          <w:spacing w:val="1"/>
        </w:rPr>
        <w:t>16</w:t>
      </w:r>
      <w:r>
        <w:rPr>
          <w:rFonts w:cs="Calibri"/>
        </w:rPr>
        <w:t>.</w:t>
      </w:r>
    </w:p>
    <w:p w:rsidR="005D1685" w:rsidRDefault="005D1685" w:rsidP="00572E27">
      <w:pPr>
        <w:spacing w:before="2" w:after="0" w:line="255" w:lineRule="auto"/>
        <w:ind w:left="480" w:right="62" w:hanging="360"/>
        <w:rPr>
          <w:rFonts w:cs="Calibri"/>
        </w:rPr>
      </w:pPr>
      <w:r>
        <w:rPr>
          <w:rFonts w:cs="Calibri"/>
          <w:spacing w:val="1"/>
        </w:rPr>
        <w:t>9</w:t>
      </w:r>
      <w:r>
        <w:rPr>
          <w:rFonts w:cs="Calibri"/>
        </w:rPr>
        <w:t xml:space="preserve">.  </w:t>
      </w:r>
      <w:r>
        <w:rPr>
          <w:rFonts w:cs="Calibri"/>
          <w:spacing w:val="43"/>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 xml:space="preserve">a </w:t>
      </w:r>
      <w:r>
        <w:rPr>
          <w:rFonts w:cs="Calibri"/>
          <w:spacing w:val="37"/>
        </w:rPr>
        <w:t xml:space="preserve"> </w:t>
      </w:r>
      <w:r>
        <w:rPr>
          <w:rFonts w:cs="Calibri"/>
          <w:spacing w:val="-2"/>
        </w:rPr>
        <w:t>w</w:t>
      </w:r>
      <w:r>
        <w:rPr>
          <w:rFonts w:cs="Calibri"/>
          <w:spacing w:val="1"/>
        </w:rPr>
        <w:t>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rPr>
        <w:t xml:space="preserve">a </w:t>
      </w:r>
      <w:r>
        <w:rPr>
          <w:rFonts w:cs="Calibri"/>
          <w:spacing w:val="40"/>
        </w:rPr>
        <w:t xml:space="preserve"> </w:t>
      </w:r>
      <w:r>
        <w:rPr>
          <w:rFonts w:cs="Calibri"/>
        </w:rPr>
        <w:t>f</w:t>
      </w:r>
      <w:r>
        <w:rPr>
          <w:rFonts w:cs="Calibri"/>
          <w:spacing w:val="-3"/>
        </w:rPr>
        <w:t>u</w:t>
      </w:r>
      <w:r>
        <w:rPr>
          <w:rFonts w:cs="Calibri"/>
          <w:spacing w:val="-1"/>
        </w:rPr>
        <w:t>n</w:t>
      </w:r>
      <w:r>
        <w:rPr>
          <w:rFonts w:cs="Calibri"/>
        </w:rPr>
        <w:t>kcj</w:t>
      </w:r>
      <w:r>
        <w:rPr>
          <w:rFonts w:cs="Calibri"/>
          <w:spacing w:val="2"/>
        </w:rPr>
        <w:t>o</w:t>
      </w:r>
      <w:r>
        <w:rPr>
          <w:rFonts w:cs="Calibri"/>
          <w:spacing w:val="-1"/>
        </w:rPr>
        <w:t>n</w:t>
      </w:r>
      <w:r>
        <w:rPr>
          <w:rFonts w:cs="Calibri"/>
        </w:rPr>
        <w:t>al</w:t>
      </w:r>
      <w:r>
        <w:rPr>
          <w:rFonts w:cs="Calibri"/>
          <w:spacing w:val="-1"/>
        </w:rPr>
        <w:t>no</w:t>
      </w:r>
      <w:r>
        <w:rPr>
          <w:rFonts w:cs="Calibri"/>
        </w:rPr>
        <w:t xml:space="preserve">ść </w:t>
      </w:r>
      <w:r>
        <w:rPr>
          <w:rFonts w:cs="Calibri"/>
          <w:spacing w:val="40"/>
        </w:rPr>
        <w:t xml:space="preserve"> </w:t>
      </w:r>
      <w:r>
        <w:rPr>
          <w:rFonts w:cs="Calibri"/>
          <w:spacing w:val="-3"/>
        </w:rPr>
        <w:t>d</w:t>
      </w:r>
      <w:r>
        <w:rPr>
          <w:rFonts w:cs="Calibri"/>
          <w:spacing w:val="1"/>
        </w:rPr>
        <w:t>o</w:t>
      </w:r>
      <w:r>
        <w:rPr>
          <w:rFonts w:cs="Calibri"/>
          <w:spacing w:val="-2"/>
        </w:rPr>
        <w:t>t</w:t>
      </w:r>
      <w:r>
        <w:rPr>
          <w:rFonts w:cs="Calibri"/>
          <w:spacing w:val="1"/>
        </w:rPr>
        <w:t>y</w:t>
      </w:r>
      <w:r>
        <w:rPr>
          <w:rFonts w:cs="Calibri"/>
        </w:rPr>
        <w:t>cz</w:t>
      </w:r>
      <w:r>
        <w:rPr>
          <w:rFonts w:cs="Calibri"/>
          <w:spacing w:val="-1"/>
        </w:rPr>
        <w:t>ą</w:t>
      </w:r>
      <w:r>
        <w:rPr>
          <w:rFonts w:cs="Calibri"/>
        </w:rPr>
        <w:t xml:space="preserve">ca </w:t>
      </w:r>
      <w:r>
        <w:rPr>
          <w:rFonts w:cs="Calibri"/>
          <w:spacing w:val="37"/>
        </w:rPr>
        <w:t xml:space="preserve"> </w:t>
      </w:r>
      <w:r>
        <w:rPr>
          <w:rFonts w:cs="Calibri"/>
          <w:spacing w:val="-3"/>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39"/>
        </w:rPr>
        <w:t xml:space="preserve"> </w:t>
      </w:r>
      <w:r>
        <w:rPr>
          <w:rFonts w:cs="Calibri"/>
          <w:spacing w:val="-1"/>
        </w:rPr>
        <w:t>d</w:t>
      </w:r>
      <w:r>
        <w:rPr>
          <w:rFonts w:cs="Calibri"/>
        </w:rPr>
        <w:t xml:space="preserve">o </w:t>
      </w:r>
      <w:r>
        <w:rPr>
          <w:rFonts w:cs="Calibri"/>
          <w:spacing w:val="39"/>
        </w:rPr>
        <w:t xml:space="preserve"> </w:t>
      </w:r>
      <w:r>
        <w:rPr>
          <w:rFonts w:cs="Calibri"/>
        </w:rPr>
        <w:t>t</w:t>
      </w:r>
      <w:r>
        <w:rPr>
          <w:rFonts w:cs="Calibri"/>
          <w:spacing w:val="-2"/>
        </w:rPr>
        <w:t>w</w:t>
      </w:r>
      <w:r>
        <w:rPr>
          <w:rFonts w:cs="Calibri"/>
          <w:spacing w:val="1"/>
        </w:rPr>
        <w:t>o</w:t>
      </w:r>
      <w:r>
        <w:rPr>
          <w:rFonts w:cs="Calibri"/>
        </w:rPr>
        <w:t>r</w:t>
      </w:r>
      <w:r>
        <w:rPr>
          <w:rFonts w:cs="Calibri"/>
          <w:spacing w:val="-1"/>
        </w:rPr>
        <w:t>z</w:t>
      </w:r>
      <w:r>
        <w:rPr>
          <w:rFonts w:cs="Calibri"/>
        </w:rPr>
        <w:t>en</w:t>
      </w:r>
      <w:r>
        <w:rPr>
          <w:rFonts w:cs="Calibri"/>
          <w:spacing w:val="-1"/>
        </w:rPr>
        <w:t>i</w:t>
      </w:r>
      <w:r>
        <w:rPr>
          <w:rFonts w:cs="Calibri"/>
        </w:rPr>
        <w:t xml:space="preserve">a </w:t>
      </w:r>
      <w:r>
        <w:rPr>
          <w:rFonts w:cs="Calibri"/>
          <w:spacing w:val="37"/>
        </w:rPr>
        <w:t xml:space="preserve"> </w:t>
      </w:r>
      <w:r>
        <w:rPr>
          <w:rFonts w:cs="Calibri"/>
          <w:spacing w:val="-3"/>
        </w:rPr>
        <w:t>d</w:t>
      </w:r>
      <w:r>
        <w:rPr>
          <w:rFonts w:cs="Calibri"/>
        </w:rPr>
        <w:t>r</w:t>
      </w:r>
      <w:r>
        <w:rPr>
          <w:rFonts w:cs="Calibri"/>
          <w:spacing w:val="-1"/>
        </w:rPr>
        <w:t>u</w:t>
      </w:r>
      <w:r>
        <w:rPr>
          <w:rFonts w:cs="Calibri"/>
        </w:rPr>
        <w:t>k</w:t>
      </w:r>
      <w:r>
        <w:rPr>
          <w:rFonts w:cs="Calibri"/>
          <w:spacing w:val="1"/>
        </w:rPr>
        <w:t>o</w:t>
      </w:r>
      <w:r>
        <w:rPr>
          <w:rFonts w:cs="Calibri"/>
        </w:rPr>
        <w:t>wa</w:t>
      </w:r>
      <w:r>
        <w:rPr>
          <w:rFonts w:cs="Calibri"/>
          <w:spacing w:val="-3"/>
        </w:rPr>
        <w:t>n</w:t>
      </w:r>
      <w:r>
        <w:rPr>
          <w:rFonts w:cs="Calibri"/>
          <w:spacing w:val="1"/>
        </w:rPr>
        <w:t>y</w:t>
      </w:r>
      <w:r>
        <w:rPr>
          <w:rFonts w:cs="Calibri"/>
        </w:rPr>
        <w:t xml:space="preserve">ch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r>
        <w:rPr>
          <w:rFonts w:cs="Calibri"/>
          <w:spacing w:val="1"/>
        </w:rPr>
        <w:t xml:space="preserve"> </w:t>
      </w:r>
      <w:r>
        <w:rPr>
          <w:rFonts w:cs="Calibri"/>
        </w:rPr>
        <w:t>i</w:t>
      </w:r>
      <w:r>
        <w:rPr>
          <w:rFonts w:cs="Calibri"/>
          <w:spacing w:val="-1"/>
        </w:rPr>
        <w:t>n</w:t>
      </w:r>
      <w:r>
        <w:rPr>
          <w:rFonts w:cs="Calibri"/>
          <w:spacing w:val="-3"/>
        </w:rPr>
        <w:t>f</w:t>
      </w:r>
      <w:r>
        <w:rPr>
          <w:rFonts w:cs="Calibri"/>
          <w:spacing w:val="1"/>
        </w:rPr>
        <w:t>o</w:t>
      </w:r>
      <w:r>
        <w:rPr>
          <w:rFonts w:cs="Calibri"/>
          <w:spacing w:val="-3"/>
        </w:rPr>
        <w:t>r</w:t>
      </w:r>
      <w:r>
        <w:rPr>
          <w:rFonts w:cs="Calibri"/>
          <w:spacing w:val="1"/>
        </w:rPr>
        <w:t>m</w:t>
      </w:r>
      <w:r>
        <w:rPr>
          <w:rFonts w:cs="Calibri"/>
        </w:rPr>
        <w:t>ac</w:t>
      </w:r>
      <w:r>
        <w:rPr>
          <w:rFonts w:cs="Calibri"/>
          <w:spacing w:val="-2"/>
        </w:rPr>
        <w:t>y</w:t>
      </w:r>
      <w:r>
        <w:rPr>
          <w:rFonts w:cs="Calibri"/>
        </w:rPr>
        <w:t>j</w:t>
      </w:r>
      <w:r>
        <w:rPr>
          <w:rFonts w:cs="Calibri"/>
          <w:spacing w:val="-1"/>
        </w:rPr>
        <w:t>n</w:t>
      </w:r>
      <w:r>
        <w:rPr>
          <w:rFonts w:cs="Calibri"/>
          <w:spacing w:val="1"/>
        </w:rPr>
        <w:t>y</w:t>
      </w:r>
      <w:r>
        <w:rPr>
          <w:rFonts w:cs="Calibri"/>
        </w:rPr>
        <w:t>c</w:t>
      </w:r>
      <w:r>
        <w:rPr>
          <w:rFonts w:cs="Calibri"/>
          <w:spacing w:val="-3"/>
        </w:rPr>
        <w:t>h</w:t>
      </w:r>
      <w:r>
        <w:rPr>
          <w:rFonts w:cs="Calibri"/>
        </w:rPr>
        <w:t>:</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i</w:t>
      </w:r>
      <w:r>
        <w:rPr>
          <w:rFonts w:cs="Calibri"/>
          <w:spacing w:val="-2"/>
        </w:rPr>
        <w:t xml:space="preserve"> </w:t>
      </w:r>
      <w:r>
        <w:rPr>
          <w:rFonts w:cs="Calibri"/>
        </w:rPr>
        <w:t>edyc</w:t>
      </w:r>
      <w:r>
        <w:rPr>
          <w:rFonts w:cs="Calibri"/>
          <w:spacing w:val="-2"/>
        </w:rPr>
        <w:t>j</w:t>
      </w:r>
      <w:r>
        <w:rPr>
          <w:rFonts w:cs="Calibri"/>
        </w:rPr>
        <w:t>ę</w:t>
      </w:r>
      <w:r>
        <w:rPr>
          <w:rFonts w:cs="Calibri"/>
          <w:spacing w:val="1"/>
        </w:rPr>
        <w:t xml:space="preserve"> </w:t>
      </w:r>
      <w:r>
        <w:rPr>
          <w:rFonts w:cs="Calibri"/>
          <w:spacing w:val="-1"/>
        </w:rPr>
        <w:t>d</w:t>
      </w:r>
      <w:r>
        <w:rPr>
          <w:rFonts w:cs="Calibri"/>
        </w:rPr>
        <w:t>r</w:t>
      </w:r>
      <w:r>
        <w:rPr>
          <w:rFonts w:cs="Calibri"/>
          <w:spacing w:val="-1"/>
        </w:rPr>
        <w:t>u</w:t>
      </w:r>
      <w:r>
        <w:rPr>
          <w:rFonts w:cs="Calibri"/>
          <w:spacing w:val="-2"/>
        </w:rPr>
        <w:t>k</w:t>
      </w:r>
      <w:r>
        <w:rPr>
          <w:rFonts w:cs="Calibri"/>
          <w:spacing w:val="1"/>
        </w:rPr>
        <w:t>o</w:t>
      </w:r>
      <w:r>
        <w:rPr>
          <w:rFonts w:cs="Calibri"/>
          <w:spacing w:val="-2"/>
        </w:rPr>
        <w:t>w</w:t>
      </w:r>
      <w:r>
        <w:rPr>
          <w:rFonts w:cs="Calibri"/>
        </w:rPr>
        <w:t>a</w:t>
      </w:r>
      <w:r>
        <w:rPr>
          <w:rFonts w:cs="Calibri"/>
          <w:spacing w:val="-1"/>
        </w:rPr>
        <w:t>n</w:t>
      </w:r>
      <w:r>
        <w:rPr>
          <w:rFonts w:cs="Calibri"/>
          <w:spacing w:val="1"/>
        </w:rPr>
        <w:t>y</w:t>
      </w:r>
      <w:r>
        <w:rPr>
          <w:rFonts w:cs="Calibri"/>
        </w:rPr>
        <w:t>ch</w:t>
      </w:r>
      <w:r>
        <w:rPr>
          <w:rFonts w:cs="Calibri"/>
          <w:spacing w:val="-2"/>
        </w:rPr>
        <w:t xml:space="preserve"> </w:t>
      </w:r>
      <w:r>
        <w:rPr>
          <w:rFonts w:cs="Calibri"/>
          <w:spacing w:val="1"/>
        </w:rPr>
        <w:t>m</w:t>
      </w:r>
      <w:r>
        <w:rPr>
          <w:rFonts w:cs="Calibri"/>
        </w:rPr>
        <w:t>ateri</w:t>
      </w:r>
      <w:r>
        <w:rPr>
          <w:rFonts w:cs="Calibri"/>
          <w:spacing w:val="-3"/>
        </w:rPr>
        <w:t>a</w:t>
      </w:r>
      <w:r>
        <w:rPr>
          <w:rFonts w:cs="Calibri"/>
        </w:rPr>
        <w:t>ł</w:t>
      </w:r>
      <w:r>
        <w:rPr>
          <w:rFonts w:cs="Calibri"/>
          <w:spacing w:val="-1"/>
        </w:rPr>
        <w:t>ó</w:t>
      </w:r>
      <w:r>
        <w:rPr>
          <w:rFonts w:cs="Calibri"/>
        </w:rPr>
        <w:t>w</w:t>
      </w:r>
      <w:r>
        <w:rPr>
          <w:rFonts w:cs="Calibri"/>
          <w:spacing w:val="1"/>
        </w:rPr>
        <w:t xml:space="preserve"> </w:t>
      </w:r>
      <w:r>
        <w:rPr>
          <w:rFonts w:cs="Calibri"/>
        </w:rPr>
        <w:t>i</w:t>
      </w:r>
      <w:r>
        <w:rPr>
          <w:rFonts w:cs="Calibri"/>
          <w:spacing w:val="-1"/>
        </w:rPr>
        <w:t>n</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spacing w:val="-2"/>
        </w:rPr>
        <w:t>c</w:t>
      </w:r>
      <w:r>
        <w:rPr>
          <w:rFonts w:cs="Calibri"/>
          <w:spacing w:val="1"/>
        </w:rPr>
        <w:t>y</w:t>
      </w:r>
      <w:r>
        <w:rPr>
          <w:rFonts w:cs="Calibri"/>
        </w:rPr>
        <w:t>j</w:t>
      </w:r>
      <w:r>
        <w:rPr>
          <w:rFonts w:cs="Calibri"/>
          <w:spacing w:val="-1"/>
        </w:rPr>
        <w:t>n</w:t>
      </w:r>
      <w:r>
        <w:rPr>
          <w:rFonts w:cs="Calibri"/>
          <w:spacing w:val="1"/>
        </w:rPr>
        <w:t>y</w:t>
      </w:r>
      <w:r>
        <w:rPr>
          <w:rFonts w:cs="Calibri"/>
        </w:rPr>
        <w:t>ch,</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 xml:space="preserve">e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 xml:space="preserve">w </w:t>
      </w:r>
      <w:r>
        <w:rPr>
          <w:rFonts w:cs="Calibri"/>
          <w:spacing w:val="50"/>
        </w:rPr>
        <w:t xml:space="preserve"> </w:t>
      </w:r>
      <w:r>
        <w:rPr>
          <w:rFonts w:cs="Calibri"/>
          <w:spacing w:val="-1"/>
        </w:rPr>
        <w:t>p</w:t>
      </w:r>
      <w:r>
        <w:rPr>
          <w:rFonts w:cs="Calibri"/>
          <w:spacing w:val="-3"/>
        </w:rPr>
        <w:t>r</w:t>
      </w:r>
      <w:r>
        <w:rPr>
          <w:rFonts w:cs="Calibri"/>
          <w:spacing w:val="-1"/>
        </w:rPr>
        <w:t>z</w:t>
      </w:r>
      <w:r>
        <w:rPr>
          <w:rFonts w:cs="Calibri"/>
        </w:rPr>
        <w:t xml:space="preserve">y  </w:t>
      </w:r>
      <w:r>
        <w:rPr>
          <w:rFonts w:cs="Calibri"/>
          <w:spacing w:val="3"/>
        </w:rPr>
        <w:t xml:space="preserve"> </w:t>
      </w:r>
      <w:r>
        <w:rPr>
          <w:rFonts w:cs="Calibri"/>
          <w:spacing w:val="-1"/>
        </w:rPr>
        <w:t>uż</w:t>
      </w:r>
      <w:r>
        <w:rPr>
          <w:rFonts w:cs="Calibri"/>
          <w:spacing w:val="1"/>
        </w:rPr>
        <w:t>y</w:t>
      </w:r>
      <w:r>
        <w:rPr>
          <w:rFonts w:cs="Calibri"/>
        </w:rPr>
        <w:t xml:space="preserve">ciu  </w:t>
      </w:r>
      <w:r>
        <w:rPr>
          <w:rFonts w:cs="Calibri"/>
          <w:spacing w:val="1"/>
        </w:rPr>
        <w:t xml:space="preserve"> </w:t>
      </w:r>
      <w:r>
        <w:rPr>
          <w:rFonts w:cs="Calibri"/>
          <w:spacing w:val="-3"/>
        </w:rPr>
        <w:t>d</w:t>
      </w:r>
      <w:r>
        <w:rPr>
          <w:rFonts w:cs="Calibri"/>
          <w:spacing w:val="1"/>
        </w:rPr>
        <w:t>o</w:t>
      </w:r>
      <w:r>
        <w:rPr>
          <w:rFonts w:cs="Calibri"/>
        </w:rPr>
        <w:t>s</w:t>
      </w:r>
      <w:r>
        <w:rPr>
          <w:rFonts w:cs="Calibri"/>
          <w:spacing w:val="-2"/>
        </w:rPr>
        <w:t>t</w:t>
      </w:r>
      <w:r>
        <w:rPr>
          <w:rFonts w:cs="Calibri"/>
        </w:rPr>
        <w:t>ęp</w:t>
      </w:r>
      <w:r>
        <w:rPr>
          <w:rFonts w:cs="Calibri"/>
          <w:spacing w:val="-1"/>
        </w:rPr>
        <w:t>n</w:t>
      </w:r>
      <w:r>
        <w:rPr>
          <w:rFonts w:cs="Calibri"/>
          <w:spacing w:val="1"/>
        </w:rPr>
        <w:t>y</w:t>
      </w:r>
      <w:r>
        <w:rPr>
          <w:rFonts w:cs="Calibri"/>
        </w:rPr>
        <w:t xml:space="preserve">ch  </w:t>
      </w:r>
      <w:r>
        <w:rPr>
          <w:rFonts w:cs="Calibri"/>
          <w:spacing w:val="1"/>
        </w:rPr>
        <w:t xml:space="preserve"> </w:t>
      </w:r>
      <w:r>
        <w:rPr>
          <w:rFonts w:cs="Calibri"/>
        </w:rPr>
        <w:t xml:space="preserve">z </w:t>
      </w:r>
      <w:r>
        <w:rPr>
          <w:rFonts w:cs="Calibri"/>
          <w:spacing w:val="49"/>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iem  </w:t>
      </w:r>
      <w:r>
        <w:rPr>
          <w:rFonts w:cs="Calibri"/>
          <w:spacing w:val="1"/>
        </w:rPr>
        <w:t xml:space="preserve"> </w:t>
      </w:r>
      <w:r>
        <w:rPr>
          <w:rFonts w:cs="Calibri"/>
        </w:rPr>
        <w:t>s</w:t>
      </w:r>
      <w:r>
        <w:rPr>
          <w:rFonts w:cs="Calibri"/>
          <w:spacing w:val="-1"/>
        </w:rPr>
        <w:t>z</w:t>
      </w:r>
      <w:r>
        <w:rPr>
          <w:rFonts w:cs="Calibri"/>
        </w:rPr>
        <w:t>a</w:t>
      </w:r>
      <w:r>
        <w:rPr>
          <w:rFonts w:cs="Calibri"/>
          <w:spacing w:val="-1"/>
        </w:rPr>
        <w:t>b</w:t>
      </w:r>
      <w:r>
        <w:rPr>
          <w:rFonts w:cs="Calibri"/>
        </w:rPr>
        <w:t>l</w:t>
      </w:r>
      <w:r>
        <w:rPr>
          <w:rFonts w:cs="Calibri"/>
          <w:spacing w:val="1"/>
        </w:rPr>
        <w:t>o</w:t>
      </w:r>
      <w:r>
        <w:rPr>
          <w:rFonts w:cs="Calibri"/>
          <w:spacing w:val="-3"/>
        </w:rPr>
        <w:t>n</w:t>
      </w:r>
      <w:r>
        <w:rPr>
          <w:rFonts w:cs="Calibri"/>
          <w:spacing w:val="1"/>
        </w:rPr>
        <w:t>ó</w:t>
      </w:r>
      <w:r>
        <w:rPr>
          <w:rFonts w:cs="Calibri"/>
          <w:spacing w:val="-2"/>
        </w:rPr>
        <w:t>w</w:t>
      </w:r>
      <w:r>
        <w:rPr>
          <w:rFonts w:cs="Calibri"/>
        </w:rPr>
        <w:t xml:space="preserve">: </w:t>
      </w:r>
      <w:r>
        <w:rPr>
          <w:rFonts w:cs="Calibri"/>
          <w:spacing w:val="50"/>
        </w:rPr>
        <w:t xml:space="preserve"> </w:t>
      </w:r>
      <w:r>
        <w:rPr>
          <w:rFonts w:cs="Calibri"/>
          <w:spacing w:val="-1"/>
        </w:rPr>
        <w:t>b</w:t>
      </w:r>
      <w:r>
        <w:rPr>
          <w:rFonts w:cs="Calibri"/>
        </w:rPr>
        <w:t>r</w:t>
      </w:r>
      <w:r>
        <w:rPr>
          <w:rFonts w:cs="Calibri"/>
          <w:spacing w:val="1"/>
        </w:rPr>
        <w:t>o</w:t>
      </w:r>
      <w:r>
        <w:rPr>
          <w:rFonts w:cs="Calibri"/>
        </w:rPr>
        <w:t>s</w:t>
      </w:r>
      <w:r>
        <w:rPr>
          <w:rFonts w:cs="Calibri"/>
          <w:spacing w:val="-1"/>
        </w:rPr>
        <w:t>zu</w:t>
      </w:r>
      <w:r>
        <w:rPr>
          <w:rFonts w:cs="Calibri"/>
        </w:rPr>
        <w:t>r,</w:t>
      </w:r>
    </w:p>
    <w:p w:rsidR="005D1685" w:rsidRDefault="005D1685" w:rsidP="00572E27">
      <w:pPr>
        <w:spacing w:after="0" w:line="266" w:lineRule="exact"/>
        <w:ind w:left="828" w:right="-20"/>
        <w:rPr>
          <w:rFonts w:cs="Calibri"/>
        </w:rPr>
      </w:pPr>
      <w:r>
        <w:rPr>
          <w:rFonts w:cs="Calibri"/>
          <w:spacing w:val="-1"/>
          <w:position w:val="1"/>
        </w:rPr>
        <w:t>b</w:t>
      </w:r>
      <w:r>
        <w:rPr>
          <w:rFonts w:cs="Calibri"/>
          <w:position w:val="1"/>
        </w:rPr>
        <w:t>i</w:t>
      </w:r>
      <w:r>
        <w:rPr>
          <w:rFonts w:cs="Calibri"/>
          <w:spacing w:val="-1"/>
          <w:position w:val="1"/>
        </w:rPr>
        <w:t>u</w:t>
      </w:r>
      <w:r>
        <w:rPr>
          <w:rFonts w:cs="Calibri"/>
          <w:position w:val="1"/>
        </w:rPr>
        <w:t>le</w:t>
      </w:r>
      <w:r>
        <w:rPr>
          <w:rFonts w:cs="Calibri"/>
          <w:spacing w:val="1"/>
          <w:position w:val="1"/>
        </w:rPr>
        <w:t>ty</w:t>
      </w:r>
      <w:r>
        <w:rPr>
          <w:rFonts w:cs="Calibri"/>
          <w:spacing w:val="-1"/>
          <w:position w:val="1"/>
        </w:rPr>
        <w:t>nó</w:t>
      </w:r>
      <w:r>
        <w:rPr>
          <w:rFonts w:cs="Calibri"/>
          <w:position w:val="1"/>
        </w:rPr>
        <w:t>w,</w:t>
      </w:r>
      <w:r>
        <w:rPr>
          <w:rFonts w:cs="Calibri"/>
          <w:spacing w:val="1"/>
          <w:position w:val="1"/>
        </w:rPr>
        <w:t xml:space="preserve"> </w:t>
      </w:r>
      <w:r>
        <w:rPr>
          <w:rFonts w:cs="Calibri"/>
          <w:spacing w:val="-2"/>
          <w:position w:val="1"/>
        </w:rPr>
        <w:t>k</w:t>
      </w:r>
      <w:r>
        <w:rPr>
          <w:rFonts w:cs="Calibri"/>
          <w:position w:val="1"/>
        </w:rPr>
        <w:t>ata</w:t>
      </w:r>
      <w:r>
        <w:rPr>
          <w:rFonts w:cs="Calibri"/>
          <w:spacing w:val="-3"/>
          <w:position w:val="1"/>
        </w:rPr>
        <w:t>l</w:t>
      </w:r>
      <w:r>
        <w:rPr>
          <w:rFonts w:cs="Calibri"/>
          <w:spacing w:val="1"/>
          <w:position w:val="1"/>
        </w:rPr>
        <w:t>o</w:t>
      </w:r>
      <w:r>
        <w:rPr>
          <w:rFonts w:cs="Calibri"/>
          <w:spacing w:val="-1"/>
          <w:position w:val="1"/>
        </w:rPr>
        <w:t>gó</w:t>
      </w:r>
      <w:r>
        <w:rPr>
          <w:rFonts w:cs="Calibri"/>
          <w:position w:val="1"/>
        </w:rPr>
        <w:t>w,</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rPr>
        <w:t>edycję</w:t>
      </w:r>
      <w:r>
        <w:rPr>
          <w:rFonts w:cs="Calibri"/>
          <w:spacing w:val="-2"/>
        </w:rPr>
        <w:t xml:space="preserve"> </w:t>
      </w:r>
      <w:r>
        <w:rPr>
          <w:rFonts w:cs="Calibri"/>
        </w:rPr>
        <w:t>p</w:t>
      </w:r>
      <w:r>
        <w:rPr>
          <w:rFonts w:cs="Calibri"/>
          <w:spacing w:val="1"/>
        </w:rPr>
        <w:t>o</w:t>
      </w:r>
      <w:r>
        <w:rPr>
          <w:rFonts w:cs="Calibri"/>
        </w:rPr>
        <w:t>s</w:t>
      </w:r>
      <w:r>
        <w:rPr>
          <w:rFonts w:cs="Calibri"/>
          <w:spacing w:val="-1"/>
        </w:rPr>
        <w:t>z</w:t>
      </w:r>
      <w:r>
        <w:rPr>
          <w:rFonts w:cs="Calibri"/>
        </w:rPr>
        <w:t>c</w:t>
      </w:r>
      <w:r>
        <w:rPr>
          <w:rFonts w:cs="Calibri"/>
          <w:spacing w:val="-3"/>
        </w:rPr>
        <w:t>z</w:t>
      </w:r>
      <w:r>
        <w:rPr>
          <w:rFonts w:cs="Calibri"/>
        </w:rPr>
        <w:t>eg</w:t>
      </w:r>
      <w:r>
        <w:rPr>
          <w:rFonts w:cs="Calibri"/>
          <w:spacing w:val="1"/>
        </w:rPr>
        <w:t>ó</w:t>
      </w:r>
      <w:r>
        <w:rPr>
          <w:rFonts w:cs="Calibri"/>
        </w:rPr>
        <w:t>l</w:t>
      </w:r>
      <w:r>
        <w:rPr>
          <w:rFonts w:cs="Calibri"/>
          <w:spacing w:val="-1"/>
        </w:rPr>
        <w:t>n</w:t>
      </w:r>
      <w:r>
        <w:rPr>
          <w:rFonts w:cs="Calibri"/>
          <w:spacing w:val="-2"/>
        </w:rPr>
        <w:t>y</w:t>
      </w:r>
      <w:r>
        <w:rPr>
          <w:rFonts w:cs="Calibri"/>
        </w:rPr>
        <w:t>ch st</w:t>
      </w:r>
      <w:r>
        <w:rPr>
          <w:rFonts w:cs="Calibri"/>
          <w:spacing w:val="-2"/>
        </w:rPr>
        <w:t>r</w:t>
      </w:r>
      <w:r>
        <w:rPr>
          <w:rFonts w:cs="Calibri"/>
          <w:spacing w:val="-1"/>
        </w:rPr>
        <w:t>o</w:t>
      </w:r>
      <w:r>
        <w:rPr>
          <w:rFonts w:cs="Calibri"/>
        </w:rPr>
        <w:t xml:space="preserve">n </w:t>
      </w:r>
      <w:r>
        <w:rPr>
          <w:rFonts w:cs="Calibri"/>
          <w:spacing w:val="2"/>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p>
    <w:p w:rsidR="005D1685" w:rsidRDefault="005D1685" w:rsidP="00572E27">
      <w:pPr>
        <w:tabs>
          <w:tab w:val="left" w:pos="820"/>
        </w:tabs>
        <w:spacing w:before="1" w:after="0" w:line="240" w:lineRule="auto"/>
        <w:ind w:left="46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spacing w:val="1"/>
        </w:rPr>
        <w:t>o</w:t>
      </w:r>
      <w:r>
        <w:rPr>
          <w:rFonts w:cs="Calibri"/>
          <w:spacing w:val="-1"/>
        </w:rPr>
        <w:t>dz</w:t>
      </w:r>
      <w:r>
        <w:rPr>
          <w:rFonts w:cs="Calibri"/>
        </w:rPr>
        <w:t xml:space="preserve">iał </w:t>
      </w:r>
      <w:r>
        <w:rPr>
          <w:rFonts w:cs="Calibri"/>
          <w:spacing w:val="1"/>
        </w:rPr>
        <w:t>t</w:t>
      </w:r>
      <w:r>
        <w:rPr>
          <w:rFonts w:cs="Calibri"/>
        </w:rPr>
        <w:t>r</w:t>
      </w:r>
      <w:r>
        <w:rPr>
          <w:rFonts w:cs="Calibri"/>
          <w:spacing w:val="-2"/>
        </w:rPr>
        <w:t>e</w:t>
      </w:r>
      <w:r>
        <w:rPr>
          <w:rFonts w:cs="Calibri"/>
        </w:rPr>
        <w:t>ści na</w:t>
      </w:r>
      <w:r>
        <w:rPr>
          <w:rFonts w:cs="Calibri"/>
          <w:spacing w:val="-2"/>
        </w:rPr>
        <w:t xml:space="preserve"> </w:t>
      </w:r>
      <w:r>
        <w:rPr>
          <w:rFonts w:cs="Calibri"/>
        </w:rPr>
        <w:t>k</w:t>
      </w:r>
      <w:r>
        <w:rPr>
          <w:rFonts w:cs="Calibri"/>
          <w:spacing w:val="1"/>
        </w:rPr>
        <w:t>o</w:t>
      </w:r>
      <w:r>
        <w:rPr>
          <w:rFonts w:cs="Calibri"/>
        </w:rPr>
        <w:t>l</w:t>
      </w:r>
      <w:r>
        <w:rPr>
          <w:rFonts w:cs="Calibri"/>
          <w:spacing w:val="-4"/>
        </w:rPr>
        <w:t>u</w:t>
      </w:r>
      <w:r>
        <w:rPr>
          <w:rFonts w:cs="Calibri"/>
          <w:spacing w:val="1"/>
        </w:rPr>
        <w:t>m</w:t>
      </w:r>
      <w:r>
        <w:rPr>
          <w:rFonts w:cs="Calibri"/>
          <w:spacing w:val="-1"/>
        </w:rPr>
        <w:t>n</w:t>
      </w:r>
      <w:r>
        <w:rPr>
          <w:rFonts w:cs="Calibri"/>
          <w:spacing w:val="1"/>
        </w:rPr>
        <w:t>y</w:t>
      </w:r>
      <w:r>
        <w:rPr>
          <w:rFonts w:cs="Calibri"/>
        </w:rPr>
        <w:t>,</w:t>
      </w:r>
    </w:p>
    <w:p w:rsidR="005D1685" w:rsidRDefault="005D1685" w:rsidP="00572E27">
      <w:pPr>
        <w:tabs>
          <w:tab w:val="left" w:pos="1160"/>
        </w:tabs>
        <w:spacing w:before="60"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u</w:t>
      </w:r>
      <w:r>
        <w:rPr>
          <w:rFonts w:cs="Calibri"/>
          <w:spacing w:val="1"/>
        </w:rPr>
        <w:t>m</w:t>
      </w:r>
      <w:r>
        <w:rPr>
          <w:rFonts w:cs="Calibri"/>
        </w:rPr>
        <w:t>ies</w:t>
      </w:r>
      <w:r>
        <w:rPr>
          <w:rFonts w:cs="Calibri"/>
          <w:spacing w:val="-1"/>
        </w:rPr>
        <w:t>z</w:t>
      </w:r>
      <w:r>
        <w:rPr>
          <w:rFonts w:cs="Calibri"/>
        </w:rPr>
        <w:t>cz</w:t>
      </w:r>
      <w:r>
        <w:rPr>
          <w:rFonts w:cs="Calibri"/>
          <w:spacing w:val="-1"/>
        </w:rPr>
        <w:t>an</w:t>
      </w:r>
      <w:r>
        <w:rPr>
          <w:rFonts w:cs="Calibri"/>
        </w:rPr>
        <w:t>ie</w:t>
      </w:r>
      <w:r>
        <w:rPr>
          <w:rFonts w:cs="Calibri"/>
          <w:spacing w:val="-2"/>
        </w:rPr>
        <w:t xml:space="preserve"> </w:t>
      </w:r>
      <w:r>
        <w:rPr>
          <w:rFonts w:cs="Calibri"/>
        </w:rPr>
        <w:t>el</w:t>
      </w:r>
      <w:r>
        <w:rPr>
          <w:rFonts w:cs="Calibri"/>
          <w:spacing w:val="-2"/>
        </w:rPr>
        <w:t>e</w:t>
      </w:r>
      <w:r>
        <w:rPr>
          <w:rFonts w:cs="Calibri"/>
          <w:spacing w:val="1"/>
        </w:rPr>
        <w:t>m</w:t>
      </w:r>
      <w:r>
        <w:rPr>
          <w:rFonts w:cs="Calibri"/>
        </w:rPr>
        <w:t>en</w:t>
      </w:r>
      <w:r>
        <w:rPr>
          <w:rFonts w:cs="Calibri"/>
          <w:spacing w:val="-2"/>
        </w:rPr>
        <w:t>t</w:t>
      </w:r>
      <w:r>
        <w:rPr>
          <w:rFonts w:cs="Calibri"/>
          <w:spacing w:val="-1"/>
        </w:rPr>
        <w:t>ó</w:t>
      </w:r>
      <w:r>
        <w:rPr>
          <w:rFonts w:cs="Calibri"/>
        </w:rPr>
        <w:t>w</w:t>
      </w:r>
      <w:r>
        <w:rPr>
          <w:rFonts w:cs="Calibri"/>
          <w:spacing w:val="1"/>
        </w:rPr>
        <w:t xml:space="preserve"> </w:t>
      </w:r>
      <w:r>
        <w:rPr>
          <w:rFonts w:cs="Calibri"/>
          <w:spacing w:val="-3"/>
        </w:rPr>
        <w:t>g</w:t>
      </w:r>
      <w:r>
        <w:rPr>
          <w:rFonts w:cs="Calibri"/>
        </w:rPr>
        <w:t>raf</w:t>
      </w:r>
      <w:r>
        <w:rPr>
          <w:rFonts w:cs="Calibri"/>
          <w:spacing w:val="-1"/>
        </w:rPr>
        <w:t>i</w:t>
      </w:r>
      <w:r>
        <w:rPr>
          <w:rFonts w:cs="Calibri"/>
        </w:rPr>
        <w:t>cz</w:t>
      </w:r>
      <w:r>
        <w:rPr>
          <w:rFonts w:cs="Calibri"/>
          <w:spacing w:val="-1"/>
        </w:rPr>
        <w:t>n</w:t>
      </w:r>
      <w:r>
        <w:rPr>
          <w:rFonts w:cs="Calibri"/>
          <w:spacing w:val="1"/>
        </w:rPr>
        <w:t>y</w:t>
      </w:r>
      <w:r>
        <w:rPr>
          <w:rFonts w:cs="Calibri"/>
        </w:rPr>
        <w:t>ch</w:t>
      </w:r>
    </w:p>
    <w:p w:rsidR="005D1685" w:rsidRDefault="005D1685" w:rsidP="00572E27">
      <w:pPr>
        <w:tabs>
          <w:tab w:val="left" w:pos="1160"/>
        </w:tabs>
        <w:spacing w:before="60"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2"/>
        </w:rPr>
        <w:t>k</w:t>
      </w:r>
      <w:r>
        <w:rPr>
          <w:rFonts w:cs="Calibri"/>
          <w:spacing w:val="1"/>
        </w:rPr>
        <w:t>o</w:t>
      </w:r>
      <w:r>
        <w:rPr>
          <w:rFonts w:cs="Calibri"/>
        </w:rPr>
        <w:t>r</w:t>
      </w:r>
      <w:r>
        <w:rPr>
          <w:rFonts w:cs="Calibri"/>
          <w:spacing w:val="-1"/>
        </w:rPr>
        <w:t>z</w:t>
      </w:r>
      <w:r>
        <w:rPr>
          <w:rFonts w:cs="Calibri"/>
          <w:spacing w:val="1"/>
        </w:rPr>
        <w:t>y</w:t>
      </w:r>
      <w:r>
        <w:rPr>
          <w:rFonts w:cs="Calibri"/>
          <w:spacing w:val="-2"/>
        </w:rPr>
        <w:t>s</w:t>
      </w:r>
      <w:r>
        <w:rPr>
          <w:rFonts w:cs="Calibri"/>
        </w:rPr>
        <w:t>tan</w:t>
      </w:r>
      <w:r>
        <w:rPr>
          <w:rFonts w:cs="Calibri"/>
          <w:spacing w:val="-1"/>
        </w:rPr>
        <w:t>i</w:t>
      </w:r>
      <w:r>
        <w:rPr>
          <w:rFonts w:cs="Calibri"/>
        </w:rPr>
        <w:t>e</w:t>
      </w:r>
      <w:r>
        <w:rPr>
          <w:rFonts w:cs="Calibri"/>
          <w:spacing w:val="-1"/>
        </w:rPr>
        <w:t xml:space="preserve"> </w:t>
      </w:r>
      <w:r>
        <w:rPr>
          <w:rFonts w:cs="Calibri"/>
          <w:spacing w:val="1"/>
        </w:rPr>
        <w:t>m</w:t>
      </w:r>
      <w:r>
        <w:rPr>
          <w:rFonts w:cs="Calibri"/>
          <w:spacing w:val="-2"/>
        </w:rPr>
        <w:t>e</w:t>
      </w:r>
      <w:r>
        <w:rPr>
          <w:rFonts w:cs="Calibri"/>
        </w:rPr>
        <w:t>ch</w:t>
      </w:r>
      <w:r>
        <w:rPr>
          <w:rFonts w:cs="Calibri"/>
          <w:spacing w:val="-1"/>
        </w:rPr>
        <w:t>an</w:t>
      </w:r>
      <w:r>
        <w:rPr>
          <w:rFonts w:cs="Calibri"/>
        </w:rPr>
        <w:t>i</w:t>
      </w:r>
      <w:r>
        <w:rPr>
          <w:rFonts w:cs="Calibri"/>
          <w:spacing w:val="-1"/>
        </w:rPr>
        <w:t>zm</w:t>
      </w:r>
      <w:r>
        <w:rPr>
          <w:rFonts w:cs="Calibri"/>
        </w:rPr>
        <w:t>u</w:t>
      </w:r>
      <w:r>
        <w:rPr>
          <w:rFonts w:cs="Calibri"/>
          <w:spacing w:val="-1"/>
        </w:rPr>
        <w:t xml:space="preserve"> </w:t>
      </w:r>
      <w:r>
        <w:rPr>
          <w:rFonts w:cs="Calibri"/>
          <w:spacing w:val="1"/>
        </w:rPr>
        <w:t>ko</w:t>
      </w:r>
      <w:r>
        <w:rPr>
          <w:rFonts w:cs="Calibri"/>
          <w:spacing w:val="-3"/>
        </w:rPr>
        <w:t>r</w:t>
      </w:r>
      <w:r>
        <w:rPr>
          <w:rFonts w:cs="Calibri"/>
        </w:rPr>
        <w:t>esp</w:t>
      </w:r>
      <w:r>
        <w:rPr>
          <w:rFonts w:cs="Calibri"/>
          <w:spacing w:val="1"/>
        </w:rPr>
        <w:t>o</w:t>
      </w:r>
      <w:r>
        <w:rPr>
          <w:rFonts w:cs="Calibri"/>
          <w:spacing w:val="-1"/>
        </w:rPr>
        <w:t>nd</w:t>
      </w:r>
      <w:r>
        <w:rPr>
          <w:rFonts w:cs="Calibri"/>
        </w:rPr>
        <w:t>encji</w:t>
      </w:r>
      <w:r>
        <w:rPr>
          <w:rFonts w:cs="Calibri"/>
          <w:spacing w:val="-3"/>
        </w:rPr>
        <w:t xml:space="preserve"> </w:t>
      </w:r>
      <w:r>
        <w:rPr>
          <w:rFonts w:cs="Calibri"/>
        </w:rPr>
        <w:t>s</w:t>
      </w:r>
      <w:r>
        <w:rPr>
          <w:rFonts w:cs="Calibri"/>
          <w:spacing w:val="1"/>
        </w:rPr>
        <w:t>e</w:t>
      </w:r>
      <w:r>
        <w:rPr>
          <w:rFonts w:cs="Calibri"/>
          <w:spacing w:val="-3"/>
        </w:rPr>
        <w:t>r</w:t>
      </w:r>
      <w:r>
        <w:rPr>
          <w:rFonts w:cs="Calibri"/>
          <w:spacing w:val="1"/>
        </w:rPr>
        <w:t>y</w:t>
      </w:r>
      <w:r>
        <w:rPr>
          <w:rFonts w:cs="Calibri"/>
        </w:rPr>
        <w:t>j</w:t>
      </w:r>
      <w:r>
        <w:rPr>
          <w:rFonts w:cs="Calibri"/>
          <w:spacing w:val="-1"/>
        </w:rPr>
        <w:t>n</w:t>
      </w:r>
      <w:r>
        <w:rPr>
          <w:rFonts w:cs="Calibri"/>
        </w:rPr>
        <w:t>ej,</w:t>
      </w:r>
    </w:p>
    <w:p w:rsidR="005D1685" w:rsidRDefault="005D1685" w:rsidP="00572E27">
      <w:pPr>
        <w:tabs>
          <w:tab w:val="left" w:pos="1160"/>
        </w:tabs>
        <w:spacing w:before="2"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ł</w:t>
      </w:r>
      <w:r>
        <w:rPr>
          <w:rFonts w:cs="Calibri"/>
          <w:spacing w:val="1"/>
        </w:rPr>
        <w:t>y</w:t>
      </w:r>
      <w:r>
        <w:rPr>
          <w:rFonts w:cs="Calibri"/>
          <w:spacing w:val="-1"/>
        </w:rPr>
        <w:t>nn</w:t>
      </w:r>
      <w:r>
        <w:rPr>
          <w:rFonts w:cs="Calibri"/>
        </w:rPr>
        <w:t>e</w:t>
      </w:r>
      <w:r>
        <w:rPr>
          <w:rFonts w:cs="Calibri"/>
          <w:spacing w:val="1"/>
        </w:rPr>
        <w:t xml:space="preserve"> </w:t>
      </w:r>
      <w:r>
        <w:rPr>
          <w:rFonts w:cs="Calibri"/>
          <w:spacing w:val="-1"/>
        </w:rPr>
        <w:t>p</w:t>
      </w:r>
      <w:r>
        <w:rPr>
          <w:rFonts w:cs="Calibri"/>
        </w:rPr>
        <w:t>r</w:t>
      </w:r>
      <w:r>
        <w:rPr>
          <w:rFonts w:cs="Calibri"/>
          <w:spacing w:val="-1"/>
        </w:rPr>
        <w:t>z</w:t>
      </w:r>
      <w:r>
        <w:rPr>
          <w:rFonts w:cs="Calibri"/>
        </w:rPr>
        <w:t>esu</w:t>
      </w:r>
      <w:r>
        <w:rPr>
          <w:rFonts w:cs="Calibri"/>
          <w:spacing w:val="-2"/>
        </w:rPr>
        <w:t>w</w:t>
      </w:r>
      <w:r>
        <w:rPr>
          <w:rFonts w:cs="Calibri"/>
        </w:rPr>
        <w:t>a</w:t>
      </w:r>
      <w:r>
        <w:rPr>
          <w:rFonts w:cs="Calibri"/>
          <w:spacing w:val="-1"/>
        </w:rPr>
        <w:t>n</w:t>
      </w:r>
      <w:r>
        <w:rPr>
          <w:rFonts w:cs="Calibri"/>
        </w:rPr>
        <w:t xml:space="preserve">ie </w:t>
      </w:r>
      <w:r>
        <w:rPr>
          <w:rFonts w:cs="Calibri"/>
          <w:spacing w:val="1"/>
        </w:rPr>
        <w:t>e</w:t>
      </w:r>
      <w:r>
        <w:rPr>
          <w:rFonts w:cs="Calibri"/>
          <w:spacing w:val="-3"/>
        </w:rPr>
        <w:t>l</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2"/>
        </w:rPr>
        <w:t>ó</w:t>
      </w:r>
      <w:r>
        <w:rPr>
          <w:rFonts w:cs="Calibri"/>
        </w:rPr>
        <w:t>w</w:t>
      </w:r>
      <w:r>
        <w:rPr>
          <w:rFonts w:cs="Calibri"/>
          <w:spacing w:val="-2"/>
        </w:rPr>
        <w:t xml:space="preserve"> </w:t>
      </w:r>
      <w:r>
        <w:rPr>
          <w:rFonts w:cs="Calibri"/>
        </w:rPr>
        <w:t>po</w:t>
      </w:r>
      <w:r>
        <w:rPr>
          <w:rFonts w:cs="Calibri"/>
          <w:spacing w:val="-1"/>
        </w:rPr>
        <w:t xml:space="preserve"> </w:t>
      </w:r>
      <w:r>
        <w:rPr>
          <w:rFonts w:cs="Calibri"/>
        </w:rPr>
        <w:t>cał</w:t>
      </w:r>
      <w:r>
        <w:rPr>
          <w:rFonts w:cs="Calibri"/>
          <w:spacing w:val="1"/>
        </w:rPr>
        <w:t>e</w:t>
      </w:r>
      <w:r>
        <w:rPr>
          <w:rFonts w:cs="Calibri"/>
        </w:rPr>
        <w:t>j</w:t>
      </w:r>
      <w:r>
        <w:rPr>
          <w:rFonts w:cs="Calibri"/>
          <w:spacing w:val="-2"/>
        </w:rPr>
        <w:t xml:space="preserve"> </w:t>
      </w:r>
      <w:r>
        <w:rPr>
          <w:rFonts w:cs="Calibri"/>
        </w:rPr>
        <w:t>s</w:t>
      </w:r>
      <w:r>
        <w:rPr>
          <w:rFonts w:cs="Calibri"/>
          <w:spacing w:val="1"/>
        </w:rPr>
        <w:t>t</w:t>
      </w:r>
      <w:r>
        <w:rPr>
          <w:rFonts w:cs="Calibri"/>
          <w:spacing w:val="-3"/>
        </w:rPr>
        <w:t>r</w:t>
      </w:r>
      <w:r>
        <w:rPr>
          <w:rFonts w:cs="Calibri"/>
          <w:spacing w:val="1"/>
        </w:rPr>
        <w:t>o</w:t>
      </w:r>
      <w:r>
        <w:rPr>
          <w:rFonts w:cs="Calibri"/>
          <w:spacing w:val="-1"/>
        </w:rPr>
        <w:t>n</w:t>
      </w:r>
      <w:r>
        <w:rPr>
          <w:rFonts w:cs="Calibri"/>
        </w:rPr>
        <w:t>ie p</w:t>
      </w:r>
      <w:r>
        <w:rPr>
          <w:rFonts w:cs="Calibri"/>
          <w:spacing w:val="-1"/>
        </w:rPr>
        <w:t>ub</w:t>
      </w:r>
      <w:r>
        <w:rPr>
          <w:rFonts w:cs="Calibri"/>
        </w:rPr>
        <w:t>l</w:t>
      </w:r>
      <w:r>
        <w:rPr>
          <w:rFonts w:cs="Calibri"/>
          <w:spacing w:val="-3"/>
        </w:rPr>
        <w:t>i</w:t>
      </w:r>
      <w:r>
        <w:rPr>
          <w:rFonts w:cs="Calibri"/>
        </w:rPr>
        <w:t>kacji,</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e</w:t>
      </w:r>
      <w:r>
        <w:rPr>
          <w:rFonts w:cs="Calibri"/>
          <w:spacing w:val="1"/>
        </w:rPr>
        <w:t>k</w:t>
      </w:r>
      <w:r>
        <w:rPr>
          <w:rFonts w:cs="Calibri"/>
        </w:rPr>
        <w:t>spo</w:t>
      </w:r>
      <w:r>
        <w:rPr>
          <w:rFonts w:cs="Calibri"/>
          <w:spacing w:val="-2"/>
        </w:rPr>
        <w:t>r</w:t>
      </w:r>
      <w:r>
        <w:rPr>
          <w:rFonts w:cs="Calibri"/>
        </w:rPr>
        <w:t>t</w:t>
      </w:r>
      <w:r>
        <w:rPr>
          <w:rFonts w:cs="Calibri"/>
          <w:spacing w:val="1"/>
        </w:rPr>
        <w:t xml:space="preserve"> </w:t>
      </w:r>
      <w:r>
        <w:rPr>
          <w:rFonts w:cs="Calibri"/>
          <w:spacing w:val="-1"/>
        </w:rPr>
        <w:t>pub</w:t>
      </w:r>
      <w:r>
        <w:rPr>
          <w:rFonts w:cs="Calibri"/>
        </w:rPr>
        <w:t xml:space="preserve">likacji </w:t>
      </w:r>
      <w:r>
        <w:rPr>
          <w:rFonts w:cs="Calibri"/>
          <w:spacing w:val="-3"/>
        </w:rPr>
        <w:t>d</w:t>
      </w:r>
      <w:r>
        <w:rPr>
          <w:rFonts w:cs="Calibri"/>
        </w:rPr>
        <w:t>o</w:t>
      </w:r>
      <w:r>
        <w:rPr>
          <w:rFonts w:cs="Calibri"/>
          <w:spacing w:val="1"/>
        </w:rPr>
        <w:t xml:space="preserve"> </w:t>
      </w:r>
      <w:r>
        <w:rPr>
          <w:rFonts w:cs="Calibri"/>
          <w:spacing w:val="-2"/>
        </w:rPr>
        <w:t>f</w:t>
      </w:r>
      <w:r>
        <w:rPr>
          <w:rFonts w:cs="Calibri"/>
          <w:spacing w:val="1"/>
        </w:rPr>
        <w:t>o</w:t>
      </w:r>
      <w:r>
        <w:rPr>
          <w:rFonts w:cs="Calibri"/>
          <w:spacing w:val="-3"/>
        </w:rPr>
        <w:t>r</w:t>
      </w:r>
      <w:r>
        <w:rPr>
          <w:rFonts w:cs="Calibri"/>
          <w:spacing w:val="2"/>
        </w:rPr>
        <w:t>m</w:t>
      </w:r>
      <w:r>
        <w:rPr>
          <w:rFonts w:cs="Calibri"/>
          <w:spacing w:val="-3"/>
        </w:rPr>
        <w:t>a</w:t>
      </w:r>
      <w:r>
        <w:rPr>
          <w:rFonts w:cs="Calibri"/>
        </w:rPr>
        <w:t xml:space="preserve">tu </w:t>
      </w:r>
      <w:r>
        <w:rPr>
          <w:rFonts w:cs="Calibri"/>
          <w:spacing w:val="-1"/>
        </w:rPr>
        <w:t>P</w:t>
      </w:r>
      <w:r>
        <w:rPr>
          <w:rFonts w:cs="Calibri"/>
          <w:spacing w:val="1"/>
        </w:rPr>
        <w:t>D</w:t>
      </w:r>
      <w:r>
        <w:rPr>
          <w:rFonts w:cs="Calibri"/>
        </w:rPr>
        <w:t xml:space="preserve">F </w:t>
      </w:r>
      <w:r>
        <w:rPr>
          <w:rFonts w:cs="Calibri"/>
          <w:spacing w:val="1"/>
        </w:rPr>
        <w:t>o</w:t>
      </w:r>
      <w:r>
        <w:rPr>
          <w:rFonts w:cs="Calibri"/>
          <w:spacing w:val="-3"/>
        </w:rPr>
        <w:t>r</w:t>
      </w:r>
      <w:r>
        <w:rPr>
          <w:rFonts w:cs="Calibri"/>
        </w:rPr>
        <w:t>az</w:t>
      </w:r>
      <w:r>
        <w:rPr>
          <w:rFonts w:cs="Calibri"/>
          <w:spacing w:val="-1"/>
        </w:rPr>
        <w:t xml:space="preserve"> </w:t>
      </w:r>
      <w:r>
        <w:rPr>
          <w:rFonts w:cs="Calibri"/>
          <w:spacing w:val="1"/>
        </w:rPr>
        <w:t>T</w:t>
      </w:r>
      <w:r>
        <w:rPr>
          <w:rFonts w:cs="Calibri"/>
        </w:rPr>
        <w:t>I</w:t>
      </w:r>
      <w:r>
        <w:rPr>
          <w:rFonts w:cs="Calibri"/>
          <w:spacing w:val="-1"/>
        </w:rPr>
        <w:t>F</w:t>
      </w:r>
      <w:r>
        <w:rPr>
          <w:rFonts w:cs="Calibri"/>
        </w:rPr>
        <w:t>F,</w:t>
      </w:r>
    </w:p>
    <w:p w:rsidR="005D1685" w:rsidRDefault="005D1685" w:rsidP="00572E27">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rPr>
        <w:t>w</w:t>
      </w:r>
      <w:r>
        <w:rPr>
          <w:rFonts w:cs="Calibri"/>
          <w:spacing w:val="1"/>
        </w:rPr>
        <w:t>y</w:t>
      </w:r>
      <w:r>
        <w:rPr>
          <w:rFonts w:cs="Calibri"/>
          <w:spacing w:val="-1"/>
        </w:rPr>
        <w:t>d</w:t>
      </w:r>
      <w:r>
        <w:rPr>
          <w:rFonts w:cs="Calibri"/>
        </w:rPr>
        <w:t>r</w:t>
      </w:r>
      <w:r>
        <w:rPr>
          <w:rFonts w:cs="Calibri"/>
          <w:spacing w:val="-1"/>
        </w:rPr>
        <w:t>u</w:t>
      </w:r>
      <w:r>
        <w:rPr>
          <w:rFonts w:cs="Calibri"/>
        </w:rPr>
        <w:t>k</w:t>
      </w:r>
      <w:r>
        <w:rPr>
          <w:rFonts w:cs="Calibri"/>
          <w:spacing w:val="1"/>
        </w:rPr>
        <w:t xml:space="preserve"> </w:t>
      </w:r>
      <w:r>
        <w:rPr>
          <w:rFonts w:cs="Calibri"/>
          <w:spacing w:val="-1"/>
        </w:rPr>
        <w:t>pub</w:t>
      </w:r>
      <w:r>
        <w:rPr>
          <w:rFonts w:cs="Calibri"/>
        </w:rPr>
        <w:t>likacj</w:t>
      </w:r>
      <w:r>
        <w:rPr>
          <w:rFonts w:cs="Calibri"/>
          <w:spacing w:val="-2"/>
        </w:rPr>
        <w:t>i</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1"/>
        </w:rPr>
        <w:t xml:space="preserve"> </w:t>
      </w:r>
      <w:r>
        <w:rPr>
          <w:rFonts w:cs="Calibri"/>
          <w:spacing w:val="-1"/>
        </w:rPr>
        <w:t>p</w:t>
      </w:r>
      <w:r>
        <w:rPr>
          <w:rFonts w:cs="Calibri"/>
        </w:rPr>
        <w:t>r</w:t>
      </w:r>
      <w:r>
        <w:rPr>
          <w:rFonts w:cs="Calibri"/>
          <w:spacing w:val="-1"/>
        </w:rPr>
        <w:t>z</w:t>
      </w:r>
      <w:r>
        <w:rPr>
          <w:rFonts w:cs="Calibri"/>
          <w:spacing w:val="1"/>
        </w:rPr>
        <w:t>y</w:t>
      </w:r>
      <w:r>
        <w:rPr>
          <w:rFonts w:cs="Calibri"/>
          <w:spacing w:val="-3"/>
        </w:rPr>
        <w:t>g</w:t>
      </w:r>
      <w:r>
        <w:rPr>
          <w:rFonts w:cs="Calibri"/>
          <w:spacing w:val="1"/>
        </w:rPr>
        <w:t>o</w:t>
      </w:r>
      <w:r>
        <w:rPr>
          <w:rFonts w:cs="Calibri"/>
          <w:spacing w:val="-2"/>
        </w:rPr>
        <w:t>t</w:t>
      </w:r>
      <w:r>
        <w:rPr>
          <w:rFonts w:cs="Calibri"/>
          <w:spacing w:val="1"/>
        </w:rPr>
        <w:t>o</w:t>
      </w:r>
      <w:r>
        <w:rPr>
          <w:rFonts w:cs="Calibri"/>
        </w:rPr>
        <w:t>wan</w:t>
      </w:r>
      <w:r>
        <w:rPr>
          <w:rFonts w:cs="Calibri"/>
          <w:spacing w:val="-1"/>
        </w:rPr>
        <w:t>i</w:t>
      </w:r>
      <w:r>
        <w:rPr>
          <w:rFonts w:cs="Calibri"/>
        </w:rPr>
        <w:t>a</w:t>
      </w:r>
      <w:r>
        <w:rPr>
          <w:rFonts w:cs="Calibri"/>
          <w:spacing w:val="-2"/>
        </w:rPr>
        <w:t xml:space="preserve"> </w:t>
      </w:r>
      <w:r>
        <w:rPr>
          <w:rFonts w:cs="Calibri"/>
          <w:spacing w:val="1"/>
        </w:rPr>
        <w:t>m</w:t>
      </w:r>
      <w:r>
        <w:rPr>
          <w:rFonts w:cs="Calibri"/>
        </w:rPr>
        <w:t>a</w:t>
      </w:r>
      <w:r>
        <w:rPr>
          <w:rFonts w:cs="Calibri"/>
          <w:spacing w:val="-2"/>
        </w:rPr>
        <w:t>t</w:t>
      </w:r>
      <w:r>
        <w:rPr>
          <w:rFonts w:cs="Calibri"/>
        </w:rPr>
        <w:t>eria</w:t>
      </w:r>
      <w:r>
        <w:rPr>
          <w:rFonts w:cs="Calibri"/>
          <w:spacing w:val="-2"/>
        </w:rPr>
        <w:t>ł</w:t>
      </w:r>
      <w:r>
        <w:rPr>
          <w:rFonts w:cs="Calibri"/>
          <w:spacing w:val="1"/>
        </w:rPr>
        <w:t>ó</w:t>
      </w:r>
      <w:r>
        <w:rPr>
          <w:rFonts w:cs="Calibri"/>
        </w:rPr>
        <w:t>w</w:t>
      </w:r>
      <w:r>
        <w:rPr>
          <w:rFonts w:cs="Calibri"/>
          <w:spacing w:val="1"/>
        </w:rPr>
        <w:t xml:space="preserve"> </w:t>
      </w:r>
      <w:r>
        <w:rPr>
          <w:rFonts w:cs="Calibri"/>
          <w:spacing w:val="-3"/>
        </w:rPr>
        <w:t>d</w:t>
      </w:r>
      <w:r>
        <w:rPr>
          <w:rFonts w:cs="Calibri"/>
        </w:rPr>
        <w:t xml:space="preserve">o </w:t>
      </w:r>
      <w:r>
        <w:rPr>
          <w:rFonts w:cs="Calibri"/>
          <w:spacing w:val="3"/>
        </w:rPr>
        <w:t xml:space="preserve"> </w:t>
      </w:r>
      <w:r>
        <w:rPr>
          <w:rFonts w:cs="Calibri"/>
        </w:rPr>
        <w:t>w</w:t>
      </w:r>
      <w:r>
        <w:rPr>
          <w:rFonts w:cs="Calibri"/>
          <w:spacing w:val="1"/>
        </w:rPr>
        <w:t>y</w:t>
      </w:r>
      <w:r>
        <w:rPr>
          <w:rFonts w:cs="Calibri"/>
          <w:spacing w:val="-1"/>
        </w:rPr>
        <w:t>d</w:t>
      </w:r>
      <w:r>
        <w:rPr>
          <w:rFonts w:cs="Calibri"/>
        </w:rPr>
        <w:t>r</w:t>
      </w:r>
      <w:r>
        <w:rPr>
          <w:rFonts w:cs="Calibri"/>
          <w:spacing w:val="-1"/>
        </w:rPr>
        <w:t>u</w:t>
      </w:r>
      <w:r>
        <w:rPr>
          <w:rFonts w:cs="Calibri"/>
        </w:rPr>
        <w:t>ku</w:t>
      </w:r>
      <w:r>
        <w:rPr>
          <w:rFonts w:cs="Calibri"/>
          <w:spacing w:val="-2"/>
        </w:rPr>
        <w:t xml:space="preserve"> </w:t>
      </w:r>
      <w:r>
        <w:rPr>
          <w:rFonts w:cs="Calibri"/>
        </w:rPr>
        <w:t>w</w:t>
      </w:r>
      <w:r>
        <w:rPr>
          <w:rFonts w:cs="Calibri"/>
          <w:spacing w:val="-1"/>
        </w:rPr>
        <w:t xml:space="preserve"> </w:t>
      </w:r>
      <w:r>
        <w:rPr>
          <w:rFonts w:cs="Calibri"/>
        </w:rPr>
        <w:t>stan</w:t>
      </w:r>
      <w:r>
        <w:rPr>
          <w:rFonts w:cs="Calibri"/>
          <w:spacing w:val="-1"/>
        </w:rPr>
        <w:t>d</w:t>
      </w:r>
      <w:r>
        <w:rPr>
          <w:rFonts w:cs="Calibri"/>
        </w:rPr>
        <w:t>ar</w:t>
      </w:r>
      <w:r>
        <w:rPr>
          <w:rFonts w:cs="Calibri"/>
          <w:spacing w:val="-1"/>
        </w:rPr>
        <w:t>dz</w:t>
      </w:r>
      <w:r>
        <w:rPr>
          <w:rFonts w:cs="Calibri"/>
        </w:rPr>
        <w:t>ie C</w:t>
      </w:r>
      <w:r>
        <w:rPr>
          <w:rFonts w:cs="Calibri"/>
          <w:spacing w:val="-1"/>
        </w:rPr>
        <w:t>M</w:t>
      </w:r>
      <w:r>
        <w:rPr>
          <w:rFonts w:cs="Calibri"/>
        </w:rPr>
        <w:t>Y</w:t>
      </w:r>
      <w:r>
        <w:rPr>
          <w:rFonts w:cs="Calibri"/>
          <w:spacing w:val="1"/>
        </w:rPr>
        <w:t>K</w:t>
      </w:r>
      <w:r>
        <w:rPr>
          <w:rFonts w:cs="Calibri"/>
        </w:rPr>
        <w:t>.</w:t>
      </w:r>
    </w:p>
    <w:p w:rsidR="005D1685" w:rsidRDefault="005D1685" w:rsidP="00572E27">
      <w:pPr>
        <w:spacing w:before="2" w:after="0" w:line="255" w:lineRule="auto"/>
        <w:ind w:left="820" w:right="62" w:hanging="360"/>
        <w:rPr>
          <w:rFonts w:cs="Calibri"/>
        </w:rPr>
      </w:pPr>
      <w:r>
        <w:rPr>
          <w:rFonts w:cs="Calibri"/>
          <w:spacing w:val="1"/>
        </w:rPr>
        <w:t>10</w:t>
      </w:r>
      <w:r>
        <w:rPr>
          <w:rFonts w:cs="Calibri"/>
        </w:rPr>
        <w:t>.</w:t>
      </w:r>
      <w:r>
        <w:rPr>
          <w:rFonts w:cs="Calibri"/>
          <w:spacing w:val="29"/>
        </w:rPr>
        <w:t xml:space="preserve"> </w:t>
      </w:r>
      <w:r>
        <w:rPr>
          <w:rFonts w:cs="Calibri"/>
          <w:spacing w:val="1"/>
        </w:rPr>
        <w:t>M</w:t>
      </w:r>
      <w:r>
        <w:rPr>
          <w:rFonts w:cs="Calibri"/>
        </w:rPr>
        <w:t>i</w:t>
      </w:r>
      <w:r>
        <w:rPr>
          <w:rFonts w:cs="Calibri"/>
          <w:spacing w:val="-1"/>
        </w:rPr>
        <w:t>n</w:t>
      </w:r>
      <w:r>
        <w:rPr>
          <w:rFonts w:cs="Calibri"/>
        </w:rPr>
        <w:t>i</w:t>
      </w:r>
      <w:r>
        <w:rPr>
          <w:rFonts w:cs="Calibri"/>
          <w:spacing w:val="1"/>
        </w:rPr>
        <w:t>m</w:t>
      </w:r>
      <w:r>
        <w:rPr>
          <w:rFonts w:cs="Calibri"/>
        </w:rPr>
        <w:t>al</w:t>
      </w:r>
      <w:r>
        <w:rPr>
          <w:rFonts w:cs="Calibri"/>
          <w:spacing w:val="-1"/>
        </w:rPr>
        <w:t>n</w:t>
      </w:r>
      <w:r>
        <w:rPr>
          <w:rFonts w:cs="Calibri"/>
        </w:rPr>
        <w:t xml:space="preserve">a  </w:t>
      </w:r>
      <w:r>
        <w:rPr>
          <w:rFonts w:cs="Calibri"/>
          <w:spacing w:val="2"/>
        </w:rPr>
        <w:t xml:space="preserve"> </w:t>
      </w:r>
      <w:r>
        <w:rPr>
          <w:rFonts w:cs="Calibri"/>
          <w:spacing w:val="-2"/>
        </w:rPr>
        <w:t>w</w:t>
      </w:r>
      <w:r>
        <w:rPr>
          <w:rFonts w:cs="Calibri"/>
          <w:spacing w:val="1"/>
        </w:rPr>
        <w:t>ym</w:t>
      </w:r>
      <w:r>
        <w:rPr>
          <w:rFonts w:cs="Calibri"/>
        </w:rPr>
        <w:t>a</w:t>
      </w:r>
      <w:r>
        <w:rPr>
          <w:rFonts w:cs="Calibri"/>
          <w:spacing w:val="-1"/>
        </w:rPr>
        <w:t>g</w:t>
      </w:r>
      <w:r>
        <w:rPr>
          <w:rFonts w:cs="Calibri"/>
        </w:rPr>
        <w:t>a</w:t>
      </w:r>
      <w:r>
        <w:rPr>
          <w:rFonts w:cs="Calibri"/>
          <w:spacing w:val="-1"/>
        </w:rPr>
        <w:t>n</w:t>
      </w:r>
      <w:r>
        <w:rPr>
          <w:rFonts w:cs="Calibri"/>
        </w:rPr>
        <w:t xml:space="preserve">a  </w:t>
      </w:r>
      <w:r>
        <w:rPr>
          <w:rFonts w:cs="Calibri"/>
          <w:spacing w:val="2"/>
        </w:rPr>
        <w:t xml:space="preserve"> </w:t>
      </w:r>
      <w:r>
        <w:rPr>
          <w:rFonts w:cs="Calibri"/>
        </w:rPr>
        <w:t>f</w:t>
      </w:r>
      <w:r>
        <w:rPr>
          <w:rFonts w:cs="Calibri"/>
          <w:spacing w:val="-3"/>
        </w:rPr>
        <w:t>u</w:t>
      </w:r>
      <w:r>
        <w:rPr>
          <w:rFonts w:cs="Calibri"/>
          <w:spacing w:val="-1"/>
        </w:rPr>
        <w:t>n</w:t>
      </w:r>
      <w:r>
        <w:rPr>
          <w:rFonts w:cs="Calibri"/>
        </w:rPr>
        <w:t>kcj</w:t>
      </w:r>
      <w:r>
        <w:rPr>
          <w:rFonts w:cs="Calibri"/>
          <w:spacing w:val="2"/>
        </w:rPr>
        <w:t>o</w:t>
      </w:r>
      <w:r>
        <w:rPr>
          <w:rFonts w:cs="Calibri"/>
          <w:spacing w:val="-1"/>
        </w:rPr>
        <w:t>n</w:t>
      </w:r>
      <w:r>
        <w:rPr>
          <w:rFonts w:cs="Calibri"/>
        </w:rPr>
        <w:t>al</w:t>
      </w:r>
      <w:r>
        <w:rPr>
          <w:rFonts w:cs="Calibri"/>
          <w:spacing w:val="-1"/>
        </w:rPr>
        <w:t>no</w:t>
      </w:r>
      <w:r>
        <w:rPr>
          <w:rFonts w:cs="Calibri"/>
        </w:rPr>
        <w:t xml:space="preserve">ść  </w:t>
      </w:r>
      <w:r>
        <w:rPr>
          <w:rFonts w:cs="Calibri"/>
          <w:spacing w:val="5"/>
        </w:rPr>
        <w:t xml:space="preserve"> </w:t>
      </w:r>
      <w:r>
        <w:rPr>
          <w:rFonts w:cs="Calibri"/>
          <w:spacing w:val="-3"/>
        </w:rPr>
        <w:t>d</w:t>
      </w:r>
      <w:r>
        <w:rPr>
          <w:rFonts w:cs="Calibri"/>
          <w:spacing w:val="1"/>
        </w:rPr>
        <w:t>o</w:t>
      </w:r>
      <w:r>
        <w:rPr>
          <w:rFonts w:cs="Calibri"/>
          <w:spacing w:val="-2"/>
        </w:rPr>
        <w:t>t</w:t>
      </w:r>
      <w:r>
        <w:rPr>
          <w:rFonts w:cs="Calibri"/>
          <w:spacing w:val="1"/>
        </w:rPr>
        <w:t>y</w:t>
      </w:r>
      <w:r>
        <w:rPr>
          <w:rFonts w:cs="Calibri"/>
        </w:rPr>
        <w:t>cz</w:t>
      </w:r>
      <w:r>
        <w:rPr>
          <w:rFonts w:cs="Calibri"/>
          <w:spacing w:val="-1"/>
        </w:rPr>
        <w:t>ą</w:t>
      </w:r>
      <w:r>
        <w:rPr>
          <w:rFonts w:cs="Calibri"/>
        </w:rPr>
        <w:t xml:space="preserve">ca </w:t>
      </w:r>
      <w:r>
        <w:rPr>
          <w:rFonts w:cs="Calibri"/>
          <w:spacing w:val="49"/>
        </w:rPr>
        <w:t xml:space="preserve"> </w:t>
      </w:r>
      <w:r>
        <w:rPr>
          <w:rFonts w:cs="Calibri"/>
          <w:spacing w:val="-1"/>
        </w:rPr>
        <w:t>n</w:t>
      </w:r>
      <w:r>
        <w:rPr>
          <w:rFonts w:cs="Calibri"/>
        </w:rPr>
        <w:t>ar</w:t>
      </w:r>
      <w:r>
        <w:rPr>
          <w:rFonts w:cs="Calibri"/>
          <w:spacing w:val="-1"/>
        </w:rPr>
        <w:t>z</w:t>
      </w:r>
      <w:r>
        <w:rPr>
          <w:rFonts w:cs="Calibri"/>
        </w:rPr>
        <w:t>ęd</w:t>
      </w:r>
      <w:r>
        <w:rPr>
          <w:rFonts w:cs="Calibri"/>
          <w:spacing w:val="-1"/>
        </w:rPr>
        <w:t>z</w:t>
      </w:r>
      <w:r>
        <w:rPr>
          <w:rFonts w:cs="Calibri"/>
        </w:rPr>
        <w:t xml:space="preserve">ia  </w:t>
      </w:r>
      <w:r>
        <w:rPr>
          <w:rFonts w:cs="Calibri"/>
          <w:spacing w:val="4"/>
        </w:rPr>
        <w:t xml:space="preserve"> </w:t>
      </w:r>
      <w:r>
        <w:rPr>
          <w:rFonts w:cs="Calibri"/>
          <w:spacing w:val="-1"/>
        </w:rPr>
        <w:t>d</w:t>
      </w:r>
      <w:r>
        <w:rPr>
          <w:rFonts w:cs="Calibri"/>
        </w:rPr>
        <w:t xml:space="preserve">o  </w:t>
      </w:r>
      <w:r>
        <w:rPr>
          <w:rFonts w:cs="Calibri"/>
          <w:spacing w:val="5"/>
        </w:rPr>
        <w:t xml:space="preserve"> </w:t>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ia  </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 xml:space="preserve">acją </w:t>
      </w:r>
      <w:r>
        <w:rPr>
          <w:rFonts w:cs="Calibri"/>
          <w:spacing w:val="-1"/>
        </w:rPr>
        <w:t>p</w:t>
      </w:r>
      <w:r>
        <w:rPr>
          <w:rFonts w:cs="Calibri"/>
        </w:rPr>
        <w:t>ry</w:t>
      </w:r>
      <w:r>
        <w:rPr>
          <w:rFonts w:cs="Calibri"/>
          <w:spacing w:val="1"/>
        </w:rPr>
        <w:t>w</w:t>
      </w:r>
      <w:r>
        <w:rPr>
          <w:rFonts w:cs="Calibri"/>
        </w:rPr>
        <w:t>atną</w:t>
      </w:r>
      <w:r>
        <w:rPr>
          <w:rFonts w:cs="Calibri"/>
          <w:spacing w:val="-2"/>
        </w:rPr>
        <w:t xml:space="preserve"> </w:t>
      </w:r>
      <w:r>
        <w:rPr>
          <w:rFonts w:cs="Calibri"/>
        </w:rPr>
        <w:t>(p</w:t>
      </w:r>
      <w:r>
        <w:rPr>
          <w:rFonts w:cs="Calibri"/>
          <w:spacing w:val="1"/>
        </w:rPr>
        <w:t>o</w:t>
      </w:r>
      <w:r>
        <w:rPr>
          <w:rFonts w:cs="Calibri"/>
        </w:rPr>
        <w:t>cz</w:t>
      </w:r>
      <w:r>
        <w:rPr>
          <w:rFonts w:cs="Calibri"/>
          <w:spacing w:val="-3"/>
        </w:rPr>
        <w:t>t</w:t>
      </w:r>
      <w:r>
        <w:rPr>
          <w:rFonts w:cs="Calibri"/>
        </w:rPr>
        <w:t xml:space="preserve">ą </w:t>
      </w:r>
      <w:r>
        <w:rPr>
          <w:rFonts w:cs="Calibri"/>
          <w:spacing w:val="1"/>
        </w:rPr>
        <w:t>e</w:t>
      </w:r>
      <w:r>
        <w:rPr>
          <w:rFonts w:cs="Calibri"/>
          <w:spacing w:val="-3"/>
        </w:rPr>
        <w:t>l</w:t>
      </w:r>
      <w:r>
        <w:rPr>
          <w:rFonts w:cs="Calibri"/>
        </w:rPr>
        <w:t>e</w:t>
      </w:r>
      <w:r>
        <w:rPr>
          <w:rFonts w:cs="Calibri"/>
          <w:spacing w:val="1"/>
        </w:rPr>
        <w:t>k</w:t>
      </w:r>
      <w:r>
        <w:rPr>
          <w:rFonts w:cs="Calibri"/>
        </w:rPr>
        <w:t>t</w:t>
      </w:r>
      <w:r>
        <w:rPr>
          <w:rFonts w:cs="Calibri"/>
          <w:spacing w:val="-2"/>
        </w:rPr>
        <w:t>r</w:t>
      </w:r>
      <w:r>
        <w:rPr>
          <w:rFonts w:cs="Calibri"/>
          <w:spacing w:val="1"/>
        </w:rPr>
        <w:t>o</w:t>
      </w:r>
      <w:r>
        <w:rPr>
          <w:rFonts w:cs="Calibri"/>
          <w:spacing w:val="-1"/>
        </w:rPr>
        <w:t>n</w:t>
      </w:r>
      <w:r>
        <w:rPr>
          <w:rFonts w:cs="Calibri"/>
          <w:spacing w:val="-3"/>
        </w:rPr>
        <w:t>i</w:t>
      </w:r>
      <w:r>
        <w:rPr>
          <w:rFonts w:cs="Calibri"/>
        </w:rPr>
        <w:t>cz</w:t>
      </w:r>
      <w:r>
        <w:rPr>
          <w:rFonts w:cs="Calibri"/>
          <w:spacing w:val="-1"/>
        </w:rPr>
        <w:t>n</w:t>
      </w:r>
      <w:r>
        <w:rPr>
          <w:rFonts w:cs="Calibri"/>
        </w:rPr>
        <w:t>ą, kale</w:t>
      </w:r>
      <w:r>
        <w:rPr>
          <w:rFonts w:cs="Calibri"/>
          <w:spacing w:val="-1"/>
        </w:rPr>
        <w:t>nd</w:t>
      </w:r>
      <w:r>
        <w:rPr>
          <w:rFonts w:cs="Calibri"/>
        </w:rPr>
        <w:t>ar</w:t>
      </w:r>
      <w:r>
        <w:rPr>
          <w:rFonts w:cs="Calibri"/>
          <w:spacing w:val="-1"/>
        </w:rPr>
        <w:t>z</w:t>
      </w:r>
      <w:r>
        <w:rPr>
          <w:rFonts w:cs="Calibri"/>
          <w:spacing w:val="-2"/>
        </w:rPr>
        <w:t>e</w:t>
      </w:r>
      <w:r>
        <w:rPr>
          <w:rFonts w:cs="Calibri"/>
          <w:spacing w:val="1"/>
        </w:rPr>
        <w:t>m</w:t>
      </w:r>
      <w:r>
        <w:rPr>
          <w:rFonts w:cs="Calibri"/>
        </w:rPr>
        <w:t>,</w:t>
      </w:r>
      <w:r>
        <w:rPr>
          <w:rFonts w:cs="Calibri"/>
          <w:spacing w:val="-2"/>
        </w:rPr>
        <w:t xml:space="preserve"> </w:t>
      </w:r>
      <w:r>
        <w:rPr>
          <w:rFonts w:cs="Calibri"/>
        </w:rPr>
        <w:t>k</w:t>
      </w:r>
      <w:r>
        <w:rPr>
          <w:rFonts w:cs="Calibri"/>
          <w:spacing w:val="1"/>
        </w:rPr>
        <w:t>o</w:t>
      </w:r>
      <w:r>
        <w:rPr>
          <w:rFonts w:cs="Calibri"/>
          <w:spacing w:val="-1"/>
        </w:rPr>
        <w:t>n</w:t>
      </w:r>
      <w:r>
        <w:rPr>
          <w:rFonts w:cs="Calibri"/>
        </w:rPr>
        <w:t>t</w:t>
      </w:r>
      <w:r>
        <w:rPr>
          <w:rFonts w:cs="Calibri"/>
          <w:spacing w:val="-2"/>
        </w:rPr>
        <w:t>a</w:t>
      </w:r>
      <w:r>
        <w:rPr>
          <w:rFonts w:cs="Calibri"/>
        </w:rPr>
        <w:t>k</w:t>
      </w:r>
      <w:r>
        <w:rPr>
          <w:rFonts w:cs="Calibri"/>
          <w:spacing w:val="-2"/>
        </w:rPr>
        <w:t>t</w:t>
      </w:r>
      <w:r>
        <w:rPr>
          <w:rFonts w:cs="Calibri"/>
        </w:rPr>
        <w:t>a</w:t>
      </w:r>
      <w:r>
        <w:rPr>
          <w:rFonts w:cs="Calibri"/>
          <w:spacing w:val="1"/>
        </w:rPr>
        <w:t>m</w:t>
      </w:r>
      <w:r>
        <w:rPr>
          <w:rFonts w:cs="Calibri"/>
        </w:rPr>
        <w:t xml:space="preserve">i i </w:t>
      </w:r>
      <w:r>
        <w:rPr>
          <w:rFonts w:cs="Calibri"/>
          <w:spacing w:val="1"/>
        </w:rPr>
        <w:t xml:space="preserve"> </w:t>
      </w:r>
      <w:r>
        <w:rPr>
          <w:rFonts w:cs="Calibri"/>
          <w:spacing w:val="-1"/>
        </w:rPr>
        <w:t>z</w:t>
      </w:r>
      <w:r>
        <w:rPr>
          <w:rFonts w:cs="Calibri"/>
        </w:rPr>
        <w:t>a</w:t>
      </w:r>
      <w:r>
        <w:rPr>
          <w:rFonts w:cs="Calibri"/>
          <w:spacing w:val="-1"/>
        </w:rPr>
        <w:t>d</w:t>
      </w:r>
      <w:r>
        <w:rPr>
          <w:rFonts w:cs="Calibri"/>
        </w:rPr>
        <w:t>a</w:t>
      </w:r>
      <w:r>
        <w:rPr>
          <w:rFonts w:cs="Calibri"/>
          <w:spacing w:val="-1"/>
        </w:rPr>
        <w:t>n</w:t>
      </w:r>
      <w:r>
        <w:rPr>
          <w:rFonts w:cs="Calibri"/>
        </w:rPr>
        <w:t>iami</w:t>
      </w:r>
      <w:r>
        <w:rPr>
          <w:rFonts w:cs="Calibri"/>
          <w:spacing w:val="-2"/>
        </w:rPr>
        <w:t>)</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spacing w:val="1"/>
        </w:rPr>
        <w:t>o</w:t>
      </w:r>
      <w:r>
        <w:rPr>
          <w:rFonts w:cs="Calibri"/>
          <w:spacing w:val="-1"/>
        </w:rPr>
        <w:t>b</w:t>
      </w:r>
      <w:r>
        <w:rPr>
          <w:rFonts w:cs="Calibri"/>
        </w:rPr>
        <w:t>iera</w:t>
      </w:r>
      <w:r>
        <w:rPr>
          <w:rFonts w:cs="Calibri"/>
          <w:spacing w:val="-1"/>
        </w:rPr>
        <w:t>n</w:t>
      </w:r>
      <w:r>
        <w:rPr>
          <w:rFonts w:cs="Calibri"/>
        </w:rPr>
        <w:t>ie i</w:t>
      </w:r>
      <w:r>
        <w:rPr>
          <w:rFonts w:cs="Calibri"/>
          <w:spacing w:val="-2"/>
        </w:rPr>
        <w:t xml:space="preserve"> </w:t>
      </w:r>
      <w:r>
        <w:rPr>
          <w:rFonts w:cs="Calibri"/>
        </w:rPr>
        <w:t>w</w:t>
      </w:r>
      <w:r>
        <w:rPr>
          <w:rFonts w:cs="Calibri"/>
          <w:spacing w:val="-1"/>
        </w:rPr>
        <w:t>y</w:t>
      </w:r>
      <w:r>
        <w:rPr>
          <w:rFonts w:cs="Calibri"/>
        </w:rPr>
        <w:t>s</w:t>
      </w:r>
      <w:r>
        <w:rPr>
          <w:rFonts w:cs="Calibri"/>
          <w:spacing w:val="1"/>
        </w:rPr>
        <w:t>y</w:t>
      </w:r>
      <w:r>
        <w:rPr>
          <w:rFonts w:cs="Calibri"/>
          <w:spacing w:val="-2"/>
        </w:rPr>
        <w:t>ł</w:t>
      </w:r>
      <w:r>
        <w:rPr>
          <w:rFonts w:cs="Calibri"/>
        </w:rPr>
        <w:t>a</w:t>
      </w:r>
      <w:r>
        <w:rPr>
          <w:rFonts w:cs="Calibri"/>
          <w:spacing w:val="-1"/>
        </w:rPr>
        <w:t>n</w:t>
      </w:r>
      <w:r>
        <w:rPr>
          <w:rFonts w:cs="Calibri"/>
        </w:rPr>
        <w:t>ie p</w:t>
      </w:r>
      <w:r>
        <w:rPr>
          <w:rFonts w:cs="Calibri"/>
          <w:spacing w:val="-1"/>
        </w:rPr>
        <w:t>o</w:t>
      </w:r>
      <w:r>
        <w:rPr>
          <w:rFonts w:cs="Calibri"/>
        </w:rPr>
        <w:t>czty</w:t>
      </w:r>
      <w:r>
        <w:rPr>
          <w:rFonts w:cs="Calibri"/>
          <w:spacing w:val="1"/>
        </w:rPr>
        <w:t xml:space="preserve"> </w:t>
      </w:r>
      <w:r>
        <w:rPr>
          <w:rFonts w:cs="Calibri"/>
        </w:rPr>
        <w:t>e</w:t>
      </w:r>
      <w:r>
        <w:rPr>
          <w:rFonts w:cs="Calibri"/>
          <w:spacing w:val="-2"/>
        </w:rPr>
        <w:t>l</w:t>
      </w:r>
      <w:r>
        <w:rPr>
          <w:rFonts w:cs="Calibri"/>
        </w:rPr>
        <w:t>e</w:t>
      </w:r>
      <w:r>
        <w:rPr>
          <w:rFonts w:cs="Calibri"/>
          <w:spacing w:val="1"/>
        </w:rPr>
        <w:t>k</w:t>
      </w:r>
      <w:r>
        <w:rPr>
          <w:rFonts w:cs="Calibri"/>
        </w:rPr>
        <w:t>t</w:t>
      </w:r>
      <w:r>
        <w:rPr>
          <w:rFonts w:cs="Calibri"/>
          <w:spacing w:val="-2"/>
        </w:rPr>
        <w:t>r</w:t>
      </w:r>
      <w:r>
        <w:rPr>
          <w:rFonts w:cs="Calibri"/>
          <w:spacing w:val="1"/>
        </w:rPr>
        <w:t>o</w:t>
      </w:r>
      <w:r>
        <w:rPr>
          <w:rFonts w:cs="Calibri"/>
          <w:spacing w:val="-1"/>
        </w:rPr>
        <w:t>n</w:t>
      </w:r>
      <w:r>
        <w:rPr>
          <w:rFonts w:cs="Calibri"/>
        </w:rPr>
        <w:t>ic</w:t>
      </w:r>
      <w:r>
        <w:rPr>
          <w:rFonts w:cs="Calibri"/>
          <w:spacing w:val="-1"/>
        </w:rPr>
        <w:t>zn</w:t>
      </w:r>
      <w:r>
        <w:rPr>
          <w:rFonts w:cs="Calibri"/>
        </w:rPr>
        <w:t>ej</w:t>
      </w:r>
      <w:r>
        <w:rPr>
          <w:rFonts w:cs="Calibri"/>
          <w:spacing w:val="-2"/>
        </w:rPr>
        <w:t xml:space="preserve"> </w:t>
      </w:r>
      <w:r>
        <w:rPr>
          <w:rFonts w:cs="Calibri"/>
        </w:rPr>
        <w:t>z se</w:t>
      </w:r>
      <w:r>
        <w:rPr>
          <w:rFonts w:cs="Calibri"/>
          <w:spacing w:val="-3"/>
        </w:rPr>
        <w:t>r</w:t>
      </w:r>
      <w:r>
        <w:rPr>
          <w:rFonts w:cs="Calibri"/>
        </w:rPr>
        <w:t>w</w:t>
      </w:r>
      <w:r>
        <w:rPr>
          <w:rFonts w:cs="Calibri"/>
          <w:spacing w:val="1"/>
        </w:rPr>
        <w:t>e</w:t>
      </w:r>
      <w:r>
        <w:rPr>
          <w:rFonts w:cs="Calibri"/>
        </w:rPr>
        <w:t>ra</w:t>
      </w:r>
      <w:r>
        <w:rPr>
          <w:rFonts w:cs="Calibri"/>
          <w:spacing w:val="-2"/>
        </w:rPr>
        <w:t xml:space="preserve"> </w:t>
      </w:r>
      <w:r>
        <w:rPr>
          <w:rFonts w:cs="Calibri"/>
          <w:spacing w:val="-1"/>
        </w:rPr>
        <w:t>p</w:t>
      </w:r>
      <w:r>
        <w:rPr>
          <w:rFonts w:cs="Calibri"/>
          <w:spacing w:val="1"/>
        </w:rPr>
        <w:t>o</w:t>
      </w:r>
      <w:r>
        <w:rPr>
          <w:rFonts w:cs="Calibri"/>
        </w:rPr>
        <w:t>czt</w:t>
      </w:r>
      <w:r>
        <w:rPr>
          <w:rFonts w:cs="Calibri"/>
          <w:spacing w:val="-1"/>
        </w:rPr>
        <w:t>o</w:t>
      </w:r>
      <w:r>
        <w:rPr>
          <w:rFonts w:cs="Calibri"/>
        </w:rPr>
        <w:t>w</w:t>
      </w:r>
      <w:r>
        <w:rPr>
          <w:rFonts w:cs="Calibri"/>
          <w:spacing w:val="1"/>
        </w:rPr>
        <w:t>e</w:t>
      </w:r>
      <w:r>
        <w:rPr>
          <w:rFonts w:cs="Calibri"/>
          <w:spacing w:val="-3"/>
        </w:rPr>
        <w:t>g</w:t>
      </w:r>
      <w:r>
        <w:rPr>
          <w:rFonts w:cs="Calibri"/>
          <w:spacing w:val="1"/>
        </w:rPr>
        <w:t>o</w:t>
      </w:r>
      <w:r>
        <w:rPr>
          <w:rFonts w:cs="Calibri"/>
        </w:rPr>
        <w:t>,</w:t>
      </w:r>
    </w:p>
    <w:p w:rsidR="005D1685" w:rsidRDefault="005D1685" w:rsidP="00572E27">
      <w:pPr>
        <w:tabs>
          <w:tab w:val="left" w:pos="1160"/>
        </w:tabs>
        <w:spacing w:before="5" w:after="0" w:line="268" w:lineRule="exact"/>
        <w:ind w:left="1168" w:right="61" w:hanging="360"/>
        <w:rPr>
          <w:rFonts w:cs="Calibri"/>
        </w:rPr>
      </w:pPr>
      <w:r>
        <w:rPr>
          <w:rFonts w:ascii="Times New Roman" w:hAnsi="Times New Roman"/>
          <w:w w:val="46"/>
        </w:rPr>
        <w:t></w:t>
      </w:r>
      <w:r>
        <w:rPr>
          <w:rFonts w:ascii="Segoe MDL2 Assets" w:hAnsi="Segoe MDL2 Assets" w:cs="Segoe MDL2 Assets"/>
        </w:rPr>
        <w:tab/>
      </w:r>
      <w:r>
        <w:rPr>
          <w:rFonts w:cs="Calibri"/>
        </w:rPr>
        <w:t>fi</w:t>
      </w:r>
      <w:r>
        <w:rPr>
          <w:rFonts w:cs="Calibri"/>
          <w:spacing w:val="-1"/>
        </w:rPr>
        <w:t>l</w:t>
      </w:r>
      <w:r>
        <w:rPr>
          <w:rFonts w:cs="Calibri"/>
        </w:rPr>
        <w:t>tr</w:t>
      </w:r>
      <w:r>
        <w:rPr>
          <w:rFonts w:cs="Calibri"/>
          <w:spacing w:val="1"/>
        </w:rPr>
        <w:t>o</w:t>
      </w:r>
      <w:r>
        <w:rPr>
          <w:rFonts w:cs="Calibri"/>
        </w:rPr>
        <w:t>wan</w:t>
      </w:r>
      <w:r>
        <w:rPr>
          <w:rFonts w:cs="Calibri"/>
          <w:spacing w:val="-3"/>
        </w:rPr>
        <w:t>i</w:t>
      </w:r>
      <w:r>
        <w:rPr>
          <w:rFonts w:cs="Calibri"/>
        </w:rPr>
        <w:t>e</w:t>
      </w:r>
      <w:r>
        <w:rPr>
          <w:rFonts w:cs="Calibri"/>
          <w:spacing w:val="3"/>
        </w:rPr>
        <w:t xml:space="preserve"> </w:t>
      </w:r>
      <w:r>
        <w:rPr>
          <w:rFonts w:cs="Calibri"/>
          <w:spacing w:val="-1"/>
        </w:rPr>
        <w:t>n</w:t>
      </w:r>
      <w:r>
        <w:rPr>
          <w:rFonts w:cs="Calibri"/>
        </w:rPr>
        <w:t>iechci</w:t>
      </w:r>
      <w:r>
        <w:rPr>
          <w:rFonts w:cs="Calibri"/>
          <w:spacing w:val="-1"/>
        </w:rPr>
        <w:t>an</w:t>
      </w:r>
      <w:r>
        <w:rPr>
          <w:rFonts w:cs="Calibri"/>
        </w:rPr>
        <w:t>ej</w:t>
      </w:r>
      <w:r>
        <w:rPr>
          <w:rFonts w:cs="Calibri"/>
          <w:spacing w:val="3"/>
        </w:rPr>
        <w:t xml:space="preserve"> </w:t>
      </w:r>
      <w:r>
        <w:rPr>
          <w:rFonts w:cs="Calibri"/>
          <w:spacing w:val="-3"/>
        </w:rPr>
        <w:t>p</w:t>
      </w:r>
      <w:r>
        <w:rPr>
          <w:rFonts w:cs="Calibri"/>
          <w:spacing w:val="1"/>
        </w:rPr>
        <w:t>o</w:t>
      </w:r>
      <w:r>
        <w:rPr>
          <w:rFonts w:cs="Calibri"/>
          <w:spacing w:val="-2"/>
        </w:rPr>
        <w:t>c</w:t>
      </w:r>
      <w:r>
        <w:rPr>
          <w:rFonts w:cs="Calibri"/>
          <w:spacing w:val="-1"/>
        </w:rPr>
        <w:t>z</w:t>
      </w:r>
      <w:r>
        <w:rPr>
          <w:rFonts w:cs="Calibri"/>
        </w:rPr>
        <w:t>ty</w:t>
      </w:r>
      <w:r>
        <w:rPr>
          <w:rFonts w:cs="Calibri"/>
          <w:spacing w:val="4"/>
        </w:rPr>
        <w:t xml:space="preserve"> </w:t>
      </w:r>
      <w:r>
        <w:rPr>
          <w:rFonts w:cs="Calibri"/>
        </w:rPr>
        <w:t>el</w:t>
      </w:r>
      <w:r>
        <w:rPr>
          <w:rFonts w:cs="Calibri"/>
          <w:spacing w:val="-2"/>
        </w:rPr>
        <w:t>e</w:t>
      </w:r>
      <w:r>
        <w:rPr>
          <w:rFonts w:cs="Calibri"/>
        </w:rPr>
        <w:t>ktr</w:t>
      </w:r>
      <w:r>
        <w:rPr>
          <w:rFonts w:cs="Calibri"/>
          <w:spacing w:val="1"/>
        </w:rPr>
        <w:t>o</w:t>
      </w:r>
      <w:r>
        <w:rPr>
          <w:rFonts w:cs="Calibri"/>
          <w:spacing w:val="-1"/>
        </w:rPr>
        <w:t>n</w:t>
      </w:r>
      <w:r>
        <w:rPr>
          <w:rFonts w:cs="Calibri"/>
          <w:spacing w:val="-3"/>
        </w:rPr>
        <w:t>i</w:t>
      </w:r>
      <w:r>
        <w:rPr>
          <w:rFonts w:cs="Calibri"/>
        </w:rPr>
        <w:t>cz</w:t>
      </w:r>
      <w:r>
        <w:rPr>
          <w:rFonts w:cs="Calibri"/>
          <w:spacing w:val="-1"/>
        </w:rPr>
        <w:t>n</w:t>
      </w:r>
      <w:r>
        <w:rPr>
          <w:rFonts w:cs="Calibri"/>
        </w:rPr>
        <w:t>ej</w:t>
      </w:r>
      <w:r>
        <w:rPr>
          <w:rFonts w:cs="Calibri"/>
          <w:spacing w:val="3"/>
        </w:rPr>
        <w:t xml:space="preserve"> </w:t>
      </w:r>
      <w:r>
        <w:rPr>
          <w:rFonts w:cs="Calibri"/>
        </w:rPr>
        <w:t>(S</w:t>
      </w:r>
      <w:r>
        <w:rPr>
          <w:rFonts w:cs="Calibri"/>
          <w:spacing w:val="1"/>
        </w:rPr>
        <w:t>P</w:t>
      </w:r>
      <w:r>
        <w:rPr>
          <w:rFonts w:cs="Calibri"/>
          <w:spacing w:val="-3"/>
        </w:rPr>
        <w:t>A</w:t>
      </w:r>
      <w:r>
        <w:rPr>
          <w:rFonts w:cs="Calibri"/>
          <w:spacing w:val="1"/>
        </w:rPr>
        <w:t>M</w:t>
      </w:r>
      <w:r>
        <w:rPr>
          <w:rFonts w:cs="Calibri"/>
        </w:rPr>
        <w:t>)</w:t>
      </w:r>
      <w:r>
        <w:rPr>
          <w:rFonts w:cs="Calibri"/>
          <w:spacing w:val="1"/>
        </w:rPr>
        <w:t xml:space="preserve"> o</w:t>
      </w:r>
      <w:r>
        <w:rPr>
          <w:rFonts w:cs="Calibri"/>
        </w:rPr>
        <w:t>raz</w:t>
      </w:r>
      <w:r>
        <w:rPr>
          <w:rFonts w:cs="Calibri"/>
          <w:spacing w:val="2"/>
        </w:rPr>
        <w:t xml:space="preserve"> </w:t>
      </w:r>
      <w:r>
        <w:rPr>
          <w:rFonts w:cs="Calibri"/>
          <w:spacing w:val="1"/>
        </w:rPr>
        <w:t>o</w:t>
      </w:r>
      <w:r>
        <w:rPr>
          <w:rFonts w:cs="Calibri"/>
        </w:rPr>
        <w:t>k</w:t>
      </w:r>
      <w:r>
        <w:rPr>
          <w:rFonts w:cs="Calibri"/>
          <w:spacing w:val="-2"/>
        </w:rPr>
        <w:t>r</w:t>
      </w:r>
      <w:r>
        <w:rPr>
          <w:rFonts w:cs="Calibri"/>
        </w:rPr>
        <w:t>eśla</w:t>
      </w:r>
      <w:r>
        <w:rPr>
          <w:rFonts w:cs="Calibri"/>
          <w:spacing w:val="-1"/>
        </w:rPr>
        <w:t>n</w:t>
      </w:r>
      <w:r>
        <w:rPr>
          <w:rFonts w:cs="Calibri"/>
        </w:rPr>
        <w:t>ie</w:t>
      </w:r>
      <w:r>
        <w:rPr>
          <w:rFonts w:cs="Calibri"/>
          <w:spacing w:val="3"/>
        </w:rPr>
        <w:t xml:space="preserve"> </w:t>
      </w:r>
      <w:r>
        <w:rPr>
          <w:rFonts w:cs="Calibri"/>
        </w:rPr>
        <w:t>l</w:t>
      </w:r>
      <w:r>
        <w:rPr>
          <w:rFonts w:cs="Calibri"/>
          <w:spacing w:val="-1"/>
        </w:rPr>
        <w:t>i</w:t>
      </w:r>
      <w:r>
        <w:rPr>
          <w:rFonts w:cs="Calibri"/>
        </w:rPr>
        <w:t>s</w:t>
      </w:r>
      <w:r>
        <w:rPr>
          <w:rFonts w:cs="Calibri"/>
          <w:spacing w:val="-2"/>
        </w:rPr>
        <w:t>t</w:t>
      </w:r>
      <w:r>
        <w:rPr>
          <w:rFonts w:cs="Calibri"/>
        </w:rPr>
        <w:t>y</w:t>
      </w:r>
      <w:r>
        <w:rPr>
          <w:rFonts w:cs="Calibri"/>
          <w:spacing w:val="3"/>
        </w:rPr>
        <w:t xml:space="preserve"> </w:t>
      </w:r>
      <w:r>
        <w:rPr>
          <w:rFonts w:cs="Calibri"/>
          <w:spacing w:val="-1"/>
        </w:rPr>
        <w:t>z</w:t>
      </w:r>
      <w:r>
        <w:rPr>
          <w:rFonts w:cs="Calibri"/>
        </w:rPr>
        <w:t>a</w:t>
      </w:r>
      <w:r>
        <w:rPr>
          <w:rFonts w:cs="Calibri"/>
          <w:spacing w:val="-1"/>
        </w:rPr>
        <w:t>b</w:t>
      </w:r>
      <w:r>
        <w:rPr>
          <w:rFonts w:cs="Calibri"/>
        </w:rPr>
        <w:t>l</w:t>
      </w:r>
      <w:r>
        <w:rPr>
          <w:rFonts w:cs="Calibri"/>
          <w:spacing w:val="1"/>
        </w:rPr>
        <w:t>o</w:t>
      </w:r>
      <w:r>
        <w:rPr>
          <w:rFonts w:cs="Calibri"/>
          <w:spacing w:val="-2"/>
        </w:rPr>
        <w:t>k</w:t>
      </w:r>
      <w:r>
        <w:rPr>
          <w:rFonts w:cs="Calibri"/>
          <w:spacing w:val="1"/>
        </w:rPr>
        <w:t>o</w:t>
      </w:r>
      <w:r>
        <w:rPr>
          <w:rFonts w:cs="Calibri"/>
        </w:rPr>
        <w:t>wa</w:t>
      </w:r>
      <w:r>
        <w:rPr>
          <w:rFonts w:cs="Calibri"/>
          <w:spacing w:val="-3"/>
        </w:rPr>
        <w:t>n</w:t>
      </w:r>
      <w:r>
        <w:rPr>
          <w:rFonts w:cs="Calibri"/>
          <w:spacing w:val="1"/>
        </w:rPr>
        <w:t>y</w:t>
      </w:r>
      <w:r>
        <w:rPr>
          <w:rFonts w:cs="Calibri"/>
        </w:rPr>
        <w:t>ch i be</w:t>
      </w:r>
      <w:r>
        <w:rPr>
          <w:rFonts w:cs="Calibri"/>
          <w:spacing w:val="-1"/>
        </w:rPr>
        <w:t>zp</w:t>
      </w:r>
      <w:r>
        <w:rPr>
          <w:rFonts w:cs="Calibri"/>
        </w:rPr>
        <w:t>iecz</w:t>
      </w:r>
      <w:r>
        <w:rPr>
          <w:rFonts w:cs="Calibri"/>
          <w:spacing w:val="-1"/>
        </w:rPr>
        <w:t>n</w:t>
      </w:r>
      <w:r>
        <w:rPr>
          <w:rFonts w:cs="Calibri"/>
          <w:spacing w:val="1"/>
        </w:rPr>
        <w:t>y</w:t>
      </w:r>
      <w:r>
        <w:rPr>
          <w:rFonts w:cs="Calibri"/>
        </w:rPr>
        <w:t xml:space="preserve">ch </w:t>
      </w:r>
      <w:r>
        <w:rPr>
          <w:rFonts w:cs="Calibri"/>
          <w:spacing w:val="-1"/>
        </w:rPr>
        <w:t>n</w:t>
      </w:r>
      <w:r>
        <w:rPr>
          <w:rFonts w:cs="Calibri"/>
        </w:rPr>
        <w:t>a</w:t>
      </w:r>
      <w:r>
        <w:rPr>
          <w:rFonts w:cs="Calibri"/>
          <w:spacing w:val="-1"/>
        </w:rPr>
        <w:t>d</w:t>
      </w:r>
      <w:r>
        <w:rPr>
          <w:rFonts w:cs="Calibri"/>
        </w:rPr>
        <w:t>a</w:t>
      </w:r>
      <w:r>
        <w:rPr>
          <w:rFonts w:cs="Calibri"/>
          <w:spacing w:val="-2"/>
        </w:rPr>
        <w:t>w</w:t>
      </w:r>
      <w:r>
        <w:rPr>
          <w:rFonts w:cs="Calibri"/>
        </w:rPr>
        <w:t>c</w:t>
      </w:r>
      <w:r>
        <w:rPr>
          <w:rFonts w:cs="Calibri"/>
          <w:spacing w:val="-1"/>
        </w:rPr>
        <w:t>ó</w:t>
      </w:r>
      <w:r>
        <w:rPr>
          <w:rFonts w:cs="Calibri"/>
        </w:rPr>
        <w:t>w,</w:t>
      </w:r>
    </w:p>
    <w:p w:rsidR="005D1685" w:rsidRDefault="005D1685" w:rsidP="00572E27">
      <w:pPr>
        <w:tabs>
          <w:tab w:val="left" w:pos="1160"/>
        </w:tabs>
        <w:spacing w:before="7"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spacing w:val="-2"/>
        </w:rPr>
        <w:t>k</w:t>
      </w:r>
      <w:r>
        <w:rPr>
          <w:rFonts w:cs="Calibri"/>
        </w:rPr>
        <w:t>ata</w:t>
      </w:r>
      <w:r>
        <w:rPr>
          <w:rFonts w:cs="Calibri"/>
          <w:spacing w:val="-3"/>
        </w:rPr>
        <w:t>l</w:t>
      </w:r>
      <w:r>
        <w:rPr>
          <w:rFonts w:cs="Calibri"/>
          <w:spacing w:val="1"/>
        </w:rPr>
        <w:t>o</w:t>
      </w:r>
      <w:r>
        <w:rPr>
          <w:rFonts w:cs="Calibri"/>
          <w:spacing w:val="-1"/>
        </w:rPr>
        <w:t>g</w:t>
      </w:r>
      <w:r>
        <w:rPr>
          <w:rFonts w:cs="Calibri"/>
          <w:spacing w:val="1"/>
        </w:rPr>
        <w:t>ó</w:t>
      </w:r>
      <w:r>
        <w:rPr>
          <w:rFonts w:cs="Calibri"/>
          <w:spacing w:val="-2"/>
        </w:rPr>
        <w:t>w</w:t>
      </w:r>
      <w:r>
        <w:rPr>
          <w:rFonts w:cs="Calibri"/>
        </w:rPr>
        <w:t>, p</w:t>
      </w:r>
      <w:r>
        <w:rPr>
          <w:rFonts w:cs="Calibri"/>
          <w:spacing w:val="1"/>
        </w:rPr>
        <w:t>o</w:t>
      </w:r>
      <w:r>
        <w:rPr>
          <w:rFonts w:cs="Calibri"/>
          <w:spacing w:val="-3"/>
        </w:rPr>
        <w:t>z</w:t>
      </w:r>
      <w:r>
        <w:rPr>
          <w:rFonts w:cs="Calibri"/>
          <w:spacing w:val="-2"/>
        </w:rPr>
        <w:t>w</w:t>
      </w:r>
      <w:r>
        <w:rPr>
          <w:rFonts w:cs="Calibri"/>
        </w:rPr>
        <w:t>al</w:t>
      </w:r>
      <w:r>
        <w:rPr>
          <w:rFonts w:cs="Calibri"/>
          <w:spacing w:val="-1"/>
        </w:rPr>
        <w:t>a</w:t>
      </w:r>
      <w:r>
        <w:rPr>
          <w:rFonts w:cs="Calibri"/>
        </w:rPr>
        <w:t>jąc</w:t>
      </w:r>
      <w:r>
        <w:rPr>
          <w:rFonts w:cs="Calibri"/>
          <w:spacing w:val="1"/>
        </w:rPr>
        <w:t>y</w:t>
      </w:r>
      <w:r>
        <w:rPr>
          <w:rFonts w:cs="Calibri"/>
        </w:rPr>
        <w:t>ch</w:t>
      </w:r>
      <w:r>
        <w:rPr>
          <w:rFonts w:cs="Calibri"/>
          <w:spacing w:val="-2"/>
        </w:rPr>
        <w:t xml:space="preserve"> </w:t>
      </w:r>
      <w:r>
        <w:rPr>
          <w:rFonts w:cs="Calibri"/>
        </w:rPr>
        <w:t>kata</w:t>
      </w:r>
      <w:r>
        <w:rPr>
          <w:rFonts w:cs="Calibri"/>
          <w:spacing w:val="-2"/>
        </w:rPr>
        <w:t>l</w:t>
      </w:r>
      <w:r>
        <w:rPr>
          <w:rFonts w:cs="Calibri"/>
          <w:spacing w:val="1"/>
        </w:rPr>
        <w:t>o</w:t>
      </w:r>
      <w:r>
        <w:rPr>
          <w:rFonts w:cs="Calibri"/>
          <w:spacing w:val="-1"/>
        </w:rPr>
        <w:t>go</w:t>
      </w:r>
      <w:r>
        <w:rPr>
          <w:rFonts w:cs="Calibri"/>
        </w:rPr>
        <w:t>wać</w:t>
      </w:r>
      <w:r>
        <w:rPr>
          <w:rFonts w:cs="Calibri"/>
          <w:spacing w:val="1"/>
        </w:rPr>
        <w:t xml:space="preserve"> </w:t>
      </w:r>
      <w:r>
        <w:rPr>
          <w:rFonts w:cs="Calibri"/>
          <w:spacing w:val="-3"/>
        </w:rPr>
        <w:t>p</w:t>
      </w:r>
      <w:r>
        <w:rPr>
          <w:rFonts w:cs="Calibri"/>
          <w:spacing w:val="1"/>
        </w:rPr>
        <w:t>o</w:t>
      </w:r>
      <w:r>
        <w:rPr>
          <w:rFonts w:cs="Calibri"/>
          <w:spacing w:val="-2"/>
        </w:rPr>
        <w:t>c</w:t>
      </w:r>
      <w:r>
        <w:rPr>
          <w:rFonts w:cs="Calibri"/>
          <w:spacing w:val="-1"/>
        </w:rPr>
        <w:t>z</w:t>
      </w:r>
      <w:r>
        <w:rPr>
          <w:rFonts w:cs="Calibri"/>
        </w:rPr>
        <w:t>tę</w:t>
      </w:r>
      <w:r>
        <w:rPr>
          <w:rFonts w:cs="Calibri"/>
          <w:spacing w:val="1"/>
        </w:rPr>
        <w:t xml:space="preserve"> e</w:t>
      </w:r>
      <w:r>
        <w:rPr>
          <w:rFonts w:cs="Calibri"/>
        </w:rPr>
        <w:t>l</w:t>
      </w:r>
      <w:r>
        <w:rPr>
          <w:rFonts w:cs="Calibri"/>
          <w:spacing w:val="-2"/>
        </w:rPr>
        <w:t>e</w:t>
      </w:r>
      <w:r>
        <w:rPr>
          <w:rFonts w:cs="Calibri"/>
        </w:rPr>
        <w:t>kt</w:t>
      </w:r>
      <w:r>
        <w:rPr>
          <w:rFonts w:cs="Calibri"/>
          <w:spacing w:val="-3"/>
        </w:rPr>
        <w:t>r</w:t>
      </w:r>
      <w:r>
        <w:rPr>
          <w:rFonts w:cs="Calibri"/>
          <w:spacing w:val="1"/>
        </w:rPr>
        <w:t>o</w:t>
      </w:r>
      <w:r>
        <w:rPr>
          <w:rFonts w:cs="Calibri"/>
          <w:spacing w:val="-1"/>
        </w:rPr>
        <w:t>n</w:t>
      </w:r>
      <w:r>
        <w:rPr>
          <w:rFonts w:cs="Calibri"/>
        </w:rPr>
        <w:t>ic</w:t>
      </w:r>
      <w:r>
        <w:rPr>
          <w:rFonts w:cs="Calibri"/>
          <w:spacing w:val="-1"/>
        </w:rPr>
        <w:t>zn</w:t>
      </w:r>
      <w:r>
        <w:rPr>
          <w:rFonts w:cs="Calibri"/>
        </w:rPr>
        <w:t>ą,</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1"/>
        </w:rPr>
        <w:t>n</w:t>
      </w:r>
      <w:r>
        <w:rPr>
          <w:rFonts w:cs="Calibri"/>
        </w:rPr>
        <w:t>e</w:t>
      </w:r>
      <w:r>
        <w:rPr>
          <w:rFonts w:cs="Calibri"/>
          <w:spacing w:val="1"/>
        </w:rPr>
        <w:t xml:space="preserve"> </w:t>
      </w:r>
      <w:r>
        <w:rPr>
          <w:rFonts w:cs="Calibri"/>
          <w:spacing w:val="-1"/>
        </w:rPr>
        <w:t>g</w:t>
      </w:r>
      <w:r>
        <w:rPr>
          <w:rFonts w:cs="Calibri"/>
        </w:rPr>
        <w:t>r</w:t>
      </w:r>
      <w:r>
        <w:rPr>
          <w:rFonts w:cs="Calibri"/>
          <w:spacing w:val="-1"/>
        </w:rPr>
        <w:t>upo</w:t>
      </w:r>
      <w:r>
        <w:rPr>
          <w:rFonts w:cs="Calibri"/>
        </w:rPr>
        <w:t>wan</w:t>
      </w:r>
      <w:r>
        <w:rPr>
          <w:rFonts w:cs="Calibri"/>
          <w:spacing w:val="-1"/>
        </w:rPr>
        <w:t>i</w:t>
      </w:r>
      <w:r>
        <w:rPr>
          <w:rFonts w:cs="Calibri"/>
        </w:rPr>
        <w:t>e</w:t>
      </w:r>
      <w:r>
        <w:rPr>
          <w:rFonts w:cs="Calibri"/>
          <w:spacing w:val="-1"/>
        </w:rPr>
        <w:t xml:space="preserve"> p</w:t>
      </w:r>
      <w:r>
        <w:rPr>
          <w:rFonts w:cs="Calibri"/>
          <w:spacing w:val="1"/>
        </w:rPr>
        <w:t>o</w:t>
      </w:r>
      <w:r>
        <w:rPr>
          <w:rFonts w:cs="Calibri"/>
        </w:rPr>
        <w:t>czty</w:t>
      </w:r>
      <w:r>
        <w:rPr>
          <w:rFonts w:cs="Calibri"/>
          <w:spacing w:val="-1"/>
        </w:rPr>
        <w:t xml:space="preserve"> </w:t>
      </w:r>
      <w:r>
        <w:rPr>
          <w:rFonts w:cs="Calibri"/>
        </w:rPr>
        <w:t>o</w:t>
      </w:r>
      <w:r>
        <w:rPr>
          <w:rFonts w:cs="Calibri"/>
          <w:spacing w:val="-1"/>
        </w:rPr>
        <w:t xml:space="preserve"> </w:t>
      </w:r>
      <w:r>
        <w:rPr>
          <w:rFonts w:cs="Calibri"/>
          <w:spacing w:val="1"/>
        </w:rPr>
        <w:t>t</w:t>
      </w:r>
      <w:r>
        <w:rPr>
          <w:rFonts w:cs="Calibri"/>
          <w:spacing w:val="-1"/>
        </w:rPr>
        <w:t>y</w:t>
      </w:r>
      <w:r>
        <w:rPr>
          <w:rFonts w:cs="Calibri"/>
        </w:rPr>
        <w:t>m</w:t>
      </w:r>
      <w:r>
        <w:rPr>
          <w:rFonts w:cs="Calibri"/>
          <w:spacing w:val="-1"/>
        </w:rPr>
        <w:t xml:space="preserve"> </w:t>
      </w:r>
      <w:r>
        <w:rPr>
          <w:rFonts w:cs="Calibri"/>
        </w:rPr>
        <w:t>sa</w:t>
      </w:r>
      <w:r>
        <w:rPr>
          <w:rFonts w:cs="Calibri"/>
          <w:spacing w:val="-1"/>
        </w:rPr>
        <w:t>my</w:t>
      </w:r>
      <w:r>
        <w:rPr>
          <w:rFonts w:cs="Calibri"/>
        </w:rPr>
        <w:t>m</w:t>
      </w:r>
      <w:r>
        <w:rPr>
          <w:rFonts w:cs="Calibri"/>
          <w:spacing w:val="1"/>
        </w:rPr>
        <w:t xml:space="preserve"> </w:t>
      </w:r>
      <w:r>
        <w:rPr>
          <w:rFonts w:cs="Calibri"/>
          <w:spacing w:val="-2"/>
        </w:rPr>
        <w:t>t</w:t>
      </w:r>
      <w:r>
        <w:rPr>
          <w:rFonts w:cs="Calibri"/>
          <w:spacing w:val="1"/>
        </w:rPr>
        <w:t>y</w:t>
      </w:r>
      <w:r>
        <w:rPr>
          <w:rFonts w:cs="Calibri"/>
        </w:rPr>
        <w:t>tu</w:t>
      </w:r>
      <w:r>
        <w:rPr>
          <w:rFonts w:cs="Calibri"/>
          <w:spacing w:val="-1"/>
        </w:rPr>
        <w:t>l</w:t>
      </w:r>
      <w:r>
        <w:rPr>
          <w:rFonts w:cs="Calibri"/>
          <w:spacing w:val="-2"/>
        </w:rPr>
        <w:t>e</w:t>
      </w:r>
      <w:r>
        <w:rPr>
          <w:rFonts w:cs="Calibri"/>
        </w:rPr>
        <w:t>,</w:t>
      </w:r>
    </w:p>
    <w:p w:rsidR="005D1685" w:rsidRDefault="005D1685" w:rsidP="00572E27">
      <w:pPr>
        <w:tabs>
          <w:tab w:val="left" w:pos="1160"/>
        </w:tabs>
        <w:spacing w:before="9" w:after="0" w:line="266" w:lineRule="exact"/>
        <w:ind w:left="1168" w:right="59" w:hanging="360"/>
        <w:rPr>
          <w:rFonts w:cs="Calibri"/>
        </w:rPr>
      </w:pPr>
      <w:r>
        <w:rPr>
          <w:rFonts w:ascii="Times New Roman" w:hAnsi="Times New Roman"/>
          <w:w w:val="46"/>
        </w:rPr>
        <w:t></w:t>
      </w:r>
      <w:r>
        <w:rPr>
          <w:rFonts w:ascii="Segoe MDL2 Assets" w:hAnsi="Segoe MDL2 Assets" w:cs="Segoe MDL2 Assets"/>
        </w:rPr>
        <w:tab/>
      </w:r>
      <w:r>
        <w:rPr>
          <w:rFonts w:cs="Calibri"/>
        </w:rPr>
        <w:t>t</w:t>
      </w:r>
      <w:r>
        <w:rPr>
          <w:rFonts w:cs="Calibri"/>
          <w:spacing w:val="1"/>
        </w:rPr>
        <w:t>wo</w:t>
      </w:r>
      <w:r>
        <w:rPr>
          <w:rFonts w:cs="Calibri"/>
        </w:rPr>
        <w:t>r</w:t>
      </w:r>
      <w:r>
        <w:rPr>
          <w:rFonts w:cs="Calibri"/>
          <w:spacing w:val="-4"/>
        </w:rPr>
        <w:t>z</w:t>
      </w:r>
      <w:r>
        <w:rPr>
          <w:rFonts w:cs="Calibri"/>
        </w:rPr>
        <w:t>en</w:t>
      </w:r>
      <w:r>
        <w:rPr>
          <w:rFonts w:cs="Calibri"/>
          <w:spacing w:val="-1"/>
        </w:rPr>
        <w:t>i</w:t>
      </w:r>
      <w:r>
        <w:rPr>
          <w:rFonts w:cs="Calibri"/>
        </w:rPr>
        <w:t>e</w:t>
      </w:r>
      <w:r>
        <w:rPr>
          <w:rFonts w:cs="Calibri"/>
          <w:spacing w:val="-1"/>
        </w:rPr>
        <w:t xml:space="preserve"> </w:t>
      </w:r>
      <w:r>
        <w:rPr>
          <w:rFonts w:cs="Calibri"/>
        </w:rPr>
        <w:t>reg</w:t>
      </w:r>
      <w:r>
        <w:rPr>
          <w:rFonts w:cs="Calibri"/>
          <w:spacing w:val="-1"/>
        </w:rPr>
        <w:t>u</w:t>
      </w:r>
      <w:r>
        <w:rPr>
          <w:rFonts w:cs="Calibri"/>
        </w:rPr>
        <w:t>ł</w:t>
      </w:r>
      <w:r>
        <w:rPr>
          <w:rFonts w:cs="Calibri"/>
          <w:spacing w:val="-4"/>
        </w:rPr>
        <w:t xml:space="preserve"> </w:t>
      </w:r>
      <w:r>
        <w:rPr>
          <w:rFonts w:cs="Calibri"/>
          <w:spacing w:val="-1"/>
        </w:rPr>
        <w:t>p</w:t>
      </w:r>
      <w:r>
        <w:rPr>
          <w:rFonts w:cs="Calibri"/>
        </w:rPr>
        <w:t>r</w:t>
      </w:r>
      <w:r>
        <w:rPr>
          <w:rFonts w:cs="Calibri"/>
          <w:spacing w:val="-1"/>
        </w:rPr>
        <w:t>z</w:t>
      </w:r>
      <w:r>
        <w:rPr>
          <w:rFonts w:cs="Calibri"/>
        </w:rPr>
        <w:t>en</w:t>
      </w:r>
      <w:r>
        <w:rPr>
          <w:rFonts w:cs="Calibri"/>
          <w:spacing w:val="1"/>
        </w:rPr>
        <w:t>o</w:t>
      </w:r>
      <w:r>
        <w:rPr>
          <w:rFonts w:cs="Calibri"/>
        </w:rPr>
        <w:t>s</w:t>
      </w:r>
      <w:r>
        <w:rPr>
          <w:rFonts w:cs="Calibri"/>
          <w:spacing w:val="-1"/>
        </w:rPr>
        <w:t>z</w:t>
      </w:r>
      <w:r>
        <w:rPr>
          <w:rFonts w:cs="Calibri"/>
        </w:rPr>
        <w:t>ą</w:t>
      </w:r>
      <w:r>
        <w:rPr>
          <w:rFonts w:cs="Calibri"/>
          <w:spacing w:val="-2"/>
        </w:rPr>
        <w:t>c</w:t>
      </w:r>
      <w:r>
        <w:rPr>
          <w:rFonts w:cs="Calibri"/>
          <w:spacing w:val="1"/>
        </w:rPr>
        <w:t>y</w:t>
      </w:r>
      <w:r>
        <w:rPr>
          <w:rFonts w:cs="Calibri"/>
        </w:rPr>
        <w:t>ch</w:t>
      </w:r>
      <w:r>
        <w:rPr>
          <w:rFonts w:cs="Calibri"/>
          <w:spacing w:val="-2"/>
        </w:rPr>
        <w:t xml:space="preserve"> </w:t>
      </w:r>
      <w:r>
        <w:rPr>
          <w:rFonts w:cs="Calibri"/>
        </w:rPr>
        <w:t>a</w:t>
      </w:r>
      <w:r>
        <w:rPr>
          <w:rFonts w:cs="Calibri"/>
          <w:spacing w:val="-1"/>
        </w:rPr>
        <w:t>u</w:t>
      </w:r>
      <w:r>
        <w:rPr>
          <w:rFonts w:cs="Calibri"/>
          <w:spacing w:val="-2"/>
        </w:rPr>
        <w:t>t</w:t>
      </w:r>
      <w:r>
        <w:rPr>
          <w:rFonts w:cs="Calibri"/>
          <w:spacing w:val="1"/>
        </w:rPr>
        <w:t>om</w:t>
      </w:r>
      <w:r>
        <w:rPr>
          <w:rFonts w:cs="Calibri"/>
          <w:spacing w:val="-3"/>
        </w:rPr>
        <w:t>a</w:t>
      </w:r>
      <w:r>
        <w:rPr>
          <w:rFonts w:cs="Calibri"/>
        </w:rPr>
        <w:t>t</w:t>
      </w:r>
      <w:r>
        <w:rPr>
          <w:rFonts w:cs="Calibri"/>
          <w:spacing w:val="-1"/>
        </w:rPr>
        <w:t>y</w:t>
      </w:r>
      <w:r>
        <w:rPr>
          <w:rFonts w:cs="Calibri"/>
        </w:rPr>
        <w:t>cz</w:t>
      </w:r>
      <w:r>
        <w:rPr>
          <w:rFonts w:cs="Calibri"/>
          <w:spacing w:val="-1"/>
        </w:rPr>
        <w:t>n</w:t>
      </w:r>
      <w:r>
        <w:rPr>
          <w:rFonts w:cs="Calibri"/>
        </w:rPr>
        <w:t>ie</w:t>
      </w:r>
      <w:r>
        <w:rPr>
          <w:rFonts w:cs="Calibri"/>
          <w:spacing w:val="-2"/>
        </w:rPr>
        <w:t xml:space="preserve"> </w:t>
      </w:r>
      <w:r>
        <w:rPr>
          <w:rFonts w:cs="Calibri"/>
          <w:spacing w:val="-1"/>
        </w:rPr>
        <w:t>no</w:t>
      </w:r>
      <w:r>
        <w:rPr>
          <w:rFonts w:cs="Calibri"/>
        </w:rPr>
        <w:t>wą</w:t>
      </w:r>
      <w:r>
        <w:rPr>
          <w:rFonts w:cs="Calibri"/>
          <w:spacing w:val="-1"/>
        </w:rPr>
        <w:t xml:space="preserve"> </w:t>
      </w:r>
      <w:r>
        <w:rPr>
          <w:rFonts w:cs="Calibri"/>
          <w:spacing w:val="-3"/>
        </w:rPr>
        <w:t>p</w:t>
      </w:r>
      <w:r>
        <w:rPr>
          <w:rFonts w:cs="Calibri"/>
          <w:spacing w:val="1"/>
        </w:rPr>
        <w:t>o</w:t>
      </w:r>
      <w:r>
        <w:rPr>
          <w:rFonts w:cs="Calibri"/>
        </w:rPr>
        <w:t>cztę</w:t>
      </w:r>
      <w:r>
        <w:rPr>
          <w:rFonts w:cs="Calibri"/>
          <w:spacing w:val="-4"/>
        </w:rPr>
        <w:t xml:space="preserve"> </w:t>
      </w:r>
      <w:r>
        <w:rPr>
          <w:rFonts w:cs="Calibri"/>
        </w:rPr>
        <w:t>el</w:t>
      </w:r>
      <w:r>
        <w:rPr>
          <w:rFonts w:cs="Calibri"/>
          <w:spacing w:val="-2"/>
        </w:rPr>
        <w:t>e</w:t>
      </w:r>
      <w:r>
        <w:rPr>
          <w:rFonts w:cs="Calibri"/>
        </w:rPr>
        <w:t>kt</w:t>
      </w:r>
      <w:r>
        <w:rPr>
          <w:rFonts w:cs="Calibri"/>
          <w:spacing w:val="-3"/>
        </w:rPr>
        <w:t>r</w:t>
      </w:r>
      <w:r>
        <w:rPr>
          <w:rFonts w:cs="Calibri"/>
          <w:spacing w:val="1"/>
        </w:rPr>
        <w:t>o</w:t>
      </w:r>
      <w:r>
        <w:rPr>
          <w:rFonts w:cs="Calibri"/>
          <w:spacing w:val="-1"/>
        </w:rPr>
        <w:t>n</w:t>
      </w:r>
      <w:r>
        <w:rPr>
          <w:rFonts w:cs="Calibri"/>
        </w:rPr>
        <w:t>ic</w:t>
      </w:r>
      <w:r>
        <w:rPr>
          <w:rFonts w:cs="Calibri"/>
          <w:spacing w:val="-1"/>
        </w:rPr>
        <w:t>zn</w:t>
      </w:r>
      <w:r>
        <w:rPr>
          <w:rFonts w:cs="Calibri"/>
        </w:rPr>
        <w:t>ą</w:t>
      </w:r>
      <w:r>
        <w:rPr>
          <w:rFonts w:cs="Calibri"/>
          <w:spacing w:val="-2"/>
        </w:rPr>
        <w:t xml:space="preserve"> </w:t>
      </w:r>
      <w:r>
        <w:rPr>
          <w:rFonts w:cs="Calibri"/>
          <w:spacing w:val="-1"/>
        </w:rPr>
        <w:t>d</w:t>
      </w:r>
      <w:r>
        <w:rPr>
          <w:rFonts w:cs="Calibri"/>
        </w:rPr>
        <w:t>o</w:t>
      </w:r>
      <w:r>
        <w:rPr>
          <w:rFonts w:cs="Calibri"/>
          <w:spacing w:val="-3"/>
        </w:rPr>
        <w:t xml:space="preserve"> </w:t>
      </w:r>
      <w:r>
        <w:rPr>
          <w:rFonts w:cs="Calibri"/>
          <w:spacing w:val="1"/>
        </w:rPr>
        <w:t>o</w:t>
      </w:r>
      <w:r>
        <w:rPr>
          <w:rFonts w:cs="Calibri"/>
        </w:rPr>
        <w:t>k</w:t>
      </w:r>
      <w:r>
        <w:rPr>
          <w:rFonts w:cs="Calibri"/>
          <w:spacing w:val="-2"/>
        </w:rPr>
        <w:t>r</w:t>
      </w:r>
      <w:r>
        <w:rPr>
          <w:rFonts w:cs="Calibri"/>
        </w:rPr>
        <w:t>eśl</w:t>
      </w:r>
      <w:r>
        <w:rPr>
          <w:rFonts w:cs="Calibri"/>
          <w:spacing w:val="1"/>
        </w:rPr>
        <w:t>o</w:t>
      </w:r>
      <w:r>
        <w:rPr>
          <w:rFonts w:cs="Calibri"/>
          <w:spacing w:val="-1"/>
        </w:rPr>
        <w:t>n</w:t>
      </w:r>
      <w:r>
        <w:rPr>
          <w:rFonts w:cs="Calibri"/>
          <w:spacing w:val="-2"/>
        </w:rPr>
        <w:t>y</w:t>
      </w:r>
      <w:r>
        <w:rPr>
          <w:rFonts w:cs="Calibri"/>
        </w:rPr>
        <w:t>ch katal</w:t>
      </w:r>
      <w:r>
        <w:rPr>
          <w:rFonts w:cs="Calibri"/>
          <w:spacing w:val="1"/>
        </w:rPr>
        <w:t>o</w:t>
      </w:r>
      <w:r>
        <w:rPr>
          <w:rFonts w:cs="Calibri"/>
          <w:spacing w:val="-3"/>
        </w:rPr>
        <w:t>g</w:t>
      </w:r>
      <w:r>
        <w:rPr>
          <w:rFonts w:cs="Calibri"/>
          <w:spacing w:val="1"/>
        </w:rPr>
        <w:t>ó</w:t>
      </w:r>
      <w:r>
        <w:rPr>
          <w:rFonts w:cs="Calibri"/>
        </w:rPr>
        <w:t>w</w:t>
      </w:r>
      <w:r>
        <w:rPr>
          <w:rFonts w:cs="Calibri"/>
          <w:spacing w:val="-2"/>
        </w:rPr>
        <w:t xml:space="preserve"> </w:t>
      </w:r>
      <w:r>
        <w:rPr>
          <w:rFonts w:cs="Calibri"/>
        </w:rPr>
        <w:t>ba</w:t>
      </w:r>
      <w:r>
        <w:rPr>
          <w:rFonts w:cs="Calibri"/>
          <w:spacing w:val="-1"/>
        </w:rPr>
        <w:t>zu</w:t>
      </w:r>
      <w:r>
        <w:rPr>
          <w:rFonts w:cs="Calibri"/>
        </w:rPr>
        <w:t xml:space="preserve">jąc na </w:t>
      </w:r>
      <w:r>
        <w:rPr>
          <w:rFonts w:cs="Calibri"/>
          <w:spacing w:val="-2"/>
        </w:rPr>
        <w:t>s</w:t>
      </w:r>
      <w:r>
        <w:rPr>
          <w:rFonts w:cs="Calibri"/>
        </w:rPr>
        <w:t>ł</w:t>
      </w:r>
      <w:r>
        <w:rPr>
          <w:rFonts w:cs="Calibri"/>
          <w:spacing w:val="-1"/>
        </w:rPr>
        <w:t>o</w:t>
      </w:r>
      <w:r>
        <w:rPr>
          <w:rFonts w:cs="Calibri"/>
          <w:spacing w:val="-2"/>
        </w:rPr>
        <w:t>w</w:t>
      </w:r>
      <w:r>
        <w:rPr>
          <w:rFonts w:cs="Calibri"/>
        </w:rPr>
        <w:t>ach zawar</w:t>
      </w:r>
      <w:r>
        <w:rPr>
          <w:rFonts w:cs="Calibri"/>
          <w:spacing w:val="-2"/>
        </w:rPr>
        <w:t>t</w:t>
      </w:r>
      <w:r>
        <w:rPr>
          <w:rFonts w:cs="Calibri"/>
          <w:spacing w:val="1"/>
        </w:rPr>
        <w:t>y</w:t>
      </w:r>
      <w:r>
        <w:rPr>
          <w:rFonts w:cs="Calibri"/>
        </w:rPr>
        <w:t>ch</w:t>
      </w:r>
      <w:r>
        <w:rPr>
          <w:rFonts w:cs="Calibri"/>
          <w:spacing w:val="-2"/>
        </w:rPr>
        <w:t xml:space="preserve"> </w:t>
      </w:r>
      <w:r>
        <w:rPr>
          <w:rFonts w:cs="Calibri"/>
        </w:rPr>
        <w:t>w</w:t>
      </w:r>
      <w:r>
        <w:rPr>
          <w:rFonts w:cs="Calibri"/>
          <w:spacing w:val="1"/>
        </w:rPr>
        <w:t xml:space="preserve"> </w:t>
      </w:r>
      <w:r>
        <w:rPr>
          <w:rFonts w:cs="Calibri"/>
          <w:spacing w:val="-2"/>
        </w:rPr>
        <w:t>t</w:t>
      </w:r>
      <w:r>
        <w:rPr>
          <w:rFonts w:cs="Calibri"/>
          <w:spacing w:val="1"/>
        </w:rPr>
        <w:t>y</w:t>
      </w:r>
      <w:r>
        <w:rPr>
          <w:rFonts w:cs="Calibri"/>
        </w:rPr>
        <w:t>tu</w:t>
      </w:r>
      <w:r>
        <w:rPr>
          <w:rFonts w:cs="Calibri"/>
          <w:spacing w:val="-1"/>
        </w:rPr>
        <w:t>l</w:t>
      </w:r>
      <w:r>
        <w:rPr>
          <w:rFonts w:cs="Calibri"/>
        </w:rPr>
        <w:t>e,</w:t>
      </w:r>
      <w:r>
        <w:rPr>
          <w:rFonts w:cs="Calibri"/>
          <w:spacing w:val="-1"/>
        </w:rPr>
        <w:t xml:space="preserve"> </w:t>
      </w:r>
      <w:r>
        <w:rPr>
          <w:rFonts w:cs="Calibri"/>
        </w:rPr>
        <w:t>a</w:t>
      </w:r>
      <w:r>
        <w:rPr>
          <w:rFonts w:cs="Calibri"/>
          <w:spacing w:val="-1"/>
        </w:rPr>
        <w:t>d</w:t>
      </w:r>
      <w:r>
        <w:rPr>
          <w:rFonts w:cs="Calibri"/>
        </w:rPr>
        <w:t>resie</w:t>
      </w:r>
      <w:r>
        <w:rPr>
          <w:rFonts w:cs="Calibri"/>
          <w:spacing w:val="1"/>
        </w:rPr>
        <w:t xml:space="preserve"> </w:t>
      </w:r>
      <w:r>
        <w:rPr>
          <w:rFonts w:cs="Calibri"/>
          <w:spacing w:val="-1"/>
        </w:rPr>
        <w:t>n</w:t>
      </w:r>
      <w:r>
        <w:rPr>
          <w:rFonts w:cs="Calibri"/>
        </w:rPr>
        <w:t>a</w:t>
      </w:r>
      <w:r>
        <w:rPr>
          <w:rFonts w:cs="Calibri"/>
          <w:spacing w:val="-1"/>
        </w:rPr>
        <w:t>d</w:t>
      </w:r>
      <w:r>
        <w:rPr>
          <w:rFonts w:cs="Calibri"/>
          <w:spacing w:val="-3"/>
        </w:rPr>
        <w:t>a</w:t>
      </w:r>
      <w:r>
        <w:rPr>
          <w:rFonts w:cs="Calibri"/>
        </w:rPr>
        <w:t>wcy</w:t>
      </w:r>
      <w:r>
        <w:rPr>
          <w:rFonts w:cs="Calibri"/>
          <w:spacing w:val="-1"/>
        </w:rPr>
        <w:t xml:space="preserve"> </w:t>
      </w:r>
      <w:r>
        <w:rPr>
          <w:rFonts w:cs="Calibri"/>
        </w:rPr>
        <w:t xml:space="preserve">i </w:t>
      </w:r>
      <w:r>
        <w:rPr>
          <w:rFonts w:cs="Calibri"/>
          <w:spacing w:val="2"/>
        </w:rPr>
        <w:t>o</w:t>
      </w:r>
      <w:r>
        <w:rPr>
          <w:rFonts w:cs="Calibri"/>
          <w:spacing w:val="-1"/>
        </w:rPr>
        <w:t>db</w:t>
      </w:r>
      <w:r>
        <w:rPr>
          <w:rFonts w:cs="Calibri"/>
          <w:spacing w:val="-3"/>
        </w:rPr>
        <w:t>i</w:t>
      </w:r>
      <w:r>
        <w:rPr>
          <w:rFonts w:cs="Calibri"/>
          <w:spacing w:val="1"/>
        </w:rPr>
        <w:t>o</w:t>
      </w:r>
      <w:r>
        <w:rPr>
          <w:rFonts w:cs="Calibri"/>
        </w:rPr>
        <w:t>rc</w:t>
      </w:r>
      <w:r>
        <w:rPr>
          <w:rFonts w:cs="Calibri"/>
          <w:spacing w:val="-2"/>
        </w:rPr>
        <w:t>y</w:t>
      </w:r>
      <w:r>
        <w:rPr>
          <w:rFonts w:cs="Calibri"/>
        </w:rPr>
        <w:t>,</w:t>
      </w:r>
    </w:p>
    <w:p w:rsidR="005D1685" w:rsidRDefault="005D1685" w:rsidP="00572E27">
      <w:pPr>
        <w:tabs>
          <w:tab w:val="left" w:pos="1160"/>
        </w:tabs>
        <w:spacing w:before="7"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o</w:t>
      </w:r>
      <w:r>
        <w:rPr>
          <w:rFonts w:cs="Calibri"/>
        </w:rPr>
        <w:t>fl</w:t>
      </w:r>
      <w:r>
        <w:rPr>
          <w:rFonts w:cs="Calibri"/>
          <w:spacing w:val="-1"/>
        </w:rPr>
        <w:t>ago</w:t>
      </w:r>
      <w:r>
        <w:rPr>
          <w:rFonts w:cs="Calibri"/>
        </w:rPr>
        <w:t>wan</w:t>
      </w:r>
      <w:r>
        <w:rPr>
          <w:rFonts w:cs="Calibri"/>
          <w:spacing w:val="-1"/>
        </w:rPr>
        <w:t>i</w:t>
      </w:r>
      <w:r>
        <w:rPr>
          <w:rFonts w:cs="Calibri"/>
        </w:rPr>
        <w:t>e</w:t>
      </w:r>
      <w:r>
        <w:rPr>
          <w:rFonts w:cs="Calibri"/>
          <w:spacing w:val="1"/>
        </w:rPr>
        <w:t xml:space="preserve"> </w:t>
      </w:r>
      <w:r>
        <w:rPr>
          <w:rFonts w:cs="Calibri"/>
          <w:spacing w:val="-3"/>
        </w:rPr>
        <w:t>p</w:t>
      </w:r>
      <w:r>
        <w:rPr>
          <w:rFonts w:cs="Calibri"/>
          <w:spacing w:val="1"/>
        </w:rPr>
        <w:t>o</w:t>
      </w:r>
      <w:r>
        <w:rPr>
          <w:rFonts w:cs="Calibri"/>
        </w:rPr>
        <w:t>cz</w:t>
      </w:r>
      <w:r>
        <w:rPr>
          <w:rFonts w:cs="Calibri"/>
          <w:spacing w:val="-3"/>
        </w:rPr>
        <w:t>t</w:t>
      </w:r>
      <w:r>
        <w:rPr>
          <w:rFonts w:cs="Calibri"/>
        </w:rPr>
        <w:t>y</w:t>
      </w:r>
      <w:r>
        <w:rPr>
          <w:rFonts w:cs="Calibri"/>
          <w:spacing w:val="1"/>
        </w:rPr>
        <w:t xml:space="preserve"> e</w:t>
      </w:r>
      <w:r>
        <w:rPr>
          <w:rFonts w:cs="Calibri"/>
          <w:spacing w:val="-3"/>
        </w:rPr>
        <w:t>l</w:t>
      </w:r>
      <w:r>
        <w:rPr>
          <w:rFonts w:cs="Calibri"/>
        </w:rPr>
        <w:t>e</w:t>
      </w:r>
      <w:r>
        <w:rPr>
          <w:rFonts w:cs="Calibri"/>
          <w:spacing w:val="1"/>
        </w:rPr>
        <w:t>k</w:t>
      </w:r>
      <w:r>
        <w:rPr>
          <w:rFonts w:cs="Calibri"/>
        </w:rPr>
        <w:t>t</w:t>
      </w:r>
      <w:r>
        <w:rPr>
          <w:rFonts w:cs="Calibri"/>
          <w:spacing w:val="-2"/>
        </w:rPr>
        <w:t>r</w:t>
      </w:r>
      <w:r>
        <w:rPr>
          <w:rFonts w:cs="Calibri"/>
          <w:spacing w:val="-1"/>
        </w:rPr>
        <w:t>on</w:t>
      </w:r>
      <w:r>
        <w:rPr>
          <w:rFonts w:cs="Calibri"/>
        </w:rPr>
        <w:t>ic</w:t>
      </w:r>
      <w:r>
        <w:rPr>
          <w:rFonts w:cs="Calibri"/>
          <w:spacing w:val="-1"/>
        </w:rPr>
        <w:t>zn</w:t>
      </w:r>
      <w:r>
        <w:rPr>
          <w:rFonts w:cs="Calibri"/>
        </w:rPr>
        <w:t>ej</w:t>
      </w:r>
      <w:r>
        <w:rPr>
          <w:rFonts w:cs="Calibri"/>
          <w:spacing w:val="1"/>
        </w:rPr>
        <w:t xml:space="preserve"> </w:t>
      </w:r>
      <w:r>
        <w:rPr>
          <w:rFonts w:cs="Calibri"/>
        </w:rPr>
        <w:t xml:space="preserve">z </w:t>
      </w:r>
      <w:r>
        <w:rPr>
          <w:rFonts w:cs="Calibri"/>
          <w:spacing w:val="2"/>
        </w:rPr>
        <w:t xml:space="preserve"> </w:t>
      </w:r>
      <w:r>
        <w:rPr>
          <w:rFonts w:cs="Calibri"/>
          <w:spacing w:val="-1"/>
        </w:rPr>
        <w:t>o</w:t>
      </w:r>
      <w:r>
        <w:rPr>
          <w:rFonts w:cs="Calibri"/>
        </w:rPr>
        <w:t>kreś</w:t>
      </w:r>
      <w:r>
        <w:rPr>
          <w:rFonts w:cs="Calibri"/>
          <w:spacing w:val="-2"/>
        </w:rPr>
        <w:t>l</w:t>
      </w:r>
      <w:r>
        <w:rPr>
          <w:rFonts w:cs="Calibri"/>
        </w:rPr>
        <w:t>en</w:t>
      </w:r>
      <w:r>
        <w:rPr>
          <w:rFonts w:cs="Calibri"/>
          <w:spacing w:val="-1"/>
        </w:rPr>
        <w:t>i</w:t>
      </w:r>
      <w:r>
        <w:rPr>
          <w:rFonts w:cs="Calibri"/>
          <w:spacing w:val="-2"/>
        </w:rPr>
        <w:t>e</w:t>
      </w:r>
      <w:r>
        <w:rPr>
          <w:rFonts w:cs="Calibri"/>
        </w:rPr>
        <w:t>m</w:t>
      </w:r>
      <w:r>
        <w:rPr>
          <w:rFonts w:cs="Calibri"/>
          <w:spacing w:val="2"/>
        </w:rPr>
        <w:t xml:space="preserve"> </w:t>
      </w:r>
      <w:r>
        <w:rPr>
          <w:rFonts w:cs="Calibri"/>
          <w:spacing w:val="-2"/>
        </w:rPr>
        <w:t>t</w:t>
      </w:r>
      <w:r>
        <w:rPr>
          <w:rFonts w:cs="Calibri"/>
        </w:rPr>
        <w:t>er</w:t>
      </w:r>
      <w:r>
        <w:rPr>
          <w:rFonts w:cs="Calibri"/>
          <w:spacing w:val="-1"/>
        </w:rPr>
        <w:t>m</w:t>
      </w:r>
      <w:r>
        <w:rPr>
          <w:rFonts w:cs="Calibri"/>
        </w:rPr>
        <w:t>i</w:t>
      </w:r>
      <w:r>
        <w:rPr>
          <w:rFonts w:cs="Calibri"/>
          <w:spacing w:val="-1"/>
        </w:rPr>
        <w:t>n</w:t>
      </w:r>
      <w:r>
        <w:rPr>
          <w:rFonts w:cs="Calibri"/>
        </w:rPr>
        <w:t>u</w:t>
      </w:r>
      <w:r>
        <w:rPr>
          <w:rFonts w:cs="Calibri"/>
          <w:spacing w:val="-1"/>
        </w:rPr>
        <w:t xml:space="preserve"> </w:t>
      </w:r>
      <w:r>
        <w:rPr>
          <w:rFonts w:cs="Calibri"/>
        </w:rPr>
        <w:t>pr</w:t>
      </w:r>
      <w:r>
        <w:rPr>
          <w:rFonts w:cs="Calibri"/>
          <w:spacing w:val="-1"/>
        </w:rPr>
        <w:t>z</w:t>
      </w:r>
      <w:r>
        <w:rPr>
          <w:rFonts w:cs="Calibri"/>
          <w:spacing w:val="1"/>
        </w:rPr>
        <w:t>y</w:t>
      </w:r>
      <w:r>
        <w:rPr>
          <w:rFonts w:cs="Calibri"/>
          <w:spacing w:val="-1"/>
        </w:rPr>
        <w:t>p</w:t>
      </w:r>
      <w:r>
        <w:rPr>
          <w:rFonts w:cs="Calibri"/>
          <w:spacing w:val="1"/>
        </w:rPr>
        <w:t>om</w:t>
      </w:r>
      <w:r>
        <w:rPr>
          <w:rFonts w:cs="Calibri"/>
          <w:spacing w:val="-1"/>
        </w:rPr>
        <w:t>n</w:t>
      </w:r>
      <w:r>
        <w:rPr>
          <w:rFonts w:cs="Calibri"/>
          <w:spacing w:val="-3"/>
        </w:rPr>
        <w:t>i</w:t>
      </w:r>
      <w:r>
        <w:rPr>
          <w:rFonts w:cs="Calibri"/>
        </w:rPr>
        <w:t>en</w:t>
      </w:r>
      <w:r>
        <w:rPr>
          <w:rFonts w:cs="Calibri"/>
          <w:spacing w:val="-1"/>
        </w:rPr>
        <w:t>i</w:t>
      </w:r>
      <w:r>
        <w:rPr>
          <w:rFonts w:cs="Calibri"/>
        </w:rPr>
        <w:t>a,</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ie </w:t>
      </w:r>
      <w:r>
        <w:rPr>
          <w:rFonts w:cs="Calibri"/>
          <w:spacing w:val="1"/>
        </w:rPr>
        <w:t>k</w:t>
      </w:r>
      <w:r>
        <w:rPr>
          <w:rFonts w:cs="Calibri"/>
        </w:rPr>
        <w:t>ale</w:t>
      </w:r>
      <w:r>
        <w:rPr>
          <w:rFonts w:cs="Calibri"/>
          <w:spacing w:val="-1"/>
        </w:rPr>
        <w:t>nd</w:t>
      </w:r>
      <w:r>
        <w:rPr>
          <w:rFonts w:cs="Calibri"/>
        </w:rPr>
        <w:t>ar</w:t>
      </w:r>
      <w:r>
        <w:rPr>
          <w:rFonts w:cs="Calibri"/>
          <w:spacing w:val="-1"/>
        </w:rPr>
        <w:t>z</w:t>
      </w:r>
      <w:r>
        <w:rPr>
          <w:rFonts w:cs="Calibri"/>
        </w:rPr>
        <w:t>e</w:t>
      </w:r>
      <w:r>
        <w:rPr>
          <w:rFonts w:cs="Calibri"/>
          <w:spacing w:val="-1"/>
        </w:rPr>
        <w:t>m</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ud</w:t>
      </w:r>
      <w:r>
        <w:rPr>
          <w:rFonts w:cs="Calibri"/>
          <w:spacing w:val="1"/>
        </w:rPr>
        <w:t>o</w:t>
      </w:r>
      <w:r>
        <w:rPr>
          <w:rFonts w:cs="Calibri"/>
        </w:rPr>
        <w:t>st</w:t>
      </w:r>
      <w:r>
        <w:rPr>
          <w:rFonts w:cs="Calibri"/>
          <w:spacing w:val="1"/>
        </w:rPr>
        <w:t>ę</w:t>
      </w:r>
      <w:r>
        <w:rPr>
          <w:rFonts w:cs="Calibri"/>
          <w:spacing w:val="-1"/>
        </w:rPr>
        <w:t>pn</w:t>
      </w:r>
      <w:r>
        <w:rPr>
          <w:rFonts w:cs="Calibri"/>
        </w:rPr>
        <w:t>ia</w:t>
      </w:r>
      <w:r>
        <w:rPr>
          <w:rFonts w:cs="Calibri"/>
          <w:spacing w:val="-1"/>
        </w:rPr>
        <w:t>n</w:t>
      </w:r>
      <w:r>
        <w:rPr>
          <w:rFonts w:cs="Calibri"/>
        </w:rPr>
        <w:t>ie</w:t>
      </w:r>
      <w:r>
        <w:rPr>
          <w:rFonts w:cs="Calibri"/>
          <w:spacing w:val="-2"/>
        </w:rPr>
        <w:t xml:space="preserve"> </w:t>
      </w:r>
      <w:r>
        <w:rPr>
          <w:rFonts w:cs="Calibri"/>
        </w:rPr>
        <w:t>kalen</w:t>
      </w:r>
      <w:r>
        <w:rPr>
          <w:rFonts w:cs="Calibri"/>
          <w:spacing w:val="-1"/>
        </w:rPr>
        <w:t>d</w:t>
      </w:r>
      <w:r>
        <w:rPr>
          <w:rFonts w:cs="Calibri"/>
        </w:rPr>
        <w:t>ar</w:t>
      </w:r>
      <w:r>
        <w:rPr>
          <w:rFonts w:cs="Calibri"/>
          <w:spacing w:val="-1"/>
        </w:rPr>
        <w:t>z</w:t>
      </w:r>
      <w:r>
        <w:rPr>
          <w:rFonts w:cs="Calibri"/>
        </w:rPr>
        <w:t xml:space="preserve">a </w:t>
      </w:r>
      <w:r>
        <w:rPr>
          <w:rFonts w:cs="Calibri"/>
          <w:spacing w:val="-2"/>
        </w:rPr>
        <w:t>i</w:t>
      </w:r>
      <w:r>
        <w:rPr>
          <w:rFonts w:cs="Calibri"/>
          <w:spacing w:val="-1"/>
        </w:rPr>
        <w:t>nn</w:t>
      </w:r>
      <w:r>
        <w:rPr>
          <w:rFonts w:cs="Calibri"/>
          <w:spacing w:val="1"/>
        </w:rPr>
        <w:t>y</w:t>
      </w:r>
      <w:r>
        <w:rPr>
          <w:rFonts w:cs="Calibri"/>
        </w:rPr>
        <w:t>m</w:t>
      </w:r>
      <w:r>
        <w:rPr>
          <w:rFonts w:cs="Calibri"/>
          <w:spacing w:val="1"/>
        </w:rPr>
        <w:t xml:space="preserve"> </w:t>
      </w:r>
      <w:r>
        <w:rPr>
          <w:rFonts w:cs="Calibri"/>
        </w:rPr>
        <w:t>u</w:t>
      </w:r>
      <w:r>
        <w:rPr>
          <w:rFonts w:cs="Calibri"/>
          <w:spacing w:val="-1"/>
        </w:rPr>
        <w:t>ż</w:t>
      </w:r>
      <w:r>
        <w:rPr>
          <w:rFonts w:cs="Calibri"/>
          <w:spacing w:val="-2"/>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o</w:t>
      </w:r>
      <w:r>
        <w:rPr>
          <w:rFonts w:cs="Calibri"/>
          <w:spacing w:val="1"/>
        </w:rPr>
        <w:t>m</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z</w:t>
      </w:r>
      <w:r>
        <w:rPr>
          <w:rFonts w:cs="Calibri"/>
        </w:rPr>
        <w:t>eg</w:t>
      </w:r>
      <w:r>
        <w:rPr>
          <w:rFonts w:cs="Calibri"/>
          <w:spacing w:val="-1"/>
        </w:rPr>
        <w:t>l</w:t>
      </w:r>
      <w:r>
        <w:rPr>
          <w:rFonts w:cs="Calibri"/>
        </w:rPr>
        <w:t>ą</w:t>
      </w:r>
      <w:r>
        <w:rPr>
          <w:rFonts w:cs="Calibri"/>
          <w:spacing w:val="-1"/>
        </w:rPr>
        <w:t>d</w:t>
      </w:r>
      <w:r>
        <w:rPr>
          <w:rFonts w:cs="Calibri"/>
        </w:rPr>
        <w:t>a</w:t>
      </w:r>
      <w:r>
        <w:rPr>
          <w:rFonts w:cs="Calibri"/>
          <w:spacing w:val="-1"/>
        </w:rPr>
        <w:t>n</w:t>
      </w:r>
      <w:r>
        <w:rPr>
          <w:rFonts w:cs="Calibri"/>
        </w:rPr>
        <w:t xml:space="preserve">ie </w:t>
      </w:r>
      <w:r>
        <w:rPr>
          <w:rFonts w:cs="Calibri"/>
          <w:spacing w:val="1"/>
        </w:rPr>
        <w:t>k</w:t>
      </w:r>
      <w:r>
        <w:rPr>
          <w:rFonts w:cs="Calibri"/>
        </w:rPr>
        <w:t>ale</w:t>
      </w:r>
      <w:r>
        <w:rPr>
          <w:rFonts w:cs="Calibri"/>
          <w:spacing w:val="-1"/>
        </w:rPr>
        <w:t>nd</w:t>
      </w:r>
      <w:r>
        <w:rPr>
          <w:rFonts w:cs="Calibri"/>
        </w:rPr>
        <w:t>ar</w:t>
      </w:r>
      <w:r>
        <w:rPr>
          <w:rFonts w:cs="Calibri"/>
          <w:spacing w:val="-1"/>
        </w:rPr>
        <w:t>z</w:t>
      </w:r>
      <w:r>
        <w:rPr>
          <w:rFonts w:cs="Calibri"/>
        </w:rPr>
        <w:t>a i</w:t>
      </w:r>
      <w:r>
        <w:rPr>
          <w:rFonts w:cs="Calibri"/>
          <w:spacing w:val="-3"/>
        </w:rPr>
        <w:t>n</w:t>
      </w:r>
      <w:r>
        <w:rPr>
          <w:rFonts w:cs="Calibri"/>
          <w:spacing w:val="-1"/>
        </w:rPr>
        <w:t>n</w:t>
      </w:r>
      <w:r>
        <w:rPr>
          <w:rFonts w:cs="Calibri"/>
          <w:spacing w:val="1"/>
        </w:rPr>
        <w:t>y</w:t>
      </w:r>
      <w:r>
        <w:rPr>
          <w:rFonts w:cs="Calibri"/>
        </w:rPr>
        <w:t xml:space="preserve">ch </w:t>
      </w:r>
      <w:r>
        <w:rPr>
          <w:rFonts w:cs="Calibri"/>
          <w:spacing w:val="-1"/>
        </w:rPr>
        <w:t>uż</w:t>
      </w:r>
      <w:r>
        <w:rPr>
          <w:rFonts w:cs="Calibri"/>
          <w:spacing w:val="1"/>
        </w:rPr>
        <w:t>y</w:t>
      </w:r>
      <w:r>
        <w:rPr>
          <w:rFonts w:cs="Calibri"/>
        </w:rPr>
        <w:t>t</w:t>
      </w:r>
      <w:r>
        <w:rPr>
          <w:rFonts w:cs="Calibri"/>
          <w:spacing w:val="-2"/>
        </w:rPr>
        <w:t>k</w:t>
      </w:r>
      <w:r>
        <w:rPr>
          <w:rFonts w:cs="Calibri"/>
          <w:spacing w:val="-1"/>
        </w:rPr>
        <w:t>o</w:t>
      </w:r>
      <w:r>
        <w:rPr>
          <w:rFonts w:cs="Calibri"/>
        </w:rPr>
        <w:t>wnik</w:t>
      </w:r>
      <w:r>
        <w:rPr>
          <w:rFonts w:cs="Calibri"/>
          <w:spacing w:val="-1"/>
        </w:rPr>
        <w:t>ó</w:t>
      </w:r>
      <w:r>
        <w:rPr>
          <w:rFonts w:cs="Calibri"/>
        </w:rPr>
        <w:t>w,</w:t>
      </w:r>
    </w:p>
    <w:p w:rsidR="005D1685" w:rsidRDefault="005D1685" w:rsidP="00572E27">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w:t>
      </w:r>
      <w:r>
        <w:rPr>
          <w:rFonts w:cs="Calibri"/>
          <w:spacing w:val="-1"/>
        </w:rPr>
        <w:t>p</w:t>
      </w:r>
      <w:r>
        <w:rPr>
          <w:rFonts w:cs="Calibri"/>
        </w:rPr>
        <w:t>r</w:t>
      </w:r>
      <w:r>
        <w:rPr>
          <w:rFonts w:cs="Calibri"/>
          <w:spacing w:val="1"/>
        </w:rPr>
        <w:t>o</w:t>
      </w:r>
      <w:r>
        <w:rPr>
          <w:rFonts w:cs="Calibri"/>
        </w:rPr>
        <w:t>s</w:t>
      </w:r>
      <w:r>
        <w:rPr>
          <w:rFonts w:cs="Calibri"/>
          <w:spacing w:val="-1"/>
        </w:rPr>
        <w:t>z</w:t>
      </w:r>
      <w:r>
        <w:rPr>
          <w:rFonts w:cs="Calibri"/>
        </w:rPr>
        <w:t>en</w:t>
      </w:r>
      <w:r>
        <w:rPr>
          <w:rFonts w:cs="Calibri"/>
          <w:spacing w:val="-1"/>
        </w:rPr>
        <w:t>i</w:t>
      </w:r>
      <w:r>
        <w:rPr>
          <w:rFonts w:cs="Calibri"/>
        </w:rPr>
        <w:t>e</w:t>
      </w:r>
      <w:r>
        <w:rPr>
          <w:rFonts w:cs="Calibri"/>
          <w:spacing w:val="49"/>
        </w:rPr>
        <w:t xml:space="preserve"> </w:t>
      </w:r>
      <w:r>
        <w:rPr>
          <w:rFonts w:cs="Calibri"/>
          <w:spacing w:val="-1"/>
        </w:rPr>
        <w:t>u</w:t>
      </w:r>
      <w:r>
        <w:rPr>
          <w:rFonts w:cs="Calibri"/>
        </w:rPr>
        <w:t>cz</w:t>
      </w:r>
      <w:r>
        <w:rPr>
          <w:rFonts w:cs="Calibri"/>
          <w:spacing w:val="-3"/>
        </w:rPr>
        <w:t>e</w:t>
      </w:r>
      <w:r>
        <w:rPr>
          <w:rFonts w:cs="Calibri"/>
        </w:rPr>
        <w:t>stni</w:t>
      </w:r>
      <w:r>
        <w:rPr>
          <w:rFonts w:cs="Calibri"/>
          <w:spacing w:val="-3"/>
        </w:rPr>
        <w:t>k</w:t>
      </w:r>
      <w:r>
        <w:rPr>
          <w:rFonts w:cs="Calibri"/>
          <w:spacing w:val="1"/>
        </w:rPr>
        <w:t>ó</w:t>
      </w:r>
      <w:r>
        <w:rPr>
          <w:rFonts w:cs="Calibri"/>
        </w:rPr>
        <w:t>w</w:t>
      </w:r>
      <w:r>
        <w:rPr>
          <w:rFonts w:cs="Calibri"/>
          <w:spacing w:val="47"/>
        </w:rPr>
        <w:t xml:space="preserve"> </w:t>
      </w:r>
      <w:r>
        <w:rPr>
          <w:rFonts w:cs="Calibri"/>
          <w:spacing w:val="-1"/>
        </w:rPr>
        <w:t>n</w:t>
      </w:r>
      <w:r>
        <w:rPr>
          <w:rFonts w:cs="Calibri"/>
        </w:rPr>
        <w:t>a</w:t>
      </w:r>
      <w:r>
        <w:rPr>
          <w:rFonts w:cs="Calibri"/>
          <w:spacing w:val="49"/>
        </w:rPr>
        <w:t xml:space="preserve"> </w:t>
      </w:r>
      <w:r>
        <w:rPr>
          <w:rFonts w:cs="Calibri"/>
        </w:rPr>
        <w:t>spo</w:t>
      </w:r>
      <w:r>
        <w:rPr>
          <w:rFonts w:cs="Calibri"/>
          <w:spacing w:val="1"/>
        </w:rPr>
        <w:t>t</w:t>
      </w:r>
      <w:r>
        <w:rPr>
          <w:rFonts w:cs="Calibri"/>
        </w:rPr>
        <w:t>kan</w:t>
      </w:r>
      <w:r>
        <w:rPr>
          <w:rFonts w:cs="Calibri"/>
          <w:spacing w:val="-3"/>
        </w:rPr>
        <w:t>i</w:t>
      </w:r>
      <w:r>
        <w:rPr>
          <w:rFonts w:cs="Calibri"/>
        </w:rPr>
        <w:t>e,</w:t>
      </w:r>
      <w:r>
        <w:rPr>
          <w:rFonts w:cs="Calibri"/>
          <w:spacing w:val="49"/>
        </w:rPr>
        <w:t xml:space="preserve"> </w:t>
      </w:r>
      <w:r>
        <w:rPr>
          <w:rFonts w:cs="Calibri"/>
          <w:spacing w:val="-2"/>
        </w:rPr>
        <w:t>c</w:t>
      </w:r>
      <w:r>
        <w:rPr>
          <w:rFonts w:cs="Calibri"/>
        </w:rPr>
        <w:t>o</w:t>
      </w:r>
      <w:r>
        <w:rPr>
          <w:rFonts w:cs="Calibri"/>
          <w:spacing w:val="50"/>
        </w:rPr>
        <w:t xml:space="preserve"> </w:t>
      </w:r>
      <w:r>
        <w:rPr>
          <w:rFonts w:cs="Calibri"/>
          <w:spacing w:val="-3"/>
        </w:rPr>
        <w:t>p</w:t>
      </w:r>
      <w:r>
        <w:rPr>
          <w:rFonts w:cs="Calibri"/>
        </w:rPr>
        <w:t>o</w:t>
      </w:r>
      <w:r>
        <w:rPr>
          <w:rFonts w:cs="Calibri"/>
          <w:spacing w:val="50"/>
        </w:rPr>
        <w:t xml:space="preserve"> </w:t>
      </w:r>
      <w:r>
        <w:rPr>
          <w:rFonts w:cs="Calibri"/>
        </w:rPr>
        <w:t>ich</w:t>
      </w:r>
      <w:r>
        <w:rPr>
          <w:rFonts w:cs="Calibri"/>
          <w:spacing w:val="48"/>
        </w:rPr>
        <w:t xml:space="preserve"> </w:t>
      </w:r>
      <w:r>
        <w:rPr>
          <w:rFonts w:cs="Calibri"/>
          <w:spacing w:val="-3"/>
        </w:rPr>
        <w:t>a</w:t>
      </w:r>
      <w:r>
        <w:rPr>
          <w:rFonts w:cs="Calibri"/>
        </w:rPr>
        <w:t>kc</w:t>
      </w:r>
      <w:r>
        <w:rPr>
          <w:rFonts w:cs="Calibri"/>
          <w:spacing w:val="1"/>
        </w:rPr>
        <w:t>e</w:t>
      </w:r>
      <w:r>
        <w:rPr>
          <w:rFonts w:cs="Calibri"/>
          <w:spacing w:val="-1"/>
        </w:rPr>
        <w:t>p</w:t>
      </w:r>
      <w:r>
        <w:rPr>
          <w:rFonts w:cs="Calibri"/>
        </w:rPr>
        <w:t>tacji</w:t>
      </w:r>
      <w:r>
        <w:rPr>
          <w:rFonts w:cs="Calibri"/>
          <w:spacing w:val="47"/>
        </w:rPr>
        <w:t xml:space="preserve"> </w:t>
      </w:r>
      <w:r>
        <w:rPr>
          <w:rFonts w:cs="Calibri"/>
          <w:spacing w:val="-1"/>
        </w:rPr>
        <w:t>po</w:t>
      </w:r>
      <w:r>
        <w:rPr>
          <w:rFonts w:cs="Calibri"/>
        </w:rPr>
        <w:t>w</w:t>
      </w:r>
      <w:r>
        <w:rPr>
          <w:rFonts w:cs="Calibri"/>
          <w:spacing w:val="2"/>
        </w:rPr>
        <w:t>o</w:t>
      </w:r>
      <w:r>
        <w:rPr>
          <w:rFonts w:cs="Calibri"/>
          <w:spacing w:val="-1"/>
        </w:rPr>
        <w:t>du</w:t>
      </w:r>
      <w:r>
        <w:rPr>
          <w:rFonts w:cs="Calibri"/>
        </w:rPr>
        <w:t>je</w:t>
      </w:r>
      <w:r>
        <w:rPr>
          <w:rFonts w:cs="Calibri"/>
          <w:spacing w:val="47"/>
        </w:rPr>
        <w:t xml:space="preserve"> </w:t>
      </w:r>
      <w:r>
        <w:rPr>
          <w:rFonts w:cs="Calibri"/>
        </w:rPr>
        <w:t>a</w:t>
      </w:r>
      <w:r>
        <w:rPr>
          <w:rFonts w:cs="Calibri"/>
          <w:spacing w:val="-1"/>
        </w:rPr>
        <w:t>u</w:t>
      </w:r>
      <w:r>
        <w:rPr>
          <w:rFonts w:cs="Calibri"/>
        </w:rPr>
        <w:t>t</w:t>
      </w:r>
      <w:r>
        <w:rPr>
          <w:rFonts w:cs="Calibri"/>
          <w:spacing w:val="-1"/>
        </w:rPr>
        <w:t>o</w:t>
      </w:r>
      <w:r>
        <w:rPr>
          <w:rFonts w:cs="Calibri"/>
          <w:spacing w:val="1"/>
        </w:rPr>
        <w:t>m</w:t>
      </w:r>
      <w:r>
        <w:rPr>
          <w:rFonts w:cs="Calibri"/>
        </w:rPr>
        <w:t>a</w:t>
      </w:r>
      <w:r>
        <w:rPr>
          <w:rFonts w:cs="Calibri"/>
          <w:spacing w:val="-2"/>
        </w:rPr>
        <w:t>t</w:t>
      </w:r>
      <w:r>
        <w:rPr>
          <w:rFonts w:cs="Calibri"/>
          <w:spacing w:val="1"/>
        </w:rPr>
        <w:t>y</w:t>
      </w:r>
      <w:r>
        <w:rPr>
          <w:rFonts w:cs="Calibri"/>
        </w:rPr>
        <w:t>cz</w:t>
      </w:r>
      <w:r>
        <w:rPr>
          <w:rFonts w:cs="Calibri"/>
          <w:spacing w:val="-4"/>
        </w:rPr>
        <w:t>n</w:t>
      </w:r>
      <w:r>
        <w:rPr>
          <w:rFonts w:cs="Calibri"/>
        </w:rPr>
        <w:t>e</w:t>
      </w:r>
    </w:p>
    <w:p w:rsidR="005D1685" w:rsidRDefault="005D1685" w:rsidP="00572E27">
      <w:pPr>
        <w:spacing w:after="0" w:line="240" w:lineRule="auto"/>
        <w:ind w:left="1132" w:right="3984"/>
        <w:jc w:val="center"/>
        <w:rPr>
          <w:rFonts w:cs="Calibri"/>
        </w:rPr>
      </w:pPr>
      <w:r>
        <w:rPr>
          <w:rFonts w:cs="Calibri"/>
        </w:rPr>
        <w:t>wpr</w:t>
      </w:r>
      <w:r>
        <w:rPr>
          <w:rFonts w:cs="Calibri"/>
          <w:spacing w:val="1"/>
        </w:rPr>
        <w:t>o</w:t>
      </w:r>
      <w:r>
        <w:rPr>
          <w:rFonts w:cs="Calibri"/>
          <w:spacing w:val="-2"/>
        </w:rPr>
        <w:t>w</w:t>
      </w:r>
      <w:r>
        <w:rPr>
          <w:rFonts w:cs="Calibri"/>
        </w:rPr>
        <w:t>a</w:t>
      </w:r>
      <w:r>
        <w:rPr>
          <w:rFonts w:cs="Calibri"/>
          <w:spacing w:val="-1"/>
        </w:rPr>
        <w:t>dz</w:t>
      </w:r>
      <w:r>
        <w:rPr>
          <w:rFonts w:cs="Calibri"/>
        </w:rPr>
        <w:t>en</w:t>
      </w:r>
      <w:r>
        <w:rPr>
          <w:rFonts w:cs="Calibri"/>
          <w:spacing w:val="-1"/>
        </w:rPr>
        <w:t>i</w:t>
      </w:r>
      <w:r>
        <w:rPr>
          <w:rFonts w:cs="Calibri"/>
        </w:rPr>
        <w:t>e</w:t>
      </w:r>
      <w:r>
        <w:rPr>
          <w:rFonts w:cs="Calibri"/>
          <w:spacing w:val="1"/>
        </w:rPr>
        <w:t xml:space="preserve"> </w:t>
      </w:r>
      <w:r>
        <w:rPr>
          <w:rFonts w:cs="Calibri"/>
        </w:rPr>
        <w:t>s</w:t>
      </w:r>
      <w:r>
        <w:rPr>
          <w:rFonts w:cs="Calibri"/>
          <w:spacing w:val="-3"/>
        </w:rPr>
        <w:t>p</w:t>
      </w:r>
      <w:r>
        <w:rPr>
          <w:rFonts w:cs="Calibri"/>
          <w:spacing w:val="1"/>
        </w:rPr>
        <w:t>o</w:t>
      </w:r>
      <w:r>
        <w:rPr>
          <w:rFonts w:cs="Calibri"/>
        </w:rPr>
        <w:t>t</w:t>
      </w:r>
      <w:r>
        <w:rPr>
          <w:rFonts w:cs="Calibri"/>
          <w:spacing w:val="1"/>
        </w:rPr>
        <w:t>k</w:t>
      </w:r>
      <w:r>
        <w:rPr>
          <w:rFonts w:cs="Calibri"/>
        </w:rPr>
        <w:t>a</w:t>
      </w:r>
      <w:r>
        <w:rPr>
          <w:rFonts w:cs="Calibri"/>
          <w:spacing w:val="-1"/>
        </w:rPr>
        <w:t>n</w:t>
      </w:r>
      <w:r>
        <w:rPr>
          <w:rFonts w:cs="Calibri"/>
        </w:rPr>
        <w:t>ia</w:t>
      </w:r>
      <w:r>
        <w:rPr>
          <w:rFonts w:cs="Calibri"/>
          <w:spacing w:val="-3"/>
        </w:rPr>
        <w:t xml:space="preserve"> </w:t>
      </w:r>
      <w:r>
        <w:rPr>
          <w:rFonts w:cs="Calibri"/>
        </w:rPr>
        <w:t>w</w:t>
      </w:r>
      <w:r>
        <w:rPr>
          <w:rFonts w:cs="Calibri"/>
          <w:spacing w:val="-1"/>
        </w:rPr>
        <w:t xml:space="preserve"> </w:t>
      </w:r>
      <w:r>
        <w:rPr>
          <w:rFonts w:cs="Calibri"/>
        </w:rPr>
        <w:t>ich kalen</w:t>
      </w:r>
      <w:r>
        <w:rPr>
          <w:rFonts w:cs="Calibri"/>
          <w:spacing w:val="-1"/>
        </w:rPr>
        <w:t>d</w:t>
      </w:r>
      <w:r>
        <w:rPr>
          <w:rFonts w:cs="Calibri"/>
          <w:spacing w:val="1"/>
        </w:rPr>
        <w:t>a</w:t>
      </w:r>
      <w:r>
        <w:rPr>
          <w:rFonts w:cs="Calibri"/>
        </w:rPr>
        <w:t>r</w:t>
      </w:r>
      <w:r>
        <w:rPr>
          <w:rFonts w:cs="Calibri"/>
          <w:spacing w:val="-1"/>
        </w:rPr>
        <w:t>z</w:t>
      </w:r>
      <w:r>
        <w:rPr>
          <w:rFonts w:cs="Calibri"/>
        </w:rPr>
        <w:t>ac</w:t>
      </w:r>
      <w:r>
        <w:rPr>
          <w:rFonts w:cs="Calibri"/>
          <w:spacing w:val="-1"/>
        </w:rPr>
        <w:t>h</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ie listą za</w:t>
      </w:r>
      <w:r>
        <w:rPr>
          <w:rFonts w:cs="Calibri"/>
          <w:spacing w:val="-1"/>
        </w:rPr>
        <w:t>d</w:t>
      </w:r>
      <w:r>
        <w:rPr>
          <w:rFonts w:cs="Calibri"/>
        </w:rPr>
        <w:t>a</w:t>
      </w:r>
      <w:r>
        <w:rPr>
          <w:rFonts w:cs="Calibri"/>
          <w:spacing w:val="-1"/>
        </w:rPr>
        <w:t>ń</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lecan</w:t>
      </w:r>
      <w:r>
        <w:rPr>
          <w:rFonts w:cs="Calibri"/>
          <w:spacing w:val="-1"/>
        </w:rPr>
        <w:t>i</w:t>
      </w:r>
      <w:r>
        <w:rPr>
          <w:rFonts w:cs="Calibri"/>
        </w:rPr>
        <w:t>e</w:t>
      </w:r>
      <w:r>
        <w:rPr>
          <w:rFonts w:cs="Calibri"/>
          <w:spacing w:val="1"/>
        </w:rPr>
        <w:t xml:space="preserve"> </w:t>
      </w:r>
      <w:r>
        <w:rPr>
          <w:rFonts w:cs="Calibri"/>
          <w:spacing w:val="-1"/>
        </w:rPr>
        <w:t>z</w:t>
      </w:r>
      <w:r>
        <w:rPr>
          <w:rFonts w:cs="Calibri"/>
        </w:rPr>
        <w:t>a</w:t>
      </w:r>
      <w:r>
        <w:rPr>
          <w:rFonts w:cs="Calibri"/>
          <w:spacing w:val="-1"/>
        </w:rPr>
        <w:t>d</w:t>
      </w:r>
      <w:r>
        <w:rPr>
          <w:rFonts w:cs="Calibri"/>
        </w:rPr>
        <w:t>ań</w:t>
      </w:r>
      <w:r>
        <w:rPr>
          <w:rFonts w:cs="Calibri"/>
          <w:spacing w:val="-1"/>
        </w:rPr>
        <w:t xml:space="preserve"> </w:t>
      </w:r>
      <w:r>
        <w:rPr>
          <w:rFonts w:cs="Calibri"/>
        </w:rPr>
        <w:t>in</w:t>
      </w:r>
      <w:r>
        <w:rPr>
          <w:rFonts w:cs="Calibri"/>
          <w:spacing w:val="-1"/>
        </w:rPr>
        <w:t>n</w:t>
      </w:r>
      <w:r>
        <w:rPr>
          <w:rFonts w:cs="Calibri"/>
          <w:spacing w:val="-2"/>
        </w:rPr>
        <w:t>y</w:t>
      </w:r>
      <w:r>
        <w:rPr>
          <w:rFonts w:cs="Calibri"/>
        </w:rPr>
        <w:t>m</w:t>
      </w:r>
      <w:r>
        <w:rPr>
          <w:rFonts w:cs="Calibri"/>
          <w:spacing w:val="1"/>
        </w:rPr>
        <w:t xml:space="preserve"> </w:t>
      </w:r>
      <w:r>
        <w:rPr>
          <w:rFonts w:cs="Calibri"/>
        </w:rPr>
        <w:t>u</w:t>
      </w:r>
      <w:r>
        <w:rPr>
          <w:rFonts w:cs="Calibri"/>
          <w:spacing w:val="-1"/>
        </w:rPr>
        <w:t>ż</w:t>
      </w:r>
      <w:r>
        <w:rPr>
          <w:rFonts w:cs="Calibri"/>
          <w:spacing w:val="1"/>
        </w:rPr>
        <w:t>y</w:t>
      </w:r>
      <w:r>
        <w:rPr>
          <w:rFonts w:cs="Calibri"/>
          <w:spacing w:val="-2"/>
        </w:rPr>
        <w:t>tk</w:t>
      </w:r>
      <w:r>
        <w:rPr>
          <w:rFonts w:cs="Calibri"/>
          <w:spacing w:val="1"/>
        </w:rPr>
        <w:t>o</w:t>
      </w:r>
      <w:r>
        <w:rPr>
          <w:rFonts w:cs="Calibri"/>
        </w:rPr>
        <w:t>wni</w:t>
      </w:r>
      <w:r>
        <w:rPr>
          <w:rFonts w:cs="Calibri"/>
          <w:spacing w:val="-3"/>
        </w:rPr>
        <w:t>k</w:t>
      </w:r>
      <w:r>
        <w:rPr>
          <w:rFonts w:cs="Calibri"/>
          <w:spacing w:val="-1"/>
        </w:rPr>
        <w:t>o</w:t>
      </w:r>
      <w:r>
        <w:rPr>
          <w:rFonts w:cs="Calibri"/>
          <w:spacing w:val="1"/>
        </w:rPr>
        <w:t>m</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w:t>
      </w:r>
      <w:r>
        <w:rPr>
          <w:rFonts w:cs="Calibri"/>
          <w:spacing w:val="-1"/>
        </w:rPr>
        <w:t>n</w:t>
      </w:r>
      <w:r>
        <w:rPr>
          <w:rFonts w:cs="Calibri"/>
        </w:rPr>
        <w:t xml:space="preserve">ie listą </w:t>
      </w:r>
      <w:r>
        <w:rPr>
          <w:rFonts w:cs="Calibri"/>
          <w:spacing w:val="-2"/>
        </w:rPr>
        <w:t>k</w:t>
      </w:r>
      <w:r>
        <w:rPr>
          <w:rFonts w:cs="Calibri"/>
          <w:spacing w:val="1"/>
        </w:rPr>
        <w:t>o</w:t>
      </w:r>
      <w:r>
        <w:rPr>
          <w:rFonts w:cs="Calibri"/>
          <w:spacing w:val="-1"/>
        </w:rPr>
        <w:t>n</w:t>
      </w:r>
      <w:r>
        <w:rPr>
          <w:rFonts w:cs="Calibri"/>
        </w:rPr>
        <w:t>tak</w:t>
      </w:r>
      <w:r>
        <w:rPr>
          <w:rFonts w:cs="Calibri"/>
          <w:spacing w:val="-1"/>
        </w:rPr>
        <w:t>tó</w:t>
      </w:r>
      <w:r>
        <w:rPr>
          <w:rFonts w:cs="Calibri"/>
        </w:rPr>
        <w:t>w,</w:t>
      </w:r>
    </w:p>
    <w:p w:rsidR="005D1685" w:rsidRDefault="005D1685" w:rsidP="00572E27">
      <w:pPr>
        <w:tabs>
          <w:tab w:val="left" w:pos="1160"/>
        </w:tabs>
        <w:spacing w:after="0" w:line="278" w:lineRule="exact"/>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ud</w:t>
      </w:r>
      <w:r>
        <w:rPr>
          <w:rFonts w:cs="Calibri"/>
          <w:spacing w:val="1"/>
        </w:rPr>
        <w:t>o</w:t>
      </w:r>
      <w:r>
        <w:rPr>
          <w:rFonts w:cs="Calibri"/>
        </w:rPr>
        <w:t>st</w:t>
      </w:r>
      <w:r>
        <w:rPr>
          <w:rFonts w:cs="Calibri"/>
          <w:spacing w:val="1"/>
        </w:rPr>
        <w:t>ę</w:t>
      </w:r>
      <w:r>
        <w:rPr>
          <w:rFonts w:cs="Calibri"/>
          <w:spacing w:val="-1"/>
        </w:rPr>
        <w:t>pn</w:t>
      </w:r>
      <w:r>
        <w:rPr>
          <w:rFonts w:cs="Calibri"/>
        </w:rPr>
        <w:t>ia</w:t>
      </w:r>
      <w:r>
        <w:rPr>
          <w:rFonts w:cs="Calibri"/>
          <w:spacing w:val="-1"/>
        </w:rPr>
        <w:t>n</w:t>
      </w:r>
      <w:r>
        <w:rPr>
          <w:rFonts w:cs="Calibri"/>
        </w:rPr>
        <w:t>ie li</w:t>
      </w:r>
      <w:r>
        <w:rPr>
          <w:rFonts w:cs="Calibri"/>
          <w:spacing w:val="-3"/>
        </w:rPr>
        <w:t>s</w:t>
      </w:r>
      <w:r>
        <w:rPr>
          <w:rFonts w:cs="Calibri"/>
        </w:rPr>
        <w:t>ty</w:t>
      </w:r>
      <w:r>
        <w:rPr>
          <w:rFonts w:cs="Calibri"/>
          <w:spacing w:val="-1"/>
        </w:rPr>
        <w:t xml:space="preserve"> </w:t>
      </w:r>
      <w:r>
        <w:rPr>
          <w:rFonts w:cs="Calibri"/>
        </w:rPr>
        <w:t>k</w:t>
      </w:r>
      <w:r>
        <w:rPr>
          <w:rFonts w:cs="Calibri"/>
          <w:spacing w:val="1"/>
        </w:rPr>
        <w:t>o</w:t>
      </w:r>
      <w:r>
        <w:rPr>
          <w:rFonts w:cs="Calibri"/>
          <w:spacing w:val="-3"/>
        </w:rPr>
        <w:t>n</w:t>
      </w:r>
      <w:r>
        <w:rPr>
          <w:rFonts w:cs="Calibri"/>
        </w:rPr>
        <w:t>tak</w:t>
      </w:r>
      <w:r>
        <w:rPr>
          <w:rFonts w:cs="Calibri"/>
          <w:spacing w:val="-1"/>
        </w:rPr>
        <w:t>t</w:t>
      </w:r>
      <w:r>
        <w:rPr>
          <w:rFonts w:cs="Calibri"/>
          <w:spacing w:val="1"/>
        </w:rPr>
        <w:t>ó</w:t>
      </w:r>
      <w:r>
        <w:rPr>
          <w:rFonts w:cs="Calibri"/>
        </w:rPr>
        <w:t>w</w:t>
      </w:r>
      <w:r>
        <w:rPr>
          <w:rFonts w:cs="Calibri"/>
          <w:spacing w:val="1"/>
        </w:rPr>
        <w:t xml:space="preserve"> </w:t>
      </w:r>
      <w:r>
        <w:rPr>
          <w:rFonts w:cs="Calibri"/>
        </w:rPr>
        <w:t>i</w:t>
      </w:r>
      <w:r>
        <w:rPr>
          <w:rFonts w:cs="Calibri"/>
          <w:spacing w:val="-1"/>
        </w:rPr>
        <w:t>n</w:t>
      </w:r>
      <w:r>
        <w:rPr>
          <w:rFonts w:cs="Calibri"/>
          <w:spacing w:val="-3"/>
        </w:rPr>
        <w:t>n</w:t>
      </w:r>
      <w:r>
        <w:rPr>
          <w:rFonts w:cs="Calibri"/>
          <w:spacing w:val="1"/>
        </w:rPr>
        <w:t>y</w:t>
      </w:r>
      <w:r>
        <w:rPr>
          <w:rFonts w:cs="Calibri"/>
        </w:rPr>
        <w:t>m</w:t>
      </w:r>
      <w:r>
        <w:rPr>
          <w:rFonts w:cs="Calibri"/>
          <w:spacing w:val="-1"/>
        </w:rPr>
        <w:t xml:space="preserve"> </w:t>
      </w:r>
      <w:r>
        <w:rPr>
          <w:rFonts w:cs="Calibri"/>
        </w:rPr>
        <w:t>u</w:t>
      </w:r>
      <w:r>
        <w:rPr>
          <w:rFonts w:cs="Calibri"/>
          <w:spacing w:val="-1"/>
        </w:rPr>
        <w:t>ż</w:t>
      </w:r>
      <w:r>
        <w:rPr>
          <w:rFonts w:cs="Calibri"/>
          <w:spacing w:val="1"/>
        </w:rPr>
        <w:t>y</w:t>
      </w:r>
      <w:r>
        <w:rPr>
          <w:rFonts w:cs="Calibri"/>
        </w:rPr>
        <w:t>t</w:t>
      </w:r>
      <w:r>
        <w:rPr>
          <w:rFonts w:cs="Calibri"/>
          <w:spacing w:val="-2"/>
        </w:rPr>
        <w:t>k</w:t>
      </w:r>
      <w:r>
        <w:rPr>
          <w:rFonts w:cs="Calibri"/>
          <w:spacing w:val="1"/>
        </w:rPr>
        <w:t>o</w:t>
      </w:r>
      <w:r>
        <w:rPr>
          <w:rFonts w:cs="Calibri"/>
        </w:rPr>
        <w:t>wn</w:t>
      </w:r>
      <w:r>
        <w:rPr>
          <w:rFonts w:cs="Calibri"/>
          <w:spacing w:val="-3"/>
        </w:rPr>
        <w:t>i</w:t>
      </w:r>
      <w:r>
        <w:rPr>
          <w:rFonts w:cs="Calibri"/>
        </w:rPr>
        <w:t>k</w:t>
      </w:r>
      <w:r>
        <w:rPr>
          <w:rFonts w:cs="Calibri"/>
          <w:spacing w:val="-1"/>
        </w:rPr>
        <w:t>o</w:t>
      </w:r>
      <w:r>
        <w:rPr>
          <w:rFonts w:cs="Calibri"/>
          <w:spacing w:val="1"/>
        </w:rPr>
        <w:t>m</w:t>
      </w:r>
      <w:r>
        <w:rPr>
          <w:rFonts w:cs="Calibri"/>
        </w:rPr>
        <w:t>,</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p</w:t>
      </w:r>
      <w:r>
        <w:rPr>
          <w:rFonts w:cs="Calibri"/>
        </w:rPr>
        <w:t>r</w:t>
      </w:r>
      <w:r>
        <w:rPr>
          <w:rFonts w:cs="Calibri"/>
          <w:spacing w:val="-1"/>
        </w:rPr>
        <w:t>z</w:t>
      </w:r>
      <w:r>
        <w:rPr>
          <w:rFonts w:cs="Calibri"/>
        </w:rPr>
        <w:t>eg</w:t>
      </w:r>
      <w:r>
        <w:rPr>
          <w:rFonts w:cs="Calibri"/>
          <w:spacing w:val="-1"/>
        </w:rPr>
        <w:t>l</w:t>
      </w:r>
      <w:r>
        <w:rPr>
          <w:rFonts w:cs="Calibri"/>
        </w:rPr>
        <w:t>ą</w:t>
      </w:r>
      <w:r>
        <w:rPr>
          <w:rFonts w:cs="Calibri"/>
          <w:spacing w:val="-1"/>
        </w:rPr>
        <w:t>d</w:t>
      </w:r>
      <w:r>
        <w:rPr>
          <w:rFonts w:cs="Calibri"/>
        </w:rPr>
        <w:t>a</w:t>
      </w:r>
      <w:r>
        <w:rPr>
          <w:rFonts w:cs="Calibri"/>
          <w:spacing w:val="-1"/>
        </w:rPr>
        <w:t>n</w:t>
      </w:r>
      <w:r>
        <w:rPr>
          <w:rFonts w:cs="Calibri"/>
        </w:rPr>
        <w:t>ie listy</w:t>
      </w:r>
      <w:r>
        <w:rPr>
          <w:rFonts w:cs="Calibri"/>
          <w:spacing w:val="-1"/>
        </w:rPr>
        <w:t xml:space="preserve"> </w:t>
      </w:r>
      <w:r>
        <w:rPr>
          <w:rFonts w:cs="Calibri"/>
        </w:rPr>
        <w:t>k</w:t>
      </w:r>
      <w:r>
        <w:rPr>
          <w:rFonts w:cs="Calibri"/>
          <w:spacing w:val="1"/>
        </w:rPr>
        <w:t>o</w:t>
      </w:r>
      <w:r>
        <w:rPr>
          <w:rFonts w:cs="Calibri"/>
          <w:spacing w:val="-3"/>
        </w:rPr>
        <w:t>n</w:t>
      </w:r>
      <w:r>
        <w:rPr>
          <w:rFonts w:cs="Calibri"/>
        </w:rPr>
        <w:t>tak</w:t>
      </w:r>
      <w:r>
        <w:rPr>
          <w:rFonts w:cs="Calibri"/>
          <w:spacing w:val="-1"/>
        </w:rPr>
        <w:t>tó</w:t>
      </w:r>
      <w:r>
        <w:rPr>
          <w:rFonts w:cs="Calibri"/>
        </w:rPr>
        <w:t>w</w:t>
      </w:r>
      <w:r>
        <w:rPr>
          <w:rFonts w:cs="Calibri"/>
          <w:spacing w:val="1"/>
        </w:rPr>
        <w:t xml:space="preserve"> </w:t>
      </w:r>
      <w:r>
        <w:rPr>
          <w:rFonts w:cs="Calibri"/>
        </w:rPr>
        <w:t>i</w:t>
      </w:r>
      <w:r>
        <w:rPr>
          <w:rFonts w:cs="Calibri"/>
          <w:spacing w:val="-1"/>
        </w:rPr>
        <w:t>nn</w:t>
      </w:r>
      <w:r>
        <w:rPr>
          <w:rFonts w:cs="Calibri"/>
          <w:spacing w:val="1"/>
        </w:rPr>
        <w:t>y</w:t>
      </w:r>
      <w:r>
        <w:rPr>
          <w:rFonts w:cs="Calibri"/>
        </w:rPr>
        <w:t xml:space="preserve">ch </w:t>
      </w:r>
      <w:r>
        <w:rPr>
          <w:rFonts w:cs="Calibri"/>
          <w:spacing w:val="-1"/>
        </w:rPr>
        <w:t>uż</w:t>
      </w:r>
      <w:r>
        <w:rPr>
          <w:rFonts w:cs="Calibri"/>
          <w:spacing w:val="-2"/>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ó</w:t>
      </w:r>
      <w:r>
        <w:rPr>
          <w:rFonts w:cs="Calibri"/>
        </w:rPr>
        <w:t>w,</w:t>
      </w:r>
    </w:p>
    <w:p w:rsidR="005D1685" w:rsidRDefault="005D1685" w:rsidP="00572E27">
      <w:pPr>
        <w:tabs>
          <w:tab w:val="left" w:pos="1160"/>
        </w:tabs>
        <w:spacing w:before="1" w:after="0" w:line="240" w:lineRule="auto"/>
        <w:ind w:left="808" w:right="-20"/>
        <w:rPr>
          <w:rFonts w:cs="Calibri"/>
        </w:rPr>
      </w:pPr>
      <w:r>
        <w:rPr>
          <w:rFonts w:ascii="Times New Roman" w:hAnsi="Times New Roman"/>
          <w:w w:val="46"/>
        </w:rPr>
        <w:t></w:t>
      </w:r>
      <w:r>
        <w:rPr>
          <w:rFonts w:ascii="Segoe MDL2 Assets" w:hAnsi="Segoe MDL2 Assets" w:cs="Segoe MDL2 Assets"/>
        </w:rPr>
        <w:tab/>
      </w:r>
      <w:r>
        <w:rPr>
          <w:rFonts w:cs="Calibri"/>
          <w:spacing w:val="1"/>
        </w:rPr>
        <w:t>mo</w:t>
      </w:r>
      <w:r>
        <w:rPr>
          <w:rFonts w:cs="Calibri"/>
          <w:spacing w:val="-1"/>
        </w:rPr>
        <w:t>ż</w:t>
      </w:r>
      <w:r>
        <w:rPr>
          <w:rFonts w:cs="Calibri"/>
        </w:rPr>
        <w:t>l</w:t>
      </w:r>
      <w:r>
        <w:rPr>
          <w:rFonts w:cs="Calibri"/>
          <w:spacing w:val="-3"/>
        </w:rPr>
        <w:t>i</w:t>
      </w:r>
      <w:r>
        <w:rPr>
          <w:rFonts w:cs="Calibri"/>
        </w:rPr>
        <w:t>w</w:t>
      </w:r>
      <w:r>
        <w:rPr>
          <w:rFonts w:cs="Calibri"/>
          <w:spacing w:val="2"/>
        </w:rPr>
        <w:t>o</w:t>
      </w:r>
      <w:r>
        <w:rPr>
          <w:rFonts w:cs="Calibri"/>
          <w:spacing w:val="-2"/>
        </w:rPr>
        <w:t>ś</w:t>
      </w:r>
      <w:r>
        <w:rPr>
          <w:rFonts w:cs="Calibri"/>
        </w:rPr>
        <w:t>ć</w:t>
      </w:r>
      <w:r>
        <w:rPr>
          <w:rFonts w:cs="Calibri"/>
          <w:spacing w:val="1"/>
        </w:rPr>
        <w:t xml:space="preserve"> </w:t>
      </w:r>
      <w:r>
        <w:rPr>
          <w:rFonts w:cs="Calibri"/>
          <w:spacing w:val="-1"/>
        </w:rPr>
        <w:t>p</w:t>
      </w:r>
      <w:r>
        <w:rPr>
          <w:rFonts w:cs="Calibri"/>
        </w:rPr>
        <w:t>r</w:t>
      </w:r>
      <w:r>
        <w:rPr>
          <w:rFonts w:cs="Calibri"/>
          <w:spacing w:val="-1"/>
        </w:rPr>
        <w:t>z</w:t>
      </w:r>
      <w:r>
        <w:rPr>
          <w:rFonts w:cs="Calibri"/>
        </w:rPr>
        <w:t>e</w:t>
      </w:r>
      <w:r>
        <w:rPr>
          <w:rFonts w:cs="Calibri"/>
          <w:spacing w:val="-2"/>
        </w:rPr>
        <w:t>s</w:t>
      </w:r>
      <w:r>
        <w:rPr>
          <w:rFonts w:cs="Calibri"/>
          <w:spacing w:val="1"/>
        </w:rPr>
        <w:t>y</w:t>
      </w:r>
      <w:r>
        <w:rPr>
          <w:rFonts w:cs="Calibri"/>
        </w:rPr>
        <w:t>łan</w:t>
      </w:r>
      <w:r>
        <w:rPr>
          <w:rFonts w:cs="Calibri"/>
          <w:spacing w:val="-1"/>
        </w:rPr>
        <w:t>i</w:t>
      </w:r>
      <w:r>
        <w:rPr>
          <w:rFonts w:cs="Calibri"/>
        </w:rPr>
        <w:t xml:space="preserve">a </w:t>
      </w:r>
      <w:r>
        <w:rPr>
          <w:rFonts w:cs="Calibri"/>
          <w:spacing w:val="-2"/>
        </w:rPr>
        <w:t>k</w:t>
      </w:r>
      <w:r>
        <w:rPr>
          <w:rFonts w:cs="Calibri"/>
          <w:spacing w:val="1"/>
        </w:rPr>
        <w:t>o</w:t>
      </w:r>
      <w:r>
        <w:rPr>
          <w:rFonts w:cs="Calibri"/>
          <w:spacing w:val="-1"/>
        </w:rPr>
        <w:t>n</w:t>
      </w:r>
      <w:r>
        <w:rPr>
          <w:rFonts w:cs="Calibri"/>
          <w:spacing w:val="-2"/>
        </w:rPr>
        <w:t>t</w:t>
      </w:r>
      <w:r>
        <w:rPr>
          <w:rFonts w:cs="Calibri"/>
        </w:rPr>
        <w:t>aktów in</w:t>
      </w:r>
      <w:r>
        <w:rPr>
          <w:rFonts w:cs="Calibri"/>
          <w:spacing w:val="-1"/>
        </w:rPr>
        <w:t>n</w:t>
      </w:r>
      <w:r>
        <w:rPr>
          <w:rFonts w:cs="Calibri"/>
          <w:spacing w:val="-2"/>
        </w:rPr>
        <w:t>y</w:t>
      </w:r>
      <w:r>
        <w:rPr>
          <w:rFonts w:cs="Calibri"/>
        </w:rPr>
        <w:t>m</w:t>
      </w:r>
      <w:r>
        <w:rPr>
          <w:rFonts w:cs="Calibri"/>
          <w:spacing w:val="1"/>
        </w:rPr>
        <w:t xml:space="preserve"> </w:t>
      </w:r>
      <w:r>
        <w:rPr>
          <w:rFonts w:cs="Calibri"/>
        </w:rPr>
        <w:t>u</w:t>
      </w:r>
      <w:r>
        <w:rPr>
          <w:rFonts w:cs="Calibri"/>
          <w:spacing w:val="-1"/>
        </w:rPr>
        <w:t>ż</w:t>
      </w:r>
      <w:r>
        <w:rPr>
          <w:rFonts w:cs="Calibri"/>
          <w:spacing w:val="-2"/>
        </w:rPr>
        <w:t>y</w:t>
      </w:r>
      <w:r>
        <w:rPr>
          <w:rFonts w:cs="Calibri"/>
        </w:rPr>
        <w:t>t</w:t>
      </w:r>
      <w:r>
        <w:rPr>
          <w:rFonts w:cs="Calibri"/>
          <w:spacing w:val="-2"/>
        </w:rPr>
        <w:t>k</w:t>
      </w:r>
      <w:r>
        <w:rPr>
          <w:rFonts w:cs="Calibri"/>
          <w:spacing w:val="1"/>
        </w:rPr>
        <w:t>o</w:t>
      </w:r>
      <w:r>
        <w:rPr>
          <w:rFonts w:cs="Calibri"/>
        </w:rPr>
        <w:t>wni</w:t>
      </w:r>
      <w:r>
        <w:rPr>
          <w:rFonts w:cs="Calibri"/>
          <w:spacing w:val="-3"/>
        </w:rPr>
        <w:t>k</w:t>
      </w:r>
      <w:r>
        <w:rPr>
          <w:rFonts w:cs="Calibri"/>
          <w:spacing w:val="-1"/>
        </w:rPr>
        <w:t>o</w:t>
      </w:r>
      <w:r>
        <w:rPr>
          <w:rFonts w:cs="Calibri"/>
          <w:spacing w:val="1"/>
        </w:rPr>
        <w:t>m</w:t>
      </w:r>
      <w:r>
        <w:rPr>
          <w:rFonts w:cs="Calibri"/>
        </w:rPr>
        <w:t>.</w:t>
      </w:r>
    </w:p>
    <w:p w:rsidR="005D1685" w:rsidRDefault="005D1685" w:rsidP="00572E27">
      <w:pPr>
        <w:spacing w:before="10" w:after="0" w:line="260" w:lineRule="exact"/>
        <w:rPr>
          <w:sz w:val="26"/>
          <w:szCs w:val="26"/>
        </w:rPr>
      </w:pPr>
    </w:p>
    <w:p w:rsidR="005D1685" w:rsidRDefault="005D1685" w:rsidP="00572E27">
      <w:pPr>
        <w:spacing w:after="0" w:line="239" w:lineRule="auto"/>
        <w:ind w:left="100" w:right="57"/>
        <w:jc w:val="both"/>
        <w:rPr>
          <w:rFonts w:cs="Calibri"/>
        </w:rPr>
      </w:pPr>
      <w:r>
        <w:rPr>
          <w:rFonts w:cs="Calibri"/>
        </w:rPr>
        <w:t>W</w:t>
      </w:r>
      <w:r>
        <w:rPr>
          <w:rFonts w:cs="Calibri"/>
          <w:spacing w:val="3"/>
        </w:rPr>
        <w:t xml:space="preserve"> </w:t>
      </w:r>
      <w:r>
        <w:rPr>
          <w:rFonts w:cs="Calibri"/>
          <w:spacing w:val="-1"/>
        </w:rPr>
        <w:t>p</w:t>
      </w:r>
      <w:r>
        <w:rPr>
          <w:rFonts w:cs="Calibri"/>
        </w:rPr>
        <w:t>r</w:t>
      </w:r>
      <w:r>
        <w:rPr>
          <w:rFonts w:cs="Calibri"/>
          <w:spacing w:val="-1"/>
        </w:rPr>
        <w:t>z</w:t>
      </w:r>
      <w:r>
        <w:rPr>
          <w:rFonts w:cs="Calibri"/>
          <w:spacing w:val="1"/>
        </w:rPr>
        <w:t>y</w:t>
      </w:r>
      <w:r>
        <w:rPr>
          <w:rFonts w:cs="Calibri"/>
          <w:spacing w:val="-1"/>
        </w:rPr>
        <w:t>p</w:t>
      </w:r>
      <w:r>
        <w:rPr>
          <w:rFonts w:cs="Calibri"/>
        </w:rPr>
        <w:t>a</w:t>
      </w:r>
      <w:r>
        <w:rPr>
          <w:rFonts w:cs="Calibri"/>
          <w:spacing w:val="-1"/>
        </w:rPr>
        <w:t>d</w:t>
      </w:r>
      <w:r>
        <w:rPr>
          <w:rFonts w:cs="Calibri"/>
        </w:rPr>
        <w:t>ku</w:t>
      </w:r>
      <w:r>
        <w:rPr>
          <w:rFonts w:cs="Calibri"/>
          <w:spacing w:val="2"/>
        </w:rPr>
        <w:t xml:space="preserve"> </w:t>
      </w:r>
      <w:r>
        <w:rPr>
          <w:rFonts w:cs="Calibri"/>
          <w:spacing w:val="-1"/>
        </w:rPr>
        <w:t>z</w:t>
      </w:r>
      <w:r>
        <w:rPr>
          <w:rFonts w:cs="Calibri"/>
          <w:spacing w:val="-3"/>
        </w:rPr>
        <w:t>a</w:t>
      </w:r>
      <w:r>
        <w:rPr>
          <w:rFonts w:cs="Calibri"/>
          <w:spacing w:val="1"/>
        </w:rPr>
        <w:t>o</w:t>
      </w:r>
      <w:r>
        <w:rPr>
          <w:rFonts w:cs="Calibri"/>
        </w:rPr>
        <w:t>fe</w:t>
      </w:r>
      <w:r>
        <w:rPr>
          <w:rFonts w:cs="Calibri"/>
          <w:spacing w:val="-2"/>
        </w:rPr>
        <w:t>r</w:t>
      </w:r>
      <w:r>
        <w:rPr>
          <w:rFonts w:cs="Calibri"/>
          <w:spacing w:val="1"/>
        </w:rPr>
        <w:t>o</w:t>
      </w:r>
      <w:r>
        <w:rPr>
          <w:rFonts w:cs="Calibri"/>
        </w:rPr>
        <w:t>w</w:t>
      </w:r>
      <w:r>
        <w:rPr>
          <w:rFonts w:cs="Calibri"/>
          <w:spacing w:val="-2"/>
        </w:rPr>
        <w:t>a</w:t>
      </w:r>
      <w:r>
        <w:rPr>
          <w:rFonts w:cs="Calibri"/>
          <w:spacing w:val="-1"/>
        </w:rPr>
        <w:t>n</w:t>
      </w:r>
      <w:r>
        <w:rPr>
          <w:rFonts w:cs="Calibri"/>
        </w:rPr>
        <w:t>ia</w:t>
      </w:r>
      <w:r>
        <w:rPr>
          <w:rFonts w:cs="Calibri"/>
          <w:spacing w:val="2"/>
        </w:rPr>
        <w:t xml:space="preserve"> </w:t>
      </w:r>
      <w:r>
        <w:rPr>
          <w:rFonts w:cs="Calibri"/>
          <w:spacing w:val="-1"/>
        </w:rPr>
        <w:t>p</w:t>
      </w:r>
      <w:r>
        <w:rPr>
          <w:rFonts w:cs="Calibri"/>
        </w:rPr>
        <w:t>r</w:t>
      </w:r>
      <w:r>
        <w:rPr>
          <w:rFonts w:cs="Calibri"/>
          <w:spacing w:val="-1"/>
        </w:rPr>
        <w:t>z</w:t>
      </w:r>
      <w:r>
        <w:rPr>
          <w:rFonts w:cs="Calibri"/>
        </w:rPr>
        <w:t>ez</w:t>
      </w:r>
      <w:r>
        <w:rPr>
          <w:rFonts w:cs="Calibri"/>
          <w:spacing w:val="2"/>
        </w:rPr>
        <w:t xml:space="preserve"> </w:t>
      </w:r>
      <w:r>
        <w:rPr>
          <w:rFonts w:cs="Calibri"/>
        </w:rPr>
        <w:t>W</w:t>
      </w:r>
      <w:r>
        <w:rPr>
          <w:rFonts w:cs="Calibri"/>
          <w:spacing w:val="-1"/>
        </w:rPr>
        <w:t>y</w:t>
      </w:r>
      <w:r>
        <w:rPr>
          <w:rFonts w:cs="Calibri"/>
        </w:rPr>
        <w:t>k</w:t>
      </w:r>
      <w:r>
        <w:rPr>
          <w:rFonts w:cs="Calibri"/>
          <w:spacing w:val="1"/>
        </w:rPr>
        <w:t>o</w:t>
      </w:r>
      <w:r>
        <w:rPr>
          <w:rFonts w:cs="Calibri"/>
          <w:spacing w:val="-1"/>
        </w:rPr>
        <w:t>n</w:t>
      </w:r>
      <w:r>
        <w:rPr>
          <w:rFonts w:cs="Calibri"/>
          <w:spacing w:val="-3"/>
        </w:rPr>
        <w:t>a</w:t>
      </w:r>
      <w:r>
        <w:rPr>
          <w:rFonts w:cs="Calibri"/>
        </w:rPr>
        <w:t xml:space="preserve">wcę </w:t>
      </w:r>
      <w:r>
        <w:rPr>
          <w:rFonts w:cs="Calibri"/>
          <w:spacing w:val="-3"/>
        </w:rPr>
        <w:t>r</w:t>
      </w:r>
      <w:r>
        <w:rPr>
          <w:rFonts w:cs="Calibri"/>
          <w:spacing w:val="1"/>
        </w:rPr>
        <w:t>o</w:t>
      </w:r>
      <w:r>
        <w:rPr>
          <w:rFonts w:cs="Calibri"/>
          <w:spacing w:val="-1"/>
        </w:rPr>
        <w:t>z</w:t>
      </w:r>
      <w:r>
        <w:rPr>
          <w:rFonts w:cs="Calibri"/>
        </w:rPr>
        <w:t>wią</w:t>
      </w:r>
      <w:r>
        <w:rPr>
          <w:rFonts w:cs="Calibri"/>
          <w:spacing w:val="-1"/>
        </w:rPr>
        <w:t>z</w:t>
      </w:r>
      <w:r>
        <w:rPr>
          <w:rFonts w:cs="Calibri"/>
        </w:rPr>
        <w:t>a</w:t>
      </w:r>
      <w:r>
        <w:rPr>
          <w:rFonts w:cs="Calibri"/>
          <w:spacing w:val="-1"/>
        </w:rPr>
        <w:t>n</w:t>
      </w:r>
      <w:r>
        <w:rPr>
          <w:rFonts w:cs="Calibri"/>
        </w:rPr>
        <w:t>ia</w:t>
      </w:r>
      <w:r>
        <w:rPr>
          <w:rFonts w:cs="Calibri"/>
          <w:spacing w:val="2"/>
        </w:rPr>
        <w:t xml:space="preserve"> </w:t>
      </w:r>
      <w:r>
        <w:rPr>
          <w:rFonts w:cs="Calibri"/>
          <w:spacing w:val="-3"/>
        </w:rPr>
        <w:t>r</w:t>
      </w:r>
      <w:r>
        <w:rPr>
          <w:rFonts w:cs="Calibri"/>
          <w:spacing w:val="1"/>
        </w:rPr>
        <w:t>ó</w:t>
      </w:r>
      <w:r>
        <w:rPr>
          <w:rFonts w:cs="Calibri"/>
        </w:rPr>
        <w:t>w</w:t>
      </w:r>
      <w:r>
        <w:rPr>
          <w:rFonts w:cs="Calibri"/>
          <w:spacing w:val="-3"/>
        </w:rPr>
        <w:t>n</w:t>
      </w:r>
      <w:r>
        <w:rPr>
          <w:rFonts w:cs="Calibri"/>
          <w:spacing w:val="1"/>
        </w:rPr>
        <w:t>o</w:t>
      </w:r>
      <w:r>
        <w:rPr>
          <w:rFonts w:cs="Calibri"/>
        </w:rPr>
        <w:t>waż</w:t>
      </w:r>
      <w:r>
        <w:rPr>
          <w:rFonts w:cs="Calibri"/>
          <w:spacing w:val="-1"/>
        </w:rPr>
        <w:t>n</w:t>
      </w:r>
      <w:r>
        <w:rPr>
          <w:rFonts w:cs="Calibri"/>
        </w:rPr>
        <w:t>e</w:t>
      </w:r>
      <w:r>
        <w:rPr>
          <w:rFonts w:cs="Calibri"/>
          <w:spacing w:val="-3"/>
        </w:rPr>
        <w:t>g</w:t>
      </w:r>
      <w:r>
        <w:rPr>
          <w:rFonts w:cs="Calibri"/>
          <w:spacing w:val="1"/>
        </w:rPr>
        <w:t>o</w:t>
      </w:r>
      <w:r>
        <w:rPr>
          <w:rFonts w:cs="Calibri"/>
        </w:rPr>
        <w:t>, W</w:t>
      </w:r>
      <w:r>
        <w:rPr>
          <w:rFonts w:cs="Calibri"/>
          <w:spacing w:val="1"/>
        </w:rPr>
        <w:t>y</w:t>
      </w:r>
      <w:r>
        <w:rPr>
          <w:rFonts w:cs="Calibri"/>
          <w:spacing w:val="-2"/>
        </w:rPr>
        <w:t>k</w:t>
      </w:r>
      <w:r>
        <w:rPr>
          <w:rFonts w:cs="Calibri"/>
          <w:spacing w:val="1"/>
        </w:rPr>
        <w:t>o</w:t>
      </w:r>
      <w:r>
        <w:rPr>
          <w:rFonts w:cs="Calibri"/>
          <w:spacing w:val="-1"/>
        </w:rPr>
        <w:t>n</w:t>
      </w:r>
      <w:r>
        <w:rPr>
          <w:rFonts w:cs="Calibri"/>
        </w:rPr>
        <w:t>a</w:t>
      </w:r>
      <w:r>
        <w:rPr>
          <w:rFonts w:cs="Calibri"/>
          <w:spacing w:val="-2"/>
        </w:rPr>
        <w:t>w</w:t>
      </w:r>
      <w:r>
        <w:rPr>
          <w:rFonts w:cs="Calibri"/>
        </w:rPr>
        <w:t>ca</w:t>
      </w:r>
      <w:r>
        <w:rPr>
          <w:rFonts w:cs="Calibri"/>
          <w:spacing w:val="2"/>
        </w:rPr>
        <w:t xml:space="preserve"> </w:t>
      </w:r>
      <w:r>
        <w:rPr>
          <w:rFonts w:cs="Calibri"/>
        </w:rPr>
        <w:t>j</w:t>
      </w:r>
      <w:r>
        <w:rPr>
          <w:rFonts w:cs="Calibri"/>
          <w:spacing w:val="-2"/>
        </w:rPr>
        <w:t>e</w:t>
      </w:r>
      <w:r>
        <w:rPr>
          <w:rFonts w:cs="Calibri"/>
        </w:rPr>
        <w:t xml:space="preserve">st </w:t>
      </w:r>
      <w:r>
        <w:rPr>
          <w:rFonts w:cs="Calibri"/>
          <w:spacing w:val="-1"/>
        </w:rPr>
        <w:t>z</w:t>
      </w:r>
      <w:r>
        <w:rPr>
          <w:rFonts w:cs="Calibri"/>
          <w:spacing w:val="1"/>
        </w:rPr>
        <w:t>o</w:t>
      </w:r>
      <w:r>
        <w:rPr>
          <w:rFonts w:cs="Calibri"/>
          <w:spacing w:val="-1"/>
        </w:rPr>
        <w:t>b</w:t>
      </w:r>
      <w:r>
        <w:rPr>
          <w:rFonts w:cs="Calibri"/>
          <w:spacing w:val="1"/>
        </w:rPr>
        <w:t>o</w:t>
      </w:r>
      <w:r>
        <w:rPr>
          <w:rFonts w:cs="Calibri"/>
        </w:rPr>
        <w:t>wią</w:t>
      </w:r>
      <w:r>
        <w:rPr>
          <w:rFonts w:cs="Calibri"/>
          <w:spacing w:val="-1"/>
        </w:rPr>
        <w:t>z</w:t>
      </w:r>
      <w:r>
        <w:rPr>
          <w:rFonts w:cs="Calibri"/>
        </w:rPr>
        <w:t>a</w:t>
      </w:r>
      <w:r>
        <w:rPr>
          <w:rFonts w:cs="Calibri"/>
          <w:spacing w:val="-3"/>
        </w:rPr>
        <w:t>n</w:t>
      </w:r>
      <w:r>
        <w:rPr>
          <w:rFonts w:cs="Calibri"/>
        </w:rPr>
        <w:t>y</w:t>
      </w:r>
      <w:r>
        <w:rPr>
          <w:rFonts w:cs="Calibri"/>
          <w:spacing w:val="3"/>
        </w:rPr>
        <w:t xml:space="preserve"> </w:t>
      </w:r>
      <w:r>
        <w:rPr>
          <w:rFonts w:cs="Calibri"/>
          <w:spacing w:val="-1"/>
        </w:rPr>
        <w:t>d</w:t>
      </w:r>
      <w:r>
        <w:rPr>
          <w:rFonts w:cs="Calibri"/>
        </w:rPr>
        <w:t>o</w:t>
      </w:r>
      <w:r>
        <w:rPr>
          <w:rFonts w:cs="Calibri"/>
          <w:spacing w:val="2"/>
        </w:rPr>
        <w:t xml:space="preserve"> </w:t>
      </w:r>
      <w:r>
        <w:rPr>
          <w:rFonts w:cs="Calibri"/>
          <w:spacing w:val="-1"/>
        </w:rPr>
        <w:t>po</w:t>
      </w:r>
      <w:r>
        <w:rPr>
          <w:rFonts w:cs="Calibri"/>
        </w:rPr>
        <w:t>kr</w:t>
      </w:r>
      <w:r>
        <w:rPr>
          <w:rFonts w:cs="Calibri"/>
          <w:spacing w:val="1"/>
        </w:rPr>
        <w:t>y</w:t>
      </w:r>
      <w:r>
        <w:rPr>
          <w:rFonts w:cs="Calibri"/>
        </w:rPr>
        <w:t>c</w:t>
      </w:r>
      <w:r>
        <w:rPr>
          <w:rFonts w:cs="Calibri"/>
          <w:spacing w:val="-3"/>
        </w:rPr>
        <w:t>i</w:t>
      </w:r>
      <w:r>
        <w:rPr>
          <w:rFonts w:cs="Calibri"/>
        </w:rPr>
        <w:t>a</w:t>
      </w:r>
      <w:r>
        <w:rPr>
          <w:rFonts w:cs="Calibri"/>
          <w:spacing w:val="2"/>
        </w:rPr>
        <w:t xml:space="preserve"> </w:t>
      </w:r>
      <w:r>
        <w:rPr>
          <w:rFonts w:cs="Calibri"/>
        </w:rPr>
        <w:t>wszelk</w:t>
      </w:r>
      <w:r>
        <w:rPr>
          <w:rFonts w:cs="Calibri"/>
          <w:spacing w:val="-3"/>
        </w:rPr>
        <w:t>i</w:t>
      </w:r>
      <w:r>
        <w:rPr>
          <w:rFonts w:cs="Calibri"/>
        </w:rPr>
        <w:t xml:space="preserve">ch </w:t>
      </w:r>
      <w:r>
        <w:rPr>
          <w:rFonts w:cs="Calibri"/>
          <w:spacing w:val="1"/>
        </w:rPr>
        <w:t>mo</w:t>
      </w:r>
      <w:r>
        <w:rPr>
          <w:rFonts w:cs="Calibri"/>
          <w:spacing w:val="-1"/>
        </w:rPr>
        <w:t>ż</w:t>
      </w:r>
      <w:r>
        <w:rPr>
          <w:rFonts w:cs="Calibri"/>
        </w:rPr>
        <w:t>l</w:t>
      </w:r>
      <w:r>
        <w:rPr>
          <w:rFonts w:cs="Calibri"/>
          <w:spacing w:val="-1"/>
        </w:rPr>
        <w:t>i</w:t>
      </w:r>
      <w:r>
        <w:rPr>
          <w:rFonts w:cs="Calibri"/>
          <w:spacing w:val="-2"/>
        </w:rPr>
        <w:t>w</w:t>
      </w:r>
      <w:r>
        <w:rPr>
          <w:rFonts w:cs="Calibri"/>
          <w:spacing w:val="1"/>
        </w:rPr>
        <w:t>y</w:t>
      </w:r>
      <w:r>
        <w:rPr>
          <w:rFonts w:cs="Calibri"/>
        </w:rPr>
        <w:t>ch k</w:t>
      </w:r>
      <w:r>
        <w:rPr>
          <w:rFonts w:cs="Calibri"/>
          <w:spacing w:val="1"/>
        </w:rPr>
        <w:t>o</w:t>
      </w:r>
      <w:r>
        <w:rPr>
          <w:rFonts w:cs="Calibri"/>
        </w:rPr>
        <w:t>s</w:t>
      </w:r>
      <w:r>
        <w:rPr>
          <w:rFonts w:cs="Calibri"/>
          <w:spacing w:val="-1"/>
        </w:rPr>
        <w:t>z</w:t>
      </w:r>
      <w:r>
        <w:rPr>
          <w:rFonts w:cs="Calibri"/>
          <w:spacing w:val="-2"/>
        </w:rPr>
        <w:t>t</w:t>
      </w:r>
      <w:r>
        <w:rPr>
          <w:rFonts w:cs="Calibri"/>
          <w:spacing w:val="1"/>
        </w:rPr>
        <w:t>ó</w:t>
      </w:r>
      <w:r>
        <w:rPr>
          <w:rFonts w:cs="Calibri"/>
        </w:rPr>
        <w:t>w,</w:t>
      </w:r>
      <w:r>
        <w:rPr>
          <w:rFonts w:cs="Calibri"/>
          <w:spacing w:val="1"/>
        </w:rPr>
        <w:t xml:space="preserve"> </w:t>
      </w:r>
      <w:r>
        <w:rPr>
          <w:rFonts w:cs="Calibri"/>
          <w:spacing w:val="-2"/>
        </w:rPr>
        <w:t>wy</w:t>
      </w:r>
      <w:r>
        <w:rPr>
          <w:rFonts w:cs="Calibri"/>
          <w:spacing w:val="1"/>
        </w:rPr>
        <w:t>m</w:t>
      </w:r>
      <w:r>
        <w:rPr>
          <w:rFonts w:cs="Calibri"/>
        </w:rPr>
        <w:t>a</w:t>
      </w:r>
      <w:r>
        <w:rPr>
          <w:rFonts w:cs="Calibri"/>
          <w:spacing w:val="-1"/>
        </w:rPr>
        <w:t>g</w:t>
      </w:r>
      <w:r>
        <w:rPr>
          <w:rFonts w:cs="Calibri"/>
        </w:rPr>
        <w:t>a</w:t>
      </w:r>
      <w:r>
        <w:rPr>
          <w:rFonts w:cs="Calibri"/>
          <w:spacing w:val="-1"/>
        </w:rPr>
        <w:t>n</w:t>
      </w:r>
      <w:r>
        <w:rPr>
          <w:rFonts w:cs="Calibri"/>
          <w:spacing w:val="1"/>
        </w:rPr>
        <w:t>y</w:t>
      </w:r>
      <w:r>
        <w:rPr>
          <w:rFonts w:cs="Calibri"/>
        </w:rPr>
        <w:t>ch w</w:t>
      </w:r>
      <w:r>
        <w:rPr>
          <w:rFonts w:cs="Calibri"/>
          <w:spacing w:val="1"/>
        </w:rPr>
        <w:t xml:space="preserve"> </w:t>
      </w:r>
      <w:r>
        <w:rPr>
          <w:rFonts w:cs="Calibri"/>
        </w:rPr>
        <w:t>cz</w:t>
      </w:r>
      <w:r>
        <w:rPr>
          <w:rFonts w:cs="Calibri"/>
          <w:spacing w:val="-1"/>
        </w:rPr>
        <w:t>a</w:t>
      </w:r>
      <w:r>
        <w:rPr>
          <w:rFonts w:cs="Calibri"/>
        </w:rPr>
        <w:t>sie wdr</w:t>
      </w:r>
      <w:r>
        <w:rPr>
          <w:rFonts w:cs="Calibri"/>
          <w:spacing w:val="1"/>
        </w:rPr>
        <w:t>o</w:t>
      </w:r>
      <w:r>
        <w:rPr>
          <w:rFonts w:cs="Calibri"/>
          <w:spacing w:val="-1"/>
        </w:rPr>
        <w:t>ż</w:t>
      </w:r>
      <w:r>
        <w:rPr>
          <w:rFonts w:cs="Calibri"/>
        </w:rPr>
        <w:t>en</w:t>
      </w:r>
      <w:r>
        <w:rPr>
          <w:rFonts w:cs="Calibri"/>
          <w:spacing w:val="-1"/>
        </w:rPr>
        <w:t>i</w:t>
      </w:r>
      <w:r>
        <w:rPr>
          <w:rFonts w:cs="Calibri"/>
        </w:rPr>
        <w:t xml:space="preserve">a </w:t>
      </w:r>
      <w:r>
        <w:rPr>
          <w:rFonts w:cs="Calibri"/>
          <w:spacing w:val="1"/>
        </w:rPr>
        <w:t>o</w:t>
      </w:r>
      <w:r>
        <w:rPr>
          <w:rFonts w:cs="Calibri"/>
        </w:rPr>
        <w:t>fe</w:t>
      </w:r>
      <w:r>
        <w:rPr>
          <w:rFonts w:cs="Calibri"/>
          <w:spacing w:val="-2"/>
        </w:rPr>
        <w:t>r</w:t>
      </w:r>
      <w:r>
        <w:rPr>
          <w:rFonts w:cs="Calibri"/>
          <w:spacing w:val="1"/>
        </w:rPr>
        <w:t>o</w:t>
      </w:r>
      <w:r>
        <w:rPr>
          <w:rFonts w:cs="Calibri"/>
        </w:rPr>
        <w:t>wa</w:t>
      </w:r>
      <w:r>
        <w:rPr>
          <w:rFonts w:cs="Calibri"/>
          <w:spacing w:val="-3"/>
        </w:rPr>
        <w:t>n</w:t>
      </w:r>
      <w:r>
        <w:rPr>
          <w:rFonts w:cs="Calibri"/>
        </w:rPr>
        <w:t>ego</w:t>
      </w:r>
      <w:r>
        <w:rPr>
          <w:rFonts w:cs="Calibri"/>
          <w:spacing w:val="1"/>
        </w:rPr>
        <w:t xml:space="preserve"> </w:t>
      </w:r>
      <w:r>
        <w:rPr>
          <w:rFonts w:cs="Calibri"/>
          <w:spacing w:val="-3"/>
        </w:rPr>
        <w:t>r</w:t>
      </w:r>
      <w:r>
        <w:rPr>
          <w:rFonts w:cs="Calibri"/>
          <w:spacing w:val="1"/>
        </w:rPr>
        <w:t>o</w:t>
      </w:r>
      <w:r>
        <w:rPr>
          <w:rFonts w:cs="Calibri"/>
          <w:spacing w:val="-1"/>
        </w:rPr>
        <w:t>z</w:t>
      </w:r>
      <w:r>
        <w:rPr>
          <w:rFonts w:cs="Calibri"/>
        </w:rPr>
        <w:t>wią</w:t>
      </w:r>
      <w:r>
        <w:rPr>
          <w:rFonts w:cs="Calibri"/>
          <w:spacing w:val="-1"/>
        </w:rPr>
        <w:t>z</w:t>
      </w:r>
      <w:r>
        <w:rPr>
          <w:rFonts w:cs="Calibri"/>
        </w:rPr>
        <w:t>a</w:t>
      </w:r>
      <w:r>
        <w:rPr>
          <w:rFonts w:cs="Calibri"/>
          <w:spacing w:val="-1"/>
        </w:rPr>
        <w:t>n</w:t>
      </w:r>
      <w:r>
        <w:rPr>
          <w:rFonts w:cs="Calibri"/>
          <w:spacing w:val="-3"/>
        </w:rPr>
        <w:t>i</w:t>
      </w:r>
      <w:r>
        <w:rPr>
          <w:rFonts w:cs="Calibri"/>
        </w:rPr>
        <w:t>a, w</w:t>
      </w:r>
      <w:r>
        <w:rPr>
          <w:rFonts w:cs="Calibri"/>
          <w:spacing w:val="1"/>
        </w:rPr>
        <w:t xml:space="preserve"> </w:t>
      </w:r>
      <w:r>
        <w:rPr>
          <w:rFonts w:cs="Calibri"/>
        </w:rPr>
        <w:t>s</w:t>
      </w:r>
      <w:r>
        <w:rPr>
          <w:rFonts w:cs="Calibri"/>
          <w:spacing w:val="-1"/>
        </w:rPr>
        <w:t>z</w:t>
      </w:r>
      <w:r>
        <w:rPr>
          <w:rFonts w:cs="Calibri"/>
        </w:rPr>
        <w:t>cze</w:t>
      </w:r>
      <w:r>
        <w:rPr>
          <w:rFonts w:cs="Calibri"/>
          <w:spacing w:val="-3"/>
        </w:rPr>
        <w:t>g</w:t>
      </w:r>
      <w:r>
        <w:rPr>
          <w:rFonts w:cs="Calibri"/>
          <w:spacing w:val="1"/>
        </w:rPr>
        <w:t>ó</w:t>
      </w:r>
      <w:r>
        <w:rPr>
          <w:rFonts w:cs="Calibri"/>
        </w:rPr>
        <w:t>l</w:t>
      </w:r>
      <w:r>
        <w:rPr>
          <w:rFonts w:cs="Calibri"/>
          <w:spacing w:val="-1"/>
        </w:rPr>
        <w:t>n</w:t>
      </w:r>
      <w:r>
        <w:rPr>
          <w:rFonts w:cs="Calibri"/>
          <w:spacing w:val="1"/>
        </w:rPr>
        <w:t>o</w:t>
      </w:r>
      <w:r>
        <w:rPr>
          <w:rFonts w:cs="Calibri"/>
        </w:rPr>
        <w:t xml:space="preserve">ści </w:t>
      </w:r>
      <w:r>
        <w:rPr>
          <w:rFonts w:cs="Calibri"/>
          <w:spacing w:val="-3"/>
        </w:rPr>
        <w:t>z</w:t>
      </w:r>
      <w:r>
        <w:rPr>
          <w:rFonts w:cs="Calibri"/>
          <w:spacing w:val="-2"/>
        </w:rPr>
        <w:t>w</w:t>
      </w:r>
      <w:r>
        <w:rPr>
          <w:rFonts w:cs="Calibri"/>
        </w:rPr>
        <w:t>ią</w:t>
      </w:r>
      <w:r>
        <w:rPr>
          <w:rFonts w:cs="Calibri"/>
          <w:spacing w:val="-1"/>
        </w:rPr>
        <w:t>z</w:t>
      </w:r>
      <w:r>
        <w:rPr>
          <w:rFonts w:cs="Calibri"/>
        </w:rPr>
        <w:t>a</w:t>
      </w:r>
      <w:r>
        <w:rPr>
          <w:rFonts w:cs="Calibri"/>
          <w:spacing w:val="-1"/>
        </w:rPr>
        <w:t>n</w:t>
      </w:r>
      <w:r>
        <w:rPr>
          <w:rFonts w:cs="Calibri"/>
          <w:spacing w:val="1"/>
        </w:rPr>
        <w:t>y</w:t>
      </w:r>
      <w:r>
        <w:rPr>
          <w:rFonts w:cs="Calibri"/>
        </w:rPr>
        <w:t xml:space="preserve">ch z </w:t>
      </w:r>
      <w:r>
        <w:rPr>
          <w:rFonts w:cs="Calibri"/>
          <w:spacing w:val="-1"/>
        </w:rPr>
        <w:t>d</w:t>
      </w:r>
      <w:r>
        <w:rPr>
          <w:rFonts w:cs="Calibri"/>
          <w:spacing w:val="1"/>
        </w:rPr>
        <w:t>o</w:t>
      </w:r>
      <w:r>
        <w:rPr>
          <w:rFonts w:cs="Calibri"/>
        </w:rPr>
        <w:t>s</w:t>
      </w:r>
      <w:r>
        <w:rPr>
          <w:rFonts w:cs="Calibri"/>
          <w:spacing w:val="-2"/>
        </w:rPr>
        <w:t>t</w:t>
      </w:r>
      <w:r>
        <w:rPr>
          <w:rFonts w:cs="Calibri"/>
          <w:spacing w:val="1"/>
        </w:rPr>
        <w:t>o</w:t>
      </w:r>
      <w:r>
        <w:rPr>
          <w:rFonts w:cs="Calibri"/>
          <w:spacing w:val="-2"/>
        </w:rPr>
        <w:t>s</w:t>
      </w:r>
      <w:r>
        <w:rPr>
          <w:rFonts w:cs="Calibri"/>
          <w:spacing w:val="1"/>
        </w:rPr>
        <w:t>o</w:t>
      </w:r>
      <w:r>
        <w:rPr>
          <w:rFonts w:cs="Calibri"/>
        </w:rPr>
        <w:t>wa</w:t>
      </w:r>
      <w:r>
        <w:rPr>
          <w:rFonts w:cs="Calibri"/>
          <w:spacing w:val="-3"/>
        </w:rPr>
        <w:t>n</w:t>
      </w:r>
      <w:r>
        <w:rPr>
          <w:rFonts w:cs="Calibri"/>
        </w:rPr>
        <w:t>iem</w:t>
      </w:r>
      <w:r>
        <w:rPr>
          <w:rFonts w:cs="Calibri"/>
          <w:spacing w:val="2"/>
        </w:rPr>
        <w:t xml:space="preserve"> </w:t>
      </w:r>
      <w:r>
        <w:rPr>
          <w:rFonts w:cs="Calibri"/>
        </w:rPr>
        <w:t>i</w:t>
      </w:r>
      <w:r>
        <w:rPr>
          <w:rFonts w:cs="Calibri"/>
          <w:spacing w:val="-1"/>
        </w:rPr>
        <w:t>n</w:t>
      </w:r>
      <w:r>
        <w:rPr>
          <w:rFonts w:cs="Calibri"/>
        </w:rPr>
        <w:t>fra</w:t>
      </w:r>
      <w:r>
        <w:rPr>
          <w:rFonts w:cs="Calibri"/>
          <w:spacing w:val="-3"/>
        </w:rPr>
        <w:t>s</w:t>
      </w:r>
      <w:r>
        <w:rPr>
          <w:rFonts w:cs="Calibri"/>
        </w:rPr>
        <w:t>truktu</w:t>
      </w:r>
      <w:r>
        <w:rPr>
          <w:rFonts w:cs="Calibri"/>
          <w:spacing w:val="-1"/>
        </w:rPr>
        <w:t>r</w:t>
      </w:r>
      <w:r>
        <w:rPr>
          <w:rFonts w:cs="Calibri"/>
        </w:rPr>
        <w:t>y 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y</w:t>
      </w:r>
      <w:r>
        <w:rPr>
          <w:rFonts w:cs="Calibri"/>
        </w:rPr>
        <w:t>cz</w:t>
      </w:r>
      <w:r>
        <w:rPr>
          <w:rFonts w:cs="Calibri"/>
          <w:spacing w:val="-1"/>
        </w:rPr>
        <w:t>n</w:t>
      </w:r>
      <w:r>
        <w:rPr>
          <w:rFonts w:cs="Calibri"/>
        </w:rPr>
        <w:t>e</w:t>
      </w:r>
      <w:r>
        <w:rPr>
          <w:rFonts w:cs="Calibri"/>
          <w:spacing w:val="-2"/>
        </w:rPr>
        <w:t>j</w:t>
      </w:r>
      <w:r>
        <w:rPr>
          <w:rFonts w:cs="Calibri"/>
        </w:rPr>
        <w:t>,</w:t>
      </w:r>
      <w:r>
        <w:rPr>
          <w:rFonts w:cs="Calibri"/>
          <w:spacing w:val="1"/>
        </w:rPr>
        <w:t xml:space="preserve"> o</w:t>
      </w:r>
      <w:r>
        <w:rPr>
          <w:rFonts w:cs="Calibri"/>
          <w:spacing w:val="-1"/>
        </w:rPr>
        <w:t>p</w:t>
      </w:r>
      <w:r>
        <w:rPr>
          <w:rFonts w:cs="Calibri"/>
          <w:spacing w:val="-3"/>
        </w:rPr>
        <w:t>r</w:t>
      </w:r>
      <w:r>
        <w:rPr>
          <w:rFonts w:cs="Calibri"/>
          <w:spacing w:val="1"/>
        </w:rPr>
        <w:t>o</w:t>
      </w:r>
      <w:r>
        <w:rPr>
          <w:rFonts w:cs="Calibri"/>
          <w:spacing w:val="-1"/>
        </w:rPr>
        <w:t>g</w:t>
      </w:r>
      <w:r>
        <w:rPr>
          <w:rFonts w:cs="Calibri"/>
        </w:rPr>
        <w:t>ra</w:t>
      </w:r>
      <w:r>
        <w:rPr>
          <w:rFonts w:cs="Calibri"/>
          <w:spacing w:val="-2"/>
        </w:rPr>
        <w:t>m</w:t>
      </w:r>
      <w:r>
        <w:rPr>
          <w:rFonts w:cs="Calibri"/>
          <w:spacing w:val="1"/>
        </w:rPr>
        <w:t>o</w:t>
      </w:r>
      <w:r>
        <w:rPr>
          <w:rFonts w:cs="Calibri"/>
        </w:rPr>
        <w:t>wan</w:t>
      </w:r>
      <w:r>
        <w:rPr>
          <w:rFonts w:cs="Calibri"/>
          <w:spacing w:val="-1"/>
        </w:rPr>
        <w:t>i</w:t>
      </w:r>
      <w:r>
        <w:rPr>
          <w:rFonts w:cs="Calibri"/>
        </w:rPr>
        <w:t xml:space="preserve">a </w:t>
      </w:r>
      <w:r>
        <w:rPr>
          <w:rFonts w:cs="Calibri"/>
          <w:spacing w:val="-1"/>
        </w:rPr>
        <w:t>n</w:t>
      </w:r>
      <w:r>
        <w:rPr>
          <w:rFonts w:cs="Calibri"/>
        </w:rPr>
        <w:t xml:space="preserve">ią </w:t>
      </w:r>
      <w:r>
        <w:rPr>
          <w:rFonts w:cs="Calibri"/>
          <w:spacing w:val="-1"/>
        </w:rPr>
        <w:t>z</w:t>
      </w:r>
      <w:r>
        <w:rPr>
          <w:rFonts w:cs="Calibri"/>
        </w:rPr>
        <w:t>ar</w:t>
      </w:r>
      <w:r>
        <w:rPr>
          <w:rFonts w:cs="Calibri"/>
          <w:spacing w:val="-1"/>
        </w:rPr>
        <w:t>z</w:t>
      </w:r>
      <w:r>
        <w:rPr>
          <w:rFonts w:cs="Calibri"/>
        </w:rPr>
        <w:t>ą</w:t>
      </w:r>
      <w:r>
        <w:rPr>
          <w:rFonts w:cs="Calibri"/>
          <w:spacing w:val="-1"/>
        </w:rPr>
        <w:t>dz</w:t>
      </w:r>
      <w:r>
        <w:rPr>
          <w:rFonts w:cs="Calibri"/>
        </w:rPr>
        <w:t>ające</w:t>
      </w:r>
      <w:r>
        <w:rPr>
          <w:rFonts w:cs="Calibri"/>
          <w:spacing w:val="-3"/>
        </w:rPr>
        <w:t>g</w:t>
      </w:r>
      <w:r>
        <w:rPr>
          <w:rFonts w:cs="Calibri"/>
          <w:spacing w:val="1"/>
        </w:rPr>
        <w:t>o</w:t>
      </w:r>
      <w:r>
        <w:rPr>
          <w:rFonts w:cs="Calibri"/>
        </w:rPr>
        <w:t>, s</w:t>
      </w:r>
      <w:r>
        <w:rPr>
          <w:rFonts w:cs="Calibri"/>
          <w:spacing w:val="1"/>
        </w:rPr>
        <w:t>y</w:t>
      </w:r>
      <w:r>
        <w:rPr>
          <w:rFonts w:cs="Calibri"/>
          <w:spacing w:val="-2"/>
        </w:rPr>
        <w:t>s</w:t>
      </w:r>
      <w:r>
        <w:rPr>
          <w:rFonts w:cs="Calibri"/>
        </w:rPr>
        <w:t>t</w:t>
      </w:r>
      <w:r>
        <w:rPr>
          <w:rFonts w:cs="Calibri"/>
          <w:spacing w:val="-2"/>
        </w:rPr>
        <w:t>e</w:t>
      </w:r>
      <w:r>
        <w:rPr>
          <w:rFonts w:cs="Calibri"/>
          <w:spacing w:val="-1"/>
        </w:rPr>
        <w:t>m</w:t>
      </w:r>
      <w:r>
        <w:rPr>
          <w:rFonts w:cs="Calibri"/>
          <w:spacing w:val="1"/>
        </w:rPr>
        <w:t>o</w:t>
      </w:r>
      <w:r>
        <w:rPr>
          <w:rFonts w:cs="Calibri"/>
        </w:rPr>
        <w:t>w</w:t>
      </w:r>
      <w:r>
        <w:rPr>
          <w:rFonts w:cs="Calibri"/>
          <w:spacing w:val="1"/>
        </w:rPr>
        <w:t>e</w:t>
      </w:r>
      <w:r>
        <w:rPr>
          <w:rFonts w:cs="Calibri"/>
          <w:spacing w:val="-3"/>
        </w:rPr>
        <w:t>g</w:t>
      </w:r>
      <w:r>
        <w:rPr>
          <w:rFonts w:cs="Calibri"/>
        </w:rPr>
        <w:t>o</w:t>
      </w:r>
      <w:r>
        <w:rPr>
          <w:rFonts w:cs="Calibri"/>
          <w:spacing w:val="1"/>
        </w:rPr>
        <w:t xml:space="preserve"> </w:t>
      </w:r>
      <w:r>
        <w:rPr>
          <w:rFonts w:cs="Calibri"/>
        </w:rPr>
        <w:t xml:space="preserve">i </w:t>
      </w:r>
      <w:r>
        <w:rPr>
          <w:rFonts w:cs="Calibri"/>
          <w:spacing w:val="-1"/>
        </w:rPr>
        <w:t>n</w:t>
      </w:r>
      <w:r>
        <w:rPr>
          <w:rFonts w:cs="Calibri"/>
        </w:rPr>
        <w:t>ar</w:t>
      </w:r>
      <w:r>
        <w:rPr>
          <w:rFonts w:cs="Calibri"/>
          <w:spacing w:val="-1"/>
        </w:rPr>
        <w:t>z</w:t>
      </w:r>
      <w:r>
        <w:rPr>
          <w:rFonts w:cs="Calibri"/>
          <w:spacing w:val="-2"/>
        </w:rPr>
        <w:t>ę</w:t>
      </w:r>
      <w:r>
        <w:rPr>
          <w:rFonts w:cs="Calibri"/>
          <w:spacing w:val="-1"/>
        </w:rPr>
        <w:t>dz</w:t>
      </w:r>
      <w:r>
        <w:rPr>
          <w:rFonts w:cs="Calibri"/>
        </w:rPr>
        <w:t>i</w:t>
      </w:r>
      <w:r>
        <w:rPr>
          <w:rFonts w:cs="Calibri"/>
          <w:spacing w:val="1"/>
        </w:rPr>
        <w:t>o</w:t>
      </w:r>
      <w:r>
        <w:rPr>
          <w:rFonts w:cs="Calibri"/>
        </w:rPr>
        <w:t>w</w:t>
      </w:r>
      <w:r>
        <w:rPr>
          <w:rFonts w:cs="Calibri"/>
          <w:spacing w:val="1"/>
        </w:rPr>
        <w:t>e</w:t>
      </w:r>
      <w:r>
        <w:rPr>
          <w:rFonts w:cs="Calibri"/>
          <w:spacing w:val="-3"/>
        </w:rPr>
        <w:t>g</w:t>
      </w:r>
      <w:r>
        <w:rPr>
          <w:rFonts w:cs="Calibri"/>
        </w:rPr>
        <w:t>o</w:t>
      </w:r>
      <w:r>
        <w:rPr>
          <w:rFonts w:cs="Calibri"/>
          <w:spacing w:val="1"/>
        </w:rPr>
        <w:t xml:space="preserve"> </w:t>
      </w:r>
      <w:r>
        <w:rPr>
          <w:rFonts w:cs="Calibri"/>
        </w:rPr>
        <w:t>(licenc</w:t>
      </w:r>
      <w:r>
        <w:rPr>
          <w:rFonts w:cs="Calibri"/>
          <w:spacing w:val="-3"/>
        </w:rPr>
        <w:t>j</w:t>
      </w:r>
      <w:r>
        <w:rPr>
          <w:rFonts w:cs="Calibri"/>
        </w:rPr>
        <w:t>e, wdr</w:t>
      </w:r>
      <w:r>
        <w:rPr>
          <w:rFonts w:cs="Calibri"/>
          <w:spacing w:val="1"/>
        </w:rPr>
        <w:t>o</w:t>
      </w:r>
      <w:r>
        <w:rPr>
          <w:rFonts w:cs="Calibri"/>
          <w:spacing w:val="-1"/>
        </w:rPr>
        <w:t>ż</w:t>
      </w:r>
      <w:r>
        <w:rPr>
          <w:rFonts w:cs="Calibri"/>
        </w:rPr>
        <w:t>en</w:t>
      </w:r>
      <w:r>
        <w:rPr>
          <w:rFonts w:cs="Calibri"/>
          <w:spacing w:val="-1"/>
        </w:rPr>
        <w:t>i</w:t>
      </w:r>
      <w:r>
        <w:rPr>
          <w:rFonts w:cs="Calibri"/>
          <w:spacing w:val="-2"/>
        </w:rPr>
        <w:t>e</w:t>
      </w:r>
      <w:r>
        <w:rPr>
          <w:rFonts w:cs="Calibri"/>
        </w:rPr>
        <w:t>),</w:t>
      </w:r>
      <w:r>
        <w:rPr>
          <w:rFonts w:cs="Calibri"/>
          <w:spacing w:val="3"/>
        </w:rPr>
        <w:t xml:space="preserve"> </w:t>
      </w:r>
      <w:r>
        <w:rPr>
          <w:rFonts w:cs="Calibri"/>
          <w:spacing w:val="-2"/>
        </w:rPr>
        <w:t>s</w:t>
      </w:r>
      <w:r>
        <w:rPr>
          <w:rFonts w:cs="Calibri"/>
        </w:rPr>
        <w:t>erwisu</w:t>
      </w:r>
      <w:r>
        <w:rPr>
          <w:rFonts w:cs="Calibri"/>
          <w:spacing w:val="1"/>
        </w:rPr>
        <w:t xml:space="preserve"> </w:t>
      </w:r>
      <w:r>
        <w:rPr>
          <w:rFonts w:cs="Calibri"/>
          <w:spacing w:val="-3"/>
        </w:rPr>
        <w:t>g</w:t>
      </w:r>
      <w:r>
        <w:rPr>
          <w:rFonts w:cs="Calibri"/>
        </w:rPr>
        <w:t>wa</w:t>
      </w:r>
      <w:r>
        <w:rPr>
          <w:rFonts w:cs="Calibri"/>
          <w:spacing w:val="-2"/>
        </w:rPr>
        <w:t>r</w:t>
      </w:r>
      <w:r>
        <w:rPr>
          <w:rFonts w:cs="Calibri"/>
        </w:rPr>
        <w:t>a</w:t>
      </w:r>
      <w:r>
        <w:rPr>
          <w:rFonts w:cs="Calibri"/>
          <w:spacing w:val="-1"/>
        </w:rPr>
        <w:t>n</w:t>
      </w:r>
      <w:r>
        <w:rPr>
          <w:rFonts w:cs="Calibri"/>
        </w:rPr>
        <w:t>c</w:t>
      </w:r>
      <w:r>
        <w:rPr>
          <w:rFonts w:cs="Calibri"/>
          <w:spacing w:val="1"/>
        </w:rPr>
        <w:t>y</w:t>
      </w:r>
      <w:r>
        <w:rPr>
          <w:rFonts w:cs="Calibri"/>
        </w:rPr>
        <w:t>j</w:t>
      </w:r>
      <w:r>
        <w:rPr>
          <w:rFonts w:cs="Calibri"/>
          <w:spacing w:val="-1"/>
        </w:rPr>
        <w:t>n</w:t>
      </w:r>
      <w:r>
        <w:rPr>
          <w:rFonts w:cs="Calibri"/>
        </w:rPr>
        <w:t>ego</w:t>
      </w:r>
      <w:r>
        <w:rPr>
          <w:rFonts w:cs="Calibri"/>
          <w:spacing w:val="1"/>
        </w:rPr>
        <w:t xml:space="preserve"> o</w:t>
      </w:r>
      <w:r>
        <w:rPr>
          <w:rFonts w:cs="Calibri"/>
          <w:spacing w:val="-3"/>
        </w:rPr>
        <w:t>r</w:t>
      </w:r>
      <w:r>
        <w:rPr>
          <w:rFonts w:cs="Calibri"/>
        </w:rPr>
        <w:t>az</w:t>
      </w:r>
      <w:r>
        <w:rPr>
          <w:rFonts w:cs="Calibri"/>
          <w:spacing w:val="2"/>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spacing w:val="1"/>
        </w:rPr>
        <w:t>ó</w:t>
      </w:r>
      <w:r>
        <w:rPr>
          <w:rFonts w:cs="Calibri"/>
        </w:rPr>
        <w:t xml:space="preserve">w </w:t>
      </w:r>
      <w:r>
        <w:rPr>
          <w:rFonts w:cs="Calibri"/>
          <w:spacing w:val="-2"/>
        </w:rPr>
        <w:t>c</w:t>
      </w:r>
      <w:r>
        <w:rPr>
          <w:rFonts w:cs="Calibri"/>
        </w:rPr>
        <w:t>ert</w:t>
      </w:r>
      <w:r>
        <w:rPr>
          <w:rFonts w:cs="Calibri"/>
          <w:spacing w:val="1"/>
        </w:rPr>
        <w:t>y</w:t>
      </w:r>
      <w:r>
        <w:rPr>
          <w:rFonts w:cs="Calibri"/>
        </w:rPr>
        <w:t>f</w:t>
      </w:r>
      <w:r>
        <w:rPr>
          <w:rFonts w:cs="Calibri"/>
          <w:spacing w:val="-3"/>
        </w:rPr>
        <w:t>i</w:t>
      </w:r>
      <w:r>
        <w:rPr>
          <w:rFonts w:cs="Calibri"/>
        </w:rPr>
        <w:t>k</w:t>
      </w:r>
      <w:r>
        <w:rPr>
          <w:rFonts w:cs="Calibri"/>
          <w:spacing w:val="-1"/>
        </w:rPr>
        <w:t>o</w:t>
      </w:r>
      <w:r>
        <w:rPr>
          <w:rFonts w:cs="Calibri"/>
        </w:rPr>
        <w:t>wanych s</w:t>
      </w:r>
      <w:r>
        <w:rPr>
          <w:rFonts w:cs="Calibri"/>
          <w:spacing w:val="-1"/>
        </w:rPr>
        <w:t>z</w:t>
      </w:r>
      <w:r>
        <w:rPr>
          <w:rFonts w:cs="Calibri"/>
        </w:rPr>
        <w:t>k</w:t>
      </w:r>
      <w:r>
        <w:rPr>
          <w:rFonts w:cs="Calibri"/>
          <w:spacing w:val="1"/>
        </w:rPr>
        <w:t>o</w:t>
      </w:r>
      <w:r>
        <w:rPr>
          <w:rFonts w:cs="Calibri"/>
          <w:spacing w:val="-3"/>
        </w:rPr>
        <w:t>l</w:t>
      </w:r>
      <w:r>
        <w:rPr>
          <w:rFonts w:cs="Calibri"/>
        </w:rPr>
        <w:t>eń</w:t>
      </w:r>
      <w:r>
        <w:rPr>
          <w:rFonts w:cs="Calibri"/>
          <w:spacing w:val="2"/>
        </w:rPr>
        <w:t xml:space="preserve"> </w:t>
      </w:r>
      <w:r>
        <w:rPr>
          <w:rFonts w:cs="Calibri"/>
          <w:spacing w:val="-1"/>
        </w:rPr>
        <w:t>d</w:t>
      </w:r>
      <w:r>
        <w:rPr>
          <w:rFonts w:cs="Calibri"/>
          <w:spacing w:val="-3"/>
        </w:rPr>
        <w:t>l</w:t>
      </w:r>
      <w:r>
        <w:rPr>
          <w:rFonts w:cs="Calibri"/>
        </w:rPr>
        <w:t>a</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w:t>
      </w:r>
      <w:r>
        <w:rPr>
          <w:rFonts w:cs="Calibri"/>
          <w:spacing w:val="2"/>
        </w:rPr>
        <w:t>o</w:t>
      </w:r>
      <w:r>
        <w:rPr>
          <w:rFonts w:cs="Calibri"/>
          <w:spacing w:val="-3"/>
        </w:rPr>
        <w:t>r</w:t>
      </w:r>
      <w:r>
        <w:rPr>
          <w:rFonts w:cs="Calibri"/>
          <w:spacing w:val="-1"/>
        </w:rPr>
        <w:t>ó</w:t>
      </w:r>
      <w:r>
        <w:rPr>
          <w:rFonts w:cs="Calibri"/>
        </w:rPr>
        <w:t>w</w:t>
      </w:r>
      <w:r>
        <w:rPr>
          <w:rFonts w:cs="Calibri"/>
          <w:spacing w:val="3"/>
        </w:rPr>
        <w:t xml:space="preserve"> </w:t>
      </w:r>
      <w:r>
        <w:rPr>
          <w:rFonts w:cs="Calibri"/>
        </w:rPr>
        <w:t xml:space="preserve">i </w:t>
      </w:r>
      <w:r>
        <w:rPr>
          <w:rFonts w:cs="Calibri"/>
          <w:spacing w:val="-1"/>
        </w:rPr>
        <w:t>uż</w:t>
      </w:r>
      <w:r>
        <w:rPr>
          <w:rFonts w:cs="Calibri"/>
          <w:spacing w:val="1"/>
        </w:rPr>
        <w:t>y</w:t>
      </w:r>
      <w:r>
        <w:rPr>
          <w:rFonts w:cs="Calibri"/>
        </w:rPr>
        <w:t>tk</w:t>
      </w:r>
      <w:r>
        <w:rPr>
          <w:rFonts w:cs="Calibri"/>
          <w:spacing w:val="-1"/>
        </w:rPr>
        <w:t>o</w:t>
      </w:r>
      <w:r>
        <w:rPr>
          <w:rFonts w:cs="Calibri"/>
        </w:rPr>
        <w:t>wni</w:t>
      </w:r>
      <w:r>
        <w:rPr>
          <w:rFonts w:cs="Calibri"/>
          <w:spacing w:val="-3"/>
        </w:rPr>
        <w:t>k</w:t>
      </w:r>
      <w:r>
        <w:rPr>
          <w:rFonts w:cs="Calibri"/>
          <w:spacing w:val="1"/>
        </w:rPr>
        <w:t>ó</w:t>
      </w:r>
      <w:r>
        <w:rPr>
          <w:rFonts w:cs="Calibri"/>
        </w:rPr>
        <w:t>w</w:t>
      </w:r>
      <w:r>
        <w:rPr>
          <w:rFonts w:cs="Calibri"/>
          <w:spacing w:val="-1"/>
        </w:rPr>
        <w:t xml:space="preserve"> </w:t>
      </w:r>
      <w:r>
        <w:rPr>
          <w:rFonts w:cs="Calibri"/>
          <w:spacing w:val="1"/>
        </w:rPr>
        <w:t>o</w:t>
      </w:r>
      <w:r>
        <w:rPr>
          <w:rFonts w:cs="Calibri"/>
        </w:rPr>
        <w:t>fe</w:t>
      </w:r>
      <w:r>
        <w:rPr>
          <w:rFonts w:cs="Calibri"/>
          <w:spacing w:val="-2"/>
        </w:rPr>
        <w:t>r</w:t>
      </w:r>
      <w:r>
        <w:rPr>
          <w:rFonts w:cs="Calibri"/>
          <w:spacing w:val="-1"/>
        </w:rPr>
        <w:t>o</w:t>
      </w:r>
      <w:r>
        <w:rPr>
          <w:rFonts w:cs="Calibri"/>
        </w:rPr>
        <w:t>wane</w:t>
      </w:r>
      <w:r>
        <w:rPr>
          <w:rFonts w:cs="Calibri"/>
          <w:spacing w:val="-3"/>
        </w:rPr>
        <w:t>g</w:t>
      </w:r>
      <w:r>
        <w:rPr>
          <w:rFonts w:cs="Calibri"/>
        </w:rPr>
        <w:t>o</w:t>
      </w:r>
      <w:r>
        <w:rPr>
          <w:rFonts w:cs="Calibri"/>
          <w:spacing w:val="1"/>
        </w:rPr>
        <w:t xml:space="preserve"> </w:t>
      </w:r>
      <w:r>
        <w:rPr>
          <w:rFonts w:cs="Calibri"/>
          <w:spacing w:val="-2"/>
        </w:rPr>
        <w:t>r</w:t>
      </w:r>
      <w:r>
        <w:rPr>
          <w:rFonts w:cs="Calibri"/>
          <w:spacing w:val="1"/>
        </w:rPr>
        <w:t>o</w:t>
      </w:r>
      <w:r>
        <w:rPr>
          <w:rFonts w:cs="Calibri"/>
          <w:spacing w:val="-1"/>
        </w:rPr>
        <w:t>z</w:t>
      </w:r>
      <w:r>
        <w:rPr>
          <w:rFonts w:cs="Calibri"/>
        </w:rPr>
        <w:t>wią</w:t>
      </w:r>
      <w:r>
        <w:rPr>
          <w:rFonts w:cs="Calibri"/>
          <w:spacing w:val="-1"/>
        </w:rPr>
        <w:t>z</w:t>
      </w:r>
      <w:r>
        <w:rPr>
          <w:rFonts w:cs="Calibri"/>
        </w:rPr>
        <w:t>a</w:t>
      </w:r>
      <w:r>
        <w:rPr>
          <w:rFonts w:cs="Calibri"/>
          <w:spacing w:val="-1"/>
        </w:rPr>
        <w:t>n</w:t>
      </w:r>
      <w:r>
        <w:rPr>
          <w:rFonts w:cs="Calibri"/>
        </w:rPr>
        <w:t>ia.</w:t>
      </w:r>
    </w:p>
    <w:p w:rsidR="005D1685" w:rsidRDefault="005D1685" w:rsidP="00572E27">
      <w:pPr>
        <w:tabs>
          <w:tab w:val="left" w:pos="567"/>
        </w:tabs>
        <w:spacing w:after="0" w:line="360" w:lineRule="auto"/>
        <w:rPr>
          <w:rFonts w:cs="Calibri"/>
          <w:b/>
          <w:sz w:val="20"/>
          <w:szCs w:val="20"/>
          <w:lang w:eastAsia="pl-PL"/>
        </w:rPr>
      </w:pPr>
    </w:p>
    <w:p w:rsidR="005D1685" w:rsidRDefault="005D1685" w:rsidP="003572B3">
      <w:pPr>
        <w:tabs>
          <w:tab w:val="left" w:pos="9071"/>
        </w:tabs>
        <w:suppressAutoHyphens/>
        <w:jc w:val="center"/>
        <w:rPr>
          <w:rFonts w:ascii="Verdana" w:hAnsi="Verdana"/>
          <w:b/>
          <w:color w:val="000000"/>
          <w:sz w:val="20"/>
          <w:szCs w:val="28"/>
          <w:lang w:eastAsia="ar-SA"/>
        </w:rPr>
      </w:pPr>
    </w:p>
    <w:p w:rsidR="005D1685" w:rsidRDefault="005D1685" w:rsidP="003572B3">
      <w:pPr>
        <w:tabs>
          <w:tab w:val="left" w:pos="9071"/>
        </w:tabs>
        <w:suppressAutoHyphens/>
        <w:jc w:val="center"/>
        <w:rPr>
          <w:rFonts w:ascii="Verdana" w:hAnsi="Verdana"/>
          <w:b/>
          <w:color w:val="000000"/>
          <w:sz w:val="20"/>
          <w:szCs w:val="28"/>
          <w:lang w:eastAsia="ar-SA"/>
        </w:rPr>
      </w:pPr>
    </w:p>
    <w:p w:rsidR="005D1685" w:rsidRDefault="005D1685" w:rsidP="003572B3">
      <w:pPr>
        <w:tabs>
          <w:tab w:val="left" w:pos="9071"/>
        </w:tabs>
        <w:suppressAutoHyphens/>
        <w:jc w:val="center"/>
        <w:rPr>
          <w:rFonts w:ascii="Verdana" w:hAnsi="Verdana"/>
          <w:b/>
          <w:color w:val="000000"/>
          <w:sz w:val="20"/>
          <w:szCs w:val="28"/>
          <w:lang w:eastAsia="ar-SA"/>
        </w:rPr>
      </w:pPr>
    </w:p>
    <w:p w:rsidR="005D1685" w:rsidRDefault="005D1685" w:rsidP="003572B3">
      <w:pPr>
        <w:tabs>
          <w:tab w:val="left" w:pos="9071"/>
        </w:tabs>
        <w:suppressAutoHyphens/>
        <w:jc w:val="center"/>
        <w:rPr>
          <w:rFonts w:ascii="Verdana" w:hAnsi="Verdana"/>
          <w:b/>
          <w:color w:val="000000"/>
          <w:sz w:val="20"/>
          <w:szCs w:val="28"/>
          <w:lang w:eastAsia="ar-SA"/>
        </w:rPr>
      </w:pPr>
    </w:p>
    <w:p w:rsidR="005D1685" w:rsidRDefault="005D1685"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5D1685" w:rsidRDefault="005D1685"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5D1685" w:rsidRDefault="005D1685" w:rsidP="00C1594B">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5D1685" w:rsidRPr="000D5FA4" w:rsidRDefault="005D1685" w:rsidP="000D5FA4">
      <w:pPr>
        <w:rPr>
          <w:rFonts w:ascii="Verdana" w:hAnsi="Verdana" w:cs="Tahoma"/>
          <w:sz w:val="16"/>
        </w:rPr>
      </w:pPr>
      <w:r w:rsidRPr="00E92065">
        <w:rPr>
          <w:rFonts w:ascii="Verdana" w:hAnsi="Verdana" w:cs="Tahoma"/>
          <w:sz w:val="16"/>
        </w:rPr>
        <w:t xml:space="preserve">                              </w:t>
      </w:r>
    </w:p>
    <w:p w:rsidR="005D1685" w:rsidRPr="00983395" w:rsidRDefault="005D1685" w:rsidP="007F0DF8">
      <w:pPr>
        <w:tabs>
          <w:tab w:val="left" w:pos="9071"/>
        </w:tabs>
        <w:jc w:val="center"/>
        <w:rPr>
          <w:rFonts w:ascii="Verdana" w:hAnsi="Verdana"/>
          <w:b/>
        </w:rPr>
      </w:pPr>
      <w:r w:rsidRPr="00983395">
        <w:rPr>
          <w:rFonts w:ascii="Verdana" w:hAnsi="Verdana"/>
          <w:b/>
        </w:rPr>
        <w:t>Część I</w:t>
      </w:r>
    </w:p>
    <w:p w:rsidR="005D1685" w:rsidRDefault="005D1685" w:rsidP="000C07B6">
      <w:pPr>
        <w:tabs>
          <w:tab w:val="left" w:pos="9071"/>
        </w:tabs>
        <w:rPr>
          <w:rFonts w:ascii="Verdana" w:hAnsi="Verdana"/>
        </w:rPr>
      </w:pPr>
    </w:p>
    <w:p w:rsidR="005D1685" w:rsidRDefault="005D1685"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5D1685" w:rsidRDefault="005D1685" w:rsidP="000C07B6">
      <w:pPr>
        <w:tabs>
          <w:tab w:val="left" w:pos="9071"/>
        </w:tabs>
        <w:rPr>
          <w:rFonts w:ascii="Verdana" w:hAnsi="Verdana"/>
        </w:rPr>
      </w:pPr>
    </w:p>
    <w:p w:rsidR="005D1685" w:rsidRDefault="005D1685" w:rsidP="0050508B">
      <w:pPr>
        <w:spacing w:after="0"/>
        <w:rPr>
          <w:b/>
        </w:rPr>
      </w:pPr>
      <w:r w:rsidRPr="00107C2A">
        <w:rPr>
          <w:b/>
        </w:rPr>
        <w:t>Laptop – szt.10</w:t>
      </w:r>
    </w:p>
    <w:p w:rsidR="005D1685" w:rsidRPr="0050508B" w:rsidRDefault="005D1685" w:rsidP="0050508B">
      <w:pPr>
        <w:spacing w:after="0"/>
        <w:rPr>
          <w:b/>
        </w:rPr>
      </w:pPr>
      <w:r w:rsidRPr="000502FF">
        <w:rPr>
          <w:rFonts w:ascii="Verdana" w:hAnsi="Verdana"/>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5D1685" w:rsidRPr="00552CB0" w:rsidTr="00F1359A">
        <w:trPr>
          <w:trHeight w:val="255"/>
          <w:jc w:val="center"/>
        </w:trPr>
        <w:tc>
          <w:tcPr>
            <w:tcW w:w="3316" w:type="pct"/>
            <w:shd w:val="clear" w:color="auto" w:fill="D9D9D9"/>
            <w:noWrap/>
            <w:vAlign w:val="center"/>
          </w:tcPr>
          <w:p w:rsidR="005D1685" w:rsidRPr="00552CB0" w:rsidRDefault="005D1685"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5D1685" w:rsidRPr="00552CB0" w:rsidRDefault="005D1685" w:rsidP="00F1359A">
            <w:pPr>
              <w:suppressAutoHyphens/>
              <w:jc w:val="center"/>
              <w:rPr>
                <w:rFonts w:ascii="Arial" w:hAnsi="Arial" w:cs="Arial"/>
                <w:sz w:val="16"/>
                <w:lang w:eastAsia="ar-SA"/>
              </w:rPr>
            </w:pPr>
            <w:r>
              <w:rPr>
                <w:rFonts w:ascii="Arial" w:hAnsi="Arial" w:cs="Arial"/>
                <w:sz w:val="16"/>
                <w:lang w:eastAsia="ar-SA"/>
              </w:rPr>
              <w:t xml:space="preserve">CENA </w:t>
            </w:r>
          </w:p>
          <w:p w:rsidR="005D1685" w:rsidRPr="00552CB0" w:rsidRDefault="005D1685"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5D1685" w:rsidRDefault="005D1685" w:rsidP="00F1359A">
            <w:pPr>
              <w:suppressAutoHyphens/>
              <w:jc w:val="center"/>
              <w:rPr>
                <w:rFonts w:ascii="Arial" w:hAnsi="Arial" w:cs="Arial"/>
                <w:sz w:val="16"/>
                <w:lang w:eastAsia="ar-SA"/>
              </w:rPr>
            </w:pPr>
            <w:r w:rsidRPr="00552CB0">
              <w:rPr>
                <w:rFonts w:ascii="Arial" w:hAnsi="Arial" w:cs="Arial"/>
                <w:sz w:val="16"/>
                <w:lang w:eastAsia="ar-SA"/>
              </w:rPr>
              <w:t>[PLN]</w:t>
            </w:r>
          </w:p>
          <w:p w:rsidR="005D1685" w:rsidRPr="00552CB0" w:rsidRDefault="005D1685" w:rsidP="00F1359A">
            <w:pPr>
              <w:suppressAutoHyphens/>
              <w:jc w:val="center"/>
              <w:rPr>
                <w:rFonts w:ascii="Arial" w:hAnsi="Arial" w:cs="Arial"/>
                <w:sz w:val="16"/>
                <w:lang w:eastAsia="ar-SA"/>
              </w:rPr>
            </w:pPr>
            <w:r>
              <w:rPr>
                <w:rFonts w:ascii="Arial" w:hAnsi="Arial" w:cs="Arial"/>
                <w:sz w:val="16"/>
                <w:lang w:eastAsia="ar-SA"/>
              </w:rPr>
              <w:t>całości zamówienia</w:t>
            </w:r>
          </w:p>
          <w:p w:rsidR="005D1685" w:rsidRPr="00552CB0" w:rsidRDefault="005D1685" w:rsidP="00F1359A">
            <w:pPr>
              <w:suppressAutoHyphens/>
              <w:rPr>
                <w:rFonts w:ascii="Arial" w:hAnsi="Arial" w:cs="Arial"/>
                <w:sz w:val="16"/>
                <w:lang w:eastAsia="ar-SA"/>
              </w:rPr>
            </w:pPr>
          </w:p>
        </w:tc>
      </w:tr>
      <w:tr w:rsidR="005D1685" w:rsidRPr="00552CB0" w:rsidTr="00F1359A">
        <w:trPr>
          <w:trHeight w:hRule="exact" w:val="1066"/>
          <w:jc w:val="center"/>
        </w:trPr>
        <w:tc>
          <w:tcPr>
            <w:tcW w:w="3316" w:type="pct"/>
            <w:vAlign w:val="center"/>
          </w:tcPr>
          <w:p w:rsidR="005D1685" w:rsidRDefault="005D1685"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Default="005D1685" w:rsidP="00F1359A">
            <w:pPr>
              <w:tabs>
                <w:tab w:val="left" w:pos="9071"/>
              </w:tabs>
              <w:suppressAutoHyphens/>
              <w:rPr>
                <w:rFonts w:ascii="Arial" w:hAnsi="Arial" w:cs="Arial"/>
                <w:b/>
                <w:sz w:val="20"/>
                <w:szCs w:val="20"/>
                <w:lang w:eastAsia="ar-SA"/>
              </w:rPr>
            </w:pPr>
          </w:p>
          <w:p w:rsidR="005D1685" w:rsidRPr="00E55398" w:rsidRDefault="005D1685" w:rsidP="00F1359A">
            <w:pPr>
              <w:tabs>
                <w:tab w:val="left" w:pos="9071"/>
              </w:tabs>
              <w:suppressAutoHyphens/>
              <w:rPr>
                <w:rFonts w:ascii="Arial" w:hAnsi="Arial" w:cs="Arial"/>
                <w:b/>
                <w:sz w:val="20"/>
                <w:szCs w:val="20"/>
                <w:lang w:eastAsia="ar-SA"/>
              </w:rPr>
            </w:pPr>
          </w:p>
        </w:tc>
        <w:tc>
          <w:tcPr>
            <w:tcW w:w="1684" w:type="pct"/>
            <w:noWrap/>
            <w:vAlign w:val="center"/>
          </w:tcPr>
          <w:p w:rsidR="005D1685" w:rsidRPr="00552CB0" w:rsidRDefault="005D1685" w:rsidP="00F1359A">
            <w:pPr>
              <w:suppressAutoHyphens/>
              <w:jc w:val="center"/>
              <w:rPr>
                <w:rFonts w:ascii="Arial" w:hAnsi="Arial" w:cs="Arial"/>
                <w:sz w:val="16"/>
                <w:lang w:eastAsia="ar-SA"/>
              </w:rPr>
            </w:pPr>
          </w:p>
        </w:tc>
      </w:tr>
    </w:tbl>
    <w:p w:rsidR="005D1685" w:rsidRPr="007C3407" w:rsidRDefault="005D1685" w:rsidP="000C07B6">
      <w:pPr>
        <w:rPr>
          <w:rFonts w:ascii="Verdana" w:hAnsi="Verdana"/>
          <w:b/>
          <w:sz w:val="20"/>
          <w:szCs w:val="20"/>
        </w:rPr>
      </w:pPr>
    </w:p>
    <w:p w:rsidR="005D1685" w:rsidRPr="00E92065" w:rsidRDefault="005D1685"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5D1685" w:rsidRPr="00E92065" w:rsidTr="00F1359A">
        <w:trPr>
          <w:trHeight w:hRule="exact" w:val="567"/>
          <w:jc w:val="center"/>
        </w:trPr>
        <w:tc>
          <w:tcPr>
            <w:tcW w:w="4564" w:type="dxa"/>
            <w:shd w:val="clear" w:color="auto" w:fill="C0C0C0"/>
            <w:vAlign w:val="center"/>
          </w:tcPr>
          <w:p w:rsidR="005D1685" w:rsidRPr="00E92065" w:rsidRDefault="005D1685"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5D1685" w:rsidRPr="00E92065" w:rsidRDefault="005D1685"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5D1685" w:rsidRPr="00E92065" w:rsidTr="00F1359A">
        <w:trPr>
          <w:trHeight w:val="810"/>
          <w:jc w:val="center"/>
        </w:trPr>
        <w:tc>
          <w:tcPr>
            <w:tcW w:w="4564" w:type="dxa"/>
          </w:tcPr>
          <w:p w:rsidR="005D1685" w:rsidRDefault="005D1685" w:rsidP="00F1359A">
            <w:pPr>
              <w:spacing w:after="200" w:line="276" w:lineRule="auto"/>
              <w:rPr>
                <w:rFonts w:ascii="Verdana" w:hAnsi="Verdana"/>
                <w:sz w:val="20"/>
                <w:szCs w:val="20"/>
              </w:rPr>
            </w:pPr>
          </w:p>
          <w:p w:rsidR="005D1685" w:rsidRDefault="005D1685" w:rsidP="00F1359A">
            <w:pPr>
              <w:spacing w:after="200" w:line="276" w:lineRule="auto"/>
              <w:rPr>
                <w:rFonts w:ascii="Verdana" w:hAnsi="Verdana"/>
                <w:sz w:val="20"/>
                <w:szCs w:val="20"/>
              </w:rPr>
            </w:pPr>
          </w:p>
          <w:p w:rsidR="005D1685" w:rsidRPr="00E92065" w:rsidRDefault="005D1685" w:rsidP="00F1359A">
            <w:pPr>
              <w:spacing w:after="200" w:line="276" w:lineRule="auto"/>
              <w:rPr>
                <w:rFonts w:ascii="Verdana" w:hAnsi="Verdana"/>
                <w:sz w:val="20"/>
                <w:szCs w:val="20"/>
              </w:rPr>
            </w:pPr>
          </w:p>
        </w:tc>
        <w:tc>
          <w:tcPr>
            <w:tcW w:w="5105" w:type="dxa"/>
          </w:tcPr>
          <w:p w:rsidR="005D1685" w:rsidRPr="00E92065" w:rsidRDefault="005D1685" w:rsidP="00F1359A">
            <w:pPr>
              <w:spacing w:after="200" w:line="276" w:lineRule="auto"/>
              <w:rPr>
                <w:rFonts w:ascii="Verdana" w:hAnsi="Verdana"/>
                <w:sz w:val="20"/>
                <w:szCs w:val="20"/>
              </w:rPr>
            </w:pPr>
          </w:p>
        </w:tc>
      </w:tr>
    </w:tbl>
    <w:p w:rsidR="005D1685" w:rsidRPr="00E92065" w:rsidRDefault="005D1685" w:rsidP="007F0DF8">
      <w:pPr>
        <w:spacing w:after="200" w:line="276" w:lineRule="auto"/>
        <w:rPr>
          <w:rFonts w:ascii="Verdana" w:hAnsi="Verdana"/>
          <w:sz w:val="8"/>
          <w:szCs w:val="20"/>
        </w:rPr>
      </w:pPr>
    </w:p>
    <w:p w:rsidR="005D1685" w:rsidRDefault="005D1685"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5D1685" w:rsidRDefault="005D1685" w:rsidP="007F0DF8">
      <w:pPr>
        <w:rPr>
          <w:rFonts w:ascii="Arial" w:hAnsi="Arial" w:cs="Arial"/>
          <w:sz w:val="18"/>
          <w:szCs w:val="18"/>
        </w:rPr>
      </w:pPr>
    </w:p>
    <w:p w:rsidR="005D1685" w:rsidRDefault="005D1685"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5D1685" w:rsidRDefault="005D1685" w:rsidP="007F0DF8">
      <w:pPr>
        <w:jc w:val="both"/>
        <w:rPr>
          <w:rFonts w:ascii="Verdana" w:hAnsi="Verdana" w:cs="Tahoma"/>
          <w:sz w:val="18"/>
          <w:szCs w:val="18"/>
        </w:rPr>
      </w:pPr>
    </w:p>
    <w:p w:rsidR="005D1685" w:rsidRDefault="005D1685"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1685" w:rsidRPr="000C07B6" w:rsidRDefault="005D1685"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1685" w:rsidRDefault="005D1685" w:rsidP="000C07B6">
      <w:pPr>
        <w:tabs>
          <w:tab w:val="left" w:pos="9071"/>
        </w:tabs>
        <w:jc w:val="center"/>
        <w:rPr>
          <w:rFonts w:ascii="Verdana" w:hAnsi="Verdana"/>
          <w:b/>
        </w:rPr>
      </w:pPr>
    </w:p>
    <w:p w:rsidR="005D1685" w:rsidRPr="00983395" w:rsidRDefault="005D1685" w:rsidP="000D5FA4">
      <w:pPr>
        <w:tabs>
          <w:tab w:val="left" w:pos="9071"/>
        </w:tabs>
        <w:jc w:val="center"/>
        <w:rPr>
          <w:rFonts w:ascii="Verdana" w:hAnsi="Verdana"/>
          <w:b/>
        </w:rPr>
      </w:pPr>
      <w:r w:rsidRPr="00983395">
        <w:rPr>
          <w:rFonts w:ascii="Verdana" w:hAnsi="Verdana"/>
          <w:b/>
        </w:rPr>
        <w:t>Część I</w:t>
      </w:r>
      <w:r>
        <w:rPr>
          <w:rFonts w:ascii="Verdana" w:hAnsi="Verdana"/>
          <w:b/>
        </w:rPr>
        <w:t>I</w:t>
      </w:r>
    </w:p>
    <w:p w:rsidR="005D1685" w:rsidRPr="000C07B6" w:rsidRDefault="005D1685"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5D1685" w:rsidRPr="005172F1" w:rsidRDefault="005D1685" w:rsidP="000D5FA4">
      <w:pPr>
        <w:spacing w:before="100" w:beforeAutospacing="1" w:after="100" w:afterAutospacing="1"/>
        <w:jc w:val="center"/>
        <w:textAlignment w:val="baseline"/>
        <w:rPr>
          <w:b/>
          <w:sz w:val="28"/>
        </w:rPr>
      </w:pPr>
      <w:r w:rsidRPr="00522532">
        <w:rPr>
          <w:sz w:val="28"/>
        </w:rPr>
        <w:t> </w:t>
      </w:r>
      <w:r w:rsidRPr="00BB24AC">
        <w:rPr>
          <w:b/>
          <w:sz w:val="28"/>
        </w:rPr>
        <w:t>Zakup licencji na aktualizuję systemu operacyjnego Windows Professional 10 (rodzaj: Upgrade) lub licencje na system równoważny – 100 licencji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0"/>
        <w:gridCol w:w="1519"/>
      </w:tblGrid>
      <w:tr w:rsidR="005D1685" w:rsidRPr="00552CB0" w:rsidTr="00B37DC3">
        <w:trPr>
          <w:trHeight w:val="255"/>
          <w:jc w:val="center"/>
        </w:trPr>
        <w:tc>
          <w:tcPr>
            <w:tcW w:w="3316" w:type="pct"/>
            <w:shd w:val="clear" w:color="auto" w:fill="D9D9D9"/>
            <w:noWrap/>
            <w:vAlign w:val="center"/>
          </w:tcPr>
          <w:p w:rsidR="005D1685" w:rsidRPr="00552CB0" w:rsidRDefault="005D1685"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dla każdego z ww. przedmiotów zamówienia</w:t>
            </w:r>
          </w:p>
        </w:tc>
        <w:tc>
          <w:tcPr>
            <w:tcW w:w="1684" w:type="pct"/>
            <w:shd w:val="clear" w:color="auto" w:fill="D9D9D9"/>
            <w:noWrap/>
            <w:vAlign w:val="center"/>
          </w:tcPr>
          <w:p w:rsidR="005D1685" w:rsidRPr="00552CB0" w:rsidRDefault="005D1685" w:rsidP="00B37DC3">
            <w:pPr>
              <w:suppressAutoHyphens/>
              <w:jc w:val="center"/>
              <w:rPr>
                <w:rFonts w:ascii="Arial" w:hAnsi="Arial" w:cs="Arial"/>
                <w:sz w:val="16"/>
                <w:lang w:eastAsia="ar-SA"/>
              </w:rPr>
            </w:pPr>
            <w:r>
              <w:rPr>
                <w:rFonts w:ascii="Arial" w:hAnsi="Arial" w:cs="Arial"/>
                <w:sz w:val="16"/>
                <w:lang w:eastAsia="ar-SA"/>
              </w:rPr>
              <w:t xml:space="preserve">CENA </w:t>
            </w:r>
          </w:p>
          <w:p w:rsidR="005D1685" w:rsidRPr="00552CB0" w:rsidRDefault="005D1685"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5D1685" w:rsidRDefault="005D1685" w:rsidP="00B37DC3">
            <w:pPr>
              <w:suppressAutoHyphens/>
              <w:jc w:val="center"/>
              <w:rPr>
                <w:rFonts w:ascii="Arial" w:hAnsi="Arial" w:cs="Arial"/>
                <w:sz w:val="16"/>
                <w:lang w:eastAsia="ar-SA"/>
              </w:rPr>
            </w:pPr>
            <w:r w:rsidRPr="00552CB0">
              <w:rPr>
                <w:rFonts w:ascii="Arial" w:hAnsi="Arial" w:cs="Arial"/>
                <w:sz w:val="16"/>
                <w:lang w:eastAsia="ar-SA"/>
              </w:rPr>
              <w:t>[PLN]</w:t>
            </w:r>
          </w:p>
          <w:p w:rsidR="005D1685" w:rsidRPr="00552CB0" w:rsidRDefault="005D1685" w:rsidP="00B37DC3">
            <w:pPr>
              <w:suppressAutoHyphens/>
              <w:jc w:val="center"/>
              <w:rPr>
                <w:rFonts w:ascii="Arial" w:hAnsi="Arial" w:cs="Arial"/>
                <w:sz w:val="16"/>
                <w:lang w:eastAsia="ar-SA"/>
              </w:rPr>
            </w:pPr>
            <w:r>
              <w:rPr>
                <w:rFonts w:ascii="Arial" w:hAnsi="Arial" w:cs="Arial"/>
                <w:sz w:val="16"/>
                <w:lang w:eastAsia="ar-SA"/>
              </w:rPr>
              <w:t>całości zamówienia</w:t>
            </w:r>
          </w:p>
          <w:p w:rsidR="005D1685" w:rsidRPr="00552CB0" w:rsidRDefault="005D1685" w:rsidP="00B37DC3">
            <w:pPr>
              <w:suppressAutoHyphens/>
              <w:rPr>
                <w:rFonts w:ascii="Arial" w:hAnsi="Arial" w:cs="Arial"/>
                <w:sz w:val="16"/>
                <w:lang w:eastAsia="ar-SA"/>
              </w:rPr>
            </w:pPr>
          </w:p>
        </w:tc>
      </w:tr>
      <w:tr w:rsidR="005D1685" w:rsidRPr="00552CB0" w:rsidTr="00B37DC3">
        <w:trPr>
          <w:trHeight w:hRule="exact" w:val="1066"/>
          <w:jc w:val="center"/>
        </w:trPr>
        <w:tc>
          <w:tcPr>
            <w:tcW w:w="3316" w:type="pct"/>
            <w:vAlign w:val="center"/>
          </w:tcPr>
          <w:p w:rsidR="005D1685" w:rsidRDefault="005D1685"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Pr="00E55398" w:rsidRDefault="005D1685" w:rsidP="00B37DC3">
            <w:pPr>
              <w:tabs>
                <w:tab w:val="left" w:pos="9071"/>
              </w:tabs>
              <w:suppressAutoHyphens/>
              <w:rPr>
                <w:rFonts w:ascii="Arial" w:hAnsi="Arial" w:cs="Arial"/>
                <w:b/>
                <w:sz w:val="20"/>
                <w:szCs w:val="20"/>
                <w:lang w:eastAsia="ar-SA"/>
              </w:rPr>
            </w:pPr>
          </w:p>
        </w:tc>
        <w:tc>
          <w:tcPr>
            <w:tcW w:w="1684" w:type="pct"/>
            <w:noWrap/>
            <w:vAlign w:val="center"/>
          </w:tcPr>
          <w:p w:rsidR="005D1685" w:rsidRPr="00552CB0" w:rsidRDefault="005D1685" w:rsidP="00B37DC3">
            <w:pPr>
              <w:suppressAutoHyphens/>
              <w:jc w:val="center"/>
              <w:rPr>
                <w:rFonts w:ascii="Arial" w:hAnsi="Arial" w:cs="Arial"/>
                <w:sz w:val="16"/>
                <w:lang w:eastAsia="ar-SA"/>
              </w:rPr>
            </w:pPr>
          </w:p>
        </w:tc>
      </w:tr>
    </w:tbl>
    <w:p w:rsidR="005D1685" w:rsidRDefault="005D1685" w:rsidP="000D5FA4">
      <w:pPr>
        <w:rPr>
          <w:rFonts w:ascii="Verdana" w:hAnsi="Verdana"/>
          <w:b/>
          <w:sz w:val="20"/>
          <w:szCs w:val="20"/>
        </w:rPr>
      </w:pPr>
    </w:p>
    <w:p w:rsidR="005D1685" w:rsidRDefault="005D1685"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5D1685" w:rsidRPr="00E92065" w:rsidRDefault="005D1685" w:rsidP="000D5FA4">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5D1685" w:rsidRPr="00E92065" w:rsidTr="00B37DC3">
        <w:trPr>
          <w:trHeight w:hRule="exact" w:val="567"/>
          <w:jc w:val="center"/>
        </w:trPr>
        <w:tc>
          <w:tcPr>
            <w:tcW w:w="4564" w:type="dxa"/>
            <w:shd w:val="clear" w:color="auto" w:fill="C0C0C0"/>
            <w:vAlign w:val="center"/>
          </w:tcPr>
          <w:p w:rsidR="005D1685" w:rsidRPr="00E92065" w:rsidRDefault="005D1685"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5D1685" w:rsidRPr="00E92065" w:rsidRDefault="005D1685"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5D1685" w:rsidRPr="00E92065" w:rsidTr="00B37DC3">
        <w:trPr>
          <w:trHeight w:val="810"/>
          <w:jc w:val="center"/>
        </w:trPr>
        <w:tc>
          <w:tcPr>
            <w:tcW w:w="4564" w:type="dxa"/>
          </w:tcPr>
          <w:p w:rsidR="005D1685" w:rsidRDefault="005D1685" w:rsidP="00B37DC3">
            <w:pPr>
              <w:spacing w:after="200" w:line="276" w:lineRule="auto"/>
              <w:rPr>
                <w:rFonts w:ascii="Verdana" w:hAnsi="Verdana"/>
                <w:sz w:val="20"/>
                <w:szCs w:val="20"/>
              </w:rPr>
            </w:pPr>
          </w:p>
          <w:p w:rsidR="005D1685" w:rsidRDefault="005D1685" w:rsidP="00B37DC3">
            <w:pPr>
              <w:spacing w:after="200" w:line="276" w:lineRule="auto"/>
              <w:rPr>
                <w:rFonts w:ascii="Verdana" w:hAnsi="Verdana"/>
                <w:sz w:val="20"/>
                <w:szCs w:val="20"/>
              </w:rPr>
            </w:pPr>
          </w:p>
          <w:p w:rsidR="005D1685" w:rsidRPr="00E92065" w:rsidRDefault="005D1685" w:rsidP="00B37DC3">
            <w:pPr>
              <w:spacing w:after="200" w:line="276" w:lineRule="auto"/>
              <w:rPr>
                <w:rFonts w:ascii="Verdana" w:hAnsi="Verdana"/>
                <w:sz w:val="20"/>
                <w:szCs w:val="20"/>
              </w:rPr>
            </w:pPr>
          </w:p>
        </w:tc>
        <w:tc>
          <w:tcPr>
            <w:tcW w:w="5105" w:type="dxa"/>
          </w:tcPr>
          <w:p w:rsidR="005D1685" w:rsidRPr="00E92065" w:rsidRDefault="005D1685" w:rsidP="00B37DC3">
            <w:pPr>
              <w:spacing w:after="200" w:line="276" w:lineRule="auto"/>
              <w:rPr>
                <w:rFonts w:ascii="Verdana" w:hAnsi="Verdana"/>
                <w:sz w:val="20"/>
                <w:szCs w:val="20"/>
              </w:rPr>
            </w:pPr>
          </w:p>
        </w:tc>
      </w:tr>
    </w:tbl>
    <w:p w:rsidR="005D1685" w:rsidRDefault="005D1685" w:rsidP="000D5FA4">
      <w:pPr>
        <w:spacing w:after="200" w:line="276" w:lineRule="auto"/>
        <w:rPr>
          <w:rFonts w:ascii="Verdana" w:hAnsi="Verdana"/>
          <w:sz w:val="8"/>
          <w:szCs w:val="20"/>
        </w:rPr>
      </w:pPr>
    </w:p>
    <w:p w:rsidR="005D1685" w:rsidRDefault="005D1685" w:rsidP="000D5FA4">
      <w:pPr>
        <w:spacing w:after="200" w:line="276" w:lineRule="auto"/>
        <w:rPr>
          <w:rFonts w:ascii="Verdana" w:hAnsi="Verdana"/>
          <w:sz w:val="8"/>
          <w:szCs w:val="20"/>
        </w:rPr>
      </w:pPr>
    </w:p>
    <w:p w:rsidR="005D1685" w:rsidRPr="00E92065" w:rsidRDefault="005D1685" w:rsidP="000D5FA4">
      <w:pPr>
        <w:spacing w:after="200" w:line="276" w:lineRule="auto"/>
        <w:rPr>
          <w:rFonts w:ascii="Verdana" w:hAnsi="Verdana"/>
          <w:sz w:val="8"/>
          <w:szCs w:val="20"/>
        </w:rPr>
      </w:pPr>
    </w:p>
    <w:p w:rsidR="005D1685" w:rsidRDefault="005D1685"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5D1685" w:rsidRDefault="005D1685" w:rsidP="000D5FA4">
      <w:pPr>
        <w:rPr>
          <w:rFonts w:ascii="Arial" w:hAnsi="Arial" w:cs="Arial"/>
          <w:sz w:val="18"/>
          <w:szCs w:val="18"/>
        </w:rPr>
      </w:pPr>
    </w:p>
    <w:p w:rsidR="005D1685" w:rsidRDefault="005D1685"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5D1685" w:rsidRDefault="005D1685" w:rsidP="000D5FA4">
      <w:pPr>
        <w:jc w:val="both"/>
        <w:rPr>
          <w:rFonts w:ascii="Verdana" w:hAnsi="Verdana" w:cs="Tahoma"/>
          <w:sz w:val="18"/>
          <w:szCs w:val="18"/>
        </w:rPr>
      </w:pPr>
    </w:p>
    <w:p w:rsidR="005D1685" w:rsidRDefault="005D1685"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1685" w:rsidRDefault="005D1685" w:rsidP="000D5FA4">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1685" w:rsidRDefault="005D1685" w:rsidP="000D5FA4">
      <w:pPr>
        <w:tabs>
          <w:tab w:val="left" w:pos="9071"/>
        </w:tabs>
        <w:rPr>
          <w:rFonts w:ascii="Verdana" w:hAnsi="Verdana"/>
          <w:b/>
        </w:rPr>
      </w:pPr>
    </w:p>
    <w:p w:rsidR="005D1685" w:rsidRPr="00983395" w:rsidRDefault="005D1685" w:rsidP="000D5FA4">
      <w:pPr>
        <w:tabs>
          <w:tab w:val="left" w:pos="9071"/>
        </w:tabs>
        <w:jc w:val="center"/>
        <w:rPr>
          <w:rFonts w:ascii="Verdana" w:hAnsi="Verdana"/>
          <w:b/>
        </w:rPr>
      </w:pPr>
      <w:r w:rsidRPr="00983395">
        <w:rPr>
          <w:rFonts w:ascii="Verdana" w:hAnsi="Verdana"/>
          <w:b/>
        </w:rPr>
        <w:t>Część I</w:t>
      </w:r>
      <w:r>
        <w:rPr>
          <w:rFonts w:ascii="Verdana" w:hAnsi="Verdana"/>
          <w:b/>
        </w:rPr>
        <w:t>II</w:t>
      </w:r>
    </w:p>
    <w:p w:rsidR="005D1685" w:rsidRDefault="005D1685" w:rsidP="000D5FA4">
      <w:pPr>
        <w:tabs>
          <w:tab w:val="left" w:pos="9071"/>
        </w:tabs>
        <w:rPr>
          <w:rFonts w:ascii="Verdana" w:hAnsi="Verdana"/>
        </w:rPr>
      </w:pPr>
    </w:p>
    <w:p w:rsidR="005D1685" w:rsidRDefault="005D1685"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5D1685" w:rsidRDefault="005D1685" w:rsidP="000D5FA4">
      <w:pPr>
        <w:tabs>
          <w:tab w:val="left" w:pos="9071"/>
        </w:tabs>
        <w:rPr>
          <w:rFonts w:ascii="Verdana" w:hAnsi="Verdana"/>
        </w:rPr>
      </w:pPr>
    </w:p>
    <w:p w:rsidR="005D1685" w:rsidRPr="00BB24AC" w:rsidRDefault="005D1685" w:rsidP="000D5FA4">
      <w:pPr>
        <w:tabs>
          <w:tab w:val="left" w:pos="9071"/>
        </w:tabs>
        <w:jc w:val="center"/>
        <w:rPr>
          <w:rFonts w:ascii="Verdana" w:hAnsi="Verdana"/>
          <w:b/>
          <w:sz w:val="20"/>
        </w:rPr>
      </w:pPr>
      <w:r w:rsidRPr="00BB24AC">
        <w:rPr>
          <w:rFonts w:ascii="Verdana" w:hAnsi="Verdana"/>
          <w:b/>
          <w:sz w:val="20"/>
        </w:rPr>
        <w:t>Zakup licencji na oprogramowanie biurowe Microsoft Office 2019 Standard lub licencja na oprogramowanie równoważne – 150 licencji</w:t>
      </w:r>
    </w:p>
    <w:p w:rsidR="005D1685" w:rsidRPr="000C07B6" w:rsidRDefault="005D1685" w:rsidP="000D5FA4">
      <w:pPr>
        <w:tabs>
          <w:tab w:val="left" w:pos="9071"/>
        </w:tabs>
        <w:rPr>
          <w:b/>
          <w:color w:val="0D0D0D"/>
          <w:sz w:val="24"/>
          <w:szCs w:val="24"/>
        </w:rPr>
      </w:pPr>
      <w:r w:rsidRPr="000502FF">
        <w:rPr>
          <w:rFonts w:ascii="Verdana" w:hAnsi="Verdana"/>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5D1685" w:rsidRPr="00552CB0" w:rsidTr="00B37DC3">
        <w:trPr>
          <w:trHeight w:val="255"/>
          <w:jc w:val="center"/>
        </w:trPr>
        <w:tc>
          <w:tcPr>
            <w:tcW w:w="3316" w:type="pct"/>
            <w:shd w:val="clear" w:color="auto" w:fill="D9D9D9"/>
            <w:noWrap/>
            <w:vAlign w:val="center"/>
          </w:tcPr>
          <w:p w:rsidR="005D1685" w:rsidRPr="00552CB0" w:rsidRDefault="005D1685"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5D1685" w:rsidRPr="00552CB0" w:rsidRDefault="005D1685" w:rsidP="00B37DC3">
            <w:pPr>
              <w:suppressAutoHyphens/>
              <w:jc w:val="center"/>
              <w:rPr>
                <w:rFonts w:ascii="Arial" w:hAnsi="Arial" w:cs="Arial"/>
                <w:sz w:val="16"/>
                <w:lang w:eastAsia="ar-SA"/>
              </w:rPr>
            </w:pPr>
            <w:r>
              <w:rPr>
                <w:rFonts w:ascii="Arial" w:hAnsi="Arial" w:cs="Arial"/>
                <w:sz w:val="16"/>
                <w:lang w:eastAsia="ar-SA"/>
              </w:rPr>
              <w:t xml:space="preserve">CENA </w:t>
            </w:r>
          </w:p>
          <w:p w:rsidR="005D1685" w:rsidRPr="00552CB0" w:rsidRDefault="005D1685"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5D1685" w:rsidRDefault="005D1685" w:rsidP="00B37DC3">
            <w:pPr>
              <w:suppressAutoHyphens/>
              <w:jc w:val="center"/>
              <w:rPr>
                <w:rFonts w:ascii="Arial" w:hAnsi="Arial" w:cs="Arial"/>
                <w:sz w:val="16"/>
                <w:lang w:eastAsia="ar-SA"/>
              </w:rPr>
            </w:pPr>
            <w:r w:rsidRPr="00552CB0">
              <w:rPr>
                <w:rFonts w:ascii="Arial" w:hAnsi="Arial" w:cs="Arial"/>
                <w:sz w:val="16"/>
                <w:lang w:eastAsia="ar-SA"/>
              </w:rPr>
              <w:t>[PLN]</w:t>
            </w:r>
          </w:p>
          <w:p w:rsidR="005D1685" w:rsidRPr="00552CB0" w:rsidRDefault="005D1685" w:rsidP="00B37DC3">
            <w:pPr>
              <w:suppressAutoHyphens/>
              <w:jc w:val="center"/>
              <w:rPr>
                <w:rFonts w:ascii="Arial" w:hAnsi="Arial" w:cs="Arial"/>
                <w:sz w:val="16"/>
                <w:lang w:eastAsia="ar-SA"/>
              </w:rPr>
            </w:pPr>
            <w:r>
              <w:rPr>
                <w:rFonts w:ascii="Arial" w:hAnsi="Arial" w:cs="Arial"/>
                <w:sz w:val="16"/>
                <w:lang w:eastAsia="ar-SA"/>
              </w:rPr>
              <w:t>całości zamówienia</w:t>
            </w:r>
          </w:p>
          <w:p w:rsidR="005D1685" w:rsidRPr="00552CB0" w:rsidRDefault="005D1685" w:rsidP="00B37DC3">
            <w:pPr>
              <w:suppressAutoHyphens/>
              <w:rPr>
                <w:rFonts w:ascii="Arial" w:hAnsi="Arial" w:cs="Arial"/>
                <w:sz w:val="16"/>
                <w:lang w:eastAsia="ar-SA"/>
              </w:rPr>
            </w:pPr>
          </w:p>
        </w:tc>
      </w:tr>
      <w:tr w:rsidR="005D1685" w:rsidRPr="00552CB0" w:rsidTr="00B37DC3">
        <w:trPr>
          <w:trHeight w:hRule="exact" w:val="1066"/>
          <w:jc w:val="center"/>
        </w:trPr>
        <w:tc>
          <w:tcPr>
            <w:tcW w:w="3316" w:type="pct"/>
            <w:vAlign w:val="center"/>
          </w:tcPr>
          <w:p w:rsidR="005D1685" w:rsidRDefault="005D1685"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Default="005D1685" w:rsidP="00B37DC3">
            <w:pPr>
              <w:tabs>
                <w:tab w:val="left" w:pos="9071"/>
              </w:tabs>
              <w:suppressAutoHyphens/>
              <w:rPr>
                <w:rFonts w:ascii="Arial" w:hAnsi="Arial" w:cs="Arial"/>
                <w:b/>
                <w:sz w:val="20"/>
                <w:szCs w:val="20"/>
                <w:lang w:eastAsia="ar-SA"/>
              </w:rPr>
            </w:pPr>
          </w:p>
          <w:p w:rsidR="005D1685" w:rsidRPr="00E55398" w:rsidRDefault="005D1685" w:rsidP="00B37DC3">
            <w:pPr>
              <w:tabs>
                <w:tab w:val="left" w:pos="9071"/>
              </w:tabs>
              <w:suppressAutoHyphens/>
              <w:rPr>
                <w:rFonts w:ascii="Arial" w:hAnsi="Arial" w:cs="Arial"/>
                <w:b/>
                <w:sz w:val="20"/>
                <w:szCs w:val="20"/>
                <w:lang w:eastAsia="ar-SA"/>
              </w:rPr>
            </w:pPr>
          </w:p>
        </w:tc>
        <w:tc>
          <w:tcPr>
            <w:tcW w:w="1684" w:type="pct"/>
            <w:noWrap/>
            <w:vAlign w:val="center"/>
          </w:tcPr>
          <w:p w:rsidR="005D1685" w:rsidRPr="00552CB0" w:rsidRDefault="005D1685" w:rsidP="00B37DC3">
            <w:pPr>
              <w:suppressAutoHyphens/>
              <w:jc w:val="center"/>
              <w:rPr>
                <w:rFonts w:ascii="Arial" w:hAnsi="Arial" w:cs="Arial"/>
                <w:sz w:val="16"/>
                <w:lang w:eastAsia="ar-SA"/>
              </w:rPr>
            </w:pPr>
          </w:p>
        </w:tc>
      </w:tr>
    </w:tbl>
    <w:p w:rsidR="005D1685" w:rsidRPr="007C3407" w:rsidRDefault="005D1685" w:rsidP="000D5FA4">
      <w:pPr>
        <w:rPr>
          <w:rFonts w:ascii="Verdana" w:hAnsi="Verdana"/>
          <w:b/>
          <w:sz w:val="20"/>
          <w:szCs w:val="20"/>
        </w:rPr>
      </w:pPr>
    </w:p>
    <w:p w:rsidR="005D1685" w:rsidRPr="00E92065" w:rsidRDefault="005D1685"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5D1685" w:rsidRPr="00E92065" w:rsidTr="00B37DC3">
        <w:trPr>
          <w:trHeight w:hRule="exact" w:val="567"/>
          <w:jc w:val="center"/>
        </w:trPr>
        <w:tc>
          <w:tcPr>
            <w:tcW w:w="4564" w:type="dxa"/>
            <w:shd w:val="clear" w:color="auto" w:fill="C0C0C0"/>
            <w:vAlign w:val="center"/>
          </w:tcPr>
          <w:p w:rsidR="005D1685" w:rsidRPr="00E92065" w:rsidRDefault="005D1685"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5D1685" w:rsidRPr="00E92065" w:rsidRDefault="005D1685"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5D1685" w:rsidRPr="00E92065" w:rsidTr="00B37DC3">
        <w:trPr>
          <w:trHeight w:val="810"/>
          <w:jc w:val="center"/>
        </w:trPr>
        <w:tc>
          <w:tcPr>
            <w:tcW w:w="4564" w:type="dxa"/>
          </w:tcPr>
          <w:p w:rsidR="005D1685" w:rsidRDefault="005D1685" w:rsidP="00B37DC3">
            <w:pPr>
              <w:spacing w:after="200" w:line="276" w:lineRule="auto"/>
              <w:rPr>
                <w:rFonts w:ascii="Verdana" w:hAnsi="Verdana"/>
                <w:sz w:val="20"/>
                <w:szCs w:val="20"/>
              </w:rPr>
            </w:pPr>
          </w:p>
          <w:p w:rsidR="005D1685" w:rsidRDefault="005D1685" w:rsidP="00B37DC3">
            <w:pPr>
              <w:spacing w:after="200" w:line="276" w:lineRule="auto"/>
              <w:rPr>
                <w:rFonts w:ascii="Verdana" w:hAnsi="Verdana"/>
                <w:sz w:val="20"/>
                <w:szCs w:val="20"/>
              </w:rPr>
            </w:pPr>
          </w:p>
          <w:p w:rsidR="005D1685" w:rsidRPr="00E92065" w:rsidRDefault="005D1685" w:rsidP="00B37DC3">
            <w:pPr>
              <w:spacing w:after="200" w:line="276" w:lineRule="auto"/>
              <w:rPr>
                <w:rFonts w:ascii="Verdana" w:hAnsi="Verdana"/>
                <w:sz w:val="20"/>
                <w:szCs w:val="20"/>
              </w:rPr>
            </w:pPr>
          </w:p>
        </w:tc>
        <w:tc>
          <w:tcPr>
            <w:tcW w:w="5105" w:type="dxa"/>
          </w:tcPr>
          <w:p w:rsidR="005D1685" w:rsidRPr="00E92065" w:rsidRDefault="005D1685" w:rsidP="00B37DC3">
            <w:pPr>
              <w:spacing w:after="200" w:line="276" w:lineRule="auto"/>
              <w:rPr>
                <w:rFonts w:ascii="Verdana" w:hAnsi="Verdana"/>
                <w:sz w:val="20"/>
                <w:szCs w:val="20"/>
              </w:rPr>
            </w:pPr>
          </w:p>
        </w:tc>
      </w:tr>
    </w:tbl>
    <w:p w:rsidR="005D1685" w:rsidRPr="00E92065" w:rsidRDefault="005D1685" w:rsidP="000D5FA4">
      <w:pPr>
        <w:spacing w:after="200" w:line="276" w:lineRule="auto"/>
        <w:rPr>
          <w:rFonts w:ascii="Verdana" w:hAnsi="Verdana"/>
          <w:sz w:val="8"/>
          <w:szCs w:val="20"/>
        </w:rPr>
      </w:pPr>
    </w:p>
    <w:p w:rsidR="005D1685" w:rsidRDefault="005D1685"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5D1685" w:rsidRDefault="005D1685" w:rsidP="000D5FA4">
      <w:pPr>
        <w:rPr>
          <w:rFonts w:ascii="Arial" w:hAnsi="Arial" w:cs="Arial"/>
          <w:sz w:val="18"/>
          <w:szCs w:val="18"/>
        </w:rPr>
      </w:pPr>
    </w:p>
    <w:p w:rsidR="005D1685" w:rsidRDefault="005D1685"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5D1685" w:rsidRDefault="005D1685" w:rsidP="000D5FA4">
      <w:pPr>
        <w:jc w:val="both"/>
        <w:rPr>
          <w:rFonts w:ascii="Verdana" w:hAnsi="Verdana" w:cs="Tahoma"/>
          <w:sz w:val="18"/>
          <w:szCs w:val="18"/>
        </w:rPr>
      </w:pPr>
    </w:p>
    <w:p w:rsidR="005D1685" w:rsidRDefault="005D1685"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1685" w:rsidRPr="000C07B6" w:rsidRDefault="005D1685" w:rsidP="000D5FA4">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1685" w:rsidRDefault="005D1685" w:rsidP="000C07B6">
      <w:pPr>
        <w:tabs>
          <w:tab w:val="left" w:pos="9071"/>
        </w:tabs>
        <w:jc w:val="center"/>
        <w:rPr>
          <w:rFonts w:ascii="Verdana" w:hAnsi="Verdana"/>
          <w:b/>
        </w:rPr>
      </w:pPr>
    </w:p>
    <w:sectPr w:rsidR="005D1685"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85" w:rsidRDefault="005D1685">
      <w:pPr>
        <w:spacing w:after="0" w:line="240" w:lineRule="auto"/>
      </w:pPr>
      <w:r>
        <w:separator/>
      </w:r>
    </w:p>
  </w:endnote>
  <w:endnote w:type="continuationSeparator" w:id="0">
    <w:p w:rsidR="005D1685" w:rsidRDefault="005D1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egoe MDL2 Asset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85" w:rsidRDefault="005D1685">
      <w:pPr>
        <w:spacing w:after="0" w:line="240" w:lineRule="auto"/>
      </w:pPr>
      <w:r>
        <w:separator/>
      </w:r>
    </w:p>
  </w:footnote>
  <w:footnote w:type="continuationSeparator" w:id="0">
    <w:p w:rsidR="005D1685" w:rsidRDefault="005D1685">
      <w:pPr>
        <w:spacing w:after="0" w:line="240" w:lineRule="auto"/>
      </w:pPr>
      <w:r>
        <w:continuationSeparator/>
      </w:r>
    </w:p>
  </w:footnote>
  <w:footnote w:id="1">
    <w:p w:rsidR="005D1685" w:rsidRDefault="005D1685" w:rsidP="007A69D1">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B817CF"/>
    <w:multiLevelType w:val="hybridMultilevel"/>
    <w:tmpl w:val="425E70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nsid w:val="1CB2180F"/>
    <w:multiLevelType w:val="hybridMultilevel"/>
    <w:tmpl w:val="CC6C02AE"/>
    <w:lvl w:ilvl="0" w:tplc="0415000F">
      <w:start w:val="1"/>
      <w:numFmt w:val="decimal"/>
      <w:lvlText w:val="%1."/>
      <w:lvlJc w:val="left"/>
      <w:pPr>
        <w:ind w:left="720" w:hanging="360"/>
      </w:pPr>
      <w:rPr>
        <w:rFonts w:cs="Times New Roman"/>
      </w:rPr>
    </w:lvl>
    <w:lvl w:ilvl="1" w:tplc="2ABA895C">
      <w:start w:val="1"/>
      <w:numFmt w:val="lowerLetter"/>
      <w:lvlText w:val="%2)"/>
      <w:lvlJc w:val="left"/>
      <w:pPr>
        <w:ind w:left="1545" w:hanging="4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EA42EBE"/>
    <w:multiLevelType w:val="hybridMultilevel"/>
    <w:tmpl w:val="2C02ABEA"/>
    <w:lvl w:ilvl="0" w:tplc="543CD89A">
      <w:numFmt w:val="bullet"/>
      <w:lvlText w:val=""/>
      <w:lvlJc w:val="left"/>
      <w:pPr>
        <w:ind w:left="1168" w:hanging="360"/>
      </w:pPr>
      <w:rPr>
        <w:rFonts w:ascii="Times New Roman" w:eastAsia="Times New Roman" w:hAnsi="Times New Roman" w:hint="default"/>
        <w:w w:val="46"/>
      </w:rPr>
    </w:lvl>
    <w:lvl w:ilvl="1" w:tplc="04150003" w:tentative="1">
      <w:start w:val="1"/>
      <w:numFmt w:val="bullet"/>
      <w:lvlText w:val="o"/>
      <w:lvlJc w:val="left"/>
      <w:pPr>
        <w:ind w:left="1888" w:hanging="360"/>
      </w:pPr>
      <w:rPr>
        <w:rFonts w:ascii="Courier New" w:hAnsi="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17">
    <w:nsid w:val="1F66309F"/>
    <w:multiLevelType w:val="hybridMultilevel"/>
    <w:tmpl w:val="090C73E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8">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C3A6874"/>
    <w:multiLevelType w:val="hybridMultilevel"/>
    <w:tmpl w:val="7D6AE2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nsid w:val="4A351D1E"/>
    <w:multiLevelType w:val="hybridMultilevel"/>
    <w:tmpl w:val="E0C8D23A"/>
    <w:lvl w:ilvl="0" w:tplc="0415000F">
      <w:start w:val="1"/>
      <w:numFmt w:val="decimal"/>
      <w:lvlText w:val="%1."/>
      <w:lvlJc w:val="left"/>
      <w:pPr>
        <w:ind w:left="720" w:hanging="360"/>
      </w:pPr>
      <w:rPr>
        <w:rFonts w:cs="Times New Roman" w:hint="default"/>
      </w:rPr>
    </w:lvl>
    <w:lvl w:ilvl="1" w:tplc="54DCDFBE">
      <w:start w:val="1"/>
      <w:numFmt w:val="lowerLetter"/>
      <w:lvlText w:val="%2)"/>
      <w:lvlJc w:val="left"/>
      <w:pPr>
        <w:ind w:left="1545" w:hanging="46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32">
    <w:nsid w:val="68001188"/>
    <w:multiLevelType w:val="hybridMultilevel"/>
    <w:tmpl w:val="76200C08"/>
    <w:lvl w:ilvl="0" w:tplc="C93EFA76">
      <w:start w:val="1"/>
      <w:numFmt w:val="bullet"/>
      <w:lvlText w:val=""/>
      <w:lvlJc w:val="left"/>
      <w:pPr>
        <w:ind w:left="720" w:hanging="360"/>
      </w:pPr>
      <w:rPr>
        <w:rFonts w:ascii="Symbol" w:hAnsi="Symbol" w:hint="default"/>
      </w:rPr>
    </w:lvl>
    <w:lvl w:ilvl="1" w:tplc="3CD6712A">
      <w:start w:val="1"/>
      <w:numFmt w:val="bullet"/>
      <w:lvlText w:val="o"/>
      <w:lvlJc w:val="left"/>
      <w:pPr>
        <w:ind w:left="1440" w:hanging="360"/>
      </w:pPr>
      <w:rPr>
        <w:rFonts w:ascii="Courier New" w:hAnsi="Courier New" w:hint="default"/>
      </w:rPr>
    </w:lvl>
    <w:lvl w:ilvl="2" w:tplc="BB2AC40A">
      <w:start w:val="1"/>
      <w:numFmt w:val="bullet"/>
      <w:lvlText w:val=""/>
      <w:lvlJc w:val="left"/>
      <w:pPr>
        <w:ind w:left="2160" w:hanging="360"/>
      </w:pPr>
      <w:rPr>
        <w:rFonts w:ascii="Wingdings" w:hAnsi="Wingdings" w:hint="default"/>
      </w:rPr>
    </w:lvl>
    <w:lvl w:ilvl="3" w:tplc="4B56811C">
      <w:start w:val="1"/>
      <w:numFmt w:val="bullet"/>
      <w:lvlText w:val=""/>
      <w:lvlJc w:val="left"/>
      <w:pPr>
        <w:ind w:left="2880" w:hanging="360"/>
      </w:pPr>
      <w:rPr>
        <w:rFonts w:ascii="Symbol" w:hAnsi="Symbol" w:hint="default"/>
      </w:rPr>
    </w:lvl>
    <w:lvl w:ilvl="4" w:tplc="7BD64E70">
      <w:start w:val="1"/>
      <w:numFmt w:val="bullet"/>
      <w:lvlText w:val="o"/>
      <w:lvlJc w:val="left"/>
      <w:pPr>
        <w:ind w:left="3600" w:hanging="360"/>
      </w:pPr>
      <w:rPr>
        <w:rFonts w:ascii="Courier New" w:hAnsi="Courier New" w:hint="default"/>
      </w:rPr>
    </w:lvl>
    <w:lvl w:ilvl="5" w:tplc="9B1031AE">
      <w:start w:val="1"/>
      <w:numFmt w:val="bullet"/>
      <w:lvlText w:val=""/>
      <w:lvlJc w:val="left"/>
      <w:pPr>
        <w:ind w:left="4320" w:hanging="360"/>
      </w:pPr>
      <w:rPr>
        <w:rFonts w:ascii="Wingdings" w:hAnsi="Wingdings" w:hint="default"/>
      </w:rPr>
    </w:lvl>
    <w:lvl w:ilvl="6" w:tplc="683EA500">
      <w:start w:val="1"/>
      <w:numFmt w:val="bullet"/>
      <w:lvlText w:val=""/>
      <w:lvlJc w:val="left"/>
      <w:pPr>
        <w:ind w:left="5040" w:hanging="360"/>
      </w:pPr>
      <w:rPr>
        <w:rFonts w:ascii="Symbol" w:hAnsi="Symbol" w:hint="default"/>
      </w:rPr>
    </w:lvl>
    <w:lvl w:ilvl="7" w:tplc="7F16DBF0">
      <w:start w:val="1"/>
      <w:numFmt w:val="bullet"/>
      <w:lvlText w:val="o"/>
      <w:lvlJc w:val="left"/>
      <w:pPr>
        <w:ind w:left="5760" w:hanging="360"/>
      </w:pPr>
      <w:rPr>
        <w:rFonts w:ascii="Courier New" w:hAnsi="Courier New" w:hint="default"/>
      </w:rPr>
    </w:lvl>
    <w:lvl w:ilvl="8" w:tplc="1048E260">
      <w:start w:val="1"/>
      <w:numFmt w:val="bullet"/>
      <w:lvlText w:val=""/>
      <w:lvlJc w:val="left"/>
      <w:pPr>
        <w:ind w:left="6480" w:hanging="360"/>
      </w:pPr>
      <w:rPr>
        <w:rFonts w:ascii="Wingdings" w:hAnsi="Wingdings" w:hint="default"/>
      </w:rPr>
    </w:lvl>
  </w:abstractNum>
  <w:abstractNum w:abstractNumId="33">
    <w:nsid w:val="6AD54B0D"/>
    <w:multiLevelType w:val="hybridMultilevel"/>
    <w:tmpl w:val="1062B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0B2D8A"/>
    <w:multiLevelType w:val="hybridMultilevel"/>
    <w:tmpl w:val="CB8E8FD6"/>
    <w:lvl w:ilvl="0" w:tplc="BEA8D15A">
      <w:start w:val="1"/>
      <w:numFmt w:val="decimal"/>
      <w:lvlText w:val="%1."/>
      <w:lvlJc w:val="left"/>
      <w:pPr>
        <w:ind w:left="720" w:hanging="360"/>
      </w:pPr>
      <w:rPr>
        <w:rFonts w:cs="Times New Roman"/>
        <w:color w:val="auto"/>
      </w:rPr>
    </w:lvl>
    <w:lvl w:ilvl="1" w:tplc="0415000F">
      <w:start w:val="1"/>
      <w:numFmt w:val="decimal"/>
      <w:lvlText w:val="%2."/>
      <w:lvlJc w:val="left"/>
      <w:pPr>
        <w:ind w:left="1545" w:hanging="465"/>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0827458"/>
    <w:multiLevelType w:val="hybridMultilevel"/>
    <w:tmpl w:val="DEACFA28"/>
    <w:lvl w:ilvl="0" w:tplc="543CD89A">
      <w:numFmt w:val="bullet"/>
      <w:lvlText w:val=""/>
      <w:lvlJc w:val="left"/>
      <w:pPr>
        <w:ind w:left="1416" w:hanging="360"/>
      </w:pPr>
      <w:rPr>
        <w:rFonts w:ascii="Times New Roman" w:eastAsia="Times New Roman" w:hAnsi="Times New Roman" w:hint="default"/>
        <w:w w:val="46"/>
      </w:rPr>
    </w:lvl>
    <w:lvl w:ilvl="1" w:tplc="04150003">
      <w:start w:val="1"/>
      <w:numFmt w:val="bullet"/>
      <w:lvlText w:val="o"/>
      <w:lvlJc w:val="left"/>
      <w:pPr>
        <w:ind w:left="1688" w:hanging="360"/>
      </w:pPr>
      <w:rPr>
        <w:rFonts w:ascii="Courier New" w:hAnsi="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37">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2"/>
    <w:lvlOverride w:ilvl="0">
      <w:lvl w:ilvl="0">
        <w:start w:val="17"/>
        <w:numFmt w:val="bullet"/>
        <w:lvlText w:val="-"/>
        <w:legacy w:legacy="1" w:legacySpace="120" w:legacyIndent="360"/>
        <w:lvlJc w:val="left"/>
        <w:pPr>
          <w:ind w:left="360" w:hanging="360"/>
        </w:pPr>
      </w:lvl>
    </w:lvlOverride>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7"/>
  </w:num>
  <w:num w:numId="17">
    <w:abstractNumId w:val="30"/>
  </w:num>
  <w:num w:numId="18">
    <w:abstractNumId w:val="26"/>
  </w:num>
  <w:num w:numId="19">
    <w:abstractNumId w:val="11"/>
  </w:num>
  <w:num w:numId="20">
    <w:abstractNumId w:val="20"/>
  </w:num>
  <w:num w:numId="21">
    <w:abstractNumId w:val="23"/>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25"/>
  </w:num>
  <w:num w:numId="32">
    <w:abstractNumId w:val="0"/>
  </w:num>
  <w:num w:numId="33">
    <w:abstractNumId w:val="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16"/>
  </w:num>
  <w:num w:numId="39">
    <w:abstractNumId w:val="36"/>
  </w:num>
  <w:num w:numId="40">
    <w:abstractNumId w:val="14"/>
  </w:num>
  <w:num w:numId="41">
    <w:abstractNumId w:val="24"/>
  </w:num>
  <w:num w:numId="42">
    <w:abstractNumId w:val="31"/>
  </w:num>
  <w:num w:numId="43">
    <w:abstractNumId w:val="17"/>
  </w:num>
  <w:num w:numId="44">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405CF"/>
    <w:rsid w:val="00042144"/>
    <w:rsid w:val="000502FF"/>
    <w:rsid w:val="0005614F"/>
    <w:rsid w:val="00062CAB"/>
    <w:rsid w:val="000832A1"/>
    <w:rsid w:val="000850B8"/>
    <w:rsid w:val="00086ED3"/>
    <w:rsid w:val="00093692"/>
    <w:rsid w:val="00095165"/>
    <w:rsid w:val="000B1E96"/>
    <w:rsid w:val="000B4804"/>
    <w:rsid w:val="000B4B52"/>
    <w:rsid w:val="000C07B6"/>
    <w:rsid w:val="000D083B"/>
    <w:rsid w:val="000D22A0"/>
    <w:rsid w:val="000D4F47"/>
    <w:rsid w:val="000D5FA4"/>
    <w:rsid w:val="000E2896"/>
    <w:rsid w:val="000E5B1F"/>
    <w:rsid w:val="000F489C"/>
    <w:rsid w:val="00106824"/>
    <w:rsid w:val="00107C2A"/>
    <w:rsid w:val="00115DBD"/>
    <w:rsid w:val="001344FE"/>
    <w:rsid w:val="00143735"/>
    <w:rsid w:val="001465A9"/>
    <w:rsid w:val="00150115"/>
    <w:rsid w:val="001540EA"/>
    <w:rsid w:val="00157C41"/>
    <w:rsid w:val="00161CF8"/>
    <w:rsid w:val="0016319A"/>
    <w:rsid w:val="00165097"/>
    <w:rsid w:val="0017022A"/>
    <w:rsid w:val="00194D57"/>
    <w:rsid w:val="001962E8"/>
    <w:rsid w:val="001976BC"/>
    <w:rsid w:val="001B050F"/>
    <w:rsid w:val="001B6DED"/>
    <w:rsid w:val="001C28EE"/>
    <w:rsid w:val="001D2FDB"/>
    <w:rsid w:val="001D3668"/>
    <w:rsid w:val="001E3B90"/>
    <w:rsid w:val="001E4E66"/>
    <w:rsid w:val="001F2FA9"/>
    <w:rsid w:val="001F301D"/>
    <w:rsid w:val="002124AE"/>
    <w:rsid w:val="002248F0"/>
    <w:rsid w:val="002333D3"/>
    <w:rsid w:val="002342B8"/>
    <w:rsid w:val="00235DF4"/>
    <w:rsid w:val="0025172E"/>
    <w:rsid w:val="00256316"/>
    <w:rsid w:val="00256D7D"/>
    <w:rsid w:val="00266901"/>
    <w:rsid w:val="00274E81"/>
    <w:rsid w:val="00285812"/>
    <w:rsid w:val="00286698"/>
    <w:rsid w:val="00287AAE"/>
    <w:rsid w:val="002A2136"/>
    <w:rsid w:val="002A22DC"/>
    <w:rsid w:val="002B1BC5"/>
    <w:rsid w:val="002B39C1"/>
    <w:rsid w:val="002B71B1"/>
    <w:rsid w:val="002C14D1"/>
    <w:rsid w:val="002C224C"/>
    <w:rsid w:val="002C75C1"/>
    <w:rsid w:val="002D1210"/>
    <w:rsid w:val="002E0961"/>
    <w:rsid w:val="002E4462"/>
    <w:rsid w:val="002E7069"/>
    <w:rsid w:val="00302D5C"/>
    <w:rsid w:val="00306958"/>
    <w:rsid w:val="00324873"/>
    <w:rsid w:val="003329C0"/>
    <w:rsid w:val="00337B73"/>
    <w:rsid w:val="003413C0"/>
    <w:rsid w:val="003572B3"/>
    <w:rsid w:val="00363AAF"/>
    <w:rsid w:val="00363BB5"/>
    <w:rsid w:val="003671CA"/>
    <w:rsid w:val="003804E5"/>
    <w:rsid w:val="00381B5A"/>
    <w:rsid w:val="003855BD"/>
    <w:rsid w:val="00397EE2"/>
    <w:rsid w:val="003A2CA3"/>
    <w:rsid w:val="003A7FA3"/>
    <w:rsid w:val="003C2C59"/>
    <w:rsid w:val="003D4440"/>
    <w:rsid w:val="003F5153"/>
    <w:rsid w:val="003F72F5"/>
    <w:rsid w:val="00403573"/>
    <w:rsid w:val="004112A1"/>
    <w:rsid w:val="0041383F"/>
    <w:rsid w:val="00431107"/>
    <w:rsid w:val="004361D2"/>
    <w:rsid w:val="00442E28"/>
    <w:rsid w:val="00444660"/>
    <w:rsid w:val="004645AA"/>
    <w:rsid w:val="00475A63"/>
    <w:rsid w:val="00475E41"/>
    <w:rsid w:val="004773B7"/>
    <w:rsid w:val="00487381"/>
    <w:rsid w:val="00492A59"/>
    <w:rsid w:val="004930C3"/>
    <w:rsid w:val="004B06F9"/>
    <w:rsid w:val="004C1394"/>
    <w:rsid w:val="004C27A2"/>
    <w:rsid w:val="004C2B30"/>
    <w:rsid w:val="004C3E2B"/>
    <w:rsid w:val="004D64D0"/>
    <w:rsid w:val="004E15B9"/>
    <w:rsid w:val="004E278C"/>
    <w:rsid w:val="004F62F6"/>
    <w:rsid w:val="005003B4"/>
    <w:rsid w:val="00500D4E"/>
    <w:rsid w:val="00502B1F"/>
    <w:rsid w:val="0050508B"/>
    <w:rsid w:val="00514DB1"/>
    <w:rsid w:val="00515A8C"/>
    <w:rsid w:val="005172F1"/>
    <w:rsid w:val="005174F5"/>
    <w:rsid w:val="00522532"/>
    <w:rsid w:val="00527164"/>
    <w:rsid w:val="005275F4"/>
    <w:rsid w:val="005330CC"/>
    <w:rsid w:val="005352D3"/>
    <w:rsid w:val="00535B6F"/>
    <w:rsid w:val="00540BCC"/>
    <w:rsid w:val="0054448A"/>
    <w:rsid w:val="00550413"/>
    <w:rsid w:val="00552CB0"/>
    <w:rsid w:val="00554440"/>
    <w:rsid w:val="00561A83"/>
    <w:rsid w:val="00572E27"/>
    <w:rsid w:val="00575FFA"/>
    <w:rsid w:val="005801D8"/>
    <w:rsid w:val="00581DD1"/>
    <w:rsid w:val="00584622"/>
    <w:rsid w:val="005856F2"/>
    <w:rsid w:val="00591D05"/>
    <w:rsid w:val="005A5EDE"/>
    <w:rsid w:val="005B0E98"/>
    <w:rsid w:val="005B3307"/>
    <w:rsid w:val="005C054F"/>
    <w:rsid w:val="005C203A"/>
    <w:rsid w:val="005C2D3E"/>
    <w:rsid w:val="005C3891"/>
    <w:rsid w:val="005D1685"/>
    <w:rsid w:val="005E3CF5"/>
    <w:rsid w:val="005F11AE"/>
    <w:rsid w:val="005F658B"/>
    <w:rsid w:val="00600428"/>
    <w:rsid w:val="0060044E"/>
    <w:rsid w:val="0060059E"/>
    <w:rsid w:val="00603576"/>
    <w:rsid w:val="00605ADC"/>
    <w:rsid w:val="006075D0"/>
    <w:rsid w:val="00614BEA"/>
    <w:rsid w:val="006202DD"/>
    <w:rsid w:val="00627395"/>
    <w:rsid w:val="00627F66"/>
    <w:rsid w:val="00631FBB"/>
    <w:rsid w:val="0063305D"/>
    <w:rsid w:val="00633C10"/>
    <w:rsid w:val="00635EEC"/>
    <w:rsid w:val="00641238"/>
    <w:rsid w:val="00653EA2"/>
    <w:rsid w:val="00654F16"/>
    <w:rsid w:val="00656B4C"/>
    <w:rsid w:val="00663DB4"/>
    <w:rsid w:val="006642D5"/>
    <w:rsid w:val="00665193"/>
    <w:rsid w:val="00673B46"/>
    <w:rsid w:val="00683F08"/>
    <w:rsid w:val="0068753B"/>
    <w:rsid w:val="00690D44"/>
    <w:rsid w:val="00693F3D"/>
    <w:rsid w:val="006B082E"/>
    <w:rsid w:val="006B3217"/>
    <w:rsid w:val="006B3373"/>
    <w:rsid w:val="006C2F23"/>
    <w:rsid w:val="006E30CA"/>
    <w:rsid w:val="006F303D"/>
    <w:rsid w:val="0071001E"/>
    <w:rsid w:val="0072159C"/>
    <w:rsid w:val="00733913"/>
    <w:rsid w:val="00741A30"/>
    <w:rsid w:val="007503B8"/>
    <w:rsid w:val="00751A5B"/>
    <w:rsid w:val="00751B41"/>
    <w:rsid w:val="007537CD"/>
    <w:rsid w:val="0076347A"/>
    <w:rsid w:val="007704A1"/>
    <w:rsid w:val="00773E92"/>
    <w:rsid w:val="00774140"/>
    <w:rsid w:val="00783B92"/>
    <w:rsid w:val="0079496D"/>
    <w:rsid w:val="007A3473"/>
    <w:rsid w:val="007A4CC1"/>
    <w:rsid w:val="007A54AD"/>
    <w:rsid w:val="007A69D1"/>
    <w:rsid w:val="007B4623"/>
    <w:rsid w:val="007C3148"/>
    <w:rsid w:val="007C3407"/>
    <w:rsid w:val="007C3599"/>
    <w:rsid w:val="007D2B55"/>
    <w:rsid w:val="007D5AFA"/>
    <w:rsid w:val="007E3C23"/>
    <w:rsid w:val="007E697E"/>
    <w:rsid w:val="007F0DF8"/>
    <w:rsid w:val="007F0F69"/>
    <w:rsid w:val="008002FC"/>
    <w:rsid w:val="008005E6"/>
    <w:rsid w:val="0080788A"/>
    <w:rsid w:val="00813C07"/>
    <w:rsid w:val="008262EA"/>
    <w:rsid w:val="00827DA3"/>
    <w:rsid w:val="008305DE"/>
    <w:rsid w:val="00832E1E"/>
    <w:rsid w:val="008360A7"/>
    <w:rsid w:val="00844F84"/>
    <w:rsid w:val="00855C93"/>
    <w:rsid w:val="00857CF0"/>
    <w:rsid w:val="0086126E"/>
    <w:rsid w:val="008665AC"/>
    <w:rsid w:val="00874679"/>
    <w:rsid w:val="00880B22"/>
    <w:rsid w:val="00880CF6"/>
    <w:rsid w:val="00887988"/>
    <w:rsid w:val="00894E3A"/>
    <w:rsid w:val="00895D17"/>
    <w:rsid w:val="00896405"/>
    <w:rsid w:val="008A1233"/>
    <w:rsid w:val="008A2818"/>
    <w:rsid w:val="008A753A"/>
    <w:rsid w:val="008C28B7"/>
    <w:rsid w:val="008C75C0"/>
    <w:rsid w:val="008D3138"/>
    <w:rsid w:val="008D33C3"/>
    <w:rsid w:val="008E2280"/>
    <w:rsid w:val="008E5DF1"/>
    <w:rsid w:val="008F711E"/>
    <w:rsid w:val="009035B6"/>
    <w:rsid w:val="00907544"/>
    <w:rsid w:val="00917B9A"/>
    <w:rsid w:val="00922897"/>
    <w:rsid w:val="009278F5"/>
    <w:rsid w:val="00927CBA"/>
    <w:rsid w:val="00931D7D"/>
    <w:rsid w:val="00932221"/>
    <w:rsid w:val="00933FF5"/>
    <w:rsid w:val="00940910"/>
    <w:rsid w:val="00940AB3"/>
    <w:rsid w:val="00951FC1"/>
    <w:rsid w:val="00952563"/>
    <w:rsid w:val="0095677E"/>
    <w:rsid w:val="00963EA2"/>
    <w:rsid w:val="009704C7"/>
    <w:rsid w:val="00976602"/>
    <w:rsid w:val="00980460"/>
    <w:rsid w:val="00980474"/>
    <w:rsid w:val="00981298"/>
    <w:rsid w:val="00983395"/>
    <w:rsid w:val="00996C25"/>
    <w:rsid w:val="009A16BA"/>
    <w:rsid w:val="009C50B9"/>
    <w:rsid w:val="009D2F41"/>
    <w:rsid w:val="009D5E9D"/>
    <w:rsid w:val="009D60E5"/>
    <w:rsid w:val="00A039DF"/>
    <w:rsid w:val="00A11EC5"/>
    <w:rsid w:val="00A23497"/>
    <w:rsid w:val="00A249C8"/>
    <w:rsid w:val="00A46375"/>
    <w:rsid w:val="00A53E4D"/>
    <w:rsid w:val="00A616CA"/>
    <w:rsid w:val="00A80CF7"/>
    <w:rsid w:val="00A81E28"/>
    <w:rsid w:val="00A8346E"/>
    <w:rsid w:val="00A9399E"/>
    <w:rsid w:val="00AC17E0"/>
    <w:rsid w:val="00AC2172"/>
    <w:rsid w:val="00AD7437"/>
    <w:rsid w:val="00AE0C85"/>
    <w:rsid w:val="00AE4676"/>
    <w:rsid w:val="00AF090A"/>
    <w:rsid w:val="00AF39EF"/>
    <w:rsid w:val="00AF7406"/>
    <w:rsid w:val="00B13B64"/>
    <w:rsid w:val="00B143B0"/>
    <w:rsid w:val="00B21AB9"/>
    <w:rsid w:val="00B23823"/>
    <w:rsid w:val="00B25FF8"/>
    <w:rsid w:val="00B338F7"/>
    <w:rsid w:val="00B3615C"/>
    <w:rsid w:val="00B37DC3"/>
    <w:rsid w:val="00B43BDC"/>
    <w:rsid w:val="00B47779"/>
    <w:rsid w:val="00B503B9"/>
    <w:rsid w:val="00B51CC4"/>
    <w:rsid w:val="00B55D11"/>
    <w:rsid w:val="00B679CD"/>
    <w:rsid w:val="00B770CC"/>
    <w:rsid w:val="00B77B1A"/>
    <w:rsid w:val="00B90E5A"/>
    <w:rsid w:val="00B95DEB"/>
    <w:rsid w:val="00BA3034"/>
    <w:rsid w:val="00BA678A"/>
    <w:rsid w:val="00BB0DED"/>
    <w:rsid w:val="00BB24AC"/>
    <w:rsid w:val="00BB3F49"/>
    <w:rsid w:val="00BB53DF"/>
    <w:rsid w:val="00BB7F44"/>
    <w:rsid w:val="00BD0A35"/>
    <w:rsid w:val="00BE4678"/>
    <w:rsid w:val="00BF05B9"/>
    <w:rsid w:val="00C03A86"/>
    <w:rsid w:val="00C04238"/>
    <w:rsid w:val="00C1594B"/>
    <w:rsid w:val="00C15BA8"/>
    <w:rsid w:val="00C20B8D"/>
    <w:rsid w:val="00C21D56"/>
    <w:rsid w:val="00C33428"/>
    <w:rsid w:val="00C34697"/>
    <w:rsid w:val="00C371D9"/>
    <w:rsid w:val="00C44910"/>
    <w:rsid w:val="00C457E3"/>
    <w:rsid w:val="00C54121"/>
    <w:rsid w:val="00C837CD"/>
    <w:rsid w:val="00C85229"/>
    <w:rsid w:val="00C96042"/>
    <w:rsid w:val="00CA272B"/>
    <w:rsid w:val="00CA543A"/>
    <w:rsid w:val="00CB5851"/>
    <w:rsid w:val="00CB7150"/>
    <w:rsid w:val="00CC0FE9"/>
    <w:rsid w:val="00CC457E"/>
    <w:rsid w:val="00CC4D91"/>
    <w:rsid w:val="00CD3941"/>
    <w:rsid w:val="00CE1C2B"/>
    <w:rsid w:val="00CE3735"/>
    <w:rsid w:val="00CE5D41"/>
    <w:rsid w:val="00CE6296"/>
    <w:rsid w:val="00CE763B"/>
    <w:rsid w:val="00D0624D"/>
    <w:rsid w:val="00D304AC"/>
    <w:rsid w:val="00D35392"/>
    <w:rsid w:val="00D46497"/>
    <w:rsid w:val="00D47942"/>
    <w:rsid w:val="00D55018"/>
    <w:rsid w:val="00D669EE"/>
    <w:rsid w:val="00D82B6D"/>
    <w:rsid w:val="00D877F4"/>
    <w:rsid w:val="00D96C99"/>
    <w:rsid w:val="00DA0D9D"/>
    <w:rsid w:val="00DA3AD8"/>
    <w:rsid w:val="00DA620E"/>
    <w:rsid w:val="00DB6F52"/>
    <w:rsid w:val="00DC3CD5"/>
    <w:rsid w:val="00DD74A4"/>
    <w:rsid w:val="00DF0A32"/>
    <w:rsid w:val="00E02043"/>
    <w:rsid w:val="00E025F9"/>
    <w:rsid w:val="00E0662E"/>
    <w:rsid w:val="00E12893"/>
    <w:rsid w:val="00E14926"/>
    <w:rsid w:val="00E17D0F"/>
    <w:rsid w:val="00E3081B"/>
    <w:rsid w:val="00E3388C"/>
    <w:rsid w:val="00E42242"/>
    <w:rsid w:val="00E53762"/>
    <w:rsid w:val="00E54BD5"/>
    <w:rsid w:val="00E55398"/>
    <w:rsid w:val="00E87B5C"/>
    <w:rsid w:val="00E92065"/>
    <w:rsid w:val="00EA0F14"/>
    <w:rsid w:val="00EB1F97"/>
    <w:rsid w:val="00EB32E3"/>
    <w:rsid w:val="00EB6A9A"/>
    <w:rsid w:val="00EB7ECD"/>
    <w:rsid w:val="00EC0E72"/>
    <w:rsid w:val="00EC14D0"/>
    <w:rsid w:val="00ED0DCE"/>
    <w:rsid w:val="00EE4AD5"/>
    <w:rsid w:val="00F1359A"/>
    <w:rsid w:val="00F157B7"/>
    <w:rsid w:val="00F162B2"/>
    <w:rsid w:val="00F1673F"/>
    <w:rsid w:val="00F22E38"/>
    <w:rsid w:val="00F23C9D"/>
    <w:rsid w:val="00F26591"/>
    <w:rsid w:val="00F271D3"/>
    <w:rsid w:val="00F32F98"/>
    <w:rsid w:val="00F37479"/>
    <w:rsid w:val="00F424A3"/>
    <w:rsid w:val="00F51EBB"/>
    <w:rsid w:val="00F569BC"/>
    <w:rsid w:val="00F56B66"/>
    <w:rsid w:val="00F615A1"/>
    <w:rsid w:val="00F71510"/>
    <w:rsid w:val="00F816C2"/>
    <w:rsid w:val="00F850C2"/>
    <w:rsid w:val="00F87F43"/>
    <w:rsid w:val="00F92576"/>
    <w:rsid w:val="00FA5300"/>
    <w:rsid w:val="00FA7415"/>
    <w:rsid w:val="00FC717D"/>
    <w:rsid w:val="00FD3C0C"/>
    <w:rsid w:val="00FD55D5"/>
    <w:rsid w:val="00FD5CD8"/>
    <w:rsid w:val="00FE093B"/>
    <w:rsid w:val="00FF72BE"/>
    <w:rsid w:val="09C6307E"/>
    <w:rsid w:val="1CEE075E"/>
    <w:rsid w:val="672BF02A"/>
    <w:rsid w:val="758C86A1"/>
    <w:rsid w:val="762430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4"/>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s>
</file>

<file path=word/webSettings.xml><?xml version="1.0" encoding="utf-8"?>
<w:webSettings xmlns:r="http://schemas.openxmlformats.org/officeDocument/2006/relationships" xmlns:w="http://schemas.openxmlformats.org/wordprocessingml/2006/main">
  <w:divs>
    <w:div w:id="1601142485">
      <w:marLeft w:val="0"/>
      <w:marRight w:val="0"/>
      <w:marTop w:val="0"/>
      <w:marBottom w:val="0"/>
      <w:divBdr>
        <w:top w:val="none" w:sz="0" w:space="0" w:color="auto"/>
        <w:left w:val="none" w:sz="0" w:space="0" w:color="auto"/>
        <w:bottom w:val="none" w:sz="0" w:space="0" w:color="auto"/>
        <w:right w:val="none" w:sz="0" w:space="0" w:color="auto"/>
      </w:divBdr>
    </w:div>
    <w:div w:id="1601142486">
      <w:marLeft w:val="0"/>
      <w:marRight w:val="0"/>
      <w:marTop w:val="0"/>
      <w:marBottom w:val="0"/>
      <w:divBdr>
        <w:top w:val="none" w:sz="0" w:space="0" w:color="auto"/>
        <w:left w:val="none" w:sz="0" w:space="0" w:color="auto"/>
        <w:bottom w:val="none" w:sz="0" w:space="0" w:color="auto"/>
        <w:right w:val="none" w:sz="0" w:space="0" w:color="auto"/>
      </w:divBdr>
    </w:div>
    <w:div w:id="1601142488">
      <w:marLeft w:val="0"/>
      <w:marRight w:val="0"/>
      <w:marTop w:val="0"/>
      <w:marBottom w:val="0"/>
      <w:divBdr>
        <w:top w:val="none" w:sz="0" w:space="0" w:color="auto"/>
        <w:left w:val="none" w:sz="0" w:space="0" w:color="auto"/>
        <w:bottom w:val="none" w:sz="0" w:space="0" w:color="auto"/>
        <w:right w:val="none" w:sz="0" w:space="0" w:color="auto"/>
      </w:divBdr>
      <w:divsChild>
        <w:div w:id="1601142487">
          <w:marLeft w:val="0"/>
          <w:marRight w:val="0"/>
          <w:marTop w:val="0"/>
          <w:marBottom w:val="0"/>
          <w:divBdr>
            <w:top w:val="none" w:sz="0" w:space="0" w:color="auto"/>
            <w:left w:val="none" w:sz="0" w:space="0" w:color="auto"/>
            <w:bottom w:val="none" w:sz="0" w:space="0" w:color="auto"/>
            <w:right w:val="none" w:sz="0" w:space="0" w:color="auto"/>
          </w:divBdr>
        </w:div>
      </w:divsChild>
    </w:div>
    <w:div w:id="1601142489">
      <w:marLeft w:val="0"/>
      <w:marRight w:val="0"/>
      <w:marTop w:val="0"/>
      <w:marBottom w:val="0"/>
      <w:divBdr>
        <w:top w:val="none" w:sz="0" w:space="0" w:color="auto"/>
        <w:left w:val="none" w:sz="0" w:space="0" w:color="auto"/>
        <w:bottom w:val="none" w:sz="0" w:space="0" w:color="auto"/>
        <w:right w:val="none" w:sz="0" w:space="0" w:color="auto"/>
      </w:divBdr>
    </w:div>
    <w:div w:id="1601142490">
      <w:marLeft w:val="0"/>
      <w:marRight w:val="0"/>
      <w:marTop w:val="0"/>
      <w:marBottom w:val="0"/>
      <w:divBdr>
        <w:top w:val="none" w:sz="0" w:space="0" w:color="auto"/>
        <w:left w:val="none" w:sz="0" w:space="0" w:color="auto"/>
        <w:bottom w:val="none" w:sz="0" w:space="0" w:color="auto"/>
        <w:right w:val="none" w:sz="0" w:space="0" w:color="auto"/>
      </w:divBdr>
    </w:div>
    <w:div w:id="1601142491">
      <w:marLeft w:val="0"/>
      <w:marRight w:val="0"/>
      <w:marTop w:val="0"/>
      <w:marBottom w:val="0"/>
      <w:divBdr>
        <w:top w:val="none" w:sz="0" w:space="0" w:color="auto"/>
        <w:left w:val="none" w:sz="0" w:space="0" w:color="auto"/>
        <w:bottom w:val="none" w:sz="0" w:space="0" w:color="auto"/>
        <w:right w:val="none" w:sz="0" w:space="0" w:color="auto"/>
      </w:divBdr>
    </w:div>
    <w:div w:id="1601142492">
      <w:marLeft w:val="0"/>
      <w:marRight w:val="0"/>
      <w:marTop w:val="0"/>
      <w:marBottom w:val="0"/>
      <w:divBdr>
        <w:top w:val="none" w:sz="0" w:space="0" w:color="auto"/>
        <w:left w:val="none" w:sz="0" w:space="0" w:color="auto"/>
        <w:bottom w:val="none" w:sz="0" w:space="0" w:color="auto"/>
        <w:right w:val="none" w:sz="0" w:space="0" w:color="auto"/>
      </w:divBdr>
    </w:div>
    <w:div w:id="1601142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33</Pages>
  <Words>12781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6</cp:revision>
  <cp:lastPrinted>2021-11-30T13:34:00Z</cp:lastPrinted>
  <dcterms:created xsi:type="dcterms:W3CDTF">2021-11-29T13:27:00Z</dcterms:created>
  <dcterms:modified xsi:type="dcterms:W3CDTF">2021-11-30T13:42:00Z</dcterms:modified>
</cp:coreProperties>
</file>