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1C6364C9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4A41F5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3B6E51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24373AD7" w:rsidR="00885133" w:rsidRPr="00EE7290" w:rsidRDefault="003429B7" w:rsidP="003B6E51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B5F0DB5" w14:textId="52F1F0AE" w:rsidR="00AF2DE8" w:rsidRPr="00991CF3" w:rsidRDefault="001D40C2" w:rsidP="001D40C2">
      <w:pPr>
        <w:spacing w:line="276" w:lineRule="auto"/>
        <w:contextualSpacing/>
        <w:jc w:val="center"/>
        <w:rPr>
          <w:b/>
          <w:sz w:val="8"/>
          <w:szCs w:val="22"/>
        </w:rPr>
      </w:pPr>
      <w:bookmarkStart w:id="0" w:name="_Hlk172297210"/>
      <w:bookmarkStart w:id="1" w:name="_Hlk76631226"/>
      <w:r w:rsidRPr="001D40C2">
        <w:rPr>
          <w:b/>
          <w:sz w:val="24"/>
          <w:szCs w:val="24"/>
          <w:lang w:eastAsia="en-US" w:bidi="pl-PL"/>
        </w:rPr>
        <w:t>„</w:t>
      </w:r>
      <w:r w:rsidRPr="001D40C2">
        <w:rPr>
          <w:b/>
          <w:bCs/>
          <w:sz w:val="24"/>
          <w:szCs w:val="24"/>
          <w:lang w:eastAsia="en-US" w:bidi="pl-PL"/>
        </w:rPr>
        <w:t xml:space="preserve">Wymiana urządzeń kotłowni gazowej w SP 16 im. prof. Rudolfa </w:t>
      </w:r>
      <w:proofErr w:type="spellStart"/>
      <w:r w:rsidRPr="001D40C2">
        <w:rPr>
          <w:b/>
          <w:bCs/>
          <w:sz w:val="24"/>
          <w:szCs w:val="24"/>
          <w:lang w:eastAsia="en-US" w:bidi="pl-PL"/>
        </w:rPr>
        <w:t>Ranoszka</w:t>
      </w:r>
      <w:proofErr w:type="spellEnd"/>
      <w:r w:rsidRPr="001D40C2">
        <w:rPr>
          <w:b/>
          <w:sz w:val="24"/>
          <w:szCs w:val="24"/>
          <w:lang w:eastAsia="en-US" w:bidi="pl-PL"/>
        </w:rPr>
        <w:t xml:space="preserve">                             </w:t>
      </w:r>
      <w:r w:rsidRPr="001D40C2">
        <w:rPr>
          <w:b/>
          <w:bCs/>
          <w:sz w:val="24"/>
          <w:szCs w:val="24"/>
          <w:lang w:eastAsia="en-US" w:bidi="pl-PL"/>
        </w:rPr>
        <w:t>w Jastrzębiu-Zdroju</w:t>
      </w:r>
      <w:r w:rsidRPr="001D40C2">
        <w:rPr>
          <w:b/>
          <w:sz w:val="24"/>
          <w:szCs w:val="24"/>
          <w:lang w:val="x-none" w:eastAsia="en-US" w:bidi="pl-PL"/>
        </w:rPr>
        <w:t>”</w:t>
      </w:r>
    </w:p>
    <w:bookmarkEnd w:id="0"/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1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1A17E8">
      <w:pPr>
        <w:pStyle w:val="Akapitzlist"/>
        <w:tabs>
          <w:tab w:val="left" w:pos="0"/>
        </w:tabs>
        <w:autoSpaceDE w:val="0"/>
        <w:spacing w:after="240"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3A46AC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4C7A7F">
      <w:pPr>
        <w:tabs>
          <w:tab w:val="left" w:pos="7905"/>
        </w:tabs>
        <w:autoSpaceDE w:val="0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5466D5E" w:rsidR="002D7AC9" w:rsidRPr="003039ED" w:rsidRDefault="002D7AC9" w:rsidP="003A46AC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 </w:t>
      </w:r>
      <w:r w:rsidR="000B2FC3" w:rsidRPr="000B2FC3">
        <w:rPr>
          <w:rFonts w:eastAsia="Lucida Sans Unicode"/>
          <w:b/>
          <w:sz w:val="22"/>
          <w:szCs w:val="22"/>
        </w:rPr>
        <w:t>3</w:t>
      </w:r>
      <w:r w:rsidR="002D01CE">
        <w:rPr>
          <w:rFonts w:eastAsia="Lucida Sans Unicode"/>
          <w:b/>
          <w:sz w:val="22"/>
          <w:szCs w:val="22"/>
        </w:rPr>
        <w:t xml:space="preserve"> miesięcy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3A46AC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86BE8B2" w:rsidR="00D32F40" w:rsidRPr="00D32F40" w:rsidRDefault="00D32F40" w:rsidP="003A46AC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FE40FE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FE40FE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FE40FE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3A46AC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3A46AC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3A46AC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3A46AC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68579BE2" w:rsidR="00087636" w:rsidRDefault="00087636" w:rsidP="007D3041">
      <w:pPr>
        <w:spacing w:line="276" w:lineRule="auto"/>
        <w:rPr>
          <w:b/>
          <w:sz w:val="22"/>
          <w:szCs w:val="22"/>
        </w:rPr>
      </w:pPr>
    </w:p>
    <w:p w14:paraId="04040D17" w14:textId="2A76D29F" w:rsidR="00684BFA" w:rsidRDefault="00684BFA" w:rsidP="007D3041">
      <w:pPr>
        <w:spacing w:line="276" w:lineRule="auto"/>
        <w:rPr>
          <w:b/>
          <w:sz w:val="22"/>
          <w:szCs w:val="22"/>
        </w:rPr>
      </w:pPr>
    </w:p>
    <w:p w14:paraId="2B7AD822" w14:textId="22C256F0" w:rsidR="00684BFA" w:rsidRDefault="00684BFA" w:rsidP="007D3041">
      <w:pPr>
        <w:spacing w:line="276" w:lineRule="auto"/>
        <w:rPr>
          <w:b/>
          <w:sz w:val="22"/>
          <w:szCs w:val="22"/>
        </w:rPr>
      </w:pPr>
    </w:p>
    <w:p w14:paraId="148DECB6" w14:textId="23BECC73" w:rsidR="00684BFA" w:rsidRDefault="00684BFA" w:rsidP="007D3041">
      <w:pPr>
        <w:spacing w:line="276" w:lineRule="auto"/>
        <w:rPr>
          <w:b/>
          <w:sz w:val="22"/>
          <w:szCs w:val="22"/>
        </w:rPr>
      </w:pPr>
    </w:p>
    <w:p w14:paraId="69B61272" w14:textId="77777777" w:rsidR="00684BFA" w:rsidRDefault="00684BFA" w:rsidP="007D3041">
      <w:pPr>
        <w:spacing w:line="276" w:lineRule="auto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0116B9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09473C9" w14:textId="77358BFB" w:rsidR="003B6E51" w:rsidRPr="003B6E51" w:rsidRDefault="003B6E51" w:rsidP="003B6E51">
      <w:pPr>
        <w:spacing w:line="276" w:lineRule="auto"/>
        <w:contextualSpacing/>
        <w:jc w:val="center"/>
        <w:rPr>
          <w:b/>
          <w:sz w:val="22"/>
          <w:szCs w:val="22"/>
          <w:lang w:eastAsia="en-US" w:bidi="pl-PL"/>
        </w:rPr>
      </w:pPr>
      <w:r w:rsidRPr="003B6E51">
        <w:rPr>
          <w:b/>
          <w:sz w:val="22"/>
          <w:szCs w:val="22"/>
          <w:lang w:eastAsia="en-US" w:bidi="pl-PL"/>
        </w:rPr>
        <w:t>„</w:t>
      </w:r>
      <w:r w:rsidRPr="003B6E51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Pr="003B6E51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Pr="003B6E51">
        <w:rPr>
          <w:b/>
          <w:sz w:val="22"/>
          <w:szCs w:val="22"/>
          <w:lang w:eastAsia="en-US" w:bidi="pl-PL"/>
        </w:rPr>
        <w:t xml:space="preserve"> </w:t>
      </w:r>
      <w:r w:rsidRPr="003B6E51">
        <w:rPr>
          <w:b/>
          <w:bCs/>
          <w:sz w:val="22"/>
          <w:szCs w:val="22"/>
          <w:lang w:eastAsia="en-US" w:bidi="pl-PL"/>
        </w:rPr>
        <w:t>w Jastrzębiu-Zdroju</w:t>
      </w:r>
      <w:r w:rsidRPr="003B6E51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3B6E51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3A46AC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3A46AC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4CE84247" w:rsidR="00FC0AAE" w:rsidRPr="00527819" w:rsidRDefault="00FC0AAE" w:rsidP="003A46AC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</w:t>
      </w:r>
      <w:proofErr w:type="spellStart"/>
      <w:r w:rsidR="003B6E51">
        <w:rPr>
          <w:rFonts w:eastAsia="Calibri"/>
          <w:b/>
          <w:sz w:val="21"/>
          <w:szCs w:val="21"/>
        </w:rPr>
        <w:t>t.j</w:t>
      </w:r>
      <w:proofErr w:type="spellEnd"/>
      <w:r w:rsidR="003B6E51">
        <w:rPr>
          <w:rFonts w:eastAsia="Calibri"/>
          <w:b/>
          <w:sz w:val="21"/>
          <w:szCs w:val="21"/>
        </w:rPr>
        <w:t xml:space="preserve">. </w:t>
      </w:r>
      <w:r w:rsidRPr="003E604B">
        <w:rPr>
          <w:rFonts w:eastAsia="Calibri"/>
          <w:b/>
          <w:sz w:val="21"/>
          <w:szCs w:val="21"/>
        </w:rPr>
        <w:t>Dz.</w:t>
      </w:r>
      <w:r w:rsidR="003B6E51">
        <w:rPr>
          <w:rFonts w:eastAsia="Calibri"/>
          <w:b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>U. z 202</w:t>
      </w:r>
      <w:r w:rsidR="00A77ABD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</w:t>
      </w:r>
      <w:r w:rsidR="003B6E51">
        <w:rPr>
          <w:rFonts w:eastAsia="Calibri"/>
          <w:b/>
          <w:sz w:val="21"/>
          <w:szCs w:val="21"/>
        </w:rPr>
        <w:t xml:space="preserve">r. </w:t>
      </w:r>
      <w:r w:rsidRPr="003E604B">
        <w:rPr>
          <w:rFonts w:eastAsia="Calibri"/>
          <w:b/>
          <w:sz w:val="21"/>
          <w:szCs w:val="21"/>
        </w:rPr>
        <w:t xml:space="preserve">poz. </w:t>
      </w:r>
      <w:r w:rsidR="00A77ABD">
        <w:rPr>
          <w:rFonts w:eastAsia="Calibri"/>
          <w:b/>
          <w:sz w:val="21"/>
          <w:szCs w:val="21"/>
        </w:rPr>
        <w:t>507</w:t>
      </w:r>
      <w:r w:rsidR="003B6E51">
        <w:rPr>
          <w:rFonts w:eastAsia="Calibri"/>
          <w:b/>
          <w:sz w:val="21"/>
          <w:szCs w:val="21"/>
        </w:rPr>
        <w:t xml:space="preserve"> z </w:t>
      </w:r>
      <w:proofErr w:type="spellStart"/>
      <w:r w:rsidR="003B6E51">
        <w:rPr>
          <w:rFonts w:eastAsia="Calibri"/>
          <w:b/>
          <w:sz w:val="21"/>
          <w:szCs w:val="21"/>
        </w:rPr>
        <w:t>późn</w:t>
      </w:r>
      <w:proofErr w:type="spellEnd"/>
      <w:r w:rsidR="003B6E51">
        <w:rPr>
          <w:rFonts w:eastAsia="Calibri"/>
          <w:b/>
          <w:sz w:val="21"/>
          <w:szCs w:val="21"/>
        </w:rPr>
        <w:t>. zm.</w:t>
      </w:r>
      <w:r w:rsidRPr="003E604B">
        <w:rPr>
          <w:rFonts w:eastAsia="Calibri"/>
          <w:b/>
          <w:sz w:val="21"/>
          <w:szCs w:val="21"/>
        </w:rPr>
        <w:t>).</w:t>
      </w:r>
    </w:p>
    <w:bookmarkEnd w:id="2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40F9156A" w14:textId="77777777" w:rsidR="00684BFA" w:rsidRDefault="00684BFA" w:rsidP="00991CF3">
      <w:pPr>
        <w:spacing w:line="276" w:lineRule="auto"/>
        <w:jc w:val="right"/>
        <w:rPr>
          <w:b/>
          <w:sz w:val="22"/>
          <w:szCs w:val="22"/>
        </w:rPr>
      </w:pPr>
    </w:p>
    <w:p w14:paraId="524DDE02" w14:textId="08EE81E0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0116B9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72AC18" w14:textId="350DBD01" w:rsidR="00AF2DE8" w:rsidRPr="000116B9" w:rsidRDefault="000116B9" w:rsidP="00AF2DE8">
      <w:pPr>
        <w:spacing w:line="276" w:lineRule="auto"/>
        <w:contextualSpacing/>
        <w:rPr>
          <w:b/>
          <w:sz w:val="22"/>
          <w:szCs w:val="22"/>
        </w:rPr>
      </w:pPr>
      <w:r w:rsidRPr="000116B9">
        <w:rPr>
          <w:b/>
          <w:sz w:val="22"/>
          <w:szCs w:val="22"/>
          <w:lang w:eastAsia="en-US" w:bidi="pl-PL"/>
        </w:rPr>
        <w:t>„</w:t>
      </w:r>
      <w:r w:rsidRPr="000116B9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Pr="000116B9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Pr="000116B9">
        <w:rPr>
          <w:b/>
          <w:sz w:val="22"/>
          <w:szCs w:val="22"/>
          <w:lang w:eastAsia="en-US" w:bidi="pl-PL"/>
        </w:rPr>
        <w:t xml:space="preserve"> </w:t>
      </w:r>
      <w:r w:rsidRPr="000116B9">
        <w:rPr>
          <w:b/>
          <w:bCs/>
          <w:sz w:val="22"/>
          <w:szCs w:val="22"/>
          <w:lang w:eastAsia="en-US" w:bidi="pl-PL"/>
        </w:rPr>
        <w:t>w Jastrzębiu-Zdroju</w:t>
      </w:r>
      <w:r w:rsidRPr="000116B9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3A46AC">
      <w:pPr>
        <w:numPr>
          <w:ilvl w:val="1"/>
          <w:numId w:val="79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3A46AC">
      <w:pPr>
        <w:numPr>
          <w:ilvl w:val="1"/>
          <w:numId w:val="7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14E122C0" w:rsidR="00FC0AAE" w:rsidRPr="003E604B" w:rsidRDefault="00FC0AAE" w:rsidP="003A46AC">
      <w:pPr>
        <w:pStyle w:val="Akapitzlist"/>
        <w:numPr>
          <w:ilvl w:val="1"/>
          <w:numId w:val="79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</w:t>
      </w:r>
      <w:proofErr w:type="spellStart"/>
      <w:r w:rsidR="00226526">
        <w:rPr>
          <w:rFonts w:eastAsia="Calibri"/>
          <w:b/>
          <w:sz w:val="21"/>
          <w:szCs w:val="21"/>
        </w:rPr>
        <w:t>t.j</w:t>
      </w:r>
      <w:proofErr w:type="spellEnd"/>
      <w:r w:rsidR="00226526">
        <w:rPr>
          <w:rFonts w:eastAsia="Calibri"/>
          <w:b/>
          <w:sz w:val="21"/>
          <w:szCs w:val="21"/>
        </w:rPr>
        <w:t xml:space="preserve">. </w:t>
      </w:r>
      <w:r w:rsidRPr="003E604B">
        <w:rPr>
          <w:rFonts w:eastAsia="Calibri"/>
          <w:b/>
          <w:sz w:val="21"/>
          <w:szCs w:val="21"/>
        </w:rPr>
        <w:t>Dz. U. z 202</w:t>
      </w:r>
      <w:r w:rsidR="008B1337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</w:t>
      </w:r>
      <w:r w:rsidR="00226526">
        <w:rPr>
          <w:rFonts w:eastAsia="Calibri"/>
          <w:b/>
          <w:sz w:val="21"/>
          <w:szCs w:val="21"/>
        </w:rPr>
        <w:t xml:space="preserve">r. </w:t>
      </w:r>
      <w:r w:rsidRPr="003E604B">
        <w:rPr>
          <w:rFonts w:eastAsia="Calibri"/>
          <w:b/>
          <w:sz w:val="21"/>
          <w:szCs w:val="21"/>
        </w:rPr>
        <w:t xml:space="preserve">poz. </w:t>
      </w:r>
      <w:r w:rsidR="008B1337">
        <w:rPr>
          <w:rFonts w:eastAsia="Calibri"/>
          <w:b/>
          <w:sz w:val="21"/>
          <w:szCs w:val="21"/>
        </w:rPr>
        <w:t>507</w:t>
      </w:r>
      <w:r w:rsidR="00226526">
        <w:rPr>
          <w:rFonts w:eastAsia="Calibri"/>
          <w:b/>
          <w:sz w:val="21"/>
          <w:szCs w:val="21"/>
        </w:rPr>
        <w:t xml:space="preserve"> z </w:t>
      </w:r>
      <w:proofErr w:type="spellStart"/>
      <w:r w:rsidR="00226526">
        <w:rPr>
          <w:rFonts w:eastAsia="Calibri"/>
          <w:b/>
          <w:sz w:val="21"/>
          <w:szCs w:val="21"/>
        </w:rPr>
        <w:t>późn</w:t>
      </w:r>
      <w:proofErr w:type="spellEnd"/>
      <w:r w:rsidR="00226526">
        <w:rPr>
          <w:rFonts w:eastAsia="Calibri"/>
          <w:b/>
          <w:sz w:val="21"/>
          <w:szCs w:val="21"/>
        </w:rPr>
        <w:t>. zm.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CE2BA9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9AC4337" w14:textId="3E9DEB8C" w:rsidR="001D2D34" w:rsidRPr="00CE2BA9" w:rsidRDefault="00CE2BA9" w:rsidP="00CE2BA9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CE2BA9">
        <w:rPr>
          <w:b/>
          <w:sz w:val="22"/>
          <w:szCs w:val="22"/>
          <w:lang w:eastAsia="en-US" w:bidi="pl-PL"/>
        </w:rPr>
        <w:t>„</w:t>
      </w:r>
      <w:r w:rsidRPr="00CE2BA9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Pr="00CE2BA9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Pr="00CE2BA9">
        <w:rPr>
          <w:b/>
          <w:sz w:val="22"/>
          <w:szCs w:val="22"/>
          <w:lang w:eastAsia="en-US" w:bidi="pl-PL"/>
        </w:rPr>
        <w:t xml:space="preserve"> </w:t>
      </w:r>
      <w:r w:rsidRPr="00CE2BA9">
        <w:rPr>
          <w:b/>
          <w:bCs/>
          <w:sz w:val="22"/>
          <w:szCs w:val="22"/>
          <w:lang w:eastAsia="en-US" w:bidi="pl-PL"/>
        </w:rPr>
        <w:t>w Jastrzębiu-Zdroju</w:t>
      </w:r>
      <w:r w:rsidRPr="00CE2BA9">
        <w:rPr>
          <w:b/>
          <w:sz w:val="22"/>
          <w:szCs w:val="22"/>
          <w:lang w:val="x-none" w:eastAsia="en-US" w:bidi="pl-PL"/>
        </w:rPr>
        <w:t>”</w:t>
      </w: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7FDE862F" w14:textId="77777777" w:rsidR="00323F49" w:rsidRPr="00011C1C" w:rsidRDefault="00323F49" w:rsidP="00F72387">
      <w:pPr>
        <w:spacing w:line="276" w:lineRule="auto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CE2BA9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18118B9" w14:textId="0618CBD6" w:rsidR="00670278" w:rsidRPr="00CE2BA9" w:rsidRDefault="00CE2BA9" w:rsidP="00CE2BA9">
      <w:pPr>
        <w:spacing w:line="276" w:lineRule="auto"/>
        <w:contextualSpacing/>
        <w:rPr>
          <w:b/>
          <w:sz w:val="8"/>
          <w:szCs w:val="22"/>
        </w:rPr>
      </w:pPr>
      <w:r w:rsidRPr="003B6E51">
        <w:rPr>
          <w:b/>
          <w:sz w:val="22"/>
          <w:szCs w:val="22"/>
          <w:lang w:eastAsia="en-US" w:bidi="pl-PL"/>
        </w:rPr>
        <w:t>„</w:t>
      </w:r>
      <w:r w:rsidRPr="003B6E51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Pr="003B6E51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Pr="003B6E51">
        <w:rPr>
          <w:b/>
          <w:sz w:val="22"/>
          <w:szCs w:val="22"/>
          <w:lang w:eastAsia="en-US" w:bidi="pl-PL"/>
        </w:rPr>
        <w:t xml:space="preserve"> </w:t>
      </w:r>
      <w:r w:rsidRPr="003B6E51">
        <w:rPr>
          <w:b/>
          <w:bCs/>
          <w:sz w:val="22"/>
          <w:szCs w:val="22"/>
          <w:lang w:eastAsia="en-US" w:bidi="pl-PL"/>
        </w:rPr>
        <w:t>w Jastrzębiu-Zdroju</w:t>
      </w:r>
      <w:r w:rsidRPr="003B6E51">
        <w:rPr>
          <w:b/>
          <w:sz w:val="22"/>
          <w:szCs w:val="22"/>
          <w:lang w:val="x-none" w:eastAsia="en-US" w:bidi="pl-PL"/>
        </w:rPr>
        <w:t>”</w:t>
      </w: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496B6930" w14:textId="77777777" w:rsidR="00684BFA" w:rsidRDefault="00684BFA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2EB74F56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3A46A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3A46A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3A46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3A46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3A46AC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3A46AC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F69CA8F" w:rsidR="00CE74D4" w:rsidRPr="00F469A6" w:rsidRDefault="003962F2" w:rsidP="003A46AC">
      <w:pPr>
        <w:pStyle w:val="Akapitzlist"/>
        <w:numPr>
          <w:ilvl w:val="0"/>
          <w:numId w:val="62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72387" w:rsidRPr="00F72387">
        <w:rPr>
          <w:b/>
          <w:sz w:val="22"/>
          <w:szCs w:val="22"/>
          <w:lang w:eastAsia="en-US" w:bidi="pl-PL"/>
        </w:rPr>
        <w:t>„</w:t>
      </w:r>
      <w:r w:rsidR="00F72387" w:rsidRPr="00F72387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="00F72387" w:rsidRPr="00F72387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="00F72387" w:rsidRPr="00F72387">
        <w:rPr>
          <w:b/>
          <w:sz w:val="22"/>
          <w:szCs w:val="22"/>
          <w:lang w:eastAsia="en-US" w:bidi="pl-PL"/>
        </w:rPr>
        <w:t xml:space="preserve"> </w:t>
      </w:r>
      <w:r w:rsidR="00F72387" w:rsidRPr="00F72387">
        <w:rPr>
          <w:b/>
          <w:bCs/>
          <w:sz w:val="22"/>
          <w:szCs w:val="22"/>
          <w:lang w:eastAsia="en-US" w:bidi="pl-PL"/>
        </w:rPr>
        <w:t>w Jastrzębiu-Zdroju</w:t>
      </w:r>
      <w:r w:rsidR="00F72387" w:rsidRPr="00F72387">
        <w:rPr>
          <w:b/>
          <w:sz w:val="22"/>
          <w:szCs w:val="22"/>
          <w:lang w:val="x-none" w:eastAsia="en-US" w:bidi="pl-PL"/>
        </w:rPr>
        <w:t>”</w:t>
      </w:r>
      <w:r w:rsidR="00F72387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15938062" w:rsidR="003962F2" w:rsidRPr="00F469A6" w:rsidRDefault="003962F2" w:rsidP="003A46AC">
      <w:pPr>
        <w:pStyle w:val="Akapitzlist"/>
        <w:numPr>
          <w:ilvl w:val="0"/>
          <w:numId w:val="62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72387" w:rsidRPr="00F72387">
        <w:rPr>
          <w:b/>
          <w:sz w:val="22"/>
          <w:szCs w:val="22"/>
          <w:lang w:eastAsia="en-US" w:bidi="pl-PL"/>
        </w:rPr>
        <w:t>„</w:t>
      </w:r>
      <w:r w:rsidR="00F72387" w:rsidRPr="00F72387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="00F72387" w:rsidRPr="00F72387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="00F72387" w:rsidRPr="00F72387">
        <w:rPr>
          <w:b/>
          <w:sz w:val="22"/>
          <w:szCs w:val="22"/>
          <w:lang w:eastAsia="en-US" w:bidi="pl-PL"/>
        </w:rPr>
        <w:t xml:space="preserve"> </w:t>
      </w:r>
      <w:r w:rsidR="00F72387" w:rsidRPr="00F72387">
        <w:rPr>
          <w:b/>
          <w:bCs/>
          <w:sz w:val="22"/>
          <w:szCs w:val="22"/>
          <w:lang w:eastAsia="en-US" w:bidi="pl-PL"/>
        </w:rPr>
        <w:t>w Jastrzębiu-Zdroju</w:t>
      </w:r>
      <w:r w:rsidR="00F72387" w:rsidRPr="00F72387">
        <w:rPr>
          <w:b/>
          <w:sz w:val="22"/>
          <w:szCs w:val="22"/>
          <w:lang w:val="x-none" w:eastAsia="en-US" w:bidi="pl-PL"/>
        </w:rPr>
        <w:t>”</w:t>
      </w:r>
      <w:r w:rsidR="00F72387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44C006C" w14:textId="77777777" w:rsidR="00684BFA" w:rsidRDefault="00684BFA" w:rsidP="00991CF3">
      <w:pPr>
        <w:spacing w:line="276" w:lineRule="auto"/>
        <w:jc w:val="right"/>
        <w:rPr>
          <w:b/>
          <w:sz w:val="22"/>
          <w:szCs w:val="22"/>
        </w:rPr>
      </w:pPr>
    </w:p>
    <w:p w14:paraId="22FCEB23" w14:textId="38AF3333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18A4C0D0" w14:textId="16A6DB36" w:rsidR="00AF2DE8" w:rsidRPr="00692779" w:rsidRDefault="00692779" w:rsidP="00692779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692779">
        <w:rPr>
          <w:b/>
          <w:sz w:val="22"/>
          <w:szCs w:val="22"/>
          <w:lang w:eastAsia="en-US" w:bidi="pl-PL"/>
        </w:rPr>
        <w:t>„</w:t>
      </w:r>
      <w:r w:rsidRPr="00692779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Pr="00692779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Pr="00692779">
        <w:rPr>
          <w:b/>
          <w:sz w:val="22"/>
          <w:szCs w:val="22"/>
          <w:lang w:eastAsia="en-US" w:bidi="pl-PL"/>
        </w:rPr>
        <w:t xml:space="preserve"> </w:t>
      </w:r>
      <w:r w:rsidRPr="00692779">
        <w:rPr>
          <w:b/>
          <w:bCs/>
          <w:sz w:val="22"/>
          <w:szCs w:val="22"/>
          <w:lang w:eastAsia="en-US" w:bidi="pl-PL"/>
        </w:rPr>
        <w:t>w Jastrzębiu-Zdroju</w:t>
      </w:r>
      <w:r w:rsidRPr="00692779">
        <w:rPr>
          <w:b/>
          <w:sz w:val="22"/>
          <w:szCs w:val="22"/>
          <w:lang w:val="x-none" w:eastAsia="en-US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3A46AC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3A46A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3A46A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386F7197" w14:textId="6FE10961" w:rsidR="00AF2DE8" w:rsidRPr="00E22433" w:rsidRDefault="00437D5A" w:rsidP="00E2243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256E2D" w:rsidRPr="00256E2D">
        <w:rPr>
          <w:b/>
          <w:sz w:val="22"/>
          <w:szCs w:val="22"/>
          <w:lang w:eastAsia="en-US" w:bidi="pl-PL"/>
        </w:rPr>
        <w:t>„</w:t>
      </w:r>
      <w:r w:rsidR="00256E2D" w:rsidRPr="00256E2D">
        <w:rPr>
          <w:b/>
          <w:bCs/>
          <w:sz w:val="22"/>
          <w:szCs w:val="22"/>
          <w:lang w:eastAsia="en-US" w:bidi="pl-PL"/>
        </w:rPr>
        <w:t xml:space="preserve">Wymiana urządzeń kotłowni gazowej w SP 16 im. prof. Rudolfa </w:t>
      </w:r>
      <w:proofErr w:type="spellStart"/>
      <w:r w:rsidR="00256E2D" w:rsidRPr="00256E2D">
        <w:rPr>
          <w:b/>
          <w:bCs/>
          <w:sz w:val="22"/>
          <w:szCs w:val="22"/>
          <w:lang w:eastAsia="en-US" w:bidi="pl-PL"/>
        </w:rPr>
        <w:t>Ranoszka</w:t>
      </w:r>
      <w:proofErr w:type="spellEnd"/>
      <w:r w:rsidR="00256E2D" w:rsidRPr="00256E2D">
        <w:rPr>
          <w:b/>
          <w:sz w:val="22"/>
          <w:szCs w:val="22"/>
          <w:lang w:eastAsia="en-US" w:bidi="pl-PL"/>
        </w:rPr>
        <w:t xml:space="preserve"> </w:t>
      </w:r>
      <w:r w:rsidR="00256E2D" w:rsidRPr="00256E2D">
        <w:rPr>
          <w:b/>
          <w:bCs/>
          <w:sz w:val="22"/>
          <w:szCs w:val="22"/>
          <w:lang w:eastAsia="en-US" w:bidi="pl-PL"/>
        </w:rPr>
        <w:t>w Jastrzębiu-Zdroju</w:t>
      </w:r>
      <w:r w:rsidR="00256E2D" w:rsidRPr="00256E2D">
        <w:rPr>
          <w:b/>
          <w:sz w:val="22"/>
          <w:szCs w:val="22"/>
          <w:lang w:val="x-none" w:eastAsia="en-US" w:bidi="pl-PL"/>
        </w:rPr>
        <w:t>”</w:t>
      </w:r>
    </w:p>
    <w:p w14:paraId="26657D6E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47B564EA" w14:textId="0385A09E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3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EE81577" w14:textId="77777777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4D9D69D" w14:textId="73B8532D" w:rsidR="00AF2DE8" w:rsidRPr="00FA050E" w:rsidRDefault="00C32657" w:rsidP="00C3265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x-none" w:eastAsia="en-US" w:bidi="pl-PL"/>
        </w:rPr>
      </w:pPr>
      <w:r w:rsidRPr="00FA050E">
        <w:rPr>
          <w:rFonts w:asciiTheme="minorHAnsi" w:hAnsiTheme="minorHAnsi" w:cstheme="minorHAnsi"/>
          <w:b/>
          <w:sz w:val="24"/>
          <w:szCs w:val="24"/>
          <w:lang w:eastAsia="en-US" w:bidi="pl-PL"/>
        </w:rPr>
        <w:t>„</w:t>
      </w:r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 xml:space="preserve">Wymiana urządzeń kotłowni gazowej w SP 16 im. prof. Rudolfa </w:t>
      </w:r>
      <w:proofErr w:type="spellStart"/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>Ranoszka</w:t>
      </w:r>
      <w:proofErr w:type="spellEnd"/>
      <w:r w:rsidRPr="00FA050E">
        <w:rPr>
          <w:rFonts w:asciiTheme="minorHAnsi" w:hAnsiTheme="minorHAnsi" w:cstheme="minorHAnsi"/>
          <w:b/>
          <w:sz w:val="24"/>
          <w:szCs w:val="24"/>
          <w:lang w:eastAsia="en-US" w:bidi="pl-PL"/>
        </w:rPr>
        <w:t xml:space="preserve"> </w:t>
      </w:r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>w Jastrzębiu-Zdroju</w:t>
      </w:r>
      <w:r w:rsidRPr="00FA050E">
        <w:rPr>
          <w:rFonts w:asciiTheme="minorHAnsi" w:hAnsiTheme="minorHAnsi" w:cstheme="minorHAnsi"/>
          <w:b/>
          <w:sz w:val="24"/>
          <w:szCs w:val="24"/>
          <w:lang w:val="x-none" w:eastAsia="en-US" w:bidi="pl-PL"/>
        </w:rPr>
        <w:t>”</w:t>
      </w:r>
    </w:p>
    <w:p w14:paraId="015BE1F5" w14:textId="77777777" w:rsidR="00C32657" w:rsidRPr="00C32657" w:rsidRDefault="00C32657" w:rsidP="00C32657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6AF43B77" w14:textId="14F0C0D6" w:rsidR="00F85C21" w:rsidRPr="00F03C2C" w:rsidRDefault="00F85C21" w:rsidP="00F03C2C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422"/>
        <w:gridCol w:w="2410"/>
        <w:gridCol w:w="1544"/>
        <w:gridCol w:w="1276"/>
        <w:gridCol w:w="1150"/>
        <w:gridCol w:w="1118"/>
      </w:tblGrid>
      <w:tr w:rsidR="00AF2DE8" w:rsidRPr="000632B7" w14:paraId="18833AC5" w14:textId="77777777" w:rsidTr="009E2148">
        <w:trPr>
          <w:trHeight w:val="417"/>
          <w:jc w:val="center"/>
        </w:trPr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14:paraId="4985B732" w14:textId="77777777" w:rsidR="00AF2DE8" w:rsidRPr="000632B7" w:rsidRDefault="00AF2DE8" w:rsidP="00724D6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4" w:name="_Hlk100048036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14:paraId="697A92BD" w14:textId="077159A3" w:rsidR="00AF2DE8" w:rsidRPr="000632B7" w:rsidRDefault="00724D6D" w:rsidP="00724D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AF2DE8"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537294DC" w14:textId="3EE6BF71" w:rsidR="00AF2DE8" w:rsidRPr="00724D6D" w:rsidRDefault="00AF2DE8" w:rsidP="00724D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7D4973BE" w14:textId="77777777" w:rsidR="009E2148" w:rsidRDefault="00AF2DE8" w:rsidP="00D774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52E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</w:t>
            </w:r>
          </w:p>
          <w:p w14:paraId="2D5780C0" w14:textId="77777777" w:rsidR="009E2148" w:rsidRDefault="00AF2DE8" w:rsidP="00D774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52E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 </w:t>
            </w:r>
            <w:r w:rsidR="00D774DF" w:rsidRPr="00452E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remoncie, budowie lub przebudowie kotłowni gazowych </w:t>
            </w:r>
          </w:p>
          <w:p w14:paraId="6DC59F80" w14:textId="13AB4A8B" w:rsidR="00AF2DE8" w:rsidRPr="000632B7" w:rsidRDefault="00D774DF" w:rsidP="00D774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2E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 mocy min. 200kW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184DAB3" w14:textId="77777777" w:rsidR="00AF2DE8" w:rsidRPr="000632B7" w:rsidRDefault="00AF2DE8" w:rsidP="00F618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C6DFC3" w14:textId="77777777" w:rsidR="00AF2DE8" w:rsidRPr="000632B7" w:rsidRDefault="00AF2DE8" w:rsidP="00BE29E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AF2DE8" w:rsidRPr="000632B7" w14:paraId="7CF7D9B1" w14:textId="77777777" w:rsidTr="009E2148">
        <w:trPr>
          <w:trHeight w:val="842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</w:tcPr>
          <w:p w14:paraId="7D726603" w14:textId="77777777" w:rsidR="00AF2DE8" w:rsidRPr="000632B7" w:rsidRDefault="00AF2DE8" w:rsidP="005B6D97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28C0881D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D32804C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</w:tcPr>
          <w:p w14:paraId="1570D38E" w14:textId="77777777" w:rsidR="00AF2DE8" w:rsidRPr="000632B7" w:rsidRDefault="00AF2DE8" w:rsidP="005B6D97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470B073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08A90673" w14:textId="77777777" w:rsidR="00AF2DE8" w:rsidRPr="000632B7" w:rsidRDefault="00AF2DE8" w:rsidP="00BE29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7690CD8" w14:textId="6AEF03AC" w:rsidR="00AF2DE8" w:rsidRPr="000632B7" w:rsidRDefault="00AF2DE8" w:rsidP="00BE29E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5437EBDA" w14:textId="77777777" w:rsidR="00AF2DE8" w:rsidRPr="000632B7" w:rsidRDefault="00AF2DE8" w:rsidP="00BE29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05FF99E" w14:textId="77777777" w:rsidR="00AF2DE8" w:rsidRPr="000632B7" w:rsidRDefault="00AF2DE8" w:rsidP="00BE29E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F2DE8" w:rsidRPr="000632B7" w14:paraId="16DC3CF2" w14:textId="77777777" w:rsidTr="009E2148">
        <w:trPr>
          <w:trHeight w:val="773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E654" w14:textId="77777777" w:rsidR="003847B6" w:rsidRPr="009E2148" w:rsidRDefault="00DB0F96" w:rsidP="00DB0F96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E21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Remont, budowa </w:t>
            </w:r>
          </w:p>
          <w:p w14:paraId="46A18C1E" w14:textId="77777777" w:rsidR="003847B6" w:rsidRPr="009E2148" w:rsidRDefault="00DB0F96" w:rsidP="00DB0F96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E21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lub przebudowa kotłowni gazowych </w:t>
            </w:r>
          </w:p>
          <w:p w14:paraId="7ED7C749" w14:textId="2DDB06D3" w:rsidR="00AF2DE8" w:rsidRPr="00C86BE1" w:rsidRDefault="00DB0F96" w:rsidP="00DB0F96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trike/>
                <w:color w:val="000000"/>
                <w:sz w:val="16"/>
                <w:szCs w:val="16"/>
              </w:rPr>
            </w:pPr>
            <w:r w:rsidRPr="009E21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 mocy min. 200kW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40BE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15D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</w:p>
          <w:p w14:paraId="09496F4A" w14:textId="613F24B3" w:rsidR="009E2148" w:rsidRPr="009E2148" w:rsidRDefault="00AF2DE8" w:rsidP="009E2148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.………</w:t>
            </w:r>
          </w:p>
          <w:p w14:paraId="53527163" w14:textId="0B1A4157" w:rsidR="003847B6" w:rsidRDefault="003847B6" w:rsidP="003847B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847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Roboty obejmowały swym zakresem wykonanie instalacji centralnego ogrzewania, gazowej, elektrycznej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:*  </w:t>
            </w:r>
          </w:p>
          <w:p w14:paraId="13AEE513" w14:textId="77777777" w:rsidR="003847B6" w:rsidRPr="003847B6" w:rsidRDefault="003847B6" w:rsidP="003847B6">
            <w:pPr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  <w:p w14:paraId="05D708D7" w14:textId="77777777" w:rsidR="003847B6" w:rsidRPr="003847B6" w:rsidRDefault="003847B6" w:rsidP="003847B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47B6">
              <w:rPr>
                <w:b/>
                <w:bCs/>
              </w:rPr>
              <w:t>□</w:t>
            </w:r>
            <w:r w:rsidRPr="003847B6">
              <w:rPr>
                <w:rFonts w:asciiTheme="minorHAnsi" w:hAnsiTheme="minorHAnsi" w:cstheme="minorHAnsi"/>
                <w:b/>
                <w:color w:val="000000"/>
              </w:rPr>
              <w:t xml:space="preserve"> TAK</w:t>
            </w:r>
            <w:r w:rsidRPr="003847B6">
              <w:rPr>
                <w:bCs/>
              </w:rPr>
              <w:t xml:space="preserve">     □ </w:t>
            </w:r>
            <w:r w:rsidRPr="003847B6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  <w:p w14:paraId="76611249" w14:textId="77777777" w:rsidR="003847B6" w:rsidRPr="003847B6" w:rsidRDefault="003847B6" w:rsidP="003847B6">
            <w:pPr>
              <w:rPr>
                <w:bCs/>
                <w:sz w:val="8"/>
                <w:szCs w:val="8"/>
              </w:rPr>
            </w:pPr>
          </w:p>
          <w:p w14:paraId="52AF7329" w14:textId="742D2C6A" w:rsidR="003847B6" w:rsidRDefault="003847B6" w:rsidP="0052400C">
            <w:pPr>
              <w:ind w:left="202" w:right="-62" w:hanging="142"/>
              <w:rPr>
                <w:bCs/>
                <w:sz w:val="16"/>
                <w:szCs w:val="16"/>
              </w:rPr>
            </w:pPr>
            <w:r w:rsidRPr="003847B6">
              <w:rPr>
                <w:bCs/>
                <w:sz w:val="18"/>
                <w:szCs w:val="18"/>
              </w:rPr>
              <w:t xml:space="preserve">* </w:t>
            </w:r>
            <w:r w:rsidRPr="009E2148">
              <w:rPr>
                <w:bCs/>
                <w:sz w:val="16"/>
                <w:szCs w:val="16"/>
              </w:rPr>
              <w:t xml:space="preserve">należy </w:t>
            </w:r>
            <w:r w:rsidR="009E2148">
              <w:rPr>
                <w:bCs/>
                <w:sz w:val="16"/>
                <w:szCs w:val="16"/>
              </w:rPr>
              <w:t>wybrać</w:t>
            </w:r>
            <w:r w:rsidRPr="009E2148">
              <w:rPr>
                <w:bCs/>
                <w:sz w:val="16"/>
                <w:szCs w:val="16"/>
              </w:rPr>
              <w:t xml:space="preserve"> właściwą opcję</w:t>
            </w:r>
          </w:p>
          <w:p w14:paraId="6E827C8A" w14:textId="47062B14" w:rsidR="009E2148" w:rsidRPr="009E2148" w:rsidRDefault="009E2148" w:rsidP="0052400C">
            <w:pPr>
              <w:ind w:left="202" w:right="-62" w:hanging="142"/>
              <w:rPr>
                <w:bCs/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F95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DF0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C9E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75C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F2DE8" w:rsidRPr="000632B7" w14:paraId="2ECA7B2B" w14:textId="77777777" w:rsidTr="009E2148">
        <w:trPr>
          <w:trHeight w:val="1633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198" w14:textId="77777777" w:rsidR="00AF2DE8" w:rsidRPr="000632B7" w:rsidRDefault="00AF2DE8" w:rsidP="005B6D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B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D03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  <w:p w14:paraId="2EB00500" w14:textId="77777777" w:rsidR="00AF2DE8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  <w:p w14:paraId="31BCA7C2" w14:textId="77777777" w:rsidR="009E2148" w:rsidRDefault="009E2148" w:rsidP="009E2148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847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Roboty obejmowały swym zakresem wykonanie instalacji centralnego ogrzewania, gazowej, elektrycznej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:*  </w:t>
            </w:r>
          </w:p>
          <w:p w14:paraId="2D7C951B" w14:textId="77777777" w:rsidR="009E2148" w:rsidRPr="003847B6" w:rsidRDefault="009E2148" w:rsidP="009E2148">
            <w:pPr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  <w:p w14:paraId="1F7103EA" w14:textId="77777777" w:rsidR="009E2148" w:rsidRPr="003847B6" w:rsidRDefault="009E2148" w:rsidP="009E214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47B6">
              <w:rPr>
                <w:b/>
                <w:bCs/>
              </w:rPr>
              <w:t>□</w:t>
            </w:r>
            <w:r w:rsidRPr="003847B6">
              <w:rPr>
                <w:rFonts w:asciiTheme="minorHAnsi" w:hAnsiTheme="minorHAnsi" w:cstheme="minorHAnsi"/>
                <w:b/>
                <w:color w:val="000000"/>
              </w:rPr>
              <w:t xml:space="preserve"> TAK</w:t>
            </w:r>
            <w:r w:rsidRPr="003847B6">
              <w:rPr>
                <w:bCs/>
              </w:rPr>
              <w:t xml:space="preserve">     □ </w:t>
            </w:r>
            <w:r w:rsidRPr="003847B6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  <w:p w14:paraId="4DAFF4B2" w14:textId="77777777" w:rsidR="009E2148" w:rsidRPr="003847B6" w:rsidRDefault="009E2148" w:rsidP="009E2148">
            <w:pPr>
              <w:rPr>
                <w:bCs/>
                <w:sz w:val="8"/>
                <w:szCs w:val="8"/>
              </w:rPr>
            </w:pPr>
          </w:p>
          <w:p w14:paraId="1B053A2F" w14:textId="77777777" w:rsidR="009E2148" w:rsidRDefault="009E2148" w:rsidP="009E2148">
            <w:pPr>
              <w:ind w:left="202" w:right="-62" w:hanging="142"/>
              <w:rPr>
                <w:bCs/>
                <w:sz w:val="16"/>
                <w:szCs w:val="16"/>
              </w:rPr>
            </w:pPr>
            <w:r w:rsidRPr="003847B6">
              <w:rPr>
                <w:bCs/>
                <w:sz w:val="18"/>
                <w:szCs w:val="18"/>
              </w:rPr>
              <w:t xml:space="preserve">* </w:t>
            </w:r>
            <w:r w:rsidRPr="009E2148">
              <w:rPr>
                <w:bCs/>
                <w:sz w:val="16"/>
                <w:szCs w:val="16"/>
              </w:rPr>
              <w:t xml:space="preserve">należy </w:t>
            </w:r>
            <w:r>
              <w:rPr>
                <w:bCs/>
                <w:sz w:val="16"/>
                <w:szCs w:val="16"/>
              </w:rPr>
              <w:t>wybrać</w:t>
            </w:r>
            <w:r w:rsidRPr="009E2148">
              <w:rPr>
                <w:bCs/>
                <w:sz w:val="16"/>
                <w:szCs w:val="16"/>
              </w:rPr>
              <w:t xml:space="preserve"> właściwą opcję</w:t>
            </w:r>
          </w:p>
          <w:p w14:paraId="2D9DA7B0" w14:textId="2A946C23" w:rsidR="009E2148" w:rsidRPr="009E2148" w:rsidRDefault="009E2148" w:rsidP="009E2148">
            <w:pPr>
              <w:ind w:left="202" w:right="-62" w:hanging="142"/>
              <w:rPr>
                <w:bCs/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E7C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2D5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94E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74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/>
    <w:bookmarkEnd w:id="4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53702A" w14:textId="77777777" w:rsidR="004E7079" w:rsidRDefault="004E7079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11164B4C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D9BC709" w14:textId="77777777" w:rsidR="00AA62EF" w:rsidRPr="00FA050E" w:rsidRDefault="00AA62EF" w:rsidP="00AA62EF">
      <w:pPr>
        <w:jc w:val="center"/>
        <w:rPr>
          <w:rFonts w:asciiTheme="minorHAnsi" w:hAnsiTheme="minorHAnsi" w:cstheme="minorHAnsi"/>
          <w:b/>
          <w:sz w:val="24"/>
          <w:szCs w:val="24"/>
          <w:lang w:val="x-none" w:eastAsia="en-US" w:bidi="pl-PL"/>
        </w:rPr>
      </w:pPr>
      <w:r w:rsidRPr="00FA050E">
        <w:rPr>
          <w:rFonts w:asciiTheme="minorHAnsi" w:hAnsiTheme="minorHAnsi" w:cstheme="minorHAnsi"/>
          <w:b/>
          <w:sz w:val="24"/>
          <w:szCs w:val="24"/>
          <w:lang w:eastAsia="en-US" w:bidi="pl-PL"/>
        </w:rPr>
        <w:t>„</w:t>
      </w:r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 xml:space="preserve">Wymiana urządzeń kotłowni gazowej w SP 16 im. prof. Rudolfa </w:t>
      </w:r>
      <w:proofErr w:type="spellStart"/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>Ranoszka</w:t>
      </w:r>
      <w:proofErr w:type="spellEnd"/>
      <w:r w:rsidRPr="00FA050E">
        <w:rPr>
          <w:rFonts w:asciiTheme="minorHAnsi" w:hAnsiTheme="minorHAnsi" w:cstheme="minorHAnsi"/>
          <w:b/>
          <w:sz w:val="24"/>
          <w:szCs w:val="24"/>
          <w:lang w:eastAsia="en-US" w:bidi="pl-PL"/>
        </w:rPr>
        <w:t xml:space="preserve"> </w:t>
      </w:r>
      <w:r w:rsidRPr="00FA050E">
        <w:rPr>
          <w:rFonts w:asciiTheme="minorHAnsi" w:hAnsiTheme="minorHAnsi" w:cstheme="minorHAnsi"/>
          <w:b/>
          <w:bCs/>
          <w:sz w:val="24"/>
          <w:szCs w:val="24"/>
          <w:lang w:eastAsia="en-US" w:bidi="pl-PL"/>
        </w:rPr>
        <w:t>w Jastrzębiu-Zdroju</w:t>
      </w:r>
      <w:r w:rsidRPr="00FA050E">
        <w:rPr>
          <w:rFonts w:asciiTheme="minorHAnsi" w:hAnsiTheme="minorHAnsi" w:cstheme="minorHAnsi"/>
          <w:b/>
          <w:sz w:val="24"/>
          <w:szCs w:val="24"/>
          <w:lang w:val="x-none" w:eastAsia="en-US" w:bidi="pl-PL"/>
        </w:rPr>
        <w:t>”</w:t>
      </w:r>
    </w:p>
    <w:p w14:paraId="631138D4" w14:textId="5F02AEA8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4F3541A" w14:textId="77777777" w:rsidR="004E7079" w:rsidRPr="004E7079" w:rsidRDefault="004E7079" w:rsidP="00763D1F">
      <w:pPr>
        <w:jc w:val="center"/>
        <w:rPr>
          <w:rFonts w:asciiTheme="minorHAnsi" w:hAnsiTheme="minorHAnsi" w:cstheme="minorHAnsi"/>
          <w:b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5A61B02" w14:textId="77777777" w:rsidR="00AA62EF" w:rsidRPr="00337D4E" w:rsidRDefault="00AA62E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363687">
        <w:trPr>
          <w:trHeight w:val="1623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CF4A06E" w14:textId="77777777" w:rsidR="00763D1F" w:rsidRPr="00337D4E" w:rsidRDefault="00763D1F" w:rsidP="0036368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363687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36368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4E6E4C62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AA62E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A3E84B2" w14:textId="49E4E470" w:rsidR="00763D1F" w:rsidRPr="001F1D74" w:rsidRDefault="00763D1F" w:rsidP="001F1D74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5" w:name="_GoBack"/>
      <w:bookmarkEnd w:id="5"/>
    </w:p>
    <w:p w14:paraId="563CA946" w14:textId="666723FD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539C4CA" w14:textId="77777777" w:rsidR="00AD3781" w:rsidRPr="00096BA9" w:rsidRDefault="00AD3781" w:rsidP="001F1D74">
      <w:pPr>
        <w:rPr>
          <w:rFonts w:asciiTheme="minorHAnsi" w:hAnsiTheme="minorHAnsi" w:cstheme="minorHAnsi"/>
          <w:b/>
          <w:sz w:val="2"/>
          <w:szCs w:val="24"/>
        </w:rPr>
      </w:pPr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706450" w:rsidRDefault="00706450">
      <w:r>
        <w:separator/>
      </w:r>
    </w:p>
  </w:endnote>
  <w:endnote w:type="continuationSeparator" w:id="0">
    <w:p w14:paraId="39E29753" w14:textId="77777777" w:rsidR="00706450" w:rsidRDefault="0070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706450" w:rsidRDefault="0070645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706450" w:rsidRDefault="0070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706450" w:rsidRDefault="007064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706450" w:rsidRDefault="00706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706450" w:rsidRDefault="00706450">
      <w:r>
        <w:separator/>
      </w:r>
    </w:p>
  </w:footnote>
  <w:footnote w:type="continuationSeparator" w:id="0">
    <w:p w14:paraId="3366D6D0" w14:textId="77777777" w:rsidR="00706450" w:rsidRDefault="0070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706450" w:rsidRDefault="00706450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706450" w:rsidRDefault="00706450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5D44426A" w:rsidR="00706450" w:rsidRPr="004C5E9D" w:rsidRDefault="00706450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53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706450" w:rsidRPr="00802663" w:rsidRDefault="0070645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706450" w:rsidRPr="00EC70A8" w:rsidRDefault="0070645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4F451C"/>
    <w:multiLevelType w:val="hybridMultilevel"/>
    <w:tmpl w:val="CB983A7E"/>
    <w:lvl w:ilvl="0" w:tplc="9DDC70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384208C"/>
    <w:multiLevelType w:val="hybridMultilevel"/>
    <w:tmpl w:val="FA4E1EAE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8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63DA5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36BAA"/>
    <w:multiLevelType w:val="hybridMultilevel"/>
    <w:tmpl w:val="E166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F3380"/>
    <w:multiLevelType w:val="hybridMultilevel"/>
    <w:tmpl w:val="87E86C8E"/>
    <w:lvl w:ilvl="0" w:tplc="24D688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1C4E68"/>
    <w:multiLevelType w:val="hybridMultilevel"/>
    <w:tmpl w:val="71486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18F2BE9"/>
    <w:multiLevelType w:val="hybridMultilevel"/>
    <w:tmpl w:val="6538A7DA"/>
    <w:lvl w:ilvl="0" w:tplc="CAE68A1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7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5" w15:restartNumberingAfterBreak="0">
    <w:nsid w:val="2FF04FB3"/>
    <w:multiLevelType w:val="hybridMultilevel"/>
    <w:tmpl w:val="A5C86876"/>
    <w:lvl w:ilvl="0" w:tplc="7BD06E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50D7E5D"/>
    <w:multiLevelType w:val="hybridMultilevel"/>
    <w:tmpl w:val="B0B8240A"/>
    <w:lvl w:ilvl="0" w:tplc="1A6CF27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9D96741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B8E6D29"/>
    <w:multiLevelType w:val="hybridMultilevel"/>
    <w:tmpl w:val="7214E948"/>
    <w:lvl w:ilvl="0" w:tplc="FB242D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8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D6DFA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A85F9F"/>
    <w:multiLevelType w:val="hybridMultilevel"/>
    <w:tmpl w:val="4FE8E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1860C3A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6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7" w15:restartNumberingAfterBreak="0">
    <w:nsid w:val="486B04EA"/>
    <w:multiLevelType w:val="hybridMultilevel"/>
    <w:tmpl w:val="C980D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D340401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6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FD239F9"/>
    <w:multiLevelType w:val="hybridMultilevel"/>
    <w:tmpl w:val="A0E60D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60E85D2A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6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8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83B6101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DDC5A0A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7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3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7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FC61D2D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53"/>
  </w:num>
  <w:num w:numId="4">
    <w:abstractNumId w:val="69"/>
  </w:num>
  <w:num w:numId="5">
    <w:abstractNumId w:val="120"/>
  </w:num>
  <w:num w:numId="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82"/>
  </w:num>
  <w:num w:numId="9">
    <w:abstractNumId w:val="130"/>
  </w:num>
  <w:num w:numId="10">
    <w:abstractNumId w:val="114"/>
  </w:num>
  <w:num w:numId="11">
    <w:abstractNumId w:val="50"/>
  </w:num>
  <w:num w:numId="12">
    <w:abstractNumId w:val="43"/>
  </w:num>
  <w:num w:numId="13">
    <w:abstractNumId w:val="107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</w:num>
  <w:num w:numId="20">
    <w:abstractNumId w:val="13"/>
  </w:num>
  <w:num w:numId="21">
    <w:abstractNumId w:val="119"/>
  </w:num>
  <w:num w:numId="22">
    <w:abstractNumId w:val="89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8"/>
  </w:num>
  <w:num w:numId="25">
    <w:abstractNumId w:val="146"/>
  </w:num>
  <w:num w:numId="26">
    <w:abstractNumId w:val="145"/>
  </w:num>
  <w:num w:numId="27">
    <w:abstractNumId w:val="93"/>
  </w:num>
  <w:num w:numId="28">
    <w:abstractNumId w:val="51"/>
  </w:num>
  <w:num w:numId="29">
    <w:abstractNumId w:val="131"/>
  </w:num>
  <w:num w:numId="30">
    <w:abstractNumId w:val="39"/>
  </w:num>
  <w:num w:numId="31">
    <w:abstractNumId w:val="41"/>
  </w:num>
  <w:num w:numId="32">
    <w:abstractNumId w:val="91"/>
  </w:num>
  <w:num w:numId="33">
    <w:abstractNumId w:val="149"/>
  </w:num>
  <w:num w:numId="34">
    <w:abstractNumId w:val="76"/>
  </w:num>
  <w:num w:numId="35">
    <w:abstractNumId w:val="35"/>
  </w:num>
  <w:num w:numId="36">
    <w:abstractNumId w:val="118"/>
  </w:num>
  <w:num w:numId="37">
    <w:abstractNumId w:val="28"/>
  </w:num>
  <w:num w:numId="38">
    <w:abstractNumId w:val="142"/>
  </w:num>
  <w:num w:numId="39">
    <w:abstractNumId w:val="34"/>
  </w:num>
  <w:num w:numId="40">
    <w:abstractNumId w:val="68"/>
  </w:num>
  <w:num w:numId="41">
    <w:abstractNumId w:val="152"/>
  </w:num>
  <w:num w:numId="42">
    <w:abstractNumId w:val="140"/>
  </w:num>
  <w:num w:numId="43">
    <w:abstractNumId w:val="123"/>
  </w:num>
  <w:num w:numId="44">
    <w:abstractNumId w:val="38"/>
  </w:num>
  <w:num w:numId="45">
    <w:abstractNumId w:val="101"/>
  </w:num>
  <w:num w:numId="46">
    <w:abstractNumId w:val="95"/>
  </w:num>
  <w:num w:numId="47">
    <w:abstractNumId w:val="99"/>
  </w:num>
  <w:num w:numId="48">
    <w:abstractNumId w:val="64"/>
  </w:num>
  <w:num w:numId="49">
    <w:abstractNumId w:val="92"/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8"/>
  </w:num>
  <w:num w:numId="54">
    <w:abstractNumId w:val="60"/>
  </w:num>
  <w:num w:numId="55">
    <w:abstractNumId w:val="46"/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5"/>
  </w:num>
  <w:num w:numId="63">
    <w:abstractNumId w:val="115"/>
  </w:num>
  <w:num w:numId="64">
    <w:abstractNumId w:val="84"/>
  </w:num>
  <w:num w:numId="6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</w:num>
  <w:num w:numId="70">
    <w:abstractNumId w:val="143"/>
  </w:num>
  <w:num w:numId="71">
    <w:abstractNumId w:val="44"/>
  </w:num>
  <w:num w:numId="72">
    <w:abstractNumId w:val="112"/>
  </w:num>
  <w:num w:numId="73">
    <w:abstractNumId w:val="126"/>
  </w:num>
  <w:num w:numId="7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4"/>
  </w:num>
  <w:num w:numId="76">
    <w:abstractNumId w:val="31"/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40"/>
  </w:num>
  <w:num w:numId="80">
    <w:abstractNumId w:val="141"/>
  </w:num>
  <w:num w:numId="81">
    <w:abstractNumId w:val="48"/>
  </w:num>
  <w:num w:numId="8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1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</w:num>
  <w:num w:numId="9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</w:num>
  <w:num w:numId="10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"/>
  </w:num>
  <w:num w:numId="105">
    <w:abstractNumId w:val="29"/>
  </w:num>
  <w:num w:numId="106">
    <w:abstractNumId w:val="59"/>
  </w:num>
  <w:num w:numId="1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3"/>
  </w:num>
  <w:num w:numId="1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5"/>
  </w:num>
  <w:num w:numId="114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7"/>
  </w:num>
  <w:num w:numId="12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</w:num>
  <w:num w:numId="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2"/>
  </w:num>
  <w:num w:numId="1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7"/>
  </w:num>
  <w:num w:numId="148">
    <w:abstractNumId w:val="10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5DCE"/>
    <w:rsid w:val="000066AD"/>
    <w:rsid w:val="000067F2"/>
    <w:rsid w:val="00006860"/>
    <w:rsid w:val="00007743"/>
    <w:rsid w:val="00007898"/>
    <w:rsid w:val="00007A2E"/>
    <w:rsid w:val="000100ED"/>
    <w:rsid w:val="000103FC"/>
    <w:rsid w:val="0001150A"/>
    <w:rsid w:val="000116B9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A9D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1DFE"/>
    <w:rsid w:val="000321B8"/>
    <w:rsid w:val="00032227"/>
    <w:rsid w:val="00032A4E"/>
    <w:rsid w:val="0003300D"/>
    <w:rsid w:val="00033879"/>
    <w:rsid w:val="00033957"/>
    <w:rsid w:val="00033B48"/>
    <w:rsid w:val="000348BA"/>
    <w:rsid w:val="00034A44"/>
    <w:rsid w:val="00034B53"/>
    <w:rsid w:val="000350EC"/>
    <w:rsid w:val="00035812"/>
    <w:rsid w:val="00035F81"/>
    <w:rsid w:val="0003625D"/>
    <w:rsid w:val="000364E9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06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4D"/>
    <w:rsid w:val="00053CC6"/>
    <w:rsid w:val="000541F7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AE8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3865"/>
    <w:rsid w:val="00084AB9"/>
    <w:rsid w:val="00084D7F"/>
    <w:rsid w:val="000853F5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42D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2E83"/>
    <w:rsid w:val="000A3C60"/>
    <w:rsid w:val="000A4C30"/>
    <w:rsid w:val="000A4EB8"/>
    <w:rsid w:val="000A5209"/>
    <w:rsid w:val="000B0180"/>
    <w:rsid w:val="000B0762"/>
    <w:rsid w:val="000B08C6"/>
    <w:rsid w:val="000B0901"/>
    <w:rsid w:val="000B0E7D"/>
    <w:rsid w:val="000B1023"/>
    <w:rsid w:val="000B1311"/>
    <w:rsid w:val="000B1389"/>
    <w:rsid w:val="000B1609"/>
    <w:rsid w:val="000B21BD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2D8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D7A9C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AF1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945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1E"/>
    <w:rsid w:val="0010647A"/>
    <w:rsid w:val="00106805"/>
    <w:rsid w:val="0010680E"/>
    <w:rsid w:val="00106D96"/>
    <w:rsid w:val="001074DF"/>
    <w:rsid w:val="001076DB"/>
    <w:rsid w:val="00107A43"/>
    <w:rsid w:val="00107BFD"/>
    <w:rsid w:val="00110040"/>
    <w:rsid w:val="001104C6"/>
    <w:rsid w:val="00110A85"/>
    <w:rsid w:val="001110D7"/>
    <w:rsid w:val="00111390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96"/>
    <w:rsid w:val="001240D0"/>
    <w:rsid w:val="001242A1"/>
    <w:rsid w:val="00124475"/>
    <w:rsid w:val="00124701"/>
    <w:rsid w:val="00124F5D"/>
    <w:rsid w:val="00124FAF"/>
    <w:rsid w:val="00125B52"/>
    <w:rsid w:val="00126112"/>
    <w:rsid w:val="00126173"/>
    <w:rsid w:val="00126435"/>
    <w:rsid w:val="00126964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7E0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09B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AB8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17E8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6DEC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63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1AD1"/>
    <w:rsid w:val="001C293D"/>
    <w:rsid w:val="001C2954"/>
    <w:rsid w:val="001C2F61"/>
    <w:rsid w:val="001C3126"/>
    <w:rsid w:val="001C3478"/>
    <w:rsid w:val="001C3F8F"/>
    <w:rsid w:val="001C3FDB"/>
    <w:rsid w:val="001C4133"/>
    <w:rsid w:val="001C44DE"/>
    <w:rsid w:val="001C5402"/>
    <w:rsid w:val="001C54C8"/>
    <w:rsid w:val="001C57E1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3FE8"/>
    <w:rsid w:val="001D40C2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0DCF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97A"/>
    <w:rsid w:val="001F1A0A"/>
    <w:rsid w:val="001F1A22"/>
    <w:rsid w:val="001F1D74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00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B60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091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526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E2D"/>
    <w:rsid w:val="00256FAB"/>
    <w:rsid w:val="0025708D"/>
    <w:rsid w:val="0025748E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0B8E"/>
    <w:rsid w:val="00292BC8"/>
    <w:rsid w:val="00292C9E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954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33F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3F9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BE4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1CE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5CF4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4CA6"/>
    <w:rsid w:val="002E5C58"/>
    <w:rsid w:val="002E5E3B"/>
    <w:rsid w:val="002E64EF"/>
    <w:rsid w:val="002E69B0"/>
    <w:rsid w:val="002E7053"/>
    <w:rsid w:val="002E7B14"/>
    <w:rsid w:val="002E7BB6"/>
    <w:rsid w:val="002E7DC5"/>
    <w:rsid w:val="002F0C09"/>
    <w:rsid w:val="002F12C1"/>
    <w:rsid w:val="002F12D4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578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926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687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2BBF"/>
    <w:rsid w:val="00383F0C"/>
    <w:rsid w:val="003847B6"/>
    <w:rsid w:val="00384A1C"/>
    <w:rsid w:val="00384A68"/>
    <w:rsid w:val="00384A75"/>
    <w:rsid w:val="003850D0"/>
    <w:rsid w:val="00385DA5"/>
    <w:rsid w:val="00386404"/>
    <w:rsid w:val="00386BAC"/>
    <w:rsid w:val="00386C22"/>
    <w:rsid w:val="003872A5"/>
    <w:rsid w:val="003879A3"/>
    <w:rsid w:val="00387B23"/>
    <w:rsid w:val="00387B90"/>
    <w:rsid w:val="00390ACA"/>
    <w:rsid w:val="00391FD6"/>
    <w:rsid w:val="00392011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938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6AC"/>
    <w:rsid w:val="003A4A24"/>
    <w:rsid w:val="003A564C"/>
    <w:rsid w:val="003A57BE"/>
    <w:rsid w:val="003A592F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6EC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6E51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D7912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AC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6F6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302"/>
    <w:rsid w:val="004134FF"/>
    <w:rsid w:val="00413522"/>
    <w:rsid w:val="00414C65"/>
    <w:rsid w:val="00414C68"/>
    <w:rsid w:val="00414D67"/>
    <w:rsid w:val="0041564C"/>
    <w:rsid w:val="004158EE"/>
    <w:rsid w:val="00415B20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8EB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274F8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9E2"/>
    <w:rsid w:val="00443AEC"/>
    <w:rsid w:val="004443E5"/>
    <w:rsid w:val="00444FB1"/>
    <w:rsid w:val="00445119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ECD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57DF6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B21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5D14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0C"/>
    <w:rsid w:val="00492BFC"/>
    <w:rsid w:val="00493907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3AF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2C7D"/>
    <w:rsid w:val="004A3450"/>
    <w:rsid w:val="004A3516"/>
    <w:rsid w:val="004A41D6"/>
    <w:rsid w:val="004A41F5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456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6F60"/>
    <w:rsid w:val="004C7336"/>
    <w:rsid w:val="004C7783"/>
    <w:rsid w:val="004C7854"/>
    <w:rsid w:val="004C7A7F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882"/>
    <w:rsid w:val="004D6DCB"/>
    <w:rsid w:val="004D6F79"/>
    <w:rsid w:val="004D7014"/>
    <w:rsid w:val="004D71F8"/>
    <w:rsid w:val="004D7591"/>
    <w:rsid w:val="004D7FCE"/>
    <w:rsid w:val="004E0EC1"/>
    <w:rsid w:val="004E123A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079"/>
    <w:rsid w:val="004E7464"/>
    <w:rsid w:val="004E7984"/>
    <w:rsid w:val="004F0613"/>
    <w:rsid w:val="004F1205"/>
    <w:rsid w:val="004F1783"/>
    <w:rsid w:val="004F1927"/>
    <w:rsid w:val="004F2C75"/>
    <w:rsid w:val="004F2D3C"/>
    <w:rsid w:val="004F2E82"/>
    <w:rsid w:val="004F31EF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B19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57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878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036"/>
    <w:rsid w:val="005147D9"/>
    <w:rsid w:val="00514CE9"/>
    <w:rsid w:val="00515F59"/>
    <w:rsid w:val="005160D9"/>
    <w:rsid w:val="00516312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0C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93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33E"/>
    <w:rsid w:val="00545CBB"/>
    <w:rsid w:val="00545D60"/>
    <w:rsid w:val="00545EEC"/>
    <w:rsid w:val="00547008"/>
    <w:rsid w:val="00547D7A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3C"/>
    <w:rsid w:val="00553BCE"/>
    <w:rsid w:val="0055437F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4FA"/>
    <w:rsid w:val="00557616"/>
    <w:rsid w:val="0055783F"/>
    <w:rsid w:val="005579C3"/>
    <w:rsid w:val="0056042B"/>
    <w:rsid w:val="00560755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52DB"/>
    <w:rsid w:val="00585D72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A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4BDA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19D"/>
    <w:rsid w:val="005B1643"/>
    <w:rsid w:val="005B16AD"/>
    <w:rsid w:val="005B1927"/>
    <w:rsid w:val="005B1C58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1D6"/>
    <w:rsid w:val="005B53B3"/>
    <w:rsid w:val="005B55DB"/>
    <w:rsid w:val="005B5D60"/>
    <w:rsid w:val="005B65C6"/>
    <w:rsid w:val="005B65CA"/>
    <w:rsid w:val="005B69F6"/>
    <w:rsid w:val="005B6D97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67B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C6FC6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31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28FA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58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927"/>
    <w:rsid w:val="006506BC"/>
    <w:rsid w:val="00650712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57F97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4BFA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779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7C2"/>
    <w:rsid w:val="00695BB4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4ACD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0F3D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7A3"/>
    <w:rsid w:val="006D396B"/>
    <w:rsid w:val="006D3AA9"/>
    <w:rsid w:val="006D416F"/>
    <w:rsid w:val="006D46B0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63F2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450"/>
    <w:rsid w:val="00706616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543E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4D6D"/>
    <w:rsid w:val="0072516D"/>
    <w:rsid w:val="007257E3"/>
    <w:rsid w:val="00725B52"/>
    <w:rsid w:val="0072620B"/>
    <w:rsid w:val="00726263"/>
    <w:rsid w:val="007264C9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2E17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02"/>
    <w:rsid w:val="00743711"/>
    <w:rsid w:val="00743733"/>
    <w:rsid w:val="00743D98"/>
    <w:rsid w:val="00744423"/>
    <w:rsid w:val="007448E4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0D23"/>
    <w:rsid w:val="00771061"/>
    <w:rsid w:val="007718C8"/>
    <w:rsid w:val="00773672"/>
    <w:rsid w:val="007737B0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3EDA"/>
    <w:rsid w:val="00784298"/>
    <w:rsid w:val="00784316"/>
    <w:rsid w:val="00784516"/>
    <w:rsid w:val="007846F2"/>
    <w:rsid w:val="00784A16"/>
    <w:rsid w:val="00784CD3"/>
    <w:rsid w:val="00784D2F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041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A13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0F31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4A7"/>
    <w:rsid w:val="00806976"/>
    <w:rsid w:val="008072AF"/>
    <w:rsid w:val="00807D30"/>
    <w:rsid w:val="0081038D"/>
    <w:rsid w:val="00810578"/>
    <w:rsid w:val="00810A16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5DEC"/>
    <w:rsid w:val="008366FB"/>
    <w:rsid w:val="00836713"/>
    <w:rsid w:val="00836A9C"/>
    <w:rsid w:val="008370AB"/>
    <w:rsid w:val="00837DB5"/>
    <w:rsid w:val="00840480"/>
    <w:rsid w:val="0084081D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983"/>
    <w:rsid w:val="00862F17"/>
    <w:rsid w:val="0086318C"/>
    <w:rsid w:val="0086373D"/>
    <w:rsid w:val="0086413B"/>
    <w:rsid w:val="0086425B"/>
    <w:rsid w:val="00864B02"/>
    <w:rsid w:val="00864BC9"/>
    <w:rsid w:val="00864C7D"/>
    <w:rsid w:val="00865269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BDF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190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2EC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49B0"/>
    <w:rsid w:val="008A536E"/>
    <w:rsid w:val="008A551D"/>
    <w:rsid w:val="008A5565"/>
    <w:rsid w:val="008A5961"/>
    <w:rsid w:val="008A5A2D"/>
    <w:rsid w:val="008A5CB9"/>
    <w:rsid w:val="008A61F0"/>
    <w:rsid w:val="008A62F3"/>
    <w:rsid w:val="008A6D6D"/>
    <w:rsid w:val="008A6EBD"/>
    <w:rsid w:val="008A6F6C"/>
    <w:rsid w:val="008A786E"/>
    <w:rsid w:val="008A7896"/>
    <w:rsid w:val="008A7A14"/>
    <w:rsid w:val="008B0185"/>
    <w:rsid w:val="008B0618"/>
    <w:rsid w:val="008B079C"/>
    <w:rsid w:val="008B104C"/>
    <w:rsid w:val="008B1337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4E"/>
    <w:rsid w:val="008B65FD"/>
    <w:rsid w:val="008B6A37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5D78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ACB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917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564"/>
    <w:rsid w:val="00943B5F"/>
    <w:rsid w:val="00944032"/>
    <w:rsid w:val="009450A5"/>
    <w:rsid w:val="0094580C"/>
    <w:rsid w:val="00945A90"/>
    <w:rsid w:val="009462B3"/>
    <w:rsid w:val="00946A2A"/>
    <w:rsid w:val="00946CC0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7E5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259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091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914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23B6"/>
    <w:rsid w:val="009A2479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0F3F"/>
    <w:rsid w:val="009B1193"/>
    <w:rsid w:val="009B129F"/>
    <w:rsid w:val="009B2191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632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245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89C"/>
    <w:rsid w:val="009D6B9A"/>
    <w:rsid w:val="009D6FF9"/>
    <w:rsid w:val="009D73BF"/>
    <w:rsid w:val="009D781C"/>
    <w:rsid w:val="009D7B61"/>
    <w:rsid w:val="009E1390"/>
    <w:rsid w:val="009E13AF"/>
    <w:rsid w:val="009E1573"/>
    <w:rsid w:val="009E2148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400E"/>
    <w:rsid w:val="009F5188"/>
    <w:rsid w:val="009F5F23"/>
    <w:rsid w:val="009F68CE"/>
    <w:rsid w:val="009F73A1"/>
    <w:rsid w:val="009F7AE2"/>
    <w:rsid w:val="009F7F85"/>
    <w:rsid w:val="00A0003A"/>
    <w:rsid w:val="00A000F4"/>
    <w:rsid w:val="00A00387"/>
    <w:rsid w:val="00A003ED"/>
    <w:rsid w:val="00A007C4"/>
    <w:rsid w:val="00A00D90"/>
    <w:rsid w:val="00A010B7"/>
    <w:rsid w:val="00A012BA"/>
    <w:rsid w:val="00A01699"/>
    <w:rsid w:val="00A016F0"/>
    <w:rsid w:val="00A0202F"/>
    <w:rsid w:val="00A03098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72D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32A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60F9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867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6E30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3C4A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77ABD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5E8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3B95"/>
    <w:rsid w:val="00AA5040"/>
    <w:rsid w:val="00AA57A5"/>
    <w:rsid w:val="00AA5F8E"/>
    <w:rsid w:val="00AA6066"/>
    <w:rsid w:val="00AA62EF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991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3F25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5C5"/>
    <w:rsid w:val="00AF08D3"/>
    <w:rsid w:val="00AF1181"/>
    <w:rsid w:val="00AF18A9"/>
    <w:rsid w:val="00AF1A42"/>
    <w:rsid w:val="00AF1C11"/>
    <w:rsid w:val="00AF1C99"/>
    <w:rsid w:val="00AF1D2C"/>
    <w:rsid w:val="00AF2202"/>
    <w:rsid w:val="00AF2DDF"/>
    <w:rsid w:val="00AF2DE8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E70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093"/>
    <w:rsid w:val="00B5388D"/>
    <w:rsid w:val="00B53AD4"/>
    <w:rsid w:val="00B540AC"/>
    <w:rsid w:val="00B54552"/>
    <w:rsid w:val="00B54615"/>
    <w:rsid w:val="00B54CC9"/>
    <w:rsid w:val="00B55C4B"/>
    <w:rsid w:val="00B564E3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43BE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20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4F"/>
    <w:rsid w:val="00B86776"/>
    <w:rsid w:val="00B869F9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275C"/>
    <w:rsid w:val="00BA304D"/>
    <w:rsid w:val="00BA318E"/>
    <w:rsid w:val="00BA32D4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88B"/>
    <w:rsid w:val="00BB0060"/>
    <w:rsid w:val="00BB02AC"/>
    <w:rsid w:val="00BB0815"/>
    <w:rsid w:val="00BB0B2C"/>
    <w:rsid w:val="00BB0BC5"/>
    <w:rsid w:val="00BB0CCB"/>
    <w:rsid w:val="00BB18BD"/>
    <w:rsid w:val="00BB1B97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25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218"/>
    <w:rsid w:val="00BC68EF"/>
    <w:rsid w:val="00BC6979"/>
    <w:rsid w:val="00BC72F7"/>
    <w:rsid w:val="00BC764A"/>
    <w:rsid w:val="00BC7792"/>
    <w:rsid w:val="00BD1BCE"/>
    <w:rsid w:val="00BD1D16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0E0D"/>
    <w:rsid w:val="00BE110C"/>
    <w:rsid w:val="00BE15A2"/>
    <w:rsid w:val="00BE163A"/>
    <w:rsid w:val="00BE1830"/>
    <w:rsid w:val="00BE19AB"/>
    <w:rsid w:val="00BE2016"/>
    <w:rsid w:val="00BE27D4"/>
    <w:rsid w:val="00BE29ED"/>
    <w:rsid w:val="00BE2FEA"/>
    <w:rsid w:val="00BE3685"/>
    <w:rsid w:val="00BE37FE"/>
    <w:rsid w:val="00BE3A11"/>
    <w:rsid w:val="00BE3D17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C9"/>
    <w:rsid w:val="00BF39FC"/>
    <w:rsid w:val="00BF4094"/>
    <w:rsid w:val="00BF4891"/>
    <w:rsid w:val="00BF4977"/>
    <w:rsid w:val="00BF4F14"/>
    <w:rsid w:val="00BF525F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07718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231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657"/>
    <w:rsid w:val="00C327A8"/>
    <w:rsid w:val="00C3310F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582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ECE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A17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77E15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BE1"/>
    <w:rsid w:val="00C86CEE"/>
    <w:rsid w:val="00C86D91"/>
    <w:rsid w:val="00C86E8B"/>
    <w:rsid w:val="00C8748F"/>
    <w:rsid w:val="00C874B7"/>
    <w:rsid w:val="00C87C16"/>
    <w:rsid w:val="00C87D1D"/>
    <w:rsid w:val="00C9050E"/>
    <w:rsid w:val="00C909FB"/>
    <w:rsid w:val="00C911BF"/>
    <w:rsid w:val="00C91763"/>
    <w:rsid w:val="00C91B48"/>
    <w:rsid w:val="00C92059"/>
    <w:rsid w:val="00C92DA9"/>
    <w:rsid w:val="00C937B8"/>
    <w:rsid w:val="00C93AA4"/>
    <w:rsid w:val="00C93B28"/>
    <w:rsid w:val="00C93BC4"/>
    <w:rsid w:val="00C93DF6"/>
    <w:rsid w:val="00C9470F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099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360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BA9"/>
    <w:rsid w:val="00CE2BFA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C8F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5F2E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57"/>
    <w:rsid w:val="00D120AC"/>
    <w:rsid w:val="00D12405"/>
    <w:rsid w:val="00D127CB"/>
    <w:rsid w:val="00D12AC9"/>
    <w:rsid w:val="00D13059"/>
    <w:rsid w:val="00D13902"/>
    <w:rsid w:val="00D13B77"/>
    <w:rsid w:val="00D1461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E01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81"/>
    <w:rsid w:val="00D3569A"/>
    <w:rsid w:val="00D35722"/>
    <w:rsid w:val="00D35840"/>
    <w:rsid w:val="00D35AD6"/>
    <w:rsid w:val="00D35D14"/>
    <w:rsid w:val="00D35F88"/>
    <w:rsid w:val="00D362C2"/>
    <w:rsid w:val="00D36500"/>
    <w:rsid w:val="00D3658F"/>
    <w:rsid w:val="00D366E4"/>
    <w:rsid w:val="00D36BA1"/>
    <w:rsid w:val="00D37362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7F4"/>
    <w:rsid w:val="00D7381F"/>
    <w:rsid w:val="00D73F2A"/>
    <w:rsid w:val="00D7440D"/>
    <w:rsid w:val="00D74901"/>
    <w:rsid w:val="00D74B45"/>
    <w:rsid w:val="00D74B72"/>
    <w:rsid w:val="00D7514F"/>
    <w:rsid w:val="00D771D8"/>
    <w:rsid w:val="00D774DF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5CA"/>
    <w:rsid w:val="00D879E1"/>
    <w:rsid w:val="00D87F8D"/>
    <w:rsid w:val="00D9012B"/>
    <w:rsid w:val="00D90C2A"/>
    <w:rsid w:val="00D9123A"/>
    <w:rsid w:val="00D912C4"/>
    <w:rsid w:val="00D91519"/>
    <w:rsid w:val="00D91655"/>
    <w:rsid w:val="00D92407"/>
    <w:rsid w:val="00D92861"/>
    <w:rsid w:val="00D928B2"/>
    <w:rsid w:val="00D92AD0"/>
    <w:rsid w:val="00D92EAA"/>
    <w:rsid w:val="00D92FEB"/>
    <w:rsid w:val="00D93013"/>
    <w:rsid w:val="00D93025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0F9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49E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C7A5E"/>
    <w:rsid w:val="00DD0042"/>
    <w:rsid w:val="00DD052C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961"/>
    <w:rsid w:val="00DD6B79"/>
    <w:rsid w:val="00DD6FE2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767"/>
    <w:rsid w:val="00DF3893"/>
    <w:rsid w:val="00DF3999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1AF"/>
    <w:rsid w:val="00E102D5"/>
    <w:rsid w:val="00E1085B"/>
    <w:rsid w:val="00E10C4A"/>
    <w:rsid w:val="00E10DC4"/>
    <w:rsid w:val="00E11193"/>
    <w:rsid w:val="00E11E85"/>
    <w:rsid w:val="00E12480"/>
    <w:rsid w:val="00E124DD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433"/>
    <w:rsid w:val="00E2252B"/>
    <w:rsid w:val="00E22738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EDB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5CA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6FA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1CF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58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2752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4A2"/>
    <w:rsid w:val="00EA15A3"/>
    <w:rsid w:val="00EA1C47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0FDD"/>
    <w:rsid w:val="00EB10A5"/>
    <w:rsid w:val="00EB10C1"/>
    <w:rsid w:val="00EB11A9"/>
    <w:rsid w:val="00EB1794"/>
    <w:rsid w:val="00EB1901"/>
    <w:rsid w:val="00EB1BAD"/>
    <w:rsid w:val="00EB2165"/>
    <w:rsid w:val="00EB2456"/>
    <w:rsid w:val="00EB26E2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7B8"/>
    <w:rsid w:val="00EC0904"/>
    <w:rsid w:val="00EC0D06"/>
    <w:rsid w:val="00EC0F50"/>
    <w:rsid w:val="00EC17AE"/>
    <w:rsid w:val="00EC2694"/>
    <w:rsid w:val="00EC41B0"/>
    <w:rsid w:val="00EC45DF"/>
    <w:rsid w:val="00EC4A91"/>
    <w:rsid w:val="00EC4CB0"/>
    <w:rsid w:val="00EC50FE"/>
    <w:rsid w:val="00EC5643"/>
    <w:rsid w:val="00EC5E0C"/>
    <w:rsid w:val="00EC644F"/>
    <w:rsid w:val="00EC6513"/>
    <w:rsid w:val="00EC666B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5A45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49C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350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3C2C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31B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033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4AC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729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374"/>
    <w:rsid w:val="00F574F4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8AD"/>
    <w:rsid w:val="00F61A89"/>
    <w:rsid w:val="00F61E2F"/>
    <w:rsid w:val="00F623CC"/>
    <w:rsid w:val="00F643D7"/>
    <w:rsid w:val="00F650D1"/>
    <w:rsid w:val="00F653CE"/>
    <w:rsid w:val="00F65462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387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D39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9C1"/>
    <w:rsid w:val="00F97B19"/>
    <w:rsid w:val="00F97C1E"/>
    <w:rsid w:val="00FA042E"/>
    <w:rsid w:val="00FA0450"/>
    <w:rsid w:val="00FA050E"/>
    <w:rsid w:val="00FA0532"/>
    <w:rsid w:val="00FA1DD7"/>
    <w:rsid w:val="00FA22E2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08B4"/>
    <w:rsid w:val="00FB1101"/>
    <w:rsid w:val="00FB18C0"/>
    <w:rsid w:val="00FB1F7F"/>
    <w:rsid w:val="00FB234D"/>
    <w:rsid w:val="00FB2520"/>
    <w:rsid w:val="00FB2873"/>
    <w:rsid w:val="00FB28A4"/>
    <w:rsid w:val="00FB34BA"/>
    <w:rsid w:val="00FB3612"/>
    <w:rsid w:val="00FB3954"/>
    <w:rsid w:val="00FB3AA5"/>
    <w:rsid w:val="00FB40F3"/>
    <w:rsid w:val="00FB4496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B56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40FE"/>
    <w:rsid w:val="00FE517B"/>
    <w:rsid w:val="00FE5AEB"/>
    <w:rsid w:val="00FE6691"/>
    <w:rsid w:val="00FE68B6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888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76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3A46A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3A46AC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3A46AC"/>
    <w:pPr>
      <w:numPr>
        <w:numId w:val="8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3A46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C43A-2DCD-4616-A1C5-50B390B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1845</Words>
  <Characters>15772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17582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246</cp:revision>
  <cp:lastPrinted>2024-07-25T08:19:00Z</cp:lastPrinted>
  <dcterms:created xsi:type="dcterms:W3CDTF">2024-05-27T11:55:00Z</dcterms:created>
  <dcterms:modified xsi:type="dcterms:W3CDTF">2024-07-25T11:31:00Z</dcterms:modified>
</cp:coreProperties>
</file>