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7F429F2A" w14:textId="77777777" w:rsidR="00F9166A" w:rsidRDefault="00F9166A" w:rsidP="00F9166A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39E10D56" w14:textId="77777777" w:rsidR="00F9166A" w:rsidRPr="006C3E5D" w:rsidRDefault="00F9166A" w:rsidP="00F9166A">
      <w:pPr>
        <w:spacing w:line="276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6C3E5D">
        <w:rPr>
          <w:rFonts w:ascii="Century Gothic" w:eastAsia="Calibri" w:hAnsi="Century Gothic"/>
          <w:sz w:val="16"/>
          <w:szCs w:val="16"/>
          <w:lang w:eastAsia="en-US"/>
        </w:rPr>
        <w:t xml:space="preserve">(nazwa i adres Wykonawcy/Podwykonawcy/Podmiotu na zasoby, którego powołuje się Wykonawca </w:t>
      </w:r>
      <w:r w:rsidRPr="006C3E5D">
        <w:rPr>
          <w:rFonts w:ascii="Century Gothic" w:eastAsia="Calibri" w:hAnsi="Century Gothic"/>
          <w:b/>
          <w:color w:val="FF0000"/>
          <w:sz w:val="16"/>
          <w:szCs w:val="16"/>
          <w:vertAlign w:val="superscript"/>
          <w:lang w:eastAsia="en-US"/>
        </w:rPr>
        <w:t>1</w:t>
      </w:r>
      <w:r w:rsidRPr="006C3E5D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09C9787C" w14:textId="77777777" w:rsidR="00F9166A" w:rsidRPr="001E1E81" w:rsidRDefault="00F9166A" w:rsidP="00F9166A">
      <w:pPr>
        <w:jc w:val="center"/>
        <w:rPr>
          <w:rFonts w:ascii="Century Gothic" w:hAnsi="Century Gothic"/>
          <w:sz w:val="16"/>
          <w:szCs w:val="16"/>
        </w:rPr>
      </w:pPr>
    </w:p>
    <w:p w14:paraId="111FD12A" w14:textId="77777777" w:rsidR="00F9166A" w:rsidRDefault="00F9166A" w:rsidP="00F9166A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0CA800DE" w14:textId="77777777" w:rsidR="00F9166A" w:rsidRPr="00EF5772" w:rsidRDefault="00F9166A" w:rsidP="00F9166A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</w:t>
      </w:r>
      <w:r>
        <w:rPr>
          <w:rFonts w:ascii="Century Gothic" w:eastAsia="Calibri" w:hAnsi="Century Gothic"/>
          <w:b/>
          <w:i/>
          <w:color w:val="FF0000"/>
          <w:sz w:val="15"/>
          <w:szCs w:val="15"/>
        </w:rPr>
        <w:t>ca powołuje się na jego zasoby.</w:t>
      </w:r>
    </w:p>
    <w:p w14:paraId="2435F880" w14:textId="77777777" w:rsidR="00F9166A" w:rsidRPr="009A5CCB" w:rsidRDefault="00F9166A" w:rsidP="00F9166A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9166A" w14:paraId="3549792A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58B14A6" w14:textId="77777777" w:rsidR="00F9166A" w:rsidRDefault="00F9166A" w:rsidP="00D06E34">
            <w:pPr>
              <w:tabs>
                <w:tab w:val="left" w:pos="851"/>
              </w:tabs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03A40F75" w14:textId="77777777" w:rsidR="00F9166A" w:rsidRPr="00EF5772" w:rsidRDefault="00F9166A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</w:pPr>
            <w:r w:rsidRPr="00EF577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WYKONAWCY </w:t>
            </w:r>
          </w:p>
          <w:p w14:paraId="47F1A53D" w14:textId="77777777" w:rsidR="00F9166A" w:rsidRPr="00EF5772" w:rsidRDefault="00F9166A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EF5772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O BRAKU PRZYNALEŻNOŚCI DO TEJ SAMEJ GRUPY KAPITAŁOWEJ</w:t>
            </w:r>
          </w:p>
          <w:p w14:paraId="1C5CF5AC" w14:textId="77777777" w:rsidR="00F9166A" w:rsidRPr="00E64CA3" w:rsidRDefault="00F9166A" w:rsidP="00D06E34">
            <w:pPr>
              <w:tabs>
                <w:tab w:val="left" w:pos="851"/>
              </w:tabs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</w:tr>
    </w:tbl>
    <w:p w14:paraId="5EBA0424" w14:textId="77777777" w:rsidR="00F9166A" w:rsidRPr="00124B8B" w:rsidRDefault="00F9166A" w:rsidP="00F9166A">
      <w:pPr>
        <w:tabs>
          <w:tab w:val="left" w:pos="851"/>
        </w:tabs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14:paraId="213DC8A6" w14:textId="3733D732" w:rsidR="00F9166A" w:rsidRPr="007A4E3E" w:rsidRDefault="00F9166A" w:rsidP="008D4857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>
        <w:rPr>
          <w:rFonts w:ascii="Century Gothic" w:hAnsi="Century Gothic"/>
          <w:sz w:val="18"/>
          <w:szCs w:val="18"/>
        </w:rPr>
        <w:t>, 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8D4857">
        <w:rPr>
          <w:rFonts w:ascii="Century Gothic" w:hAnsi="Century Gothic"/>
          <w:b/>
          <w:sz w:val="18"/>
          <w:szCs w:val="18"/>
          <w:lang w:val="pl-PL"/>
        </w:rPr>
        <w:t>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 xml:space="preserve">bez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7A4E3E" w:rsidRPr="00726A02">
        <w:rPr>
          <w:rFonts w:ascii="Century Gothic" w:hAnsi="Century Gothic"/>
          <w:b/>
          <w:bCs/>
          <w:sz w:val="18"/>
          <w:szCs w:val="18"/>
        </w:rPr>
        <w:t>„USŁUGI PRZYGOTOWANIA AUDIODESKRYPCJI ZE ŚCIEŻKĄ LEKTORSKĄ I NAPISAMI DLA OSÓB NIESŁYSZĄCYCH WRAZ Z PRODUKCJĄ SUPLEMENTÓW DO KOPII BLU- RAY LUB DCP, DO 5 FILMÓW PEŁNOMETRAŻOWYCH WYŚWIETLANYCH</w:t>
      </w:r>
      <w:r w:rsidR="007A4E3E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7A4E3E" w:rsidRPr="00726A02">
        <w:rPr>
          <w:rFonts w:ascii="Century Gothic" w:hAnsi="Century Gothic"/>
          <w:b/>
          <w:bCs/>
          <w:sz w:val="18"/>
          <w:szCs w:val="18"/>
        </w:rPr>
        <w:t>W RAMACH PROJEKTU „KINO BEZ BARIER – EDYCJA POLSKA” W OKRESIE OD PAŹDZIERNIKA DO GRUDNIA 2023 ROKU,</w:t>
      </w:r>
      <w:r w:rsidR="007A4E3E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7A4E3E" w:rsidRPr="00726A02">
        <w:rPr>
          <w:rFonts w:ascii="Century Gothic" w:hAnsi="Century Gothic"/>
          <w:b/>
          <w:bCs/>
          <w:sz w:val="18"/>
          <w:szCs w:val="18"/>
        </w:rPr>
        <w:t>DLA CENTRUM KULTURY ZAMEK W POZNANIU. CZĘŚĆ I”</w:t>
      </w:r>
      <w:bookmarkStart w:id="0" w:name="_GoBack"/>
      <w:bookmarkEnd w:id="0"/>
      <w:r w:rsidR="008D4857">
        <w:rPr>
          <w:rFonts w:ascii="Century Gothic" w:hAnsi="Century Gothic"/>
          <w:b/>
          <w:bCs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w zakresie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>
        <w:rPr>
          <w:rFonts w:ascii="Century Gothic" w:eastAsia="Calibri" w:hAnsi="Century Gothic"/>
          <w:sz w:val="18"/>
          <w:szCs w:val="18"/>
          <w:lang w:eastAsia="en-US"/>
        </w:rPr>
        <w:t>stawy Prawo zam</w:t>
      </w:r>
      <w:r>
        <w:rPr>
          <w:rFonts w:ascii="Century Gothic" w:eastAsia="Calibri" w:hAnsi="Century Gothic"/>
          <w:sz w:val="18"/>
          <w:szCs w:val="18"/>
          <w:lang w:val="pl-PL" w:eastAsia="en-US"/>
        </w:rPr>
        <w:t>ówień publicznych.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</w:p>
    <w:p w14:paraId="5A474D8A" w14:textId="77777777" w:rsidR="00F9166A" w:rsidRDefault="00F9166A" w:rsidP="00F9166A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14:paraId="7C767AAD" w14:textId="77777777" w:rsidR="00F9166A" w:rsidRPr="00EF5772" w:rsidRDefault="00F9166A" w:rsidP="00F9166A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UWAGA!</w:t>
      </w:r>
    </w:p>
    <w:p w14:paraId="684D2CFD" w14:textId="77777777" w:rsidR="00F9166A" w:rsidRPr="00EF5772" w:rsidRDefault="00F9166A" w:rsidP="00F9166A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 o wpisanie znaku „X”, przy właściwej dla Wykonawcy treści oświadczenia.</w:t>
      </w:r>
    </w:p>
    <w:p w14:paraId="73C3E6B6" w14:textId="77777777" w:rsidR="00F9166A" w:rsidRPr="00794DCD" w:rsidRDefault="00F9166A" w:rsidP="00F9166A">
      <w:pPr>
        <w:spacing w:line="276" w:lineRule="auto"/>
        <w:ind w:left="567" w:right="-141"/>
        <w:rPr>
          <w:rFonts w:ascii="Century Gothic" w:eastAsia="Calibri" w:hAnsi="Century Gothic"/>
          <w:sz w:val="18"/>
          <w:szCs w:val="18"/>
          <w:lang w:eastAsia="en-US"/>
        </w:rPr>
      </w:pPr>
    </w:p>
    <w:p w14:paraId="3D76B72C" w14:textId="77777777" w:rsidR="00F9166A" w:rsidRDefault="00F9166A" w:rsidP="00F9166A">
      <w:pPr>
        <w:tabs>
          <w:tab w:val="left" w:pos="-142"/>
        </w:tabs>
        <w:spacing w:line="276" w:lineRule="auto"/>
        <w:ind w:left="426" w:hanging="56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7A4E3E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7A4E3E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</w:t>
      </w: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w.</w:t>
      </w:r>
    </w:p>
    <w:p w14:paraId="0E5DF1EC" w14:textId="77777777" w:rsidR="00F9166A" w:rsidRPr="00794DCD" w:rsidRDefault="00F9166A" w:rsidP="00F9166A">
      <w:pPr>
        <w:tabs>
          <w:tab w:val="left" w:pos="284"/>
        </w:tabs>
        <w:spacing w:line="276" w:lineRule="auto"/>
        <w:ind w:left="567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4516A388" w14:textId="77777777" w:rsidR="00F9166A" w:rsidRPr="00454080" w:rsidRDefault="00F9166A" w:rsidP="00F9166A">
      <w:pPr>
        <w:tabs>
          <w:tab w:val="left" w:pos="284"/>
        </w:tabs>
        <w:spacing w:line="276" w:lineRule="auto"/>
        <w:ind w:left="426" w:hanging="427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7A4E3E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7A4E3E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kapitałowej, </w:t>
      </w: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w,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z następującymi Wykonawcami, którzy złożyli oferty w niniejszym postępowaniu:  </w:t>
      </w:r>
    </w:p>
    <w:p w14:paraId="108C661C" w14:textId="77777777" w:rsidR="00F9166A" w:rsidRPr="00794DCD" w:rsidRDefault="00F9166A" w:rsidP="00F9166A">
      <w:pPr>
        <w:tabs>
          <w:tab w:val="left" w:pos="142"/>
        </w:tabs>
        <w:spacing w:line="276" w:lineRule="auto"/>
        <w:ind w:left="567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14:paraId="75360182" w14:textId="77777777" w:rsidR="00F9166A" w:rsidRPr="00794DCD" w:rsidRDefault="00F9166A" w:rsidP="00F9166A">
      <w:pPr>
        <w:numPr>
          <w:ilvl w:val="0"/>
          <w:numId w:val="12"/>
        </w:numPr>
        <w:suppressAutoHyphens w:val="0"/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>
        <w:rPr>
          <w:rFonts w:ascii="Century Gothic" w:eastAsia="Calibri" w:hAnsi="Century Gothic"/>
          <w:sz w:val="18"/>
          <w:szCs w:val="18"/>
          <w:lang w:eastAsia="en-US"/>
        </w:rPr>
        <w:t>:……………………………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…..……………………..........................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14:paraId="33E4C10D" w14:textId="77777777" w:rsidR="00F9166A" w:rsidRDefault="00F9166A" w:rsidP="00F9166A">
      <w:pPr>
        <w:numPr>
          <w:ilvl w:val="0"/>
          <w:numId w:val="12"/>
        </w:numPr>
        <w:suppressAutoHyphens w:val="0"/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14:paraId="69CEEE0E" w14:textId="77777777" w:rsidR="00F9166A" w:rsidRPr="00794DCD" w:rsidRDefault="00F9166A" w:rsidP="00F9166A">
      <w:pPr>
        <w:numPr>
          <w:ilvl w:val="0"/>
          <w:numId w:val="12"/>
        </w:numPr>
        <w:suppressAutoHyphens w:val="0"/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14:paraId="428F833A" w14:textId="77777777" w:rsidR="00F9166A" w:rsidRDefault="00F9166A" w:rsidP="00F9166A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14:paraId="15431795" w14:textId="77777777" w:rsidR="00F9166A" w:rsidRDefault="00F9166A" w:rsidP="00F9166A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14:paraId="49EC6766" w14:textId="77777777" w:rsidR="00F9166A" w:rsidRPr="00FF7F39" w:rsidRDefault="00F9166A" w:rsidP="00F9166A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0D479DB5" w14:textId="77777777" w:rsidR="00F9166A" w:rsidRDefault="00F9166A" w:rsidP="00F9166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0F79E094" w14:textId="77777777" w:rsidR="00F9166A" w:rsidRPr="009951D5" w:rsidRDefault="00F9166A" w:rsidP="00F9166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51A94D9B" w14:textId="77777777" w:rsidR="00F9166A" w:rsidRPr="009951D5" w:rsidRDefault="00F9166A" w:rsidP="00F9166A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671303DB" w14:textId="77777777" w:rsidR="00F9166A" w:rsidRPr="009951D5" w:rsidRDefault="00F9166A" w:rsidP="00F9166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030402F8" w14:textId="3413DF21" w:rsidR="00F9166A" w:rsidRPr="00F9166A" w:rsidRDefault="00F9166A" w:rsidP="00F9166A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4BF2A0C9" w14:textId="77777777" w:rsidR="00F9166A" w:rsidRPr="00F5330D" w:rsidRDefault="00F9166A" w:rsidP="00F9166A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14:paraId="360F1DCF" w14:textId="77777777" w:rsidR="00F9166A" w:rsidRPr="00EF5772" w:rsidRDefault="00F9166A" w:rsidP="00F9166A">
      <w:pPr>
        <w:spacing w:line="276" w:lineRule="auto"/>
        <w:ind w:left="284"/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  <w:t>UWAGA!</w:t>
      </w:r>
    </w:p>
    <w:p w14:paraId="7CF7500F" w14:textId="1F898B9F" w:rsidR="00F9166A" w:rsidRPr="00EF5772" w:rsidRDefault="00F9166A" w:rsidP="00F9166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Zgodnie z art. 4 pkt. 14 ustawy z dnia 16 lutego 2007 r. o ochronie konkuren</w:t>
      </w:r>
      <w:r w:rsidR="00343427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cji i konsumentów (Dz. U. z 2023 r. poz. 852</w:t>
      </w: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14:paraId="36C742B1" w14:textId="77777777" w:rsidR="00F9166A" w:rsidRPr="00627F50" w:rsidRDefault="00F9166A" w:rsidP="00F9166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Wraz ze złożeniem oświadczenia, </w:t>
      </w:r>
      <w:r w:rsidRPr="00EF5772">
        <w:rPr>
          <w:rFonts w:ascii="Century Gothic" w:hAnsi="Century Gothic"/>
          <w:b/>
          <w:i/>
          <w:color w:val="FF0000"/>
          <w:sz w:val="15"/>
          <w:szCs w:val="15"/>
        </w:rPr>
        <w:t>Wykonawca</w:t>
      </w:r>
      <w:r w:rsidRPr="00EF5772">
        <w:rPr>
          <w:rFonts w:ascii="Century Gothic" w:hAnsi="Century Gothic"/>
          <w:b/>
          <w:color w:val="FF0000"/>
          <w:sz w:val="15"/>
          <w:szCs w:val="15"/>
        </w:rPr>
        <w:t xml:space="preserve"> </w:t>
      </w: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może przedstawić </w:t>
      </w:r>
      <w:r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>dokumenty lub informacje potwierdzające przygotowanie oferty, niezależnie od innego Wykonawcy należącego do tej samej grupy kapitałowej.</w:t>
      </w: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43694C15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A4E3E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6197633C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F9166A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8D4857">
      <w:rPr>
        <w:rFonts w:ascii="Century Gothic" w:hAnsi="Century Gothic" w:cs="ArialMT"/>
        <w:b/>
        <w:i/>
        <w:sz w:val="14"/>
        <w:szCs w:val="14"/>
      </w:rPr>
      <w:t>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43427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A4E3E"/>
    <w:rsid w:val="007C3837"/>
    <w:rsid w:val="00843216"/>
    <w:rsid w:val="008A00D1"/>
    <w:rsid w:val="008B3386"/>
    <w:rsid w:val="008D1471"/>
    <w:rsid w:val="008D4857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51DCE"/>
    <w:rsid w:val="00BC02F0"/>
    <w:rsid w:val="00BD70E7"/>
    <w:rsid w:val="00BF0206"/>
    <w:rsid w:val="00C04441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94BC-90D8-4D43-87BA-60D90599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63</cp:revision>
  <cp:lastPrinted>2023-07-17T05:12:00Z</cp:lastPrinted>
  <dcterms:created xsi:type="dcterms:W3CDTF">2021-05-06T04:16:00Z</dcterms:created>
  <dcterms:modified xsi:type="dcterms:W3CDTF">2023-08-31T04:14:00Z</dcterms:modified>
</cp:coreProperties>
</file>