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4E8806D5"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427CF9C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r w:rsidR="00EB0E97" w:rsidRPr="00D71226">
        <w:rPr>
          <w:rFonts w:ascii="Arial" w:hAnsi="Arial" w:cs="Arial"/>
          <w:sz w:val="18"/>
          <w:szCs w:val="18"/>
        </w:rPr>
        <w:t>PZP</w:t>
      </w:r>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5FD5454"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4D460346" w14:textId="46CDDAC9" w:rsidR="00EB0E97" w:rsidRPr="009379D7" w:rsidRDefault="00EB0E97" w:rsidP="00EB0E97">
      <w:pPr>
        <w:spacing w:before="120" w:after="160" w:line="360" w:lineRule="auto"/>
        <w:jc w:val="center"/>
        <w:rPr>
          <w:rFonts w:ascii="Arial" w:hAnsi="Arial" w:cs="Arial"/>
          <w:b/>
          <w:sz w:val="20"/>
          <w:szCs w:val="20"/>
        </w:rPr>
      </w:pPr>
      <w:r w:rsidRPr="009379D7">
        <w:rPr>
          <w:rFonts w:ascii="Arial" w:hAnsi="Arial" w:cs="Arial"/>
          <w:b/>
        </w:rPr>
        <w:t>Dostawa i uruchomienie drukarki do wytwarzania</w:t>
      </w:r>
      <w:r w:rsidR="00CA39F5">
        <w:rPr>
          <w:rFonts w:ascii="Arial" w:hAnsi="Arial" w:cs="Arial"/>
          <w:b/>
        </w:rPr>
        <w:t>,</w:t>
      </w:r>
      <w:r w:rsidRPr="009379D7">
        <w:rPr>
          <w:rFonts w:ascii="Arial" w:hAnsi="Arial" w:cs="Arial"/>
          <w:b/>
        </w:rPr>
        <w:t xml:space="preserve"> metodą przetapiania</w:t>
      </w:r>
      <w:r w:rsidR="00CA39F5">
        <w:rPr>
          <w:rFonts w:ascii="Arial" w:hAnsi="Arial" w:cs="Arial"/>
          <w:b/>
        </w:rPr>
        <w:t xml:space="preserve"> laserowego,</w:t>
      </w:r>
      <w:r w:rsidRPr="009379D7">
        <w:rPr>
          <w:rFonts w:ascii="Arial" w:hAnsi="Arial" w:cs="Arial"/>
          <w:b/>
        </w:rPr>
        <w:t xml:space="preserve"> trójwymiarowych obiektów z proszku metali i kompozytów ceramika-metal</w:t>
      </w:r>
    </w:p>
    <w:p w14:paraId="31BEC5BB" w14:textId="1ECE3FB0"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CA39F5">
        <w:rPr>
          <w:rFonts w:ascii="Arial" w:hAnsi="Arial" w:cs="Arial"/>
          <w:b/>
          <w:sz w:val="20"/>
          <w:szCs w:val="20"/>
        </w:rPr>
        <w:t>1</w:t>
      </w:r>
      <w:r w:rsidRPr="00D71226">
        <w:rPr>
          <w:rFonts w:ascii="Arial" w:hAnsi="Arial" w:cs="Arial"/>
          <w:b/>
          <w:sz w:val="20"/>
          <w:szCs w:val="20"/>
        </w:rPr>
        <w:t>_202</w:t>
      </w:r>
      <w:r w:rsidR="00CA39F5">
        <w:rPr>
          <w:rFonts w:ascii="Arial" w:hAnsi="Arial" w:cs="Arial"/>
          <w:b/>
          <w:sz w:val="20"/>
          <w:szCs w:val="20"/>
        </w:rPr>
        <w:t>3</w:t>
      </w:r>
      <w:r w:rsidRPr="00D71226">
        <w:rPr>
          <w:rFonts w:ascii="Arial" w:hAnsi="Arial" w:cs="Arial"/>
          <w:b/>
          <w:sz w:val="20"/>
          <w:szCs w:val="20"/>
        </w:rPr>
        <w:t>_W</w:t>
      </w:r>
      <w:r w:rsidR="00EB0E97">
        <w:rPr>
          <w:rFonts w:ascii="Arial" w:hAnsi="Arial" w:cs="Arial"/>
          <w:b/>
          <w:sz w:val="20"/>
          <w:szCs w:val="20"/>
        </w:rPr>
        <w:t>MT-</w:t>
      </w:r>
      <w:r w:rsidR="00F3001F">
        <w:rPr>
          <w:rFonts w:ascii="Arial" w:hAnsi="Arial" w:cs="Arial"/>
          <w:b/>
          <w:sz w:val="20"/>
          <w:szCs w:val="20"/>
        </w:rPr>
        <w:t>W</w:t>
      </w:r>
      <w:r w:rsidR="00EB0E97">
        <w:rPr>
          <w:rFonts w:ascii="Arial" w:hAnsi="Arial" w:cs="Arial"/>
          <w:b/>
          <w:sz w:val="20"/>
          <w:szCs w:val="20"/>
        </w:rPr>
        <w:t xml:space="preserve">MT </w:t>
      </w:r>
      <w:r w:rsidRPr="00D71226">
        <w:rPr>
          <w:rFonts w:ascii="Arial" w:hAnsi="Arial" w:cs="Arial"/>
          <w:sz w:val="20"/>
          <w:szCs w:val="20"/>
        </w:rPr>
        <w:t xml:space="preserve">prowadzonego przez Politechnikę Warszawską, Wydział </w:t>
      </w:r>
      <w:r w:rsidR="00F3001F">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1C3DA3A1"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w:t>
      </w:r>
      <w:r w:rsidR="00B40E5A">
        <w:rPr>
          <w:rFonts w:ascii="Arial" w:hAnsi="Arial" w:cs="Arial"/>
          <w:sz w:val="20"/>
          <w:szCs w:val="20"/>
        </w:rPr>
        <w:t>.</w:t>
      </w:r>
      <w:r w:rsidRPr="00D71226">
        <w:rPr>
          <w:rFonts w:ascii="Arial" w:hAnsi="Arial" w:cs="Arial"/>
          <w:sz w:val="20"/>
          <w:szCs w:val="20"/>
        </w:rPr>
        <w:t xml:space="preserve"> 1 </w:t>
      </w:r>
      <w:r w:rsidR="00B40E5A">
        <w:rPr>
          <w:rFonts w:ascii="Arial" w:hAnsi="Arial" w:cs="Arial"/>
          <w:sz w:val="20"/>
          <w:szCs w:val="20"/>
        </w:rPr>
        <w:t xml:space="preserve">pkt. 1-6 </w:t>
      </w:r>
      <w:r w:rsidRPr="00D71226">
        <w:rPr>
          <w:rFonts w:ascii="Arial" w:hAnsi="Arial" w:cs="Arial"/>
          <w:sz w:val="20"/>
          <w:szCs w:val="20"/>
        </w:rPr>
        <w:t xml:space="preserve">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E59766D"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w:t>
      </w:r>
      <w:r w:rsidR="00B40E5A">
        <w:rPr>
          <w:rFonts w:ascii="Arial" w:hAnsi="Arial" w:cs="Arial"/>
          <w:sz w:val="20"/>
          <w:szCs w:val="20"/>
        </w:rPr>
        <w:t>, 5, 7</w:t>
      </w:r>
      <w:r w:rsidRPr="00D71226">
        <w:rPr>
          <w:rFonts w:ascii="Arial" w:hAnsi="Arial" w:cs="Arial"/>
          <w:sz w:val="20"/>
          <w:szCs w:val="20"/>
        </w:rPr>
        <w:t xml:space="preserve">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1510129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(dalej jako: ustawa P</w:t>
      </w:r>
      <w:r w:rsidR="00EB0E97">
        <w:rPr>
          <w:rFonts w:ascii="Arial" w:hAnsi="Arial" w:cs="Arial"/>
          <w:sz w:val="18"/>
          <w:szCs w:val="18"/>
          <w:lang w:eastAsia="zh-CN"/>
        </w:rPr>
        <w:t>ZP</w:t>
      </w:r>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2C9E1185"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022A7A8F" w14:textId="0099101A" w:rsidR="00EB0E97" w:rsidRPr="009379D7" w:rsidRDefault="00EB0E97" w:rsidP="00EB0E97">
      <w:pPr>
        <w:spacing w:before="120" w:after="160" w:line="360" w:lineRule="auto"/>
        <w:jc w:val="center"/>
        <w:rPr>
          <w:rFonts w:ascii="Arial" w:hAnsi="Arial" w:cs="Arial"/>
          <w:b/>
          <w:sz w:val="20"/>
          <w:szCs w:val="20"/>
        </w:rPr>
      </w:pPr>
      <w:r w:rsidRPr="009379D7">
        <w:rPr>
          <w:rFonts w:ascii="Arial" w:hAnsi="Arial" w:cs="Arial"/>
          <w:b/>
        </w:rPr>
        <w:t>Dostawa i uruchomienie drukarki do wytwarzania</w:t>
      </w:r>
      <w:r w:rsidR="00CA39F5">
        <w:rPr>
          <w:rFonts w:ascii="Arial" w:hAnsi="Arial" w:cs="Arial"/>
          <w:b/>
        </w:rPr>
        <w:t>,</w:t>
      </w:r>
      <w:r w:rsidRPr="009379D7">
        <w:rPr>
          <w:rFonts w:ascii="Arial" w:hAnsi="Arial" w:cs="Arial"/>
          <w:b/>
        </w:rPr>
        <w:t xml:space="preserve"> metodą przetapiania </w:t>
      </w:r>
      <w:r w:rsidR="00CA39F5">
        <w:rPr>
          <w:rFonts w:ascii="Arial" w:hAnsi="Arial" w:cs="Arial"/>
          <w:b/>
        </w:rPr>
        <w:t xml:space="preserve">laserowego, </w:t>
      </w:r>
      <w:r w:rsidRPr="009379D7">
        <w:rPr>
          <w:rFonts w:ascii="Arial" w:hAnsi="Arial" w:cs="Arial"/>
          <w:b/>
        </w:rPr>
        <w:t>trójwymiarowych obiektów z proszku metali i kompozytów ceramika-metal</w:t>
      </w:r>
    </w:p>
    <w:p w14:paraId="09364FC3" w14:textId="39291630"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CA39F5">
        <w:rPr>
          <w:rFonts w:ascii="Arial" w:hAnsi="Arial" w:cs="Arial"/>
          <w:b/>
          <w:sz w:val="20"/>
          <w:szCs w:val="20"/>
        </w:rPr>
        <w:t>1</w:t>
      </w:r>
      <w:r w:rsidRPr="00D71226">
        <w:rPr>
          <w:rFonts w:ascii="Arial" w:hAnsi="Arial" w:cs="Arial"/>
          <w:b/>
          <w:sz w:val="20"/>
          <w:szCs w:val="20"/>
        </w:rPr>
        <w:t>_202</w:t>
      </w:r>
      <w:r w:rsidR="00CA39F5">
        <w:rPr>
          <w:rFonts w:ascii="Arial" w:hAnsi="Arial" w:cs="Arial"/>
          <w:b/>
          <w:sz w:val="20"/>
          <w:szCs w:val="20"/>
        </w:rPr>
        <w:t>3</w:t>
      </w:r>
      <w:r w:rsidRPr="00D71226">
        <w:rPr>
          <w:rFonts w:ascii="Arial" w:hAnsi="Arial" w:cs="Arial"/>
          <w:b/>
          <w:sz w:val="20"/>
          <w:szCs w:val="20"/>
        </w:rPr>
        <w:t>_W</w:t>
      </w:r>
      <w:r w:rsidR="00EB0E97">
        <w:rPr>
          <w:rFonts w:ascii="Arial" w:hAnsi="Arial" w:cs="Arial"/>
          <w:b/>
          <w:sz w:val="20"/>
          <w:szCs w:val="20"/>
        </w:rPr>
        <w:t>MT</w:t>
      </w:r>
      <w:r w:rsidR="00F3001F">
        <w:rPr>
          <w:rFonts w:ascii="Arial" w:hAnsi="Arial" w:cs="Arial"/>
          <w:b/>
          <w:sz w:val="20"/>
          <w:szCs w:val="20"/>
        </w:rPr>
        <w:t>-W</w:t>
      </w:r>
      <w:r w:rsidR="00EB0E97">
        <w:rPr>
          <w:rFonts w:ascii="Arial" w:hAnsi="Arial" w:cs="Arial"/>
          <w:b/>
          <w:sz w:val="20"/>
          <w:szCs w:val="20"/>
        </w:rPr>
        <w:t>MT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4FE948FF"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8455C7">
      <w:footerReference w:type="default" r:id="rId9"/>
      <w:headerReference w:type="first" r:id="rId10"/>
      <w:footerReference w:type="first" r:id="rId11"/>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0CC1" w14:textId="77777777" w:rsidR="0074502E" w:rsidRDefault="0074502E" w:rsidP="00B60F83">
      <w:pPr>
        <w:spacing w:after="0" w:line="240" w:lineRule="auto"/>
      </w:pPr>
      <w:r>
        <w:separator/>
      </w:r>
    </w:p>
  </w:endnote>
  <w:endnote w:type="continuationSeparator" w:id="0">
    <w:p w14:paraId="3E2B772A" w14:textId="77777777" w:rsidR="0074502E" w:rsidRDefault="0074502E"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9CCA" w14:textId="77777777" w:rsidR="00B11D01" w:rsidRPr="004F1F7C" w:rsidRDefault="00B11D01" w:rsidP="00B11D01">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64E0FFAE" w14:textId="1DC2291F" w:rsidR="00B11D01" w:rsidRPr="00B11D01" w:rsidRDefault="00B11D01">
    <w:pPr>
      <w:pStyle w:val="Stopka"/>
      <w:rPr>
        <w:sz w:val="18"/>
        <w:szCs w:val="18"/>
      </w:rPr>
    </w:pPr>
    <w:r w:rsidRPr="00B11D01">
      <w:rPr>
        <w:rFonts w:ascii="Arial" w:hAnsi="Arial" w:cs="Arial"/>
        <w:b/>
        <w:sz w:val="18"/>
        <w:szCs w:val="18"/>
      </w:rPr>
      <w:t>ZP_</w:t>
    </w:r>
    <w:r w:rsidR="00CA39F5">
      <w:rPr>
        <w:rFonts w:ascii="Arial" w:hAnsi="Arial" w:cs="Arial"/>
        <w:b/>
        <w:sz w:val="18"/>
        <w:szCs w:val="18"/>
      </w:rPr>
      <w:t>1</w:t>
    </w:r>
    <w:r w:rsidRPr="00B11D01">
      <w:rPr>
        <w:rFonts w:ascii="Arial" w:hAnsi="Arial" w:cs="Arial"/>
        <w:b/>
        <w:sz w:val="18"/>
        <w:szCs w:val="18"/>
      </w:rPr>
      <w:t>_202</w:t>
    </w:r>
    <w:r w:rsidR="00CA39F5">
      <w:rPr>
        <w:rFonts w:ascii="Arial" w:hAnsi="Arial" w:cs="Arial"/>
        <w:b/>
        <w:sz w:val="18"/>
        <w:szCs w:val="18"/>
      </w:rPr>
      <w:t>3</w:t>
    </w:r>
    <w:r w:rsidRPr="00B11D01">
      <w:rPr>
        <w:rFonts w:ascii="Arial" w:hAnsi="Arial" w:cs="Arial"/>
        <w:b/>
        <w:sz w:val="18"/>
        <w:szCs w:val="18"/>
      </w:rPr>
      <w:t>_W</w:t>
    </w:r>
    <w:r w:rsidR="00EB0E97">
      <w:rPr>
        <w:rFonts w:ascii="Arial" w:hAnsi="Arial" w:cs="Arial"/>
        <w:b/>
        <w:sz w:val="18"/>
        <w:szCs w:val="18"/>
      </w:rPr>
      <w:t>MT</w:t>
    </w:r>
    <w:r w:rsidR="00F3001F">
      <w:rPr>
        <w:rFonts w:ascii="Arial" w:hAnsi="Arial" w:cs="Arial"/>
        <w:b/>
        <w:sz w:val="18"/>
        <w:szCs w:val="18"/>
      </w:rPr>
      <w:t>-W</w:t>
    </w:r>
    <w:r w:rsidR="00EB0E97">
      <w:rPr>
        <w:rFonts w:ascii="Arial" w:hAnsi="Arial" w:cs="Arial"/>
        <w:b/>
        <w:sz w:val="18"/>
        <w:szCs w:val="18"/>
      </w:rPr>
      <w:t>MT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1360" w14:textId="77777777" w:rsidR="008455C7" w:rsidRPr="004F1F7C" w:rsidRDefault="008455C7" w:rsidP="008455C7">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41E6E96F" w14:textId="7D880CC0" w:rsidR="008455C7" w:rsidRPr="008455C7" w:rsidRDefault="008455C7">
    <w:pPr>
      <w:pStyle w:val="Stopka"/>
      <w:rPr>
        <w:sz w:val="18"/>
        <w:szCs w:val="18"/>
      </w:rPr>
    </w:pPr>
    <w:r w:rsidRPr="008455C7">
      <w:rPr>
        <w:rFonts w:ascii="Arial" w:hAnsi="Arial" w:cs="Arial"/>
        <w:b/>
        <w:sz w:val="18"/>
        <w:szCs w:val="18"/>
      </w:rPr>
      <w:t>ZP_</w:t>
    </w:r>
    <w:r w:rsidR="00CA39F5">
      <w:rPr>
        <w:rFonts w:ascii="Arial" w:hAnsi="Arial" w:cs="Arial"/>
        <w:b/>
        <w:sz w:val="18"/>
        <w:szCs w:val="18"/>
      </w:rPr>
      <w:t>1</w:t>
    </w:r>
    <w:r w:rsidRPr="008455C7">
      <w:rPr>
        <w:rFonts w:ascii="Arial" w:hAnsi="Arial" w:cs="Arial"/>
        <w:b/>
        <w:sz w:val="18"/>
        <w:szCs w:val="18"/>
      </w:rPr>
      <w:t>_202</w:t>
    </w:r>
    <w:r w:rsidR="00CA39F5">
      <w:rPr>
        <w:rFonts w:ascii="Arial" w:hAnsi="Arial" w:cs="Arial"/>
        <w:b/>
        <w:sz w:val="18"/>
        <w:szCs w:val="18"/>
      </w:rPr>
      <w:t>3</w:t>
    </w:r>
    <w:r w:rsidRPr="008455C7">
      <w:rPr>
        <w:rFonts w:ascii="Arial" w:hAnsi="Arial" w:cs="Arial"/>
        <w:b/>
        <w:sz w:val="18"/>
        <w:szCs w:val="18"/>
      </w:rPr>
      <w:t>_W</w:t>
    </w:r>
    <w:r w:rsidR="00EB0E97">
      <w:rPr>
        <w:rFonts w:ascii="Arial" w:hAnsi="Arial" w:cs="Arial"/>
        <w:b/>
        <w:sz w:val="18"/>
        <w:szCs w:val="18"/>
      </w:rPr>
      <w:t>MT</w:t>
    </w:r>
    <w:r w:rsidR="00F3001F">
      <w:rPr>
        <w:rFonts w:ascii="Arial" w:hAnsi="Arial" w:cs="Arial"/>
        <w:b/>
        <w:sz w:val="18"/>
        <w:szCs w:val="18"/>
      </w:rPr>
      <w:t>-W</w:t>
    </w:r>
    <w:r w:rsidR="00EB0E97">
      <w:rPr>
        <w:rFonts w:ascii="Arial" w:hAnsi="Arial" w:cs="Arial"/>
        <w:b/>
        <w:sz w:val="18"/>
        <w:szCs w:val="18"/>
      </w:rPr>
      <w:t>MT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6A02" w14:textId="77777777" w:rsidR="0074502E" w:rsidRDefault="0074502E" w:rsidP="00B60F83">
      <w:pPr>
        <w:spacing w:after="0" w:line="240" w:lineRule="auto"/>
      </w:pPr>
      <w:r>
        <w:separator/>
      </w:r>
    </w:p>
  </w:footnote>
  <w:footnote w:type="continuationSeparator" w:id="0">
    <w:p w14:paraId="07F85409" w14:textId="77777777" w:rsidR="0074502E" w:rsidRDefault="0074502E" w:rsidP="00B60F83">
      <w:pPr>
        <w:spacing w:after="0" w:line="240" w:lineRule="auto"/>
      </w:pPr>
      <w:r>
        <w:continuationSeparator/>
      </w:r>
    </w:p>
  </w:footnote>
  <w:footnote w:id="1">
    <w:p w14:paraId="2918E0CD" w14:textId="77777777" w:rsidR="00402860" w:rsidRPr="00226C79" w:rsidRDefault="00402860"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402860" w:rsidRDefault="00402860"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402860" w:rsidRDefault="00402860"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402860" w:rsidRPr="00226C79" w:rsidRDefault="00402860" w:rsidP="00D71226">
      <w:pPr>
        <w:jc w:val="both"/>
        <w:rPr>
          <w:rFonts w:ascii="Calibri Light" w:hAnsi="Calibri Light" w:cs="Calibri Light"/>
          <w:sz w:val="12"/>
          <w:szCs w:val="12"/>
        </w:rPr>
      </w:pPr>
    </w:p>
    <w:p w14:paraId="6B0DA204" w14:textId="77777777" w:rsidR="00402860" w:rsidRPr="00226C79" w:rsidRDefault="00402860"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303B" w14:textId="77777777" w:rsidR="00402860" w:rsidRDefault="00402860" w:rsidP="00402860">
    <w:pPr>
      <w:pStyle w:val="Nagwek"/>
      <w:jc w:val="center"/>
      <w:rPr>
        <w:rFonts w:ascii="Calibri-Bold" w:hAnsi="Calibri-Bold" w:cs="Calibri-Bold"/>
        <w:b/>
        <w:noProof/>
        <w:color w:val="000000"/>
        <w:sz w:val="40"/>
        <w:szCs w:val="4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786498"/>
    <w:multiLevelType w:val="hybridMultilevel"/>
    <w:tmpl w:val="BBBA6DE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E8C1124"/>
    <w:multiLevelType w:val="hybridMultilevel"/>
    <w:tmpl w:val="7DB4ED3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5" w15:restartNumberingAfterBreak="0">
    <w:nsid w:val="4EDD4338"/>
    <w:multiLevelType w:val="hybridMultilevel"/>
    <w:tmpl w:val="1A14DFB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6"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31"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C2156"/>
    <w:multiLevelType w:val="hybridMultilevel"/>
    <w:tmpl w:val="10469500"/>
    <w:lvl w:ilvl="0" w:tplc="90AEE8BC">
      <w:start w:val="24"/>
      <w:numFmt w:val="bullet"/>
      <w:lvlText w:val="•"/>
      <w:lvlJc w:val="left"/>
      <w:pPr>
        <w:ind w:left="785" w:hanging="360"/>
      </w:pPr>
      <w:rPr>
        <w:rFonts w:ascii="Arial" w:eastAsia="Calibri" w:hAnsi="Arial" w:cs="Aria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2"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7"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92B3FA5"/>
    <w:multiLevelType w:val="hybridMultilevel"/>
    <w:tmpl w:val="A1F252FA"/>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50"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5917901">
    <w:abstractNumId w:val="47"/>
  </w:num>
  <w:num w:numId="2" w16cid:durableId="2076077869">
    <w:abstractNumId w:val="5"/>
  </w:num>
  <w:num w:numId="3" w16cid:durableId="1112942419">
    <w:abstractNumId w:val="38"/>
  </w:num>
  <w:num w:numId="4" w16cid:durableId="94256665">
    <w:abstractNumId w:val="10"/>
  </w:num>
  <w:num w:numId="5" w16cid:durableId="2068263774">
    <w:abstractNumId w:val="29"/>
  </w:num>
  <w:num w:numId="6" w16cid:durableId="1193760434">
    <w:abstractNumId w:val="51"/>
  </w:num>
  <w:num w:numId="7" w16cid:durableId="2013944203">
    <w:abstractNumId w:val="13"/>
  </w:num>
  <w:num w:numId="8" w16cid:durableId="224731346">
    <w:abstractNumId w:val="4"/>
  </w:num>
  <w:num w:numId="9" w16cid:durableId="80025961">
    <w:abstractNumId w:val="39"/>
  </w:num>
  <w:num w:numId="10" w16cid:durableId="10627993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7465954">
    <w:abstractNumId w:val="32"/>
  </w:num>
  <w:num w:numId="12" w16cid:durableId="15329534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92694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19119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2721685">
    <w:abstractNumId w:val="33"/>
  </w:num>
  <w:num w:numId="16" w16cid:durableId="938607503">
    <w:abstractNumId w:val="9"/>
  </w:num>
  <w:num w:numId="17" w16cid:durableId="1757820326">
    <w:abstractNumId w:val="50"/>
  </w:num>
  <w:num w:numId="18" w16cid:durableId="410078812">
    <w:abstractNumId w:val="42"/>
  </w:num>
  <w:num w:numId="19" w16cid:durableId="1294142161">
    <w:abstractNumId w:val="18"/>
  </w:num>
  <w:num w:numId="20" w16cid:durableId="1784569612">
    <w:abstractNumId w:val="28"/>
  </w:num>
  <w:num w:numId="21" w16cid:durableId="492918312">
    <w:abstractNumId w:val="19"/>
  </w:num>
  <w:num w:numId="22" w16cid:durableId="1247037738">
    <w:abstractNumId w:val="8"/>
  </w:num>
  <w:num w:numId="23" w16cid:durableId="1571694424">
    <w:abstractNumId w:val="23"/>
  </w:num>
  <w:num w:numId="24" w16cid:durableId="1005748144">
    <w:abstractNumId w:val="26"/>
  </w:num>
  <w:num w:numId="25" w16cid:durableId="1410811051">
    <w:abstractNumId w:val="21"/>
  </w:num>
  <w:num w:numId="26" w16cid:durableId="1666126317">
    <w:abstractNumId w:val="40"/>
  </w:num>
  <w:num w:numId="27" w16cid:durableId="906383730">
    <w:abstractNumId w:val="16"/>
  </w:num>
  <w:num w:numId="28" w16cid:durableId="330837352">
    <w:abstractNumId w:val="34"/>
  </w:num>
  <w:num w:numId="29" w16cid:durableId="571500988">
    <w:abstractNumId w:val="45"/>
  </w:num>
  <w:num w:numId="30" w16cid:durableId="325745716">
    <w:abstractNumId w:val="20"/>
  </w:num>
  <w:num w:numId="31" w16cid:durableId="243685659">
    <w:abstractNumId w:val="36"/>
  </w:num>
  <w:num w:numId="32" w16cid:durableId="2438495">
    <w:abstractNumId w:val="44"/>
  </w:num>
  <w:num w:numId="33" w16cid:durableId="403113586">
    <w:abstractNumId w:val="14"/>
  </w:num>
  <w:num w:numId="34" w16cid:durableId="1947544912">
    <w:abstractNumId w:val="49"/>
  </w:num>
  <w:num w:numId="35" w16cid:durableId="882326810">
    <w:abstractNumId w:val="37"/>
  </w:num>
  <w:num w:numId="36" w16cid:durableId="1164400275">
    <w:abstractNumId w:val="30"/>
  </w:num>
  <w:num w:numId="37" w16cid:durableId="1510213633">
    <w:abstractNumId w:val="31"/>
  </w:num>
  <w:num w:numId="38" w16cid:durableId="242572580">
    <w:abstractNumId w:val="43"/>
  </w:num>
  <w:num w:numId="39" w16cid:durableId="1960918162">
    <w:abstractNumId w:val="11"/>
  </w:num>
  <w:num w:numId="40" w16cid:durableId="1465268804">
    <w:abstractNumId w:val="6"/>
  </w:num>
  <w:num w:numId="41" w16cid:durableId="224026820">
    <w:abstractNumId w:val="22"/>
  </w:num>
  <w:num w:numId="42" w16cid:durableId="545876483">
    <w:abstractNumId w:val="15"/>
  </w:num>
  <w:num w:numId="43" w16cid:durableId="899753713">
    <w:abstractNumId w:val="7"/>
  </w:num>
  <w:num w:numId="44" w16cid:durableId="1629437250">
    <w:abstractNumId w:val="12"/>
  </w:num>
  <w:num w:numId="45" w16cid:durableId="421994118">
    <w:abstractNumId w:val="48"/>
  </w:num>
  <w:num w:numId="46" w16cid:durableId="566184951">
    <w:abstractNumId w:val="25"/>
  </w:num>
  <w:num w:numId="47" w16cid:durableId="2045322424">
    <w:abstractNumId w:val="24"/>
  </w:num>
  <w:num w:numId="48" w16cid:durableId="1691562769">
    <w:abstractNumId w:val="17"/>
  </w:num>
  <w:num w:numId="49" w16cid:durableId="148986545">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MTc1MDAzN7Y0tzBQ0lEKTi0uzszPAykwqgUApqYM1iwAAAA="/>
  </w:docVars>
  <w:rsids>
    <w:rsidRoot w:val="00B60F83"/>
    <w:rsid w:val="0002320C"/>
    <w:rsid w:val="000601A8"/>
    <w:rsid w:val="000716C3"/>
    <w:rsid w:val="00093289"/>
    <w:rsid w:val="000E25AB"/>
    <w:rsid w:val="001B7572"/>
    <w:rsid w:val="002177DC"/>
    <w:rsid w:val="002776F0"/>
    <w:rsid w:val="002F4E59"/>
    <w:rsid w:val="003808C0"/>
    <w:rsid w:val="003A04B3"/>
    <w:rsid w:val="003A4645"/>
    <w:rsid w:val="003E0A19"/>
    <w:rsid w:val="003E1012"/>
    <w:rsid w:val="00402860"/>
    <w:rsid w:val="00416D3C"/>
    <w:rsid w:val="00433848"/>
    <w:rsid w:val="00464B43"/>
    <w:rsid w:val="00510863"/>
    <w:rsid w:val="00510FFB"/>
    <w:rsid w:val="00514BB7"/>
    <w:rsid w:val="0052001A"/>
    <w:rsid w:val="005230BC"/>
    <w:rsid w:val="00523683"/>
    <w:rsid w:val="00596877"/>
    <w:rsid w:val="005A5325"/>
    <w:rsid w:val="005C1256"/>
    <w:rsid w:val="005D5FDE"/>
    <w:rsid w:val="005D6A24"/>
    <w:rsid w:val="00654C46"/>
    <w:rsid w:val="006C5495"/>
    <w:rsid w:val="007177E5"/>
    <w:rsid w:val="00723B67"/>
    <w:rsid w:val="0074502E"/>
    <w:rsid w:val="007B225D"/>
    <w:rsid w:val="007C08E6"/>
    <w:rsid w:val="007D0442"/>
    <w:rsid w:val="008455C7"/>
    <w:rsid w:val="00862BC1"/>
    <w:rsid w:val="00896366"/>
    <w:rsid w:val="008B4353"/>
    <w:rsid w:val="008D2402"/>
    <w:rsid w:val="00A631EB"/>
    <w:rsid w:val="00AA6377"/>
    <w:rsid w:val="00B11D01"/>
    <w:rsid w:val="00B25943"/>
    <w:rsid w:val="00B2767E"/>
    <w:rsid w:val="00B40E5A"/>
    <w:rsid w:val="00B5157D"/>
    <w:rsid w:val="00B60F83"/>
    <w:rsid w:val="00BD11C9"/>
    <w:rsid w:val="00CA39F5"/>
    <w:rsid w:val="00CC2E88"/>
    <w:rsid w:val="00CE023F"/>
    <w:rsid w:val="00CF5CC9"/>
    <w:rsid w:val="00D63C57"/>
    <w:rsid w:val="00D71226"/>
    <w:rsid w:val="00DA0EBA"/>
    <w:rsid w:val="00DE2B8D"/>
    <w:rsid w:val="00E14F26"/>
    <w:rsid w:val="00E81F14"/>
    <w:rsid w:val="00EB0E97"/>
    <w:rsid w:val="00EC4A0B"/>
    <w:rsid w:val="00F3001F"/>
    <w:rsid w:val="00F87182"/>
    <w:rsid w:val="00FC40AD"/>
    <w:rsid w:val="00FD0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B28EE637-4712-45BB-B4EF-2FE097A4FFA4}">
  <ds:schemaRefs>
    <ds:schemaRef ds:uri="http://schemas.openxmlformats.org/officeDocument/2006/bibliography"/>
  </ds:schemaRefs>
</ds:datastoreItem>
</file>

<file path=customXml/itemProps2.xml><?xml version="1.0" encoding="utf-8"?>
<ds:datastoreItem xmlns:ds="http://schemas.openxmlformats.org/officeDocument/2006/customXml" ds:itemID="{BB6EA03B-6A57-47A8-A2B4-AF374F2355C2}">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706</Words>
  <Characters>4236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6</cp:revision>
  <dcterms:created xsi:type="dcterms:W3CDTF">2021-11-02T10:30:00Z</dcterms:created>
  <dcterms:modified xsi:type="dcterms:W3CDTF">2023-03-01T12:26:00Z</dcterms:modified>
</cp:coreProperties>
</file>