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1" w:rsidRPr="006101A5" w:rsidRDefault="00A32858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>36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2F6337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="00A32858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DE39D6" w:rsidRPr="00DE39D6" w:rsidRDefault="00F62FE0" w:rsidP="00DE39D6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C7E8C">
        <w:rPr>
          <w:rFonts w:eastAsia="Times New Roman" w:cs="Times New Roman"/>
          <w:szCs w:val="20"/>
        </w:rPr>
        <w:t>pn.</w:t>
      </w:r>
      <w:r w:rsidR="00674E90">
        <w:rPr>
          <w:rFonts w:eastAsia="Times New Roman" w:cs="Times New Roman"/>
          <w:szCs w:val="20"/>
        </w:rPr>
        <w:t xml:space="preserve">: </w:t>
      </w:r>
      <w:r w:rsidR="00DE39D6" w:rsidRPr="00DE39D6">
        <w:rPr>
          <w:rFonts w:cs="Times New Roman"/>
        </w:rPr>
        <w:t xml:space="preserve">Dostawa wyposażenia do Ośrodka Wsparcia i Testów </w:t>
      </w:r>
      <w:r w:rsidR="00DE39D6" w:rsidRPr="00DE39D6">
        <w:rPr>
          <w:rFonts w:cs="Times New Roman"/>
          <w:color w:val="212529"/>
          <w:shd w:val="clear" w:color="auto" w:fill="FFFFFF"/>
        </w:rPr>
        <w:t>w ramach programu PFRON pn. „Centra i</w:t>
      </w:r>
      <w:r w:rsidR="00DE39D6">
        <w:rPr>
          <w:rFonts w:cs="Times New Roman"/>
          <w:color w:val="212529"/>
          <w:shd w:val="clear" w:color="auto" w:fill="FFFFFF"/>
        </w:rPr>
        <w:t>nformacyjno-doradcze dla osób z </w:t>
      </w:r>
      <w:r w:rsidR="00DE39D6" w:rsidRPr="00DE39D6">
        <w:rPr>
          <w:rFonts w:cs="Times New Roman"/>
          <w:color w:val="212529"/>
          <w:shd w:val="clear" w:color="auto" w:fill="FFFFFF"/>
        </w:rPr>
        <w:t>niepełnosprawnością”.</w:t>
      </w:r>
    </w:p>
    <w:p w:rsidR="00410C59" w:rsidRPr="000D36BC" w:rsidRDefault="00410C59" w:rsidP="00410C5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E35DF" w:rsidRPr="009E35DF" w:rsidRDefault="009E35DF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A3B99" w:rsidRDefault="00BA3B9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D36BC" w:rsidRDefault="000D36B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F6337" w:rsidRDefault="002F6337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D92" w:rsidRPr="00925D14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D92" w:rsidRPr="00D05306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D2AB2" w:rsidRDefault="00AD2AB2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D2AB2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E366E" w15:done="0"/>
  <w15:commentEx w15:paraId="30861A09" w15:done="0"/>
  <w15:commentEx w15:paraId="71C0BE38" w15:done="0"/>
  <w15:commentEx w15:paraId="3F72EAD8" w15:done="0"/>
  <w15:commentEx w15:paraId="04688C19" w15:done="0"/>
  <w15:commentEx w15:paraId="1808A3E5" w15:done="0"/>
  <w15:commentEx w15:paraId="3CCA5B25" w15:done="0"/>
  <w15:commentEx w15:paraId="2016AE98" w15:done="0"/>
  <w15:commentEx w15:paraId="35260050" w15:done="0"/>
  <w15:commentEx w15:paraId="737D876B" w15:done="0"/>
  <w15:commentEx w15:paraId="6ED8EFE7" w15:done="0"/>
  <w15:commentEx w15:paraId="618B37E7" w15:done="0"/>
  <w15:commentEx w15:paraId="29DDDEC9" w15:done="0"/>
  <w15:commentEx w15:paraId="5D843680" w15:done="0"/>
  <w15:commentEx w15:paraId="282788D2" w15:done="0"/>
  <w15:commentEx w15:paraId="2EB171B7" w15:done="0"/>
  <w15:commentEx w15:paraId="3B993CFC" w15:done="0"/>
  <w15:commentEx w15:paraId="7B7ADF60" w15:done="0"/>
  <w15:commentEx w15:paraId="723CA75A" w15:done="0"/>
  <w15:commentEx w15:paraId="1D28F835" w15:done="0"/>
  <w15:commentEx w15:paraId="32FAF4F3" w15:done="0"/>
  <w15:commentEx w15:paraId="56A88063" w15:done="0"/>
  <w15:commentEx w15:paraId="33EE3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9F" w:rsidRDefault="007C259F">
      <w:pPr>
        <w:spacing w:after="0" w:line="240" w:lineRule="auto"/>
      </w:pPr>
      <w:r>
        <w:separator/>
      </w:r>
    </w:p>
  </w:endnote>
  <w:endnote w:type="continuationSeparator" w:id="0">
    <w:p w:rsidR="007C259F" w:rsidRDefault="007C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6" w:rsidRDefault="005E50F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E39D6">
      <w:rPr>
        <w:szCs w:val="20"/>
      </w:rPr>
      <w:instrText xml:space="preserve"> PAGE </w:instrText>
    </w:r>
    <w:r>
      <w:rPr>
        <w:szCs w:val="20"/>
      </w:rPr>
      <w:fldChar w:fldCharType="separate"/>
    </w:r>
    <w:r w:rsidR="00B173D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9F" w:rsidRDefault="007C259F">
      <w:pPr>
        <w:spacing w:after="0" w:line="240" w:lineRule="auto"/>
      </w:pPr>
      <w:r>
        <w:separator/>
      </w:r>
    </w:p>
  </w:footnote>
  <w:footnote w:type="continuationSeparator" w:id="0">
    <w:p w:rsidR="007C259F" w:rsidRDefault="007C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6" w:rsidRPr="00D66225" w:rsidRDefault="00DE39D6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7CE10FB"/>
    <w:multiLevelType w:val="hybridMultilevel"/>
    <w:tmpl w:val="4EF0BED2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183D46"/>
    <w:multiLevelType w:val="hybridMultilevel"/>
    <w:tmpl w:val="BBA666FC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07141E2"/>
    <w:multiLevelType w:val="multilevel"/>
    <w:tmpl w:val="7A8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2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4305CD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BB6494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8C68B1"/>
    <w:multiLevelType w:val="hybridMultilevel"/>
    <w:tmpl w:val="5A2E0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C85B48"/>
    <w:multiLevelType w:val="hybridMultilevel"/>
    <w:tmpl w:val="523C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5">
    <w:nsid w:val="6BB96FE3"/>
    <w:multiLevelType w:val="hybridMultilevel"/>
    <w:tmpl w:val="2BBC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760C7513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18"/>
  </w:num>
  <w:num w:numId="3">
    <w:abstractNumId w:val="59"/>
  </w:num>
  <w:num w:numId="4">
    <w:abstractNumId w:val="42"/>
  </w:num>
  <w:num w:numId="5">
    <w:abstractNumId w:val="43"/>
  </w:num>
  <w:num w:numId="6">
    <w:abstractNumId w:val="80"/>
  </w:num>
  <w:num w:numId="7">
    <w:abstractNumId w:val="77"/>
  </w:num>
  <w:num w:numId="8">
    <w:abstractNumId w:val="46"/>
  </w:num>
  <w:num w:numId="9">
    <w:abstractNumId w:val="99"/>
  </w:num>
  <w:num w:numId="10">
    <w:abstractNumId w:val="74"/>
  </w:num>
  <w:num w:numId="11">
    <w:abstractNumId w:val="112"/>
  </w:num>
  <w:num w:numId="12">
    <w:abstractNumId w:val="114"/>
  </w:num>
  <w:num w:numId="13">
    <w:abstractNumId w:val="79"/>
  </w:num>
  <w:num w:numId="14">
    <w:abstractNumId w:val="86"/>
  </w:num>
  <w:num w:numId="15">
    <w:abstractNumId w:val="103"/>
  </w:num>
  <w:num w:numId="16">
    <w:abstractNumId w:val="113"/>
  </w:num>
  <w:num w:numId="17">
    <w:abstractNumId w:val="72"/>
  </w:num>
  <w:num w:numId="18">
    <w:abstractNumId w:val="51"/>
  </w:num>
  <w:num w:numId="19">
    <w:abstractNumId w:val="117"/>
  </w:num>
  <w:num w:numId="20">
    <w:abstractNumId w:val="96"/>
  </w:num>
  <w:num w:numId="21">
    <w:abstractNumId w:val="69"/>
  </w:num>
  <w:num w:numId="22">
    <w:abstractNumId w:val="84"/>
  </w:num>
  <w:num w:numId="23">
    <w:abstractNumId w:val="116"/>
  </w:num>
  <w:num w:numId="24">
    <w:abstractNumId w:val="78"/>
  </w:num>
  <w:num w:numId="25">
    <w:abstractNumId w:val="89"/>
  </w:num>
  <w:num w:numId="26">
    <w:abstractNumId w:val="95"/>
  </w:num>
  <w:num w:numId="27">
    <w:abstractNumId w:val="63"/>
  </w:num>
  <w:num w:numId="28">
    <w:abstractNumId w:val="60"/>
  </w:num>
  <w:num w:numId="29">
    <w:abstractNumId w:val="37"/>
  </w:num>
  <w:num w:numId="30">
    <w:abstractNumId w:val="34"/>
  </w:num>
  <w:num w:numId="31">
    <w:abstractNumId w:val="70"/>
  </w:num>
  <w:num w:numId="32">
    <w:abstractNumId w:val="83"/>
  </w:num>
  <w:num w:numId="33">
    <w:abstractNumId w:val="35"/>
  </w:num>
  <w:num w:numId="34">
    <w:abstractNumId w:val="38"/>
  </w:num>
  <w:num w:numId="35">
    <w:abstractNumId w:val="48"/>
  </w:num>
  <w:num w:numId="36">
    <w:abstractNumId w:val="57"/>
  </w:num>
  <w:num w:numId="37">
    <w:abstractNumId w:val="71"/>
  </w:num>
  <w:num w:numId="38">
    <w:abstractNumId w:val="54"/>
  </w:num>
  <w:num w:numId="39">
    <w:abstractNumId w:val="31"/>
  </w:num>
  <w:num w:numId="40">
    <w:abstractNumId w:val="102"/>
  </w:num>
  <w:num w:numId="41">
    <w:abstractNumId w:val="88"/>
  </w:num>
  <w:num w:numId="42">
    <w:abstractNumId w:val="66"/>
  </w:num>
  <w:num w:numId="43">
    <w:abstractNumId w:val="110"/>
  </w:num>
  <w:num w:numId="44">
    <w:abstractNumId w:val="9"/>
  </w:num>
  <w:num w:numId="45">
    <w:abstractNumId w:val="27"/>
  </w:num>
  <w:num w:numId="46">
    <w:abstractNumId w:val="64"/>
  </w:num>
  <w:num w:numId="47">
    <w:abstractNumId w:val="62"/>
  </w:num>
  <w:num w:numId="48">
    <w:abstractNumId w:val="47"/>
  </w:num>
  <w:num w:numId="49">
    <w:abstractNumId w:val="49"/>
  </w:num>
  <w:num w:numId="50">
    <w:abstractNumId w:val="36"/>
  </w:num>
  <w:num w:numId="51">
    <w:abstractNumId w:val="65"/>
  </w:num>
  <w:num w:numId="52">
    <w:abstractNumId w:val="97"/>
  </w:num>
  <w:num w:numId="53">
    <w:abstractNumId w:val="90"/>
  </w:num>
  <w:num w:numId="54">
    <w:abstractNumId w:val="106"/>
  </w:num>
  <w:num w:numId="55">
    <w:abstractNumId w:val="61"/>
  </w:num>
  <w:num w:numId="56">
    <w:abstractNumId w:val="98"/>
  </w:num>
  <w:num w:numId="57">
    <w:abstractNumId w:val="39"/>
  </w:num>
  <w:num w:numId="58">
    <w:abstractNumId w:val="40"/>
  </w:num>
  <w:num w:numId="59">
    <w:abstractNumId w:val="93"/>
  </w:num>
  <w:num w:numId="60">
    <w:abstractNumId w:val="30"/>
  </w:num>
  <w:num w:numId="61">
    <w:abstractNumId w:val="68"/>
  </w:num>
  <w:num w:numId="62">
    <w:abstractNumId w:val="104"/>
  </w:num>
  <w:num w:numId="63">
    <w:abstractNumId w:val="101"/>
  </w:num>
  <w:num w:numId="64">
    <w:abstractNumId w:val="85"/>
  </w:num>
  <w:num w:numId="65">
    <w:abstractNumId w:val="94"/>
  </w:num>
  <w:num w:numId="66">
    <w:abstractNumId w:val="105"/>
  </w:num>
  <w:num w:numId="67">
    <w:abstractNumId w:val="92"/>
  </w:num>
  <w:num w:numId="68">
    <w:abstractNumId w:val="109"/>
  </w:num>
  <w:num w:numId="69">
    <w:abstractNumId w:val="75"/>
  </w:num>
  <w:num w:numId="70">
    <w:abstractNumId w:val="41"/>
  </w:num>
  <w:num w:numId="71">
    <w:abstractNumId w:val="100"/>
  </w:num>
  <w:num w:numId="72">
    <w:abstractNumId w:val="0"/>
  </w:num>
  <w:num w:numId="73">
    <w:abstractNumId w:val="2"/>
  </w:num>
  <w:num w:numId="74">
    <w:abstractNumId w:val="73"/>
  </w:num>
  <w:num w:numId="75">
    <w:abstractNumId w:val="50"/>
  </w:num>
  <w:num w:numId="76">
    <w:abstractNumId w:val="115"/>
  </w:num>
  <w:num w:numId="77">
    <w:abstractNumId w:val="111"/>
  </w:num>
  <w:num w:numId="78">
    <w:abstractNumId w:val="108"/>
  </w:num>
  <w:num w:numId="79">
    <w:abstractNumId w:val="81"/>
  </w:num>
  <w:num w:numId="80">
    <w:abstractNumId w:val="28"/>
  </w:num>
  <w:num w:numId="81">
    <w:abstractNumId w:val="76"/>
  </w:num>
  <w:num w:numId="82">
    <w:abstractNumId w:val="58"/>
  </w:num>
  <w:num w:numId="83">
    <w:abstractNumId w:val="56"/>
  </w:num>
  <w:num w:numId="84">
    <w:abstractNumId w:val="33"/>
  </w:num>
  <w:num w:numId="85">
    <w:abstractNumId w:val="29"/>
  </w:num>
  <w:num w:numId="86">
    <w:abstractNumId w:val="107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12D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1248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54B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1967"/>
    <w:rsid w:val="005924EC"/>
    <w:rsid w:val="00592C74"/>
    <w:rsid w:val="00593C91"/>
    <w:rsid w:val="0059405E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50F1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86E8B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59F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43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364B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3DD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89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2EE3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17B8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6B4DA-4F64-4A92-A870-6C1194E8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2021-12-30T10:58:00Z</cp:lastPrinted>
  <dcterms:created xsi:type="dcterms:W3CDTF">2021-12-29T18:11:00Z</dcterms:created>
  <dcterms:modified xsi:type="dcterms:W3CDTF">2021-12-30T11:37:00Z</dcterms:modified>
</cp:coreProperties>
</file>