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4A531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E7E61">
        <w:rPr>
          <w:rFonts w:eastAsia="Arial" w:cs="Times New Roman"/>
          <w:kern w:val="1"/>
          <w:szCs w:val="20"/>
          <w:lang w:eastAsia="zh-CN" w:bidi="hi-IN"/>
        </w:rPr>
        <w:t>o</w:t>
      </w:r>
      <w:r w:rsidR="004A5319">
        <w:rPr>
          <w:rFonts w:eastAsia="Arial" w:cs="Times New Roman"/>
          <w:kern w:val="1"/>
          <w:szCs w:val="20"/>
          <w:lang w:eastAsia="zh-CN" w:bidi="hi-IN"/>
        </w:rPr>
        <w:t xml:space="preserve"> nr referencyjnym: SR.272.rb.43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 o nr referencyjn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ym: SR.272.rb.43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ferencyjny: SR.272.rb.43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4F" w:rsidRDefault="00176F4F">
      <w:pPr>
        <w:spacing w:after="0" w:line="240" w:lineRule="auto"/>
      </w:pPr>
      <w:r>
        <w:separator/>
      </w:r>
    </w:p>
  </w:endnote>
  <w:endnote w:type="continuationSeparator" w:id="0">
    <w:p w:rsidR="00176F4F" w:rsidRDefault="0017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D258C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B1732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4F" w:rsidRDefault="00176F4F">
      <w:pPr>
        <w:spacing w:after="0" w:line="240" w:lineRule="auto"/>
      </w:pPr>
      <w:r>
        <w:separator/>
      </w:r>
    </w:p>
  </w:footnote>
  <w:footnote w:type="continuationSeparator" w:id="0">
    <w:p w:rsidR="00176F4F" w:rsidRDefault="0017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F4F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322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8C4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7767-FCD4-4B17-81DE-F98D7FA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2023-10-18T09:30:00Z</cp:lastPrinted>
  <dcterms:created xsi:type="dcterms:W3CDTF">2023-10-18T08:31:00Z</dcterms:created>
  <dcterms:modified xsi:type="dcterms:W3CDTF">2023-10-18T10:06:00Z</dcterms:modified>
</cp:coreProperties>
</file>