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2B1D0BC0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292991">
        <w:rPr>
          <w:b/>
          <w:bCs/>
          <w:sz w:val="22"/>
          <w:szCs w:val="22"/>
          <w:lang w:val="pl" w:eastAsia="pl-PL"/>
        </w:rPr>
        <w:t xml:space="preserve"> 2</w:t>
      </w:r>
      <w:r w:rsidR="005B2508">
        <w:rPr>
          <w:b/>
          <w:bCs/>
          <w:sz w:val="22"/>
          <w:szCs w:val="22"/>
          <w:lang w:val="pl" w:eastAsia="pl-PL"/>
        </w:rPr>
        <w:t>1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KRS/CEiDG)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371E7E8D" w14:textId="5FC59823" w:rsidR="00DB583E" w:rsidRPr="00DB583E" w:rsidRDefault="0035583F" w:rsidP="00DB583E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 xml:space="preserve">ówienia </w:t>
      </w:r>
      <w:r w:rsidRPr="009D0360">
        <w:rPr>
          <w:sz w:val="20"/>
          <w:lang w:eastAsia="pl-PL"/>
        </w:rPr>
        <w:t xml:space="preserve">publicznego pn. </w:t>
      </w:r>
      <w:r w:rsidR="00DB583E" w:rsidRPr="00DB583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7154E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7154ED" w:rsidRPr="00DB583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i sukcesywna dostawa</w:t>
      </w:r>
      <w:bookmarkEnd w:id="0"/>
      <w:r w:rsidR="00292991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środków kontrastowych na potrzeby tomografii komputerowej </w:t>
      </w:r>
      <w:bookmarkEnd w:id="1"/>
      <w:r w:rsidR="00292991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7154E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Samodzielnego Publicznego Zakładu Opieki Z</w:t>
      </w:r>
      <w:r w:rsidR="007154ED" w:rsidRPr="00DB583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drowotnej </w:t>
      </w:r>
      <w:r w:rsidR="007154E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MSWiA w Kielcach im. św. Jana P</w:t>
      </w:r>
      <w:r w:rsidR="007154ED" w:rsidRPr="00DB583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awła </w:t>
      </w:r>
      <w:r w:rsidR="007154E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II”.</w:t>
      </w:r>
    </w:p>
    <w:p w14:paraId="279DBE9F" w14:textId="012331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następującego/ych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526">
    <w:abstractNumId w:val="34"/>
  </w:num>
  <w:num w:numId="2" w16cid:durableId="1716733998">
    <w:abstractNumId w:val="24"/>
  </w:num>
  <w:num w:numId="3" w16cid:durableId="2029982841">
    <w:abstractNumId w:val="32"/>
  </w:num>
  <w:num w:numId="4" w16cid:durableId="586815516">
    <w:abstractNumId w:val="43"/>
  </w:num>
  <w:num w:numId="5" w16cid:durableId="317732992">
    <w:abstractNumId w:val="27"/>
  </w:num>
  <w:num w:numId="6" w16cid:durableId="65734047">
    <w:abstractNumId w:val="22"/>
  </w:num>
  <w:num w:numId="7" w16cid:durableId="1348021250">
    <w:abstractNumId w:val="18"/>
  </w:num>
  <w:num w:numId="8" w16cid:durableId="499540447">
    <w:abstractNumId w:val="33"/>
  </w:num>
  <w:num w:numId="9" w16cid:durableId="908030954">
    <w:abstractNumId w:val="39"/>
  </w:num>
  <w:num w:numId="10" w16cid:durableId="1577279918">
    <w:abstractNumId w:val="23"/>
  </w:num>
  <w:num w:numId="11" w16cid:durableId="1775972926">
    <w:abstractNumId w:val="0"/>
  </w:num>
  <w:num w:numId="12" w16cid:durableId="140461945">
    <w:abstractNumId w:val="15"/>
  </w:num>
  <w:num w:numId="13" w16cid:durableId="379014547">
    <w:abstractNumId w:val="16"/>
  </w:num>
  <w:num w:numId="14" w16cid:durableId="1711413392">
    <w:abstractNumId w:val="35"/>
  </w:num>
  <w:num w:numId="15" w16cid:durableId="1172991579">
    <w:abstractNumId w:val="4"/>
  </w:num>
  <w:num w:numId="16" w16cid:durableId="1481077438">
    <w:abstractNumId w:val="41"/>
  </w:num>
  <w:num w:numId="17" w16cid:durableId="1768035382">
    <w:abstractNumId w:val="44"/>
  </w:num>
  <w:num w:numId="18" w16cid:durableId="244268797">
    <w:abstractNumId w:val="28"/>
  </w:num>
  <w:num w:numId="19" w16cid:durableId="554391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7971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4009111">
    <w:abstractNumId w:val="45"/>
  </w:num>
  <w:num w:numId="22" w16cid:durableId="15240549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3796720">
    <w:abstractNumId w:val="38"/>
  </w:num>
  <w:num w:numId="24" w16cid:durableId="20329521">
    <w:abstractNumId w:val="40"/>
  </w:num>
  <w:num w:numId="25" w16cid:durableId="1936278557">
    <w:abstractNumId w:val="25"/>
  </w:num>
  <w:num w:numId="26" w16cid:durableId="1846939507">
    <w:abstractNumId w:val="20"/>
  </w:num>
  <w:num w:numId="27" w16cid:durableId="996879908">
    <w:abstractNumId w:val="38"/>
  </w:num>
  <w:num w:numId="28" w16cid:durableId="1607497026">
    <w:abstractNumId w:val="29"/>
  </w:num>
  <w:num w:numId="29" w16cid:durableId="701327737">
    <w:abstractNumId w:val="19"/>
  </w:num>
  <w:num w:numId="30" w16cid:durableId="1934823098">
    <w:abstractNumId w:val="46"/>
  </w:num>
  <w:num w:numId="31" w16cid:durableId="44060812">
    <w:abstractNumId w:val="37"/>
  </w:num>
  <w:num w:numId="32" w16cid:durableId="1617323406">
    <w:abstractNumId w:val="36"/>
  </w:num>
  <w:num w:numId="33" w16cid:durableId="766660396">
    <w:abstractNumId w:val="21"/>
  </w:num>
  <w:num w:numId="34" w16cid:durableId="1782603240">
    <w:abstractNumId w:val="30"/>
  </w:num>
  <w:num w:numId="35" w16cid:durableId="1372998412">
    <w:abstractNumId w:val="47"/>
  </w:num>
  <w:num w:numId="36" w16cid:durableId="560530379">
    <w:abstractNumId w:val="42"/>
  </w:num>
  <w:num w:numId="37" w16cid:durableId="91003851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9F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508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5604AF9"/>
  <w15:docId w15:val="{51FA34B3-940D-48F1-8433-34D2456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Wacławik</cp:lastModifiedBy>
  <cp:revision>6</cp:revision>
  <cp:lastPrinted>2021-05-11T09:08:00Z</cp:lastPrinted>
  <dcterms:created xsi:type="dcterms:W3CDTF">2022-03-30T13:54:00Z</dcterms:created>
  <dcterms:modified xsi:type="dcterms:W3CDTF">2022-06-17T09:33:00Z</dcterms:modified>
</cp:coreProperties>
</file>