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918952" w14:textId="77777777" w:rsidR="0004735C" w:rsidRPr="004D48A2" w:rsidRDefault="0004735C" w:rsidP="0004735C">
      <w:pPr>
        <w:pageBreakBefore/>
        <w:tabs>
          <w:tab w:val="left" w:pos="851"/>
        </w:tabs>
        <w:spacing w:line="276" w:lineRule="auto"/>
        <w:jc w:val="right"/>
        <w:rPr>
          <w:b/>
        </w:rPr>
      </w:pPr>
      <w:r w:rsidRPr="004D48A2">
        <w:rPr>
          <w:b/>
          <w:u w:val="single"/>
        </w:rPr>
        <w:t>Załącznik nr 1 do SWZ</w:t>
      </w:r>
    </w:p>
    <w:p w14:paraId="4F4DE6E7" w14:textId="77777777" w:rsidR="0004735C" w:rsidRPr="004D48A2" w:rsidRDefault="0004735C" w:rsidP="0004735C">
      <w:pPr>
        <w:pStyle w:val="Tekstkomentarza1"/>
        <w:spacing w:line="276" w:lineRule="auto"/>
        <w:ind w:left="7080" w:firstLine="708"/>
        <w:rPr>
          <w:b/>
          <w:sz w:val="24"/>
          <w:szCs w:val="24"/>
        </w:rPr>
      </w:pPr>
    </w:p>
    <w:p w14:paraId="7AA01D22" w14:textId="77777777" w:rsidR="0004735C" w:rsidRPr="004D48A2" w:rsidRDefault="0004735C" w:rsidP="0004735C">
      <w:pPr>
        <w:spacing w:line="276" w:lineRule="auto"/>
      </w:pPr>
      <w:r w:rsidRPr="004D48A2">
        <w:t>…………………………………………..………</w:t>
      </w:r>
    </w:p>
    <w:p w14:paraId="6B8A8CCC" w14:textId="77777777" w:rsidR="0004735C" w:rsidRPr="004D48A2" w:rsidRDefault="0004735C" w:rsidP="0004735C">
      <w:pPr>
        <w:spacing w:line="276" w:lineRule="auto"/>
      </w:pPr>
      <w:r w:rsidRPr="004D48A2">
        <w:t xml:space="preserve">  (miejsce i data sporządzenia)</w:t>
      </w:r>
    </w:p>
    <w:p w14:paraId="3D485A3B" w14:textId="77777777" w:rsidR="0004735C" w:rsidRPr="004D48A2" w:rsidRDefault="0004735C" w:rsidP="0004735C">
      <w:pPr>
        <w:spacing w:line="276" w:lineRule="auto"/>
      </w:pPr>
    </w:p>
    <w:p w14:paraId="1BBA6779" w14:textId="77777777" w:rsidR="0004735C" w:rsidRPr="004D48A2" w:rsidRDefault="0004735C" w:rsidP="0004735C">
      <w:pPr>
        <w:spacing w:line="276" w:lineRule="auto"/>
        <w:jc w:val="center"/>
        <w:rPr>
          <w:b/>
          <w:bCs/>
        </w:rPr>
      </w:pPr>
      <w:r w:rsidRPr="004D48A2">
        <w:rPr>
          <w:b/>
          <w:bCs/>
        </w:rPr>
        <w:t>FORMULARZ OFERTOWY</w:t>
      </w:r>
    </w:p>
    <w:p w14:paraId="59203EDC" w14:textId="77777777" w:rsidR="0004735C" w:rsidRPr="00476C3D" w:rsidRDefault="0004735C" w:rsidP="0004735C">
      <w:pPr>
        <w:spacing w:line="276" w:lineRule="auto"/>
        <w:rPr>
          <w:rFonts w:ascii="Arial" w:hAnsi="Arial" w:cs="Arial"/>
          <w:b/>
          <w:bCs/>
          <w:i/>
          <w:sz w:val="20"/>
          <w:szCs w:val="20"/>
        </w:rPr>
      </w:pPr>
    </w:p>
    <w:p w14:paraId="451856B6" w14:textId="77777777" w:rsidR="0004735C" w:rsidRPr="004D48A2" w:rsidRDefault="0004735C" w:rsidP="0004735C">
      <w:pPr>
        <w:spacing w:line="276" w:lineRule="auto"/>
        <w:rPr>
          <w:bCs/>
        </w:rPr>
      </w:pPr>
      <w:r w:rsidRPr="004D48A2">
        <w:rPr>
          <w:bCs/>
        </w:rPr>
        <w:t>w postępowaniu o udzielenie zamówienia publicznego, prowadzonym przez:</w:t>
      </w:r>
    </w:p>
    <w:p w14:paraId="51C36752" w14:textId="77777777" w:rsidR="0004735C" w:rsidRPr="004D48A2" w:rsidRDefault="0004735C" w:rsidP="0004735C">
      <w:pPr>
        <w:spacing w:line="276" w:lineRule="auto"/>
        <w:rPr>
          <w:b/>
          <w:bCs/>
        </w:rPr>
      </w:pPr>
      <w:r w:rsidRPr="004D48A2">
        <w:rPr>
          <w:b/>
          <w:bCs/>
        </w:rPr>
        <w:t>Urzędu Miasta i Gminy Szamotuły</w:t>
      </w:r>
    </w:p>
    <w:p w14:paraId="505FA182" w14:textId="77777777" w:rsidR="0004735C" w:rsidRPr="004D48A2" w:rsidRDefault="0004735C" w:rsidP="0004735C">
      <w:pPr>
        <w:spacing w:line="276" w:lineRule="auto"/>
        <w:rPr>
          <w:b/>
          <w:bCs/>
        </w:rPr>
      </w:pPr>
      <w:r w:rsidRPr="004D48A2">
        <w:rPr>
          <w:b/>
          <w:bCs/>
        </w:rPr>
        <w:t>Ul. Dworcowa 26</w:t>
      </w:r>
    </w:p>
    <w:p w14:paraId="7FC3E791" w14:textId="77777777" w:rsidR="0004735C" w:rsidRPr="004D48A2" w:rsidRDefault="0004735C" w:rsidP="0004735C">
      <w:pPr>
        <w:spacing w:line="276" w:lineRule="auto"/>
        <w:rPr>
          <w:bCs/>
        </w:rPr>
      </w:pPr>
      <w:r w:rsidRPr="004D48A2">
        <w:rPr>
          <w:b/>
          <w:bCs/>
        </w:rPr>
        <w:t>64-500 Szamotuły</w:t>
      </w:r>
    </w:p>
    <w:p w14:paraId="1997A2BC" w14:textId="77777777" w:rsidR="0004735C" w:rsidRPr="004549A0" w:rsidRDefault="0004735C" w:rsidP="0004735C">
      <w:pPr>
        <w:spacing w:line="276" w:lineRule="auto"/>
        <w:jc w:val="both"/>
        <w:rPr>
          <w:bCs/>
        </w:rPr>
      </w:pPr>
      <w:r w:rsidRPr="004D48A2">
        <w:rPr>
          <w:bCs/>
        </w:rPr>
        <w:t>pn.:</w:t>
      </w:r>
      <w:bookmarkStart w:id="0" w:name="_Hlk93478838"/>
      <w:r>
        <w:rPr>
          <w:bCs/>
        </w:rPr>
        <w:t xml:space="preserve"> </w:t>
      </w:r>
      <w:r w:rsidRPr="00BF377D">
        <w:rPr>
          <w:bCs/>
        </w:rPr>
        <w:t>„</w:t>
      </w:r>
      <w:r w:rsidRPr="00BF377D">
        <w:rPr>
          <w:b/>
          <w:bCs/>
        </w:rPr>
        <w:t>Remont cząstkowy nawierzchni asfaltowych na terenie miasta i gminy Szamotuły w 202</w:t>
      </w:r>
      <w:r>
        <w:rPr>
          <w:b/>
          <w:bCs/>
        </w:rPr>
        <w:t xml:space="preserve">4 </w:t>
      </w:r>
      <w:r w:rsidRPr="00BF377D">
        <w:rPr>
          <w:b/>
          <w:bCs/>
        </w:rPr>
        <w:t>roku”</w:t>
      </w:r>
      <w:bookmarkEnd w:id="0"/>
      <w:r>
        <w:rPr>
          <w:b/>
          <w:bCs/>
        </w:rPr>
        <w:t xml:space="preserve"> - </w:t>
      </w:r>
      <w:r w:rsidRPr="00D34ABD">
        <w:rPr>
          <w:b/>
        </w:rPr>
        <w:t>nr</w:t>
      </w:r>
      <w:r w:rsidRPr="004D48A2">
        <w:rPr>
          <w:bCs/>
        </w:rPr>
        <w:t xml:space="preserve"> </w:t>
      </w:r>
      <w:r w:rsidRPr="004D48A2">
        <w:rPr>
          <w:b/>
          <w:bCs/>
        </w:rPr>
        <w:t>WI.271.</w:t>
      </w:r>
      <w:r>
        <w:rPr>
          <w:b/>
          <w:bCs/>
        </w:rPr>
        <w:t>8</w:t>
      </w:r>
      <w:r w:rsidRPr="004D48A2">
        <w:rPr>
          <w:b/>
          <w:bCs/>
        </w:rPr>
        <w:t>.202</w:t>
      </w:r>
      <w:r>
        <w:rPr>
          <w:b/>
          <w:bCs/>
        </w:rPr>
        <w:t>4</w:t>
      </w:r>
    </w:p>
    <w:p w14:paraId="694ABFEA" w14:textId="77777777" w:rsidR="0004735C" w:rsidRPr="004D48A2" w:rsidRDefault="0004735C" w:rsidP="0004735C">
      <w:pPr>
        <w:numPr>
          <w:ilvl w:val="0"/>
          <w:numId w:val="32"/>
        </w:numPr>
        <w:spacing w:line="276" w:lineRule="auto"/>
        <w:rPr>
          <w:b/>
        </w:rPr>
      </w:pPr>
      <w:bookmarkStart w:id="1" w:name="_Ref515884625"/>
      <w:r>
        <w:rPr>
          <w:b/>
          <w:bCs/>
        </w:rPr>
        <w:t xml:space="preserve"> </w:t>
      </w:r>
      <w:r w:rsidRPr="004D48A2">
        <w:rPr>
          <w:b/>
          <w:bCs/>
        </w:rPr>
        <w:t xml:space="preserve">Informacje dotyczące Wykonawcy </w:t>
      </w:r>
      <w:bookmarkEnd w:id="1"/>
    </w:p>
    <w:p w14:paraId="73B167FE" w14:textId="77777777" w:rsidR="0004735C" w:rsidRPr="00476C3D" w:rsidRDefault="0004735C" w:rsidP="0004735C">
      <w:pPr>
        <w:spacing w:line="276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4111"/>
        <w:gridCol w:w="4569"/>
      </w:tblGrid>
      <w:tr w:rsidR="0004735C" w:rsidRPr="004D48A2" w14:paraId="725C7F8C" w14:textId="77777777" w:rsidTr="00AF2C62">
        <w:tc>
          <w:tcPr>
            <w:tcW w:w="4111" w:type="dxa"/>
          </w:tcPr>
          <w:p w14:paraId="77EF825E" w14:textId="77777777" w:rsidR="0004735C" w:rsidRPr="004D48A2" w:rsidRDefault="0004735C" w:rsidP="00AF2C62">
            <w:pPr>
              <w:spacing w:line="276" w:lineRule="auto"/>
              <w:rPr>
                <w:b/>
                <w:bCs/>
              </w:rPr>
            </w:pPr>
            <w:r w:rsidRPr="004D48A2">
              <w:rPr>
                <w:b/>
                <w:bCs/>
              </w:rPr>
              <w:t>Nazwa:</w:t>
            </w:r>
          </w:p>
        </w:tc>
        <w:tc>
          <w:tcPr>
            <w:tcW w:w="4569" w:type="dxa"/>
            <w:vAlign w:val="bottom"/>
          </w:tcPr>
          <w:p w14:paraId="3A693D2B" w14:textId="77777777" w:rsidR="0004735C" w:rsidRPr="004D48A2" w:rsidRDefault="0004735C" w:rsidP="00AF2C62">
            <w:pPr>
              <w:spacing w:line="276" w:lineRule="auto"/>
              <w:rPr>
                <w:bCs/>
              </w:rPr>
            </w:pPr>
          </w:p>
        </w:tc>
      </w:tr>
      <w:tr w:rsidR="0004735C" w:rsidRPr="004D48A2" w14:paraId="3A5DCFA8" w14:textId="77777777" w:rsidTr="00AF2C62">
        <w:tc>
          <w:tcPr>
            <w:tcW w:w="4111" w:type="dxa"/>
          </w:tcPr>
          <w:p w14:paraId="61961166" w14:textId="77777777" w:rsidR="0004735C" w:rsidRPr="004D48A2" w:rsidRDefault="0004735C" w:rsidP="00AF2C62">
            <w:pPr>
              <w:spacing w:line="276" w:lineRule="auto"/>
              <w:rPr>
                <w:b/>
                <w:bCs/>
              </w:rPr>
            </w:pPr>
            <w:r w:rsidRPr="004D48A2">
              <w:rPr>
                <w:b/>
              </w:rPr>
              <w:t>Adres:</w:t>
            </w:r>
          </w:p>
        </w:tc>
        <w:tc>
          <w:tcPr>
            <w:tcW w:w="4569" w:type="dxa"/>
            <w:vAlign w:val="bottom"/>
          </w:tcPr>
          <w:p w14:paraId="5526537D" w14:textId="77777777" w:rsidR="0004735C" w:rsidRPr="004D48A2" w:rsidRDefault="0004735C" w:rsidP="00AF2C62">
            <w:pPr>
              <w:spacing w:line="276" w:lineRule="auto"/>
              <w:rPr>
                <w:bCs/>
              </w:rPr>
            </w:pPr>
          </w:p>
        </w:tc>
      </w:tr>
      <w:tr w:rsidR="0004735C" w:rsidRPr="004D48A2" w14:paraId="34090D5E" w14:textId="77777777" w:rsidTr="00AF2C62">
        <w:tc>
          <w:tcPr>
            <w:tcW w:w="4111" w:type="dxa"/>
          </w:tcPr>
          <w:p w14:paraId="3BF4336D" w14:textId="77777777" w:rsidR="0004735C" w:rsidRPr="004D48A2" w:rsidRDefault="0004735C" w:rsidP="00AF2C62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Województwo:</w:t>
            </w:r>
          </w:p>
        </w:tc>
        <w:tc>
          <w:tcPr>
            <w:tcW w:w="4569" w:type="dxa"/>
            <w:vAlign w:val="bottom"/>
          </w:tcPr>
          <w:p w14:paraId="2265BCCF" w14:textId="77777777" w:rsidR="0004735C" w:rsidRPr="004D48A2" w:rsidRDefault="0004735C" w:rsidP="00AF2C62">
            <w:pPr>
              <w:spacing w:line="276" w:lineRule="auto"/>
              <w:rPr>
                <w:bCs/>
              </w:rPr>
            </w:pPr>
          </w:p>
        </w:tc>
      </w:tr>
      <w:tr w:rsidR="0004735C" w:rsidRPr="004D48A2" w14:paraId="5B2CD280" w14:textId="77777777" w:rsidTr="00AF2C62">
        <w:tc>
          <w:tcPr>
            <w:tcW w:w="4111" w:type="dxa"/>
          </w:tcPr>
          <w:p w14:paraId="5A52A384" w14:textId="77777777" w:rsidR="0004735C" w:rsidRPr="004D48A2" w:rsidRDefault="0004735C" w:rsidP="00AF2C62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NIP:</w:t>
            </w:r>
          </w:p>
        </w:tc>
        <w:tc>
          <w:tcPr>
            <w:tcW w:w="4569" w:type="dxa"/>
            <w:vAlign w:val="bottom"/>
          </w:tcPr>
          <w:p w14:paraId="2F57ED06" w14:textId="77777777" w:rsidR="0004735C" w:rsidRPr="004D48A2" w:rsidRDefault="0004735C" w:rsidP="00AF2C62">
            <w:pPr>
              <w:spacing w:line="276" w:lineRule="auto"/>
              <w:rPr>
                <w:bCs/>
              </w:rPr>
            </w:pPr>
          </w:p>
        </w:tc>
      </w:tr>
      <w:tr w:rsidR="0004735C" w:rsidRPr="004D48A2" w14:paraId="23C91F0F" w14:textId="77777777" w:rsidTr="00AF2C62">
        <w:tc>
          <w:tcPr>
            <w:tcW w:w="4111" w:type="dxa"/>
          </w:tcPr>
          <w:p w14:paraId="619451BD" w14:textId="77777777" w:rsidR="0004735C" w:rsidRPr="004D48A2" w:rsidRDefault="0004735C" w:rsidP="00AF2C62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REGON:</w:t>
            </w:r>
          </w:p>
        </w:tc>
        <w:tc>
          <w:tcPr>
            <w:tcW w:w="4569" w:type="dxa"/>
            <w:vAlign w:val="bottom"/>
          </w:tcPr>
          <w:p w14:paraId="1210A651" w14:textId="77777777" w:rsidR="0004735C" w:rsidRPr="004D48A2" w:rsidRDefault="0004735C" w:rsidP="00AF2C62">
            <w:pPr>
              <w:spacing w:line="276" w:lineRule="auto"/>
              <w:rPr>
                <w:bCs/>
              </w:rPr>
            </w:pPr>
          </w:p>
        </w:tc>
      </w:tr>
      <w:tr w:rsidR="0004735C" w:rsidRPr="004D48A2" w14:paraId="6B13FC5E" w14:textId="77777777" w:rsidTr="00AF2C62">
        <w:tc>
          <w:tcPr>
            <w:tcW w:w="4111" w:type="dxa"/>
          </w:tcPr>
          <w:p w14:paraId="75B94DAD" w14:textId="77777777" w:rsidR="0004735C" w:rsidRPr="004D48A2" w:rsidRDefault="0004735C" w:rsidP="00AF2C62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KRS/</w:t>
            </w:r>
            <w:proofErr w:type="spellStart"/>
            <w:r w:rsidRPr="004D48A2">
              <w:rPr>
                <w:b/>
              </w:rPr>
              <w:t>CEiDG</w:t>
            </w:r>
            <w:proofErr w:type="spellEnd"/>
            <w:r w:rsidRPr="004D48A2">
              <w:rPr>
                <w:b/>
              </w:rPr>
              <w:t>:</w:t>
            </w:r>
          </w:p>
        </w:tc>
        <w:tc>
          <w:tcPr>
            <w:tcW w:w="4569" w:type="dxa"/>
            <w:vAlign w:val="bottom"/>
          </w:tcPr>
          <w:p w14:paraId="60E5CDC6" w14:textId="77777777" w:rsidR="0004735C" w:rsidRPr="004D48A2" w:rsidRDefault="0004735C" w:rsidP="00AF2C62">
            <w:pPr>
              <w:spacing w:line="276" w:lineRule="auto"/>
              <w:rPr>
                <w:bCs/>
              </w:rPr>
            </w:pPr>
          </w:p>
        </w:tc>
      </w:tr>
      <w:tr w:rsidR="0004735C" w:rsidRPr="004D48A2" w14:paraId="5B75D6C6" w14:textId="77777777" w:rsidTr="00AF2C62">
        <w:tc>
          <w:tcPr>
            <w:tcW w:w="4111" w:type="dxa"/>
          </w:tcPr>
          <w:p w14:paraId="78C5A160" w14:textId="77777777" w:rsidR="0004735C" w:rsidRPr="004D48A2" w:rsidRDefault="0004735C" w:rsidP="00AF2C62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Osoba(-y) wyznaczona(-e) do kontaktów:</w:t>
            </w:r>
          </w:p>
        </w:tc>
        <w:tc>
          <w:tcPr>
            <w:tcW w:w="4569" w:type="dxa"/>
            <w:vAlign w:val="bottom"/>
          </w:tcPr>
          <w:p w14:paraId="50CCCA33" w14:textId="77777777" w:rsidR="0004735C" w:rsidRPr="004D48A2" w:rsidRDefault="0004735C" w:rsidP="00AF2C62">
            <w:pPr>
              <w:spacing w:line="276" w:lineRule="auto"/>
              <w:rPr>
                <w:bCs/>
              </w:rPr>
            </w:pPr>
          </w:p>
        </w:tc>
      </w:tr>
      <w:tr w:rsidR="0004735C" w:rsidRPr="004D48A2" w14:paraId="6615F37B" w14:textId="77777777" w:rsidTr="00AF2C62">
        <w:tc>
          <w:tcPr>
            <w:tcW w:w="4111" w:type="dxa"/>
          </w:tcPr>
          <w:p w14:paraId="52BD5860" w14:textId="77777777" w:rsidR="0004735C" w:rsidRPr="004D48A2" w:rsidRDefault="0004735C" w:rsidP="00AF2C62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Telefon:</w:t>
            </w:r>
          </w:p>
        </w:tc>
        <w:tc>
          <w:tcPr>
            <w:tcW w:w="4569" w:type="dxa"/>
            <w:vAlign w:val="bottom"/>
          </w:tcPr>
          <w:p w14:paraId="44F42AAC" w14:textId="77777777" w:rsidR="0004735C" w:rsidRPr="004D48A2" w:rsidRDefault="0004735C" w:rsidP="00AF2C62">
            <w:pPr>
              <w:spacing w:line="276" w:lineRule="auto"/>
              <w:rPr>
                <w:bCs/>
              </w:rPr>
            </w:pPr>
          </w:p>
        </w:tc>
      </w:tr>
      <w:tr w:rsidR="0004735C" w:rsidRPr="004D48A2" w14:paraId="4F183DCE" w14:textId="77777777" w:rsidTr="00AF2C62">
        <w:tc>
          <w:tcPr>
            <w:tcW w:w="4111" w:type="dxa"/>
          </w:tcPr>
          <w:p w14:paraId="732A9E35" w14:textId="77777777" w:rsidR="0004735C" w:rsidRPr="004D48A2" w:rsidRDefault="0004735C" w:rsidP="00AF2C62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E-mail:</w:t>
            </w:r>
          </w:p>
        </w:tc>
        <w:tc>
          <w:tcPr>
            <w:tcW w:w="4569" w:type="dxa"/>
            <w:vAlign w:val="bottom"/>
          </w:tcPr>
          <w:p w14:paraId="45044001" w14:textId="77777777" w:rsidR="0004735C" w:rsidRPr="004D48A2" w:rsidRDefault="0004735C" w:rsidP="00AF2C62">
            <w:pPr>
              <w:spacing w:line="276" w:lineRule="auto"/>
              <w:rPr>
                <w:bCs/>
              </w:rPr>
            </w:pPr>
          </w:p>
        </w:tc>
      </w:tr>
      <w:tr w:rsidR="0004735C" w:rsidRPr="004D48A2" w14:paraId="735A4279" w14:textId="77777777" w:rsidTr="00AF2C62">
        <w:tc>
          <w:tcPr>
            <w:tcW w:w="4111" w:type="dxa"/>
          </w:tcPr>
          <w:p w14:paraId="7007E0B3" w14:textId="77777777" w:rsidR="0004735C" w:rsidRPr="004D48A2" w:rsidRDefault="0004735C" w:rsidP="00AF2C62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Bank:</w:t>
            </w:r>
          </w:p>
          <w:p w14:paraId="79441D33" w14:textId="77777777" w:rsidR="0004735C" w:rsidRPr="004D48A2" w:rsidRDefault="0004735C" w:rsidP="00AF2C62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Nr rachunku bankowego:</w:t>
            </w:r>
          </w:p>
        </w:tc>
        <w:tc>
          <w:tcPr>
            <w:tcW w:w="4569" w:type="dxa"/>
            <w:tcBorders>
              <w:bottom w:val="single" w:sz="4" w:space="0" w:color="auto"/>
            </w:tcBorders>
            <w:vAlign w:val="bottom"/>
          </w:tcPr>
          <w:p w14:paraId="45211634" w14:textId="77777777" w:rsidR="0004735C" w:rsidRDefault="0004735C" w:rsidP="00AF2C62">
            <w:pPr>
              <w:spacing w:line="276" w:lineRule="auto"/>
              <w:rPr>
                <w:bCs/>
              </w:rPr>
            </w:pPr>
          </w:p>
          <w:p w14:paraId="215D994A" w14:textId="77777777" w:rsidR="0004735C" w:rsidRDefault="0004735C" w:rsidP="00AF2C62">
            <w:pPr>
              <w:spacing w:line="276" w:lineRule="auto"/>
              <w:rPr>
                <w:bCs/>
              </w:rPr>
            </w:pPr>
          </w:p>
          <w:p w14:paraId="1ECE81E7" w14:textId="77777777" w:rsidR="0004735C" w:rsidRPr="004D48A2" w:rsidRDefault="0004735C" w:rsidP="00AF2C62">
            <w:pPr>
              <w:spacing w:line="276" w:lineRule="auto"/>
              <w:rPr>
                <w:bCs/>
              </w:rPr>
            </w:pPr>
          </w:p>
        </w:tc>
      </w:tr>
      <w:tr w:rsidR="0004735C" w:rsidRPr="004D48A2" w14:paraId="17A31DCA" w14:textId="77777777" w:rsidTr="00AF2C62">
        <w:tc>
          <w:tcPr>
            <w:tcW w:w="4111" w:type="dxa"/>
          </w:tcPr>
          <w:p w14:paraId="68B507B4" w14:textId="77777777" w:rsidR="0004735C" w:rsidRPr="004D48A2" w:rsidRDefault="0004735C" w:rsidP="00AF2C62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 xml:space="preserve">Wykonawca jest: </w:t>
            </w:r>
          </w:p>
          <w:p w14:paraId="03F56607" w14:textId="77777777" w:rsidR="0004735C" w:rsidRPr="004D48A2" w:rsidRDefault="0004735C" w:rsidP="00AF2C62">
            <w:pPr>
              <w:spacing w:line="276" w:lineRule="auto"/>
              <w:rPr>
                <w:b/>
                <w:vertAlign w:val="superscript"/>
              </w:rPr>
            </w:pPr>
            <w:r w:rsidRPr="004D48A2">
              <w:rPr>
                <w:i/>
              </w:rPr>
              <w:t>(zaznaczyć jeżeli dotyczy)</w:t>
            </w:r>
          </w:p>
        </w:tc>
        <w:tc>
          <w:tcPr>
            <w:tcW w:w="4569" w:type="dxa"/>
            <w:vAlign w:val="bottom"/>
          </w:tcPr>
          <w:p w14:paraId="7857C1A7" w14:textId="77777777" w:rsidR="0004735C" w:rsidRPr="004D48A2" w:rsidRDefault="0004735C" w:rsidP="00AF2C62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 xml:space="preserve">mikroprzedsiębiorstwem </w:t>
            </w:r>
          </w:p>
          <w:p w14:paraId="59AD1CD3" w14:textId="77777777" w:rsidR="0004735C" w:rsidRDefault="0004735C" w:rsidP="00AF2C62">
            <w:pPr>
              <w:spacing w:line="276" w:lineRule="auto"/>
              <w:rPr>
                <w:b/>
              </w:rPr>
            </w:pPr>
            <w:r w:rsidRPr="004D48A2">
              <w:rPr>
                <w:b/>
              </w:rPr>
              <w:t>małym przedsiębiorstwem</w:t>
            </w:r>
          </w:p>
          <w:p w14:paraId="6137BFEA" w14:textId="77777777" w:rsidR="0004735C" w:rsidRPr="004D48A2" w:rsidRDefault="0004735C" w:rsidP="00AF2C62">
            <w:pPr>
              <w:spacing w:line="276" w:lineRule="auto"/>
              <w:rPr>
                <w:b/>
              </w:rPr>
            </w:pPr>
            <w:r>
              <w:rPr>
                <w:b/>
              </w:rPr>
              <w:t>średnim przedsiębiorstwem</w:t>
            </w:r>
          </w:p>
          <w:p w14:paraId="32CA581D" w14:textId="77777777" w:rsidR="0004735C" w:rsidRPr="004D48A2" w:rsidRDefault="0004735C" w:rsidP="00AF2C62">
            <w:pPr>
              <w:spacing w:line="276" w:lineRule="auto"/>
              <w:rPr>
                <w:b/>
              </w:rPr>
            </w:pPr>
            <w:r>
              <w:rPr>
                <w:b/>
              </w:rPr>
              <w:t>dużym</w:t>
            </w:r>
            <w:r w:rsidRPr="004D48A2">
              <w:rPr>
                <w:b/>
              </w:rPr>
              <w:t xml:space="preserve"> przedsiębiorstwem</w:t>
            </w:r>
            <w:r w:rsidRPr="004D48A2">
              <w:rPr>
                <w:b/>
                <w:vertAlign w:val="superscript"/>
              </w:rPr>
              <w:footnoteReference w:id="1"/>
            </w:r>
          </w:p>
        </w:tc>
      </w:tr>
    </w:tbl>
    <w:p w14:paraId="67BA8C46" w14:textId="77777777" w:rsidR="0004735C" w:rsidRPr="004D48A2" w:rsidRDefault="0004735C" w:rsidP="0004735C">
      <w:pPr>
        <w:numPr>
          <w:ilvl w:val="0"/>
          <w:numId w:val="32"/>
        </w:numPr>
        <w:spacing w:line="276" w:lineRule="auto"/>
        <w:rPr>
          <w:b/>
        </w:rPr>
      </w:pPr>
      <w:r w:rsidRPr="004D48A2">
        <w:rPr>
          <w:b/>
        </w:rPr>
        <w:lastRenderedPageBreak/>
        <w:t xml:space="preserve">Kontakt w sprawie postępowania: </w:t>
      </w:r>
    </w:p>
    <w:tbl>
      <w:tblPr>
        <w:tblStyle w:val="Tabela-Siatk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6456"/>
      </w:tblGrid>
      <w:tr w:rsidR="0004735C" w:rsidRPr="004D48A2" w14:paraId="35093115" w14:textId="77777777" w:rsidTr="00AF2C62">
        <w:tc>
          <w:tcPr>
            <w:tcW w:w="3006" w:type="dxa"/>
          </w:tcPr>
          <w:p w14:paraId="7AA4349D" w14:textId="77777777" w:rsidR="0004735C" w:rsidRPr="004D48A2" w:rsidRDefault="0004735C" w:rsidP="00AF2C62">
            <w:pPr>
              <w:spacing w:line="276" w:lineRule="auto"/>
            </w:pPr>
            <w:r w:rsidRPr="004D48A2">
              <w:t>Telefon:</w:t>
            </w:r>
          </w:p>
        </w:tc>
        <w:tc>
          <w:tcPr>
            <w:tcW w:w="6456" w:type="dxa"/>
          </w:tcPr>
          <w:p w14:paraId="08836D6A" w14:textId="77777777" w:rsidR="0004735C" w:rsidRPr="004D48A2" w:rsidRDefault="0004735C" w:rsidP="00AF2C62">
            <w:pPr>
              <w:spacing w:line="276" w:lineRule="auto"/>
              <w:rPr>
                <w:bCs/>
              </w:rPr>
            </w:pPr>
            <w:r w:rsidRPr="004D48A2">
              <w:rPr>
                <w:bCs/>
              </w:rPr>
              <w:t>………………………………………………………</w:t>
            </w:r>
            <w:r>
              <w:rPr>
                <w:bCs/>
              </w:rPr>
              <w:t>……………</w:t>
            </w:r>
          </w:p>
        </w:tc>
      </w:tr>
      <w:tr w:rsidR="0004735C" w:rsidRPr="004D48A2" w14:paraId="721CCC32" w14:textId="77777777" w:rsidTr="00AF2C62">
        <w:trPr>
          <w:trHeight w:val="422"/>
        </w:trPr>
        <w:tc>
          <w:tcPr>
            <w:tcW w:w="3006" w:type="dxa"/>
          </w:tcPr>
          <w:p w14:paraId="3CACC799" w14:textId="77777777" w:rsidR="0004735C" w:rsidRPr="004D48A2" w:rsidRDefault="0004735C" w:rsidP="00AF2C62">
            <w:pPr>
              <w:spacing w:line="276" w:lineRule="auto"/>
            </w:pPr>
            <w:r w:rsidRPr="004D48A2">
              <w:t>E-mail:</w:t>
            </w:r>
          </w:p>
        </w:tc>
        <w:tc>
          <w:tcPr>
            <w:tcW w:w="6456" w:type="dxa"/>
          </w:tcPr>
          <w:p w14:paraId="4B7211AC" w14:textId="77777777" w:rsidR="0004735C" w:rsidRPr="004D48A2" w:rsidRDefault="0004735C" w:rsidP="00AF2C62">
            <w:pPr>
              <w:spacing w:line="276" w:lineRule="auto"/>
              <w:rPr>
                <w:bCs/>
              </w:rPr>
            </w:pPr>
            <w:r w:rsidRPr="004D48A2">
              <w:rPr>
                <w:bCs/>
              </w:rPr>
              <w:t>……………………………………………………………………</w:t>
            </w:r>
          </w:p>
        </w:tc>
      </w:tr>
    </w:tbl>
    <w:p w14:paraId="55D29CC3" w14:textId="77777777" w:rsidR="0004735C" w:rsidRDefault="0004735C" w:rsidP="0004735C">
      <w:pPr>
        <w:numPr>
          <w:ilvl w:val="0"/>
          <w:numId w:val="32"/>
        </w:numPr>
        <w:spacing w:line="276" w:lineRule="auto"/>
        <w:rPr>
          <w:b/>
        </w:rPr>
      </w:pPr>
      <w:r w:rsidRPr="004D48A2">
        <w:rPr>
          <w:b/>
        </w:rPr>
        <w:t>Oferowana cena przedmiotu zamówienia</w:t>
      </w:r>
    </w:p>
    <w:p w14:paraId="13E357AF" w14:textId="77777777" w:rsidR="000E2381" w:rsidRDefault="000E2381" w:rsidP="000E2381">
      <w:pPr>
        <w:spacing w:line="276" w:lineRule="auto"/>
        <w:rPr>
          <w:b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2174"/>
        <w:gridCol w:w="1702"/>
        <w:gridCol w:w="1620"/>
        <w:gridCol w:w="1648"/>
        <w:gridCol w:w="2063"/>
      </w:tblGrid>
      <w:tr w:rsidR="000E2381" w14:paraId="6747FD55" w14:textId="77777777" w:rsidTr="000E2381">
        <w:tc>
          <w:tcPr>
            <w:tcW w:w="2174" w:type="dxa"/>
          </w:tcPr>
          <w:p w14:paraId="0D7DF6D4" w14:textId="77777777" w:rsidR="000E2381" w:rsidRDefault="000E2381" w:rsidP="00AF2C62">
            <w:pPr>
              <w:spacing w:line="276" w:lineRule="auto"/>
              <w:rPr>
                <w:b/>
              </w:rPr>
            </w:pPr>
            <w:r>
              <w:rPr>
                <w:b/>
              </w:rPr>
              <w:t>Zakres prac</w:t>
            </w:r>
          </w:p>
        </w:tc>
        <w:tc>
          <w:tcPr>
            <w:tcW w:w="1702" w:type="dxa"/>
          </w:tcPr>
          <w:p w14:paraId="3472E8B3" w14:textId="6D5A96A1" w:rsidR="000E2381" w:rsidRPr="000E2381" w:rsidRDefault="000E2381" w:rsidP="00AF2C62">
            <w:pPr>
              <w:spacing w:line="276" w:lineRule="auto"/>
              <w:rPr>
                <w:b/>
              </w:rPr>
            </w:pPr>
            <w:r>
              <w:rPr>
                <w:b/>
              </w:rPr>
              <w:t>Cena jednostkowa netto [zł/m</w:t>
            </w:r>
            <w:r w:rsidRPr="000E2381">
              <w:rPr>
                <w:b/>
                <w:vertAlign w:val="superscript"/>
              </w:rPr>
              <w:t>2</w:t>
            </w:r>
            <w:r>
              <w:rPr>
                <w:b/>
              </w:rPr>
              <w:t>]</w:t>
            </w:r>
          </w:p>
        </w:tc>
        <w:tc>
          <w:tcPr>
            <w:tcW w:w="1620" w:type="dxa"/>
          </w:tcPr>
          <w:p w14:paraId="3755F205" w14:textId="1C7BB914" w:rsidR="000E2381" w:rsidRDefault="000E2381" w:rsidP="00AF2C62">
            <w:pPr>
              <w:spacing w:line="276" w:lineRule="auto"/>
              <w:rPr>
                <w:b/>
              </w:rPr>
            </w:pPr>
            <w:r>
              <w:rPr>
                <w:b/>
              </w:rPr>
              <w:t>Cena jednostkowa brutto [zł/m</w:t>
            </w:r>
            <w:r w:rsidRPr="000E2381">
              <w:rPr>
                <w:b/>
                <w:vertAlign w:val="superscript"/>
              </w:rPr>
              <w:t>2</w:t>
            </w:r>
            <w:r>
              <w:rPr>
                <w:b/>
              </w:rPr>
              <w:t>]</w:t>
            </w:r>
          </w:p>
        </w:tc>
        <w:tc>
          <w:tcPr>
            <w:tcW w:w="1648" w:type="dxa"/>
          </w:tcPr>
          <w:p w14:paraId="7FBA58ED" w14:textId="77777777" w:rsidR="000E2381" w:rsidRDefault="000E2381" w:rsidP="00AF2C62">
            <w:pPr>
              <w:spacing w:line="276" w:lineRule="auto"/>
              <w:rPr>
                <w:b/>
              </w:rPr>
            </w:pPr>
            <w:r>
              <w:rPr>
                <w:b/>
              </w:rPr>
              <w:t>Podatek VAT</w:t>
            </w:r>
          </w:p>
          <w:p w14:paraId="15453CF0" w14:textId="356B4534" w:rsidR="000E2381" w:rsidRDefault="000E2381" w:rsidP="00AF2C62">
            <w:pPr>
              <w:spacing w:line="276" w:lineRule="auto"/>
              <w:rPr>
                <w:b/>
              </w:rPr>
            </w:pPr>
            <w:r>
              <w:rPr>
                <w:b/>
              </w:rPr>
              <w:t>[</w:t>
            </w:r>
            <w:r w:rsidR="007A30D3">
              <w:rPr>
                <w:b/>
              </w:rPr>
              <w:t>%</w:t>
            </w:r>
            <w:r>
              <w:rPr>
                <w:b/>
              </w:rPr>
              <w:t>]</w:t>
            </w:r>
          </w:p>
        </w:tc>
        <w:tc>
          <w:tcPr>
            <w:tcW w:w="2063" w:type="dxa"/>
          </w:tcPr>
          <w:p w14:paraId="77327F3B" w14:textId="1CF568A4" w:rsidR="000E2381" w:rsidRDefault="000E2381" w:rsidP="00AF2C62">
            <w:pPr>
              <w:spacing w:line="276" w:lineRule="auto"/>
              <w:rPr>
                <w:b/>
              </w:rPr>
            </w:pPr>
            <w:r>
              <w:rPr>
                <w:b/>
              </w:rPr>
              <w:t>Cena całkowita brutto [zł]</w:t>
            </w:r>
          </w:p>
        </w:tc>
      </w:tr>
      <w:tr w:rsidR="000E2381" w14:paraId="77376B26" w14:textId="77777777" w:rsidTr="000E2381">
        <w:tc>
          <w:tcPr>
            <w:tcW w:w="2174" w:type="dxa"/>
          </w:tcPr>
          <w:p w14:paraId="4FCE8C4E" w14:textId="77777777" w:rsidR="000E2381" w:rsidRPr="002243D0" w:rsidRDefault="000E2381" w:rsidP="00AF2C62">
            <w:pPr>
              <w:pStyle w:val="Tekstpodstawowy"/>
              <w:tabs>
                <w:tab w:val="left" w:pos="709"/>
                <w:tab w:val="left" w:pos="769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2243D0">
              <w:rPr>
                <w:rFonts w:ascii="Arial" w:hAnsi="Arial" w:cs="Arial"/>
                <w:sz w:val="20"/>
                <w:szCs w:val="20"/>
              </w:rPr>
              <w:t>emont cząstkow</w:t>
            </w:r>
            <w:r>
              <w:rPr>
                <w:rFonts w:ascii="Arial" w:hAnsi="Arial" w:cs="Arial"/>
                <w:sz w:val="20"/>
                <w:szCs w:val="20"/>
              </w:rPr>
              <w:t xml:space="preserve">y </w:t>
            </w:r>
            <w:r w:rsidRPr="002243D0">
              <w:rPr>
                <w:rFonts w:ascii="Arial" w:hAnsi="Arial" w:cs="Arial"/>
                <w:sz w:val="20"/>
                <w:szCs w:val="20"/>
              </w:rPr>
              <w:t>nawierzchni masą asfaltową na gorąco</w:t>
            </w:r>
          </w:p>
          <w:p w14:paraId="41E971CA" w14:textId="572E3653" w:rsidR="000E2381" w:rsidRPr="002243D0" w:rsidRDefault="000E2381" w:rsidP="00AF2C62">
            <w:pPr>
              <w:pStyle w:val="Tekstpodstawowy"/>
              <w:tabs>
                <w:tab w:val="left" w:pos="567"/>
                <w:tab w:val="left" w:pos="851"/>
              </w:tabs>
              <w:snapToGrid w:val="0"/>
              <w:spacing w:line="1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  <w:r w:rsidRPr="002243D0">
              <w:rPr>
                <w:rFonts w:ascii="Arial" w:hAnsi="Arial" w:cs="Arial"/>
                <w:color w:val="000000"/>
                <w:sz w:val="20"/>
                <w:szCs w:val="20"/>
              </w:rPr>
              <w:t xml:space="preserve"> m</w:t>
            </w:r>
            <w:r w:rsidRPr="002243D0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02" w:type="dxa"/>
          </w:tcPr>
          <w:p w14:paraId="7EF91B29" w14:textId="77777777" w:rsidR="000E2381" w:rsidRDefault="000E2381" w:rsidP="000E2381">
            <w:pPr>
              <w:pStyle w:val="Tekstpodstawowy"/>
              <w:tabs>
                <w:tab w:val="left" w:pos="567"/>
                <w:tab w:val="left" w:pos="851"/>
              </w:tabs>
              <w:snapToGrid w:val="0"/>
              <w:spacing w:line="100" w:lineRule="atLeast"/>
              <w:rPr>
                <w:b/>
              </w:rPr>
            </w:pPr>
          </w:p>
        </w:tc>
        <w:tc>
          <w:tcPr>
            <w:tcW w:w="1620" w:type="dxa"/>
          </w:tcPr>
          <w:p w14:paraId="3593EAA8" w14:textId="77777777" w:rsidR="000E2381" w:rsidRDefault="000E2381" w:rsidP="00AF2C62">
            <w:pPr>
              <w:spacing w:line="276" w:lineRule="auto"/>
              <w:rPr>
                <w:b/>
              </w:rPr>
            </w:pPr>
          </w:p>
        </w:tc>
        <w:tc>
          <w:tcPr>
            <w:tcW w:w="1648" w:type="dxa"/>
          </w:tcPr>
          <w:p w14:paraId="4B02BA8F" w14:textId="77777777" w:rsidR="000E2381" w:rsidRDefault="000E2381" w:rsidP="00AF2C62">
            <w:pPr>
              <w:spacing w:line="276" w:lineRule="auto"/>
              <w:rPr>
                <w:b/>
              </w:rPr>
            </w:pPr>
          </w:p>
        </w:tc>
        <w:tc>
          <w:tcPr>
            <w:tcW w:w="2063" w:type="dxa"/>
          </w:tcPr>
          <w:p w14:paraId="069E0521" w14:textId="1C3F7F48" w:rsidR="000E2381" w:rsidRDefault="000E2381" w:rsidP="00AF2C62">
            <w:pPr>
              <w:spacing w:line="276" w:lineRule="auto"/>
              <w:rPr>
                <w:b/>
              </w:rPr>
            </w:pPr>
          </w:p>
        </w:tc>
      </w:tr>
      <w:tr w:rsidR="000E2381" w14:paraId="680A2210" w14:textId="77777777" w:rsidTr="000E2381">
        <w:tc>
          <w:tcPr>
            <w:tcW w:w="2174" w:type="dxa"/>
          </w:tcPr>
          <w:p w14:paraId="105601D4" w14:textId="77777777" w:rsidR="000E2381" w:rsidRDefault="000E2381" w:rsidP="00AF2C62">
            <w:pPr>
              <w:pStyle w:val="Tekstpodstawowy"/>
              <w:tabs>
                <w:tab w:val="left" w:pos="567"/>
                <w:tab w:val="left" w:pos="851"/>
              </w:tabs>
              <w:snapToGrid w:val="0"/>
              <w:spacing w:line="1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2243D0">
              <w:rPr>
                <w:rFonts w:ascii="Arial" w:hAnsi="Arial" w:cs="Arial"/>
                <w:color w:val="000000"/>
                <w:sz w:val="20"/>
                <w:szCs w:val="20"/>
              </w:rPr>
              <w:t>emont cząstkow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  <w:r w:rsidRPr="002243D0">
              <w:rPr>
                <w:rFonts w:ascii="Arial" w:hAnsi="Arial" w:cs="Arial"/>
                <w:color w:val="000000"/>
                <w:sz w:val="20"/>
                <w:szCs w:val="20"/>
              </w:rPr>
              <w:t xml:space="preserve"> nawierzchni masą asfaltową na gorąco w formie nakładki warstwy ścieralnej  </w:t>
            </w:r>
          </w:p>
          <w:p w14:paraId="2416786F" w14:textId="0EF740CD" w:rsidR="000E2381" w:rsidRPr="002243D0" w:rsidRDefault="000E2381" w:rsidP="00AF2C62">
            <w:pPr>
              <w:pStyle w:val="Tekstpodstawowy"/>
              <w:tabs>
                <w:tab w:val="left" w:pos="567"/>
                <w:tab w:val="left" w:pos="851"/>
              </w:tabs>
              <w:snapToGrid w:val="0"/>
              <w:spacing w:line="1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  <w:r w:rsidRPr="002243D0">
              <w:rPr>
                <w:rFonts w:ascii="Arial" w:hAnsi="Arial" w:cs="Arial"/>
                <w:color w:val="000000"/>
                <w:sz w:val="20"/>
                <w:szCs w:val="20"/>
              </w:rPr>
              <w:t xml:space="preserve"> m</w:t>
            </w:r>
            <w:r w:rsidRPr="002243D0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02" w:type="dxa"/>
          </w:tcPr>
          <w:p w14:paraId="0D16F5E5" w14:textId="77777777" w:rsidR="000E2381" w:rsidRDefault="000E2381" w:rsidP="00AF2C62">
            <w:pPr>
              <w:pStyle w:val="Tekstpodstawowy"/>
              <w:tabs>
                <w:tab w:val="left" w:pos="567"/>
                <w:tab w:val="left" w:pos="851"/>
              </w:tabs>
              <w:snapToGrid w:val="0"/>
              <w:spacing w:line="1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DB4C9EA" w14:textId="3E7DBD1B" w:rsidR="000E2381" w:rsidRDefault="000E2381" w:rsidP="00AF2C62">
            <w:pPr>
              <w:spacing w:line="276" w:lineRule="auto"/>
              <w:rPr>
                <w:b/>
              </w:rPr>
            </w:pPr>
          </w:p>
        </w:tc>
        <w:tc>
          <w:tcPr>
            <w:tcW w:w="1620" w:type="dxa"/>
          </w:tcPr>
          <w:p w14:paraId="0BB2E1B1" w14:textId="77777777" w:rsidR="000E2381" w:rsidRDefault="000E2381" w:rsidP="00AF2C62">
            <w:pPr>
              <w:spacing w:line="276" w:lineRule="auto"/>
              <w:rPr>
                <w:b/>
              </w:rPr>
            </w:pPr>
          </w:p>
        </w:tc>
        <w:tc>
          <w:tcPr>
            <w:tcW w:w="1648" w:type="dxa"/>
          </w:tcPr>
          <w:p w14:paraId="3985643D" w14:textId="77777777" w:rsidR="000E2381" w:rsidRDefault="000E2381" w:rsidP="00AF2C62">
            <w:pPr>
              <w:spacing w:line="276" w:lineRule="auto"/>
              <w:rPr>
                <w:b/>
              </w:rPr>
            </w:pPr>
          </w:p>
        </w:tc>
        <w:tc>
          <w:tcPr>
            <w:tcW w:w="2063" w:type="dxa"/>
          </w:tcPr>
          <w:p w14:paraId="6888ED72" w14:textId="42BBCBC7" w:rsidR="000E2381" w:rsidRDefault="000E2381" w:rsidP="00AF2C62">
            <w:pPr>
              <w:spacing w:line="276" w:lineRule="auto"/>
              <w:rPr>
                <w:b/>
              </w:rPr>
            </w:pPr>
          </w:p>
        </w:tc>
      </w:tr>
      <w:tr w:rsidR="000E2381" w14:paraId="0773E5C8" w14:textId="77777777" w:rsidTr="002F1F3A">
        <w:tc>
          <w:tcPr>
            <w:tcW w:w="7144" w:type="dxa"/>
            <w:gridSpan w:val="4"/>
          </w:tcPr>
          <w:p w14:paraId="76BDB6A0" w14:textId="1CECD8D2" w:rsidR="000E2381" w:rsidRDefault="000E2381" w:rsidP="000E2381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Razem:</w:t>
            </w:r>
          </w:p>
        </w:tc>
        <w:tc>
          <w:tcPr>
            <w:tcW w:w="2063" w:type="dxa"/>
          </w:tcPr>
          <w:p w14:paraId="410C144F" w14:textId="4D6354EC" w:rsidR="000E2381" w:rsidRDefault="000E2381" w:rsidP="00AF2C62">
            <w:pPr>
              <w:spacing w:line="276" w:lineRule="auto"/>
              <w:rPr>
                <w:b/>
              </w:rPr>
            </w:pPr>
          </w:p>
        </w:tc>
      </w:tr>
    </w:tbl>
    <w:p w14:paraId="219CEBC8" w14:textId="77777777" w:rsidR="00644B5B" w:rsidRPr="00644B5B" w:rsidRDefault="00644B5B" w:rsidP="00644B5B">
      <w:pPr>
        <w:spacing w:line="276" w:lineRule="auto"/>
        <w:ind w:left="720"/>
        <w:jc w:val="both"/>
      </w:pPr>
    </w:p>
    <w:p w14:paraId="4566F639" w14:textId="15275963" w:rsidR="00644B5B" w:rsidRPr="007E1A73" w:rsidRDefault="00644B5B" w:rsidP="00644B5B">
      <w:pPr>
        <w:numPr>
          <w:ilvl w:val="0"/>
          <w:numId w:val="32"/>
        </w:numPr>
        <w:spacing w:line="276" w:lineRule="auto"/>
        <w:jc w:val="both"/>
      </w:pPr>
      <w:r w:rsidRPr="007E1A73">
        <w:rPr>
          <w:b/>
          <w:bCs/>
        </w:rPr>
        <w:t xml:space="preserve">Czas reakcji od dnia zgłoszenia przez Zamawiającego …………………. (dzień/dni). </w:t>
      </w:r>
    </w:p>
    <w:p w14:paraId="3550910D" w14:textId="77777777" w:rsidR="0004735C" w:rsidRPr="004D48A2" w:rsidRDefault="0004735C" w:rsidP="00644B5B">
      <w:pPr>
        <w:numPr>
          <w:ilvl w:val="0"/>
          <w:numId w:val="32"/>
        </w:numPr>
        <w:spacing w:line="276" w:lineRule="auto"/>
      </w:pPr>
      <w:r w:rsidRPr="004D48A2">
        <w:t xml:space="preserve">Niniejszym zobowiązujemy się  zrealizować przedmiot zamówienia w terminie wskazanym w </w:t>
      </w:r>
      <w:r>
        <w:t>SWZ</w:t>
      </w:r>
      <w:r w:rsidRPr="004D48A2">
        <w:t xml:space="preserve"> (zgodnie z zawartą umowy)</w:t>
      </w:r>
    </w:p>
    <w:p w14:paraId="6ED97EBB" w14:textId="77777777" w:rsidR="0004735C" w:rsidRPr="004D48A2" w:rsidRDefault="0004735C" w:rsidP="00644B5B">
      <w:pPr>
        <w:numPr>
          <w:ilvl w:val="0"/>
          <w:numId w:val="32"/>
        </w:numPr>
        <w:spacing w:line="276" w:lineRule="auto"/>
      </w:pPr>
      <w:r w:rsidRPr="004D48A2">
        <w:t xml:space="preserve">Uważamy się związani naszą ofertą w ciągu okresu jej ważności. </w:t>
      </w:r>
    </w:p>
    <w:p w14:paraId="28DFB210" w14:textId="77777777" w:rsidR="0004735C" w:rsidRPr="004D48A2" w:rsidRDefault="0004735C" w:rsidP="00644B5B">
      <w:pPr>
        <w:numPr>
          <w:ilvl w:val="0"/>
          <w:numId w:val="32"/>
        </w:numPr>
        <w:spacing w:line="276" w:lineRule="auto"/>
      </w:pPr>
      <w:r w:rsidRPr="004D48A2">
        <w:t>Oświadczamy, że zapoznaliśmy się ze specyfikacją warunków zamówienia (SWZ) oraz projektowanymi postanowieniami umowy  i przyjmujemy je bez zastrzeżeń.</w:t>
      </w:r>
    </w:p>
    <w:p w14:paraId="28BED978" w14:textId="77777777" w:rsidR="0004735C" w:rsidRPr="004D48A2" w:rsidRDefault="0004735C" w:rsidP="00644B5B">
      <w:pPr>
        <w:numPr>
          <w:ilvl w:val="0"/>
          <w:numId w:val="32"/>
        </w:numPr>
        <w:spacing w:line="276" w:lineRule="auto"/>
        <w:rPr>
          <w:i/>
        </w:rPr>
      </w:pPr>
      <w:r>
        <w:t>Roboty budowlane</w:t>
      </w:r>
      <w:r w:rsidRPr="004D48A2">
        <w:rPr>
          <w:i/>
        </w:rPr>
        <w:t xml:space="preserve"> </w:t>
      </w:r>
      <w:r w:rsidRPr="004D48A2">
        <w:t>objęte zamówieniem zamierzamy wykonać</w:t>
      </w:r>
      <w:r w:rsidRPr="004D48A2">
        <w:rPr>
          <w:b/>
          <w:bCs/>
        </w:rPr>
        <w:t xml:space="preserve"> samodzielnie* – przy udziale podwykonawców*</w:t>
      </w:r>
      <w:r w:rsidRPr="004D48A2">
        <w:rPr>
          <w:i/>
        </w:rPr>
        <w:t>(*niepotrzebne skreślić)</w:t>
      </w:r>
    </w:p>
    <w:p w14:paraId="3CA99946" w14:textId="77777777" w:rsidR="0004735C" w:rsidRPr="004D48A2" w:rsidRDefault="0004735C" w:rsidP="0004735C">
      <w:pPr>
        <w:spacing w:line="276" w:lineRule="auto"/>
        <w:rPr>
          <w:i/>
          <w:iCs/>
        </w:rPr>
      </w:pPr>
      <w:r w:rsidRPr="004D48A2">
        <w:rPr>
          <w:i/>
          <w:iCs/>
        </w:rPr>
        <w:t>Wypełnić poniższą tabelę w przypadku wykonania zamówienia przez podwykonawców.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2694"/>
        <w:gridCol w:w="5523"/>
      </w:tblGrid>
      <w:tr w:rsidR="0004735C" w:rsidRPr="004D48A2" w14:paraId="62906831" w14:textId="77777777" w:rsidTr="00AF2C62">
        <w:tc>
          <w:tcPr>
            <w:tcW w:w="703" w:type="dxa"/>
            <w:shd w:val="clear" w:color="auto" w:fill="auto"/>
          </w:tcPr>
          <w:p w14:paraId="5169F39C" w14:textId="77777777" w:rsidR="0004735C" w:rsidRPr="004D48A2" w:rsidRDefault="0004735C" w:rsidP="00AF2C62">
            <w:pPr>
              <w:spacing w:line="276" w:lineRule="auto"/>
              <w:rPr>
                <w:b/>
                <w:iCs/>
              </w:rPr>
            </w:pPr>
            <w:r w:rsidRPr="004D48A2">
              <w:rPr>
                <w:b/>
                <w:iCs/>
              </w:rPr>
              <w:t>Lp.</w:t>
            </w:r>
          </w:p>
        </w:tc>
        <w:tc>
          <w:tcPr>
            <w:tcW w:w="2694" w:type="dxa"/>
            <w:shd w:val="clear" w:color="auto" w:fill="auto"/>
          </w:tcPr>
          <w:p w14:paraId="68B39810" w14:textId="77777777" w:rsidR="0004735C" w:rsidRPr="004D48A2" w:rsidRDefault="0004735C" w:rsidP="00AF2C62">
            <w:pPr>
              <w:spacing w:line="276" w:lineRule="auto"/>
              <w:rPr>
                <w:iCs/>
              </w:rPr>
            </w:pPr>
            <w:r w:rsidRPr="004D48A2">
              <w:rPr>
                <w:b/>
                <w:iCs/>
              </w:rPr>
              <w:t>Firmy podwykonawców</w:t>
            </w:r>
          </w:p>
        </w:tc>
        <w:tc>
          <w:tcPr>
            <w:tcW w:w="5523" w:type="dxa"/>
            <w:shd w:val="clear" w:color="auto" w:fill="auto"/>
          </w:tcPr>
          <w:p w14:paraId="4CDD8956" w14:textId="77777777" w:rsidR="0004735C" w:rsidRPr="004D48A2" w:rsidRDefault="0004735C" w:rsidP="00AF2C62">
            <w:pPr>
              <w:spacing w:line="276" w:lineRule="auto"/>
              <w:rPr>
                <w:b/>
                <w:iCs/>
              </w:rPr>
            </w:pPr>
            <w:r w:rsidRPr="004D48A2">
              <w:rPr>
                <w:b/>
                <w:iCs/>
              </w:rPr>
              <w:t xml:space="preserve">Część zamówienia, których wykonanie Wykonawca </w:t>
            </w:r>
          </w:p>
          <w:p w14:paraId="69EA74D1" w14:textId="77777777" w:rsidR="0004735C" w:rsidRPr="004D48A2" w:rsidRDefault="0004735C" w:rsidP="00AF2C62">
            <w:pPr>
              <w:spacing w:line="276" w:lineRule="auto"/>
              <w:rPr>
                <w:iCs/>
              </w:rPr>
            </w:pPr>
            <w:r w:rsidRPr="004D48A2">
              <w:rPr>
                <w:b/>
                <w:iCs/>
              </w:rPr>
              <w:t>zamierza powierzyć podwykonawcom</w:t>
            </w:r>
          </w:p>
        </w:tc>
      </w:tr>
      <w:tr w:rsidR="0004735C" w:rsidRPr="004D48A2" w14:paraId="538F8C01" w14:textId="77777777" w:rsidTr="00AF2C62">
        <w:trPr>
          <w:trHeight w:val="369"/>
        </w:trPr>
        <w:tc>
          <w:tcPr>
            <w:tcW w:w="703" w:type="dxa"/>
            <w:shd w:val="clear" w:color="auto" w:fill="auto"/>
          </w:tcPr>
          <w:p w14:paraId="58F9F9B7" w14:textId="77777777" w:rsidR="0004735C" w:rsidRPr="004D48A2" w:rsidRDefault="0004735C" w:rsidP="00AF2C62">
            <w:pPr>
              <w:spacing w:line="276" w:lineRule="auto"/>
              <w:rPr>
                <w:iCs/>
              </w:rPr>
            </w:pPr>
          </w:p>
        </w:tc>
        <w:tc>
          <w:tcPr>
            <w:tcW w:w="2694" w:type="dxa"/>
            <w:shd w:val="clear" w:color="auto" w:fill="auto"/>
          </w:tcPr>
          <w:p w14:paraId="08EDBA20" w14:textId="77777777" w:rsidR="0004735C" w:rsidRPr="004D48A2" w:rsidRDefault="0004735C" w:rsidP="00AF2C62">
            <w:pPr>
              <w:spacing w:line="276" w:lineRule="auto"/>
              <w:rPr>
                <w:iCs/>
              </w:rPr>
            </w:pPr>
          </w:p>
        </w:tc>
        <w:tc>
          <w:tcPr>
            <w:tcW w:w="5523" w:type="dxa"/>
            <w:shd w:val="clear" w:color="auto" w:fill="auto"/>
          </w:tcPr>
          <w:p w14:paraId="230A0C88" w14:textId="77777777" w:rsidR="0004735C" w:rsidRPr="004D48A2" w:rsidRDefault="0004735C" w:rsidP="00AF2C62">
            <w:pPr>
              <w:spacing w:line="276" w:lineRule="auto"/>
              <w:rPr>
                <w:iCs/>
              </w:rPr>
            </w:pPr>
          </w:p>
        </w:tc>
      </w:tr>
    </w:tbl>
    <w:p w14:paraId="44FAF0F5" w14:textId="77777777" w:rsidR="0004735C" w:rsidRPr="004D48A2" w:rsidRDefault="0004735C" w:rsidP="0004735C">
      <w:pPr>
        <w:spacing w:line="276" w:lineRule="auto"/>
      </w:pPr>
      <w:r w:rsidRPr="004D48A2">
        <w:t>Powierzenie wykonania części zamówienia podwykonawcom nie zwalnia Wykonawcy z odpowiedzialności za należyte wykonanie tego zamówienia.</w:t>
      </w:r>
    </w:p>
    <w:p w14:paraId="69FAC4BD" w14:textId="77777777" w:rsidR="0004735C" w:rsidRPr="004D48A2" w:rsidRDefault="0004735C" w:rsidP="00644B5B">
      <w:pPr>
        <w:numPr>
          <w:ilvl w:val="0"/>
          <w:numId w:val="32"/>
        </w:numPr>
        <w:spacing w:line="276" w:lineRule="auto"/>
        <w:rPr>
          <w:iCs/>
        </w:rPr>
      </w:pPr>
      <w:bookmarkStart w:id="2" w:name="_Hlk67564354"/>
      <w:r w:rsidRPr="004D48A2">
        <w:lastRenderedPageBreak/>
        <w:t xml:space="preserve">Na podstawie art. 225 ustawy z dnia 11 września 2019 r. Ustawy </w:t>
      </w:r>
      <w:proofErr w:type="spellStart"/>
      <w:r w:rsidRPr="004D48A2">
        <w:t>Pzp</w:t>
      </w:r>
      <w:proofErr w:type="spellEnd"/>
      <w:r w:rsidRPr="004D48A2">
        <w:t xml:space="preserve"> </w:t>
      </w:r>
      <w:r>
        <w:t>(</w:t>
      </w:r>
      <w:proofErr w:type="spellStart"/>
      <w:r>
        <w:t>t.j</w:t>
      </w:r>
      <w:proofErr w:type="spellEnd"/>
      <w:r>
        <w:t xml:space="preserve">. </w:t>
      </w:r>
      <w:r w:rsidRPr="00DF7361">
        <w:t xml:space="preserve">Dz. U. z 2023 r. poz. 1605 z </w:t>
      </w:r>
      <w:proofErr w:type="spellStart"/>
      <w:r w:rsidRPr="00DF7361">
        <w:t>późn</w:t>
      </w:r>
      <w:proofErr w:type="spellEnd"/>
      <w:r w:rsidRPr="00DF7361">
        <w:t>. zm.</w:t>
      </w:r>
      <w:r>
        <w:t xml:space="preserve">.) </w:t>
      </w:r>
      <w:r w:rsidRPr="004D48A2">
        <w:t>oświadczam/oświadczamy, że wybór mojej/naszej oferty:</w:t>
      </w:r>
    </w:p>
    <w:p w14:paraId="545A696A" w14:textId="77777777" w:rsidR="0004735C" w:rsidRPr="009E4568" w:rsidRDefault="0004735C" w:rsidP="0004735C">
      <w:pPr>
        <w:pStyle w:val="Tekstpodstawowy"/>
        <w:numPr>
          <w:ilvl w:val="1"/>
          <w:numId w:val="33"/>
        </w:numPr>
        <w:tabs>
          <w:tab w:val="left" w:pos="709"/>
          <w:tab w:val="left" w:pos="1418"/>
          <w:tab w:val="left" w:pos="7833"/>
        </w:tabs>
        <w:spacing w:line="276" w:lineRule="auto"/>
        <w:jc w:val="both"/>
      </w:pPr>
      <w:r w:rsidRPr="004D48A2">
        <w:rPr>
          <w:rFonts w:eastAsia="Verdana"/>
        </w:rPr>
        <w:t>Będzie prowadził do powstania u zamawiającego obowiązku podatkowego</w:t>
      </w:r>
      <w:r>
        <w:rPr>
          <w:rFonts w:eastAsia="Verdana"/>
        </w:rPr>
        <w:t>:</w:t>
      </w:r>
    </w:p>
    <w:p w14:paraId="2B8AF0C9" w14:textId="77777777" w:rsidR="0004735C" w:rsidRDefault="0004735C" w:rsidP="0004735C">
      <w:pPr>
        <w:pStyle w:val="Tekstpodstawowy"/>
        <w:tabs>
          <w:tab w:val="left" w:pos="709"/>
          <w:tab w:val="left" w:pos="1418"/>
          <w:tab w:val="left" w:pos="7833"/>
        </w:tabs>
        <w:spacing w:line="276" w:lineRule="auto"/>
        <w:ind w:left="1364"/>
        <w:jc w:val="both"/>
      </w:pPr>
      <w:r>
        <w:t>Nazwa (rodzaj) towaru lub usługi, których dostawa lub świadczenie będzie prowadzić do jego powstania:..........................................................................…………………….</w:t>
      </w:r>
    </w:p>
    <w:p w14:paraId="0C440A5E" w14:textId="77777777" w:rsidR="0004735C" w:rsidRDefault="0004735C" w:rsidP="0004735C">
      <w:pPr>
        <w:pStyle w:val="Tekstpodstawowy"/>
        <w:tabs>
          <w:tab w:val="left" w:pos="709"/>
          <w:tab w:val="left" w:pos="1418"/>
          <w:tab w:val="left" w:pos="7833"/>
        </w:tabs>
        <w:spacing w:line="276" w:lineRule="auto"/>
        <w:ind w:left="1364"/>
        <w:jc w:val="both"/>
      </w:pPr>
      <w:r>
        <w:t>Wartość towaru lub usługi bez kwoty podatku: ……….........…………………………..……………………………………..</w:t>
      </w:r>
    </w:p>
    <w:p w14:paraId="3FB4B41C" w14:textId="77777777" w:rsidR="0004735C" w:rsidRPr="004D48A2" w:rsidRDefault="0004735C" w:rsidP="0004735C">
      <w:pPr>
        <w:pStyle w:val="Tekstpodstawowy"/>
        <w:numPr>
          <w:ilvl w:val="1"/>
          <w:numId w:val="33"/>
        </w:numPr>
        <w:tabs>
          <w:tab w:val="left" w:pos="709"/>
          <w:tab w:val="left" w:pos="1418"/>
          <w:tab w:val="left" w:pos="7833"/>
        </w:tabs>
        <w:spacing w:line="276" w:lineRule="auto"/>
        <w:jc w:val="both"/>
      </w:pPr>
      <w:r w:rsidRPr="004D48A2">
        <w:rPr>
          <w:rFonts w:eastAsia="Verdana"/>
        </w:rPr>
        <w:t>Nie będzie prowadził do powstania u Zamawiającego obowiązku podatkowego zgodnie z przepisami o podatku od towarów i usług*)</w:t>
      </w:r>
    </w:p>
    <w:bookmarkEnd w:id="2"/>
    <w:p w14:paraId="126E6560" w14:textId="77777777" w:rsidR="0004735C" w:rsidRDefault="0004735C" w:rsidP="00644B5B">
      <w:pPr>
        <w:numPr>
          <w:ilvl w:val="0"/>
          <w:numId w:val="32"/>
        </w:numPr>
        <w:spacing w:line="276" w:lineRule="auto"/>
        <w:jc w:val="both"/>
      </w:pPr>
      <w:r w:rsidRPr="004D48A2">
        <w:t xml:space="preserve">Oświadczam, że </w:t>
      </w:r>
      <w:r w:rsidRPr="000861C9">
        <w:rPr>
          <w:iCs/>
        </w:rPr>
        <w:t>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1D0457">
        <w:rPr>
          <w:iCs/>
          <w:vertAlign w:val="superscript"/>
        </w:rPr>
        <w:footnoteReference w:id="2"/>
      </w:r>
    </w:p>
    <w:p w14:paraId="3033C721" w14:textId="1C0E0FB5" w:rsidR="0004735C" w:rsidRPr="007E1A73" w:rsidRDefault="0004735C" w:rsidP="00644B5B">
      <w:pPr>
        <w:spacing w:line="276" w:lineRule="auto"/>
        <w:ind w:left="720"/>
        <w:jc w:val="both"/>
      </w:pPr>
    </w:p>
    <w:p w14:paraId="4D6AF9C1" w14:textId="77777777" w:rsidR="0004735C" w:rsidRPr="009D5C6C" w:rsidRDefault="0004735C" w:rsidP="0004735C"/>
    <w:p w14:paraId="7F506B87" w14:textId="244BC0B6" w:rsidR="000861C9" w:rsidRPr="0004735C" w:rsidRDefault="000861C9" w:rsidP="0004735C"/>
    <w:sectPr w:rsidR="000861C9" w:rsidRPr="0004735C" w:rsidSect="003131A7">
      <w:headerReference w:type="default" r:id="rId8"/>
      <w:footerReference w:type="default" r:id="rId9"/>
      <w:pgSz w:w="11906" w:h="16838"/>
      <w:pgMar w:top="1134" w:right="1134" w:bottom="1969" w:left="1134" w:header="708" w:footer="1134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F27A3D" w14:textId="77777777" w:rsidR="007A786F" w:rsidRDefault="007A786F">
      <w:r>
        <w:separator/>
      </w:r>
    </w:p>
  </w:endnote>
  <w:endnote w:type="continuationSeparator" w:id="0">
    <w:p w14:paraId="04BC8982" w14:textId="77777777" w:rsidR="007A786F" w:rsidRDefault="007A7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Arial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dale Sans UI">
    <w:altName w:val="Calibri"/>
    <w:charset w:val="EE"/>
    <w:family w:val="auto"/>
    <w:pitch w:val="variable"/>
  </w:font>
  <w:font w:name="GoudyOldStylePl">
    <w:altName w:val="Courier New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CB5C2D" w14:textId="77777777" w:rsidR="00FA09AB" w:rsidRDefault="00FA09AB" w:rsidP="00046C16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b/>
        <w:bCs/>
        <w:i/>
        <w:iCs/>
        <w:sz w:val="20"/>
        <w:szCs w:val="20"/>
      </w:rPr>
    </w:pPr>
  </w:p>
  <w:p w14:paraId="625FC57D" w14:textId="408850A8" w:rsidR="0082790E" w:rsidRPr="00046C16" w:rsidRDefault="00046C16" w:rsidP="00046C16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b/>
        <w:bCs/>
        <w:i/>
        <w:iCs/>
        <w:sz w:val="16"/>
        <w:szCs w:val="16"/>
      </w:rPr>
    </w:pPr>
    <w:bookmarkStart w:id="3" w:name="_Hlk93478902"/>
    <w:r w:rsidRPr="00046C16">
      <w:rPr>
        <w:b/>
        <w:bCs/>
        <w:i/>
        <w:iCs/>
        <w:sz w:val="16"/>
        <w:szCs w:val="16"/>
      </w:rPr>
      <w:t>WI.271</w:t>
    </w:r>
    <w:r w:rsidR="00FD1F52">
      <w:rPr>
        <w:b/>
        <w:bCs/>
        <w:i/>
        <w:iCs/>
        <w:sz w:val="16"/>
        <w:szCs w:val="16"/>
      </w:rPr>
      <w:t>.</w:t>
    </w:r>
    <w:r w:rsidR="005478B9">
      <w:rPr>
        <w:b/>
        <w:bCs/>
        <w:i/>
        <w:iCs/>
        <w:sz w:val="16"/>
        <w:szCs w:val="16"/>
      </w:rPr>
      <w:t>8</w:t>
    </w:r>
    <w:r w:rsidRPr="00046C16">
      <w:rPr>
        <w:b/>
        <w:bCs/>
        <w:i/>
        <w:iCs/>
        <w:sz w:val="16"/>
        <w:szCs w:val="16"/>
      </w:rPr>
      <w:t>.202</w:t>
    </w:r>
    <w:r w:rsidR="00041256">
      <w:rPr>
        <w:b/>
        <w:bCs/>
        <w:i/>
        <w:iCs/>
        <w:sz w:val="16"/>
        <w:szCs w:val="16"/>
      </w:rPr>
      <w:t>4</w:t>
    </w:r>
    <w:r w:rsidRPr="00046C16">
      <w:rPr>
        <w:b/>
        <w:bCs/>
        <w:i/>
        <w:iCs/>
        <w:sz w:val="16"/>
        <w:szCs w:val="16"/>
      </w:rPr>
      <w:t xml:space="preserve"> - </w:t>
    </w:r>
    <w:bookmarkStart w:id="4" w:name="_Hlk109813538"/>
    <w:bookmarkEnd w:id="3"/>
    <w:r w:rsidRPr="00046C16">
      <w:rPr>
        <w:b/>
        <w:bCs/>
        <w:i/>
        <w:iCs/>
        <w:sz w:val="16"/>
        <w:szCs w:val="16"/>
      </w:rPr>
      <w:t xml:space="preserve">Przetarg w trybie podstawowym na podstawie art. 275 pkt. 1  pn.: </w:t>
    </w:r>
    <w:bookmarkEnd w:id="4"/>
    <w:r w:rsidRPr="00046C16">
      <w:rPr>
        <w:b/>
        <w:bCs/>
        <w:i/>
        <w:iCs/>
        <w:sz w:val="16"/>
        <w:szCs w:val="16"/>
      </w:rPr>
      <w:t xml:space="preserve">„Remont cząstkowy nawierzchni asfaltowych na terenie miasta </w:t>
    </w:r>
    <w:r>
      <w:rPr>
        <w:b/>
        <w:bCs/>
        <w:i/>
        <w:iCs/>
        <w:sz w:val="16"/>
        <w:szCs w:val="16"/>
      </w:rPr>
      <w:t xml:space="preserve">           </w:t>
    </w:r>
    <w:r w:rsidRPr="00046C16">
      <w:rPr>
        <w:b/>
        <w:bCs/>
        <w:i/>
        <w:iCs/>
        <w:sz w:val="16"/>
        <w:szCs w:val="16"/>
      </w:rPr>
      <w:t>i</w:t>
    </w:r>
    <w:r>
      <w:rPr>
        <w:b/>
        <w:bCs/>
        <w:i/>
        <w:iCs/>
        <w:sz w:val="16"/>
        <w:szCs w:val="16"/>
      </w:rPr>
      <w:t xml:space="preserve"> </w:t>
    </w:r>
    <w:r w:rsidRPr="00046C16">
      <w:rPr>
        <w:b/>
        <w:bCs/>
        <w:i/>
        <w:iCs/>
        <w:sz w:val="16"/>
        <w:szCs w:val="16"/>
      </w:rPr>
      <w:t>gminy Szamotuły w 202</w:t>
    </w:r>
    <w:r w:rsidR="00041256">
      <w:rPr>
        <w:b/>
        <w:bCs/>
        <w:i/>
        <w:iCs/>
        <w:sz w:val="16"/>
        <w:szCs w:val="16"/>
      </w:rPr>
      <w:t>4</w:t>
    </w:r>
    <w:r w:rsidRPr="00046C16">
      <w:rPr>
        <w:b/>
        <w:bCs/>
        <w:i/>
        <w:iCs/>
        <w:sz w:val="16"/>
        <w:szCs w:val="16"/>
      </w:rPr>
      <w:t xml:space="preserve"> roku”                                                                                                                                          </w:t>
    </w:r>
    <w:r>
      <w:rPr>
        <w:b/>
        <w:bCs/>
        <w:i/>
        <w:iCs/>
        <w:sz w:val="16"/>
        <w:szCs w:val="16"/>
      </w:rPr>
      <w:t xml:space="preserve">                                        </w:t>
    </w:r>
    <w:r w:rsidR="0082790E" w:rsidRPr="00E60F3F">
      <w:rPr>
        <w:sz w:val="20"/>
        <w:szCs w:val="20"/>
      </w:rPr>
      <w:fldChar w:fldCharType="begin"/>
    </w:r>
    <w:r w:rsidR="0082790E" w:rsidRPr="00E60F3F">
      <w:rPr>
        <w:sz w:val="20"/>
        <w:szCs w:val="20"/>
      </w:rPr>
      <w:instrText xml:space="preserve"> PAGE </w:instrText>
    </w:r>
    <w:r w:rsidR="0082790E" w:rsidRPr="00E60F3F">
      <w:rPr>
        <w:sz w:val="20"/>
        <w:szCs w:val="20"/>
      </w:rPr>
      <w:fldChar w:fldCharType="separate"/>
    </w:r>
    <w:r w:rsidR="0082790E">
      <w:rPr>
        <w:noProof/>
        <w:sz w:val="20"/>
        <w:szCs w:val="20"/>
      </w:rPr>
      <w:t>43</w:t>
    </w:r>
    <w:r w:rsidR="0082790E" w:rsidRPr="00E60F3F">
      <w:rPr>
        <w:sz w:val="20"/>
        <w:szCs w:val="20"/>
      </w:rPr>
      <w:fldChar w:fldCharType="end"/>
    </w:r>
  </w:p>
  <w:p w14:paraId="0F283204" w14:textId="77777777" w:rsidR="0082790E" w:rsidRDefault="0082790E" w:rsidP="004811C8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18"/>
        <w:szCs w:val="18"/>
      </w:rPr>
    </w:pPr>
    <w:r>
      <w:rPr>
        <w:noProof/>
      </w:rPr>
      <w:drawing>
        <wp:inline distT="0" distB="0" distL="0" distR="0" wp14:anchorId="7DFB6890" wp14:editId="30E7510D">
          <wp:extent cx="5581650" cy="2095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209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413829F" w14:textId="77777777" w:rsidR="0082790E" w:rsidRDefault="0082790E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  <w:spacing w:before="60"/>
      <w:rPr>
        <w:sz w:val="18"/>
        <w:szCs w:val="18"/>
      </w:rPr>
    </w:pPr>
    <w:r>
      <w:rPr>
        <w:sz w:val="18"/>
        <w:szCs w:val="18"/>
      </w:rPr>
      <w:t>ul. Dworcowa 26</w:t>
    </w:r>
    <w:r>
      <w:rPr>
        <w:sz w:val="18"/>
        <w:szCs w:val="18"/>
      </w:rPr>
      <w:tab/>
      <w:t xml:space="preserve">tel. </w:t>
    </w:r>
    <w:r>
      <w:rPr>
        <w:sz w:val="18"/>
        <w:szCs w:val="18"/>
      </w:rPr>
      <w:tab/>
      <w:t>61 29 27 501</w:t>
    </w:r>
    <w:r>
      <w:rPr>
        <w:sz w:val="18"/>
        <w:szCs w:val="18"/>
      </w:rPr>
      <w:tab/>
      <w:t>www.szamotuly.pl</w:t>
    </w:r>
  </w:p>
  <w:p w14:paraId="4B86C5F5" w14:textId="77777777" w:rsidR="0082790E" w:rsidRDefault="0082790E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</w:pPr>
    <w:r>
      <w:rPr>
        <w:sz w:val="18"/>
        <w:szCs w:val="18"/>
      </w:rPr>
      <w:t>64-500 Szamotuły</w:t>
    </w:r>
    <w:r>
      <w:rPr>
        <w:sz w:val="18"/>
        <w:szCs w:val="18"/>
      </w:rPr>
      <w:tab/>
      <w:t xml:space="preserve">fax  </w:t>
    </w:r>
    <w:r>
      <w:rPr>
        <w:sz w:val="18"/>
        <w:szCs w:val="18"/>
      </w:rPr>
      <w:tab/>
      <w:t>61 29 20 072</w:t>
    </w:r>
    <w:r>
      <w:rPr>
        <w:sz w:val="18"/>
        <w:szCs w:val="18"/>
      </w:rPr>
      <w:tab/>
      <w:t>umig@szamotuly.pl</w:t>
    </w:r>
  </w:p>
  <w:p w14:paraId="0C652AB0" w14:textId="77777777" w:rsidR="0082790E" w:rsidRPr="004811C8" w:rsidRDefault="0082790E" w:rsidP="00481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ECB369" w14:textId="77777777" w:rsidR="007A786F" w:rsidRDefault="007A786F">
      <w:r>
        <w:separator/>
      </w:r>
    </w:p>
  </w:footnote>
  <w:footnote w:type="continuationSeparator" w:id="0">
    <w:p w14:paraId="34E9614B" w14:textId="77777777" w:rsidR="007A786F" w:rsidRDefault="007A786F">
      <w:r>
        <w:continuationSeparator/>
      </w:r>
    </w:p>
  </w:footnote>
  <w:footnote w:id="1">
    <w:p w14:paraId="03AAD29C" w14:textId="77777777" w:rsidR="0004735C" w:rsidRPr="008F0252" w:rsidRDefault="0004735C" w:rsidP="0004735C">
      <w:pPr>
        <w:pStyle w:val="Tekstprzypisudolnego"/>
        <w:ind w:left="284" w:right="11"/>
        <w:rPr>
          <w:rFonts w:ascii="Arial" w:hAnsi="Arial" w:cs="Arial"/>
          <w:i/>
          <w:sz w:val="14"/>
          <w:szCs w:val="16"/>
        </w:rPr>
      </w:pPr>
      <w:r w:rsidRPr="008F0252">
        <w:rPr>
          <w:rStyle w:val="Odwoanieprzypisudolnego"/>
          <w:rFonts w:ascii="Arial" w:hAnsi="Arial"/>
          <w:sz w:val="14"/>
          <w:szCs w:val="16"/>
        </w:rPr>
        <w:footnoteRef/>
      </w:r>
      <w:r w:rsidRPr="008F0252">
        <w:rPr>
          <w:rFonts w:ascii="Arial" w:hAnsi="Arial" w:cs="Arial"/>
          <w:sz w:val="14"/>
          <w:szCs w:val="16"/>
        </w:rPr>
        <w:t xml:space="preserve"> </w:t>
      </w:r>
      <w:r w:rsidRPr="008F0252">
        <w:rPr>
          <w:rFonts w:ascii="Arial" w:hAnsi="Arial" w:cs="Arial"/>
          <w:i/>
          <w:sz w:val="14"/>
          <w:szCs w:val="16"/>
        </w:rPr>
        <w:t xml:space="preserve">Zgodnie z zaleceniem Komisji z dnia 6 maja 2003 r. dotyczącym definicji mikroprzedsiębiorstw oraz małych </w:t>
      </w:r>
      <w:r w:rsidRPr="008F0252">
        <w:rPr>
          <w:rFonts w:ascii="Arial" w:hAnsi="Arial" w:cs="Arial"/>
          <w:i/>
          <w:sz w:val="14"/>
          <w:szCs w:val="16"/>
        </w:rPr>
        <w:br/>
        <w:t xml:space="preserve">i średnich przedsiębiorstw (Dz. Urz. UE L 124 z 20.5.2003, str. 36): </w:t>
      </w:r>
    </w:p>
    <w:p w14:paraId="4B5E5F92" w14:textId="77777777" w:rsidR="0004735C" w:rsidRPr="008F0252" w:rsidRDefault="0004735C" w:rsidP="0004735C">
      <w:pPr>
        <w:ind w:left="284" w:right="11"/>
        <w:rPr>
          <w:rFonts w:ascii="Arial" w:hAnsi="Arial" w:cs="Arial"/>
          <w:i/>
          <w:sz w:val="14"/>
          <w:szCs w:val="16"/>
          <w:lang w:val="x-none" w:eastAsia="x-none"/>
        </w:rPr>
      </w:pPr>
      <w:r w:rsidRPr="008F0252">
        <w:rPr>
          <w:rFonts w:ascii="Arial" w:hAnsi="Arial" w:cs="Arial"/>
          <w:b/>
          <w:i/>
          <w:sz w:val="14"/>
          <w:szCs w:val="16"/>
          <w:lang w:val="x-none" w:eastAsia="x-none"/>
        </w:rPr>
        <w:t>Mikroprzedsiębiorstwo</w:t>
      </w:r>
      <w:r w:rsidRPr="008F0252">
        <w:rPr>
          <w:rFonts w:ascii="Arial" w:hAnsi="Arial" w:cs="Arial"/>
          <w:i/>
          <w:sz w:val="14"/>
          <w:szCs w:val="16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7E854704" w14:textId="77777777" w:rsidR="0004735C" w:rsidRPr="008F0252" w:rsidRDefault="0004735C" w:rsidP="0004735C">
      <w:pPr>
        <w:ind w:left="284" w:right="11"/>
        <w:rPr>
          <w:rFonts w:ascii="Arial" w:hAnsi="Arial" w:cs="Arial"/>
          <w:i/>
          <w:sz w:val="14"/>
          <w:szCs w:val="16"/>
          <w:lang w:val="x-none" w:eastAsia="x-none"/>
        </w:rPr>
      </w:pPr>
      <w:r w:rsidRPr="008F0252">
        <w:rPr>
          <w:rFonts w:ascii="Arial" w:hAnsi="Arial" w:cs="Arial"/>
          <w:b/>
          <w:i/>
          <w:sz w:val="14"/>
          <w:szCs w:val="16"/>
          <w:lang w:val="x-none" w:eastAsia="x-none"/>
        </w:rPr>
        <w:t>Małe przedsiębiorstwo</w:t>
      </w:r>
      <w:r w:rsidRPr="008F0252">
        <w:rPr>
          <w:rFonts w:ascii="Arial" w:hAnsi="Arial" w:cs="Arial"/>
          <w:i/>
          <w:sz w:val="14"/>
          <w:szCs w:val="16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5A0262A2" w14:textId="77777777" w:rsidR="0004735C" w:rsidRDefault="0004735C" w:rsidP="0004735C">
      <w:pPr>
        <w:pStyle w:val="Tekstprzypisudolnego"/>
        <w:ind w:left="284"/>
      </w:pPr>
      <w:r w:rsidRPr="008F0252">
        <w:rPr>
          <w:rFonts w:ascii="Arial" w:hAnsi="Arial" w:cs="Arial"/>
          <w:b/>
          <w:i/>
          <w:sz w:val="14"/>
          <w:szCs w:val="16"/>
        </w:rPr>
        <w:t>Średnie przedsiębiorstwa</w:t>
      </w:r>
      <w:r w:rsidRPr="008F0252">
        <w:rPr>
          <w:rFonts w:ascii="Arial" w:hAnsi="Arial" w:cs="Arial"/>
          <w:i/>
          <w:sz w:val="14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288EB632" w14:textId="77777777" w:rsidR="0004735C" w:rsidRDefault="0004735C" w:rsidP="0004735C">
      <w:pPr>
        <w:pStyle w:val="Tekstprzypisudolnego"/>
      </w:pPr>
      <w:r w:rsidRPr="00C57044">
        <w:rPr>
          <w:rStyle w:val="Odwoanieprzypisudolnego"/>
          <w:rFonts w:ascii="Arial" w:hAnsi="Arial"/>
          <w:sz w:val="16"/>
          <w:szCs w:val="16"/>
        </w:rPr>
        <w:footnoteRef/>
      </w:r>
      <w:r w:rsidRPr="005B292F">
        <w:rPr>
          <w:rFonts w:ascii="Calibri Light" w:hAnsi="Calibri Light" w:cs="Arial"/>
          <w:b/>
          <w:i/>
          <w:sz w:val="16"/>
          <w:szCs w:val="16"/>
        </w:rPr>
        <w:t xml:space="preserve">Wyjaśnienie: </w:t>
      </w:r>
      <w:r w:rsidRPr="005B292F">
        <w:rPr>
          <w:rFonts w:ascii="Calibri Light" w:hAnsi="Calibri Light" w:cs="Arial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(w takim przypadku na</w:t>
      </w:r>
      <w:r>
        <w:rPr>
          <w:rFonts w:ascii="Calibri Light" w:hAnsi="Calibri Light" w:cs="Arial"/>
          <w:i/>
          <w:sz w:val="16"/>
          <w:szCs w:val="16"/>
        </w:rPr>
        <w:t>l</w:t>
      </w:r>
      <w:r w:rsidRPr="005B292F">
        <w:rPr>
          <w:rFonts w:ascii="Calibri Light" w:hAnsi="Calibri Light" w:cs="Arial"/>
          <w:i/>
          <w:sz w:val="16"/>
          <w:szCs w:val="16"/>
        </w:rPr>
        <w:t>eży usunąć treść oświadczenia,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8E681B" w14:textId="77777777" w:rsidR="005450B1" w:rsidRDefault="005450B1" w:rsidP="005450B1">
    <w:r>
      <w:rPr>
        <w:noProof/>
      </w:rPr>
      <w:drawing>
        <wp:anchor distT="0" distB="0" distL="114300" distR="114300" simplePos="0" relativeHeight="251659264" behindDoc="1" locked="0" layoutInCell="1" allowOverlap="1" wp14:anchorId="28EA3861" wp14:editId="3C81A8DF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73CB6B7" w14:textId="77777777" w:rsidR="005450B1" w:rsidRDefault="005450B1" w:rsidP="005450B1">
    <w:pPr>
      <w:ind w:left="1560"/>
    </w:pPr>
    <w:r>
      <w:rPr>
        <w:sz w:val="32"/>
        <w:szCs w:val="32"/>
      </w:rPr>
      <w:t>Burmistrz Miasta i Gminy Szamotuły</w:t>
    </w:r>
  </w:p>
  <w:p w14:paraId="0F3A5B55" w14:textId="77777777" w:rsidR="005450B1" w:rsidRDefault="005450B1" w:rsidP="005450B1">
    <w:pPr>
      <w:jc w:val="center"/>
    </w:pPr>
    <w:r>
      <w:rPr>
        <w:noProof/>
      </w:rPr>
      <mc:AlternateContent>
        <mc:Choice Requires="wps">
          <w:drawing>
            <wp:anchor distT="0" distB="0" distL="114300" distR="113665" simplePos="0" relativeHeight="251660288" behindDoc="1" locked="0" layoutInCell="1" allowOverlap="1" wp14:anchorId="55383F5D" wp14:editId="69E3B025">
              <wp:simplePos x="0" y="0"/>
              <wp:positionH relativeFrom="column">
                <wp:posOffset>948690</wp:posOffset>
              </wp:positionH>
              <wp:positionV relativeFrom="paragraph">
                <wp:posOffset>90170</wp:posOffset>
              </wp:positionV>
              <wp:extent cx="4620260" cy="1270"/>
              <wp:effectExtent l="19050" t="19050" r="952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1952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2622404" id="Łącznik prosty 2" o:spid="_x0000_s1026" style="position:absolute;z-index:-251656192;visibility:visible;mso-wrap-style:square;mso-wrap-distance-left:9pt;mso-wrap-distance-top:0;mso-wrap-distance-right:8.95pt;mso-wrap-distance-bottom:0;mso-position-horizontal:absolute;mso-position-horizontal-relative:text;mso-position-vertical:absolute;mso-position-vertical-relative:text" from="74.7pt,7.1pt" to="438.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" strokeweight=".26mm">
              <v:stroke joinstyle="miter"/>
            </v:line>
          </w:pict>
        </mc:Fallback>
      </mc:AlternateContent>
    </w:r>
  </w:p>
  <w:p w14:paraId="4CCE7EFB" w14:textId="77777777" w:rsidR="005450B1" w:rsidRDefault="005450B1" w:rsidP="005450B1">
    <w:pPr>
      <w:jc w:val="center"/>
    </w:pPr>
  </w:p>
  <w:p w14:paraId="62416E64" w14:textId="7C8F858B" w:rsidR="0082790E" w:rsidRDefault="0082790E">
    <w:pPr>
      <w:pStyle w:val="Nagwek"/>
    </w:pPr>
  </w:p>
  <w:p w14:paraId="29032926" w14:textId="77777777" w:rsidR="005450B1" w:rsidRDefault="005450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A31E4AE4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6A06E6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Cs/>
        <w:color w:val="000000"/>
        <w:sz w:val="20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Univers-PL" w:hAnsi="Arial" w:cs="Arial" w:hint="default"/>
        <w:b w:val="0"/>
        <w:bCs/>
        <w:color w:val="00000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Lucida Sans Unicode" w:hAnsi="Verdana" w:cs="Tahoma"/>
        <w:b/>
        <w:color w:val="000000"/>
        <w:sz w:val="20"/>
        <w:szCs w:val="20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Univers-PL" w:hAnsi="Verdana" w:cs="Arial"/>
        <w:b/>
        <w:bCs/>
        <w:color w:val="0000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Univers-PL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CDB60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CE434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DC03DC3"/>
    <w:multiLevelType w:val="hybridMultilevel"/>
    <w:tmpl w:val="B824F6FC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C06E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1EA02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4330ADF"/>
    <w:multiLevelType w:val="hybridMultilevel"/>
    <w:tmpl w:val="75C6A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E779F3"/>
    <w:multiLevelType w:val="multilevel"/>
    <w:tmpl w:val="8188D3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E0B4F2A"/>
    <w:multiLevelType w:val="multilevel"/>
    <w:tmpl w:val="A4C81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21B60200"/>
    <w:multiLevelType w:val="hybridMultilevel"/>
    <w:tmpl w:val="E1C24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323F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51F44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4311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AB35125"/>
    <w:multiLevelType w:val="hybridMultilevel"/>
    <w:tmpl w:val="4F1444C4"/>
    <w:lvl w:ilvl="0" w:tplc="34E6B5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0E72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33075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6435B17"/>
    <w:multiLevelType w:val="multilevel"/>
    <w:tmpl w:val="DFC2BB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69F26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F985BDA"/>
    <w:multiLevelType w:val="multilevel"/>
    <w:tmpl w:val="72EAFD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4D86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066DE6"/>
    <w:multiLevelType w:val="multilevel"/>
    <w:tmpl w:val="5E7632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09366F1"/>
    <w:multiLevelType w:val="multilevel"/>
    <w:tmpl w:val="65722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79B1FA3"/>
    <w:multiLevelType w:val="hybridMultilevel"/>
    <w:tmpl w:val="E04208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C27E9F"/>
    <w:multiLevelType w:val="multilevel"/>
    <w:tmpl w:val="B07615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BDA16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DB7102F"/>
    <w:multiLevelType w:val="hybridMultilevel"/>
    <w:tmpl w:val="F67A6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9603A1"/>
    <w:multiLevelType w:val="hybridMultilevel"/>
    <w:tmpl w:val="5768BC6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3335D6F"/>
    <w:multiLevelType w:val="hybridMultilevel"/>
    <w:tmpl w:val="3EB05E82"/>
    <w:lvl w:ilvl="0" w:tplc="CAE4435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035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552186017">
    <w:abstractNumId w:val="0"/>
  </w:num>
  <w:num w:numId="2" w16cid:durableId="573857599">
    <w:abstractNumId w:val="20"/>
  </w:num>
  <w:num w:numId="3" w16cid:durableId="950169253">
    <w:abstractNumId w:val="10"/>
  </w:num>
  <w:num w:numId="4" w16cid:durableId="1697652622">
    <w:abstractNumId w:val="2"/>
  </w:num>
  <w:num w:numId="5" w16cid:durableId="70395708">
    <w:abstractNumId w:val="33"/>
  </w:num>
  <w:num w:numId="6" w16cid:durableId="661127865">
    <w:abstractNumId w:val="6"/>
  </w:num>
  <w:num w:numId="7" w16cid:durableId="953947548">
    <w:abstractNumId w:val="19"/>
  </w:num>
  <w:num w:numId="8" w16cid:durableId="1230729920">
    <w:abstractNumId w:val="25"/>
  </w:num>
  <w:num w:numId="9" w16cid:durableId="1005943078">
    <w:abstractNumId w:val="27"/>
  </w:num>
  <w:num w:numId="10" w16cid:durableId="1511870987">
    <w:abstractNumId w:val="23"/>
  </w:num>
  <w:num w:numId="11" w16cid:durableId="374934284">
    <w:abstractNumId w:val="16"/>
  </w:num>
  <w:num w:numId="12" w16cid:durableId="1029255564">
    <w:abstractNumId w:val="15"/>
  </w:num>
  <w:num w:numId="13" w16cid:durableId="1574969177">
    <w:abstractNumId w:val="8"/>
  </w:num>
  <w:num w:numId="14" w16cid:durableId="1839690270">
    <w:abstractNumId w:val="11"/>
  </w:num>
  <w:num w:numId="15" w16cid:durableId="1118261860">
    <w:abstractNumId w:val="9"/>
  </w:num>
  <w:num w:numId="16" w16cid:durableId="1596015081">
    <w:abstractNumId w:val="5"/>
  </w:num>
  <w:num w:numId="17" w16cid:durableId="1707414117">
    <w:abstractNumId w:val="26"/>
  </w:num>
  <w:num w:numId="18" w16cid:durableId="482086502">
    <w:abstractNumId w:val="29"/>
  </w:num>
  <w:num w:numId="19" w16cid:durableId="610205958">
    <w:abstractNumId w:val="24"/>
  </w:num>
  <w:num w:numId="20" w16cid:durableId="167142519">
    <w:abstractNumId w:val="21"/>
  </w:num>
  <w:num w:numId="21" w16cid:durableId="1633943691">
    <w:abstractNumId w:val="32"/>
  </w:num>
  <w:num w:numId="22" w16cid:durableId="2028485895">
    <w:abstractNumId w:val="37"/>
  </w:num>
  <w:num w:numId="23" w16cid:durableId="759255098">
    <w:abstractNumId w:val="30"/>
  </w:num>
  <w:num w:numId="24" w16cid:durableId="4748151">
    <w:abstractNumId w:val="14"/>
  </w:num>
  <w:num w:numId="25" w16cid:durableId="515392300">
    <w:abstractNumId w:val="34"/>
  </w:num>
  <w:num w:numId="26" w16cid:durableId="114908899">
    <w:abstractNumId w:val="28"/>
  </w:num>
  <w:num w:numId="27" w16cid:durableId="209150952">
    <w:abstractNumId w:val="18"/>
  </w:num>
  <w:num w:numId="28" w16cid:durableId="2118139669">
    <w:abstractNumId w:val="12"/>
  </w:num>
  <w:num w:numId="29" w16cid:durableId="1981693315">
    <w:abstractNumId w:val="22"/>
  </w:num>
  <w:num w:numId="30" w16cid:durableId="1724793026">
    <w:abstractNumId w:val="13"/>
  </w:num>
  <w:num w:numId="31" w16cid:durableId="693389321">
    <w:abstractNumId w:val="1"/>
  </w:num>
  <w:num w:numId="32" w16cid:durableId="892617466">
    <w:abstractNumId w:val="7"/>
  </w:num>
  <w:num w:numId="33" w16cid:durableId="1697342806">
    <w:abstractNumId w:val="17"/>
  </w:num>
  <w:num w:numId="34" w16cid:durableId="741683566">
    <w:abstractNumId w:val="36"/>
  </w:num>
  <w:num w:numId="35" w16cid:durableId="1853951854">
    <w:abstractNumId w:val="31"/>
  </w:num>
  <w:num w:numId="36" w16cid:durableId="1456218716">
    <w:abstractNumId w:val="3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DF"/>
    <w:rsid w:val="00002657"/>
    <w:rsid w:val="00041256"/>
    <w:rsid w:val="0004309C"/>
    <w:rsid w:val="00046C16"/>
    <w:rsid w:val="0004735C"/>
    <w:rsid w:val="0006482A"/>
    <w:rsid w:val="000861C9"/>
    <w:rsid w:val="00092191"/>
    <w:rsid w:val="000C0D42"/>
    <w:rsid w:val="000C177E"/>
    <w:rsid w:val="000C698C"/>
    <w:rsid w:val="000E139C"/>
    <w:rsid w:val="000E2381"/>
    <w:rsid w:val="000E2492"/>
    <w:rsid w:val="00115207"/>
    <w:rsid w:val="0012037E"/>
    <w:rsid w:val="00121646"/>
    <w:rsid w:val="00127B1F"/>
    <w:rsid w:val="001451AF"/>
    <w:rsid w:val="00156503"/>
    <w:rsid w:val="00182715"/>
    <w:rsid w:val="001947B6"/>
    <w:rsid w:val="001A54B5"/>
    <w:rsid w:val="001B570E"/>
    <w:rsid w:val="001C2FBC"/>
    <w:rsid w:val="001C3375"/>
    <w:rsid w:val="001C6C4B"/>
    <w:rsid w:val="001C77A8"/>
    <w:rsid w:val="001D0457"/>
    <w:rsid w:val="001D2685"/>
    <w:rsid w:val="001F2974"/>
    <w:rsid w:val="001F4FBC"/>
    <w:rsid w:val="00225597"/>
    <w:rsid w:val="00255736"/>
    <w:rsid w:val="00276736"/>
    <w:rsid w:val="002859F8"/>
    <w:rsid w:val="002A2FB6"/>
    <w:rsid w:val="002B040C"/>
    <w:rsid w:val="002B333C"/>
    <w:rsid w:val="002D14FD"/>
    <w:rsid w:val="003016E3"/>
    <w:rsid w:val="003131A7"/>
    <w:rsid w:val="003307E5"/>
    <w:rsid w:val="00330E6D"/>
    <w:rsid w:val="003407E4"/>
    <w:rsid w:val="003547BC"/>
    <w:rsid w:val="00377AC1"/>
    <w:rsid w:val="00421230"/>
    <w:rsid w:val="0042325B"/>
    <w:rsid w:val="004342BB"/>
    <w:rsid w:val="0045061A"/>
    <w:rsid w:val="004549A0"/>
    <w:rsid w:val="004579C8"/>
    <w:rsid w:val="004744AB"/>
    <w:rsid w:val="00476C3D"/>
    <w:rsid w:val="004811C8"/>
    <w:rsid w:val="004C6336"/>
    <w:rsid w:val="004D48A2"/>
    <w:rsid w:val="004F5CA5"/>
    <w:rsid w:val="00507B9D"/>
    <w:rsid w:val="005173D9"/>
    <w:rsid w:val="00532201"/>
    <w:rsid w:val="005450B1"/>
    <w:rsid w:val="005478B9"/>
    <w:rsid w:val="00581941"/>
    <w:rsid w:val="00585F28"/>
    <w:rsid w:val="00591297"/>
    <w:rsid w:val="005D7B78"/>
    <w:rsid w:val="00611239"/>
    <w:rsid w:val="00644B5B"/>
    <w:rsid w:val="0066228B"/>
    <w:rsid w:val="0066260F"/>
    <w:rsid w:val="00664847"/>
    <w:rsid w:val="006704D8"/>
    <w:rsid w:val="00691B64"/>
    <w:rsid w:val="006B3DFD"/>
    <w:rsid w:val="006D5C3E"/>
    <w:rsid w:val="00725992"/>
    <w:rsid w:val="00763444"/>
    <w:rsid w:val="00777BAE"/>
    <w:rsid w:val="007805CF"/>
    <w:rsid w:val="00792582"/>
    <w:rsid w:val="00793A46"/>
    <w:rsid w:val="00795F34"/>
    <w:rsid w:val="007A30D3"/>
    <w:rsid w:val="007A786F"/>
    <w:rsid w:val="007B42E8"/>
    <w:rsid w:val="007D18EB"/>
    <w:rsid w:val="007E1A73"/>
    <w:rsid w:val="007E7C78"/>
    <w:rsid w:val="007F5343"/>
    <w:rsid w:val="00813EF6"/>
    <w:rsid w:val="0082790E"/>
    <w:rsid w:val="008411F1"/>
    <w:rsid w:val="00851664"/>
    <w:rsid w:val="008520C9"/>
    <w:rsid w:val="008760ED"/>
    <w:rsid w:val="00894A95"/>
    <w:rsid w:val="00896BDF"/>
    <w:rsid w:val="0089761D"/>
    <w:rsid w:val="008E3E20"/>
    <w:rsid w:val="008E7A28"/>
    <w:rsid w:val="008E7CDF"/>
    <w:rsid w:val="008F7B8E"/>
    <w:rsid w:val="0090749F"/>
    <w:rsid w:val="0091236E"/>
    <w:rsid w:val="00917E55"/>
    <w:rsid w:val="00930A13"/>
    <w:rsid w:val="00956BCF"/>
    <w:rsid w:val="00974F10"/>
    <w:rsid w:val="009B539A"/>
    <w:rsid w:val="009D440F"/>
    <w:rsid w:val="009D5C6C"/>
    <w:rsid w:val="009E331D"/>
    <w:rsid w:val="009E4568"/>
    <w:rsid w:val="009F5461"/>
    <w:rsid w:val="00A246AD"/>
    <w:rsid w:val="00A36E80"/>
    <w:rsid w:val="00A94885"/>
    <w:rsid w:val="00A9699C"/>
    <w:rsid w:val="00AC11E5"/>
    <w:rsid w:val="00AF6EDC"/>
    <w:rsid w:val="00B16061"/>
    <w:rsid w:val="00B41CA6"/>
    <w:rsid w:val="00B85415"/>
    <w:rsid w:val="00BD4AD7"/>
    <w:rsid w:val="00BD79CB"/>
    <w:rsid w:val="00BF142D"/>
    <w:rsid w:val="00BF377D"/>
    <w:rsid w:val="00C2686B"/>
    <w:rsid w:val="00C318EC"/>
    <w:rsid w:val="00C43410"/>
    <w:rsid w:val="00C43F93"/>
    <w:rsid w:val="00C46519"/>
    <w:rsid w:val="00C668A8"/>
    <w:rsid w:val="00C7612B"/>
    <w:rsid w:val="00C765CE"/>
    <w:rsid w:val="00C82F57"/>
    <w:rsid w:val="00C87ACC"/>
    <w:rsid w:val="00CA0114"/>
    <w:rsid w:val="00CC16C8"/>
    <w:rsid w:val="00CC6A0B"/>
    <w:rsid w:val="00CD7941"/>
    <w:rsid w:val="00CE0CB2"/>
    <w:rsid w:val="00D12B44"/>
    <w:rsid w:val="00D34ABD"/>
    <w:rsid w:val="00D41F67"/>
    <w:rsid w:val="00D70112"/>
    <w:rsid w:val="00DD2390"/>
    <w:rsid w:val="00E0408C"/>
    <w:rsid w:val="00E17D47"/>
    <w:rsid w:val="00E25B41"/>
    <w:rsid w:val="00E25EF4"/>
    <w:rsid w:val="00E30B43"/>
    <w:rsid w:val="00E4402A"/>
    <w:rsid w:val="00E506CB"/>
    <w:rsid w:val="00E8358D"/>
    <w:rsid w:val="00E95B9D"/>
    <w:rsid w:val="00E96672"/>
    <w:rsid w:val="00EC712C"/>
    <w:rsid w:val="00ED1782"/>
    <w:rsid w:val="00ED792B"/>
    <w:rsid w:val="00F02342"/>
    <w:rsid w:val="00F05DA1"/>
    <w:rsid w:val="00F4112D"/>
    <w:rsid w:val="00F5572D"/>
    <w:rsid w:val="00F77F5A"/>
    <w:rsid w:val="00FA09AB"/>
    <w:rsid w:val="00FA662D"/>
    <w:rsid w:val="00FC320A"/>
    <w:rsid w:val="00FD1F52"/>
    <w:rsid w:val="00FF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61AFC"/>
  <w15:docId w15:val="{FA3F36B5-DC0D-497B-9CE7-6E3BC405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AC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7AC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7A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35z0">
    <w:name w:val="WW8Num35z0"/>
    <w:rsid w:val="00377AC1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377AC1"/>
  </w:style>
  <w:style w:type="character" w:customStyle="1" w:styleId="WW8Num35z2">
    <w:name w:val="WW8Num35z2"/>
    <w:rsid w:val="00377AC1"/>
  </w:style>
  <w:style w:type="character" w:customStyle="1" w:styleId="WW8Num35z3">
    <w:name w:val="WW8Num35z3"/>
    <w:rsid w:val="00377AC1"/>
  </w:style>
  <w:style w:type="character" w:customStyle="1" w:styleId="WW8Num35z4">
    <w:name w:val="WW8Num35z4"/>
    <w:rsid w:val="00377AC1"/>
  </w:style>
  <w:style w:type="character" w:customStyle="1" w:styleId="WW8Num35z5">
    <w:name w:val="WW8Num35z5"/>
    <w:rsid w:val="00377AC1"/>
  </w:style>
  <w:style w:type="character" w:customStyle="1" w:styleId="WW8Num35z6">
    <w:name w:val="WW8Num35z6"/>
    <w:rsid w:val="00377AC1"/>
  </w:style>
  <w:style w:type="character" w:customStyle="1" w:styleId="WW8Num35z7">
    <w:name w:val="WW8Num35z7"/>
    <w:rsid w:val="00377AC1"/>
  </w:style>
  <w:style w:type="character" w:customStyle="1" w:styleId="WW8Num35z8">
    <w:name w:val="WW8Num35z8"/>
    <w:rsid w:val="00377AC1"/>
  </w:style>
  <w:style w:type="character" w:customStyle="1" w:styleId="WW8Num36z0">
    <w:name w:val="WW8Num36z0"/>
    <w:rsid w:val="00377AC1"/>
    <w:rPr>
      <w:rFonts w:cs="Arial"/>
      <w:b/>
    </w:rPr>
  </w:style>
  <w:style w:type="character" w:customStyle="1" w:styleId="WW8Num36z1">
    <w:name w:val="WW8Num36z1"/>
    <w:rsid w:val="00377AC1"/>
  </w:style>
  <w:style w:type="character" w:customStyle="1" w:styleId="WW8Num36z2">
    <w:name w:val="WW8Num36z2"/>
    <w:rsid w:val="00377AC1"/>
  </w:style>
  <w:style w:type="character" w:customStyle="1" w:styleId="WW8Num36z3">
    <w:name w:val="WW8Num36z3"/>
    <w:rsid w:val="00377AC1"/>
  </w:style>
  <w:style w:type="character" w:customStyle="1" w:styleId="WW8Num36z4">
    <w:name w:val="WW8Num36z4"/>
    <w:rsid w:val="00377AC1"/>
  </w:style>
  <w:style w:type="character" w:customStyle="1" w:styleId="WW8Num36z5">
    <w:name w:val="WW8Num36z5"/>
    <w:rsid w:val="00377AC1"/>
  </w:style>
  <w:style w:type="character" w:customStyle="1" w:styleId="WW8Num36z6">
    <w:name w:val="WW8Num36z6"/>
    <w:rsid w:val="00377AC1"/>
  </w:style>
  <w:style w:type="character" w:customStyle="1" w:styleId="WW8Num36z7">
    <w:name w:val="WW8Num36z7"/>
    <w:rsid w:val="00377AC1"/>
  </w:style>
  <w:style w:type="character" w:customStyle="1" w:styleId="WW8Num36z8">
    <w:name w:val="WW8Num36z8"/>
    <w:rsid w:val="00377AC1"/>
  </w:style>
  <w:style w:type="character" w:customStyle="1" w:styleId="WW8Num6z0">
    <w:name w:val="WW8Num6z0"/>
    <w:rsid w:val="00377AC1"/>
    <w:rPr>
      <w:rFonts w:ascii="Times New Roman" w:hAnsi="Times New Roman" w:cs="Times New Roman"/>
      <w:b/>
      <w:bCs/>
      <w:iCs/>
      <w:color w:val="000000"/>
    </w:rPr>
  </w:style>
  <w:style w:type="character" w:customStyle="1" w:styleId="WW8Num4z0">
    <w:name w:val="WW8Num4z0"/>
    <w:rsid w:val="00377AC1"/>
    <w:rPr>
      <w:rFonts w:ascii="Times New Roman" w:hAnsi="Times New Roman"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WW8Num4z1">
    <w:name w:val="WW8Num4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4z2">
    <w:name w:val="WW8Num4z2"/>
    <w:rsid w:val="00377AC1"/>
    <w:rPr>
      <w:b/>
    </w:rPr>
  </w:style>
  <w:style w:type="character" w:customStyle="1" w:styleId="WW8Num4z3">
    <w:name w:val="WW8Num4z3"/>
    <w:rsid w:val="00377AC1"/>
  </w:style>
  <w:style w:type="character" w:customStyle="1" w:styleId="WW8Num4z4">
    <w:name w:val="WW8Num4z4"/>
    <w:rsid w:val="00377AC1"/>
  </w:style>
  <w:style w:type="character" w:customStyle="1" w:styleId="WW8Num4z5">
    <w:name w:val="WW8Num4z5"/>
    <w:rsid w:val="00377AC1"/>
  </w:style>
  <w:style w:type="character" w:customStyle="1" w:styleId="WW8Num4z6">
    <w:name w:val="WW8Num4z6"/>
    <w:rsid w:val="00377AC1"/>
  </w:style>
  <w:style w:type="character" w:customStyle="1" w:styleId="WW8Num4z7">
    <w:name w:val="WW8Num4z7"/>
    <w:rsid w:val="00377AC1"/>
  </w:style>
  <w:style w:type="character" w:customStyle="1" w:styleId="WW8Num4z8">
    <w:name w:val="WW8Num4z8"/>
    <w:rsid w:val="00377AC1"/>
  </w:style>
  <w:style w:type="character" w:customStyle="1" w:styleId="WW8Num3z0">
    <w:name w:val="WW8Num3z0"/>
    <w:rsid w:val="00377AC1"/>
    <w:rPr>
      <w:rFonts w:ascii="Verdana" w:eastAsia="Lucida Sans Unicode" w:hAnsi="Verdana" w:cs="Tahoma"/>
      <w:b/>
      <w:color w:val="000000"/>
      <w:sz w:val="20"/>
      <w:szCs w:val="20"/>
      <w:lang w:eastAsia="pl-PL" w:bidi="pl-PL"/>
    </w:rPr>
  </w:style>
  <w:style w:type="character" w:customStyle="1" w:styleId="WW8Num3z1">
    <w:name w:val="WW8Num3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3z2">
    <w:name w:val="WW8Num3z2"/>
    <w:rsid w:val="00377AC1"/>
    <w:rPr>
      <w:b/>
    </w:rPr>
  </w:style>
  <w:style w:type="character" w:customStyle="1" w:styleId="WW8Num3z3">
    <w:name w:val="WW8Num3z3"/>
    <w:rsid w:val="00377AC1"/>
  </w:style>
  <w:style w:type="character" w:customStyle="1" w:styleId="WW8Num3z4">
    <w:name w:val="WW8Num3z4"/>
    <w:rsid w:val="00377AC1"/>
  </w:style>
  <w:style w:type="character" w:customStyle="1" w:styleId="WW8Num3z5">
    <w:name w:val="WW8Num3z5"/>
    <w:rsid w:val="00377AC1"/>
  </w:style>
  <w:style w:type="character" w:customStyle="1" w:styleId="WW8Num3z6">
    <w:name w:val="WW8Num3z6"/>
    <w:rsid w:val="00377AC1"/>
  </w:style>
  <w:style w:type="character" w:customStyle="1" w:styleId="WW8Num3z7">
    <w:name w:val="WW8Num3z7"/>
    <w:rsid w:val="00377AC1"/>
  </w:style>
  <w:style w:type="character" w:customStyle="1" w:styleId="WW8Num3z8">
    <w:name w:val="WW8Num3z8"/>
    <w:rsid w:val="00377AC1"/>
  </w:style>
  <w:style w:type="character" w:customStyle="1" w:styleId="WW8Num5z0">
    <w:name w:val="WW8Num5z0"/>
    <w:rsid w:val="00377AC1"/>
  </w:style>
  <w:style w:type="character" w:customStyle="1" w:styleId="WW8Num5z1">
    <w:name w:val="WW8Num5z1"/>
    <w:rsid w:val="00377AC1"/>
    <w:rPr>
      <w:rFonts w:eastAsia="Univers-PL"/>
      <w:b/>
    </w:rPr>
  </w:style>
  <w:style w:type="character" w:customStyle="1" w:styleId="WW8Num5z2">
    <w:name w:val="WW8Num5z2"/>
    <w:rsid w:val="00377AC1"/>
  </w:style>
  <w:style w:type="character" w:customStyle="1" w:styleId="WW8Num5z3">
    <w:name w:val="WW8Num5z3"/>
    <w:rsid w:val="00377AC1"/>
  </w:style>
  <w:style w:type="character" w:customStyle="1" w:styleId="WW8Num5z4">
    <w:name w:val="WW8Num5z4"/>
    <w:rsid w:val="00377AC1"/>
  </w:style>
  <w:style w:type="character" w:customStyle="1" w:styleId="WW8Num5z5">
    <w:name w:val="WW8Num5z5"/>
    <w:rsid w:val="00377AC1"/>
  </w:style>
  <w:style w:type="character" w:customStyle="1" w:styleId="WW8Num5z6">
    <w:name w:val="WW8Num5z6"/>
    <w:rsid w:val="00377AC1"/>
  </w:style>
  <w:style w:type="character" w:customStyle="1" w:styleId="WW8Num5z7">
    <w:name w:val="WW8Num5z7"/>
    <w:rsid w:val="00377AC1"/>
  </w:style>
  <w:style w:type="character" w:customStyle="1" w:styleId="WW8Num5z8">
    <w:name w:val="WW8Num5z8"/>
    <w:rsid w:val="00377AC1"/>
  </w:style>
  <w:style w:type="character" w:customStyle="1" w:styleId="WW8Num1z0">
    <w:name w:val="WW8Num1z0"/>
    <w:rsid w:val="00377AC1"/>
  </w:style>
  <w:style w:type="character" w:customStyle="1" w:styleId="WW8Num1z1">
    <w:name w:val="WW8Num1z1"/>
    <w:rsid w:val="00377AC1"/>
  </w:style>
  <w:style w:type="character" w:customStyle="1" w:styleId="WW8Num1z2">
    <w:name w:val="WW8Num1z2"/>
    <w:rsid w:val="00377AC1"/>
  </w:style>
  <w:style w:type="character" w:customStyle="1" w:styleId="WW8Num1z4">
    <w:name w:val="WW8Num1z4"/>
    <w:rsid w:val="00377AC1"/>
  </w:style>
  <w:style w:type="character" w:customStyle="1" w:styleId="WW8Num1z5">
    <w:name w:val="WW8Num1z5"/>
    <w:rsid w:val="00377AC1"/>
  </w:style>
  <w:style w:type="character" w:customStyle="1" w:styleId="WW8Num1z6">
    <w:name w:val="WW8Num1z6"/>
    <w:rsid w:val="00377AC1"/>
  </w:style>
  <w:style w:type="character" w:customStyle="1" w:styleId="WW8Num1z7">
    <w:name w:val="WW8Num1z7"/>
    <w:rsid w:val="00377AC1"/>
  </w:style>
  <w:style w:type="character" w:customStyle="1" w:styleId="WW8Num1z8">
    <w:name w:val="WW8Num1z8"/>
    <w:rsid w:val="00377AC1"/>
  </w:style>
  <w:style w:type="paragraph" w:customStyle="1" w:styleId="Nagwek1">
    <w:name w:val="Nagłówek1"/>
    <w:basedOn w:val="Normalny"/>
    <w:next w:val="Tekstpodstawowy"/>
    <w:rsid w:val="00377AC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7A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qFormat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377AC1"/>
    <w:rPr>
      <w:rFonts w:cs="Tahoma"/>
    </w:rPr>
  </w:style>
  <w:style w:type="paragraph" w:customStyle="1" w:styleId="Podpis1">
    <w:name w:val="Podpis1"/>
    <w:basedOn w:val="Normalny"/>
    <w:rsid w:val="00377A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7AC1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377AC1"/>
    <w:rPr>
      <w:sz w:val="20"/>
      <w:szCs w:val="20"/>
    </w:rPr>
  </w:style>
  <w:style w:type="paragraph" w:customStyle="1" w:styleId="Zwykytekst3">
    <w:name w:val="Zwykły tekst3"/>
    <w:basedOn w:val="Normalny"/>
    <w:rsid w:val="00377AC1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2">
    <w:name w:val="Tekst komentarza2"/>
    <w:basedOn w:val="Normalny"/>
    <w:rsid w:val="00377AC1"/>
    <w:rPr>
      <w:sz w:val="20"/>
      <w:szCs w:val="20"/>
    </w:rPr>
  </w:style>
  <w:style w:type="paragraph" w:customStyle="1" w:styleId="Tematkomentarza1">
    <w:name w:val="Temat komentarza1"/>
    <w:basedOn w:val="Tekstkomentarza2"/>
    <w:rsid w:val="00377AC1"/>
    <w:rPr>
      <w:b/>
      <w:bCs/>
    </w:rPr>
  </w:style>
  <w:style w:type="paragraph" w:styleId="Tekstpodstawowywcity">
    <w:name w:val="Body Text Indent"/>
    <w:basedOn w:val="Normalny"/>
    <w:link w:val="TekstpodstawowywcityZnak"/>
    <w:rsid w:val="00377AC1"/>
    <w:pPr>
      <w:ind w:left="28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7AC1"/>
    <w:rPr>
      <w:rFonts w:ascii="Arial" w:eastAsia="SimSun" w:hAnsi="Arial" w:cs="Arial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77AC1"/>
    <w:pPr>
      <w:ind w:left="708"/>
    </w:pPr>
  </w:style>
  <w:style w:type="paragraph" w:customStyle="1" w:styleId="Tekstpodstawowy31">
    <w:name w:val="Tekst podstawowy 31"/>
    <w:basedOn w:val="Normalny"/>
    <w:rsid w:val="00377AC1"/>
    <w:rPr>
      <w:rFonts w:eastAsia="Lucida Sans Unicode"/>
    </w:rPr>
  </w:style>
  <w:style w:type="paragraph" w:customStyle="1" w:styleId="pkt">
    <w:name w:val="pkt"/>
    <w:basedOn w:val="Normalny"/>
    <w:rsid w:val="00377AC1"/>
    <w:pPr>
      <w:spacing w:before="60" w:after="60"/>
      <w:ind w:left="851" w:hanging="295"/>
      <w:jc w:val="both"/>
    </w:pPr>
  </w:style>
  <w:style w:type="paragraph" w:customStyle="1" w:styleId="p3">
    <w:name w:val="p3"/>
    <w:basedOn w:val="Normalny"/>
    <w:rsid w:val="00377AC1"/>
    <w:pPr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Zawartotabeli">
    <w:name w:val="Zawartość tabeli"/>
    <w:basedOn w:val="Normalny"/>
    <w:rsid w:val="00377AC1"/>
    <w:pPr>
      <w:suppressLineNumbers/>
    </w:pPr>
  </w:style>
  <w:style w:type="paragraph" w:customStyle="1" w:styleId="Tekstpodstawowywcity21">
    <w:name w:val="Tekst podstawowy wcięty 21"/>
    <w:basedOn w:val="Normalny"/>
    <w:rsid w:val="00377AC1"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rsid w:val="00377AC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377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77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FontStyle20">
    <w:name w:val="Font Style20"/>
    <w:rsid w:val="00377AC1"/>
    <w:rPr>
      <w:rFonts w:ascii="Times New Roman" w:hAnsi="Times New Roman" w:cs="Times New Roman"/>
      <w:sz w:val="22"/>
      <w:szCs w:val="22"/>
    </w:rPr>
  </w:style>
  <w:style w:type="paragraph" w:customStyle="1" w:styleId="Tom1">
    <w:name w:val="Tom1"/>
    <w:basedOn w:val="Normalny"/>
    <w:rsid w:val="00377AC1"/>
    <w:pPr>
      <w:widowControl/>
      <w:tabs>
        <w:tab w:val="left" w:pos="0"/>
      </w:tabs>
      <w:jc w:val="center"/>
    </w:pPr>
    <w:rPr>
      <w:rFonts w:eastAsia="Times New Roman"/>
      <w:b/>
      <w:bCs/>
      <w:kern w:val="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77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kern w:val="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77AC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377AC1"/>
    <w:pPr>
      <w:keepLines/>
      <w:tabs>
        <w:tab w:val="left" w:pos="824"/>
        <w:tab w:val="left" w:pos="914"/>
        <w:tab w:val="left" w:pos="1004"/>
        <w:tab w:val="left" w:pos="1184"/>
      </w:tabs>
      <w:autoSpaceDE w:val="0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</w:rPr>
  </w:style>
  <w:style w:type="paragraph" w:customStyle="1" w:styleId="Bezodstpw1">
    <w:name w:val="Bez odstępów1"/>
    <w:rsid w:val="00377AC1"/>
    <w:pPr>
      <w:spacing w:after="0" w:line="240" w:lineRule="auto"/>
    </w:pPr>
    <w:rPr>
      <w:rFonts w:ascii="Calibri" w:eastAsia="Times New Roman" w:hAnsi="Calibri" w:cs="Mangal"/>
    </w:rPr>
  </w:style>
  <w:style w:type="character" w:styleId="Odwoaniedokomentarza">
    <w:name w:val="annotation reference"/>
    <w:semiHidden/>
    <w:rsid w:val="00377A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77AC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C1"/>
    <w:rPr>
      <w:rFonts w:ascii="Segoe UI" w:eastAsia="SimSun" w:hAnsi="Segoe UI" w:cs="Segoe UI"/>
      <w:kern w:val="1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37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77AC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AC1"/>
    <w:pPr>
      <w:widowControl w:val="0"/>
      <w:suppressAutoHyphens/>
    </w:pPr>
    <w:rPr>
      <w:rFonts w:eastAsia="SimSun"/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AC1"/>
    <w:rPr>
      <w:rFonts w:ascii="Times New Roman" w:eastAsia="SimSun" w:hAnsi="Times New Roman" w:cs="Times New Roman"/>
      <w:b/>
      <w:bCs/>
      <w:kern w:val="1"/>
      <w:sz w:val="20"/>
      <w:szCs w:val="20"/>
      <w:lang w:eastAsia="pl-PL"/>
    </w:rPr>
  </w:style>
  <w:style w:type="character" w:styleId="Hipercze">
    <w:name w:val="Hyperlink"/>
    <w:rsid w:val="009E331D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6CB"/>
    <w:rPr>
      <w:color w:val="605E5C"/>
      <w:shd w:val="clear" w:color="auto" w:fill="E1DFDD"/>
    </w:rPr>
  </w:style>
  <w:style w:type="paragraph" w:customStyle="1" w:styleId="Mjnagwek1">
    <w:name w:val="Mój nagłówek 1"/>
    <w:basedOn w:val="Normalny"/>
    <w:rsid w:val="008411F1"/>
    <w:pPr>
      <w:widowControl/>
      <w:numPr>
        <w:numId w:val="31"/>
      </w:numPr>
      <w:spacing w:before="240" w:after="240" w:line="276" w:lineRule="auto"/>
      <w:jc w:val="both"/>
    </w:pPr>
    <w:rPr>
      <w:rFonts w:ascii="Verdana" w:hAnsi="Verdana" w:cs="Verdana"/>
      <w:b/>
      <w:kern w:val="0"/>
      <w:sz w:val="20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76C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76C3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6C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6C3D"/>
    <w:rPr>
      <w:rFonts w:ascii="Times New Roman" w:eastAsia="SimSu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76C3D"/>
    <w:rPr>
      <w:rFonts w:cs="Times New Roman"/>
      <w:vertAlign w:val="superscript"/>
    </w:rPr>
  </w:style>
  <w:style w:type="paragraph" w:customStyle="1" w:styleId="ZnakZnak1">
    <w:name w:val="Znak Znak1"/>
    <w:basedOn w:val="Normalny"/>
    <w:rsid w:val="00C765CE"/>
    <w:pPr>
      <w:widowControl/>
      <w:tabs>
        <w:tab w:val="left" w:pos="709"/>
      </w:tabs>
      <w:suppressAutoHyphens w:val="0"/>
    </w:pPr>
    <w:rPr>
      <w:rFonts w:ascii="Tahoma" w:eastAsia="Times New Roman" w:hAnsi="Tahoma"/>
      <w:kern w:val="0"/>
    </w:rPr>
  </w:style>
  <w:style w:type="character" w:customStyle="1" w:styleId="markedcontent">
    <w:name w:val="markedcontent"/>
    <w:basedOn w:val="Domylnaczcionkaakapitu"/>
    <w:rsid w:val="00086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3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E2D9-99A6-484F-BF62-5EDB90EC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457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Zamówienia Publiczne</dc:creator>
  <cp:lastModifiedBy>Zamówienia Publiczne</cp:lastModifiedBy>
  <cp:revision>5</cp:revision>
  <cp:lastPrinted>2022-03-02T06:51:00Z</cp:lastPrinted>
  <dcterms:created xsi:type="dcterms:W3CDTF">2024-05-16T10:57:00Z</dcterms:created>
  <dcterms:modified xsi:type="dcterms:W3CDTF">2024-05-20T09:50:00Z</dcterms:modified>
</cp:coreProperties>
</file>