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A9512B">
        <w:rPr>
          <w:rFonts w:cs="Times New Roman"/>
          <w:b/>
          <w:sz w:val="22"/>
          <w:szCs w:val="22"/>
        </w:rPr>
        <w:t>2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05636F">
        <w:rPr>
          <w:rFonts w:cs="Times New Roman"/>
          <w:b/>
          <w:sz w:val="22"/>
          <w:szCs w:val="22"/>
        </w:rPr>
        <w:t>2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Default="00D450AA" w:rsidP="00C76A7D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911054" w:rsidRPr="00911054" w:rsidRDefault="00911054" w:rsidP="00C76A7D">
      <w:pPr>
        <w:jc w:val="right"/>
        <w:rPr>
          <w:rFonts w:eastAsia="Arial" w:cs="Times New Roman"/>
          <w:color w:val="FF0000"/>
          <w:sz w:val="20"/>
          <w:szCs w:val="20"/>
        </w:rPr>
      </w:pPr>
      <w:r w:rsidRPr="00911054">
        <w:rPr>
          <w:rFonts w:eastAsia="Arial" w:cs="Times New Roman"/>
          <w:color w:val="FF0000"/>
          <w:sz w:val="20"/>
          <w:szCs w:val="20"/>
        </w:rPr>
        <w:t xml:space="preserve">Wersja 2, aktualna od </w:t>
      </w:r>
      <w:r w:rsidR="00B71FEE">
        <w:rPr>
          <w:rFonts w:eastAsia="Arial" w:cs="Times New Roman"/>
          <w:color w:val="FF0000"/>
          <w:sz w:val="20"/>
          <w:szCs w:val="20"/>
        </w:rPr>
        <w:t>01.04</w:t>
      </w:r>
      <w:r w:rsidRPr="00911054">
        <w:rPr>
          <w:rFonts w:eastAsia="Arial" w:cs="Times New Roman"/>
          <w:color w:val="FF0000"/>
          <w:sz w:val="20"/>
          <w:szCs w:val="20"/>
        </w:rPr>
        <w:t>.2022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F268F6">
        <w:rPr>
          <w:rFonts w:eastAsia="Arial" w:cs="Times New Roman"/>
          <w:b/>
          <w:bCs/>
          <w:sz w:val="22"/>
          <w:szCs w:val="22"/>
        </w:rPr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="00C76A7D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  <w:bookmarkStart w:id="0" w:name="_GoBack"/>
      <w:bookmarkEnd w:id="0"/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500571" w:rsidRDefault="0075305C" w:rsidP="00500571">
      <w:pPr>
        <w:pStyle w:val="Tekstpodstawowy3"/>
        <w:tabs>
          <w:tab w:val="left" w:pos="3435"/>
        </w:tabs>
        <w:spacing w:line="360" w:lineRule="auto"/>
        <w:jc w:val="both"/>
        <w:rPr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F268F6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500571">
        <w:rPr>
          <w:sz w:val="22"/>
          <w:szCs w:val="22"/>
        </w:rPr>
        <w:t>Wykonanie dokumentacji projektowych dla inwestycji drogowych w gminie Kleszczewo</w:t>
      </w:r>
      <w:r w:rsidR="00942C25" w:rsidRPr="00D329D8">
        <w:rPr>
          <w:sz w:val="22"/>
          <w:szCs w:val="22"/>
        </w:rPr>
        <w:t>”</w:t>
      </w:r>
    </w:p>
    <w:p w:rsidR="0075305C" w:rsidRDefault="00500571" w:rsidP="00500571">
      <w:pPr>
        <w:pStyle w:val="Tekstpodstawowy3"/>
        <w:tabs>
          <w:tab w:val="left" w:pos="3435"/>
        </w:tabs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– CZĘŚĆ NR </w:t>
      </w:r>
      <w:r w:rsidR="003C5C5B">
        <w:rPr>
          <w:sz w:val="22"/>
          <w:szCs w:val="22"/>
        </w:rPr>
        <w:t xml:space="preserve">I </w:t>
      </w:r>
      <w:r w:rsidR="0075305C" w:rsidRPr="00D329D8">
        <w:rPr>
          <w:b w:val="0"/>
          <w:sz w:val="22"/>
          <w:szCs w:val="22"/>
        </w:rPr>
        <w:t>za</w:t>
      </w:r>
      <w:r>
        <w:rPr>
          <w:b w:val="0"/>
          <w:sz w:val="22"/>
          <w:szCs w:val="22"/>
        </w:rPr>
        <w:t xml:space="preserve"> poniższe</w:t>
      </w:r>
      <w:r w:rsidR="0075305C" w:rsidRPr="00D329D8">
        <w:rPr>
          <w:b w:val="0"/>
          <w:sz w:val="22"/>
          <w:szCs w:val="22"/>
        </w:rPr>
        <w:t xml:space="preserve"> kwot</w:t>
      </w:r>
      <w:r>
        <w:rPr>
          <w:b w:val="0"/>
          <w:sz w:val="22"/>
          <w:szCs w:val="22"/>
        </w:rPr>
        <w:t>y</w:t>
      </w:r>
      <w:r w:rsidR="0075305C" w:rsidRPr="00D329D8">
        <w:rPr>
          <w:b w:val="0"/>
          <w:sz w:val="22"/>
          <w:szCs w:val="22"/>
        </w:rPr>
        <w:t>:</w:t>
      </w:r>
    </w:p>
    <w:p w:rsidR="00F268F6" w:rsidRDefault="00F268F6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F268F6" w:rsidRDefault="00F268F6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174"/>
        <w:gridCol w:w="3738"/>
      </w:tblGrid>
      <w:tr w:rsidR="00F268F6" w:rsidRPr="00F268F6" w:rsidTr="00C76A7D">
        <w:tc>
          <w:tcPr>
            <w:tcW w:w="3174" w:type="dxa"/>
          </w:tcPr>
          <w:p w:rsidR="00F268F6" w:rsidRPr="00F268F6" w:rsidRDefault="00F268F6" w:rsidP="00C76A7D">
            <w:pPr>
              <w:pStyle w:val="Tekstpodstawowy3"/>
              <w:tabs>
                <w:tab w:val="left" w:pos="34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F268F6" w:rsidRPr="00F268F6" w:rsidRDefault="00F268F6" w:rsidP="00F268F6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F268F6">
              <w:rPr>
                <w:sz w:val="22"/>
                <w:szCs w:val="22"/>
              </w:rPr>
              <w:t>Kwota netto</w:t>
            </w:r>
          </w:p>
        </w:tc>
      </w:tr>
      <w:tr w:rsidR="00F268F6" w:rsidTr="00C76A7D">
        <w:tc>
          <w:tcPr>
            <w:tcW w:w="3174" w:type="dxa"/>
          </w:tcPr>
          <w:p w:rsidR="00F268F6" w:rsidRDefault="00C76A7D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</w:t>
            </w:r>
            <w:r w:rsidR="00F268F6">
              <w:rPr>
                <w:b w:val="0"/>
                <w:sz w:val="22"/>
                <w:szCs w:val="22"/>
              </w:rPr>
              <w:t xml:space="preserve"> nr </w:t>
            </w:r>
            <w:r w:rsidR="003C5C5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38" w:type="dxa"/>
          </w:tcPr>
          <w:p w:rsidR="00F268F6" w:rsidRDefault="00F268F6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F268F6" w:rsidTr="00C76A7D">
        <w:tc>
          <w:tcPr>
            <w:tcW w:w="3174" w:type="dxa"/>
          </w:tcPr>
          <w:p w:rsidR="00F268F6" w:rsidRDefault="00C76A7D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</w:t>
            </w:r>
            <w:r w:rsidR="003C5C5B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3738" w:type="dxa"/>
          </w:tcPr>
          <w:p w:rsidR="00F268F6" w:rsidRDefault="00F268F6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F268F6" w:rsidTr="00C76A7D">
        <w:tc>
          <w:tcPr>
            <w:tcW w:w="3174" w:type="dxa"/>
          </w:tcPr>
          <w:p w:rsidR="00F268F6" w:rsidRDefault="00C76A7D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</w:t>
            </w:r>
            <w:r w:rsidR="003C5C5B">
              <w:rPr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tcW w:w="3738" w:type="dxa"/>
          </w:tcPr>
          <w:p w:rsidR="00F268F6" w:rsidRDefault="00F268F6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F268F6" w:rsidTr="00C76A7D">
        <w:tc>
          <w:tcPr>
            <w:tcW w:w="3174" w:type="dxa"/>
          </w:tcPr>
          <w:p w:rsidR="00F268F6" w:rsidRDefault="00C76A7D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</w:t>
            </w:r>
            <w:r w:rsidR="003C5C5B">
              <w:rPr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tcW w:w="3738" w:type="dxa"/>
          </w:tcPr>
          <w:p w:rsidR="00F268F6" w:rsidRDefault="00F268F6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C3292E" w:rsidTr="00C76A7D">
        <w:tc>
          <w:tcPr>
            <w:tcW w:w="3174" w:type="dxa"/>
          </w:tcPr>
          <w:p w:rsidR="00C3292E" w:rsidRDefault="00C3292E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</w:t>
            </w:r>
            <w:r w:rsidR="003C5C5B">
              <w:rPr>
                <w:b w:val="0"/>
                <w:sz w:val="22"/>
                <w:szCs w:val="22"/>
              </w:rPr>
              <w:t xml:space="preserve"> 5</w:t>
            </w:r>
          </w:p>
        </w:tc>
        <w:tc>
          <w:tcPr>
            <w:tcW w:w="3738" w:type="dxa"/>
          </w:tcPr>
          <w:p w:rsidR="00C3292E" w:rsidRDefault="00C3292E" w:rsidP="005439C9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F268F6" w:rsidRDefault="00F268F6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C86138" w:rsidRPr="009C1D56" w:rsidRDefault="009C1D56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SUMA </w:t>
      </w:r>
      <w:r>
        <w:rPr>
          <w:b w:val="0"/>
          <w:sz w:val="22"/>
          <w:szCs w:val="22"/>
        </w:rPr>
        <w:t>za powyższe projekty: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00F4F" w:rsidTr="0064673F">
        <w:tc>
          <w:tcPr>
            <w:tcW w:w="4425" w:type="dxa"/>
          </w:tcPr>
          <w:p w:rsidR="005D4938" w:rsidRDefault="00F720DD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="0005636F" w:rsidRPr="0064673F">
              <w:rPr>
                <w:b w:val="0"/>
                <w:sz w:val="22"/>
                <w:szCs w:val="22"/>
              </w:rPr>
              <w:t>tawka</w:t>
            </w:r>
            <w:r w:rsidR="00F268F6">
              <w:rPr>
                <w:b w:val="0"/>
                <w:sz w:val="22"/>
                <w:szCs w:val="22"/>
              </w:rPr>
              <w:t xml:space="preserve"> </w:t>
            </w:r>
            <w:r w:rsidR="00D329D8">
              <w:rPr>
                <w:b w:val="0"/>
                <w:sz w:val="22"/>
                <w:szCs w:val="22"/>
              </w:rPr>
              <w:t xml:space="preserve">VAT                     </w:t>
            </w:r>
            <w:r w:rsidR="0005636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64673F" w:rsidTr="0064673F">
        <w:tc>
          <w:tcPr>
            <w:tcW w:w="4425" w:type="dxa"/>
          </w:tcPr>
          <w:p w:rsidR="0064673F" w:rsidRDefault="0005636F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 xml:space="preserve">podatek </w:t>
            </w:r>
            <w:r w:rsidR="0064673F" w:rsidRPr="0064673F">
              <w:rPr>
                <w:b w:val="0"/>
                <w:sz w:val="22"/>
                <w:szCs w:val="22"/>
              </w:rPr>
              <w:t xml:space="preserve">VAT  </w:t>
            </w:r>
            <w:r w:rsidR="00F268F6">
              <w:rPr>
                <w:b w:val="0"/>
                <w:sz w:val="22"/>
                <w:szCs w:val="22"/>
              </w:rPr>
              <w:t xml:space="preserve">    </w:t>
            </w:r>
            <w:r w:rsidR="0064673F" w:rsidRPr="0064673F"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t>zł</w:t>
            </w:r>
          </w:p>
        </w:tc>
      </w:tr>
    </w:tbl>
    <w:p w:rsidR="0005636F" w:rsidRPr="00596267" w:rsidRDefault="0005636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5B7585" w:rsidRPr="005B7585" w:rsidTr="0064673F">
        <w:tc>
          <w:tcPr>
            <w:tcW w:w="4425" w:type="dxa"/>
          </w:tcPr>
          <w:p w:rsidR="005B7585" w:rsidRPr="005B7585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F268F6">
              <w:rPr>
                <w:b w:val="0"/>
                <w:sz w:val="22"/>
                <w:szCs w:val="22"/>
              </w:rPr>
              <w:t xml:space="preserve">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– CZĘŚĆ NR II </w:t>
      </w:r>
      <w:r w:rsidRPr="00D329D8">
        <w:rPr>
          <w:b w:val="0"/>
          <w:sz w:val="22"/>
          <w:szCs w:val="22"/>
        </w:rPr>
        <w:t>za</w:t>
      </w:r>
      <w:r>
        <w:rPr>
          <w:b w:val="0"/>
          <w:sz w:val="22"/>
          <w:szCs w:val="22"/>
        </w:rPr>
        <w:t xml:space="preserve"> poniższe</w:t>
      </w:r>
      <w:r w:rsidRPr="00D329D8">
        <w:rPr>
          <w:b w:val="0"/>
          <w:sz w:val="22"/>
          <w:szCs w:val="22"/>
        </w:rPr>
        <w:t xml:space="preserve"> kwot</w:t>
      </w:r>
      <w:r>
        <w:rPr>
          <w:b w:val="0"/>
          <w:sz w:val="22"/>
          <w:szCs w:val="22"/>
        </w:rPr>
        <w:t>y</w:t>
      </w:r>
      <w:r w:rsidRPr="00D329D8">
        <w:rPr>
          <w:b w:val="0"/>
          <w:sz w:val="22"/>
          <w:szCs w:val="22"/>
        </w:rPr>
        <w:t>:</w:t>
      </w: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174"/>
        <w:gridCol w:w="3738"/>
      </w:tblGrid>
      <w:tr w:rsidR="003C5C5B" w:rsidRPr="00F268F6" w:rsidTr="00743075">
        <w:tc>
          <w:tcPr>
            <w:tcW w:w="3174" w:type="dxa"/>
          </w:tcPr>
          <w:p w:rsidR="003C5C5B" w:rsidRPr="00F268F6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3C5C5B" w:rsidRPr="00F268F6" w:rsidRDefault="003C5C5B" w:rsidP="007430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F268F6">
              <w:rPr>
                <w:sz w:val="22"/>
                <w:szCs w:val="22"/>
              </w:rPr>
              <w:t>Kwota netto</w:t>
            </w: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 7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 8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 9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 10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 11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5C5B" w:rsidTr="00743075">
        <w:tc>
          <w:tcPr>
            <w:tcW w:w="3174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Zadanie nr 12</w:t>
            </w:r>
          </w:p>
        </w:tc>
        <w:tc>
          <w:tcPr>
            <w:tcW w:w="3738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Pr="009C1D56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SUMA </w:t>
      </w:r>
      <w:r>
        <w:rPr>
          <w:b w:val="0"/>
          <w:sz w:val="22"/>
          <w:szCs w:val="22"/>
        </w:rPr>
        <w:t>za powyższe projekty:</w:t>
      </w: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C5C5B" w:rsidTr="00743075">
        <w:tc>
          <w:tcPr>
            <w:tcW w:w="4425" w:type="dxa"/>
          </w:tcPr>
          <w:p w:rsidR="003C5C5B" w:rsidRPr="005D4938" w:rsidRDefault="003C5C5B" w:rsidP="00743075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3C5C5B" w:rsidRDefault="003C5C5B" w:rsidP="003C5C5B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C5C5B" w:rsidTr="00743075">
        <w:tc>
          <w:tcPr>
            <w:tcW w:w="4425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>tawka</w:t>
            </w:r>
            <w:r>
              <w:rPr>
                <w:b w:val="0"/>
                <w:sz w:val="22"/>
                <w:szCs w:val="22"/>
              </w:rPr>
              <w:t xml:space="preserve"> VAT                     %</w:t>
            </w:r>
          </w:p>
        </w:tc>
      </w:tr>
    </w:tbl>
    <w:p w:rsidR="003C5C5B" w:rsidRDefault="003C5C5B" w:rsidP="003C5C5B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C5C5B" w:rsidTr="00743075">
        <w:tc>
          <w:tcPr>
            <w:tcW w:w="4425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 xml:space="preserve">podatek </w:t>
            </w:r>
            <w:r w:rsidRPr="0064673F">
              <w:rPr>
                <w:b w:val="0"/>
                <w:sz w:val="22"/>
                <w:szCs w:val="22"/>
              </w:rPr>
              <w:t xml:space="preserve">VAT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64673F"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t>zł</w:t>
            </w:r>
          </w:p>
        </w:tc>
      </w:tr>
    </w:tbl>
    <w:p w:rsidR="003C5C5B" w:rsidRPr="00596267" w:rsidRDefault="003C5C5B" w:rsidP="003C5C5B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C5C5B" w:rsidRPr="005B7585" w:rsidTr="00743075">
        <w:tc>
          <w:tcPr>
            <w:tcW w:w="4425" w:type="dxa"/>
          </w:tcPr>
          <w:p w:rsidR="003C5C5B" w:rsidRPr="005B7585" w:rsidRDefault="003C5C5B" w:rsidP="0074307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3C5C5B" w:rsidTr="00743075">
        <w:tc>
          <w:tcPr>
            <w:tcW w:w="10487" w:type="dxa"/>
          </w:tcPr>
          <w:p w:rsidR="003C5C5B" w:rsidRDefault="003C5C5B" w:rsidP="00743075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słownie: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966DA" w:rsidRPr="00687654" w:rsidRDefault="00B966DA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87654">
        <w:rPr>
          <w:sz w:val="22"/>
          <w:szCs w:val="22"/>
        </w:rPr>
        <w:t xml:space="preserve">Oświadczam, że udzielam </w:t>
      </w:r>
      <w:r w:rsidR="0064673F" w:rsidRPr="00687654">
        <w:rPr>
          <w:sz w:val="22"/>
          <w:szCs w:val="22"/>
        </w:rPr>
        <w:t xml:space="preserve">gwarancji </w:t>
      </w:r>
      <w:r w:rsidRPr="00687654">
        <w:rPr>
          <w:sz w:val="22"/>
          <w:szCs w:val="22"/>
        </w:rPr>
        <w:t>na przedmiot zamówienia</w:t>
      </w:r>
      <w:r w:rsidR="0064673F" w:rsidRPr="00687654">
        <w:rPr>
          <w:sz w:val="22"/>
          <w:szCs w:val="22"/>
        </w:rPr>
        <w:t xml:space="preserve"> na okres</w:t>
      </w:r>
      <w:r w:rsidR="00F268F6" w:rsidRPr="00687654">
        <w:rPr>
          <w:sz w:val="22"/>
          <w:szCs w:val="22"/>
        </w:rPr>
        <w:t xml:space="preserve"> 36 </w:t>
      </w:r>
      <w:r w:rsidR="0064673F" w:rsidRPr="00687654">
        <w:rPr>
          <w:sz w:val="22"/>
          <w:szCs w:val="22"/>
        </w:rPr>
        <w:t xml:space="preserve">miesięcy, </w:t>
      </w:r>
      <w:r w:rsidRPr="00687654">
        <w:rPr>
          <w:sz w:val="22"/>
          <w:szCs w:val="22"/>
        </w:rPr>
        <w:t>liczon</w:t>
      </w:r>
      <w:r w:rsidR="0064673F" w:rsidRPr="00687654">
        <w:rPr>
          <w:sz w:val="22"/>
          <w:szCs w:val="22"/>
        </w:rPr>
        <w:t>ych</w:t>
      </w:r>
      <w:r w:rsidRPr="00687654">
        <w:rPr>
          <w:sz w:val="22"/>
          <w:szCs w:val="22"/>
        </w:rPr>
        <w:t xml:space="preserve"> od dnia podpisania protokołu odbioru </w:t>
      </w:r>
      <w:r w:rsidR="009960E4" w:rsidRPr="00687654">
        <w:rPr>
          <w:sz w:val="22"/>
          <w:szCs w:val="22"/>
        </w:rPr>
        <w:t>końcowego</w:t>
      </w:r>
      <w:r w:rsidR="00F268F6" w:rsidRPr="00687654">
        <w:rPr>
          <w:sz w:val="22"/>
          <w:szCs w:val="22"/>
        </w:rPr>
        <w:t xml:space="preserve"> </w:t>
      </w:r>
      <w:r w:rsidRPr="00687654">
        <w:rPr>
          <w:sz w:val="22"/>
          <w:szCs w:val="22"/>
        </w:rPr>
        <w:t>bez uwag.</w:t>
      </w:r>
    </w:p>
    <w:p w:rsidR="007F0736" w:rsidRDefault="007F0736" w:rsidP="00166E90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</w:p>
    <w:p w:rsidR="00687654" w:rsidRPr="007F0736" w:rsidRDefault="007F0736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F0736">
        <w:rPr>
          <w:rFonts w:eastAsia="Arial"/>
          <w:sz w:val="22"/>
          <w:szCs w:val="22"/>
        </w:rPr>
        <w:t>Zobowiązuję się</w:t>
      </w:r>
      <w:r w:rsidRPr="007F0736">
        <w:rPr>
          <w:sz w:val="22"/>
          <w:szCs w:val="22"/>
        </w:rPr>
        <w:t xml:space="preserve"> wykonać usługę będącą przedmiotem niniejszego postępowania </w:t>
      </w:r>
      <w:r w:rsidRPr="007F0736">
        <w:rPr>
          <w:rFonts w:eastAsia="Arial"/>
          <w:sz w:val="22"/>
          <w:szCs w:val="22"/>
        </w:rPr>
        <w:t xml:space="preserve">w terminie </w:t>
      </w:r>
      <w:r w:rsidRPr="007F0736">
        <w:rPr>
          <w:rFonts w:eastAsia="Arial"/>
          <w:sz w:val="22"/>
          <w:szCs w:val="22"/>
        </w:rPr>
        <w:br/>
        <w:t>określonym w p. VI SWZ.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183" w:tblpY="74"/>
        <w:tblW w:w="0" w:type="auto"/>
        <w:tblLook w:val="04A0"/>
      </w:tblPr>
      <w:tblGrid>
        <w:gridCol w:w="534"/>
      </w:tblGrid>
      <w:tr w:rsidR="00904603" w:rsidTr="00300F4F">
        <w:tc>
          <w:tcPr>
            <w:tcW w:w="534" w:type="dxa"/>
          </w:tcPr>
          <w:p w:rsidR="00904603" w:rsidRDefault="00904603" w:rsidP="00904603">
            <w:pPr>
              <w:pStyle w:val="NormalnyWeb"/>
              <w:spacing w:before="0" w:beforeAutospacing="0" w:after="0"/>
              <w:jc w:val="both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904603" w:rsidRDefault="00910DDF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 xml:space="preserve"> </w:t>
      </w:r>
      <w:r w:rsidR="003F73BA">
        <w:rPr>
          <w:rFonts w:eastAsia="Arial"/>
          <w:b/>
          <w:sz w:val="22"/>
          <w:szCs w:val="22"/>
        </w:rPr>
        <w:t xml:space="preserve">Oświadczam, że wykonałem </w:t>
      </w:r>
      <w:r w:rsidR="00920E78">
        <w:rPr>
          <w:rFonts w:eastAsia="Arial"/>
          <w:b/>
          <w:sz w:val="22"/>
          <w:szCs w:val="22"/>
        </w:rPr>
        <w:t xml:space="preserve">                 dokumentacji projektowych zgodnych z wymaganiami zawartymi</w:t>
      </w:r>
      <w:r w:rsidR="00300F4F">
        <w:rPr>
          <w:rFonts w:eastAsia="Arial"/>
          <w:b/>
          <w:sz w:val="22"/>
          <w:szCs w:val="22"/>
        </w:rPr>
        <w:t xml:space="preserve"> w p. XI ust. 15.4 SWZ.</w:t>
      </w:r>
    </w:p>
    <w:p w:rsidR="0075305C" w:rsidRDefault="0075305C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687654">
        <w:rPr>
          <w:rFonts w:eastAsia="Arial" w:cs="Times New Roman"/>
          <w:b/>
          <w:bCs/>
          <w:sz w:val="22"/>
          <w:szCs w:val="22"/>
          <w:u w:val="single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687654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  <w:r w:rsidRPr="000D2884">
        <w:rPr>
          <w:rFonts w:eastAsia="Arial" w:cs="Times New Roman"/>
          <w:b/>
          <w:sz w:val="22"/>
          <w:szCs w:val="22"/>
        </w:rPr>
        <w:t>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75305C" w:rsidRPr="000D2884" w:rsidRDefault="0075305C" w:rsidP="0075305C">
      <w:pPr>
        <w:pStyle w:val="NormalnyWeb"/>
        <w:spacing w:before="0" w:beforeAutospacing="0" w:after="0" w:line="360" w:lineRule="auto"/>
        <w:rPr>
          <w:b/>
          <w:sz w:val="22"/>
          <w:szCs w:val="22"/>
        </w:rPr>
      </w:pPr>
      <w:r w:rsidRPr="000D2884">
        <w:rPr>
          <w:b/>
          <w:sz w:val="22"/>
          <w:szCs w:val="22"/>
        </w:rPr>
        <w:t>Oświadczam, 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</w:t>
      </w:r>
      <w:r w:rsidR="00076C50">
        <w:rPr>
          <w:rFonts w:eastAsia="Arial" w:cs="Times New Roman"/>
          <w:sz w:val="22"/>
          <w:szCs w:val="22"/>
        </w:rPr>
        <w:t xml:space="preserve"> (imię, nazwisko, nr tel., e-mail)</w:t>
      </w:r>
      <w:r w:rsidRPr="009B2A75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 w:rsidR="00687654"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062A67" w:rsidRDefault="00062A67" w:rsidP="00062A6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062A67" w:rsidRPr="00C02655" w:rsidRDefault="00062A67" w:rsidP="00062A6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062A67" w:rsidRPr="00C02655" w:rsidRDefault="00062A67" w:rsidP="00062A6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062A67" w:rsidRPr="00C02655" w:rsidRDefault="00062A67" w:rsidP="00062A67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 w:rsidR="00AA1191"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 w:rsidR="005338F4"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BA4C3B" w:rsidRPr="00C02655" w:rsidRDefault="005338F4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="00BA4C3B"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C02655" w:rsidRDefault="005338F4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lastRenderedPageBreak/>
        <w:t>3</w:t>
      </w:r>
      <w:r w:rsidR="00BA4C3B"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</w:t>
      </w:r>
      <w:r w:rsidR="00807BD5" w:rsidRPr="00C02655">
        <w:rPr>
          <w:rFonts w:ascii="Times New Roman" w:hAnsi="Times New Roman" w:cs="Times New Roman"/>
          <w:i/>
          <w:sz w:val="18"/>
          <w:szCs w:val="18"/>
          <w:lang w:val="pl-PL"/>
        </w:rPr>
        <w:t>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9D11F6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C76A7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2A" w:rsidRDefault="00B94B2A" w:rsidP="00D450AA">
      <w:r>
        <w:separator/>
      </w:r>
    </w:p>
  </w:endnote>
  <w:endnote w:type="continuationSeparator" w:id="1">
    <w:p w:rsidR="00B94B2A" w:rsidRDefault="00B94B2A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D023D0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D023D0" w:rsidRPr="00D329D8">
              <w:rPr>
                <w:b/>
                <w:sz w:val="18"/>
                <w:szCs w:val="18"/>
              </w:rPr>
              <w:fldChar w:fldCharType="separate"/>
            </w:r>
            <w:r w:rsidR="00B71FEE">
              <w:rPr>
                <w:b/>
                <w:noProof/>
                <w:sz w:val="18"/>
                <w:szCs w:val="18"/>
              </w:rPr>
              <w:t>4</w:t>
            </w:r>
            <w:r w:rsidR="00D023D0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D023D0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D023D0" w:rsidRPr="00D329D8">
              <w:rPr>
                <w:sz w:val="18"/>
                <w:szCs w:val="18"/>
              </w:rPr>
              <w:fldChar w:fldCharType="separate"/>
            </w:r>
            <w:r w:rsidR="00B71FEE">
              <w:rPr>
                <w:noProof/>
                <w:sz w:val="18"/>
                <w:szCs w:val="18"/>
              </w:rPr>
              <w:t>4</w:t>
            </w:r>
            <w:r w:rsidR="00D023D0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2A" w:rsidRDefault="00B94B2A" w:rsidP="00D450AA">
      <w:r>
        <w:separator/>
      </w:r>
    </w:p>
  </w:footnote>
  <w:footnote w:type="continuationSeparator" w:id="1">
    <w:p w:rsidR="00B94B2A" w:rsidRDefault="00B94B2A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D023D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36F"/>
    <w:rsid w:val="0005665A"/>
    <w:rsid w:val="00061C9B"/>
    <w:rsid w:val="00062A67"/>
    <w:rsid w:val="0006396B"/>
    <w:rsid w:val="00064210"/>
    <w:rsid w:val="00070C8F"/>
    <w:rsid w:val="00071C02"/>
    <w:rsid w:val="00073D84"/>
    <w:rsid w:val="00073E8B"/>
    <w:rsid w:val="00074EE8"/>
    <w:rsid w:val="00076C50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048"/>
    <w:rsid w:val="000B2FFA"/>
    <w:rsid w:val="000B62CF"/>
    <w:rsid w:val="000B636D"/>
    <w:rsid w:val="000B7AFC"/>
    <w:rsid w:val="000C0159"/>
    <w:rsid w:val="000C0BF1"/>
    <w:rsid w:val="000C2487"/>
    <w:rsid w:val="000C2565"/>
    <w:rsid w:val="000C27F0"/>
    <w:rsid w:val="000C2F24"/>
    <w:rsid w:val="000C66E4"/>
    <w:rsid w:val="000D0201"/>
    <w:rsid w:val="000D2884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55B14"/>
    <w:rsid w:val="00160255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5A1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448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5D5"/>
    <w:rsid w:val="00226DCD"/>
    <w:rsid w:val="00226F81"/>
    <w:rsid w:val="00230E9F"/>
    <w:rsid w:val="0023214A"/>
    <w:rsid w:val="00233336"/>
    <w:rsid w:val="00233FE9"/>
    <w:rsid w:val="00235AF6"/>
    <w:rsid w:val="00240285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769A8"/>
    <w:rsid w:val="00294318"/>
    <w:rsid w:val="00295F43"/>
    <w:rsid w:val="00297215"/>
    <w:rsid w:val="002A5DE8"/>
    <w:rsid w:val="002B455B"/>
    <w:rsid w:val="002B5069"/>
    <w:rsid w:val="002D0129"/>
    <w:rsid w:val="002E5AD7"/>
    <w:rsid w:val="002E6E28"/>
    <w:rsid w:val="002E724B"/>
    <w:rsid w:val="002F0A3B"/>
    <w:rsid w:val="00300F4F"/>
    <w:rsid w:val="0030259E"/>
    <w:rsid w:val="00306E71"/>
    <w:rsid w:val="00307188"/>
    <w:rsid w:val="0031567E"/>
    <w:rsid w:val="00316266"/>
    <w:rsid w:val="00330C8A"/>
    <w:rsid w:val="00330CC5"/>
    <w:rsid w:val="0033404D"/>
    <w:rsid w:val="0033509C"/>
    <w:rsid w:val="003407C6"/>
    <w:rsid w:val="00347AF5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29E"/>
    <w:rsid w:val="003B55D4"/>
    <w:rsid w:val="003C076B"/>
    <w:rsid w:val="003C1CC8"/>
    <w:rsid w:val="003C3A08"/>
    <w:rsid w:val="003C4918"/>
    <w:rsid w:val="003C5C5B"/>
    <w:rsid w:val="003C6927"/>
    <w:rsid w:val="003C6DD8"/>
    <w:rsid w:val="003E343F"/>
    <w:rsid w:val="003E4BE9"/>
    <w:rsid w:val="003F0471"/>
    <w:rsid w:val="003F0E98"/>
    <w:rsid w:val="003F2750"/>
    <w:rsid w:val="003F60F3"/>
    <w:rsid w:val="003F6DB7"/>
    <w:rsid w:val="003F73BA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1471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2A0E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0571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338F4"/>
    <w:rsid w:val="0054000E"/>
    <w:rsid w:val="00542C8F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654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4917"/>
    <w:rsid w:val="00735577"/>
    <w:rsid w:val="00736833"/>
    <w:rsid w:val="00737F38"/>
    <w:rsid w:val="007400CA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736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811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3DD2"/>
    <w:rsid w:val="008F5DA7"/>
    <w:rsid w:val="008F6E5E"/>
    <w:rsid w:val="009024B2"/>
    <w:rsid w:val="00904603"/>
    <w:rsid w:val="00907047"/>
    <w:rsid w:val="009108A7"/>
    <w:rsid w:val="00910DDF"/>
    <w:rsid w:val="00911054"/>
    <w:rsid w:val="00911E62"/>
    <w:rsid w:val="009133F2"/>
    <w:rsid w:val="009142BB"/>
    <w:rsid w:val="00915953"/>
    <w:rsid w:val="00920E78"/>
    <w:rsid w:val="00922511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1D56"/>
    <w:rsid w:val="009C5331"/>
    <w:rsid w:val="009C636C"/>
    <w:rsid w:val="009C7ACC"/>
    <w:rsid w:val="009D11F6"/>
    <w:rsid w:val="009D2342"/>
    <w:rsid w:val="009D3744"/>
    <w:rsid w:val="009D47B3"/>
    <w:rsid w:val="009D68A8"/>
    <w:rsid w:val="009F2935"/>
    <w:rsid w:val="009F3835"/>
    <w:rsid w:val="009F4DF6"/>
    <w:rsid w:val="00A01658"/>
    <w:rsid w:val="00A03195"/>
    <w:rsid w:val="00A04D1E"/>
    <w:rsid w:val="00A0571D"/>
    <w:rsid w:val="00A11A1A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9512B"/>
    <w:rsid w:val="00AA1191"/>
    <w:rsid w:val="00AA167A"/>
    <w:rsid w:val="00AA313F"/>
    <w:rsid w:val="00AA3CAE"/>
    <w:rsid w:val="00AA4230"/>
    <w:rsid w:val="00AA4DFC"/>
    <w:rsid w:val="00AB223F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1FEE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4B2A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1630"/>
    <w:rsid w:val="00C13325"/>
    <w:rsid w:val="00C16DF5"/>
    <w:rsid w:val="00C20835"/>
    <w:rsid w:val="00C2182C"/>
    <w:rsid w:val="00C229F2"/>
    <w:rsid w:val="00C23A0E"/>
    <w:rsid w:val="00C27878"/>
    <w:rsid w:val="00C3292E"/>
    <w:rsid w:val="00C32FFD"/>
    <w:rsid w:val="00C3726E"/>
    <w:rsid w:val="00C37523"/>
    <w:rsid w:val="00C43E11"/>
    <w:rsid w:val="00C519CE"/>
    <w:rsid w:val="00C528B6"/>
    <w:rsid w:val="00C53512"/>
    <w:rsid w:val="00C547D3"/>
    <w:rsid w:val="00C63716"/>
    <w:rsid w:val="00C63806"/>
    <w:rsid w:val="00C6744F"/>
    <w:rsid w:val="00C674D1"/>
    <w:rsid w:val="00C67DAE"/>
    <w:rsid w:val="00C76A7D"/>
    <w:rsid w:val="00C86138"/>
    <w:rsid w:val="00C92D77"/>
    <w:rsid w:val="00C935C8"/>
    <w:rsid w:val="00C9696C"/>
    <w:rsid w:val="00CA0013"/>
    <w:rsid w:val="00CA26EA"/>
    <w:rsid w:val="00CA4096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3D0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1168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8F6"/>
    <w:rsid w:val="00F26C94"/>
    <w:rsid w:val="00F27562"/>
    <w:rsid w:val="00F30358"/>
    <w:rsid w:val="00F32515"/>
    <w:rsid w:val="00F40117"/>
    <w:rsid w:val="00F407CC"/>
    <w:rsid w:val="00F50DA4"/>
    <w:rsid w:val="00F51D2C"/>
    <w:rsid w:val="00F60F05"/>
    <w:rsid w:val="00F63359"/>
    <w:rsid w:val="00F64D21"/>
    <w:rsid w:val="00F67B80"/>
    <w:rsid w:val="00F70ACF"/>
    <w:rsid w:val="00F720DD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029C-FE2A-4AED-B794-DD672360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4</cp:revision>
  <cp:lastPrinted>2022-03-25T10:51:00Z</cp:lastPrinted>
  <dcterms:created xsi:type="dcterms:W3CDTF">2022-03-31T06:49:00Z</dcterms:created>
  <dcterms:modified xsi:type="dcterms:W3CDTF">2022-04-01T10:01:00Z</dcterms:modified>
</cp:coreProperties>
</file>