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A3E80" w14:textId="77777777" w:rsidR="00014BA9" w:rsidRPr="00014BA9" w:rsidRDefault="00014BA9" w:rsidP="00014BA9">
      <w:pPr>
        <w:suppressAutoHyphens/>
        <w:spacing w:after="0" w:line="276" w:lineRule="auto"/>
        <w:jc w:val="right"/>
        <w:rPr>
          <w:rFonts w:ascii="Calibri Light" w:eastAsia="Times New Roman" w:hAnsi="Calibri Light" w:cs="Calibri Light"/>
          <w:kern w:val="1"/>
          <w:sz w:val="24"/>
          <w:szCs w:val="24"/>
          <w:lang w:eastAsia="ar-SA"/>
        </w:rPr>
      </w:pPr>
    </w:p>
    <w:p w14:paraId="097C8607" w14:textId="77777777" w:rsidR="00014BA9" w:rsidRPr="00014BA9" w:rsidRDefault="00014BA9" w:rsidP="00014BA9">
      <w:pPr>
        <w:suppressAutoHyphens/>
        <w:spacing w:after="0" w:line="276" w:lineRule="auto"/>
        <w:jc w:val="right"/>
        <w:rPr>
          <w:rFonts w:ascii="Calibri Light" w:eastAsia="Times New Roman" w:hAnsi="Calibri Light" w:cs="Calibri Light"/>
          <w:b/>
          <w:bCs/>
          <w:kern w:val="1"/>
          <w:sz w:val="24"/>
          <w:szCs w:val="24"/>
          <w:lang w:eastAsia="ar-SA"/>
        </w:rPr>
      </w:pPr>
      <w:r w:rsidRPr="00014BA9">
        <w:rPr>
          <w:rFonts w:ascii="Calibri Light" w:eastAsia="Times New Roman" w:hAnsi="Calibri Light" w:cs="Calibri Light"/>
          <w:kern w:val="1"/>
          <w:sz w:val="24"/>
          <w:szCs w:val="24"/>
          <w:lang w:eastAsia="ar-SA"/>
        </w:rPr>
        <w:t xml:space="preserve">Załącznik nr 1 do SWZ- Opis Przedmiotu Zamówienia </w:t>
      </w:r>
    </w:p>
    <w:p w14:paraId="092E5FA3" w14:textId="77777777" w:rsidR="00014BA9" w:rsidRPr="00014BA9" w:rsidRDefault="00014BA9" w:rsidP="00014BA9">
      <w:pPr>
        <w:suppressAutoHyphens/>
        <w:spacing w:after="0" w:line="240" w:lineRule="auto"/>
        <w:jc w:val="center"/>
        <w:rPr>
          <w:rFonts w:ascii="Calibri Light" w:eastAsia="Times New Roman" w:hAnsi="Calibri Light" w:cs="Calibri Light"/>
          <w:color w:val="00000A"/>
          <w:kern w:val="1"/>
          <w:sz w:val="24"/>
          <w:szCs w:val="24"/>
          <w:lang w:eastAsia="ar-SA"/>
        </w:rPr>
      </w:pPr>
      <w:r w:rsidRPr="00014BA9">
        <w:rPr>
          <w:rFonts w:ascii="Calibri Light" w:eastAsia="Times New Roman" w:hAnsi="Calibri Light" w:cs="Calibri Light"/>
          <w:b/>
          <w:bCs/>
          <w:kern w:val="1"/>
          <w:sz w:val="24"/>
          <w:szCs w:val="24"/>
          <w:lang w:eastAsia="ar-SA"/>
        </w:rPr>
        <w:t>OPIS PRZEDMIOTU ZAMÓWIENIA</w:t>
      </w:r>
    </w:p>
    <w:p w14:paraId="5317A051" w14:textId="77777777" w:rsidR="00014BA9" w:rsidRPr="00014BA9" w:rsidRDefault="00014BA9" w:rsidP="00014BA9">
      <w:pPr>
        <w:keepNext/>
        <w:keepLines/>
        <w:suppressLineNumbers/>
        <w:suppressAutoHyphens/>
        <w:spacing w:before="240" w:after="0" w:line="256" w:lineRule="auto"/>
        <w:outlineLvl w:val="0"/>
        <w:rPr>
          <w:rFonts w:ascii="Cambria" w:eastAsia="Times New Roman" w:hAnsi="Cambria" w:cs="font1284"/>
          <w:color w:val="365F91"/>
          <w:kern w:val="1"/>
          <w:sz w:val="32"/>
          <w:szCs w:val="32"/>
          <w:lang w:val="en-US" w:eastAsia="ar-SA"/>
        </w:rPr>
      </w:pPr>
      <w:proofErr w:type="spellStart"/>
      <w:r w:rsidRPr="00014BA9">
        <w:rPr>
          <w:rFonts w:ascii="Calibri Light" w:eastAsia="Times New Roman" w:hAnsi="Calibri Light" w:cs="Calibri Light"/>
          <w:color w:val="00000A"/>
          <w:kern w:val="1"/>
          <w:sz w:val="24"/>
          <w:szCs w:val="24"/>
          <w:lang w:val="en-US" w:eastAsia="ar-SA"/>
        </w:rPr>
        <w:t>Spis</w:t>
      </w:r>
      <w:proofErr w:type="spellEnd"/>
      <w:r w:rsidRPr="00014BA9">
        <w:rPr>
          <w:rFonts w:ascii="Calibri Light" w:eastAsia="Times New Roman" w:hAnsi="Calibri Light" w:cs="Calibri Light"/>
          <w:color w:val="00000A"/>
          <w:kern w:val="1"/>
          <w:sz w:val="24"/>
          <w:szCs w:val="24"/>
          <w:lang w:val="en-US" w:eastAsia="ar-SA"/>
        </w:rPr>
        <w:t xml:space="preserve"> </w:t>
      </w:r>
      <w:proofErr w:type="spellStart"/>
      <w:r w:rsidRPr="00014BA9">
        <w:rPr>
          <w:rFonts w:ascii="Calibri Light" w:eastAsia="Times New Roman" w:hAnsi="Calibri Light" w:cs="Calibri Light"/>
          <w:color w:val="00000A"/>
          <w:kern w:val="1"/>
          <w:sz w:val="24"/>
          <w:szCs w:val="24"/>
          <w:lang w:val="en-US" w:eastAsia="ar-SA"/>
        </w:rPr>
        <w:t>Treści</w:t>
      </w:r>
      <w:proofErr w:type="spellEnd"/>
    </w:p>
    <w:p w14:paraId="4C6E34CB" w14:textId="77777777" w:rsidR="00014BA9" w:rsidRPr="00014BA9" w:rsidRDefault="00014BA9" w:rsidP="00014BA9">
      <w:pPr>
        <w:tabs>
          <w:tab w:val="right" w:leader="dot" w:pos="9072"/>
        </w:tabs>
        <w:suppressAutoHyphens/>
        <w:spacing w:after="100" w:line="240" w:lineRule="auto"/>
        <w:rPr>
          <w:rFonts w:ascii="Calibri" w:eastAsia="Times New Roman" w:hAnsi="Calibri" w:cs="font1284"/>
          <w:kern w:val="1"/>
          <w:lang w:val="en-US" w:eastAsia="ar-SA"/>
        </w:rPr>
      </w:pPr>
      <w:r w:rsidRPr="00014BA9">
        <w:rPr>
          <w:rFonts w:ascii="Calibri" w:eastAsia="Times New Roman" w:hAnsi="Calibri" w:cs="font1284"/>
          <w:kern w:val="1"/>
          <w:lang w:val="en-US" w:eastAsia="ar-SA"/>
        </w:rPr>
        <w:fldChar w:fldCharType="begin"/>
      </w:r>
      <w:r w:rsidRPr="00014BA9">
        <w:rPr>
          <w:rFonts w:ascii="Calibri" w:eastAsia="Times New Roman" w:hAnsi="Calibri" w:cs="font1284"/>
          <w:kern w:val="1"/>
          <w:lang w:val="en-US" w:eastAsia="ar-SA"/>
        </w:rPr>
        <w:instrText xml:space="preserve"> TOC </w:instrText>
      </w:r>
      <w:r w:rsidRPr="00014BA9">
        <w:rPr>
          <w:rFonts w:ascii="Calibri" w:eastAsia="Times New Roman" w:hAnsi="Calibri" w:cs="font1284"/>
          <w:kern w:val="1"/>
          <w:lang w:val="en-US" w:eastAsia="ar-SA"/>
        </w:rPr>
        <w:fldChar w:fldCharType="separate"/>
      </w:r>
      <w:hyperlink w:anchor="__RefHeading__4307_1028682650" w:history="1">
        <w:r w:rsidRPr="00014BA9">
          <w:rPr>
            <w:rFonts w:ascii="Calibri" w:eastAsia="Times New Roman" w:hAnsi="Calibri" w:cs="font1284"/>
            <w:kern w:val="1"/>
            <w:lang w:val="en-US" w:eastAsia="ar-SA"/>
          </w:rPr>
          <w:t>A.PRZEDMIOT ZAMÓWIENIA</w:t>
        </w:r>
        <w:r w:rsidRPr="00014BA9">
          <w:rPr>
            <w:rFonts w:ascii="Calibri" w:eastAsia="Times New Roman" w:hAnsi="Calibri" w:cs="font1284"/>
            <w:kern w:val="1"/>
            <w:lang w:val="en-US" w:eastAsia="ar-SA"/>
          </w:rPr>
          <w:tab/>
          <w:t>25</w:t>
        </w:r>
      </w:hyperlink>
    </w:p>
    <w:p w14:paraId="3AEC22C4" w14:textId="77777777" w:rsidR="00014BA9" w:rsidRPr="00014BA9" w:rsidRDefault="00014BA9" w:rsidP="00014BA9">
      <w:pPr>
        <w:tabs>
          <w:tab w:val="right" w:leader="dot" w:pos="9072"/>
        </w:tabs>
        <w:suppressAutoHyphens/>
        <w:spacing w:after="100" w:line="240" w:lineRule="auto"/>
        <w:rPr>
          <w:rFonts w:ascii="Calibri" w:eastAsia="Times New Roman" w:hAnsi="Calibri" w:cs="font1284"/>
          <w:kern w:val="1"/>
          <w:lang w:val="en-US" w:eastAsia="ar-SA"/>
        </w:rPr>
      </w:pPr>
      <w:hyperlink w:anchor="__RefHeading__4309_1028682650" w:history="1">
        <w:r w:rsidRPr="00014BA9">
          <w:rPr>
            <w:rFonts w:ascii="Calibri" w:eastAsia="Times New Roman" w:hAnsi="Calibri" w:cs="font1284"/>
            <w:kern w:val="1"/>
            <w:lang w:val="en-US" w:eastAsia="ar-SA"/>
          </w:rPr>
          <w:t xml:space="preserve">B.KRYTERIA OCENY OFERT </w:t>
        </w:r>
        <w:r w:rsidRPr="00014BA9">
          <w:rPr>
            <w:rFonts w:ascii="Calibri" w:eastAsia="Times New Roman" w:hAnsi="Calibri" w:cs="font1284"/>
            <w:kern w:val="1"/>
            <w:lang w:val="en-US" w:eastAsia="ar-SA"/>
          </w:rPr>
          <w:tab/>
          <w:t>28</w:t>
        </w:r>
      </w:hyperlink>
    </w:p>
    <w:p w14:paraId="0FFE9CF0" w14:textId="77777777" w:rsidR="00014BA9" w:rsidRPr="00014BA9" w:rsidRDefault="00014BA9" w:rsidP="00014BA9">
      <w:pPr>
        <w:tabs>
          <w:tab w:val="right" w:leader="dot" w:pos="9072"/>
        </w:tabs>
        <w:suppressAutoHyphens/>
        <w:spacing w:after="100" w:line="240" w:lineRule="auto"/>
        <w:rPr>
          <w:rFonts w:ascii="Calibri" w:eastAsia="Times New Roman" w:hAnsi="Calibri" w:cs="font1284"/>
          <w:kern w:val="1"/>
          <w:lang w:val="en-US" w:eastAsia="ar-SA"/>
        </w:rPr>
      </w:pPr>
      <w:hyperlink w:anchor="__RefHeading__4311_1028682650" w:history="1">
        <w:r w:rsidRPr="00014BA9">
          <w:rPr>
            <w:rFonts w:ascii="Calibri" w:eastAsia="Times New Roman" w:hAnsi="Calibri" w:cs="font1284"/>
            <w:kern w:val="1"/>
            <w:lang w:val="en-US" w:eastAsia="ar-SA"/>
          </w:rPr>
          <w:t>C.KWOTA SZACUNKOWA ZAMÓWIENIA</w:t>
        </w:r>
        <w:r w:rsidRPr="00014BA9">
          <w:rPr>
            <w:rFonts w:ascii="Calibri" w:eastAsia="Times New Roman" w:hAnsi="Calibri" w:cs="font1284"/>
            <w:kern w:val="1"/>
            <w:lang w:val="en-US" w:eastAsia="ar-SA"/>
          </w:rPr>
          <w:tab/>
          <w:t>29</w:t>
        </w:r>
      </w:hyperlink>
    </w:p>
    <w:p w14:paraId="35D74D99" w14:textId="77777777" w:rsidR="00014BA9" w:rsidRPr="00014BA9" w:rsidRDefault="00014BA9" w:rsidP="00014BA9">
      <w:pPr>
        <w:tabs>
          <w:tab w:val="right" w:leader="dot" w:pos="9072"/>
        </w:tabs>
        <w:suppressAutoHyphens/>
        <w:spacing w:after="100" w:line="240" w:lineRule="auto"/>
        <w:rPr>
          <w:rFonts w:ascii="Calibri" w:eastAsia="Times New Roman" w:hAnsi="Calibri" w:cs="font1284"/>
          <w:kern w:val="1"/>
          <w:lang w:val="en-US" w:eastAsia="ar-SA"/>
        </w:rPr>
      </w:pPr>
      <w:hyperlink w:anchor="__RefHeading__4313_1028682650" w:history="1">
        <w:r w:rsidRPr="00014BA9">
          <w:rPr>
            <w:rFonts w:ascii="Calibri" w:eastAsia="Times New Roman" w:hAnsi="Calibri" w:cs="font1284"/>
            <w:kern w:val="1"/>
            <w:lang w:val="en-US" w:eastAsia="ar-SA"/>
          </w:rPr>
          <w:t xml:space="preserve">D.PRZEDSTAWICIEL ZAMAWIAJĄCEGO </w:t>
        </w:r>
        <w:r w:rsidRPr="00014BA9">
          <w:rPr>
            <w:rFonts w:ascii="Calibri" w:eastAsia="Times New Roman" w:hAnsi="Calibri" w:cs="font1284"/>
            <w:kern w:val="1"/>
            <w:lang w:val="en-US" w:eastAsia="ar-SA"/>
          </w:rPr>
          <w:tab/>
          <w:t>29</w:t>
        </w:r>
      </w:hyperlink>
    </w:p>
    <w:p w14:paraId="1FC8B915"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Times New Roman" w:eastAsia="Times New Roman" w:hAnsi="Times New Roman" w:cs="Times New Roman"/>
          <w:kern w:val="1"/>
          <w:sz w:val="24"/>
          <w:szCs w:val="24"/>
          <w:lang w:eastAsia="ar-SA"/>
        </w:rPr>
        <w:fldChar w:fldCharType="end"/>
      </w:r>
    </w:p>
    <w:p w14:paraId="72710D94" w14:textId="77777777" w:rsidR="00014BA9" w:rsidRPr="00014BA9" w:rsidRDefault="00014BA9" w:rsidP="00014BA9">
      <w:pPr>
        <w:numPr>
          <w:ilvl w:val="0"/>
          <w:numId w:val="3"/>
        </w:numPr>
        <w:suppressAutoHyphens/>
        <w:spacing w:after="120" w:line="240" w:lineRule="auto"/>
        <w:ind w:left="357" w:hanging="357"/>
        <w:rPr>
          <w:rFonts w:ascii="Calibri Light" w:eastAsia="Times New Roman" w:hAnsi="Calibri Light" w:cs="Calibri Light"/>
          <w:b/>
          <w:bCs/>
          <w:kern w:val="1"/>
          <w:sz w:val="24"/>
          <w:szCs w:val="24"/>
          <w:lang w:eastAsia="ar-SA"/>
        </w:rPr>
      </w:pPr>
      <w:bookmarkStart w:id="0" w:name="__RefHeading__4307_1028682650"/>
      <w:bookmarkEnd w:id="0"/>
      <w:r w:rsidRPr="00014BA9">
        <w:rPr>
          <w:rFonts w:ascii="Calibri Light" w:eastAsia="Times New Roman" w:hAnsi="Calibri Light" w:cs="Calibri Light"/>
          <w:b/>
          <w:bCs/>
          <w:kern w:val="1"/>
          <w:sz w:val="24"/>
          <w:szCs w:val="24"/>
          <w:lang w:eastAsia="ar-SA"/>
        </w:rPr>
        <w:t>PRZEDMIOT ZAMÓWIENIA</w:t>
      </w:r>
    </w:p>
    <w:p w14:paraId="7622D462"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bCs/>
          <w:kern w:val="1"/>
          <w:sz w:val="24"/>
          <w:szCs w:val="24"/>
          <w:lang w:eastAsia="ar-SA"/>
        </w:rPr>
        <w:t xml:space="preserve">I. Nazwa i adres Zamawiającego: </w:t>
      </w:r>
    </w:p>
    <w:p w14:paraId="313AA9EA"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Politechnika Warszawska </w:t>
      </w:r>
    </w:p>
    <w:p w14:paraId="329548A8"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pl. Politechniki 1 </w:t>
      </w:r>
    </w:p>
    <w:p w14:paraId="241115EC"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00-661 Warszawa </w:t>
      </w:r>
    </w:p>
    <w:p w14:paraId="3E82BDC0"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REGON: 000001554 </w:t>
      </w:r>
    </w:p>
    <w:p w14:paraId="38B63F60" w14:textId="77777777" w:rsidR="00014BA9" w:rsidRPr="00014BA9" w:rsidRDefault="00014BA9" w:rsidP="00014BA9">
      <w:pPr>
        <w:suppressAutoHyphens/>
        <w:spacing w:after="0" w:line="240" w:lineRule="auto"/>
        <w:rPr>
          <w:rFonts w:ascii="Calibri Light" w:eastAsia="Times New Roman" w:hAnsi="Calibri Light" w:cs="Calibri Light"/>
          <w:b/>
          <w:bCs/>
          <w:kern w:val="1"/>
          <w:sz w:val="24"/>
          <w:szCs w:val="24"/>
          <w:lang w:eastAsia="ar-SA"/>
        </w:rPr>
      </w:pPr>
      <w:r w:rsidRPr="00014BA9">
        <w:rPr>
          <w:rFonts w:ascii="Calibri Light" w:eastAsia="Times New Roman" w:hAnsi="Calibri Light" w:cs="Calibri Light"/>
          <w:kern w:val="1"/>
          <w:sz w:val="24"/>
          <w:szCs w:val="24"/>
          <w:lang w:eastAsia="ar-SA"/>
        </w:rPr>
        <w:t xml:space="preserve">NIP 525-000-58-34 </w:t>
      </w:r>
    </w:p>
    <w:p w14:paraId="42AA0A6F" w14:textId="77777777" w:rsidR="00014BA9" w:rsidRPr="00014BA9" w:rsidRDefault="00014BA9" w:rsidP="00014BA9">
      <w:pPr>
        <w:suppressAutoHyphens/>
        <w:spacing w:after="0" w:line="240" w:lineRule="auto"/>
        <w:rPr>
          <w:rFonts w:ascii="Calibri Light" w:eastAsia="Times New Roman" w:hAnsi="Calibri Light" w:cs="Calibri Light"/>
          <w:b/>
          <w:bCs/>
          <w:kern w:val="1"/>
          <w:sz w:val="24"/>
          <w:szCs w:val="24"/>
          <w:lang w:eastAsia="ar-SA"/>
        </w:rPr>
      </w:pPr>
    </w:p>
    <w:p w14:paraId="105F25E2"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bCs/>
          <w:kern w:val="1"/>
          <w:sz w:val="24"/>
          <w:szCs w:val="24"/>
          <w:lang w:eastAsia="ar-SA"/>
        </w:rPr>
        <w:t xml:space="preserve">II. Postępowanie prowadzone dla: </w:t>
      </w:r>
    </w:p>
    <w:p w14:paraId="2D3D159C"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Studium Języków Obcych Politechniki Warszawskiej </w:t>
      </w:r>
    </w:p>
    <w:p w14:paraId="1B72D897"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pl. Politechniki 1, 00-661 Warszawa </w:t>
      </w:r>
    </w:p>
    <w:p w14:paraId="1FEBE74F"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38157BFF" w14:textId="77777777" w:rsidR="00014BA9" w:rsidRPr="00014BA9" w:rsidRDefault="00014BA9" w:rsidP="00014BA9">
      <w:pPr>
        <w:suppressAutoHyphens/>
        <w:spacing w:after="0" w:line="240" w:lineRule="auto"/>
        <w:rPr>
          <w:rFonts w:ascii="Calibri Light" w:eastAsia="Times New Roman" w:hAnsi="Calibri Light" w:cs="Calibri Light"/>
          <w:b/>
          <w:bCs/>
          <w:kern w:val="1"/>
          <w:sz w:val="24"/>
          <w:szCs w:val="24"/>
          <w:lang w:eastAsia="ar-SA"/>
        </w:rPr>
      </w:pPr>
      <w:r w:rsidRPr="00014BA9">
        <w:rPr>
          <w:rFonts w:ascii="Calibri Light" w:eastAsia="Times New Roman" w:hAnsi="Calibri Light" w:cs="Calibri Light"/>
          <w:kern w:val="1"/>
          <w:sz w:val="24"/>
          <w:szCs w:val="24"/>
          <w:lang w:eastAsia="ar-SA"/>
        </w:rPr>
        <w:t xml:space="preserve">Kontakt z Zamawiającym w dni robocze (poniedziałek – piątek), w godzinach 9.00 – 15.00, </w:t>
      </w:r>
      <w:r w:rsidRPr="00014BA9">
        <w:rPr>
          <w:rFonts w:ascii="Calibri Light" w:eastAsia="Times New Roman" w:hAnsi="Calibri Light" w:cs="Calibri Light"/>
          <w:kern w:val="1"/>
          <w:sz w:val="24"/>
          <w:szCs w:val="24"/>
          <w:lang w:eastAsia="ar-SA"/>
        </w:rPr>
        <w:br/>
        <w:t xml:space="preserve">z wyłączeniem dni ustawowo wolnych od pracy. </w:t>
      </w:r>
    </w:p>
    <w:p w14:paraId="2B42A541" w14:textId="77777777" w:rsidR="00014BA9" w:rsidRPr="00014BA9" w:rsidRDefault="00014BA9" w:rsidP="00014BA9">
      <w:pPr>
        <w:suppressAutoHyphens/>
        <w:spacing w:after="0" w:line="240" w:lineRule="auto"/>
        <w:rPr>
          <w:rFonts w:ascii="Calibri Light" w:eastAsia="Times New Roman" w:hAnsi="Calibri Light" w:cs="Calibri Light"/>
          <w:b/>
          <w:bCs/>
          <w:kern w:val="1"/>
          <w:sz w:val="24"/>
          <w:szCs w:val="24"/>
          <w:lang w:eastAsia="ar-SA"/>
        </w:rPr>
      </w:pPr>
    </w:p>
    <w:p w14:paraId="36CA6A42"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bCs/>
          <w:kern w:val="1"/>
          <w:sz w:val="24"/>
          <w:szCs w:val="24"/>
          <w:lang w:eastAsia="ar-SA"/>
        </w:rPr>
        <w:t xml:space="preserve">Osoby uprawnione do kontaktów z Wykonawcami ze strony Zamawiającego: </w:t>
      </w:r>
    </w:p>
    <w:p w14:paraId="0E5B2FEF" w14:textId="77777777" w:rsidR="00014BA9" w:rsidRPr="00014BA9" w:rsidRDefault="00014BA9" w:rsidP="00014BA9">
      <w:pPr>
        <w:suppressAutoHyphens/>
        <w:spacing w:after="0" w:line="240" w:lineRule="auto"/>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kern w:val="1"/>
          <w:sz w:val="24"/>
          <w:szCs w:val="24"/>
          <w:lang w:eastAsia="ar-SA"/>
        </w:rPr>
        <w:t xml:space="preserve">- w sprawach merytorycznych -- mgr Adam </w:t>
      </w:r>
      <w:proofErr w:type="spellStart"/>
      <w:r w:rsidRPr="00014BA9">
        <w:rPr>
          <w:rFonts w:ascii="Calibri Light" w:eastAsia="Times New Roman" w:hAnsi="Calibri Light" w:cs="Calibri Light"/>
          <w:kern w:val="1"/>
          <w:sz w:val="24"/>
          <w:szCs w:val="24"/>
          <w:lang w:eastAsia="ar-SA"/>
        </w:rPr>
        <w:t>Łoda</w:t>
      </w:r>
      <w:proofErr w:type="spellEnd"/>
      <w:r w:rsidRPr="00014BA9">
        <w:rPr>
          <w:rFonts w:ascii="Calibri Light" w:eastAsia="Times New Roman" w:hAnsi="Calibri Light" w:cs="Calibri Light"/>
          <w:kern w:val="1"/>
          <w:sz w:val="24"/>
          <w:szCs w:val="24"/>
          <w:lang w:eastAsia="ar-SA"/>
        </w:rPr>
        <w:t xml:space="preserve">, adres e-mail: </w:t>
      </w:r>
      <w:r w:rsidRPr="00014BA9">
        <w:rPr>
          <w:rFonts w:ascii="Calibri Light" w:eastAsia="Times New Roman" w:hAnsi="Calibri Light" w:cs="Calibri Light"/>
          <w:color w:val="0000FF"/>
          <w:kern w:val="1"/>
          <w:sz w:val="24"/>
          <w:szCs w:val="24"/>
          <w:lang w:eastAsia="ar-SA"/>
        </w:rPr>
        <w:t xml:space="preserve">adam.loda@pw.edu.pl </w:t>
      </w:r>
    </w:p>
    <w:p w14:paraId="5B4AA203" w14:textId="77777777" w:rsidR="00014BA9" w:rsidRPr="00014BA9" w:rsidRDefault="00014BA9" w:rsidP="00014BA9">
      <w:pPr>
        <w:suppressAutoHyphens/>
        <w:spacing w:after="0" w:line="240" w:lineRule="auto"/>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 w sprawach proceduralnych – Agnieszka Woźniak adres e-mail: </w:t>
      </w:r>
      <w:r w:rsidRPr="00014BA9">
        <w:rPr>
          <w:rFonts w:ascii="Calibri Light" w:eastAsia="Times New Roman" w:hAnsi="Calibri Light" w:cs="Calibri Light"/>
          <w:color w:val="0000FF"/>
          <w:kern w:val="1"/>
          <w:sz w:val="24"/>
          <w:szCs w:val="24"/>
          <w:lang w:eastAsia="ar-SA"/>
        </w:rPr>
        <w:t>Agnieszka.Wozniak2@pw.edu.pl</w:t>
      </w:r>
    </w:p>
    <w:p w14:paraId="59364426" w14:textId="77777777" w:rsidR="00014BA9" w:rsidRPr="00014BA9" w:rsidRDefault="00014BA9" w:rsidP="00014BA9">
      <w:pPr>
        <w:suppressAutoHyphens/>
        <w:spacing w:after="0" w:line="240" w:lineRule="auto"/>
        <w:rPr>
          <w:rFonts w:ascii="Calibri Light" w:eastAsia="Times New Roman" w:hAnsi="Calibri Light" w:cs="Calibri Light"/>
          <w:color w:val="000000"/>
          <w:kern w:val="1"/>
          <w:sz w:val="24"/>
          <w:szCs w:val="24"/>
          <w:lang w:eastAsia="ar-SA"/>
        </w:rPr>
      </w:pPr>
    </w:p>
    <w:p w14:paraId="11E157B3" w14:textId="77777777" w:rsidR="00014BA9" w:rsidRPr="00014BA9" w:rsidRDefault="00014BA9" w:rsidP="00014BA9">
      <w:pPr>
        <w:suppressAutoHyphens/>
        <w:spacing w:after="0" w:line="240" w:lineRule="auto"/>
        <w:jc w:val="both"/>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Postępowanie pn. „Usługi rekrutacyjne realizowane w celu pozyskania uczestników intensywnego kursu języka angielskiego dla obcokrajowców, prowadzonego przez Studium Języków Obcych PW”, którego dotyczy niniejsze ogłoszenie oznaczone jest znakiem: SJO/ZP/08/2024/TP.  Wykonawcy zobowiązani są do powoływania się na wyżej podane oznaczenie we wszelkich kontaktach z Zamawiającym – zarówno tytuł, jak i znak. </w:t>
      </w:r>
    </w:p>
    <w:p w14:paraId="0CEE251A" w14:textId="77777777" w:rsidR="00014BA9" w:rsidRPr="00014BA9" w:rsidRDefault="00014BA9" w:rsidP="00014BA9">
      <w:pPr>
        <w:suppressAutoHyphens/>
        <w:spacing w:after="0" w:line="240" w:lineRule="auto"/>
        <w:jc w:val="both"/>
        <w:rPr>
          <w:rFonts w:ascii="Calibri Light" w:eastAsia="Times New Roman" w:hAnsi="Calibri Light" w:cs="Calibri Light"/>
          <w:b/>
          <w:bCs/>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Zamawiający nie bierze odpowiedzialności za skutki niedochowania przez Wykonawcę powyższych wymogów. </w:t>
      </w:r>
    </w:p>
    <w:p w14:paraId="27121D54" w14:textId="77777777" w:rsidR="00014BA9" w:rsidRPr="00014BA9" w:rsidRDefault="00014BA9" w:rsidP="00014BA9">
      <w:pPr>
        <w:suppressAutoHyphens/>
        <w:spacing w:after="0" w:line="240" w:lineRule="auto"/>
        <w:rPr>
          <w:rFonts w:ascii="Calibri Light" w:eastAsia="Times New Roman" w:hAnsi="Calibri Light" w:cs="Calibri Light"/>
          <w:b/>
          <w:bCs/>
          <w:color w:val="000000"/>
          <w:kern w:val="1"/>
          <w:sz w:val="24"/>
          <w:szCs w:val="24"/>
          <w:lang w:eastAsia="ar-SA"/>
        </w:rPr>
      </w:pPr>
    </w:p>
    <w:p w14:paraId="7CFBF2E8" w14:textId="77777777" w:rsidR="00014BA9" w:rsidRPr="00014BA9" w:rsidRDefault="00014BA9" w:rsidP="00014BA9">
      <w:pPr>
        <w:suppressAutoHyphens/>
        <w:spacing w:after="0" w:line="240" w:lineRule="auto"/>
        <w:rPr>
          <w:rFonts w:ascii="Calibri Light" w:eastAsia="Times New Roman" w:hAnsi="Calibri Light" w:cs="Calibri Light"/>
          <w:b/>
          <w:bCs/>
          <w:color w:val="000000"/>
          <w:kern w:val="1"/>
          <w:sz w:val="24"/>
          <w:szCs w:val="24"/>
          <w:lang w:eastAsia="ar-SA"/>
        </w:rPr>
      </w:pPr>
      <w:r w:rsidRPr="00014BA9">
        <w:rPr>
          <w:rFonts w:ascii="Calibri Light" w:eastAsia="Times New Roman" w:hAnsi="Calibri Light" w:cs="Calibri Light"/>
          <w:b/>
          <w:bCs/>
          <w:color w:val="000000"/>
          <w:kern w:val="1"/>
          <w:sz w:val="24"/>
          <w:szCs w:val="24"/>
          <w:lang w:eastAsia="ar-SA"/>
        </w:rPr>
        <w:t xml:space="preserve">III. Szczegółowy opis przedmiotu zamówienia: </w:t>
      </w:r>
    </w:p>
    <w:p w14:paraId="68A2B4DA" w14:textId="77777777" w:rsidR="00014BA9" w:rsidRPr="00014BA9" w:rsidRDefault="00014BA9" w:rsidP="00014BA9">
      <w:pPr>
        <w:suppressAutoHyphens/>
        <w:spacing w:after="0" w:line="240" w:lineRule="auto"/>
        <w:rPr>
          <w:rFonts w:ascii="Calibri Light" w:eastAsia="Times New Roman" w:hAnsi="Calibri Light" w:cs="Calibri Light"/>
          <w:b/>
          <w:bCs/>
          <w:color w:val="000000"/>
          <w:kern w:val="1"/>
          <w:sz w:val="24"/>
          <w:szCs w:val="24"/>
          <w:lang w:eastAsia="ar-SA"/>
        </w:rPr>
      </w:pPr>
    </w:p>
    <w:p w14:paraId="4500F1BA"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Przedmiotem zamówienia jest usługa rekrutacji cudzoziemców podejmujących naukę </w:t>
      </w:r>
      <w:r w:rsidRPr="00014BA9">
        <w:rPr>
          <w:rFonts w:ascii="Calibri Light" w:eastAsia="Times New Roman" w:hAnsi="Calibri Light" w:cs="Calibri Light"/>
          <w:kern w:val="1"/>
          <w:sz w:val="24"/>
          <w:szCs w:val="24"/>
          <w:lang w:eastAsia="ar-SA"/>
        </w:rPr>
        <w:br/>
        <w:t xml:space="preserve">w Polsce na zasadach odpłatności na rocznym językowym kursie dokształcającym, prowadzonym przez Ośrodek Języka Angielskiego działający w Studium Języków Obcych Politechniki Warszawskiej, w </w:t>
      </w:r>
      <w:r w:rsidRPr="00014BA9">
        <w:rPr>
          <w:rFonts w:ascii="Calibri Light" w:eastAsia="Times New Roman" w:hAnsi="Calibri Light" w:cs="Calibri Light"/>
          <w:b/>
          <w:bCs/>
          <w:kern w:val="1"/>
          <w:sz w:val="24"/>
          <w:szCs w:val="24"/>
          <w:lang w:eastAsia="ar-SA"/>
        </w:rPr>
        <w:t>maksymalnej ilości 28 osób</w:t>
      </w:r>
      <w:r w:rsidRPr="00014BA9">
        <w:rPr>
          <w:rFonts w:ascii="Calibri Light" w:eastAsia="Times New Roman" w:hAnsi="Calibri Light" w:cs="Calibri Light"/>
          <w:kern w:val="1"/>
          <w:sz w:val="24"/>
          <w:szCs w:val="24"/>
          <w:lang w:eastAsia="ar-SA"/>
        </w:rPr>
        <w:t xml:space="preserve">. </w:t>
      </w:r>
    </w:p>
    <w:p w14:paraId="504640F0"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p>
    <w:p w14:paraId="32362542"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6240284C"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u w:val="single"/>
          <w:lang w:eastAsia="ar-SA"/>
        </w:rPr>
      </w:pPr>
    </w:p>
    <w:p w14:paraId="5256C4D9"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u w:val="single"/>
          <w:lang w:eastAsia="ar-SA"/>
        </w:rPr>
        <w:t>Wykonawca usługi zobowiązuje się do</w:t>
      </w:r>
      <w:r w:rsidRPr="00014BA9">
        <w:rPr>
          <w:rFonts w:ascii="Calibri Light" w:eastAsia="Times New Roman" w:hAnsi="Calibri Light" w:cs="Calibri Light"/>
          <w:kern w:val="1"/>
          <w:sz w:val="24"/>
          <w:szCs w:val="24"/>
          <w:lang w:eastAsia="ar-SA"/>
        </w:rPr>
        <w:t>:</w:t>
      </w:r>
    </w:p>
    <w:p w14:paraId="65CA9F7B"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 − zapoznania kandydatów z ofertą kształcenia i podstawowymi obowiązkami uczestników kursu oraz wysokością opłat za uczestnictwo w kursie; </w:t>
      </w:r>
    </w:p>
    <w:p w14:paraId="29552C0B"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 dokonania rzetelnej weryfikacji dokumentacji kandydatów przedłożonej w języku angielskim lub polskim; </w:t>
      </w:r>
    </w:p>
    <w:p w14:paraId="43876D39"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 dostarczenia Zamawiającemu kompletu niezbędnych dokumentów aplikacyjnych wymaganych od kandydatów – najpóźniej do dnia 16.09.2024 r.; </w:t>
      </w:r>
    </w:p>
    <w:p w14:paraId="3D760BA2"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 podjęcia wszelkich niezbędnych działań w zakresie reklamy i promocji kursu celem zabezpieczenia rekrutacji kandydatów; </w:t>
      </w:r>
    </w:p>
    <w:p w14:paraId="74A91D37"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 przedstawienia kandydatom dostarczonych przez Zamawiającego informacji dotyczących uczestnictwa w kursie, zakwaterowania w Warszawie etc.; </w:t>
      </w:r>
    </w:p>
    <w:p w14:paraId="16D2BF3E"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 pośrednictwa w kontakcie pomiędzy jednostką prowadzącą kurs a kandydatami we wszelkich kwestiach związanych z procesem rekrutacji; </w:t>
      </w:r>
    </w:p>
    <w:p w14:paraId="2DFF7588"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 bieżącego informowania jednostki prowadzącej kurs o dokładnym terminie przybycia zrekrutowanych uczestników kursu. </w:t>
      </w:r>
    </w:p>
    <w:p w14:paraId="3C4CAB3D"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64520BEA"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bCs/>
          <w:kern w:val="1"/>
          <w:sz w:val="24"/>
          <w:szCs w:val="24"/>
          <w:lang w:eastAsia="ar-SA"/>
        </w:rPr>
        <w:t xml:space="preserve">IV. Warunki udziału w postępowaniu: </w:t>
      </w:r>
    </w:p>
    <w:p w14:paraId="3A9FF829"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1. O udzielenie zamówienia mogą ubiegać się wykonawcy, w stosunku do których: </w:t>
      </w:r>
    </w:p>
    <w:p w14:paraId="260002CE"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1) nie ogłoszono upadłości, </w:t>
      </w:r>
    </w:p>
    <w:p w14:paraId="69785E5E"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2) nie otwarto likwidacji. </w:t>
      </w:r>
    </w:p>
    <w:p w14:paraId="49C92B91"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45993756"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2. O udzielenie zamówienia mogą ubiegać się wykonawcy, którzy </w:t>
      </w:r>
      <w:r w:rsidRPr="00014BA9">
        <w:rPr>
          <w:rFonts w:ascii="Calibri Light" w:eastAsia="Times New Roman" w:hAnsi="Calibri Light" w:cs="Calibri Light"/>
          <w:b/>
          <w:bCs/>
          <w:kern w:val="1"/>
          <w:sz w:val="24"/>
          <w:szCs w:val="24"/>
          <w:lang w:eastAsia="ar-SA"/>
        </w:rPr>
        <w:t xml:space="preserve">posiadają doświadczenie w prowadzeniu rekrutacji obcokrajowców </w:t>
      </w:r>
      <w:r w:rsidRPr="00014BA9">
        <w:rPr>
          <w:rFonts w:ascii="Calibri Light" w:eastAsia="Times New Roman" w:hAnsi="Calibri Light" w:cs="Calibri Light"/>
          <w:kern w:val="1"/>
          <w:sz w:val="24"/>
          <w:szCs w:val="24"/>
          <w:lang w:eastAsia="ar-SA"/>
        </w:rPr>
        <w:t xml:space="preserve">– tj. w okresie 01.04.2019 r. do chwili obecnej przeprowadzili rekrutację co najmniej 50 obcokrajowców na studia i/lub roczne przygotowawcze kursy języka angielskiego organizowane przez publiczne uczelnie wyższe </w:t>
      </w:r>
      <w:r w:rsidRPr="00014BA9">
        <w:rPr>
          <w:rFonts w:ascii="Calibri Light" w:eastAsia="Times New Roman" w:hAnsi="Calibri Light" w:cs="Calibri Light"/>
          <w:kern w:val="1"/>
          <w:sz w:val="24"/>
          <w:szCs w:val="24"/>
          <w:lang w:eastAsia="ar-SA"/>
        </w:rPr>
        <w:br/>
        <w:t xml:space="preserve">w Polsce. </w:t>
      </w:r>
    </w:p>
    <w:p w14:paraId="21ECBA08"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11A98BF1"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bCs/>
          <w:kern w:val="1"/>
          <w:sz w:val="24"/>
          <w:szCs w:val="24"/>
          <w:u w:val="single"/>
          <w:lang w:eastAsia="ar-SA"/>
        </w:rPr>
        <w:t>W celu wykazania spełniania ww. warunku udziału w postępowaniu, Zamawiający żąda złożenia</w:t>
      </w:r>
      <w:r w:rsidRPr="00014BA9">
        <w:rPr>
          <w:rFonts w:ascii="Calibri Light" w:eastAsia="Times New Roman" w:hAnsi="Calibri Light" w:cs="Calibri Light"/>
          <w:b/>
          <w:bCs/>
          <w:kern w:val="1"/>
          <w:sz w:val="24"/>
          <w:szCs w:val="24"/>
          <w:lang w:eastAsia="ar-SA"/>
        </w:rPr>
        <w:t xml:space="preserve">: </w:t>
      </w:r>
    </w:p>
    <w:p w14:paraId="306A5785"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wykazu wykonanych usług, zgodnie z wzorem stanowiącym </w:t>
      </w:r>
      <w:r w:rsidRPr="00014BA9">
        <w:rPr>
          <w:rFonts w:ascii="Calibri Light" w:eastAsia="Times New Roman" w:hAnsi="Calibri Light" w:cs="Calibri Light"/>
          <w:b/>
          <w:bCs/>
          <w:kern w:val="1"/>
          <w:sz w:val="24"/>
          <w:szCs w:val="24"/>
          <w:lang w:eastAsia="ar-SA"/>
        </w:rPr>
        <w:t xml:space="preserve">załącznik nr 6 </w:t>
      </w:r>
      <w:r w:rsidRPr="00014BA9">
        <w:rPr>
          <w:rFonts w:ascii="Calibri Light" w:eastAsia="Times New Roman" w:hAnsi="Calibri Light" w:cs="Calibri Light"/>
          <w:kern w:val="1"/>
          <w:sz w:val="24"/>
          <w:szCs w:val="24"/>
          <w:lang w:eastAsia="ar-SA"/>
        </w:rPr>
        <w:t xml:space="preserve">do SWZ, wraz z załączeniem dowodów potwierdzających należyte wykonanie usług. </w:t>
      </w:r>
    </w:p>
    <w:p w14:paraId="7AAC6147"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421CEA70"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Dowodami są referencje wydane przez publiczną uczelnię wyższą, nie wcześniej niż 3 miesiące przed upływem terminu składania ofert. </w:t>
      </w:r>
    </w:p>
    <w:p w14:paraId="6A5A9816"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p>
    <w:p w14:paraId="3089762F" w14:textId="28487D6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bCs/>
          <w:kern w:val="1"/>
          <w:sz w:val="24"/>
          <w:szCs w:val="24"/>
          <w:lang w:eastAsia="ar-SA"/>
        </w:rPr>
        <w:t xml:space="preserve">V. Termin wykonania zamówienia: w terminie 3 dni od daty zawarcia umowy tj. od dnia ...................2024 r. do dnia 16.09.2024 r. </w:t>
      </w:r>
    </w:p>
    <w:p w14:paraId="2487BC06"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0644E895"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bCs/>
          <w:kern w:val="1"/>
          <w:sz w:val="24"/>
          <w:szCs w:val="24"/>
          <w:lang w:eastAsia="ar-SA"/>
        </w:rPr>
        <w:t>VI. Sposób rozliczenia:</w:t>
      </w:r>
      <w:r w:rsidRPr="00014BA9">
        <w:rPr>
          <w:rFonts w:ascii="Calibri Light" w:eastAsia="Times New Roman" w:hAnsi="Calibri Light" w:cs="Calibri Light"/>
          <w:kern w:val="1"/>
          <w:sz w:val="24"/>
          <w:szCs w:val="24"/>
          <w:lang w:eastAsia="ar-SA"/>
        </w:rPr>
        <w:t xml:space="preserve"> </w:t>
      </w:r>
    </w:p>
    <w:p w14:paraId="1C9B4AA9"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Sposób rozliczenia został szczegółowo określony we Wzorze umowy, stanowiącym załącznik nr 2 do SWZ. </w:t>
      </w:r>
    </w:p>
    <w:p w14:paraId="0C8C0785"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p>
    <w:p w14:paraId="73092FC9"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bCs/>
          <w:kern w:val="1"/>
          <w:sz w:val="24"/>
          <w:szCs w:val="24"/>
          <w:lang w:eastAsia="ar-SA"/>
        </w:rPr>
        <w:t xml:space="preserve">VII. Miejsce, termin i sposób złożenia oferty: </w:t>
      </w:r>
    </w:p>
    <w:p w14:paraId="427B343F" w14:textId="7FFFA5C7" w:rsidR="00014BA9" w:rsidRPr="00014BA9" w:rsidRDefault="00014BA9" w:rsidP="00014BA9">
      <w:pPr>
        <w:suppressAutoHyphens/>
        <w:spacing w:after="0" w:line="240" w:lineRule="auto"/>
        <w:jc w:val="both"/>
        <w:rPr>
          <w:rFonts w:ascii="Times New Roman" w:eastAsia="Times New Roman" w:hAnsi="Times New Roman" w:cs="Times New Roman"/>
          <w:kern w:val="1"/>
          <w:sz w:val="24"/>
          <w:szCs w:val="24"/>
          <w:lang w:eastAsia="ar-SA"/>
        </w:rPr>
      </w:pPr>
      <w:r w:rsidRPr="00014BA9">
        <w:rPr>
          <w:rFonts w:ascii="Calibri Light" w:eastAsia="Times New Roman" w:hAnsi="Calibri Light" w:cs="Calibri Light"/>
          <w:kern w:val="1"/>
          <w:sz w:val="24"/>
          <w:szCs w:val="24"/>
          <w:lang w:eastAsia="ar-SA"/>
        </w:rPr>
        <w:t xml:space="preserve">1. Oferta powinna być przygotowana w języku polskim w postaci elektronicznej  na Formularzu oferty stanowiącym załącznik nr 3 do SWZ, w sposób nie budzący wątpliwości co do treści; </w:t>
      </w:r>
      <w:r w:rsidRPr="00014BA9">
        <w:rPr>
          <w:rFonts w:ascii="Calibri Light" w:eastAsia="Times New Roman" w:hAnsi="Calibri Light" w:cs="Calibri Light"/>
          <w:kern w:val="1"/>
          <w:sz w:val="24"/>
          <w:szCs w:val="24"/>
          <w:lang w:eastAsia="ar-SA"/>
        </w:rPr>
        <w:lastRenderedPageBreak/>
        <w:t xml:space="preserve">Wszelkie poprawki, skreślenia lub inne zmiany w treści oferty muszą być przez Wykonawcę parafowane. Ofertę należy złożyć: </w:t>
      </w:r>
    </w:p>
    <w:p w14:paraId="286607F9" w14:textId="076D600B" w:rsidR="00014BA9" w:rsidRPr="00014BA9" w:rsidRDefault="00014BA9" w:rsidP="00014BA9">
      <w:pPr>
        <w:suppressAutoHyphens/>
        <w:spacing w:after="0" w:line="240" w:lineRule="auto"/>
        <w:jc w:val="both"/>
        <w:rPr>
          <w:rFonts w:ascii="Times New Roman" w:eastAsia="Times New Roman" w:hAnsi="Times New Roman" w:cs="Times New Roman"/>
          <w:kern w:val="1"/>
          <w:sz w:val="24"/>
          <w:szCs w:val="24"/>
          <w:lang w:eastAsia="ar-SA"/>
        </w:rPr>
      </w:pPr>
      <w:hyperlink r:id="rId7" w:history="1"/>
      <w:hyperlink r:id="rId8" w:history="1"/>
      <w:r w:rsidRPr="00014BA9">
        <w:rPr>
          <w:rFonts w:ascii="Calibri Light" w:eastAsia="Times New Roman" w:hAnsi="Calibri Light" w:cs="Calibri Light"/>
          <w:kern w:val="1"/>
          <w:sz w:val="24"/>
          <w:szCs w:val="24"/>
          <w:lang w:eastAsia="ar-SA"/>
        </w:rPr>
        <w:t xml:space="preserve"> za pośrednictwem platformy zakupowej Open </w:t>
      </w:r>
      <w:proofErr w:type="spellStart"/>
      <w:r w:rsidRPr="00014BA9">
        <w:rPr>
          <w:rFonts w:ascii="Calibri Light" w:eastAsia="Times New Roman" w:hAnsi="Calibri Light" w:cs="Calibri Light"/>
          <w:kern w:val="1"/>
          <w:sz w:val="24"/>
          <w:szCs w:val="24"/>
          <w:lang w:eastAsia="ar-SA"/>
        </w:rPr>
        <w:t>Nexus</w:t>
      </w:r>
      <w:proofErr w:type="spellEnd"/>
      <w:r w:rsidRPr="00014BA9">
        <w:rPr>
          <w:rFonts w:ascii="Calibri Light" w:eastAsia="Times New Roman" w:hAnsi="Calibri Light" w:cs="Calibri Light"/>
          <w:kern w:val="1"/>
          <w:sz w:val="24"/>
          <w:szCs w:val="24"/>
          <w:lang w:eastAsia="ar-SA"/>
        </w:rPr>
        <w:t>:</w:t>
      </w:r>
    </w:p>
    <w:p w14:paraId="6D4C9599"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hyperlink r:id="rId9" w:history="1">
        <w:r w:rsidRPr="00014BA9">
          <w:rPr>
            <w:rFonts w:ascii="Calibri Light" w:eastAsia="Times New Roman" w:hAnsi="Calibri Light" w:cs="Calibri Light"/>
            <w:color w:val="0000FF"/>
            <w:kern w:val="1"/>
            <w:sz w:val="24"/>
            <w:szCs w:val="24"/>
            <w:u w:val="single"/>
            <w:lang/>
          </w:rPr>
          <w:t>https://platformazakupowa.pl/pn/pw_edu</w:t>
        </w:r>
      </w:hyperlink>
    </w:p>
    <w:p w14:paraId="2E140CFD"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p>
    <w:p w14:paraId="524309DF" w14:textId="0A0A46E3" w:rsidR="00014BA9" w:rsidRPr="00014BA9" w:rsidRDefault="00014BA9" w:rsidP="00014BA9">
      <w:pPr>
        <w:suppressAutoHyphens/>
        <w:spacing w:after="0" w:line="240" w:lineRule="auto"/>
        <w:jc w:val="both"/>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2. Kompletną i podpisaną ofertę wraz ze wszystkimi załącznikami należy zeskanować i złożyć do 22.05.2024 r. do godz. 09:00. </w:t>
      </w:r>
    </w:p>
    <w:p w14:paraId="70DE802F" w14:textId="77777777" w:rsidR="00014BA9" w:rsidRPr="00014BA9" w:rsidRDefault="00014BA9" w:rsidP="00014BA9">
      <w:pPr>
        <w:suppressAutoHyphens/>
        <w:spacing w:after="0" w:line="240" w:lineRule="auto"/>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3. Oferta powinna być podpisana podpisem elektronicznym przez Wykonawcę lub osobę (osoby) uprawnione do występowania w jego imieniu. Zakres reprezentacji przedsiębiorcy musi wynikać z dokumentów przedstawionych przez Wykonawcę. </w:t>
      </w:r>
    </w:p>
    <w:p w14:paraId="22E8728D" w14:textId="77777777" w:rsidR="00014BA9" w:rsidRPr="00014BA9" w:rsidRDefault="00014BA9" w:rsidP="00014BA9">
      <w:pPr>
        <w:suppressAutoHyphens/>
        <w:spacing w:after="0" w:line="240" w:lineRule="auto"/>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4. Na ofertę składa się: </w:t>
      </w:r>
    </w:p>
    <w:p w14:paraId="4A7F5F38" w14:textId="77777777" w:rsidR="00014BA9" w:rsidRPr="00014BA9" w:rsidRDefault="00014BA9" w:rsidP="00014BA9">
      <w:pPr>
        <w:suppressAutoHyphens/>
        <w:spacing w:after="0" w:line="240" w:lineRule="auto"/>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1) Formularz oferty – załącznik nr 3 do SWZ, </w:t>
      </w:r>
    </w:p>
    <w:p w14:paraId="1374B293" w14:textId="474E317B" w:rsidR="00014BA9" w:rsidRPr="00014BA9" w:rsidRDefault="00014BA9" w:rsidP="00014BA9">
      <w:pPr>
        <w:suppressAutoHyphens/>
        <w:spacing w:after="0" w:line="240" w:lineRule="auto"/>
        <w:jc w:val="both"/>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2) Wykaz wykonanych usług, zgodnie z wzorem stanowiącym załącznik nr 6 do SWZ, wraz z załączeniem referencji potwierdzających należyte ich wykonanie, składany na wezwanie Zamawiającego. </w:t>
      </w:r>
    </w:p>
    <w:p w14:paraId="7EF372F6" w14:textId="77777777" w:rsidR="00014BA9" w:rsidRPr="00014BA9" w:rsidRDefault="00014BA9" w:rsidP="00014BA9">
      <w:pPr>
        <w:suppressAutoHyphens/>
        <w:spacing w:after="0" w:line="240" w:lineRule="auto"/>
        <w:jc w:val="both"/>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3) odpis z właściwego rejestru (KRS) lub z centralnej ewidencji i informacji o działalności gospodarczej jeżeli odrębne przepisy wymagają wpisu do rejestru lub ewidencji albo wskazać dostępność tych dokumentów w formie elektronicznej, wskazać w Formularzu oferty adres internetowy do ogólnodostępnych, bezpłatnych baz danych; </w:t>
      </w:r>
    </w:p>
    <w:p w14:paraId="1541A1DC" w14:textId="4CE450B6" w:rsidR="00014BA9" w:rsidRPr="00014BA9" w:rsidRDefault="00014BA9" w:rsidP="00014BA9">
      <w:pPr>
        <w:suppressAutoHyphens/>
        <w:spacing w:after="0" w:line="240" w:lineRule="auto"/>
        <w:jc w:val="both"/>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4) w przypadku, gdy Wykonawca jest reprezentowany przez pełnomocnika, do oferty należy dołączyć pełnomocnictwo, określające zakres umocowania, podpisane przez osoby upoważnione do reprezentowania Wykonawcy.  5. Oferty złożone po terminie nie będą rozpatrywane. </w:t>
      </w:r>
    </w:p>
    <w:p w14:paraId="06655820" w14:textId="3DDF3602" w:rsidR="00014BA9" w:rsidRPr="00014BA9" w:rsidRDefault="00014BA9" w:rsidP="00014BA9">
      <w:pPr>
        <w:suppressAutoHyphens/>
        <w:spacing w:after="0" w:line="240" w:lineRule="auto"/>
        <w:jc w:val="both"/>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6. Wykonawca może przed upływem terminu składania ofert zmienić lub wycofać swoją ofertę. 7. Wykonawca pozostaje związany złożoną ofertą przez 30 dni. Bieg terminu związania ofertą rozpoczyna się wraz z upływem terminu wyznaczonego na przesłanie oferty, tj. terminu, </w:t>
      </w:r>
      <w:r w:rsidRPr="00014BA9">
        <w:rPr>
          <w:rFonts w:ascii="Calibri Light" w:eastAsia="Times New Roman" w:hAnsi="Calibri Light" w:cs="Calibri Light"/>
          <w:color w:val="000000"/>
          <w:kern w:val="1"/>
          <w:sz w:val="24"/>
          <w:szCs w:val="24"/>
          <w:lang w:eastAsia="ar-SA"/>
        </w:rPr>
        <w:br/>
        <w:t xml:space="preserve">o którym mowa w pkt 2. </w:t>
      </w:r>
    </w:p>
    <w:p w14:paraId="78F27DFE" w14:textId="3727B44F" w:rsidR="00014BA9" w:rsidRPr="00014BA9" w:rsidRDefault="00014BA9" w:rsidP="00014BA9">
      <w:pPr>
        <w:suppressAutoHyphens/>
        <w:spacing w:after="0" w:line="240" w:lineRule="auto"/>
        <w:jc w:val="both"/>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8. Wykonawca może złożyć tylko jedną ofertę. Złożenie więcej niż jednej oferty lub złożenie oferty zawierającej propozycje alternatywne spowoduje odrzucenie wszystkich ofert złożonych przez Wykonawcę. </w:t>
      </w:r>
    </w:p>
    <w:p w14:paraId="09D86639" w14:textId="77777777" w:rsidR="00014BA9" w:rsidRPr="00014BA9" w:rsidRDefault="00014BA9" w:rsidP="00014BA9">
      <w:pPr>
        <w:suppressAutoHyphens/>
        <w:spacing w:after="0" w:line="240" w:lineRule="auto"/>
        <w:jc w:val="both"/>
        <w:rPr>
          <w:rFonts w:ascii="Calibri Light" w:eastAsia="Times New Roman" w:hAnsi="Calibri Light" w:cs="Calibri Light"/>
          <w:color w:val="000000"/>
          <w:kern w:val="1"/>
          <w:sz w:val="24"/>
          <w:szCs w:val="24"/>
          <w:lang w:eastAsia="ar-SA"/>
        </w:rPr>
      </w:pPr>
    </w:p>
    <w:p w14:paraId="4DD65061"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bCs/>
          <w:kern w:val="1"/>
          <w:sz w:val="24"/>
          <w:szCs w:val="24"/>
          <w:lang w:eastAsia="ar-SA"/>
        </w:rPr>
        <w:t xml:space="preserve">VIII. Kryteria oceny ofert: </w:t>
      </w:r>
    </w:p>
    <w:p w14:paraId="31D67181"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1. Wybór najkorzystniejszej oferty zostanie dokonany na podstawie następującego kryterium oceny ofert „najniższa cena całkowita oferty brutto” podana w PLN z dokładnością do dwóch miejsc po przecinku. </w:t>
      </w:r>
    </w:p>
    <w:p w14:paraId="0ACD3AA8"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2. Cena całkowita ofertowy brutto (CB) powinna być wyliczona wg wzoru: </w:t>
      </w:r>
    </w:p>
    <w:p w14:paraId="7E4FFBDF"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5D7E86BB" w14:textId="77777777" w:rsidR="00014BA9" w:rsidRPr="00014BA9" w:rsidRDefault="00014BA9" w:rsidP="00014BA9">
      <w:pPr>
        <w:suppressAutoHyphens/>
        <w:spacing w:after="0" w:line="240" w:lineRule="auto"/>
        <w:rPr>
          <w:rFonts w:ascii="Calibri Light" w:eastAsia="Times New Roman" w:hAnsi="Calibri Light" w:cs="Calibri Light"/>
          <w:b/>
          <w:bCs/>
          <w:kern w:val="1"/>
          <w:sz w:val="24"/>
          <w:szCs w:val="24"/>
          <w:lang w:eastAsia="ar-SA"/>
        </w:rPr>
      </w:pPr>
      <w:r w:rsidRPr="00014BA9">
        <w:rPr>
          <w:rFonts w:ascii="Calibri Light" w:eastAsia="Times New Roman" w:hAnsi="Calibri Light" w:cs="Calibri Light"/>
          <w:kern w:val="1"/>
          <w:sz w:val="24"/>
          <w:szCs w:val="24"/>
          <w:lang w:eastAsia="ar-SA"/>
        </w:rPr>
        <w:t xml:space="preserve">CB = cena kursu x proponowana prowizja x maksymalna liczba osób </w:t>
      </w:r>
    </w:p>
    <w:p w14:paraId="5A03A35A" w14:textId="77777777" w:rsidR="00014BA9" w:rsidRPr="00014BA9" w:rsidRDefault="00014BA9" w:rsidP="00014BA9">
      <w:pPr>
        <w:suppressAutoHyphens/>
        <w:spacing w:after="0" w:line="240" w:lineRule="auto"/>
        <w:rPr>
          <w:rFonts w:ascii="Calibri Light" w:eastAsia="Times New Roman" w:hAnsi="Calibri Light" w:cs="Calibri Light"/>
          <w:b/>
          <w:bCs/>
          <w:kern w:val="1"/>
          <w:sz w:val="24"/>
          <w:szCs w:val="24"/>
          <w:lang w:eastAsia="ar-SA"/>
        </w:rPr>
      </w:pPr>
    </w:p>
    <w:p w14:paraId="589E915B" w14:textId="77777777" w:rsidR="00014BA9" w:rsidRPr="00014BA9" w:rsidRDefault="00014BA9" w:rsidP="00014BA9">
      <w:pPr>
        <w:suppressAutoHyphens/>
        <w:spacing w:after="0" w:line="240" w:lineRule="auto"/>
        <w:rPr>
          <w:rFonts w:ascii="Calibri Light" w:eastAsia="Times New Roman" w:hAnsi="Calibri Light" w:cs="Calibri Light"/>
          <w:b/>
          <w:bCs/>
          <w:kern w:val="1"/>
          <w:sz w:val="24"/>
          <w:szCs w:val="24"/>
          <w:lang w:eastAsia="ar-SA"/>
        </w:rPr>
      </w:pPr>
      <w:r w:rsidRPr="00014BA9">
        <w:rPr>
          <w:rFonts w:ascii="Calibri Light" w:eastAsia="Times New Roman" w:hAnsi="Calibri Light" w:cs="Calibri Light"/>
          <w:b/>
          <w:bCs/>
          <w:kern w:val="1"/>
          <w:sz w:val="24"/>
          <w:szCs w:val="24"/>
          <w:lang w:eastAsia="ar-SA"/>
        </w:rPr>
        <w:t xml:space="preserve">Cena kursu: 16.600,00 zł. </w:t>
      </w:r>
    </w:p>
    <w:p w14:paraId="563B2BD8" w14:textId="77777777" w:rsidR="00014BA9" w:rsidRPr="00014BA9" w:rsidRDefault="00014BA9" w:rsidP="00014BA9">
      <w:pPr>
        <w:suppressAutoHyphens/>
        <w:spacing w:after="0" w:line="240" w:lineRule="auto"/>
        <w:rPr>
          <w:rFonts w:ascii="Calibri Light" w:eastAsia="Times New Roman" w:hAnsi="Calibri Light" w:cs="Calibri Light"/>
          <w:b/>
          <w:bCs/>
          <w:kern w:val="1"/>
          <w:sz w:val="24"/>
          <w:szCs w:val="24"/>
          <w:lang w:eastAsia="ar-SA"/>
        </w:rPr>
      </w:pPr>
    </w:p>
    <w:p w14:paraId="370DEADD" w14:textId="77777777" w:rsidR="00014BA9" w:rsidRPr="00014BA9" w:rsidRDefault="00014BA9" w:rsidP="00014BA9">
      <w:pPr>
        <w:suppressAutoHyphens/>
        <w:spacing w:after="0" w:line="240" w:lineRule="auto"/>
        <w:rPr>
          <w:rFonts w:ascii="Calibri Light" w:eastAsia="Times New Roman" w:hAnsi="Calibri Light" w:cs="Calibri Light"/>
          <w:b/>
          <w:bCs/>
          <w:kern w:val="1"/>
          <w:sz w:val="24"/>
          <w:szCs w:val="24"/>
          <w:lang w:eastAsia="ar-SA"/>
        </w:rPr>
      </w:pPr>
      <w:r w:rsidRPr="00014BA9">
        <w:rPr>
          <w:rFonts w:ascii="Calibri Light" w:eastAsia="Times New Roman" w:hAnsi="Calibri Light" w:cs="Calibri Light"/>
          <w:b/>
          <w:bCs/>
          <w:kern w:val="1"/>
          <w:sz w:val="24"/>
          <w:szCs w:val="24"/>
          <w:lang w:eastAsia="ar-SA"/>
        </w:rPr>
        <w:t>Maksymalna liczby osób zrekrutowanych: 28</w:t>
      </w:r>
    </w:p>
    <w:p w14:paraId="2BF8019E"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bCs/>
          <w:kern w:val="1"/>
          <w:sz w:val="24"/>
          <w:szCs w:val="24"/>
          <w:lang w:eastAsia="ar-SA"/>
        </w:rPr>
        <w:t xml:space="preserve"> </w:t>
      </w:r>
    </w:p>
    <w:p w14:paraId="6462E25D"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3. Zamawiający wybierze jako najkorzystniejszą tę ofertę, która odpowiada wszystkim wymaganiom określonym w niniejszym ogłoszeniu oraz w której zostanie zaoferowane wykonanie zamówienia za najniższą cenę całkowitą oferty. </w:t>
      </w:r>
    </w:p>
    <w:p w14:paraId="4092ED11"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lastRenderedPageBreak/>
        <w:t xml:space="preserve">4. Z Wykonawcą, który złoży najkorzystniejszą ofertę, zostanie zawarta umowa, której wzór stanowi załącznik nr 2 do SWZ. </w:t>
      </w:r>
    </w:p>
    <w:p w14:paraId="5F9D7280"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5. Jeżeli Wykonawca, którego oferta zostanie uznana za najkorzystniejszą, będzie uchylać się od zawarcia umowy, Zamawiający może wybrać jako najkorzystniejszą ofertę zajmującą kolejną pozycję w rankingu ocenionych ofert, bez przeprowadzania ich ponownego badania. </w:t>
      </w:r>
    </w:p>
    <w:p w14:paraId="363E83B9"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17502747"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bCs/>
          <w:kern w:val="1"/>
          <w:sz w:val="24"/>
          <w:szCs w:val="24"/>
          <w:lang w:eastAsia="ar-SA"/>
        </w:rPr>
        <w:t xml:space="preserve">IX. Uwagi dodatkowe </w:t>
      </w:r>
    </w:p>
    <w:p w14:paraId="78FF84D0"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1. Zamawiający zastrzega sobie prawo do żądania od Wykonawców szczegółowych informacji i wyjaśnień na każdym etapie postępowania. </w:t>
      </w:r>
    </w:p>
    <w:p w14:paraId="7D971E56" w14:textId="77777777" w:rsidR="00014BA9" w:rsidRPr="00014BA9" w:rsidRDefault="00014BA9" w:rsidP="00014BA9">
      <w:pPr>
        <w:numPr>
          <w:ilvl w:val="0"/>
          <w:numId w:val="2"/>
        </w:numPr>
        <w:suppressAutoHyphens/>
        <w:spacing w:after="120" w:line="240" w:lineRule="auto"/>
        <w:jc w:val="both"/>
        <w:rPr>
          <w:rFonts w:ascii="Calibri Light" w:eastAsia="Times New Roman" w:hAnsi="Calibri Light" w:cs="Calibri Light"/>
          <w:kern w:val="1"/>
          <w:sz w:val="24"/>
          <w:szCs w:val="24"/>
          <w:lang w:eastAsia="ar-SA"/>
        </w:rPr>
      </w:pPr>
    </w:p>
    <w:p w14:paraId="2973D655" w14:textId="77777777" w:rsidR="00014BA9" w:rsidRPr="00014BA9" w:rsidRDefault="00014BA9" w:rsidP="00014BA9">
      <w:pPr>
        <w:numPr>
          <w:ilvl w:val="0"/>
          <w:numId w:val="2"/>
        </w:numPr>
        <w:suppressAutoHyphens/>
        <w:spacing w:after="12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Cena przedstawiona w ofercie oraz warunki wykonania zamówienia nie podlegają negocjacjom w trakcie oceny ofert i realizacji zamówienia.</w:t>
      </w:r>
    </w:p>
    <w:p w14:paraId="5BF255EA" w14:textId="77777777" w:rsidR="00014BA9" w:rsidRPr="00014BA9" w:rsidRDefault="00014BA9" w:rsidP="00014BA9">
      <w:pPr>
        <w:numPr>
          <w:ilvl w:val="0"/>
          <w:numId w:val="2"/>
        </w:numPr>
        <w:suppressAutoHyphens/>
        <w:spacing w:after="12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Do opisu przedmiotu zamówienia przyjęto klasyfikację ze Wspólnego Słownika Zamówień (CPV): 79600000-0 Usługi rekrutacyjne)).</w:t>
      </w:r>
    </w:p>
    <w:p w14:paraId="7AD6E671" w14:textId="77777777" w:rsidR="00014BA9" w:rsidRPr="00014BA9" w:rsidRDefault="00014BA9" w:rsidP="00014BA9">
      <w:pPr>
        <w:numPr>
          <w:ilvl w:val="0"/>
          <w:numId w:val="2"/>
        </w:numPr>
        <w:suppressAutoHyphens/>
        <w:spacing w:after="12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Wykonawca zobowiązany jest zrealizować zamówienie na warunkach opisanych w niniejszym Ogłoszeniu o zamówieniu oraz we Wzorze umowy stanowiącym załącznik nr 3 do Ogłoszenia o zamówieniu. </w:t>
      </w:r>
    </w:p>
    <w:p w14:paraId="21538798" w14:textId="77777777" w:rsidR="00014BA9" w:rsidRPr="00014BA9" w:rsidRDefault="00014BA9" w:rsidP="00014BA9">
      <w:pPr>
        <w:numPr>
          <w:ilvl w:val="0"/>
          <w:numId w:val="2"/>
        </w:numPr>
        <w:suppressAutoHyphens/>
        <w:spacing w:after="0" w:line="240" w:lineRule="auto"/>
        <w:ind w:right="929"/>
        <w:jc w:val="both"/>
        <w:rPr>
          <w:rFonts w:ascii="Calibri Light" w:eastAsia="Calibri" w:hAnsi="Calibri Light" w:cs="Calibri Light"/>
          <w:color w:val="000000"/>
          <w:sz w:val="24"/>
          <w:szCs w:val="24"/>
          <w:lang w:eastAsia="ar-SA"/>
        </w:rPr>
      </w:pPr>
      <w:r w:rsidRPr="00014BA9">
        <w:rPr>
          <w:rFonts w:ascii="Calibri Light" w:eastAsia="Calibri" w:hAnsi="Calibri Light" w:cs="Calibri Light"/>
          <w:color w:val="000000"/>
          <w:sz w:val="24"/>
          <w:szCs w:val="24"/>
          <w:lang w:eastAsia="ar-SA"/>
        </w:rPr>
        <w:t xml:space="preserve">Szczegółowe warunki realizacji przedmiotu zamówienia zostały określone we </w:t>
      </w:r>
      <w:r w:rsidRPr="00014BA9">
        <w:rPr>
          <w:rFonts w:ascii="Calibri Light" w:eastAsia="Calibri" w:hAnsi="Calibri Light" w:cs="Calibri Light"/>
          <w:b/>
          <w:color w:val="000000"/>
          <w:sz w:val="24"/>
          <w:szCs w:val="24"/>
          <w:lang w:eastAsia="ar-SA"/>
        </w:rPr>
        <w:t>Wzorze umowy</w:t>
      </w:r>
      <w:r w:rsidRPr="00014BA9">
        <w:rPr>
          <w:rFonts w:ascii="Calibri Light" w:eastAsia="Calibri" w:hAnsi="Calibri Light" w:cs="Calibri Light"/>
          <w:color w:val="000000"/>
          <w:sz w:val="24"/>
          <w:szCs w:val="24"/>
          <w:lang w:eastAsia="ar-SA"/>
        </w:rPr>
        <w:t xml:space="preserve">   stanowiących </w:t>
      </w:r>
      <w:r w:rsidRPr="00014BA9">
        <w:rPr>
          <w:rFonts w:ascii="Calibri Light" w:eastAsia="Calibri" w:hAnsi="Calibri Light" w:cs="Calibri Light"/>
          <w:b/>
          <w:bCs/>
          <w:color w:val="000000"/>
          <w:sz w:val="24"/>
          <w:szCs w:val="24"/>
          <w:lang w:eastAsia="ar-SA"/>
        </w:rPr>
        <w:t>załącznik nr 2 do SWZ.</w:t>
      </w:r>
    </w:p>
    <w:p w14:paraId="1C85A684" w14:textId="77777777" w:rsidR="00014BA9" w:rsidRPr="00014BA9" w:rsidRDefault="00014BA9" w:rsidP="00014BA9">
      <w:pPr>
        <w:suppressAutoHyphens/>
        <w:spacing w:after="0" w:line="240" w:lineRule="auto"/>
        <w:ind w:left="360" w:right="929"/>
        <w:jc w:val="both"/>
        <w:rPr>
          <w:rFonts w:ascii="Calibri Light" w:eastAsia="Calibri" w:hAnsi="Calibri Light" w:cs="Calibri Light"/>
          <w:color w:val="000000"/>
          <w:sz w:val="24"/>
          <w:szCs w:val="24"/>
          <w:lang w:eastAsia="ar-SA"/>
        </w:rPr>
      </w:pPr>
    </w:p>
    <w:p w14:paraId="4E51D6B1" w14:textId="77777777" w:rsidR="00014BA9" w:rsidRPr="00014BA9" w:rsidRDefault="00014BA9" w:rsidP="00014BA9">
      <w:pPr>
        <w:numPr>
          <w:ilvl w:val="0"/>
          <w:numId w:val="3"/>
        </w:numPr>
        <w:suppressAutoHyphens/>
        <w:spacing w:after="120" w:line="240" w:lineRule="auto"/>
        <w:ind w:left="357" w:hanging="357"/>
        <w:rPr>
          <w:rFonts w:ascii="Calibri Light" w:eastAsia="Times New Roman" w:hAnsi="Calibri Light" w:cs="Calibri Light"/>
          <w:b/>
          <w:bCs/>
          <w:kern w:val="1"/>
          <w:sz w:val="24"/>
          <w:szCs w:val="24"/>
          <w:lang w:eastAsia="ar-SA"/>
        </w:rPr>
      </w:pPr>
      <w:bookmarkStart w:id="1" w:name="__RefHeading__4309_1028682650"/>
      <w:bookmarkEnd w:id="1"/>
      <w:r w:rsidRPr="00014BA9">
        <w:rPr>
          <w:rFonts w:ascii="Calibri Light" w:eastAsia="Times New Roman" w:hAnsi="Calibri Light" w:cs="Calibri Light"/>
          <w:b/>
          <w:bCs/>
          <w:kern w:val="1"/>
          <w:sz w:val="24"/>
          <w:szCs w:val="24"/>
          <w:lang w:eastAsia="ar-SA"/>
        </w:rPr>
        <w:t xml:space="preserve">KRYTERIA OCENY OFERT </w:t>
      </w:r>
    </w:p>
    <w:p w14:paraId="34A61BBE" w14:textId="77777777" w:rsidR="00014BA9" w:rsidRPr="00014BA9" w:rsidRDefault="00014BA9" w:rsidP="00014BA9">
      <w:pPr>
        <w:numPr>
          <w:ilvl w:val="0"/>
          <w:numId w:val="4"/>
        </w:numPr>
        <w:suppressAutoHyphens/>
        <w:spacing w:after="120" w:line="240" w:lineRule="auto"/>
        <w:jc w:val="both"/>
        <w:rPr>
          <w:rFonts w:ascii="Calibri Light" w:eastAsia="Times New Roman" w:hAnsi="Calibri Light" w:cs="Calibri Light"/>
          <w:b/>
          <w:bCs/>
          <w:kern w:val="1"/>
          <w:sz w:val="24"/>
          <w:szCs w:val="24"/>
          <w:lang w:eastAsia="ar-SA"/>
        </w:rPr>
      </w:pPr>
      <w:r w:rsidRPr="00014BA9">
        <w:rPr>
          <w:rFonts w:ascii="Calibri Light" w:eastAsia="Times New Roman" w:hAnsi="Calibri Light" w:cs="Calibri Light"/>
          <w:b/>
          <w:bCs/>
          <w:kern w:val="1"/>
          <w:sz w:val="24"/>
          <w:szCs w:val="24"/>
          <w:lang w:eastAsia="ar-SA"/>
        </w:rPr>
        <w:t>100%</w:t>
      </w:r>
      <w:r w:rsidRPr="00014BA9">
        <w:rPr>
          <w:rFonts w:ascii="Calibri Light" w:eastAsia="Times New Roman" w:hAnsi="Calibri Light" w:cs="Calibri Light"/>
          <w:kern w:val="1"/>
          <w:sz w:val="24"/>
          <w:szCs w:val="24"/>
          <w:lang w:eastAsia="ar-SA"/>
        </w:rPr>
        <w:t xml:space="preserve"> - cena</w:t>
      </w:r>
    </w:p>
    <w:p w14:paraId="638320E3" w14:textId="77777777" w:rsidR="00014BA9" w:rsidRPr="00014BA9" w:rsidRDefault="00014BA9" w:rsidP="00014BA9">
      <w:pPr>
        <w:numPr>
          <w:ilvl w:val="0"/>
          <w:numId w:val="3"/>
        </w:numPr>
        <w:suppressAutoHyphens/>
        <w:spacing w:after="120" w:line="240" w:lineRule="auto"/>
        <w:ind w:left="357" w:hanging="357"/>
        <w:rPr>
          <w:rFonts w:ascii="Calibri Light" w:eastAsia="Times New Roman" w:hAnsi="Calibri Light" w:cs="Calibri Light"/>
          <w:b/>
          <w:bCs/>
          <w:kern w:val="1"/>
          <w:sz w:val="24"/>
          <w:szCs w:val="24"/>
          <w:lang w:eastAsia="ar-SA"/>
        </w:rPr>
      </w:pPr>
      <w:bookmarkStart w:id="2" w:name="__RefHeading__4311_1028682650"/>
      <w:bookmarkEnd w:id="2"/>
      <w:r w:rsidRPr="00014BA9">
        <w:rPr>
          <w:rFonts w:ascii="Calibri Light" w:eastAsia="Times New Roman" w:hAnsi="Calibri Light" w:cs="Calibri Light"/>
          <w:b/>
          <w:bCs/>
          <w:kern w:val="1"/>
          <w:sz w:val="24"/>
          <w:szCs w:val="24"/>
          <w:lang w:eastAsia="ar-SA"/>
        </w:rPr>
        <w:t>KWOTA SZACUNKOWA ZAMÓWIENIA</w:t>
      </w:r>
    </w:p>
    <w:p w14:paraId="38918EA4" w14:textId="77777777" w:rsidR="00014BA9" w:rsidRPr="00014BA9" w:rsidRDefault="00014BA9" w:rsidP="00014BA9">
      <w:pPr>
        <w:numPr>
          <w:ilvl w:val="0"/>
          <w:numId w:val="4"/>
        </w:numPr>
        <w:tabs>
          <w:tab w:val="left" w:pos="1898"/>
        </w:tabs>
        <w:suppressAutoHyphens/>
        <w:spacing w:after="120" w:line="240" w:lineRule="auto"/>
        <w:jc w:val="both"/>
        <w:rPr>
          <w:rFonts w:ascii="Calibri Light" w:eastAsia="Times New Roman" w:hAnsi="Calibri Light" w:cs="Calibri Light"/>
          <w:b/>
          <w:bCs/>
          <w:kern w:val="1"/>
          <w:sz w:val="24"/>
          <w:szCs w:val="24"/>
          <w:lang w:eastAsia="ar-SA"/>
        </w:rPr>
      </w:pPr>
      <w:r w:rsidRPr="00014BA9">
        <w:rPr>
          <w:rFonts w:ascii="Calibri Light" w:eastAsia="Times New Roman" w:hAnsi="Calibri Light" w:cs="Calibri Light"/>
          <w:b/>
          <w:bCs/>
          <w:kern w:val="1"/>
          <w:sz w:val="24"/>
          <w:szCs w:val="24"/>
          <w:lang w:eastAsia="ar-SA"/>
        </w:rPr>
        <w:t xml:space="preserve"> 38 000,00 </w:t>
      </w:r>
      <w:r w:rsidRPr="00014BA9">
        <w:rPr>
          <w:rFonts w:ascii="Calibri Light" w:eastAsia="Times New Roman" w:hAnsi="Calibri Light" w:cs="Calibri Light"/>
          <w:kern w:val="1"/>
          <w:sz w:val="24"/>
          <w:szCs w:val="24"/>
          <w:lang w:eastAsia="ar-SA"/>
        </w:rPr>
        <w:t>zł netto</w:t>
      </w:r>
    </w:p>
    <w:p w14:paraId="4319EBD1" w14:textId="77777777" w:rsidR="00014BA9" w:rsidRPr="00014BA9" w:rsidRDefault="00014BA9" w:rsidP="00014BA9">
      <w:pPr>
        <w:numPr>
          <w:ilvl w:val="0"/>
          <w:numId w:val="3"/>
        </w:numPr>
        <w:suppressAutoHyphens/>
        <w:spacing w:after="0" w:line="240" w:lineRule="auto"/>
        <w:ind w:left="357" w:hanging="357"/>
        <w:rPr>
          <w:rFonts w:ascii="Calibri Light" w:eastAsia="Times New Roman" w:hAnsi="Calibri Light" w:cs="Calibri Light"/>
          <w:kern w:val="1"/>
          <w:sz w:val="24"/>
          <w:szCs w:val="24"/>
          <w:lang w:eastAsia="ar-SA"/>
        </w:rPr>
      </w:pPr>
      <w:bookmarkStart w:id="3" w:name="__RefHeading__4313_1028682650"/>
      <w:bookmarkEnd w:id="3"/>
      <w:r w:rsidRPr="00014BA9">
        <w:rPr>
          <w:rFonts w:ascii="Calibri Light" w:eastAsia="Times New Roman" w:hAnsi="Calibri Light" w:cs="Calibri Light"/>
          <w:b/>
          <w:bCs/>
          <w:kern w:val="1"/>
          <w:sz w:val="24"/>
          <w:szCs w:val="24"/>
          <w:lang w:eastAsia="ar-SA"/>
        </w:rPr>
        <w:t xml:space="preserve">PRZEDSTAWICIEL ZAMAWIAJĄCEGO </w:t>
      </w:r>
    </w:p>
    <w:p w14:paraId="54787A48" w14:textId="77777777" w:rsidR="00014BA9" w:rsidRPr="00014BA9" w:rsidRDefault="00014BA9" w:rsidP="00014BA9">
      <w:pPr>
        <w:tabs>
          <w:tab w:val="left" w:pos="1898"/>
        </w:tabs>
        <w:suppressAutoHyphens/>
        <w:spacing w:after="0" w:line="240" w:lineRule="auto"/>
        <w:ind w:left="708"/>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Adam </w:t>
      </w:r>
      <w:proofErr w:type="spellStart"/>
      <w:r w:rsidRPr="00014BA9">
        <w:rPr>
          <w:rFonts w:ascii="Calibri Light" w:eastAsia="Times New Roman" w:hAnsi="Calibri Light" w:cs="Calibri Light"/>
          <w:kern w:val="1"/>
          <w:sz w:val="24"/>
          <w:szCs w:val="24"/>
          <w:lang w:eastAsia="ar-SA"/>
        </w:rPr>
        <w:t>Łoda</w:t>
      </w:r>
      <w:proofErr w:type="spellEnd"/>
      <w:r w:rsidRPr="00014BA9">
        <w:rPr>
          <w:rFonts w:ascii="Calibri Light" w:eastAsia="Times New Roman" w:hAnsi="Calibri Light" w:cs="Calibri Light"/>
          <w:kern w:val="1"/>
          <w:sz w:val="24"/>
          <w:szCs w:val="24"/>
          <w:lang w:eastAsia="ar-SA"/>
        </w:rPr>
        <w:t>, Studium Języków Obcych PW</w:t>
      </w:r>
    </w:p>
    <w:p w14:paraId="2CF7EF54" w14:textId="77777777" w:rsidR="00014BA9" w:rsidRPr="00014BA9" w:rsidRDefault="00014BA9" w:rsidP="00014BA9">
      <w:pPr>
        <w:tabs>
          <w:tab w:val="left" w:pos="1898"/>
        </w:tabs>
        <w:suppressAutoHyphens/>
        <w:spacing w:after="120" w:line="240" w:lineRule="auto"/>
        <w:ind w:left="708"/>
        <w:jc w:val="both"/>
        <w:rPr>
          <w:rFonts w:ascii="Cambria" w:eastAsia="Times New Roman" w:hAnsi="Cambria" w:cs="Cambria"/>
          <w:kern w:val="1"/>
          <w:sz w:val="24"/>
          <w:szCs w:val="24"/>
          <w:lang w:eastAsia="ar-SA"/>
        </w:rPr>
      </w:pPr>
      <w:r w:rsidRPr="00014BA9">
        <w:rPr>
          <w:rFonts w:ascii="Calibri Light" w:eastAsia="Times New Roman" w:hAnsi="Calibri Light" w:cs="Calibri Light"/>
          <w:kern w:val="1"/>
          <w:sz w:val="24"/>
          <w:szCs w:val="24"/>
          <w:lang w:eastAsia="ar-SA"/>
        </w:rPr>
        <w:t xml:space="preserve">kontakt:  </w:t>
      </w:r>
      <w:hyperlink r:id="rId10" w:history="1">
        <w:r w:rsidRPr="00014BA9">
          <w:rPr>
            <w:rFonts w:ascii="Calibri Light" w:eastAsia="Times New Roman" w:hAnsi="Calibri Light" w:cs="Calibri Light"/>
            <w:color w:val="0000FF"/>
            <w:kern w:val="1"/>
            <w:sz w:val="24"/>
            <w:szCs w:val="24"/>
            <w:u w:val="single"/>
            <w:lang/>
          </w:rPr>
          <w:t>Adam.Loda@pw.edu.pl</w:t>
        </w:r>
      </w:hyperlink>
    </w:p>
    <w:p w14:paraId="3EA534D2" w14:textId="77777777" w:rsidR="00014BA9" w:rsidRPr="00014BA9" w:rsidRDefault="00014BA9" w:rsidP="00014BA9">
      <w:pPr>
        <w:suppressAutoHyphens/>
        <w:spacing w:after="0" w:line="240" w:lineRule="auto"/>
        <w:rPr>
          <w:rFonts w:ascii="Cambria" w:eastAsia="Times New Roman" w:hAnsi="Cambria" w:cs="Cambria"/>
          <w:kern w:val="1"/>
          <w:sz w:val="24"/>
          <w:szCs w:val="24"/>
          <w:lang w:eastAsia="ar-SA"/>
        </w:rPr>
      </w:pPr>
    </w:p>
    <w:p w14:paraId="62E824D1" w14:textId="77777777" w:rsidR="00014BA9" w:rsidRPr="00014BA9" w:rsidRDefault="00014BA9" w:rsidP="00014BA9">
      <w:pPr>
        <w:suppressAutoHyphens/>
        <w:spacing w:after="0" w:line="240" w:lineRule="auto"/>
        <w:rPr>
          <w:rFonts w:ascii="Calibri Light" w:eastAsia="Times New Roman" w:hAnsi="Calibri Light" w:cs="Calibri Light"/>
          <w:kern w:val="1"/>
          <w:lang w:eastAsia="ar-SA"/>
        </w:rPr>
      </w:pPr>
    </w:p>
    <w:p w14:paraId="7ED95F88" w14:textId="77777777" w:rsidR="00014BA9" w:rsidRPr="00014BA9" w:rsidRDefault="00014BA9" w:rsidP="00014BA9">
      <w:pPr>
        <w:suppressAutoHyphens/>
        <w:spacing w:after="0" w:line="240" w:lineRule="auto"/>
        <w:rPr>
          <w:rFonts w:ascii="Calibri Light" w:eastAsia="Times New Roman" w:hAnsi="Calibri Light" w:cs="Calibri Light"/>
          <w:kern w:val="1"/>
          <w:lang w:eastAsia="ar-SA"/>
        </w:rPr>
      </w:pPr>
    </w:p>
    <w:p w14:paraId="7432DD0A" w14:textId="77777777" w:rsidR="00014BA9" w:rsidRPr="00014BA9" w:rsidRDefault="00014BA9" w:rsidP="00014BA9">
      <w:pPr>
        <w:suppressAutoHyphens/>
        <w:spacing w:after="0" w:line="240" w:lineRule="auto"/>
        <w:rPr>
          <w:rFonts w:ascii="Calibri Light" w:eastAsia="Times New Roman" w:hAnsi="Calibri Light" w:cs="Calibri Light"/>
          <w:kern w:val="1"/>
          <w:lang w:eastAsia="ar-SA"/>
        </w:rPr>
      </w:pPr>
    </w:p>
    <w:p w14:paraId="5E56B38E" w14:textId="77777777" w:rsidR="00014BA9" w:rsidRPr="00014BA9" w:rsidRDefault="00014BA9" w:rsidP="00014BA9">
      <w:pPr>
        <w:suppressAutoHyphens/>
        <w:spacing w:after="0" w:line="240" w:lineRule="auto"/>
        <w:rPr>
          <w:rFonts w:ascii="Calibri Light" w:eastAsia="Times New Roman" w:hAnsi="Calibri Light" w:cs="Calibri Light"/>
          <w:kern w:val="1"/>
          <w:lang w:eastAsia="ar-SA"/>
        </w:rPr>
      </w:pPr>
    </w:p>
    <w:p w14:paraId="3F333038" w14:textId="77777777" w:rsidR="00014BA9" w:rsidRPr="00014BA9" w:rsidRDefault="00014BA9" w:rsidP="00014BA9">
      <w:pPr>
        <w:suppressAutoHyphens/>
        <w:spacing w:after="0" w:line="240" w:lineRule="auto"/>
        <w:rPr>
          <w:rFonts w:ascii="Calibri Light" w:eastAsia="Times New Roman" w:hAnsi="Calibri Light" w:cs="Calibri Light"/>
          <w:kern w:val="1"/>
          <w:lang w:eastAsia="ar-SA"/>
        </w:rPr>
      </w:pPr>
    </w:p>
    <w:p w14:paraId="29CDA1D2" w14:textId="77777777" w:rsidR="00014BA9" w:rsidRPr="00014BA9" w:rsidRDefault="00014BA9" w:rsidP="00014BA9">
      <w:pPr>
        <w:suppressAutoHyphens/>
        <w:spacing w:after="0" w:line="240" w:lineRule="auto"/>
        <w:rPr>
          <w:rFonts w:ascii="Calibri Light" w:eastAsia="Times New Roman" w:hAnsi="Calibri Light" w:cs="Calibri Light"/>
          <w:kern w:val="1"/>
          <w:lang w:eastAsia="ar-SA"/>
        </w:rPr>
      </w:pPr>
    </w:p>
    <w:p w14:paraId="50C5C816" w14:textId="77777777" w:rsidR="00014BA9" w:rsidRPr="00014BA9" w:rsidRDefault="00014BA9" w:rsidP="00014BA9">
      <w:pPr>
        <w:suppressAutoHyphens/>
        <w:spacing w:after="0" w:line="240" w:lineRule="auto"/>
        <w:rPr>
          <w:rFonts w:ascii="Calibri Light" w:eastAsia="Times New Roman" w:hAnsi="Calibri Light" w:cs="Calibri Light"/>
          <w:kern w:val="1"/>
          <w:lang w:eastAsia="ar-SA"/>
        </w:rPr>
      </w:pPr>
    </w:p>
    <w:p w14:paraId="4E99C2D1" w14:textId="77777777" w:rsidR="00014BA9" w:rsidRPr="00014BA9" w:rsidRDefault="00014BA9" w:rsidP="00014BA9">
      <w:pPr>
        <w:suppressAutoHyphens/>
        <w:spacing w:after="0" w:line="240" w:lineRule="auto"/>
        <w:rPr>
          <w:rFonts w:ascii="Calibri Light" w:eastAsia="Times New Roman" w:hAnsi="Calibri Light" w:cs="Calibri Light"/>
          <w:kern w:val="1"/>
          <w:lang w:eastAsia="ar-SA"/>
        </w:rPr>
      </w:pPr>
    </w:p>
    <w:p w14:paraId="7BD3A90F" w14:textId="77777777" w:rsidR="00014BA9" w:rsidRPr="00014BA9" w:rsidRDefault="00014BA9" w:rsidP="00014BA9">
      <w:pPr>
        <w:suppressAutoHyphens/>
        <w:spacing w:after="0" w:line="240" w:lineRule="auto"/>
        <w:rPr>
          <w:rFonts w:ascii="Calibri Light" w:eastAsia="Times New Roman" w:hAnsi="Calibri Light" w:cs="Calibri Light"/>
          <w:kern w:val="1"/>
          <w:lang w:eastAsia="ar-SA"/>
        </w:rPr>
      </w:pPr>
    </w:p>
    <w:p w14:paraId="02099C30" w14:textId="77777777" w:rsidR="00014BA9" w:rsidRPr="00014BA9" w:rsidRDefault="00014BA9" w:rsidP="00014BA9">
      <w:pPr>
        <w:suppressAutoHyphens/>
        <w:spacing w:after="0" w:line="240" w:lineRule="auto"/>
        <w:rPr>
          <w:rFonts w:ascii="Calibri Light" w:eastAsia="Times New Roman" w:hAnsi="Calibri Light" w:cs="Calibri Light"/>
          <w:kern w:val="1"/>
          <w:lang w:eastAsia="ar-SA"/>
        </w:rPr>
      </w:pPr>
    </w:p>
    <w:p w14:paraId="45B99B1A" w14:textId="77777777" w:rsidR="00014BA9" w:rsidRPr="00014BA9" w:rsidRDefault="00014BA9" w:rsidP="00014BA9">
      <w:pPr>
        <w:suppressAutoHyphens/>
        <w:spacing w:after="0" w:line="240" w:lineRule="auto"/>
        <w:rPr>
          <w:rFonts w:ascii="Calibri Light" w:eastAsia="Times New Roman" w:hAnsi="Calibri Light" w:cs="Calibri Light"/>
          <w:kern w:val="1"/>
          <w:lang w:eastAsia="ar-SA"/>
        </w:rPr>
      </w:pPr>
    </w:p>
    <w:p w14:paraId="7C802117" w14:textId="77777777" w:rsidR="00014BA9" w:rsidRPr="00014BA9" w:rsidRDefault="00014BA9" w:rsidP="00014BA9">
      <w:pPr>
        <w:suppressAutoHyphens/>
        <w:spacing w:after="0" w:line="240" w:lineRule="auto"/>
        <w:rPr>
          <w:rFonts w:ascii="Calibri Light" w:eastAsia="Times New Roman" w:hAnsi="Calibri Light" w:cs="Calibri Light"/>
          <w:kern w:val="1"/>
          <w:lang w:eastAsia="ar-SA"/>
        </w:rPr>
      </w:pPr>
    </w:p>
    <w:p w14:paraId="5A826EBB" w14:textId="77777777" w:rsidR="00014BA9" w:rsidRPr="00014BA9" w:rsidRDefault="00014BA9" w:rsidP="00014BA9">
      <w:pPr>
        <w:suppressAutoHyphens/>
        <w:spacing w:after="0" w:line="240" w:lineRule="auto"/>
        <w:rPr>
          <w:rFonts w:ascii="Calibri Light" w:eastAsia="Times New Roman" w:hAnsi="Calibri Light" w:cs="Calibri Light"/>
          <w:kern w:val="1"/>
          <w:lang w:eastAsia="ar-SA"/>
        </w:rPr>
      </w:pPr>
    </w:p>
    <w:p w14:paraId="58DEF40B" w14:textId="27CC8A5C" w:rsidR="00014BA9" w:rsidRDefault="00014BA9" w:rsidP="00014BA9">
      <w:pPr>
        <w:suppressAutoHyphens/>
        <w:spacing w:after="0" w:line="240" w:lineRule="auto"/>
        <w:rPr>
          <w:rFonts w:ascii="Calibri Light" w:eastAsia="Times New Roman" w:hAnsi="Calibri Light" w:cs="Calibri Light"/>
          <w:kern w:val="1"/>
          <w:lang w:eastAsia="ar-SA"/>
        </w:rPr>
      </w:pPr>
    </w:p>
    <w:p w14:paraId="6CE4B081" w14:textId="1C5430D6" w:rsidR="00014BA9" w:rsidRDefault="00014BA9" w:rsidP="00014BA9">
      <w:pPr>
        <w:suppressAutoHyphens/>
        <w:spacing w:after="0" w:line="240" w:lineRule="auto"/>
        <w:rPr>
          <w:rFonts w:ascii="Calibri Light" w:eastAsia="Times New Roman" w:hAnsi="Calibri Light" w:cs="Calibri Light"/>
          <w:kern w:val="1"/>
          <w:lang w:eastAsia="ar-SA"/>
        </w:rPr>
      </w:pPr>
    </w:p>
    <w:p w14:paraId="64E251D7" w14:textId="596A859D" w:rsidR="00014BA9" w:rsidRDefault="00014BA9" w:rsidP="00014BA9">
      <w:pPr>
        <w:suppressAutoHyphens/>
        <w:spacing w:after="0" w:line="240" w:lineRule="auto"/>
        <w:rPr>
          <w:rFonts w:ascii="Calibri Light" w:eastAsia="Times New Roman" w:hAnsi="Calibri Light" w:cs="Calibri Light"/>
          <w:kern w:val="1"/>
          <w:lang w:eastAsia="ar-SA"/>
        </w:rPr>
      </w:pPr>
    </w:p>
    <w:p w14:paraId="6694B013" w14:textId="77777777" w:rsidR="00014BA9" w:rsidRPr="00014BA9" w:rsidRDefault="00014BA9" w:rsidP="00014BA9">
      <w:pPr>
        <w:suppressAutoHyphens/>
        <w:spacing w:after="0" w:line="240" w:lineRule="auto"/>
        <w:rPr>
          <w:rFonts w:ascii="Calibri Light" w:eastAsia="Times New Roman" w:hAnsi="Calibri Light" w:cs="Calibri Light"/>
          <w:kern w:val="1"/>
          <w:lang w:eastAsia="ar-SA"/>
        </w:rPr>
      </w:pPr>
    </w:p>
    <w:p w14:paraId="7C452A5A" w14:textId="77777777" w:rsidR="00014BA9" w:rsidRPr="00014BA9" w:rsidRDefault="00014BA9" w:rsidP="00014BA9">
      <w:pPr>
        <w:suppressAutoHyphens/>
        <w:spacing w:after="0" w:line="276" w:lineRule="auto"/>
        <w:jc w:val="right"/>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lastRenderedPageBreak/>
        <w:t>Załącznik nr 2 - Projektowane postanowienia umowy</w:t>
      </w:r>
    </w:p>
    <w:p w14:paraId="0476AF2B"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582AAA75" w14:textId="77777777" w:rsidR="00014BA9" w:rsidRPr="00014BA9" w:rsidRDefault="00014BA9" w:rsidP="00014BA9">
      <w:pPr>
        <w:suppressAutoHyphens/>
        <w:spacing w:after="0" w:line="240" w:lineRule="auto"/>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U M O W A nr ___</w:t>
      </w:r>
    </w:p>
    <w:p w14:paraId="77DA404A"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0AE14568"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zawarta ___ 2024 r. w Warszawie pomiędzy: </w:t>
      </w:r>
    </w:p>
    <w:p w14:paraId="7F305742"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Politechniką Warszawską - Studium Języków Obcych, mieszczącą się przy Pl. Politechniki 1, 00-661 w Warszawie, nr NIP: 525 000 58 34, REGON: 000001554, określaną dalej jako </w:t>
      </w:r>
      <w:r w:rsidRPr="00014BA9">
        <w:rPr>
          <w:rFonts w:ascii="Calibri Light" w:eastAsia="Times New Roman" w:hAnsi="Calibri Light" w:cs="Calibri Light"/>
          <w:b/>
          <w:bCs/>
          <w:kern w:val="1"/>
          <w:sz w:val="24"/>
          <w:szCs w:val="24"/>
          <w:lang w:eastAsia="ar-SA"/>
        </w:rPr>
        <w:t>Zamawiający</w:t>
      </w:r>
      <w:r w:rsidRPr="00014BA9">
        <w:rPr>
          <w:rFonts w:ascii="Calibri Light" w:eastAsia="Times New Roman" w:hAnsi="Calibri Light" w:cs="Calibri Light"/>
          <w:b/>
          <w:bCs/>
          <w:i/>
          <w:iCs/>
          <w:kern w:val="1"/>
          <w:sz w:val="24"/>
          <w:szCs w:val="24"/>
          <w:lang w:eastAsia="ar-SA"/>
        </w:rPr>
        <w:t xml:space="preserve">, </w:t>
      </w:r>
      <w:r w:rsidRPr="00014BA9">
        <w:rPr>
          <w:rFonts w:ascii="Calibri Light" w:eastAsia="Times New Roman" w:hAnsi="Calibri Light" w:cs="Calibri Light"/>
          <w:kern w:val="1"/>
          <w:sz w:val="24"/>
          <w:szCs w:val="24"/>
          <w:lang w:eastAsia="ar-SA"/>
        </w:rPr>
        <w:t xml:space="preserve">reprezentowaną przez: </w:t>
      </w:r>
    </w:p>
    <w:p w14:paraId="7C906CD1"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p>
    <w:p w14:paraId="4BAB9938" w14:textId="77777777" w:rsidR="00014BA9" w:rsidRPr="00014BA9" w:rsidRDefault="00014BA9" w:rsidP="00014BA9">
      <w:pPr>
        <w:suppressAutoHyphens/>
        <w:spacing w:after="0" w:line="240" w:lineRule="auto"/>
        <w:jc w:val="both"/>
        <w:rPr>
          <w:rFonts w:ascii="Calibri Light" w:eastAsia="Times New Roman" w:hAnsi="Calibri Light" w:cs="Calibri Light"/>
          <w:b/>
          <w:bCs/>
          <w:i/>
          <w:iCs/>
          <w:kern w:val="1"/>
          <w:sz w:val="24"/>
          <w:szCs w:val="24"/>
          <w:lang w:eastAsia="ar-SA"/>
        </w:rPr>
      </w:pPr>
      <w:r w:rsidRPr="00014BA9">
        <w:rPr>
          <w:rFonts w:ascii="Calibri Light" w:eastAsia="Times New Roman" w:hAnsi="Calibri Light" w:cs="Calibri Light"/>
          <w:b/>
          <w:bCs/>
          <w:kern w:val="1"/>
          <w:sz w:val="24"/>
          <w:szCs w:val="24"/>
          <w:lang w:eastAsia="ar-SA"/>
        </w:rPr>
        <w:t>mgr Lucynę Skwarko - Dyrektora Studium Języków Obcych Politechniki Warszawskiej</w:t>
      </w:r>
      <w:r w:rsidRPr="00014BA9">
        <w:rPr>
          <w:rFonts w:ascii="Calibri Light" w:eastAsia="Times New Roman" w:hAnsi="Calibri Light" w:cs="Calibri Light"/>
          <w:kern w:val="1"/>
          <w:sz w:val="24"/>
          <w:szCs w:val="24"/>
          <w:lang w:eastAsia="ar-SA"/>
        </w:rPr>
        <w:t xml:space="preserve">, na podstawie pełnomocnictwa nr BR-P-670/2020 z dnia 01 września 2020 r., udzielonego przez Rektora Politechniki Warszawskiej prof. dr. hab. Inż. Krzysztofa Zarembę </w:t>
      </w:r>
    </w:p>
    <w:p w14:paraId="1121C699" w14:textId="77777777" w:rsidR="00014BA9" w:rsidRPr="00014BA9" w:rsidRDefault="00014BA9" w:rsidP="00014BA9">
      <w:pPr>
        <w:suppressAutoHyphens/>
        <w:spacing w:after="0" w:line="240" w:lineRule="auto"/>
        <w:rPr>
          <w:rFonts w:ascii="Calibri Light" w:eastAsia="Times New Roman" w:hAnsi="Calibri Light" w:cs="Calibri Light"/>
          <w:b/>
          <w:bCs/>
          <w:i/>
          <w:iCs/>
          <w:kern w:val="1"/>
          <w:sz w:val="24"/>
          <w:szCs w:val="24"/>
          <w:lang w:eastAsia="ar-SA"/>
        </w:rPr>
      </w:pPr>
    </w:p>
    <w:p w14:paraId="57CC9979" w14:textId="77777777" w:rsidR="00014BA9" w:rsidRPr="00014BA9" w:rsidRDefault="00014BA9" w:rsidP="00014BA9">
      <w:pPr>
        <w:suppressAutoHyphens/>
        <w:spacing w:after="0" w:line="240" w:lineRule="auto"/>
        <w:rPr>
          <w:rFonts w:ascii="Calibri Light" w:eastAsia="Times New Roman" w:hAnsi="Calibri Light" w:cs="Calibri Light"/>
          <w:b/>
          <w:bCs/>
          <w:kern w:val="1"/>
          <w:sz w:val="24"/>
          <w:szCs w:val="24"/>
          <w:lang w:eastAsia="ar-SA"/>
        </w:rPr>
      </w:pPr>
      <w:r w:rsidRPr="00014BA9">
        <w:rPr>
          <w:rFonts w:ascii="Calibri Light" w:eastAsia="Times New Roman" w:hAnsi="Calibri Light" w:cs="Calibri Light"/>
          <w:b/>
          <w:bCs/>
          <w:i/>
          <w:iCs/>
          <w:kern w:val="1"/>
          <w:sz w:val="24"/>
          <w:szCs w:val="24"/>
          <w:lang w:eastAsia="ar-SA"/>
        </w:rPr>
        <w:t xml:space="preserve">a </w:t>
      </w:r>
    </w:p>
    <w:p w14:paraId="5F289225"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bCs/>
          <w:kern w:val="1"/>
          <w:sz w:val="24"/>
          <w:szCs w:val="24"/>
          <w:lang w:eastAsia="ar-SA"/>
        </w:rPr>
        <w:t xml:space="preserve">[w przypadku spółek handlowych] </w:t>
      </w:r>
    </w:p>
    <w:p w14:paraId="327B7174" w14:textId="77777777" w:rsidR="00014BA9" w:rsidRPr="00014BA9" w:rsidRDefault="00014BA9" w:rsidP="00014BA9">
      <w:pPr>
        <w:suppressAutoHyphens/>
        <w:spacing w:after="0" w:line="240" w:lineRule="auto"/>
        <w:jc w:val="both"/>
        <w:rPr>
          <w:rFonts w:ascii="Calibri Light" w:eastAsia="Times New Roman" w:hAnsi="Calibri Light" w:cs="Calibri Light"/>
          <w:b/>
          <w:bCs/>
          <w:kern w:val="1"/>
          <w:sz w:val="24"/>
          <w:szCs w:val="24"/>
          <w:lang w:eastAsia="ar-SA"/>
        </w:rPr>
      </w:pPr>
      <w:r w:rsidRPr="00014BA9">
        <w:rPr>
          <w:rFonts w:ascii="Calibri Light" w:eastAsia="Times New Roman" w:hAnsi="Calibri Light" w:cs="Calibri Light"/>
          <w:kern w:val="1"/>
          <w:sz w:val="24"/>
          <w:szCs w:val="24"/>
          <w:lang w:eastAsia="ar-SA"/>
        </w:rPr>
        <w:t xml:space="preserve">………………………… z siedzibą w ………………………… (……-………), </w:t>
      </w:r>
      <w:r w:rsidRPr="00014BA9">
        <w:rPr>
          <w:rFonts w:ascii="Calibri Light" w:eastAsia="Times New Roman" w:hAnsi="Calibri Light" w:cs="Calibri Light"/>
          <w:kern w:val="1"/>
          <w:sz w:val="24"/>
          <w:szCs w:val="24"/>
          <w:lang w:eastAsia="ar-SA"/>
        </w:rPr>
        <w:br/>
        <w:t xml:space="preserve">ul. …………………………, wpisaną do rejestru przedsiębiorców Krajowego Rejestru Sądowego pod nr KRS: …………………………, NIP: …………………………, REGON: …………………………, o kapitale zakładowym w wysokości ………………………… zł </w:t>
      </w:r>
      <w:r w:rsidRPr="00014BA9">
        <w:rPr>
          <w:rFonts w:ascii="Calibri Light" w:eastAsia="Times New Roman" w:hAnsi="Calibri Light" w:cs="Calibri Light"/>
          <w:kern w:val="1"/>
          <w:sz w:val="24"/>
          <w:szCs w:val="24"/>
          <w:lang w:eastAsia="ar-SA"/>
        </w:rPr>
        <w:br/>
        <w:t xml:space="preserve">[w przypadku spółek kapitałowych oraz spółki komandytowo-akcyjnej], w całości wpłaconym [w przypadku spółki akcyjnej i komandytowo-akcyjnej], określaną dalej jako „Wykonawca”, reprezentowaną przez …………………………, …………………………, uprawnionego </w:t>
      </w:r>
      <w:r w:rsidRPr="00014BA9">
        <w:rPr>
          <w:rFonts w:ascii="Calibri Light" w:eastAsia="Times New Roman" w:hAnsi="Calibri Light" w:cs="Calibri Light"/>
          <w:kern w:val="1"/>
          <w:sz w:val="24"/>
          <w:szCs w:val="24"/>
          <w:lang w:eastAsia="ar-SA"/>
        </w:rPr>
        <w:br/>
        <w:t xml:space="preserve">do samodzielnej reprezentacji spółki, zgodnie z wydrukiem stanowiącym informację odpowiadającą odpisowi aktualnemu z rejestru przedsiębiorców KRS stanowiącym załącznik nr 1 do niniejszej umowy </w:t>
      </w:r>
    </w:p>
    <w:p w14:paraId="44BC4B14" w14:textId="77777777" w:rsidR="00014BA9" w:rsidRPr="00014BA9" w:rsidRDefault="00014BA9" w:rsidP="00014BA9">
      <w:pPr>
        <w:suppressAutoHyphens/>
        <w:spacing w:after="0" w:line="240" w:lineRule="auto"/>
        <w:rPr>
          <w:rFonts w:ascii="Calibri Light" w:eastAsia="Times New Roman" w:hAnsi="Calibri Light" w:cs="Calibri Light"/>
          <w:b/>
          <w:bCs/>
          <w:kern w:val="1"/>
          <w:sz w:val="24"/>
          <w:szCs w:val="24"/>
          <w:lang w:eastAsia="ar-SA"/>
        </w:rPr>
      </w:pPr>
    </w:p>
    <w:p w14:paraId="0699133D"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bCs/>
          <w:kern w:val="1"/>
          <w:sz w:val="24"/>
          <w:szCs w:val="24"/>
          <w:lang w:eastAsia="ar-SA"/>
        </w:rPr>
        <w:t xml:space="preserve">[w przypadku osób prowadzących działalność gospodarczą] </w:t>
      </w:r>
    </w:p>
    <w:p w14:paraId="3983BDE3"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 prowadzącym działalność gospodarczą pod firmą ………………………………, na podstawie wpisu do Centralnej Ewidencji i Informacji </w:t>
      </w:r>
      <w:r w:rsidRPr="00014BA9">
        <w:rPr>
          <w:rFonts w:ascii="Calibri Light" w:eastAsia="Times New Roman" w:hAnsi="Calibri Light" w:cs="Calibri Light"/>
          <w:kern w:val="1"/>
          <w:sz w:val="24"/>
          <w:szCs w:val="24"/>
          <w:lang w:eastAsia="ar-SA"/>
        </w:rPr>
        <w:br/>
        <w:t xml:space="preserve">o Działalności Gospodarczej, z której wydruk stanowi załącznik nr 1 do niniejszej umowy, </w:t>
      </w:r>
      <w:r w:rsidRPr="00014BA9">
        <w:rPr>
          <w:rFonts w:ascii="Calibri Light" w:eastAsia="Times New Roman" w:hAnsi="Calibri Light" w:cs="Calibri Light"/>
          <w:kern w:val="1"/>
          <w:sz w:val="24"/>
          <w:szCs w:val="24"/>
          <w:lang w:eastAsia="ar-SA"/>
        </w:rPr>
        <w:br/>
        <w:t xml:space="preserve">z adresem głównego miejsca wykonywania działalności w ………………… (……-………), ul. ………………………………………, NIP: …………………………, REGON: …………………………, </w:t>
      </w:r>
    </w:p>
    <w:p w14:paraId="0E18862F" w14:textId="77777777" w:rsidR="00014BA9" w:rsidRPr="00014BA9" w:rsidRDefault="00014BA9" w:rsidP="00014BA9">
      <w:pPr>
        <w:suppressAutoHyphens/>
        <w:spacing w:after="0" w:line="240" w:lineRule="auto"/>
        <w:jc w:val="both"/>
        <w:rPr>
          <w:rFonts w:ascii="Calibri Light" w:eastAsia="Times New Roman" w:hAnsi="Calibri Light" w:cs="Calibri Light"/>
          <w:b/>
          <w:bCs/>
          <w:kern w:val="1"/>
          <w:sz w:val="24"/>
          <w:szCs w:val="24"/>
          <w:lang w:eastAsia="ar-SA"/>
        </w:rPr>
      </w:pPr>
      <w:r w:rsidRPr="00014BA9">
        <w:rPr>
          <w:rFonts w:ascii="Calibri Light" w:eastAsia="Times New Roman" w:hAnsi="Calibri Light" w:cs="Calibri Light"/>
          <w:kern w:val="1"/>
          <w:sz w:val="24"/>
          <w:szCs w:val="24"/>
          <w:lang w:eastAsia="ar-SA"/>
        </w:rPr>
        <w:t xml:space="preserve">określanym dalej jako „Wykonawca”, zastępowanym przez pełnomocnika, …………………………, na mocy pełnomocnictwa/upoważnienia nr ………………………… </w:t>
      </w:r>
      <w:r w:rsidRPr="00014BA9">
        <w:rPr>
          <w:rFonts w:ascii="Calibri Light" w:eastAsia="Times New Roman" w:hAnsi="Calibri Light" w:cs="Calibri Light"/>
          <w:kern w:val="1"/>
          <w:sz w:val="24"/>
          <w:szCs w:val="24"/>
          <w:lang w:eastAsia="ar-SA"/>
        </w:rPr>
        <w:br/>
        <w:t xml:space="preserve">z dnia ………………………… r. </w:t>
      </w:r>
    </w:p>
    <w:p w14:paraId="5DE06EF2" w14:textId="77777777" w:rsidR="00014BA9" w:rsidRPr="00014BA9" w:rsidRDefault="00014BA9" w:rsidP="00014BA9">
      <w:pPr>
        <w:suppressAutoHyphens/>
        <w:spacing w:after="0" w:line="240" w:lineRule="auto"/>
        <w:rPr>
          <w:rFonts w:ascii="Calibri Light" w:eastAsia="Times New Roman" w:hAnsi="Calibri Light" w:cs="Calibri Light"/>
          <w:b/>
          <w:bCs/>
          <w:kern w:val="1"/>
          <w:sz w:val="24"/>
          <w:szCs w:val="24"/>
          <w:lang w:eastAsia="ar-SA"/>
        </w:rPr>
      </w:pPr>
    </w:p>
    <w:p w14:paraId="060D2AC3"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bCs/>
          <w:kern w:val="1"/>
          <w:sz w:val="24"/>
          <w:szCs w:val="24"/>
          <w:lang w:eastAsia="ar-SA"/>
        </w:rPr>
        <w:t xml:space="preserve">[w przypadku spółek cywilnych] </w:t>
      </w:r>
    </w:p>
    <w:p w14:paraId="422E1D15"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 prowadzącym działalność gospodarczą pod firmą ………………………………, na podstawie wpisu do Centralnej Ewidencji i Informacji </w:t>
      </w:r>
      <w:r w:rsidRPr="00014BA9">
        <w:rPr>
          <w:rFonts w:ascii="Calibri Light" w:eastAsia="Times New Roman" w:hAnsi="Calibri Light" w:cs="Calibri Light"/>
          <w:kern w:val="1"/>
          <w:sz w:val="24"/>
          <w:szCs w:val="24"/>
          <w:lang w:eastAsia="ar-SA"/>
        </w:rPr>
        <w:br/>
        <w:t xml:space="preserve">o Działalności Gospodarczej, z której wydruk stanowi załącznik nr 1.1 do niniejszej umowy, </w:t>
      </w:r>
      <w:r w:rsidRPr="00014BA9">
        <w:rPr>
          <w:rFonts w:ascii="Calibri Light" w:eastAsia="Times New Roman" w:hAnsi="Calibri Light" w:cs="Calibri Light"/>
          <w:kern w:val="1"/>
          <w:sz w:val="24"/>
          <w:szCs w:val="24"/>
          <w:lang w:eastAsia="ar-SA"/>
        </w:rPr>
        <w:br/>
        <w:t xml:space="preserve">z adresem głównego miejsca wykonywania działalności w ………………… (……-………), </w:t>
      </w:r>
      <w:r w:rsidRPr="00014BA9">
        <w:rPr>
          <w:rFonts w:ascii="Calibri Light" w:eastAsia="Times New Roman" w:hAnsi="Calibri Light" w:cs="Calibri Light"/>
          <w:kern w:val="1"/>
          <w:sz w:val="24"/>
          <w:szCs w:val="24"/>
          <w:lang w:eastAsia="ar-SA"/>
        </w:rPr>
        <w:br/>
        <w:t xml:space="preserve">ul. ………………………………………, NIP: …………………………, REGON: …………………………, </w:t>
      </w:r>
    </w:p>
    <w:p w14:paraId="7E1E88D7"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i </w:t>
      </w:r>
    </w:p>
    <w:p w14:paraId="7474949E"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 prowadzącym działalność gospodarczą pod firmą ………………………………, na podstawie wpisu do Centralnej Ewidencji i Informacji </w:t>
      </w:r>
      <w:r w:rsidRPr="00014BA9">
        <w:rPr>
          <w:rFonts w:ascii="Calibri Light" w:eastAsia="Times New Roman" w:hAnsi="Calibri Light" w:cs="Calibri Light"/>
          <w:kern w:val="1"/>
          <w:sz w:val="24"/>
          <w:szCs w:val="24"/>
          <w:lang w:eastAsia="ar-SA"/>
        </w:rPr>
        <w:br/>
        <w:t xml:space="preserve">o Działalności Gospodarczej, z której wydruk stanowi załącznik nr 1.2 do niniejszej umowy, </w:t>
      </w:r>
      <w:r w:rsidRPr="00014BA9">
        <w:rPr>
          <w:rFonts w:ascii="Calibri Light" w:eastAsia="Times New Roman" w:hAnsi="Calibri Light" w:cs="Calibri Light"/>
          <w:kern w:val="1"/>
          <w:sz w:val="24"/>
          <w:szCs w:val="24"/>
          <w:lang w:eastAsia="ar-SA"/>
        </w:rPr>
        <w:br/>
      </w:r>
      <w:r w:rsidRPr="00014BA9">
        <w:rPr>
          <w:rFonts w:ascii="Calibri Light" w:eastAsia="Times New Roman" w:hAnsi="Calibri Light" w:cs="Calibri Light"/>
          <w:kern w:val="1"/>
          <w:sz w:val="24"/>
          <w:szCs w:val="24"/>
          <w:lang w:eastAsia="ar-SA"/>
        </w:rPr>
        <w:lastRenderedPageBreak/>
        <w:t xml:space="preserve">z adresem głównego miejsca wykonywania działalności w ………………… (……-………), </w:t>
      </w:r>
      <w:r w:rsidRPr="00014BA9">
        <w:rPr>
          <w:rFonts w:ascii="Calibri Light" w:eastAsia="Times New Roman" w:hAnsi="Calibri Light" w:cs="Calibri Light"/>
          <w:kern w:val="1"/>
          <w:sz w:val="24"/>
          <w:szCs w:val="24"/>
          <w:lang w:eastAsia="ar-SA"/>
        </w:rPr>
        <w:br/>
        <w:t xml:space="preserve">ul. ………………………………………, NIP: …………………………, REGON: …………………………, </w:t>
      </w:r>
    </w:p>
    <w:p w14:paraId="37765C9F"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działającymi łącznie jako wspólnicy spółki cywilnej pod firmą ……………………………, </w:t>
      </w:r>
      <w:r w:rsidRPr="00014BA9">
        <w:rPr>
          <w:rFonts w:ascii="Calibri Light" w:eastAsia="Times New Roman" w:hAnsi="Calibri Light" w:cs="Calibri Light"/>
          <w:kern w:val="1"/>
          <w:sz w:val="24"/>
          <w:szCs w:val="24"/>
          <w:lang w:eastAsia="ar-SA"/>
        </w:rPr>
        <w:br/>
        <w:t xml:space="preserve">z siedzibą w ………………………… (……-………), ul. …………………………, NIP: ………………………………………, REGON: ………………………………………, </w:t>
      </w:r>
    </w:p>
    <w:p w14:paraId="52CC16E7"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7A977F45"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określanym dalej jako „Wykonawca”, </w:t>
      </w:r>
    </w:p>
    <w:p w14:paraId="20FA74BA"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435CC462"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łącznie określanymi dalej jako „Strony”, lub każdy z nich z osobna jako „Strona”. </w:t>
      </w:r>
    </w:p>
    <w:p w14:paraId="58E6C203"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27ADC1D6" w14:textId="77777777" w:rsidR="00014BA9" w:rsidRPr="00014BA9" w:rsidRDefault="00014BA9" w:rsidP="00014BA9">
      <w:pPr>
        <w:suppressAutoHyphens/>
        <w:spacing w:after="0" w:line="240" w:lineRule="auto"/>
        <w:jc w:val="both"/>
        <w:rPr>
          <w:rFonts w:ascii="Calibri Light" w:eastAsia="Times New Roman" w:hAnsi="Calibri Light" w:cs="Calibri Light"/>
          <w:b/>
          <w:bCs/>
          <w:kern w:val="1"/>
          <w:sz w:val="24"/>
          <w:szCs w:val="24"/>
          <w:lang w:eastAsia="ar-SA"/>
        </w:rPr>
      </w:pPr>
      <w:r w:rsidRPr="00014BA9">
        <w:rPr>
          <w:rFonts w:ascii="Calibri Light" w:eastAsia="Times New Roman" w:hAnsi="Calibri Light" w:cs="Calibri Light"/>
          <w:kern w:val="1"/>
          <w:sz w:val="24"/>
          <w:szCs w:val="24"/>
          <w:lang w:eastAsia="ar-SA"/>
        </w:rPr>
        <w:t>W wyniku przeprowadzenia postępowania o udzielenie zamówienia publicznego pn. „</w:t>
      </w:r>
      <w:r w:rsidRPr="00014BA9">
        <w:rPr>
          <w:rFonts w:ascii="Calibri Light" w:eastAsia="Times New Roman" w:hAnsi="Calibri Light" w:cs="Calibri Light"/>
          <w:b/>
          <w:bCs/>
          <w:kern w:val="1"/>
          <w:sz w:val="24"/>
          <w:szCs w:val="24"/>
          <w:lang w:eastAsia="ar-SA"/>
        </w:rPr>
        <w:t>Usługi rekrutacyjne prowadzone w celu pozyskania uczestników intensywnego kursu języka angielskiego dla obcokrajowców, prowadzonego przez Studium Języków Obcych PW</w:t>
      </w:r>
      <w:r w:rsidRPr="00014BA9">
        <w:rPr>
          <w:rFonts w:ascii="Calibri Light" w:eastAsia="Times New Roman" w:hAnsi="Calibri Light" w:cs="Calibri Light"/>
          <w:kern w:val="1"/>
          <w:sz w:val="24"/>
          <w:szCs w:val="24"/>
          <w:lang w:eastAsia="ar-SA"/>
        </w:rPr>
        <w:t>”, o wartości nie przekraczającej progów unijnych określonych na podstawie art. 3  ustawy z 11 września 2019 r. – Prawo zamówień publicznych, określonego sygnaturą SJO/ZP/08/2024/TP, zawarto umowę o następującej treści:</w:t>
      </w:r>
    </w:p>
    <w:p w14:paraId="4FF1F2ED" w14:textId="77777777" w:rsidR="00014BA9" w:rsidRPr="00014BA9" w:rsidRDefault="00014BA9" w:rsidP="00014BA9">
      <w:pPr>
        <w:suppressAutoHyphens/>
        <w:spacing w:after="0" w:line="240" w:lineRule="auto"/>
        <w:rPr>
          <w:rFonts w:ascii="Calibri Light" w:eastAsia="Times New Roman" w:hAnsi="Calibri Light" w:cs="Calibri Light"/>
          <w:b/>
          <w:bCs/>
          <w:kern w:val="1"/>
          <w:sz w:val="24"/>
          <w:szCs w:val="24"/>
          <w:lang w:eastAsia="ar-SA"/>
        </w:rPr>
      </w:pPr>
    </w:p>
    <w:p w14:paraId="1001532E" w14:textId="77777777" w:rsidR="00014BA9" w:rsidRPr="00014BA9" w:rsidRDefault="00014BA9" w:rsidP="00014BA9">
      <w:pPr>
        <w:suppressAutoHyphens/>
        <w:spacing w:after="0" w:line="240" w:lineRule="auto"/>
        <w:jc w:val="center"/>
        <w:rPr>
          <w:rFonts w:ascii="Calibri Light" w:eastAsia="Times New Roman" w:hAnsi="Calibri Light" w:cs="Calibri Light"/>
          <w:b/>
          <w:bCs/>
          <w:kern w:val="1"/>
          <w:sz w:val="24"/>
          <w:szCs w:val="24"/>
          <w:lang w:eastAsia="ar-SA"/>
        </w:rPr>
      </w:pPr>
      <w:r w:rsidRPr="00014BA9">
        <w:rPr>
          <w:rFonts w:ascii="Calibri Light" w:eastAsia="Times New Roman" w:hAnsi="Calibri Light" w:cs="Calibri Light"/>
          <w:b/>
          <w:bCs/>
          <w:kern w:val="1"/>
          <w:sz w:val="24"/>
          <w:szCs w:val="24"/>
          <w:lang w:eastAsia="ar-SA"/>
        </w:rPr>
        <w:t>§ 1</w:t>
      </w:r>
    </w:p>
    <w:p w14:paraId="1DE0C076" w14:textId="77777777" w:rsidR="00014BA9" w:rsidRPr="00014BA9" w:rsidRDefault="00014BA9" w:rsidP="00014BA9">
      <w:pPr>
        <w:suppressAutoHyphens/>
        <w:spacing w:after="0" w:line="240" w:lineRule="auto"/>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bCs/>
          <w:kern w:val="1"/>
          <w:sz w:val="24"/>
          <w:szCs w:val="24"/>
          <w:lang w:eastAsia="ar-SA"/>
        </w:rPr>
        <w:t>Przedmiot umowy</w:t>
      </w:r>
    </w:p>
    <w:p w14:paraId="524443E9"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1. Zamawiający powierza Wykonawcy prowadzenie w jego imieniu i na jego rzecz działalności polegającej na rekrutacji i efektywnym pozyskaniu cudzoziemców podejmujących naukę </w:t>
      </w:r>
      <w:r w:rsidRPr="00014BA9">
        <w:rPr>
          <w:rFonts w:ascii="Calibri Light" w:eastAsia="Times New Roman" w:hAnsi="Calibri Light" w:cs="Calibri Light"/>
          <w:kern w:val="1"/>
          <w:sz w:val="24"/>
          <w:szCs w:val="24"/>
          <w:lang w:eastAsia="ar-SA"/>
        </w:rPr>
        <w:br/>
        <w:t xml:space="preserve">w Polsce na zasadach odpłatności na intensywnym kursie języka angielskiego dla obcokrajowców, prowadzonym przez Ośrodek Języka Angielskiego działający w Studium Języków Obcych Politechniki Warszawskiej. </w:t>
      </w:r>
    </w:p>
    <w:p w14:paraId="1FEE21B4" w14:textId="093CFC6A"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2. Wykonawca w ramach umowy efektywnie pozyska maksymalnie 28 uczestników. Zamawiający zastrzega sobie prawo przyjęcia na kurs mniejszej ilości uczestników, w zależności od aktualnej liczby już zrekrutowanych uczestników. Minimalna liczba </w:t>
      </w:r>
      <w:r w:rsidRPr="00014BA9">
        <w:rPr>
          <w:rFonts w:ascii="Calibri Light" w:eastAsia="Times New Roman" w:hAnsi="Calibri Light" w:cs="Calibri Light"/>
          <w:color w:val="FFFFFF"/>
          <w:kern w:val="1"/>
          <w:sz w:val="24"/>
          <w:szCs w:val="24"/>
          <w:lang w:eastAsia="ar-SA"/>
        </w:rPr>
        <w:t>uczestników zrekrutowanych przez Wykonawcę to 0 (zero) uczestników.</w:t>
      </w:r>
    </w:p>
    <w:p w14:paraId="0D8FCAFD"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3. Pod pojęciem efektywne pozyskanie Uczestnika kursu należy rozumieć pozyskanie kandydata na kurs, który spełnia wszystkie wymagania formalne uczestnictwa w kursie, z którym zostanie podpisana umowa uczestnictwa i który uiści opłatę za uczestnictwo w kursie w pełnej wysokości. </w:t>
      </w:r>
    </w:p>
    <w:p w14:paraId="606B0228"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4. Szczegółowa procedura zgłaszania kandydatów na kurs przez Wykonawcę, w tym terminarz obiegu dokumentów, określona jest w załączniku nr 2 do umowy. </w:t>
      </w:r>
    </w:p>
    <w:p w14:paraId="043EA5DB"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726D768E" w14:textId="77777777" w:rsidR="00014BA9" w:rsidRPr="00014BA9" w:rsidRDefault="00014BA9" w:rsidP="00014BA9">
      <w:pPr>
        <w:suppressAutoHyphens/>
        <w:spacing w:after="0" w:line="240" w:lineRule="auto"/>
        <w:jc w:val="center"/>
        <w:rPr>
          <w:rFonts w:ascii="Calibri Light" w:eastAsia="Times New Roman" w:hAnsi="Calibri Light" w:cs="Calibri Light"/>
          <w:b/>
          <w:bCs/>
          <w:kern w:val="1"/>
          <w:sz w:val="24"/>
          <w:szCs w:val="24"/>
          <w:lang w:eastAsia="ar-SA"/>
        </w:rPr>
      </w:pPr>
      <w:r w:rsidRPr="00014BA9">
        <w:rPr>
          <w:rFonts w:ascii="Calibri Light" w:eastAsia="Times New Roman" w:hAnsi="Calibri Light" w:cs="Calibri Light"/>
          <w:b/>
          <w:bCs/>
          <w:kern w:val="1"/>
          <w:sz w:val="24"/>
          <w:szCs w:val="24"/>
          <w:lang w:eastAsia="ar-SA"/>
        </w:rPr>
        <w:t>§ 2</w:t>
      </w:r>
    </w:p>
    <w:p w14:paraId="6C6A2809" w14:textId="77777777" w:rsidR="00014BA9" w:rsidRPr="00014BA9" w:rsidRDefault="00014BA9" w:rsidP="00014BA9">
      <w:pPr>
        <w:suppressAutoHyphens/>
        <w:spacing w:after="0" w:line="240" w:lineRule="auto"/>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bCs/>
          <w:kern w:val="1"/>
          <w:sz w:val="24"/>
          <w:szCs w:val="24"/>
          <w:lang w:eastAsia="ar-SA"/>
        </w:rPr>
        <w:t xml:space="preserve">Obowiązki Wykonawcy </w:t>
      </w:r>
    </w:p>
    <w:p w14:paraId="3F8EC440"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1. Wykonawca zobowiązuje się do wykonania przedmiotu umowy w sposób należyty, </w:t>
      </w:r>
      <w:r w:rsidRPr="00014BA9">
        <w:rPr>
          <w:rFonts w:ascii="Calibri Light" w:eastAsia="Times New Roman" w:hAnsi="Calibri Light" w:cs="Calibri Light"/>
          <w:kern w:val="1"/>
          <w:sz w:val="24"/>
          <w:szCs w:val="24"/>
          <w:lang w:eastAsia="ar-SA"/>
        </w:rPr>
        <w:br/>
        <w:t xml:space="preserve">ze starannością wymaganą przy świadczeniu usług tego rodzaju. </w:t>
      </w:r>
    </w:p>
    <w:p w14:paraId="630BA324"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2. Wykonawca oświadcza, iż posiada kwalifikacje oraz doświadczenie w zakresie rekrutacji kandydatów na kursy, zapewniające wykonanie przedmiotu zgodnie z treścią umowy. </w:t>
      </w:r>
    </w:p>
    <w:p w14:paraId="507E7864"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3. W ramach obowiązków wynikających z umowy, Wykonawca zobowiązuje się </w:t>
      </w:r>
      <w:r w:rsidRPr="00014BA9">
        <w:rPr>
          <w:rFonts w:ascii="Calibri Light" w:eastAsia="Times New Roman" w:hAnsi="Calibri Light" w:cs="Calibri Light"/>
          <w:kern w:val="1"/>
          <w:sz w:val="24"/>
          <w:szCs w:val="24"/>
          <w:lang w:eastAsia="ar-SA"/>
        </w:rPr>
        <w:br/>
        <w:t xml:space="preserve">w szczególności do: </w:t>
      </w:r>
    </w:p>
    <w:p w14:paraId="1EDD65C7" w14:textId="77777777" w:rsidR="00014BA9" w:rsidRPr="00014BA9" w:rsidRDefault="00014BA9" w:rsidP="00014BA9">
      <w:pPr>
        <w:suppressAutoHyphens/>
        <w:spacing w:after="0" w:line="240" w:lineRule="auto"/>
        <w:ind w:left="714" w:hanging="357"/>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1) prowadzenia działalności informacyjnej o działalności Zamawiającego, charakterystyce kursu, na który prowadzi rekrutację i odpłatnościach z nim związanych, oraz o kosztach utrzymania w Polsce, </w:t>
      </w:r>
    </w:p>
    <w:p w14:paraId="2E9647C7" w14:textId="77777777" w:rsidR="00014BA9" w:rsidRPr="00014BA9" w:rsidRDefault="00014BA9" w:rsidP="00014BA9">
      <w:pPr>
        <w:suppressAutoHyphens/>
        <w:spacing w:after="0" w:line="240" w:lineRule="auto"/>
        <w:ind w:left="714" w:hanging="357"/>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2) podjęcia wszelkich niezbędnych działań w zakresie reklamy i promocji kursu celem zabezpieczenia rekrutacji kandydatów; </w:t>
      </w:r>
    </w:p>
    <w:p w14:paraId="564C77E1" w14:textId="77777777" w:rsidR="00014BA9" w:rsidRPr="00014BA9" w:rsidRDefault="00014BA9" w:rsidP="00014BA9">
      <w:pPr>
        <w:suppressAutoHyphens/>
        <w:spacing w:after="0" w:line="240" w:lineRule="auto"/>
        <w:ind w:left="714" w:hanging="357"/>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lastRenderedPageBreak/>
        <w:t xml:space="preserve">3) przedstawienia dostarczonych przez Zamawiającego informacji dotyczących kryteriów przyjęć na kurs kandydatom; </w:t>
      </w:r>
    </w:p>
    <w:p w14:paraId="4E9FE3BB" w14:textId="77777777" w:rsidR="00014BA9" w:rsidRPr="00014BA9" w:rsidRDefault="00014BA9" w:rsidP="00014BA9">
      <w:pPr>
        <w:suppressAutoHyphens/>
        <w:spacing w:after="0" w:line="240" w:lineRule="auto"/>
        <w:ind w:left="714" w:hanging="357"/>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4) wypełnienia obowiązku informacyjnego w imieniu Zamawiającego wobec kandydatów </w:t>
      </w:r>
      <w:r w:rsidRPr="00014BA9">
        <w:rPr>
          <w:rFonts w:ascii="Calibri Light" w:eastAsia="Times New Roman" w:hAnsi="Calibri Light" w:cs="Calibri Light"/>
          <w:kern w:val="1"/>
          <w:sz w:val="24"/>
          <w:szCs w:val="24"/>
          <w:lang w:eastAsia="ar-SA"/>
        </w:rPr>
        <w:br/>
        <w:t xml:space="preserve">na kurs. Wzór klauzuli informacyjnej Zamawiającego dla kandydatów na kurs stanowi załącznik nr 7 do niniejszej umowy; </w:t>
      </w:r>
    </w:p>
    <w:p w14:paraId="66F05379" w14:textId="03AC2D74" w:rsidR="00014BA9" w:rsidRPr="00014BA9" w:rsidRDefault="00014BA9" w:rsidP="00014BA9">
      <w:pPr>
        <w:suppressAutoHyphens/>
        <w:spacing w:after="0" w:line="240" w:lineRule="auto"/>
        <w:ind w:left="714" w:hanging="357"/>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5) dokonywania rzetelnej weryfikacji dokumentacji kandydatów przedłożonej w języku obcym lub polskim, </w:t>
      </w:r>
    </w:p>
    <w:p w14:paraId="2CBF414B" w14:textId="77777777" w:rsidR="00014BA9" w:rsidRPr="00014BA9" w:rsidRDefault="00014BA9" w:rsidP="00014BA9">
      <w:pPr>
        <w:suppressAutoHyphens/>
        <w:spacing w:after="0" w:line="240" w:lineRule="auto"/>
        <w:ind w:left="714" w:hanging="357"/>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6) dostarczenia Zamawiającemu kompletu niezbędnych dokumentów aplikacyjnych wymaganych przez Zamawiającego od kandydatów – najpóźniej do 16.09.2024 r. </w:t>
      </w:r>
    </w:p>
    <w:p w14:paraId="4038A925" w14:textId="77777777" w:rsidR="00014BA9" w:rsidRPr="00014BA9" w:rsidRDefault="00014BA9" w:rsidP="00014BA9">
      <w:pPr>
        <w:suppressAutoHyphens/>
        <w:spacing w:after="0" w:line="240" w:lineRule="auto"/>
        <w:ind w:left="714" w:hanging="357"/>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7) przedstawienie dostarczonych przez Zamawiającego informacji kandydatom dotyczących uczestnictwa w kursach, zakwaterowania w Warszawie etc.; </w:t>
      </w:r>
    </w:p>
    <w:p w14:paraId="58BDD48B" w14:textId="77777777" w:rsidR="00014BA9" w:rsidRPr="00014BA9" w:rsidRDefault="00014BA9" w:rsidP="00014BA9">
      <w:pPr>
        <w:suppressAutoHyphens/>
        <w:spacing w:after="0" w:line="240" w:lineRule="auto"/>
        <w:ind w:left="714" w:hanging="357"/>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8) pośrednictwa w kontakcie pomiędzy jednostką prowadzącą kurs a kandydatami </w:t>
      </w:r>
      <w:r w:rsidRPr="00014BA9">
        <w:rPr>
          <w:rFonts w:ascii="Calibri Light" w:eastAsia="Times New Roman" w:hAnsi="Calibri Light" w:cs="Calibri Light"/>
          <w:kern w:val="1"/>
          <w:sz w:val="24"/>
          <w:szCs w:val="24"/>
          <w:lang w:eastAsia="ar-SA"/>
        </w:rPr>
        <w:br/>
        <w:t xml:space="preserve">we wszelkich kwestiach związanych z procesem rekrutacji; </w:t>
      </w:r>
    </w:p>
    <w:p w14:paraId="058FCC1D" w14:textId="77777777" w:rsidR="00014BA9" w:rsidRPr="00014BA9" w:rsidRDefault="00014BA9" w:rsidP="00014BA9">
      <w:pPr>
        <w:suppressAutoHyphens/>
        <w:spacing w:after="0" w:line="240" w:lineRule="auto"/>
        <w:ind w:left="714" w:hanging="357"/>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9) bieżącego informowania jednostki prowadzącej kurs o dokładnym terminie przybycia zrekrutowanych uczestników kursu. </w:t>
      </w:r>
    </w:p>
    <w:p w14:paraId="7896326C"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4. W związku z realizacją przedmiotu niniejszej umowy Wykonawca jest upoważniony </w:t>
      </w:r>
      <w:r w:rsidRPr="00014BA9">
        <w:rPr>
          <w:rFonts w:ascii="Calibri Light" w:eastAsia="Times New Roman" w:hAnsi="Calibri Light" w:cs="Calibri Light"/>
          <w:kern w:val="1"/>
          <w:sz w:val="24"/>
          <w:szCs w:val="24"/>
          <w:lang w:eastAsia="ar-SA"/>
        </w:rPr>
        <w:br/>
        <w:t xml:space="preserve">do zamieszczania logo Ośrodka Języka Angielskiego SJO PW w wydawanych przez siebie materiałach promocyjnych, jak również do korzystania z informacji znajdujących się na stronie internetowej Ośrodka Języka Angielskiego SJO PW oraz w dokumentach, broszurach i materiałach multimedialnych wydanych przez Studium i przekazanych Wykonawcy. Wykonawca nie może zmieniać elementów, proporcji czy kolorystyki logo, ani w żaden inny sposób modyfikować jego wyglądu. </w:t>
      </w:r>
    </w:p>
    <w:p w14:paraId="35195AC9"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28BCAD1C" w14:textId="77777777" w:rsidR="00014BA9" w:rsidRPr="00014BA9" w:rsidRDefault="00014BA9" w:rsidP="00014BA9">
      <w:pPr>
        <w:suppressAutoHyphens/>
        <w:spacing w:after="0" w:line="240" w:lineRule="auto"/>
        <w:jc w:val="center"/>
        <w:rPr>
          <w:rFonts w:ascii="Calibri Light" w:eastAsia="Times New Roman" w:hAnsi="Calibri Light" w:cs="Calibri Light"/>
          <w:b/>
          <w:bCs/>
          <w:kern w:val="1"/>
          <w:sz w:val="24"/>
          <w:szCs w:val="24"/>
          <w:lang w:eastAsia="ar-SA"/>
        </w:rPr>
      </w:pPr>
      <w:r w:rsidRPr="00014BA9">
        <w:rPr>
          <w:rFonts w:ascii="Calibri Light" w:eastAsia="Times New Roman" w:hAnsi="Calibri Light" w:cs="Calibri Light"/>
          <w:b/>
          <w:bCs/>
          <w:kern w:val="1"/>
          <w:sz w:val="24"/>
          <w:szCs w:val="24"/>
          <w:lang w:eastAsia="ar-SA"/>
        </w:rPr>
        <w:t>§ 3</w:t>
      </w:r>
    </w:p>
    <w:p w14:paraId="6949C7B6" w14:textId="77777777" w:rsidR="00014BA9" w:rsidRPr="00014BA9" w:rsidRDefault="00014BA9" w:rsidP="00014BA9">
      <w:pPr>
        <w:suppressAutoHyphens/>
        <w:spacing w:after="0" w:line="240" w:lineRule="auto"/>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bCs/>
          <w:kern w:val="1"/>
          <w:sz w:val="24"/>
          <w:szCs w:val="24"/>
          <w:lang w:eastAsia="ar-SA"/>
        </w:rPr>
        <w:t>Obowiązki Zamawiającego</w:t>
      </w:r>
    </w:p>
    <w:p w14:paraId="4E7F8854"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1. Zamawiający zobowiązuje się do podjęcia niżej wymienionych czynności: </w:t>
      </w:r>
    </w:p>
    <w:p w14:paraId="0D9DD7FC" w14:textId="77777777" w:rsidR="00014BA9" w:rsidRPr="00014BA9" w:rsidRDefault="00014BA9" w:rsidP="00014BA9">
      <w:pPr>
        <w:suppressAutoHyphens/>
        <w:spacing w:after="0" w:line="240" w:lineRule="auto"/>
        <w:ind w:left="714" w:hanging="357"/>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1) przyjęcia zgłoszeń i przeprowadzenia procedury rekrutacyjnej z udziałem zrekrutowanych przez Wykonawcę kandydatów, </w:t>
      </w:r>
    </w:p>
    <w:p w14:paraId="7B738D60" w14:textId="77777777" w:rsidR="00014BA9" w:rsidRPr="00014BA9" w:rsidRDefault="00014BA9" w:rsidP="00014BA9">
      <w:pPr>
        <w:suppressAutoHyphens/>
        <w:spacing w:after="0" w:line="240" w:lineRule="auto"/>
        <w:ind w:left="714" w:hanging="357"/>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2) przyjęcia zrekrutowanych przez Wykonawcę Uczestników na kurs, pod warunkiem dostępności miejsc, po potwierdzeniu spełnienia warunków określonych w aktualnie obowiązujących przepisach lub aktach wewnętrznych Uczelni; </w:t>
      </w:r>
    </w:p>
    <w:p w14:paraId="1B0389DF" w14:textId="77777777" w:rsidR="00014BA9" w:rsidRPr="00014BA9" w:rsidRDefault="00014BA9" w:rsidP="00014BA9">
      <w:pPr>
        <w:suppressAutoHyphens/>
        <w:spacing w:after="0" w:line="240" w:lineRule="auto"/>
        <w:ind w:left="714" w:hanging="357"/>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3) dostarczenia Wykonawcy wszelkich niezbędnych informacji, w tym procedur rekrutacji, wysokości opłat za kurs, program kursu, opłat za zakwaterowanie i będzie niezwłocznie informował Wykonawcę o wszelkich zmianach i aktualizacjach tym zakresie. </w:t>
      </w:r>
    </w:p>
    <w:p w14:paraId="71CCFC5C"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2. W ramach niniejszej umowy Zamawiający nie będzie udzielać zrekrutowanym </w:t>
      </w:r>
      <w:r w:rsidRPr="00014BA9">
        <w:rPr>
          <w:rFonts w:ascii="Calibri Light" w:eastAsia="Times New Roman" w:hAnsi="Calibri Light" w:cs="Calibri Light"/>
          <w:kern w:val="1"/>
          <w:sz w:val="24"/>
          <w:szCs w:val="24"/>
          <w:lang w:eastAsia="ar-SA"/>
        </w:rPr>
        <w:br/>
        <w:t xml:space="preserve">przez Wykonawcę kandydatom na kurs pomocy w tłumaczeniu i legalizowaniu dokumentów. Wszelkie opłaty związane z tymi działaniami ponosi kandydat. </w:t>
      </w:r>
    </w:p>
    <w:p w14:paraId="5FFA5925"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223AC6DF" w14:textId="77777777" w:rsidR="00014BA9" w:rsidRPr="00014BA9" w:rsidRDefault="00014BA9" w:rsidP="00014BA9">
      <w:pPr>
        <w:suppressAutoHyphens/>
        <w:spacing w:after="0" w:line="240" w:lineRule="auto"/>
        <w:jc w:val="center"/>
        <w:rPr>
          <w:rFonts w:ascii="Calibri Light" w:eastAsia="Times New Roman" w:hAnsi="Calibri Light" w:cs="Calibri Light"/>
          <w:b/>
          <w:bCs/>
          <w:kern w:val="1"/>
          <w:sz w:val="24"/>
          <w:szCs w:val="24"/>
          <w:lang w:eastAsia="ar-SA"/>
        </w:rPr>
      </w:pPr>
      <w:r w:rsidRPr="00014BA9">
        <w:rPr>
          <w:rFonts w:ascii="Calibri Light" w:eastAsia="Times New Roman" w:hAnsi="Calibri Light" w:cs="Calibri Light"/>
          <w:b/>
          <w:bCs/>
          <w:kern w:val="1"/>
          <w:sz w:val="24"/>
          <w:szCs w:val="24"/>
          <w:lang w:eastAsia="ar-SA"/>
        </w:rPr>
        <w:t>§ 4</w:t>
      </w:r>
    </w:p>
    <w:p w14:paraId="43EC181A" w14:textId="77777777" w:rsidR="00014BA9" w:rsidRPr="00014BA9" w:rsidRDefault="00014BA9" w:rsidP="00014BA9">
      <w:pPr>
        <w:suppressAutoHyphens/>
        <w:spacing w:after="0" w:line="240" w:lineRule="auto"/>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bCs/>
          <w:kern w:val="1"/>
          <w:sz w:val="24"/>
          <w:szCs w:val="24"/>
          <w:lang w:eastAsia="ar-SA"/>
        </w:rPr>
        <w:t>Wynagrodzenie Wykonawcy</w:t>
      </w:r>
    </w:p>
    <w:p w14:paraId="53657509"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1. Za efektywne zrekrutowanie jednego uczestnika kursu Wykonawcy przysługuje wynagrodzenie ryczałtowe w wysokości ……% od wpłaconej przez Uczestnika opłaty, wynoszącej 16 600,00 zł brutto. Maksymalna kwota wynagrodzenia Wykonawcy - w przypadku rekrutacji 28 uczestników – ……….. zł brutto (słownie: …………. …/100). </w:t>
      </w:r>
    </w:p>
    <w:p w14:paraId="7647C111"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2. Wykonawca otrzyma wynagrodzenie za każdego uczestnika zrekrutowanego i przyjętego na kurs, z zastrzeżeniem ust. 3-4 i § 5 ust. 4. </w:t>
      </w:r>
    </w:p>
    <w:p w14:paraId="39C6B179"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lastRenderedPageBreak/>
        <w:t xml:space="preserve">3. Nieprzyjęcie przez Zamawiającego maksymalnej ilości uczestników, określonej w §1 ust. 2, nie stanowi podstawy do roszczeń odszkodowawczych Wykonawcy z tytułu niezrealizowania umowy. </w:t>
      </w:r>
    </w:p>
    <w:p w14:paraId="16933205"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4. W przypadku konieczności zwrotu opłaty na rzecz uczestnika kursu w przypadkach opisanych w przepisach powszechnie obowiązujących lub w aktach wewnętrznych Politechniki Warszawskiej, wynagrodzenie Wykonawcy zostanie pomniejszone proporcjonalnie do kwoty zwrotu opłaty na podstawie faktury korygującej. </w:t>
      </w:r>
    </w:p>
    <w:p w14:paraId="27F2B319"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5. Wyżej wymienione wynagrodzenie uwzględnia naliczony podatek VAT zgodnie z obowiązującymi przepisami w dniu wystawienia faktury. </w:t>
      </w:r>
    </w:p>
    <w:p w14:paraId="24CD9249"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6. Wynagrodzenie, o którym mowa w ust. 1 obejmuje wszelkie koszty i wydatki Wykonawcy związane z realizacją przedmiotu umowy. </w:t>
      </w:r>
    </w:p>
    <w:p w14:paraId="7D71C9F1"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7. Z tytułu wykonania czynności związanych z realizacją przedmiotu umowy, nie wymienionych bezpośrednio w umowie, lecz niezbędnych do prawidłowej realizacji przedmiotu umowy, Wykonawca nie będzie żądał dodatkowego wynagrodzenia. </w:t>
      </w:r>
    </w:p>
    <w:p w14:paraId="115D1113"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p>
    <w:p w14:paraId="3A64B662" w14:textId="77777777" w:rsidR="00014BA9" w:rsidRPr="00014BA9" w:rsidRDefault="00014BA9" w:rsidP="00014BA9">
      <w:pPr>
        <w:suppressAutoHyphens/>
        <w:spacing w:after="0" w:line="240" w:lineRule="auto"/>
        <w:jc w:val="center"/>
        <w:rPr>
          <w:rFonts w:ascii="Calibri Light" w:eastAsia="Times New Roman" w:hAnsi="Calibri Light" w:cs="Calibri Light"/>
          <w:b/>
          <w:bCs/>
          <w:kern w:val="1"/>
          <w:sz w:val="24"/>
          <w:szCs w:val="24"/>
          <w:lang w:eastAsia="ar-SA"/>
        </w:rPr>
      </w:pPr>
      <w:r w:rsidRPr="00014BA9">
        <w:rPr>
          <w:rFonts w:ascii="Calibri Light" w:eastAsia="Times New Roman" w:hAnsi="Calibri Light" w:cs="Calibri Light"/>
          <w:b/>
          <w:bCs/>
          <w:kern w:val="1"/>
          <w:sz w:val="24"/>
          <w:szCs w:val="24"/>
          <w:lang w:eastAsia="ar-SA"/>
        </w:rPr>
        <w:t>§ 5</w:t>
      </w:r>
    </w:p>
    <w:p w14:paraId="44B59515" w14:textId="77777777" w:rsidR="00014BA9" w:rsidRPr="00014BA9" w:rsidRDefault="00014BA9" w:rsidP="00014BA9">
      <w:pPr>
        <w:suppressAutoHyphens/>
        <w:spacing w:after="0" w:line="240" w:lineRule="auto"/>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bCs/>
          <w:kern w:val="1"/>
          <w:sz w:val="24"/>
          <w:szCs w:val="24"/>
          <w:lang w:eastAsia="ar-SA"/>
        </w:rPr>
        <w:t>Warunki płatności</w:t>
      </w:r>
    </w:p>
    <w:p w14:paraId="05252B69"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1. Płatność nastąpi przelewem na konto podane przez Wykonawcę na fakturze VAT w ciągu 21 dni od daty otrzymania przez Zamawiającego prawidłowo wystawionej faktury VAT. </w:t>
      </w:r>
    </w:p>
    <w:p w14:paraId="7DFF1A61"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2. Płatności będą obejmować faktyczną liczbę pozyskanych uczestników, którzy zostali przyjęci na kurs. </w:t>
      </w:r>
    </w:p>
    <w:p w14:paraId="3EA40721"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3. Podstawą do wystawienia faktury VAT będzie wykaz uczestników zrekrutowanych przez Wykonawcę, przedstawiony Zamawiającemu po upływie terminu wskazanego w § 2 ust. 3 pkt 6. </w:t>
      </w:r>
    </w:p>
    <w:p w14:paraId="35B25BA0"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4. Wykonawcy nie przysługuje wynagrodzenie gdy oczywiste jest, że umowa z uczestnikiem nie zostanie wykonana na skutek okoliczności, za które Zamawiający nie ponosi odpowiedzialności, jeżeli zaś wynagrodzenie zostało już Wykonawcy wypłacone, podlega ono zwrotowi. W szczególności Wykonawca nie przysługuje wynagrodzenie za uczestnika, który nie uiścił opłaty za kurs. </w:t>
      </w:r>
    </w:p>
    <w:p w14:paraId="1671CC6A" w14:textId="77777777" w:rsidR="00014BA9" w:rsidRPr="00014BA9" w:rsidRDefault="00014BA9" w:rsidP="00014BA9">
      <w:pPr>
        <w:suppressAutoHyphens/>
        <w:spacing w:after="53"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5. Za dzień zapłaty uznaje się dzień obciążenia rachunku Zamawiającego. </w:t>
      </w:r>
    </w:p>
    <w:p w14:paraId="26BBB655"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6. Faktura będzie wystawiona na następujące dane Zamawiającego: </w:t>
      </w:r>
    </w:p>
    <w:p w14:paraId="0A4E9AB9"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Politechnika Warszawska </w:t>
      </w:r>
    </w:p>
    <w:p w14:paraId="04925565"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Studium Języków Obcych </w:t>
      </w:r>
    </w:p>
    <w:p w14:paraId="7CE2C147"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pl. Politechniki 1 </w:t>
      </w:r>
    </w:p>
    <w:p w14:paraId="221DCCD6"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00-661 Warszawa </w:t>
      </w:r>
    </w:p>
    <w:p w14:paraId="6C47F3F3"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NIP: 5250005834 </w:t>
      </w:r>
    </w:p>
    <w:p w14:paraId="1F6692B0" w14:textId="77777777" w:rsidR="00014BA9" w:rsidRPr="00014BA9" w:rsidRDefault="00014BA9" w:rsidP="00014BA9">
      <w:pPr>
        <w:suppressAutoHyphens/>
        <w:spacing w:after="0" w:line="240" w:lineRule="auto"/>
        <w:jc w:val="both"/>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kern w:val="1"/>
          <w:sz w:val="24"/>
          <w:szCs w:val="24"/>
          <w:lang w:eastAsia="ar-SA"/>
        </w:rPr>
        <w:t xml:space="preserve">7. </w:t>
      </w:r>
      <w:r w:rsidRPr="00014BA9">
        <w:rPr>
          <w:rFonts w:ascii="Calibri Light" w:eastAsia="Times New Roman" w:hAnsi="Calibri Light" w:cs="Calibri Light"/>
          <w:color w:val="1B1B1B"/>
          <w:kern w:val="1"/>
          <w:sz w:val="24"/>
          <w:szCs w:val="24"/>
          <w:lang w:eastAsia="ar-SA"/>
        </w:rPr>
        <w:t xml:space="preserve">W związku z realizacją niniejszej umowy Zamawiający oświadcza, iż posiada status dużego przedsiębiorcy w rozumieniu przepisów ustawy z dnia 8 marca 2013 r. o przeciwdziałaniu nadmiernym opóźnieniom w transakcjach handlowych. </w:t>
      </w:r>
    </w:p>
    <w:p w14:paraId="3D162282" w14:textId="77777777" w:rsidR="00014BA9" w:rsidRPr="00014BA9" w:rsidRDefault="00014BA9" w:rsidP="00014BA9">
      <w:pPr>
        <w:suppressAutoHyphens/>
        <w:spacing w:after="0" w:line="240" w:lineRule="auto"/>
        <w:rPr>
          <w:rFonts w:ascii="Calibri Light" w:eastAsia="Times New Roman" w:hAnsi="Calibri Light" w:cs="Calibri Light"/>
          <w:color w:val="000000"/>
          <w:kern w:val="1"/>
          <w:sz w:val="24"/>
          <w:szCs w:val="24"/>
          <w:lang w:eastAsia="ar-SA"/>
        </w:rPr>
      </w:pPr>
    </w:p>
    <w:p w14:paraId="1536B463" w14:textId="77777777" w:rsidR="00014BA9" w:rsidRPr="00014BA9" w:rsidRDefault="00014BA9" w:rsidP="00014BA9">
      <w:pPr>
        <w:suppressAutoHyphens/>
        <w:spacing w:after="0" w:line="240" w:lineRule="auto"/>
        <w:jc w:val="center"/>
        <w:rPr>
          <w:rFonts w:ascii="Calibri Light" w:eastAsia="Times New Roman" w:hAnsi="Calibri Light" w:cs="Calibri Light"/>
          <w:b/>
          <w:bCs/>
          <w:color w:val="000000"/>
          <w:kern w:val="1"/>
          <w:sz w:val="24"/>
          <w:szCs w:val="24"/>
          <w:lang w:eastAsia="ar-SA"/>
        </w:rPr>
      </w:pPr>
      <w:r w:rsidRPr="00014BA9">
        <w:rPr>
          <w:rFonts w:ascii="Calibri Light" w:eastAsia="Times New Roman" w:hAnsi="Calibri Light" w:cs="Calibri Light"/>
          <w:b/>
          <w:bCs/>
          <w:color w:val="000000"/>
          <w:kern w:val="1"/>
          <w:sz w:val="24"/>
          <w:szCs w:val="24"/>
          <w:lang w:eastAsia="ar-SA"/>
        </w:rPr>
        <w:t>§ 6</w:t>
      </w:r>
    </w:p>
    <w:p w14:paraId="6EB307AA" w14:textId="77777777" w:rsidR="00014BA9" w:rsidRPr="00014BA9" w:rsidRDefault="00014BA9" w:rsidP="00014BA9">
      <w:pPr>
        <w:suppressAutoHyphens/>
        <w:spacing w:after="0" w:line="240" w:lineRule="auto"/>
        <w:jc w:val="center"/>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b/>
          <w:bCs/>
          <w:color w:val="000000"/>
          <w:kern w:val="1"/>
          <w:sz w:val="24"/>
          <w:szCs w:val="24"/>
          <w:lang w:eastAsia="ar-SA"/>
        </w:rPr>
        <w:t>Przedstawiciele stron</w:t>
      </w:r>
    </w:p>
    <w:p w14:paraId="6539EC75" w14:textId="77777777" w:rsidR="00014BA9" w:rsidRPr="00014BA9" w:rsidRDefault="00014BA9" w:rsidP="00014BA9">
      <w:pPr>
        <w:suppressAutoHyphens/>
        <w:spacing w:after="0" w:line="240" w:lineRule="auto"/>
        <w:jc w:val="both"/>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Osobami wyznaczonymi do uzgodnień i koordynacji realizacji przedmiotu niniejszej umowy są: </w:t>
      </w:r>
    </w:p>
    <w:p w14:paraId="7A312D53" w14:textId="77777777" w:rsidR="00014BA9" w:rsidRPr="00014BA9" w:rsidRDefault="00014BA9" w:rsidP="00014BA9">
      <w:pPr>
        <w:suppressAutoHyphens/>
        <w:spacing w:after="0" w:line="240" w:lineRule="auto"/>
        <w:rPr>
          <w:rFonts w:ascii="Calibri Light" w:eastAsia="Times New Roman" w:hAnsi="Calibri Light" w:cs="Calibri Light"/>
          <w:color w:val="000000"/>
          <w:kern w:val="1"/>
          <w:sz w:val="24"/>
          <w:szCs w:val="24"/>
          <w:lang w:eastAsia="ar-SA"/>
        </w:rPr>
      </w:pPr>
    </w:p>
    <w:p w14:paraId="4BA4CDC6" w14:textId="77777777" w:rsidR="00014BA9" w:rsidRPr="00014BA9" w:rsidRDefault="00014BA9" w:rsidP="00014BA9">
      <w:pPr>
        <w:suppressAutoHyphens/>
        <w:spacing w:after="0" w:line="240" w:lineRule="auto"/>
        <w:jc w:val="both"/>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1) ze strony Studium: …………….., służbowy e-mail: ………………, służbowy tel. ……………; </w:t>
      </w:r>
    </w:p>
    <w:p w14:paraId="0C771241" w14:textId="77777777" w:rsidR="00014BA9" w:rsidRPr="00014BA9" w:rsidRDefault="00014BA9" w:rsidP="00014BA9">
      <w:pPr>
        <w:suppressAutoHyphens/>
        <w:spacing w:after="0" w:line="240" w:lineRule="auto"/>
        <w:jc w:val="both"/>
        <w:rPr>
          <w:rFonts w:ascii="Calibri Light" w:eastAsia="Times New Roman" w:hAnsi="Calibri Light" w:cs="Calibri Light"/>
          <w:b/>
          <w:bCs/>
          <w:kern w:val="1"/>
          <w:sz w:val="24"/>
          <w:szCs w:val="24"/>
          <w:lang w:eastAsia="ar-SA"/>
        </w:rPr>
      </w:pPr>
      <w:r w:rsidRPr="00014BA9">
        <w:rPr>
          <w:rFonts w:ascii="Calibri Light" w:eastAsia="Times New Roman" w:hAnsi="Calibri Light" w:cs="Calibri Light"/>
          <w:color w:val="000000"/>
          <w:kern w:val="1"/>
          <w:sz w:val="24"/>
          <w:szCs w:val="24"/>
          <w:lang w:eastAsia="ar-SA"/>
        </w:rPr>
        <w:t>2) ze strony Wykonawcy: . ………….., służbowy e-mail: ………………, służbowy tel. …………</w:t>
      </w:r>
    </w:p>
    <w:p w14:paraId="4F03FB9D" w14:textId="77777777" w:rsidR="00014BA9" w:rsidRPr="00014BA9" w:rsidRDefault="00014BA9" w:rsidP="00014BA9">
      <w:pPr>
        <w:tabs>
          <w:tab w:val="left" w:pos="142"/>
          <w:tab w:val="left" w:pos="284"/>
        </w:tabs>
        <w:suppressAutoHyphens/>
        <w:spacing w:after="0" w:line="240" w:lineRule="auto"/>
        <w:rPr>
          <w:rFonts w:ascii="Calibri Light" w:eastAsia="Times New Roman" w:hAnsi="Calibri Light" w:cs="Calibri Light"/>
          <w:b/>
          <w:bCs/>
          <w:kern w:val="1"/>
          <w:sz w:val="24"/>
          <w:szCs w:val="24"/>
          <w:lang w:eastAsia="ar-SA"/>
        </w:rPr>
      </w:pPr>
    </w:p>
    <w:p w14:paraId="66D8921F" w14:textId="77777777" w:rsidR="00014BA9" w:rsidRPr="00014BA9" w:rsidRDefault="00014BA9" w:rsidP="00014BA9">
      <w:pPr>
        <w:tabs>
          <w:tab w:val="left" w:pos="142"/>
          <w:tab w:val="left" w:pos="284"/>
        </w:tabs>
        <w:suppressAutoHyphens/>
        <w:spacing w:after="0" w:line="240" w:lineRule="auto"/>
        <w:jc w:val="center"/>
        <w:rPr>
          <w:rFonts w:ascii="Calibri Light" w:eastAsia="Times New Roman" w:hAnsi="Calibri Light" w:cs="Calibri Light"/>
          <w:b/>
          <w:bCs/>
          <w:kern w:val="1"/>
          <w:sz w:val="24"/>
          <w:szCs w:val="24"/>
          <w:lang w:eastAsia="ar-SA"/>
        </w:rPr>
      </w:pPr>
      <w:r w:rsidRPr="00014BA9">
        <w:rPr>
          <w:rFonts w:ascii="Calibri Light" w:eastAsia="Times New Roman" w:hAnsi="Calibri Light" w:cs="Calibri Light"/>
          <w:b/>
          <w:bCs/>
          <w:kern w:val="1"/>
          <w:sz w:val="24"/>
          <w:szCs w:val="24"/>
          <w:lang w:eastAsia="ar-SA"/>
        </w:rPr>
        <w:lastRenderedPageBreak/>
        <w:t>§ 7</w:t>
      </w:r>
    </w:p>
    <w:p w14:paraId="1D6A922B" w14:textId="77777777" w:rsidR="00014BA9" w:rsidRPr="00014BA9" w:rsidRDefault="00014BA9" w:rsidP="00014BA9">
      <w:pPr>
        <w:tabs>
          <w:tab w:val="left" w:pos="142"/>
          <w:tab w:val="left" w:pos="284"/>
        </w:tabs>
        <w:suppressAutoHyphens/>
        <w:spacing w:after="0" w:line="240" w:lineRule="auto"/>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bCs/>
          <w:kern w:val="1"/>
          <w:sz w:val="24"/>
          <w:szCs w:val="24"/>
          <w:lang w:eastAsia="ar-SA"/>
        </w:rPr>
        <w:t>Kary umowne</w:t>
      </w:r>
    </w:p>
    <w:p w14:paraId="1C764C79" w14:textId="77777777" w:rsidR="00014BA9" w:rsidRPr="00014BA9" w:rsidRDefault="00014BA9" w:rsidP="00014BA9">
      <w:pPr>
        <w:numPr>
          <w:ilvl w:val="0"/>
          <w:numId w:val="13"/>
        </w:numPr>
        <w:tabs>
          <w:tab w:val="left" w:pos="142"/>
          <w:tab w:val="left" w:pos="284"/>
        </w:tabs>
        <w:suppressAutoHyphens/>
        <w:spacing w:after="0" w:line="244"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W przypadku niewykonania przez Wykonawcę przedmiotu umowy, Zamawiający może żądać od Wykonawcy zapłaty kary umownej w wysokości 20% kwoty wynagrodzenia brutto, o którym mowa w § 4 ust. 1. </w:t>
      </w:r>
      <w:r w:rsidRPr="00014BA9">
        <w:rPr>
          <w:rFonts w:ascii="Calibri Light" w:eastAsia="Times New Roman" w:hAnsi="Calibri Light" w:cs="Calibri Light"/>
          <w:kern w:val="1"/>
          <w:lang w:eastAsia="ar-SA"/>
        </w:rPr>
        <w:t>N</w:t>
      </w:r>
      <w:r w:rsidRPr="00014BA9">
        <w:rPr>
          <w:rFonts w:ascii="Calibri Light" w:eastAsia="Times New Roman" w:hAnsi="Calibri Light" w:cs="Calibri Light"/>
          <w:color w:val="000000"/>
          <w:kern w:val="1"/>
          <w:lang w:eastAsia="ar-SA"/>
        </w:rPr>
        <w:t>iewykonanie przez Wykonawcę umowy oznacza niepodjęcie działań przez Wykonawcę w zakresie pozyskania kandydatów na kurs.</w:t>
      </w:r>
    </w:p>
    <w:p w14:paraId="01607110" w14:textId="77777777" w:rsidR="00014BA9" w:rsidRPr="00014BA9" w:rsidRDefault="00014BA9" w:rsidP="00014BA9">
      <w:pPr>
        <w:numPr>
          <w:ilvl w:val="0"/>
          <w:numId w:val="13"/>
        </w:numPr>
        <w:tabs>
          <w:tab w:val="left" w:pos="142"/>
          <w:tab w:val="left" w:pos="284"/>
        </w:tabs>
        <w:suppressAutoHyphens/>
        <w:spacing w:after="0" w:line="244"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W przypadku nienależytego wykonania umowy, w tym niezapewnienia przez Wykonawcę wymaganych standardów jakościowych przedmiotu umowy, wynikających z Opisu przedmiotu zamówienia oraz złożonej przez Wykonawcę oferty, Zamawiający może żądać od Wykonawcy zapłaty kary umownej w  wysokości 10% kwoty wynagrodzenia brutto, o którym mowa w § 4 ust. 1. </w:t>
      </w:r>
    </w:p>
    <w:p w14:paraId="6BDE21A4" w14:textId="77777777" w:rsidR="00014BA9" w:rsidRPr="00014BA9" w:rsidRDefault="00014BA9" w:rsidP="00014BA9">
      <w:pPr>
        <w:numPr>
          <w:ilvl w:val="0"/>
          <w:numId w:val="13"/>
        </w:numPr>
        <w:tabs>
          <w:tab w:val="left" w:pos="142"/>
          <w:tab w:val="left" w:pos="284"/>
        </w:tabs>
        <w:suppressAutoHyphens/>
        <w:spacing w:after="0" w:line="244"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W przypadku stwierdzenia, że Wykonawca w toku realizacji zamówienia przedkłada fałszywe oświadczenia lub dokumenty stwierdzające nieprawdę lub też popełnienie oszustwa, Wykonawca zapłaci Zamawiającemu karę umowną w wysokości 10% kwoty wynagrodzenia brutto, o którym mowa w § 4 ust. 1.</w:t>
      </w:r>
    </w:p>
    <w:p w14:paraId="43BD7E93" w14:textId="77777777" w:rsidR="00014BA9" w:rsidRPr="00014BA9" w:rsidRDefault="00014BA9" w:rsidP="00014BA9">
      <w:pPr>
        <w:numPr>
          <w:ilvl w:val="0"/>
          <w:numId w:val="13"/>
        </w:numPr>
        <w:tabs>
          <w:tab w:val="left" w:pos="142"/>
          <w:tab w:val="left" w:pos="284"/>
        </w:tabs>
        <w:suppressAutoHyphens/>
        <w:spacing w:after="0" w:line="244"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Za zwłokę w realizacji umowy w stosunku do terminu wskazanego w § 2 ust. 3 pkt 6 Wykonawca zapłaci Zamawiającemu 2% wynagrodzenia Wykonawcy brutto, o którym mowa w §2 ust. 1 za każdy dzień zwłoki.</w:t>
      </w:r>
    </w:p>
    <w:p w14:paraId="57ADA54B" w14:textId="77777777" w:rsidR="00014BA9" w:rsidRPr="00014BA9" w:rsidRDefault="00014BA9" w:rsidP="00014BA9">
      <w:pPr>
        <w:numPr>
          <w:ilvl w:val="0"/>
          <w:numId w:val="13"/>
        </w:numPr>
        <w:tabs>
          <w:tab w:val="left" w:pos="142"/>
          <w:tab w:val="left" w:pos="284"/>
        </w:tabs>
        <w:suppressAutoHyphens/>
        <w:spacing w:after="0" w:line="244" w:lineRule="auto"/>
        <w:jc w:val="both"/>
        <w:rPr>
          <w:rFonts w:ascii="Calibri Light" w:eastAsia="Times New Roman" w:hAnsi="Calibri Light" w:cs="Calibri Light"/>
          <w:kern w:val="1"/>
          <w:lang w:eastAsia="ar-SA"/>
        </w:rPr>
      </w:pPr>
      <w:r w:rsidRPr="00014BA9">
        <w:rPr>
          <w:rFonts w:ascii="Calibri Light" w:eastAsia="Times New Roman" w:hAnsi="Calibri Light" w:cs="Calibri Light"/>
          <w:kern w:val="1"/>
          <w:sz w:val="24"/>
          <w:szCs w:val="24"/>
          <w:lang w:eastAsia="ar-SA"/>
        </w:rPr>
        <w:t xml:space="preserve">Za odstąpienie od Umowy (lub jej części) z przyczyn leżących po stronie Wykonawcy Zamawiający może żądać od Wykonawcy zapłaty kary umownej w wysokości </w:t>
      </w:r>
      <w:bookmarkStart w:id="4" w:name="_Hlk164330049"/>
      <w:r w:rsidRPr="00014BA9">
        <w:rPr>
          <w:rFonts w:ascii="Calibri Light" w:eastAsia="Times New Roman" w:hAnsi="Calibri Light" w:cs="Calibri Light"/>
          <w:kern w:val="1"/>
          <w:sz w:val="24"/>
          <w:szCs w:val="24"/>
          <w:lang w:eastAsia="ar-SA"/>
        </w:rPr>
        <w:t>10% wynagrodzenia Wykonawcy brutto, o którym mowa w § 4 ust. 1.</w:t>
      </w:r>
    </w:p>
    <w:bookmarkEnd w:id="4"/>
    <w:p w14:paraId="3BAB0A8F" w14:textId="77777777" w:rsidR="00014BA9" w:rsidRPr="00014BA9" w:rsidRDefault="00014BA9" w:rsidP="00014BA9">
      <w:pPr>
        <w:numPr>
          <w:ilvl w:val="0"/>
          <w:numId w:val="13"/>
        </w:numPr>
        <w:tabs>
          <w:tab w:val="left" w:pos="284"/>
        </w:tabs>
        <w:suppressAutoHyphens/>
        <w:spacing w:after="0" w:line="276"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lang w:eastAsia="ar-SA"/>
        </w:rPr>
        <w:t>Maksymalna łączna wysokość kar umownych, których mogą dochodzić strony wynosi 30% kwoty maksymalnego wynagrodzenia brutto, o którym mowa w § 4 ust. 1.</w:t>
      </w:r>
    </w:p>
    <w:p w14:paraId="2BC0E166" w14:textId="77777777" w:rsidR="00014BA9" w:rsidRPr="00014BA9" w:rsidRDefault="00014BA9" w:rsidP="00014BA9">
      <w:pPr>
        <w:numPr>
          <w:ilvl w:val="0"/>
          <w:numId w:val="13"/>
        </w:numPr>
        <w:tabs>
          <w:tab w:val="left" w:pos="142"/>
          <w:tab w:val="left" w:pos="284"/>
        </w:tabs>
        <w:suppressAutoHyphens/>
        <w:spacing w:after="0" w:line="244"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Strony umowy mają prawo dochodzić odszkodowania uzupełniającego na zasadach Kodeksu cywilnego, jeżeli szkoda przewyższy wysokość kar umownych.</w:t>
      </w:r>
    </w:p>
    <w:p w14:paraId="2193CA8B" w14:textId="77777777" w:rsidR="00014BA9" w:rsidRPr="00014BA9" w:rsidRDefault="00014BA9" w:rsidP="00014BA9">
      <w:pPr>
        <w:numPr>
          <w:ilvl w:val="0"/>
          <w:numId w:val="13"/>
        </w:numPr>
        <w:tabs>
          <w:tab w:val="left" w:pos="142"/>
          <w:tab w:val="left" w:pos="284"/>
        </w:tabs>
        <w:suppressAutoHyphens/>
        <w:spacing w:after="0" w:line="244"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Wykonawca oświadcza, iż wyraża zgodę na potrącenie przez Zamawiającego z  wynagrodzenia Wykonawcy naliczonych kar umownych.</w:t>
      </w:r>
    </w:p>
    <w:p w14:paraId="3DCDEAB9" w14:textId="77777777" w:rsidR="00014BA9" w:rsidRPr="00014BA9" w:rsidRDefault="00014BA9" w:rsidP="00014BA9">
      <w:pPr>
        <w:numPr>
          <w:ilvl w:val="0"/>
          <w:numId w:val="13"/>
        </w:numPr>
        <w:tabs>
          <w:tab w:val="left" w:pos="142"/>
          <w:tab w:val="left" w:pos="284"/>
        </w:tabs>
        <w:suppressAutoHyphens/>
        <w:spacing w:after="0" w:line="244" w:lineRule="auto"/>
        <w:jc w:val="both"/>
        <w:rPr>
          <w:rFonts w:ascii="Calibri Light" w:eastAsia="Times New Roman" w:hAnsi="Calibri Light" w:cs="Calibri Light"/>
          <w:b/>
          <w:bCs/>
          <w:color w:val="000000"/>
          <w:kern w:val="1"/>
          <w:sz w:val="24"/>
          <w:szCs w:val="24"/>
          <w:lang w:eastAsia="ar-SA"/>
        </w:rPr>
      </w:pPr>
      <w:r w:rsidRPr="00014BA9">
        <w:rPr>
          <w:rFonts w:ascii="Calibri Light" w:eastAsia="Times New Roman" w:hAnsi="Calibri Light" w:cs="Calibri Light"/>
          <w:kern w:val="1"/>
          <w:sz w:val="24"/>
          <w:szCs w:val="24"/>
          <w:lang w:eastAsia="ar-SA"/>
        </w:rPr>
        <w:t>W przypadku opóźnienia w zapłacie wynagrodzenia, Wykonawcy przysługuje prawo do naliczenia odsetek ustawowych za opóźnienie.</w:t>
      </w:r>
    </w:p>
    <w:p w14:paraId="1FB285D7" w14:textId="77777777" w:rsidR="00014BA9" w:rsidRPr="00014BA9" w:rsidRDefault="00014BA9" w:rsidP="00014BA9">
      <w:pPr>
        <w:suppressAutoHyphens/>
        <w:spacing w:after="0" w:line="240" w:lineRule="auto"/>
        <w:jc w:val="center"/>
        <w:rPr>
          <w:rFonts w:ascii="Calibri Light" w:eastAsia="Times New Roman" w:hAnsi="Calibri Light" w:cs="Calibri Light"/>
          <w:b/>
          <w:bCs/>
          <w:color w:val="000000"/>
          <w:kern w:val="1"/>
          <w:sz w:val="24"/>
          <w:szCs w:val="24"/>
          <w:lang w:eastAsia="ar-SA"/>
        </w:rPr>
      </w:pPr>
    </w:p>
    <w:p w14:paraId="1EC53949" w14:textId="77777777" w:rsidR="00014BA9" w:rsidRPr="00014BA9" w:rsidRDefault="00014BA9" w:rsidP="00014BA9">
      <w:pPr>
        <w:suppressAutoHyphens/>
        <w:spacing w:after="0" w:line="240" w:lineRule="auto"/>
        <w:jc w:val="center"/>
        <w:rPr>
          <w:rFonts w:ascii="Calibri Light" w:eastAsia="Times New Roman" w:hAnsi="Calibri Light" w:cs="Calibri Light"/>
          <w:b/>
          <w:bCs/>
          <w:color w:val="000000"/>
          <w:kern w:val="1"/>
          <w:sz w:val="24"/>
          <w:szCs w:val="24"/>
          <w:lang w:eastAsia="ar-SA"/>
        </w:rPr>
      </w:pPr>
      <w:r w:rsidRPr="00014BA9">
        <w:rPr>
          <w:rFonts w:ascii="Calibri Light" w:eastAsia="Times New Roman" w:hAnsi="Calibri Light" w:cs="Calibri Light"/>
          <w:b/>
          <w:bCs/>
          <w:color w:val="000000"/>
          <w:kern w:val="1"/>
          <w:sz w:val="24"/>
          <w:szCs w:val="24"/>
          <w:lang w:eastAsia="ar-SA"/>
        </w:rPr>
        <w:t>§ 8</w:t>
      </w:r>
    </w:p>
    <w:p w14:paraId="0F33777F" w14:textId="77777777" w:rsidR="00014BA9" w:rsidRPr="00014BA9" w:rsidRDefault="00014BA9" w:rsidP="00014BA9">
      <w:pPr>
        <w:suppressAutoHyphens/>
        <w:spacing w:after="0" w:line="240" w:lineRule="auto"/>
        <w:jc w:val="center"/>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b/>
          <w:bCs/>
          <w:color w:val="000000"/>
          <w:kern w:val="1"/>
          <w:sz w:val="24"/>
          <w:szCs w:val="24"/>
          <w:lang w:eastAsia="ar-SA"/>
        </w:rPr>
        <w:t>Odstąpienie od umowy</w:t>
      </w:r>
    </w:p>
    <w:p w14:paraId="447BEBAC" w14:textId="77777777" w:rsidR="00014BA9" w:rsidRPr="00014BA9" w:rsidRDefault="00014BA9" w:rsidP="00014BA9">
      <w:pPr>
        <w:suppressAutoHyphens/>
        <w:spacing w:after="0" w:line="240" w:lineRule="auto"/>
        <w:jc w:val="both"/>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1.  Zamawiający może odstąpić od umowy bez prawa odszkodowania dla Wykonawcy: </w:t>
      </w:r>
    </w:p>
    <w:p w14:paraId="610D0996" w14:textId="77777777" w:rsidR="00014BA9" w:rsidRPr="00014BA9" w:rsidRDefault="00014BA9" w:rsidP="00014BA9">
      <w:pPr>
        <w:suppressAutoHyphens/>
        <w:spacing w:after="0" w:line="240" w:lineRule="auto"/>
        <w:ind w:left="714" w:hanging="357"/>
        <w:jc w:val="both"/>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1) w przypadku zaistnienia istotnej zmiany okoliczności powodującej, że wykonanie umowy nie leży w interesie publicznym, czego nie można było przewidzieć w chwili zawarcia umowy - w terminie 30 dni od powzięcia wiadomości o powyższych okolicznościach. W takim przypadku Wykonawca może żądać jedynie wynagrodzenia należnego mu tytułu faktycznie wykonanych części umowy; </w:t>
      </w:r>
    </w:p>
    <w:p w14:paraId="4C35B31B" w14:textId="77777777" w:rsidR="00014BA9" w:rsidRPr="00014BA9" w:rsidRDefault="00014BA9" w:rsidP="00014BA9">
      <w:pPr>
        <w:suppressAutoHyphens/>
        <w:spacing w:after="0" w:line="240" w:lineRule="auto"/>
        <w:ind w:left="714" w:hanging="357"/>
        <w:jc w:val="both"/>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2) gdy Wykonawca wykonuje usługę niezgodnie z umową, bez akceptacji Zamawiającego i nie przystępuje do właściwego jej wykonania, pomimo wezwania go do zmiany sposobu wykonywania umowy i wyznaczenia dodatkowego terminu pod rygorem odstąpienia </w:t>
      </w:r>
      <w:r w:rsidRPr="00014BA9">
        <w:rPr>
          <w:rFonts w:ascii="Calibri Light" w:eastAsia="Times New Roman" w:hAnsi="Calibri Light" w:cs="Calibri Light"/>
          <w:color w:val="000000"/>
          <w:kern w:val="1"/>
          <w:sz w:val="24"/>
          <w:szCs w:val="24"/>
          <w:lang w:eastAsia="ar-SA"/>
        </w:rPr>
        <w:br/>
        <w:t xml:space="preserve">od umowy; </w:t>
      </w:r>
    </w:p>
    <w:p w14:paraId="4324F710" w14:textId="77777777" w:rsidR="00014BA9" w:rsidRPr="00014BA9" w:rsidRDefault="00014BA9" w:rsidP="00014BA9">
      <w:pPr>
        <w:suppressAutoHyphens/>
        <w:spacing w:after="0" w:line="240" w:lineRule="auto"/>
        <w:ind w:left="714" w:hanging="357"/>
        <w:jc w:val="both"/>
        <w:rPr>
          <w:rFonts w:ascii="Calibri Light" w:eastAsia="Times New Roman" w:hAnsi="Calibri Light" w:cs="Calibri Light"/>
          <w:bCs/>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3) w przypadku, zaistnienia okoliczności niezależnej od Zamawiającego, niemożliwej </w:t>
      </w:r>
      <w:r w:rsidRPr="00014BA9">
        <w:rPr>
          <w:rFonts w:ascii="Calibri Light" w:eastAsia="Times New Roman" w:hAnsi="Calibri Light" w:cs="Calibri Light"/>
          <w:color w:val="000000"/>
          <w:kern w:val="1"/>
          <w:sz w:val="24"/>
          <w:szCs w:val="24"/>
          <w:lang w:eastAsia="ar-SA"/>
        </w:rPr>
        <w:br/>
        <w:t xml:space="preserve">do przewidzenia w dniu zawarcia umowy, w tym w przypadku m. in. wydania decyzji </w:t>
      </w:r>
      <w:r w:rsidRPr="00014BA9">
        <w:rPr>
          <w:rFonts w:ascii="Calibri Light" w:eastAsia="Times New Roman" w:hAnsi="Calibri Light" w:cs="Calibri Light"/>
          <w:color w:val="000000"/>
          <w:kern w:val="1"/>
          <w:sz w:val="24"/>
          <w:szCs w:val="24"/>
          <w:lang w:eastAsia="ar-SA"/>
        </w:rPr>
        <w:br/>
        <w:t xml:space="preserve">przez władze uczelni o odwołaniu kursu, wstrzymaniu lub ograniczeniu naboru. </w:t>
      </w:r>
    </w:p>
    <w:p w14:paraId="7C26FBFF" w14:textId="77777777" w:rsidR="00014BA9" w:rsidRPr="00014BA9" w:rsidRDefault="00014BA9" w:rsidP="00014BA9">
      <w:pPr>
        <w:numPr>
          <w:ilvl w:val="0"/>
          <w:numId w:val="8"/>
        </w:numPr>
        <w:tabs>
          <w:tab w:val="left" w:pos="0"/>
        </w:tabs>
        <w:suppressAutoHyphens/>
        <w:spacing w:after="0" w:line="100" w:lineRule="atLeast"/>
        <w:ind w:left="360" w:hanging="360"/>
        <w:jc w:val="both"/>
        <w:rPr>
          <w:rFonts w:ascii="Calibri Light" w:eastAsia="Times New Roman" w:hAnsi="Calibri Light" w:cs="Calibri Light"/>
          <w:kern w:val="1"/>
          <w:lang w:bidi="en-US"/>
        </w:rPr>
      </w:pPr>
      <w:r w:rsidRPr="00014BA9">
        <w:rPr>
          <w:rFonts w:ascii="Calibri Light" w:eastAsia="Times New Roman" w:hAnsi="Calibri Light" w:cs="Calibri Light"/>
          <w:bCs/>
          <w:kern w:val="1"/>
          <w:lang w:bidi="en-US"/>
        </w:rPr>
        <w:t>Zamawiający może odstąpić od umowy z przyczyn zawinionych przez Wykonawcę żądając zapłaty kar umownych, o których mowa w § 7.</w:t>
      </w:r>
    </w:p>
    <w:p w14:paraId="7E9E6802" w14:textId="77777777" w:rsidR="00014BA9" w:rsidRPr="00014BA9" w:rsidRDefault="00014BA9" w:rsidP="00014BA9">
      <w:pPr>
        <w:numPr>
          <w:ilvl w:val="0"/>
          <w:numId w:val="8"/>
        </w:numPr>
        <w:tabs>
          <w:tab w:val="left" w:pos="0"/>
        </w:tabs>
        <w:suppressAutoHyphens/>
        <w:spacing w:after="0" w:line="100" w:lineRule="atLeast"/>
        <w:ind w:left="360" w:hanging="360"/>
        <w:jc w:val="both"/>
        <w:rPr>
          <w:rFonts w:ascii="Calibri Light" w:eastAsia="Times New Roman" w:hAnsi="Calibri Light" w:cs="Calibri Light"/>
          <w:kern w:val="1"/>
          <w:lang w:bidi="en-US"/>
        </w:rPr>
      </w:pPr>
      <w:r w:rsidRPr="00014BA9">
        <w:rPr>
          <w:rFonts w:ascii="Calibri Light" w:eastAsia="Times New Roman" w:hAnsi="Calibri Light" w:cs="Calibri Light"/>
          <w:kern w:val="1"/>
          <w:lang w:bidi="en-US"/>
        </w:rPr>
        <w:lastRenderedPageBreak/>
        <w:t>Przyczynami odstąpienia od umowy leżącymi po stronie Wykonawcy są w szczególności:</w:t>
      </w:r>
    </w:p>
    <w:p w14:paraId="1E091707" w14:textId="77777777" w:rsidR="00014BA9" w:rsidRPr="00014BA9" w:rsidRDefault="00014BA9" w:rsidP="00014BA9">
      <w:pPr>
        <w:numPr>
          <w:ilvl w:val="0"/>
          <w:numId w:val="12"/>
        </w:numPr>
        <w:suppressAutoHyphens/>
        <w:spacing w:after="0" w:line="100" w:lineRule="atLeast"/>
        <w:ind w:left="709" w:hanging="425"/>
        <w:jc w:val="both"/>
        <w:rPr>
          <w:rFonts w:ascii="Calibri Light" w:eastAsia="Times New Roman" w:hAnsi="Calibri Light" w:cs="Calibri Light"/>
          <w:kern w:val="1"/>
          <w:lang w:bidi="en-US"/>
        </w:rPr>
      </w:pPr>
      <w:r w:rsidRPr="00014BA9">
        <w:rPr>
          <w:rFonts w:ascii="Calibri Light" w:eastAsia="Times New Roman" w:hAnsi="Calibri Light" w:cs="Calibri Light"/>
          <w:kern w:val="1"/>
          <w:lang w:bidi="en-US"/>
        </w:rPr>
        <w:t>stwierdzenie przez Zamawiającego wady prawnej przedmiotu umowy lub jego części,</w:t>
      </w:r>
    </w:p>
    <w:p w14:paraId="5DC53C96" w14:textId="77777777" w:rsidR="00014BA9" w:rsidRPr="00014BA9" w:rsidRDefault="00014BA9" w:rsidP="00014BA9">
      <w:pPr>
        <w:numPr>
          <w:ilvl w:val="0"/>
          <w:numId w:val="11"/>
        </w:numPr>
        <w:suppressAutoHyphens/>
        <w:spacing w:after="0" w:line="100" w:lineRule="atLeast"/>
        <w:ind w:left="709" w:hanging="425"/>
        <w:jc w:val="both"/>
        <w:rPr>
          <w:rFonts w:ascii="Calibri Light" w:eastAsia="Times New Roman" w:hAnsi="Calibri Light" w:cs="Calibri Light"/>
          <w:kern w:val="1"/>
          <w:lang w:bidi="en-US"/>
        </w:rPr>
      </w:pPr>
      <w:r w:rsidRPr="00014BA9">
        <w:rPr>
          <w:rFonts w:ascii="Calibri Light" w:eastAsia="Times New Roman" w:hAnsi="Calibri Light" w:cs="Calibri Light"/>
          <w:kern w:val="1"/>
          <w:lang w:bidi="en-US"/>
        </w:rPr>
        <w:t>zwłoka w zrealizowaniu umowy przekraczająca 15 dni,</w:t>
      </w:r>
    </w:p>
    <w:p w14:paraId="72B2268C" w14:textId="77777777" w:rsidR="00014BA9" w:rsidRPr="00014BA9" w:rsidRDefault="00014BA9" w:rsidP="00014BA9">
      <w:pPr>
        <w:numPr>
          <w:ilvl w:val="0"/>
          <w:numId w:val="11"/>
        </w:numPr>
        <w:suppressAutoHyphens/>
        <w:spacing w:after="0" w:line="100" w:lineRule="atLeast"/>
        <w:ind w:left="709" w:hanging="425"/>
        <w:jc w:val="both"/>
        <w:rPr>
          <w:rFonts w:ascii="Calibri Light" w:eastAsia="Times New Roman" w:hAnsi="Calibri Light" w:cs="Calibri Light"/>
          <w:kern w:val="1"/>
          <w:lang w:bidi="en-US"/>
        </w:rPr>
      </w:pPr>
      <w:r w:rsidRPr="00014BA9">
        <w:rPr>
          <w:rFonts w:ascii="Calibri Light" w:eastAsia="Times New Roman" w:hAnsi="Calibri Light" w:cs="Calibri Light"/>
          <w:kern w:val="1"/>
          <w:lang w:bidi="en-US"/>
        </w:rPr>
        <w:t>Wykonawca, pomimo pisemnego wezwania ze strony Zamawiającego, określającego termin usunięcia stwierdzonych naruszeń, nie wykonuje Umowy zgodnie z warunkami umownymi lub w rażący sposób zaniedbuje lub narusza zobowiązania umowne,</w:t>
      </w:r>
    </w:p>
    <w:p w14:paraId="377DC3D1" w14:textId="77777777" w:rsidR="00014BA9" w:rsidRPr="00014BA9" w:rsidRDefault="00014BA9" w:rsidP="00014BA9">
      <w:pPr>
        <w:numPr>
          <w:ilvl w:val="0"/>
          <w:numId w:val="11"/>
        </w:numPr>
        <w:suppressAutoHyphens/>
        <w:spacing w:after="0" w:line="100" w:lineRule="atLeast"/>
        <w:ind w:left="709" w:hanging="425"/>
        <w:jc w:val="both"/>
        <w:rPr>
          <w:rFonts w:ascii="Calibri Light" w:eastAsia="Times New Roman" w:hAnsi="Calibri Light" w:cs="Calibri Light"/>
          <w:kern w:val="1"/>
          <w:lang w:bidi="en-US"/>
        </w:rPr>
      </w:pPr>
      <w:r w:rsidRPr="00014BA9">
        <w:rPr>
          <w:rFonts w:ascii="Calibri Light" w:eastAsia="Times New Roman" w:hAnsi="Calibri Light" w:cs="Calibri Light"/>
          <w:kern w:val="1"/>
          <w:lang w:bidi="en-US"/>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6ECE059C" w14:textId="77777777" w:rsidR="00014BA9" w:rsidRPr="00014BA9" w:rsidRDefault="00014BA9" w:rsidP="00014BA9">
      <w:pPr>
        <w:numPr>
          <w:ilvl w:val="0"/>
          <w:numId w:val="11"/>
        </w:numPr>
        <w:suppressAutoHyphens/>
        <w:spacing w:after="0" w:line="100" w:lineRule="atLeast"/>
        <w:ind w:left="709" w:hanging="425"/>
        <w:jc w:val="both"/>
        <w:rPr>
          <w:rFonts w:ascii="Calibri Light" w:eastAsia="Times New Roman" w:hAnsi="Calibri Light" w:cs="Calibri Light"/>
          <w:kern w:val="1"/>
          <w:lang w:bidi="en-US"/>
        </w:rPr>
      </w:pPr>
      <w:r w:rsidRPr="00014BA9">
        <w:rPr>
          <w:rFonts w:ascii="Calibri Light" w:eastAsia="Times New Roman" w:hAnsi="Calibri Light" w:cs="Calibri Light"/>
          <w:kern w:val="1"/>
          <w:lang w:bidi="en-US"/>
        </w:rPr>
        <w:t>Wykonawca przystąpił do likwidacji swojej spółki/firmy, z wyjątkiem likwidacji przeprowadzanej w celu przekształcenia lub restrukturyzacji,</w:t>
      </w:r>
    </w:p>
    <w:p w14:paraId="70BA25F5" w14:textId="77777777" w:rsidR="00014BA9" w:rsidRPr="00014BA9" w:rsidRDefault="00014BA9" w:rsidP="00014BA9">
      <w:pPr>
        <w:numPr>
          <w:ilvl w:val="0"/>
          <w:numId w:val="11"/>
        </w:numPr>
        <w:suppressAutoHyphens/>
        <w:spacing w:after="0" w:line="100" w:lineRule="atLeast"/>
        <w:ind w:left="709" w:hanging="425"/>
        <w:jc w:val="both"/>
        <w:rPr>
          <w:rFonts w:ascii="Calibri Light" w:eastAsia="Times New Roman" w:hAnsi="Calibri Light" w:cs="Calibri Light"/>
          <w:kern w:val="1"/>
          <w:lang w:bidi="en-US"/>
        </w:rPr>
      </w:pPr>
      <w:r w:rsidRPr="00014BA9">
        <w:rPr>
          <w:rFonts w:ascii="Calibri Light" w:eastAsia="Times New Roman" w:hAnsi="Calibri Light" w:cs="Calibri Light"/>
          <w:kern w:val="1"/>
          <w:lang w:bidi="en-US"/>
        </w:rPr>
        <w:t>Wykonawca powierzył wykonanie Umowy lub jej części jakiejkolwiek osobie trzeciej bez zgody Zamawiającego wyrażonej w formie pisemnej,</w:t>
      </w:r>
    </w:p>
    <w:p w14:paraId="304F249C" w14:textId="77777777" w:rsidR="00014BA9" w:rsidRPr="00014BA9" w:rsidRDefault="00014BA9" w:rsidP="00014BA9">
      <w:pPr>
        <w:numPr>
          <w:ilvl w:val="0"/>
          <w:numId w:val="11"/>
        </w:numPr>
        <w:suppressAutoHyphens/>
        <w:spacing w:after="0" w:line="100" w:lineRule="atLeast"/>
        <w:ind w:left="709" w:hanging="425"/>
        <w:jc w:val="both"/>
        <w:rPr>
          <w:rFonts w:ascii="Calibri Light" w:eastAsia="Times New Roman" w:hAnsi="Calibri Light" w:cs="Calibri Light"/>
          <w:kern w:val="1"/>
          <w:lang w:bidi="en-US"/>
        </w:rPr>
      </w:pPr>
      <w:r w:rsidRPr="00014BA9">
        <w:rPr>
          <w:rFonts w:ascii="Calibri Light" w:eastAsia="Times New Roman" w:hAnsi="Calibri Light" w:cs="Calibri Light"/>
          <w:kern w:val="1"/>
          <w:lang w:bidi="en-US"/>
        </w:rPr>
        <w:t>nastąpiła niedopuszczalna zmiana składu Wykonawców, którzy wspólnie ubiegali się o udzielenie zamówienia i wspólnie je uzyskali.</w:t>
      </w:r>
    </w:p>
    <w:p w14:paraId="673C5135" w14:textId="77777777" w:rsidR="00014BA9" w:rsidRPr="00014BA9" w:rsidRDefault="00014BA9" w:rsidP="00014BA9">
      <w:pPr>
        <w:numPr>
          <w:ilvl w:val="0"/>
          <w:numId w:val="10"/>
        </w:numPr>
        <w:suppressAutoHyphens/>
        <w:spacing w:after="0" w:line="100" w:lineRule="atLeast"/>
        <w:jc w:val="both"/>
        <w:rPr>
          <w:rFonts w:ascii="Calibri Light" w:eastAsia="Times New Roman" w:hAnsi="Calibri Light" w:cs="Calibri Light"/>
          <w:kern w:val="1"/>
          <w:lang w:bidi="en-US"/>
        </w:rPr>
      </w:pPr>
      <w:r w:rsidRPr="00014BA9">
        <w:rPr>
          <w:rFonts w:ascii="Calibri Light" w:eastAsia="Times New Roman" w:hAnsi="Calibri Light" w:cs="Calibri Light"/>
          <w:kern w:val="1"/>
          <w:lang w:bidi="en-US"/>
        </w:rPr>
        <w:t>Odstąpienie od Umowy, w przypadkach określonych w ust. 2 -4  może nastąpić  w terminie 14 dni od daty powzięcia przez Zamawiającego wiadomości o zaistnieniu zdarzenia będącego podstawą dla odstąpienia od umowy.</w:t>
      </w:r>
    </w:p>
    <w:p w14:paraId="1004449C" w14:textId="77777777" w:rsidR="00014BA9" w:rsidRPr="00014BA9" w:rsidRDefault="00014BA9" w:rsidP="00014BA9">
      <w:pPr>
        <w:numPr>
          <w:ilvl w:val="0"/>
          <w:numId w:val="10"/>
        </w:numPr>
        <w:suppressAutoHyphens/>
        <w:spacing w:after="0" w:line="100" w:lineRule="atLeast"/>
        <w:jc w:val="both"/>
        <w:rPr>
          <w:rFonts w:ascii="Calibri Light" w:eastAsia="Times New Roman" w:hAnsi="Calibri Light" w:cs="Calibri Light"/>
          <w:kern w:val="1"/>
          <w:lang w:bidi="en-US"/>
        </w:rPr>
      </w:pPr>
      <w:r w:rsidRPr="00014BA9">
        <w:rPr>
          <w:rFonts w:ascii="Calibri Light" w:eastAsia="Times New Roman" w:hAnsi="Calibri Light" w:cs="Calibri Light"/>
          <w:kern w:val="1"/>
          <w:lang w:bidi="en-US"/>
        </w:rPr>
        <w:t>Wykonawca może odstąpić od Umowy w następujących przypadkach:</w:t>
      </w:r>
    </w:p>
    <w:p w14:paraId="0EC8CCCC" w14:textId="77777777" w:rsidR="00014BA9" w:rsidRPr="00014BA9" w:rsidRDefault="00014BA9" w:rsidP="00014BA9">
      <w:pPr>
        <w:numPr>
          <w:ilvl w:val="1"/>
          <w:numId w:val="9"/>
        </w:numPr>
        <w:suppressAutoHyphens/>
        <w:spacing w:after="0" w:line="240" w:lineRule="auto"/>
        <w:ind w:left="709" w:hanging="425"/>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Zamawiający opóźnia się z wypłatą Wykonawcy wynagrodzenia, pomimo spełnienia przez Wykonawcę wszystkich zobowiązań obligujących Zamawiającego do jego uregulowania, powyżej 50 dni od dnia wymagalności.</w:t>
      </w:r>
    </w:p>
    <w:p w14:paraId="48656375" w14:textId="77777777" w:rsidR="00014BA9" w:rsidRPr="00014BA9" w:rsidRDefault="00014BA9" w:rsidP="00014BA9">
      <w:pPr>
        <w:numPr>
          <w:ilvl w:val="1"/>
          <w:numId w:val="9"/>
        </w:numPr>
        <w:suppressAutoHyphens/>
        <w:spacing w:after="0" w:line="240" w:lineRule="auto"/>
        <w:ind w:left="709" w:hanging="425"/>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Zamawiający powiadomił pisemnie Wykonawcę, że nie będzie mógł pokryć zobowiązań finansowych wynikających z Umowy.</w:t>
      </w:r>
    </w:p>
    <w:p w14:paraId="74A565EE" w14:textId="77777777" w:rsidR="00014BA9" w:rsidRPr="00014BA9" w:rsidRDefault="00014BA9" w:rsidP="00014BA9">
      <w:pPr>
        <w:numPr>
          <w:ilvl w:val="0"/>
          <w:numId w:val="10"/>
        </w:numPr>
        <w:suppressAutoHyphens/>
        <w:spacing w:after="0" w:line="240" w:lineRule="auto"/>
        <w:jc w:val="both"/>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kern w:val="1"/>
          <w:sz w:val="24"/>
          <w:szCs w:val="24"/>
          <w:lang w:eastAsia="ar-SA"/>
        </w:rPr>
        <w:t>Odstąpienie od Umowy może nastąpić wyłącznie w formie pisemnej wraz z podaniem szczegółowego uzasadnienia – przekazanego drugiej Stronie.</w:t>
      </w:r>
    </w:p>
    <w:p w14:paraId="084440EB" w14:textId="77777777" w:rsidR="00014BA9" w:rsidRPr="00014BA9" w:rsidRDefault="00014BA9" w:rsidP="00014BA9">
      <w:pPr>
        <w:suppressAutoHyphens/>
        <w:spacing w:after="0" w:line="240" w:lineRule="auto"/>
        <w:rPr>
          <w:rFonts w:ascii="Calibri Light" w:eastAsia="Times New Roman" w:hAnsi="Calibri Light" w:cs="Calibri Light"/>
          <w:color w:val="000000"/>
          <w:kern w:val="1"/>
          <w:sz w:val="24"/>
          <w:szCs w:val="24"/>
          <w:lang w:eastAsia="ar-SA"/>
        </w:rPr>
      </w:pPr>
    </w:p>
    <w:p w14:paraId="3D7B28C0" w14:textId="77777777" w:rsidR="00014BA9" w:rsidRPr="00014BA9" w:rsidRDefault="00014BA9" w:rsidP="00014BA9">
      <w:pPr>
        <w:suppressAutoHyphens/>
        <w:spacing w:after="0" w:line="240" w:lineRule="auto"/>
        <w:jc w:val="center"/>
        <w:rPr>
          <w:rFonts w:ascii="Calibri Light" w:eastAsia="Times New Roman" w:hAnsi="Calibri Light" w:cs="Calibri Light"/>
          <w:b/>
          <w:bCs/>
          <w:color w:val="000000"/>
          <w:kern w:val="1"/>
          <w:sz w:val="24"/>
          <w:szCs w:val="24"/>
          <w:lang w:eastAsia="ar-SA"/>
        </w:rPr>
      </w:pPr>
      <w:r w:rsidRPr="00014BA9">
        <w:rPr>
          <w:rFonts w:ascii="Calibri Light" w:eastAsia="Times New Roman" w:hAnsi="Calibri Light" w:cs="Calibri Light"/>
          <w:b/>
          <w:bCs/>
          <w:color w:val="000000"/>
          <w:kern w:val="1"/>
          <w:sz w:val="24"/>
          <w:szCs w:val="24"/>
          <w:lang w:eastAsia="ar-SA"/>
        </w:rPr>
        <w:t>§ 9</w:t>
      </w:r>
    </w:p>
    <w:p w14:paraId="38D71C20" w14:textId="77777777" w:rsidR="00014BA9" w:rsidRPr="00014BA9" w:rsidRDefault="00014BA9" w:rsidP="00014BA9">
      <w:pPr>
        <w:suppressAutoHyphens/>
        <w:spacing w:after="0" w:line="240" w:lineRule="auto"/>
        <w:jc w:val="center"/>
        <w:rPr>
          <w:rFonts w:ascii="Calibri Light" w:eastAsia="Calibri" w:hAnsi="Calibri Light" w:cs="Calibri Light"/>
          <w:kern w:val="1"/>
          <w:sz w:val="24"/>
          <w:szCs w:val="24"/>
          <w:lang w:eastAsia="ar-SA"/>
        </w:rPr>
      </w:pPr>
      <w:r w:rsidRPr="00014BA9">
        <w:rPr>
          <w:rFonts w:ascii="Calibri Light" w:eastAsia="Times New Roman" w:hAnsi="Calibri Light" w:cs="Calibri Light"/>
          <w:b/>
          <w:bCs/>
          <w:color w:val="000000"/>
          <w:kern w:val="1"/>
          <w:sz w:val="24"/>
          <w:szCs w:val="24"/>
          <w:lang w:eastAsia="ar-SA"/>
        </w:rPr>
        <w:t>Zmiany w umowie</w:t>
      </w:r>
    </w:p>
    <w:p w14:paraId="2F5ED151" w14:textId="77777777" w:rsidR="00014BA9" w:rsidRPr="00014BA9" w:rsidRDefault="00014BA9" w:rsidP="00014BA9">
      <w:pPr>
        <w:numPr>
          <w:ilvl w:val="0"/>
          <w:numId w:val="18"/>
        </w:numPr>
        <w:suppressAutoHyphens/>
        <w:spacing w:after="0" w:line="240" w:lineRule="auto"/>
        <w:jc w:val="both"/>
        <w:rPr>
          <w:rFonts w:ascii="Calibri Light" w:eastAsia="Calibri" w:hAnsi="Calibri Light" w:cs="Calibri Light"/>
          <w:kern w:val="1"/>
          <w:sz w:val="24"/>
          <w:szCs w:val="24"/>
          <w:lang w:eastAsia="ar-SA"/>
        </w:rPr>
      </w:pPr>
      <w:r w:rsidRPr="00014BA9">
        <w:rPr>
          <w:rFonts w:ascii="Calibri Light" w:eastAsia="Calibri" w:hAnsi="Calibri Light" w:cs="Calibri Light"/>
          <w:kern w:val="1"/>
          <w:sz w:val="24"/>
          <w:szCs w:val="24"/>
          <w:lang w:eastAsia="ar-SA"/>
        </w:rPr>
        <w:t xml:space="preserve">Zamawiający przewiduje, na podstawie art. 455 ust. 1 pkt 1) ustawy </w:t>
      </w:r>
      <w:proofErr w:type="spellStart"/>
      <w:r w:rsidRPr="00014BA9">
        <w:rPr>
          <w:rFonts w:ascii="Calibri Light" w:eastAsia="Calibri" w:hAnsi="Calibri Light" w:cs="Calibri Light"/>
          <w:kern w:val="1"/>
          <w:sz w:val="24"/>
          <w:szCs w:val="24"/>
          <w:lang w:eastAsia="ar-SA"/>
        </w:rPr>
        <w:t>Pzp</w:t>
      </w:r>
      <w:proofErr w:type="spellEnd"/>
      <w:r w:rsidRPr="00014BA9">
        <w:rPr>
          <w:rFonts w:ascii="Calibri Light" w:eastAsia="Calibri" w:hAnsi="Calibri Light" w:cs="Calibri Light"/>
          <w:kern w:val="1"/>
          <w:sz w:val="24"/>
          <w:szCs w:val="24"/>
          <w:lang w:eastAsia="ar-SA"/>
        </w:rPr>
        <w:t>, możliwość dokonywania zmian postanowień niniejszej Umowy, w zakresie:</w:t>
      </w:r>
    </w:p>
    <w:p w14:paraId="6390D429" w14:textId="77777777" w:rsidR="00014BA9" w:rsidRPr="00014BA9" w:rsidRDefault="00014BA9" w:rsidP="00014BA9">
      <w:pPr>
        <w:suppressAutoHyphens/>
        <w:spacing w:after="0" w:line="240" w:lineRule="auto"/>
        <w:ind w:left="396"/>
        <w:rPr>
          <w:rFonts w:ascii="Calibri Light" w:eastAsia="Calibri" w:hAnsi="Calibri Light" w:cs="Calibri Light"/>
          <w:kern w:val="1"/>
          <w:sz w:val="24"/>
          <w:szCs w:val="24"/>
          <w:lang w:eastAsia="ar-SA"/>
        </w:rPr>
      </w:pPr>
    </w:p>
    <w:p w14:paraId="46280A87" w14:textId="77777777" w:rsidR="00014BA9" w:rsidRPr="00014BA9" w:rsidRDefault="00014BA9" w:rsidP="00014BA9">
      <w:pPr>
        <w:numPr>
          <w:ilvl w:val="0"/>
          <w:numId w:val="15"/>
        </w:numPr>
        <w:suppressAutoHyphens/>
        <w:spacing w:after="0" w:line="240" w:lineRule="auto"/>
        <w:ind w:left="756"/>
        <w:jc w:val="both"/>
        <w:rPr>
          <w:rFonts w:ascii="Calibri Light" w:eastAsia="Times New Roman" w:hAnsi="Calibri Light" w:cs="Calibri Light"/>
          <w:kern w:val="1"/>
          <w:sz w:val="24"/>
          <w:szCs w:val="24"/>
          <w:lang w:eastAsia="ar-SA"/>
        </w:rPr>
      </w:pPr>
      <w:r w:rsidRPr="00014BA9">
        <w:rPr>
          <w:rFonts w:ascii="Calibri Light" w:eastAsia="Calibri" w:hAnsi="Calibri Light" w:cs="Calibri Light"/>
          <w:b/>
          <w:kern w:val="1"/>
          <w:sz w:val="24"/>
          <w:szCs w:val="24"/>
          <w:lang w:eastAsia="ar-SA"/>
        </w:rPr>
        <w:t>zmiany zakresu / sposobu realizacji świadczenia, w przypadku:</w:t>
      </w:r>
    </w:p>
    <w:p w14:paraId="0928AA86" w14:textId="77777777" w:rsidR="00014BA9" w:rsidRPr="00014BA9" w:rsidRDefault="00014BA9" w:rsidP="00014BA9">
      <w:pPr>
        <w:numPr>
          <w:ilvl w:val="0"/>
          <w:numId w:val="17"/>
        </w:numPr>
        <w:suppressAutoHyphens/>
        <w:spacing w:before="120"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zmiany wielkości opłaty za kursy regulowanej wewnętrznymi aktami prawnymi Politechniki Warszawskiej;</w:t>
      </w:r>
    </w:p>
    <w:p w14:paraId="7822831C" w14:textId="77777777" w:rsidR="00014BA9" w:rsidRPr="00014BA9" w:rsidRDefault="00014BA9" w:rsidP="00014BA9">
      <w:pPr>
        <w:numPr>
          <w:ilvl w:val="0"/>
          <w:numId w:val="17"/>
        </w:numPr>
        <w:suppressAutoHyphens/>
        <w:spacing w:before="120"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konieczności powiększenia zakresu zamówienia o dodatkowe elementy, ponad opis przedmiotu zamówienia wskazany w SWZ, przy zachowaniu łącznej wartości zamówienia wskazanej w Umowie, o ile Wykonawca wyrazi zgodę na taką zmianę;</w:t>
      </w:r>
    </w:p>
    <w:p w14:paraId="5F0CBE5C" w14:textId="77777777" w:rsidR="00014BA9" w:rsidRPr="00014BA9" w:rsidRDefault="00014BA9" w:rsidP="00014BA9">
      <w:pPr>
        <w:numPr>
          <w:ilvl w:val="0"/>
          <w:numId w:val="17"/>
        </w:numPr>
        <w:suppressAutoHyphens/>
        <w:spacing w:before="120"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konieczności zwiększenia liczby przedmiotów Umowy z zastrzeżeniem że łączna wartość tej zmiany nie przekroczy 20% wartości zamówienia określonego w § 2 ust. 1 Umowy a środki pozostałe w budżecie SJO pozwalają na dokonanie takiej zmiany.</w:t>
      </w:r>
    </w:p>
    <w:p w14:paraId="06EFAC90" w14:textId="77777777" w:rsidR="00014BA9" w:rsidRPr="00014BA9" w:rsidRDefault="00014BA9" w:rsidP="00014BA9">
      <w:pPr>
        <w:suppressAutoHyphens/>
        <w:spacing w:before="120" w:after="0" w:line="240" w:lineRule="auto"/>
        <w:ind w:left="1068"/>
        <w:rPr>
          <w:rFonts w:ascii="Calibri Light" w:eastAsia="Times New Roman" w:hAnsi="Calibri Light" w:cs="Calibri Light"/>
          <w:kern w:val="1"/>
          <w:sz w:val="24"/>
          <w:szCs w:val="24"/>
          <w:lang w:eastAsia="ar-SA"/>
        </w:rPr>
      </w:pPr>
    </w:p>
    <w:p w14:paraId="33BBBB53" w14:textId="77777777" w:rsidR="00014BA9" w:rsidRPr="00014BA9" w:rsidRDefault="00014BA9" w:rsidP="00014BA9">
      <w:pPr>
        <w:numPr>
          <w:ilvl w:val="0"/>
          <w:numId w:val="15"/>
        </w:numPr>
        <w:suppressAutoHyphens/>
        <w:spacing w:after="0" w:line="240" w:lineRule="auto"/>
        <w:ind w:left="756"/>
        <w:jc w:val="both"/>
        <w:rPr>
          <w:rFonts w:ascii="Calibri Light" w:eastAsia="Times New Roman" w:hAnsi="Calibri Light" w:cs="Calibri Light"/>
          <w:kern w:val="1"/>
          <w:sz w:val="24"/>
          <w:szCs w:val="24"/>
          <w:lang w:eastAsia="ar-SA"/>
        </w:rPr>
      </w:pPr>
      <w:r w:rsidRPr="00014BA9">
        <w:rPr>
          <w:rFonts w:ascii="Calibri Light" w:eastAsia="Calibri" w:hAnsi="Calibri Light" w:cs="Calibri Light"/>
          <w:b/>
          <w:kern w:val="1"/>
          <w:sz w:val="24"/>
          <w:szCs w:val="24"/>
          <w:lang w:eastAsia="ar-SA"/>
        </w:rPr>
        <w:t>zmiany terminu realizacji, w przypadku:</w:t>
      </w:r>
    </w:p>
    <w:p w14:paraId="440E1CAB" w14:textId="77777777" w:rsidR="00014BA9" w:rsidRPr="00014BA9" w:rsidRDefault="00014BA9" w:rsidP="00014BA9">
      <w:pPr>
        <w:numPr>
          <w:ilvl w:val="0"/>
          <w:numId w:val="16"/>
        </w:numPr>
        <w:suppressAutoHyphens/>
        <w:spacing w:before="120" w:after="0" w:line="240" w:lineRule="auto"/>
        <w:ind w:left="1068"/>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zmiany terminu rekrutacji studentów, w szczególności z przyczyn leżących po stronie Studium lub z powodu działania siły wyższej (np. klęski żywiołowej, strajku, itp.) mającej bezpośredni wpływ na terminowość wykonywanego zamówienia.</w:t>
      </w:r>
    </w:p>
    <w:p w14:paraId="6C6EAAD4" w14:textId="77777777" w:rsidR="00014BA9" w:rsidRPr="00014BA9" w:rsidRDefault="00014BA9" w:rsidP="00014BA9">
      <w:pPr>
        <w:numPr>
          <w:ilvl w:val="0"/>
          <w:numId w:val="16"/>
        </w:numPr>
        <w:suppressAutoHyphens/>
        <w:spacing w:before="120" w:after="0" w:line="240" w:lineRule="auto"/>
        <w:ind w:left="1068"/>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lastRenderedPageBreak/>
        <w:t>zawarcia Umowy z Wykonawcą po upływie pierwotnego terminu związania ofertą  – o czas, jaki minął od upływu pierwotnego terminu związania ofertą do dnia zawarcia Umowy;</w:t>
      </w:r>
    </w:p>
    <w:p w14:paraId="6C9C77A1" w14:textId="77777777" w:rsidR="00014BA9" w:rsidRPr="00014BA9" w:rsidRDefault="00014BA9" w:rsidP="00014BA9">
      <w:pPr>
        <w:numPr>
          <w:ilvl w:val="0"/>
          <w:numId w:val="16"/>
        </w:numPr>
        <w:suppressAutoHyphens/>
        <w:spacing w:before="120" w:after="0" w:line="240" w:lineRule="auto"/>
        <w:ind w:left="1068"/>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konieczności przedłużenia okresu obowiązywania Umowy i/lub konieczności przesunięcia terminu dostawy przedmiotu zamówienia określonego w § 1 ust. 1 Umowy, w związku z wystąpieniem obiektywnych okoliczności, niezależnych od Stron;</w:t>
      </w:r>
    </w:p>
    <w:p w14:paraId="49A65BFD" w14:textId="77777777" w:rsidR="00014BA9" w:rsidRPr="00014BA9" w:rsidRDefault="00014BA9" w:rsidP="00014BA9">
      <w:pPr>
        <w:numPr>
          <w:ilvl w:val="0"/>
          <w:numId w:val="16"/>
        </w:numPr>
        <w:suppressAutoHyphens/>
        <w:spacing w:before="120" w:after="0" w:line="240" w:lineRule="auto"/>
        <w:ind w:left="1068"/>
        <w:jc w:val="both"/>
        <w:rPr>
          <w:rFonts w:ascii="Calibri Light" w:eastAsia="Calibri"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wystąpienia tzw. siły wyższej uniemożliwiającej wykonanie przedmiotu Umowy zgodnie z jej postanowieniami lub gdy zaistnieją inne przyczyny niezależne od Wykonawcy uniemożliwiające wykonanie Umowy w pierwotnym terminie.</w:t>
      </w:r>
    </w:p>
    <w:p w14:paraId="0E23E689" w14:textId="77777777" w:rsidR="00014BA9" w:rsidRPr="00014BA9" w:rsidRDefault="00014BA9" w:rsidP="00014BA9">
      <w:pPr>
        <w:numPr>
          <w:ilvl w:val="0"/>
          <w:numId w:val="19"/>
        </w:numPr>
        <w:suppressAutoHyphens/>
        <w:spacing w:after="0" w:line="240" w:lineRule="auto"/>
        <w:jc w:val="both"/>
        <w:rPr>
          <w:rFonts w:ascii="Calibri Light" w:eastAsia="Calibri" w:hAnsi="Calibri Light" w:cs="Calibri Light"/>
          <w:kern w:val="1"/>
          <w:sz w:val="24"/>
          <w:szCs w:val="24"/>
          <w:lang w:eastAsia="ar-SA"/>
        </w:rPr>
      </w:pPr>
      <w:r w:rsidRPr="00014BA9">
        <w:rPr>
          <w:rFonts w:ascii="Calibri Light" w:eastAsia="Calibri" w:hAnsi="Calibri Light" w:cs="Calibri Light"/>
          <w:kern w:val="1"/>
          <w:sz w:val="24"/>
          <w:szCs w:val="24"/>
          <w:lang w:eastAsia="ar-SA"/>
        </w:rPr>
        <w:t>Zmiany Umowy wymagają zachowania formy pisemnej pod rygorem nieważności.</w:t>
      </w:r>
    </w:p>
    <w:p w14:paraId="124FBF48" w14:textId="77777777" w:rsidR="00014BA9" w:rsidRPr="00014BA9" w:rsidRDefault="00014BA9" w:rsidP="00014BA9">
      <w:pPr>
        <w:numPr>
          <w:ilvl w:val="0"/>
          <w:numId w:val="19"/>
        </w:numPr>
        <w:suppressAutoHyphens/>
        <w:spacing w:after="0" w:line="240" w:lineRule="auto"/>
        <w:jc w:val="both"/>
        <w:rPr>
          <w:rFonts w:ascii="Calibri Light" w:eastAsia="Calibri" w:hAnsi="Calibri Light" w:cs="Calibri Light"/>
          <w:kern w:val="1"/>
          <w:sz w:val="24"/>
          <w:szCs w:val="24"/>
          <w:lang w:eastAsia="ar-SA"/>
        </w:rPr>
      </w:pPr>
      <w:r w:rsidRPr="00014BA9">
        <w:rPr>
          <w:rFonts w:ascii="Calibri Light" w:eastAsia="Calibri" w:hAnsi="Calibri Light" w:cs="Calibri Light"/>
          <w:kern w:val="1"/>
          <w:sz w:val="24"/>
          <w:szCs w:val="24"/>
          <w:lang w:eastAsia="ar-SA"/>
        </w:rPr>
        <w:t xml:space="preserve">Nie stanowią zmiany Umowy, w rozumieniu art. 454 ustawy </w:t>
      </w:r>
      <w:proofErr w:type="spellStart"/>
      <w:r w:rsidRPr="00014BA9">
        <w:rPr>
          <w:rFonts w:ascii="Calibri Light" w:eastAsia="Calibri" w:hAnsi="Calibri Light" w:cs="Calibri Light"/>
          <w:kern w:val="1"/>
          <w:sz w:val="24"/>
          <w:szCs w:val="24"/>
          <w:lang w:eastAsia="ar-SA"/>
        </w:rPr>
        <w:t>Pzp</w:t>
      </w:r>
      <w:proofErr w:type="spellEnd"/>
      <w:r w:rsidRPr="00014BA9">
        <w:rPr>
          <w:rFonts w:ascii="Calibri Light" w:eastAsia="Calibri" w:hAnsi="Calibri Light" w:cs="Calibri Light"/>
          <w:kern w:val="1"/>
          <w:sz w:val="24"/>
          <w:szCs w:val="24"/>
          <w:lang w:eastAsia="ar-SA"/>
        </w:rPr>
        <w:t xml:space="preserve">, w szczególności: </w:t>
      </w:r>
    </w:p>
    <w:p w14:paraId="1869F8C3" w14:textId="77777777" w:rsidR="00014BA9" w:rsidRPr="00014BA9" w:rsidRDefault="00014BA9" w:rsidP="00014BA9">
      <w:pPr>
        <w:numPr>
          <w:ilvl w:val="0"/>
          <w:numId w:val="14"/>
        </w:numPr>
        <w:suppressAutoHyphens/>
        <w:spacing w:after="0" w:line="240" w:lineRule="auto"/>
        <w:jc w:val="both"/>
        <w:rPr>
          <w:rFonts w:ascii="Calibri Light" w:eastAsia="Calibri" w:hAnsi="Calibri Light" w:cs="Calibri Light"/>
          <w:kern w:val="1"/>
          <w:sz w:val="24"/>
          <w:szCs w:val="24"/>
          <w:lang w:eastAsia="ar-SA"/>
        </w:rPr>
      </w:pPr>
      <w:r w:rsidRPr="00014BA9">
        <w:rPr>
          <w:rFonts w:ascii="Calibri Light" w:eastAsia="Calibri" w:hAnsi="Calibri Light" w:cs="Calibri Light"/>
          <w:kern w:val="1"/>
          <w:sz w:val="24"/>
          <w:szCs w:val="24"/>
          <w:lang w:eastAsia="ar-SA"/>
        </w:rPr>
        <w:t xml:space="preserve">zmiana danych teleadresowych, zmiana osób wskazanych do kontaktów między Stronami, </w:t>
      </w:r>
    </w:p>
    <w:p w14:paraId="34790EE2" w14:textId="77777777" w:rsidR="00014BA9" w:rsidRPr="00014BA9" w:rsidRDefault="00014BA9" w:rsidP="00014BA9">
      <w:pPr>
        <w:numPr>
          <w:ilvl w:val="0"/>
          <w:numId w:val="14"/>
        </w:numPr>
        <w:suppressAutoHyphens/>
        <w:spacing w:after="0" w:line="240" w:lineRule="auto"/>
        <w:jc w:val="both"/>
        <w:rPr>
          <w:rFonts w:ascii="Calibri Light" w:eastAsia="Calibri" w:hAnsi="Calibri Light" w:cs="Calibri Light"/>
          <w:kern w:val="1"/>
          <w:sz w:val="24"/>
          <w:szCs w:val="24"/>
          <w:lang w:eastAsia="ar-SA"/>
        </w:rPr>
      </w:pPr>
      <w:r w:rsidRPr="00014BA9">
        <w:rPr>
          <w:rFonts w:ascii="Calibri Light" w:eastAsia="Calibri" w:hAnsi="Calibri Light" w:cs="Calibri Light"/>
          <w:kern w:val="1"/>
          <w:sz w:val="24"/>
          <w:szCs w:val="24"/>
          <w:lang w:eastAsia="ar-SA"/>
        </w:rPr>
        <w:t xml:space="preserve">zmiany Umowy niezbędne celem wyeliminowania rozbieżności lub niejasności w Umowie, których nie można usunąć w inny sposób a zmiana będzie umożliwiać usunięcie rozbieżności i doprecyzowanie Umowy w celu jednoznacznej interpretacji jej zapisów przez Strony, </w:t>
      </w:r>
    </w:p>
    <w:p w14:paraId="233CB6DD" w14:textId="77777777" w:rsidR="00014BA9" w:rsidRPr="00014BA9" w:rsidRDefault="00014BA9" w:rsidP="00014BA9">
      <w:pPr>
        <w:numPr>
          <w:ilvl w:val="0"/>
          <w:numId w:val="14"/>
        </w:numPr>
        <w:suppressAutoHyphens/>
        <w:spacing w:after="0" w:line="240" w:lineRule="auto"/>
        <w:jc w:val="both"/>
        <w:rPr>
          <w:rFonts w:ascii="Calibri Light" w:eastAsia="Times New Roman" w:hAnsi="Calibri Light" w:cs="Calibri Light"/>
          <w:b/>
          <w:bCs/>
          <w:kern w:val="1"/>
          <w:sz w:val="24"/>
          <w:szCs w:val="24"/>
          <w:lang w:eastAsia="ar-SA"/>
        </w:rPr>
      </w:pPr>
      <w:r w:rsidRPr="00014BA9">
        <w:rPr>
          <w:rFonts w:ascii="Calibri Light" w:eastAsia="Calibri" w:hAnsi="Calibri Light" w:cs="Calibri Light"/>
          <w:kern w:val="1"/>
          <w:sz w:val="24"/>
          <w:szCs w:val="24"/>
          <w:lang w:eastAsia="ar-SA"/>
        </w:rPr>
        <w:t xml:space="preserve">poprawki omyłek pisarskich. </w:t>
      </w:r>
    </w:p>
    <w:p w14:paraId="6B40100D" w14:textId="77777777" w:rsidR="00014BA9" w:rsidRPr="00014BA9" w:rsidRDefault="00014BA9" w:rsidP="00014BA9">
      <w:pPr>
        <w:suppressAutoHyphens/>
        <w:spacing w:after="0" w:line="240" w:lineRule="auto"/>
        <w:jc w:val="center"/>
        <w:rPr>
          <w:rFonts w:ascii="Calibri Light" w:eastAsia="Times New Roman" w:hAnsi="Calibri Light" w:cs="Calibri Light"/>
          <w:b/>
          <w:bCs/>
          <w:kern w:val="1"/>
          <w:sz w:val="24"/>
          <w:szCs w:val="24"/>
          <w:lang w:eastAsia="ar-SA"/>
        </w:rPr>
      </w:pPr>
    </w:p>
    <w:p w14:paraId="13B4C5C6" w14:textId="77777777" w:rsidR="00014BA9" w:rsidRPr="00014BA9" w:rsidRDefault="00014BA9" w:rsidP="00014BA9">
      <w:pPr>
        <w:suppressAutoHyphens/>
        <w:spacing w:after="0" w:line="240" w:lineRule="auto"/>
        <w:jc w:val="center"/>
        <w:rPr>
          <w:rFonts w:ascii="Calibri Light" w:eastAsia="Times New Roman" w:hAnsi="Calibri Light" w:cs="Calibri Light"/>
          <w:b/>
          <w:bCs/>
          <w:kern w:val="1"/>
          <w:sz w:val="24"/>
          <w:szCs w:val="24"/>
          <w:lang w:eastAsia="ar-SA"/>
        </w:rPr>
      </w:pPr>
      <w:r w:rsidRPr="00014BA9">
        <w:rPr>
          <w:rFonts w:ascii="Calibri Light" w:eastAsia="Times New Roman" w:hAnsi="Calibri Light" w:cs="Calibri Light"/>
          <w:b/>
          <w:bCs/>
          <w:kern w:val="1"/>
          <w:sz w:val="24"/>
          <w:szCs w:val="24"/>
          <w:lang w:eastAsia="ar-SA"/>
        </w:rPr>
        <w:t>§ 10</w:t>
      </w:r>
    </w:p>
    <w:p w14:paraId="19140AEF" w14:textId="77777777" w:rsidR="00014BA9" w:rsidRPr="00014BA9" w:rsidRDefault="00014BA9" w:rsidP="00014BA9">
      <w:pPr>
        <w:suppressAutoHyphens/>
        <w:spacing w:after="0" w:line="240" w:lineRule="auto"/>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bCs/>
          <w:kern w:val="1"/>
          <w:sz w:val="24"/>
          <w:szCs w:val="24"/>
          <w:lang w:eastAsia="ar-SA"/>
        </w:rPr>
        <w:t>Ochrona danych osobowych</w:t>
      </w:r>
    </w:p>
    <w:p w14:paraId="30F429AC"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21EF83D4"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7CA11568"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4ABF3C3A"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4. Strony niniejszej umowy, w związku z jej realizacją, zobowiązują się do wzajemnego wypełnienia obowiązku informacyjnego (względem swoich pracowników realizujących niniejszą umowę). Brzmienie klauzuli informacyjnej stosowanej przez Zamawiającego - Politechnikę Warszawską, określa załącznik nr 5 do niniejszej umowy, natomiast brzmienie klauzuli informacyjnej stosowanej przez Wykonawcę, określa załącznik nr 6 do niniejszej umowy. </w:t>
      </w:r>
    </w:p>
    <w:p w14:paraId="25766A3E"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5. W celu realizacji niniejszej umowy, Strony zawrą odrębną umowę powierzenia przetwarzania danych osobowych, której wzór stanowi załącznik nr 8 do niniejszej umowy. </w:t>
      </w:r>
    </w:p>
    <w:p w14:paraId="4AD698F3"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25B6869C" w14:textId="77777777" w:rsidR="00014BA9" w:rsidRPr="00014BA9" w:rsidRDefault="00014BA9" w:rsidP="00014BA9">
      <w:pPr>
        <w:suppressAutoHyphens/>
        <w:spacing w:after="0" w:line="240" w:lineRule="auto"/>
        <w:jc w:val="center"/>
        <w:rPr>
          <w:rFonts w:ascii="Calibri Light" w:eastAsia="Times New Roman" w:hAnsi="Calibri Light" w:cs="Calibri Light"/>
          <w:b/>
          <w:bCs/>
          <w:kern w:val="1"/>
          <w:sz w:val="24"/>
          <w:szCs w:val="24"/>
          <w:lang w:eastAsia="ar-SA"/>
        </w:rPr>
      </w:pPr>
    </w:p>
    <w:p w14:paraId="6656CA76" w14:textId="77777777" w:rsidR="00014BA9" w:rsidRPr="00014BA9" w:rsidRDefault="00014BA9" w:rsidP="00014BA9">
      <w:pPr>
        <w:suppressAutoHyphens/>
        <w:spacing w:after="0" w:line="240" w:lineRule="auto"/>
        <w:jc w:val="center"/>
        <w:rPr>
          <w:rFonts w:ascii="Calibri Light" w:eastAsia="Times New Roman" w:hAnsi="Calibri Light" w:cs="Calibri Light"/>
          <w:b/>
          <w:bCs/>
          <w:kern w:val="1"/>
          <w:sz w:val="24"/>
          <w:szCs w:val="24"/>
          <w:lang w:eastAsia="ar-SA"/>
        </w:rPr>
      </w:pPr>
    </w:p>
    <w:p w14:paraId="2AA20F1F" w14:textId="77777777" w:rsidR="00014BA9" w:rsidRPr="00014BA9" w:rsidRDefault="00014BA9" w:rsidP="00014BA9">
      <w:pPr>
        <w:suppressAutoHyphens/>
        <w:spacing w:after="0" w:line="240" w:lineRule="auto"/>
        <w:jc w:val="center"/>
        <w:rPr>
          <w:rFonts w:ascii="Calibri Light" w:eastAsia="Times New Roman" w:hAnsi="Calibri Light" w:cs="Calibri Light"/>
          <w:b/>
          <w:bCs/>
          <w:kern w:val="1"/>
          <w:sz w:val="24"/>
          <w:szCs w:val="24"/>
          <w:lang w:eastAsia="ar-SA"/>
        </w:rPr>
      </w:pPr>
      <w:r w:rsidRPr="00014BA9">
        <w:rPr>
          <w:rFonts w:ascii="Calibri Light" w:eastAsia="Times New Roman" w:hAnsi="Calibri Light" w:cs="Calibri Light"/>
          <w:b/>
          <w:bCs/>
          <w:kern w:val="1"/>
          <w:sz w:val="24"/>
          <w:szCs w:val="24"/>
          <w:lang w:eastAsia="ar-SA"/>
        </w:rPr>
        <w:t>§11</w:t>
      </w:r>
    </w:p>
    <w:p w14:paraId="262AF493" w14:textId="77777777" w:rsidR="00014BA9" w:rsidRPr="00014BA9" w:rsidRDefault="00014BA9" w:rsidP="00014BA9">
      <w:pPr>
        <w:suppressAutoHyphens/>
        <w:spacing w:after="0" w:line="240" w:lineRule="auto"/>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bCs/>
          <w:kern w:val="1"/>
          <w:sz w:val="24"/>
          <w:szCs w:val="24"/>
          <w:lang w:eastAsia="ar-SA"/>
        </w:rPr>
        <w:t>Postanowienia końcowe</w:t>
      </w:r>
    </w:p>
    <w:p w14:paraId="58F57CD9"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1. Umowa zostaje zawarta na czas określony i obowiązuje do dnia 16.09.2024 r. lub </w:t>
      </w:r>
      <w:r w:rsidRPr="00014BA9">
        <w:rPr>
          <w:rFonts w:ascii="Calibri Light" w:eastAsia="Times New Roman" w:hAnsi="Calibri Light" w:cs="Calibri Light"/>
          <w:kern w:val="1"/>
          <w:sz w:val="24"/>
          <w:szCs w:val="24"/>
          <w:lang w:eastAsia="ar-SA"/>
        </w:rPr>
        <w:br/>
        <w:t xml:space="preserve">do wcześniejszego wyczerpania wysokości maksymalnego wynagrodzenia opisanego w § 4 ust. 1 niniejszej umowy. </w:t>
      </w:r>
    </w:p>
    <w:p w14:paraId="5CC37BAE"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2. W zakresie nieuregulowanym w umowie znajdują zastosowanie przepisy Kodeksu cywilnego. </w:t>
      </w:r>
    </w:p>
    <w:p w14:paraId="526C9CCC"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3. Zamawiający i Wykonawca podejmą starania w celu polubownego rozwiązania  wszelkich sporów powstałych między nimi na drodze bezpośrednich negocjacji </w:t>
      </w:r>
      <w:bookmarkStart w:id="5" w:name="_Hlk89761923"/>
      <w:r w:rsidRPr="00014BA9">
        <w:rPr>
          <w:rFonts w:ascii="Calibri Light" w:eastAsia="Times New Roman" w:hAnsi="Calibri Light" w:cs="Calibri Light"/>
          <w:kern w:val="1"/>
          <w:sz w:val="24"/>
          <w:szCs w:val="24"/>
          <w:lang w:eastAsia="ar-SA"/>
        </w:rPr>
        <w:t xml:space="preserve"> </w:t>
      </w:r>
      <w:bookmarkStart w:id="6" w:name="_Hlk94163373"/>
      <w:bookmarkStart w:id="7" w:name="_Hlk89759928"/>
      <w:r w:rsidRPr="00014BA9">
        <w:rPr>
          <w:rFonts w:ascii="Calibri Light" w:eastAsia="Times New Roman" w:hAnsi="Calibri Light" w:cs="Calibri Light"/>
          <w:kern w:val="1"/>
          <w:sz w:val="24"/>
          <w:szCs w:val="24"/>
          <w:lang w:eastAsia="ar-SA"/>
        </w:rPr>
        <w:t xml:space="preserve">w </w:t>
      </w:r>
      <w:bookmarkStart w:id="8" w:name="_Hlk89336586"/>
      <w:bookmarkStart w:id="9" w:name="_Hlk85104411"/>
      <w:r w:rsidRPr="00014BA9">
        <w:rPr>
          <w:rFonts w:ascii="Calibri Light" w:eastAsia="Times New Roman" w:hAnsi="Calibri Light" w:cs="Calibri Light"/>
          <w:kern w:val="1"/>
          <w:sz w:val="24"/>
          <w:szCs w:val="24"/>
          <w:lang w:eastAsia="ar-SA"/>
        </w:rPr>
        <w:t>trybie zawezwania do próby ugodowej na podstawie przepisów art. 184-186 Kodeksu postępowania cywilnego</w:t>
      </w:r>
      <w:bookmarkEnd w:id="6"/>
      <w:bookmarkEnd w:id="8"/>
      <w:r w:rsidRPr="00014BA9">
        <w:rPr>
          <w:rFonts w:ascii="Calibri Light" w:eastAsia="Times New Roman" w:hAnsi="Calibri Light" w:cs="Calibri Light"/>
          <w:kern w:val="1"/>
          <w:sz w:val="24"/>
          <w:szCs w:val="24"/>
          <w:lang w:eastAsia="ar-SA"/>
        </w:rPr>
        <w:t>.</w:t>
      </w:r>
      <w:bookmarkEnd w:id="5"/>
      <w:bookmarkEnd w:id="7"/>
      <w:bookmarkEnd w:id="9"/>
    </w:p>
    <w:p w14:paraId="2BC82F1A"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4. Wszelkie spory mogące wyniknąć na tle wykonania niniejszej umowy będzie rozpatrywać sąd powszechny miejscowo właściwy dla siedziby Zamawiającego. </w:t>
      </w:r>
    </w:p>
    <w:p w14:paraId="39C3CEFD"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5. Umowa została sporządzona w dwóch jednobrzmiących egzemplarzach, po jednym dla każdej ze Stron. </w:t>
      </w:r>
    </w:p>
    <w:p w14:paraId="27E891E2"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p>
    <w:p w14:paraId="20315A01"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Załączniki do umowy: </w:t>
      </w:r>
    </w:p>
    <w:p w14:paraId="2056961B"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1. Odpis z właściwego rejestru – załącznik nr 1; </w:t>
      </w:r>
    </w:p>
    <w:p w14:paraId="34C95710"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2. Opis przedmiotu zamówienia – załącznik nr 2; </w:t>
      </w:r>
    </w:p>
    <w:p w14:paraId="2B1DBEB4"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3. Oferta Wykonawcy – załącznik nr 3; </w:t>
      </w:r>
    </w:p>
    <w:p w14:paraId="2F29DA94"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4. Procedura zgłaszania kandydatów na kurs przez Wykonawcę – załącznik nr 4; </w:t>
      </w:r>
    </w:p>
    <w:p w14:paraId="73B33BC6"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5. Klauzula informacyjna Zamawiającego – załącznik nr 5; </w:t>
      </w:r>
    </w:p>
    <w:p w14:paraId="3E091D3B"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6. Klauzula informacyjna Wykonawcy – załącznik nr 6; </w:t>
      </w:r>
    </w:p>
    <w:p w14:paraId="7EB33579"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7. Klauzula informacyjna dla kandydatów na kurs – załącznik nr 7; </w:t>
      </w:r>
    </w:p>
    <w:p w14:paraId="3C176961"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8. Umowa powierzenia – załącznik nr 8. </w:t>
      </w:r>
    </w:p>
    <w:p w14:paraId="693282FB"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51D7C1BB"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5D300803"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ZAMAWIAJĄCY </w:t>
      </w:r>
      <w:r w:rsidRPr="00014BA9">
        <w:rPr>
          <w:rFonts w:ascii="Calibri Light" w:eastAsia="Times New Roman" w:hAnsi="Calibri Light" w:cs="Calibri Light"/>
          <w:kern w:val="1"/>
          <w:sz w:val="24"/>
          <w:szCs w:val="24"/>
          <w:lang w:eastAsia="ar-SA"/>
        </w:rPr>
        <w:tab/>
      </w:r>
      <w:r w:rsidRPr="00014BA9">
        <w:rPr>
          <w:rFonts w:ascii="Calibri Light" w:eastAsia="Times New Roman" w:hAnsi="Calibri Light" w:cs="Calibri Light"/>
          <w:kern w:val="1"/>
          <w:sz w:val="24"/>
          <w:szCs w:val="24"/>
          <w:lang w:eastAsia="ar-SA"/>
        </w:rPr>
        <w:tab/>
      </w:r>
      <w:r w:rsidRPr="00014BA9">
        <w:rPr>
          <w:rFonts w:ascii="Calibri Light" w:eastAsia="Times New Roman" w:hAnsi="Calibri Light" w:cs="Calibri Light"/>
          <w:kern w:val="1"/>
          <w:sz w:val="24"/>
          <w:szCs w:val="24"/>
          <w:lang w:eastAsia="ar-SA"/>
        </w:rPr>
        <w:tab/>
      </w:r>
      <w:r w:rsidRPr="00014BA9">
        <w:rPr>
          <w:rFonts w:ascii="Calibri Light" w:eastAsia="Times New Roman" w:hAnsi="Calibri Light" w:cs="Calibri Light"/>
          <w:kern w:val="1"/>
          <w:sz w:val="24"/>
          <w:szCs w:val="24"/>
          <w:lang w:eastAsia="ar-SA"/>
        </w:rPr>
        <w:tab/>
      </w:r>
      <w:r w:rsidRPr="00014BA9">
        <w:rPr>
          <w:rFonts w:ascii="Calibri Light" w:eastAsia="Times New Roman" w:hAnsi="Calibri Light" w:cs="Calibri Light"/>
          <w:kern w:val="1"/>
          <w:sz w:val="24"/>
          <w:szCs w:val="24"/>
          <w:lang w:eastAsia="ar-SA"/>
        </w:rPr>
        <w:tab/>
      </w:r>
      <w:r w:rsidRPr="00014BA9">
        <w:rPr>
          <w:rFonts w:ascii="Calibri Light" w:eastAsia="Times New Roman" w:hAnsi="Calibri Light" w:cs="Calibri Light"/>
          <w:kern w:val="1"/>
          <w:sz w:val="24"/>
          <w:szCs w:val="24"/>
          <w:lang w:eastAsia="ar-SA"/>
        </w:rPr>
        <w:tab/>
      </w:r>
      <w:r w:rsidRPr="00014BA9">
        <w:rPr>
          <w:rFonts w:ascii="Calibri Light" w:eastAsia="Times New Roman" w:hAnsi="Calibri Light" w:cs="Calibri Light"/>
          <w:kern w:val="1"/>
          <w:sz w:val="24"/>
          <w:szCs w:val="24"/>
          <w:lang w:eastAsia="ar-SA"/>
        </w:rPr>
        <w:tab/>
      </w:r>
      <w:r w:rsidRPr="00014BA9">
        <w:rPr>
          <w:rFonts w:ascii="Calibri Light" w:eastAsia="Times New Roman" w:hAnsi="Calibri Light" w:cs="Calibri Light"/>
          <w:kern w:val="1"/>
          <w:sz w:val="24"/>
          <w:szCs w:val="24"/>
          <w:lang w:eastAsia="ar-SA"/>
        </w:rPr>
        <w:tab/>
        <w:t>WYKONAWCA</w:t>
      </w:r>
    </w:p>
    <w:p w14:paraId="16B03635"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011C3DF0"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bookmarkStart w:id="10" w:name="_Hlk155691606"/>
      <w:bookmarkStart w:id="11" w:name="_Hlk147221644"/>
      <w:r w:rsidRPr="00014BA9">
        <w:rPr>
          <w:rFonts w:ascii="Calibri Light" w:eastAsia="Times New Roman" w:hAnsi="Calibri Light" w:cs="Calibri Light"/>
          <w:kern w:val="1"/>
          <w:sz w:val="24"/>
          <w:szCs w:val="24"/>
          <w:lang w:eastAsia="ar-SA"/>
        </w:rPr>
        <w:t xml:space="preserve">Zaopiniowano  . Radca prawny Andrzej Karczewski (WA-3948). BOP PW 2209  29.04.2024r. </w:t>
      </w:r>
      <w:bookmarkEnd w:id="10"/>
    </w:p>
    <w:bookmarkEnd w:id="11"/>
    <w:p w14:paraId="3380D9E2" w14:textId="77777777" w:rsidR="00014BA9" w:rsidRPr="00014BA9" w:rsidRDefault="00014BA9" w:rsidP="00014BA9">
      <w:pPr>
        <w:suppressAutoHyphens/>
        <w:spacing w:after="0" w:line="240" w:lineRule="auto"/>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U M O W A nr ___</w:t>
      </w:r>
    </w:p>
    <w:p w14:paraId="713387B2"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60E99FC6" w14:textId="77777777" w:rsidR="00014BA9" w:rsidRPr="00014BA9" w:rsidRDefault="00014BA9" w:rsidP="00014BA9">
      <w:pPr>
        <w:pageBreakBefore/>
        <w:suppressAutoHyphens/>
        <w:spacing w:after="360" w:line="240" w:lineRule="auto"/>
        <w:jc w:val="right"/>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lastRenderedPageBreak/>
        <w:t xml:space="preserve">Załącznik nr 4 do umowy nr ___ - Procedura zgłaszania kandydatów na kurs </w:t>
      </w:r>
      <w:r w:rsidRPr="00014BA9">
        <w:rPr>
          <w:rFonts w:ascii="Calibri Light" w:eastAsia="Times New Roman" w:hAnsi="Calibri Light" w:cs="Calibri Light"/>
          <w:kern w:val="1"/>
          <w:sz w:val="24"/>
          <w:szCs w:val="24"/>
          <w:lang w:eastAsia="ar-SA"/>
        </w:rPr>
        <w:br/>
        <w:t xml:space="preserve">przez Wykonawcę </w:t>
      </w:r>
    </w:p>
    <w:p w14:paraId="7DA36AEF"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1. Wypełnienie przez Wykonawcę elektronicznego formularza rejestracyjnego zrekrutowanego przez siebie kandydata oraz wpisanie w polu „</w:t>
      </w:r>
      <w:proofErr w:type="spellStart"/>
      <w:r w:rsidRPr="00014BA9">
        <w:rPr>
          <w:rFonts w:ascii="Calibri Light" w:eastAsia="Times New Roman" w:hAnsi="Calibri Light" w:cs="Calibri Light"/>
          <w:kern w:val="1"/>
          <w:sz w:val="24"/>
          <w:szCs w:val="24"/>
          <w:lang w:eastAsia="ar-SA"/>
        </w:rPr>
        <w:t>Contact</w:t>
      </w:r>
      <w:proofErr w:type="spellEnd"/>
      <w:r w:rsidRPr="00014BA9">
        <w:rPr>
          <w:rFonts w:ascii="Calibri Light" w:eastAsia="Times New Roman" w:hAnsi="Calibri Light" w:cs="Calibri Light"/>
          <w:kern w:val="1"/>
          <w:sz w:val="24"/>
          <w:szCs w:val="24"/>
          <w:lang w:eastAsia="ar-SA"/>
        </w:rPr>
        <w:t xml:space="preserve"> Information” adresu mailowego oraz telefonu kontaktowego Wykonawcy</w:t>
      </w:r>
    </w:p>
    <w:p w14:paraId="014A4445"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p>
    <w:p w14:paraId="1929BED8"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(Po wypełnieniu elektronicznego formularza rejestracyjnego Wykonawca dodatkowo prześle Zamawiającemu za pośrednictwem wiadomości wysyłanej na adres elektroniczny: </w:t>
      </w:r>
      <w:hyperlink r:id="rId11" w:history="1">
        <w:r w:rsidRPr="00014BA9">
          <w:rPr>
            <w:rFonts w:ascii="Calibri Light" w:eastAsia="Times New Roman" w:hAnsi="Calibri Light" w:cs="Calibri Light"/>
            <w:color w:val="0000FF"/>
            <w:kern w:val="1"/>
            <w:sz w:val="24"/>
            <w:szCs w:val="24"/>
            <w:u w:val="single"/>
            <w:lang/>
          </w:rPr>
          <w:t>oja.sjo@pw.edu.pl</w:t>
        </w:r>
      </w:hyperlink>
      <w:r w:rsidRPr="00014BA9">
        <w:rPr>
          <w:rFonts w:ascii="Calibri Light" w:eastAsia="Times New Roman" w:hAnsi="Calibri Light" w:cs="Calibri Light"/>
          <w:kern w:val="1"/>
          <w:sz w:val="24"/>
          <w:szCs w:val="24"/>
          <w:lang w:eastAsia="ar-SA"/>
        </w:rPr>
        <w:t xml:space="preserve"> informacji z imieniem i nazwiskiem właśnie zarejestrowanego Kandydata) </w:t>
      </w:r>
    </w:p>
    <w:p w14:paraId="718B2BA6"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 </w:t>
      </w:r>
    </w:p>
    <w:p w14:paraId="03167A14"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2. Przygotowanie przez Ośrodek Języka Angielskiego (w terminie 7 dni od otrzymania zgłoszenia) umowy uczestnictwa w kursie dla zgłaszanego kandydata i przekazanie jej za pośrednictwem poczty elektronicznej do Wykonawcy wraz z instrukcjami dotyczącymi szczegółów płatności za uczestnictwo w kursie. </w:t>
      </w:r>
    </w:p>
    <w:p w14:paraId="10560964"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p>
    <w:p w14:paraId="4FB2F6AE"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3. Odesłanie przez Wykonawcę do Ośrodka Języka Angielskiego umowy uczestnictwa </w:t>
      </w:r>
      <w:r w:rsidRPr="00014BA9">
        <w:rPr>
          <w:rFonts w:ascii="Calibri Light" w:eastAsia="Times New Roman" w:hAnsi="Calibri Light" w:cs="Calibri Light"/>
          <w:kern w:val="1"/>
          <w:sz w:val="24"/>
          <w:szCs w:val="24"/>
          <w:lang w:eastAsia="ar-SA"/>
        </w:rPr>
        <w:br/>
        <w:t xml:space="preserve">w kursie podpisanej przez danego kandydata oraz potwierdzenia dokonania płatności za uczestnictwo w kursie. </w:t>
      </w:r>
    </w:p>
    <w:p w14:paraId="1FAE4848"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p>
    <w:p w14:paraId="7C17A82D"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4. Przygotowanie przez Ośrodek Języka Angielskiego (w terminie 7 dni od otrzymania podpisanej umowy oraz otrzymania płatności za kurs) potwierdzenia rejestracji na kursie oraz dokumentów koniecznych do przedłożenia w ambasadzie lub konsulacie RP podczas procesu ubiegania się o polską wizę oraz przekazanie ich za pośrednictwem poczty elektronicznej do Wykonawcy. </w:t>
      </w:r>
    </w:p>
    <w:p w14:paraId="329BC521"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p>
    <w:p w14:paraId="1CE6435B"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5. Przesłanie przez Ośrodek Języka Angielskiego za pośrednictwem poczty elektronicznej informacji organizacyjnych dotyczących pierwszych dni kursu (terminu i organizacji testów kwalifikujących do grupy o odpowiednim poziomie zaawansowania; instrukcji dotyczących zakwaterowania w akademikach PW itp.) nie później niż 7 dni przed datą rozpoczęcia kursu. </w:t>
      </w:r>
    </w:p>
    <w:p w14:paraId="48B2AEA8"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09E35081" w14:textId="77777777" w:rsidR="00014BA9" w:rsidRPr="00014BA9" w:rsidRDefault="00014BA9" w:rsidP="00014BA9">
      <w:pPr>
        <w:pageBreakBefore/>
        <w:suppressAutoHyphens/>
        <w:spacing w:after="360" w:line="240" w:lineRule="auto"/>
        <w:jc w:val="right"/>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lastRenderedPageBreak/>
        <w:t xml:space="preserve">Załącznik nr 5 do umowy nr ___ </w:t>
      </w:r>
    </w:p>
    <w:p w14:paraId="709426CC" w14:textId="77777777" w:rsidR="00014BA9" w:rsidRPr="00014BA9" w:rsidRDefault="00014BA9" w:rsidP="00014BA9">
      <w:pPr>
        <w:suppressAutoHyphens/>
        <w:spacing w:after="0" w:line="240" w:lineRule="auto"/>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KLAUZULA INFORMACYJNA ZAMAWIAJĄCEGO</w:t>
      </w:r>
    </w:p>
    <w:p w14:paraId="7EA15A50"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p>
    <w:p w14:paraId="0F12B929"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5C560461"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p>
    <w:p w14:paraId="6AF2D6B3"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1. Administratorem Pani/Pana danych jest Rektor Politechniki Warszawskiej z siedzibą </w:t>
      </w:r>
      <w:r w:rsidRPr="00014BA9">
        <w:rPr>
          <w:rFonts w:ascii="Calibri Light" w:eastAsia="Times New Roman" w:hAnsi="Calibri Light" w:cs="Calibri Light"/>
          <w:kern w:val="1"/>
          <w:sz w:val="24"/>
          <w:szCs w:val="24"/>
          <w:lang w:eastAsia="ar-SA"/>
        </w:rPr>
        <w:br/>
        <w:t xml:space="preserve">przy pl. Politechniki 1, 00-661 Warszawa. </w:t>
      </w:r>
    </w:p>
    <w:p w14:paraId="01238C97" w14:textId="77777777" w:rsidR="00014BA9" w:rsidRPr="00014BA9" w:rsidRDefault="00014BA9" w:rsidP="00014BA9">
      <w:pPr>
        <w:suppressAutoHyphens/>
        <w:spacing w:after="0" w:line="240" w:lineRule="auto"/>
        <w:jc w:val="both"/>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kern w:val="1"/>
          <w:sz w:val="24"/>
          <w:szCs w:val="24"/>
          <w:lang w:eastAsia="ar-SA"/>
        </w:rPr>
        <w:t xml:space="preserve">2. Administrator wyznaczył w swoim zakresie Inspektora Ochrony Danych (IOD) nadzorującego prawidłowość przetwarzania danych. Można skontaktować się z nim, pod adresem mailowym: </w:t>
      </w:r>
      <w:r w:rsidRPr="00014BA9">
        <w:rPr>
          <w:rFonts w:ascii="Calibri Light" w:eastAsia="Times New Roman" w:hAnsi="Calibri Light" w:cs="Calibri Light"/>
          <w:color w:val="0000FF"/>
          <w:kern w:val="1"/>
          <w:sz w:val="24"/>
          <w:szCs w:val="24"/>
          <w:lang w:eastAsia="ar-SA"/>
        </w:rPr>
        <w:t xml:space="preserve">iod@pw.edu.pl. </w:t>
      </w:r>
    </w:p>
    <w:p w14:paraId="4BD51E33" w14:textId="77777777" w:rsidR="00014BA9" w:rsidRPr="00014BA9" w:rsidRDefault="00014BA9" w:rsidP="00014BA9">
      <w:pPr>
        <w:suppressAutoHyphens/>
        <w:spacing w:after="0" w:line="240" w:lineRule="auto"/>
        <w:jc w:val="both"/>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3. Administrator będzie przetwarzać dane osobowe w zakresie: imię i nazwisko, adres e-mail służbowy, nr telefonu służbowy. </w:t>
      </w:r>
    </w:p>
    <w:p w14:paraId="49F45DD9" w14:textId="77777777" w:rsidR="00014BA9" w:rsidRPr="00014BA9" w:rsidRDefault="00014BA9" w:rsidP="00014BA9">
      <w:pPr>
        <w:suppressAutoHyphens/>
        <w:spacing w:after="0" w:line="240" w:lineRule="auto"/>
        <w:jc w:val="both"/>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4. Pani/Pana dane osobowe przetwarzane będą przez Administratora w celu realizacji umowy nr ___ dotyczącej wykonania Usług rekrutacyjnych realizowanych w celu pozyskania uczestników intensywnego kursu języka angielskiego dla obcokrajowców, prowadzonego przez Studium Języków Obcych PW – podstawą do przetwarzania Pani/Pana danych osobowych jest art. 6 ust. 1 lit f RODO. </w:t>
      </w:r>
    </w:p>
    <w:p w14:paraId="3EC13289" w14:textId="77777777" w:rsidR="00014BA9" w:rsidRPr="00014BA9" w:rsidRDefault="00014BA9" w:rsidP="00014BA9">
      <w:pPr>
        <w:suppressAutoHyphens/>
        <w:spacing w:after="0" w:line="240" w:lineRule="auto"/>
        <w:jc w:val="both"/>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5. Politechnika Warszawska nie zamierza przekazywać Pani/Pana danych poza Europejski Obszar Gospodarczy. </w:t>
      </w:r>
    </w:p>
    <w:p w14:paraId="14BC9068" w14:textId="77777777" w:rsidR="00014BA9" w:rsidRPr="00014BA9" w:rsidRDefault="00014BA9" w:rsidP="00014BA9">
      <w:pPr>
        <w:suppressAutoHyphens/>
        <w:spacing w:after="0" w:line="240" w:lineRule="auto"/>
        <w:jc w:val="both"/>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6. Ma Pani/Pan prawo dostępu do treści swoich danych osobowych oraz prawo ich sprostowania, prawo żądania usunięcia, ograniczenia przetwarzania, prawo wniesienia sprzeciwu wobec przetwarzania danych. Ze względu na fakt, że przesłanką przetwarzania danych osobowych nie jest zgoda nie przysługuje Pani/Panu prawo do przenoszenia danych. </w:t>
      </w:r>
    </w:p>
    <w:p w14:paraId="20FCA912" w14:textId="77777777" w:rsidR="00014BA9" w:rsidRPr="00014BA9" w:rsidRDefault="00014BA9" w:rsidP="00014BA9">
      <w:pPr>
        <w:suppressAutoHyphens/>
        <w:spacing w:after="0" w:line="240" w:lineRule="auto"/>
        <w:jc w:val="both"/>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7. Pani/Pana dane osobowe nie będą udostępniane innym podmiotom (administratorom), </w:t>
      </w:r>
      <w:r w:rsidRPr="00014BA9">
        <w:rPr>
          <w:rFonts w:ascii="Calibri Light" w:eastAsia="Times New Roman" w:hAnsi="Calibri Light" w:cs="Calibri Light"/>
          <w:color w:val="000000"/>
          <w:kern w:val="1"/>
          <w:sz w:val="24"/>
          <w:szCs w:val="24"/>
          <w:lang w:eastAsia="ar-SA"/>
        </w:rPr>
        <w:br/>
        <w:t xml:space="preserve">za wyjątkiem podmiotów upoważnionych na podstawie przepisów prawa. </w:t>
      </w:r>
    </w:p>
    <w:p w14:paraId="17EECF5D" w14:textId="77777777" w:rsidR="00014BA9" w:rsidRPr="00014BA9" w:rsidRDefault="00014BA9" w:rsidP="00014BA9">
      <w:pPr>
        <w:suppressAutoHyphens/>
        <w:spacing w:after="0" w:line="240" w:lineRule="auto"/>
        <w:jc w:val="both"/>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8. Dostęp do Pani/Pana danych osobowych mogą mieć podmioty (podmioty przetwarzające), którym Politechnika Warszawska zleca wykonanie czynności mogących wiązać się </w:t>
      </w:r>
      <w:r w:rsidRPr="00014BA9">
        <w:rPr>
          <w:rFonts w:ascii="Calibri Light" w:eastAsia="Times New Roman" w:hAnsi="Calibri Light" w:cs="Calibri Light"/>
          <w:color w:val="000000"/>
          <w:kern w:val="1"/>
          <w:sz w:val="24"/>
          <w:szCs w:val="24"/>
          <w:lang w:eastAsia="ar-SA"/>
        </w:rPr>
        <w:br/>
        <w:t xml:space="preserve">z przetwarzaniem danych osobowych. </w:t>
      </w:r>
    </w:p>
    <w:p w14:paraId="3F95E2A0" w14:textId="77777777" w:rsidR="00014BA9" w:rsidRPr="00014BA9" w:rsidRDefault="00014BA9" w:rsidP="00014BA9">
      <w:pPr>
        <w:suppressAutoHyphens/>
        <w:spacing w:after="0" w:line="240" w:lineRule="auto"/>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9. Politechnika Warszawska nie wykorzystuje w stosunku do Pani/Pana zautomatyzowanego podejmowania decyzji, w tym nie wykonuje profilowania Pani/Pana. </w:t>
      </w:r>
    </w:p>
    <w:p w14:paraId="7423E4AC" w14:textId="77777777" w:rsidR="00014BA9" w:rsidRPr="00014BA9" w:rsidRDefault="00014BA9" w:rsidP="00014BA9">
      <w:pPr>
        <w:suppressAutoHyphens/>
        <w:spacing w:after="0" w:line="240" w:lineRule="auto"/>
        <w:jc w:val="both"/>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10. Pani/Pana dane zostały pozyskane od Wykonawcy - ………….. w związku z realizacją ww. umowy dotyczącej Usług rekrutacyjnych realizowanych w celu pozyskania uczestników intensywnego kursu języka angielskiego dla obcokrajowców, prowadzonego przez Studium Języków Obcych PW. </w:t>
      </w:r>
    </w:p>
    <w:p w14:paraId="20087E71" w14:textId="77777777" w:rsidR="00014BA9" w:rsidRPr="00014BA9" w:rsidRDefault="00014BA9" w:rsidP="00014BA9">
      <w:pPr>
        <w:suppressAutoHyphens/>
        <w:spacing w:after="0" w:line="240" w:lineRule="auto"/>
        <w:jc w:val="both"/>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11. Pani/Pana dane osobowe przetwarzane będą przez okres 4 lat od dnia zakończenia postępowania oraz okres niezbędny dla zabezpieczenia ewentualnych roszczeń. </w:t>
      </w:r>
    </w:p>
    <w:p w14:paraId="00E77485"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12. Ma Pani/Pan prawo do wniesienia skargi do organu nadzorczego - Prezesa Urzędu Ochrony Danych Osobowych, gdy uzna Pani/Pan, iż przetwarzanie Pani/Pana danych osobowych narusza przepisy RODO. </w:t>
      </w:r>
    </w:p>
    <w:p w14:paraId="4A6DC006"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6F6C7860" w14:textId="77777777" w:rsidR="00014BA9" w:rsidRPr="00014BA9" w:rsidRDefault="00014BA9" w:rsidP="00014BA9">
      <w:pPr>
        <w:pageBreakBefore/>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lastRenderedPageBreak/>
        <w:t xml:space="preserve">Załącznik nr 6 do umowy nr ___ </w:t>
      </w:r>
    </w:p>
    <w:p w14:paraId="2F52EA25"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1AED5D3E" w14:textId="77777777" w:rsidR="00014BA9" w:rsidRPr="00014BA9" w:rsidRDefault="00014BA9" w:rsidP="00014BA9">
      <w:pPr>
        <w:suppressAutoHyphens/>
        <w:spacing w:after="0" w:line="240" w:lineRule="auto"/>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KLAUZULA INFORMACYJNA WYKONAWCY</w:t>
      </w:r>
    </w:p>
    <w:p w14:paraId="1F1ED829"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7D575F0E" w14:textId="77777777" w:rsidR="00014BA9" w:rsidRPr="00014BA9" w:rsidRDefault="00014BA9" w:rsidP="00014BA9">
      <w:pPr>
        <w:pageBreakBefore/>
        <w:suppressAutoHyphens/>
        <w:spacing w:after="0" w:line="240" w:lineRule="auto"/>
        <w:jc w:val="right"/>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lastRenderedPageBreak/>
        <w:t xml:space="preserve">Załącznik nr 7 do umowy nr ___ </w:t>
      </w:r>
    </w:p>
    <w:p w14:paraId="1BE684D7"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7582DD2E" w14:textId="77777777" w:rsidR="00014BA9" w:rsidRPr="00014BA9" w:rsidRDefault="00014BA9" w:rsidP="00014BA9">
      <w:pPr>
        <w:suppressAutoHyphens/>
        <w:spacing w:after="0" w:line="240" w:lineRule="auto"/>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KLAUZULA INFORMACYJNA POLITECHNIKI WARSZAWSKIEJ</w:t>
      </w:r>
    </w:p>
    <w:p w14:paraId="386C2CF1" w14:textId="77777777" w:rsidR="00014BA9" w:rsidRPr="00014BA9" w:rsidRDefault="00014BA9" w:rsidP="00014BA9">
      <w:pPr>
        <w:suppressAutoHyphens/>
        <w:spacing w:after="0" w:line="240" w:lineRule="auto"/>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DLA KANDYDATÓW NA KURS</w:t>
      </w:r>
    </w:p>
    <w:p w14:paraId="2904DD83" w14:textId="77777777" w:rsidR="00014BA9" w:rsidRPr="00014BA9" w:rsidRDefault="00014BA9" w:rsidP="00014BA9">
      <w:pPr>
        <w:suppressAutoHyphens/>
        <w:spacing w:after="0" w:line="240" w:lineRule="auto"/>
        <w:jc w:val="center"/>
        <w:rPr>
          <w:rFonts w:ascii="Calibri Light" w:eastAsia="Times New Roman" w:hAnsi="Calibri Light" w:cs="Calibri Light"/>
          <w:kern w:val="1"/>
          <w:sz w:val="24"/>
          <w:szCs w:val="24"/>
          <w:lang w:eastAsia="ar-SA"/>
        </w:rPr>
      </w:pPr>
    </w:p>
    <w:p w14:paraId="3AB2BAC4"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75B3B250"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p>
    <w:p w14:paraId="09CCA159"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1. Administratorem Pani/Pana danych jest Rektor Politechniki Warszawskiej z siedzibą przy pl. Politechniki 1, 00-661 Warszawa. </w:t>
      </w:r>
    </w:p>
    <w:p w14:paraId="0A569798"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2. Administrator wyznaczył w swoim zakresie Inspektora Ochrony Danych (IOD) nadzorującego prawidłowość przetwarzania danych. Można skontaktować się z nim, pod adresem mailowym: iod@pw.edu.pl. </w:t>
      </w:r>
    </w:p>
    <w:p w14:paraId="370267E7"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3. Administrator będzie przetwarzać dane osobowe w zakresie: imię i nazwisko, adres zamieszkania, numer telefonu, adres e-mail, seria i numer dowodu tożsamości. </w:t>
      </w:r>
    </w:p>
    <w:p w14:paraId="7258DFE8"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4. Pani/Pana dane osobowe przetwarzane będą przez Administratora w celu wzięcia udziału w procesie rekrutacyjnym na kurs języka angielskiego dla obcokrajowców, w Studium Języków Obcych PW – podstawą do przetwarzania Pani/Pana danych osobowych jest art. 6 ust. 1 lit. f RODO. </w:t>
      </w:r>
    </w:p>
    <w:p w14:paraId="5692C310"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5. Politechnika Warszawska nie zamierza przekazywać Pani/Pana danych poza Europejski Obszar Gospodarczy. </w:t>
      </w:r>
    </w:p>
    <w:p w14:paraId="57521959"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6. Ma Pani/Pan prawo dostępu do treści swoich danych osobowych oraz prawo ich sprostowania, prawo żądania usunięcia, ograniczenia przetwarzania, prawo wniesienia sprzeciwu wobec przetwarzania danych. Ze względu na fakt, że przesłanką przetwarzania danych osobowych nie jest zgoda nie przysługuje Pani/Panu prawo do przenoszenia danych. </w:t>
      </w:r>
    </w:p>
    <w:p w14:paraId="03A351B0"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7. Pani/Pana dane osobowe nie będą udostępniane innym podmiotom (administratorom), za wyjątkiem podmiotów upoważnionych na podstawie przepisów prawa. </w:t>
      </w:r>
    </w:p>
    <w:p w14:paraId="2B81850F"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8. Dostęp do Pani/Pana danych osobowych będzie mieć ……………………….. (jako podmiot przetwarzający), któremu Politechnika Warszawska zleca wykonanie czynności związanych z realizacją kursu języka angielskiego dla obcokrajowców, prowadzonym w Studium Języków Obcych PW oraz może wiązać się z przetwarzaniem danych osobowych. </w:t>
      </w:r>
    </w:p>
    <w:p w14:paraId="22DA6C2A"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9. Politechnika Warszawska nie wykorzystuje w stosunku do Pani/Pana zautomatyzowanego podejmowania decyzji, w tym nie wykonuje profilowania Pani/Pana. </w:t>
      </w:r>
    </w:p>
    <w:p w14:paraId="30744753"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10. Pani/Pana dane osobowe zostały pozyskane bezpośrednio od Pani/Pana w celu wzięcia udziału w procesie rekrutacyjnym na intensywny kurs języka angielskiego dla obcokrajowców w Studium Języków Obcych PW. </w:t>
      </w:r>
    </w:p>
    <w:p w14:paraId="77E0FA3D"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11. Pani/Pana dane osobowe przetwarzane będą przez okres 4 lat oraz okres niezbędny dla zabezpieczenia ewentualnych roszczeń. </w:t>
      </w:r>
    </w:p>
    <w:p w14:paraId="0CECF41E"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12. Ma Pani/Pan prawo do wniesienia skargi do organu nadzorczego - Prezesa Urzędu Ochrony Danych Osobowych, gdy uzna Pani/Pan, iż przetwarzanie Pani/Pana danych osobowych narusza przepisy RODO. </w:t>
      </w:r>
    </w:p>
    <w:p w14:paraId="795DE369"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21EA1C0C" w14:textId="77777777" w:rsidR="00014BA9" w:rsidRPr="00014BA9" w:rsidRDefault="00014BA9" w:rsidP="00014BA9">
      <w:pPr>
        <w:pageBreakBefore/>
        <w:suppressAutoHyphens/>
        <w:spacing w:after="0" w:line="240" w:lineRule="auto"/>
        <w:jc w:val="right"/>
        <w:rPr>
          <w:rFonts w:ascii="Calibri Light" w:eastAsia="Times New Roman" w:hAnsi="Calibri Light" w:cs="Calibri Light"/>
          <w:b/>
          <w:bCs/>
          <w:kern w:val="1"/>
          <w:sz w:val="24"/>
          <w:szCs w:val="24"/>
          <w:lang w:eastAsia="ar-SA"/>
        </w:rPr>
      </w:pPr>
      <w:r w:rsidRPr="00014BA9">
        <w:rPr>
          <w:rFonts w:ascii="Calibri Light" w:eastAsia="Times New Roman" w:hAnsi="Calibri Light" w:cs="Calibri Light"/>
          <w:kern w:val="1"/>
          <w:sz w:val="24"/>
          <w:szCs w:val="24"/>
          <w:lang w:eastAsia="ar-SA"/>
        </w:rPr>
        <w:lastRenderedPageBreak/>
        <w:t xml:space="preserve">Załącznik nr 8 do umowy nr ___ - Wzór umowy powierzenia </w:t>
      </w:r>
    </w:p>
    <w:p w14:paraId="2D42B73A" w14:textId="77777777" w:rsidR="00014BA9" w:rsidRPr="00014BA9" w:rsidRDefault="00014BA9" w:rsidP="00014BA9">
      <w:pPr>
        <w:suppressAutoHyphens/>
        <w:spacing w:after="0" w:line="240" w:lineRule="auto"/>
        <w:rPr>
          <w:rFonts w:ascii="Calibri Light" w:eastAsia="Times New Roman" w:hAnsi="Calibri Light" w:cs="Calibri Light"/>
          <w:b/>
          <w:bCs/>
          <w:kern w:val="1"/>
          <w:sz w:val="24"/>
          <w:szCs w:val="24"/>
          <w:lang w:eastAsia="ar-SA"/>
        </w:rPr>
      </w:pPr>
    </w:p>
    <w:p w14:paraId="737BEEC1" w14:textId="77777777" w:rsidR="00014BA9" w:rsidRPr="00014BA9" w:rsidRDefault="00014BA9" w:rsidP="00014BA9">
      <w:pPr>
        <w:suppressAutoHyphens/>
        <w:spacing w:after="0" w:line="240" w:lineRule="auto"/>
        <w:jc w:val="center"/>
        <w:rPr>
          <w:rFonts w:ascii="Calibri Light" w:eastAsia="Times New Roman" w:hAnsi="Calibri Light" w:cs="Calibri Light"/>
          <w:b/>
          <w:bCs/>
          <w:kern w:val="1"/>
          <w:sz w:val="24"/>
          <w:szCs w:val="24"/>
          <w:lang w:eastAsia="ar-SA"/>
        </w:rPr>
      </w:pPr>
      <w:r w:rsidRPr="00014BA9">
        <w:rPr>
          <w:rFonts w:ascii="Calibri Light" w:eastAsia="Times New Roman" w:hAnsi="Calibri Light" w:cs="Calibri Light"/>
          <w:b/>
          <w:bCs/>
          <w:kern w:val="1"/>
          <w:sz w:val="24"/>
          <w:szCs w:val="24"/>
          <w:lang w:eastAsia="ar-SA"/>
        </w:rPr>
        <w:t>UMOWA</w:t>
      </w:r>
    </w:p>
    <w:p w14:paraId="74835546" w14:textId="77777777" w:rsidR="00014BA9" w:rsidRPr="00014BA9" w:rsidRDefault="00014BA9" w:rsidP="00014BA9">
      <w:pPr>
        <w:suppressAutoHyphens/>
        <w:spacing w:after="0" w:line="240" w:lineRule="auto"/>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bCs/>
          <w:kern w:val="1"/>
          <w:sz w:val="24"/>
          <w:szCs w:val="24"/>
          <w:lang w:eastAsia="ar-SA"/>
        </w:rPr>
        <w:t>powierzenia przetwarzania danych osobowych</w:t>
      </w:r>
    </w:p>
    <w:p w14:paraId="6D6B65AC"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4C287271"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zawarta w dniu ............. w ....................... , pomiędzy: </w:t>
      </w:r>
    </w:p>
    <w:p w14:paraId="46BB35BD"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17096197" w14:textId="77777777" w:rsidR="00014BA9" w:rsidRPr="00014BA9" w:rsidRDefault="00014BA9" w:rsidP="00014BA9">
      <w:pPr>
        <w:suppressAutoHyphens/>
        <w:spacing w:after="0" w:line="240" w:lineRule="auto"/>
        <w:jc w:val="both"/>
        <w:rPr>
          <w:rFonts w:ascii="Calibri Light" w:eastAsia="Times New Roman" w:hAnsi="Calibri Light" w:cs="Calibri Light"/>
          <w:b/>
          <w:bCs/>
          <w:kern w:val="1"/>
          <w:sz w:val="24"/>
          <w:szCs w:val="24"/>
          <w:lang w:eastAsia="ar-SA"/>
        </w:rPr>
      </w:pPr>
      <w:r w:rsidRPr="00014BA9">
        <w:rPr>
          <w:rFonts w:ascii="Calibri Light" w:eastAsia="Times New Roman" w:hAnsi="Calibri Light" w:cs="Calibri Light"/>
          <w:kern w:val="1"/>
          <w:sz w:val="24"/>
          <w:szCs w:val="24"/>
          <w:lang w:eastAsia="ar-SA"/>
        </w:rPr>
        <w:t xml:space="preserve">Politechniką Warszawską - Studium Języków Obcych, mieszczącą się przy Pl. Politechniki 1, 00-661 w Warszawie, nr NIP: 525 000 58 34, REGON: 000001554, określaną dalej jako </w:t>
      </w:r>
      <w:r w:rsidRPr="00014BA9">
        <w:rPr>
          <w:rFonts w:ascii="Calibri Light" w:eastAsia="Times New Roman" w:hAnsi="Calibri Light" w:cs="Calibri Light"/>
          <w:b/>
          <w:bCs/>
          <w:kern w:val="1"/>
          <w:sz w:val="24"/>
          <w:szCs w:val="24"/>
          <w:lang w:eastAsia="ar-SA"/>
        </w:rPr>
        <w:t>„Administrator”</w:t>
      </w:r>
      <w:r w:rsidRPr="00014BA9">
        <w:rPr>
          <w:rFonts w:ascii="Calibri Light" w:eastAsia="Times New Roman" w:hAnsi="Calibri Light" w:cs="Calibri Light"/>
          <w:b/>
          <w:bCs/>
          <w:i/>
          <w:iCs/>
          <w:kern w:val="1"/>
          <w:sz w:val="24"/>
          <w:szCs w:val="24"/>
          <w:lang w:eastAsia="ar-SA"/>
        </w:rPr>
        <w:t xml:space="preserve">, </w:t>
      </w:r>
      <w:r w:rsidRPr="00014BA9">
        <w:rPr>
          <w:rFonts w:ascii="Calibri Light" w:eastAsia="Times New Roman" w:hAnsi="Calibri Light" w:cs="Calibri Light"/>
          <w:kern w:val="1"/>
          <w:sz w:val="24"/>
          <w:szCs w:val="24"/>
          <w:lang w:eastAsia="ar-SA"/>
        </w:rPr>
        <w:t xml:space="preserve">reprezentowaną przez: </w:t>
      </w:r>
    </w:p>
    <w:p w14:paraId="5DF18DBC" w14:textId="77777777" w:rsidR="00014BA9" w:rsidRPr="00014BA9" w:rsidRDefault="00014BA9" w:rsidP="00014BA9">
      <w:pPr>
        <w:suppressAutoHyphens/>
        <w:spacing w:after="0" w:line="240" w:lineRule="auto"/>
        <w:rPr>
          <w:rFonts w:ascii="Calibri Light" w:eastAsia="Times New Roman" w:hAnsi="Calibri Light" w:cs="Calibri Light"/>
          <w:b/>
          <w:bCs/>
          <w:kern w:val="1"/>
          <w:sz w:val="24"/>
          <w:szCs w:val="24"/>
          <w:lang w:eastAsia="ar-SA"/>
        </w:rPr>
      </w:pPr>
    </w:p>
    <w:p w14:paraId="16D741C3"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bCs/>
          <w:kern w:val="1"/>
          <w:sz w:val="24"/>
          <w:szCs w:val="24"/>
          <w:lang w:eastAsia="ar-SA"/>
        </w:rPr>
        <w:t>mgr Lucynę Skwarko - Dyrektora Studium Języków Obcych Politechniki Warszawskiej</w:t>
      </w:r>
      <w:r w:rsidRPr="00014BA9">
        <w:rPr>
          <w:rFonts w:ascii="Calibri Light" w:eastAsia="Times New Roman" w:hAnsi="Calibri Light" w:cs="Calibri Light"/>
          <w:kern w:val="1"/>
          <w:sz w:val="24"/>
          <w:szCs w:val="24"/>
          <w:lang w:eastAsia="ar-SA"/>
        </w:rPr>
        <w:t xml:space="preserve">, na podstawie pełnomocnictwa nr BR-P-670/2020 z dnia 01 września 2020 r., udzielonego przez Rektora Politechniki Warszawskiej prof. dr. hab. Inż. Krzysztofa Zarembę </w:t>
      </w:r>
    </w:p>
    <w:p w14:paraId="5B028EDC"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0C2F7088" w14:textId="77777777" w:rsidR="00014BA9" w:rsidRPr="00014BA9" w:rsidRDefault="00014BA9" w:rsidP="00014BA9">
      <w:pPr>
        <w:tabs>
          <w:tab w:val="left" w:pos="284"/>
        </w:tabs>
        <w:suppressAutoHyphens/>
        <w:spacing w:after="0" w:line="240" w:lineRule="auto"/>
        <w:ind w:right="-284"/>
        <w:rPr>
          <w:rFonts w:ascii="Calibri Light" w:eastAsia="Times New Roman" w:hAnsi="Calibri Light" w:cs="Calibri Light"/>
          <w:b/>
          <w:kern w:val="1"/>
          <w:sz w:val="24"/>
          <w:szCs w:val="24"/>
          <w:lang w:eastAsia="ar-SA"/>
        </w:rPr>
      </w:pPr>
      <w:r w:rsidRPr="00014BA9">
        <w:rPr>
          <w:rFonts w:ascii="Calibri Light" w:eastAsia="Times New Roman" w:hAnsi="Calibri Light" w:cs="Calibri Light"/>
          <w:b/>
          <w:i/>
          <w:kern w:val="1"/>
          <w:sz w:val="24"/>
          <w:szCs w:val="24"/>
          <w:lang w:eastAsia="ar-SA"/>
        </w:rPr>
        <w:t>a</w:t>
      </w:r>
    </w:p>
    <w:p w14:paraId="12FCC662" w14:textId="77777777" w:rsidR="00014BA9" w:rsidRPr="00014BA9" w:rsidRDefault="00014BA9" w:rsidP="00014BA9">
      <w:pPr>
        <w:tabs>
          <w:tab w:val="left" w:pos="284"/>
        </w:tabs>
        <w:suppressAutoHyphens/>
        <w:spacing w:after="0" w:line="240" w:lineRule="auto"/>
        <w:ind w:right="-284"/>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kern w:val="1"/>
          <w:sz w:val="24"/>
          <w:szCs w:val="24"/>
          <w:lang w:eastAsia="ar-SA"/>
        </w:rPr>
        <w:t xml:space="preserve">[w przypadku spółek handlowych] </w:t>
      </w:r>
    </w:p>
    <w:p w14:paraId="06536131" w14:textId="77777777" w:rsidR="00014BA9" w:rsidRPr="00014BA9" w:rsidRDefault="00014BA9" w:rsidP="00014BA9">
      <w:pPr>
        <w:tabs>
          <w:tab w:val="left" w:pos="284"/>
        </w:tabs>
        <w:suppressAutoHyphens/>
        <w:spacing w:after="0" w:line="240" w:lineRule="auto"/>
        <w:ind w:right="-284"/>
        <w:rPr>
          <w:rFonts w:ascii="Calibri Light" w:eastAsia="Times New Roman" w:hAnsi="Calibri Light" w:cs="Calibri Light"/>
          <w:b/>
          <w:kern w:val="1"/>
          <w:sz w:val="24"/>
          <w:szCs w:val="24"/>
          <w:lang w:eastAsia="ar-SA"/>
        </w:rPr>
      </w:pPr>
      <w:r w:rsidRPr="00014BA9">
        <w:rPr>
          <w:rFonts w:ascii="Calibri Light" w:eastAsia="Times New Roman" w:hAnsi="Calibri Light" w:cs="Calibri Light"/>
          <w:kern w:val="1"/>
          <w:sz w:val="24"/>
          <w:szCs w:val="24"/>
          <w:lang w:eastAsia="ar-SA"/>
        </w:rPr>
        <w:t xml:space="preserve">………………………… z siedzibą w ………………………… (……-………), ul. …………………………, wpisaną do rejestru przedsiębiorców Krajowego Rejestru Sądowego pod nr KRS: …………………………, NIP: …………………………, REGON: …………………………, o kapitale zakładowym w wysokości ………………………… zł [w przypadku spółek kapitałowych oraz spółki komandytowo-akcyjnej], w całości wpłaconym [w przypadku spółki akcyjnej i komandytowo-akcyjnej], określaną dalej jako „Wykonawca”, reprezentowaną przez …………………………, …………………………, uprawnionego do samodzielnej reprezentacji spółki, zgodnie z wydrukiem stanowiącym informację odpowiadającą odpisowi aktualnemu z rejestru przedsiębiorców KRS stanowiącym załącznik nr 1 do niniejszej umowy </w:t>
      </w:r>
    </w:p>
    <w:p w14:paraId="47C44222" w14:textId="77777777" w:rsidR="00014BA9" w:rsidRPr="00014BA9" w:rsidRDefault="00014BA9" w:rsidP="00014BA9">
      <w:pPr>
        <w:tabs>
          <w:tab w:val="left" w:pos="284"/>
        </w:tabs>
        <w:suppressAutoHyphens/>
        <w:spacing w:after="0" w:line="240" w:lineRule="auto"/>
        <w:ind w:right="-284"/>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kern w:val="1"/>
          <w:sz w:val="24"/>
          <w:szCs w:val="24"/>
          <w:lang w:eastAsia="ar-SA"/>
        </w:rPr>
        <w:t xml:space="preserve">[w przypadku osób prowadzących działalność gospodarczą] </w:t>
      </w:r>
    </w:p>
    <w:p w14:paraId="4F29E812" w14:textId="77777777" w:rsidR="00014BA9" w:rsidRPr="00014BA9" w:rsidRDefault="00014BA9" w:rsidP="00014BA9">
      <w:pPr>
        <w:tabs>
          <w:tab w:val="left" w:pos="284"/>
        </w:tabs>
        <w:suppressAutoHyphens/>
        <w:spacing w:after="0" w:line="240" w:lineRule="auto"/>
        <w:ind w:right="-284"/>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 prowadzącym działalność gospodarczą pod firmą ………………………………, na podstawie wpisu do Centralnej Ewidencji i Informacji o Działalności Gospodarczej, z której wydruk stanowi załącznik nr 1 do niniejszej umowy, z adresem głównego miejsca wykonywania działalności w ………………… (……-………), ul. ………………………………………, NIP: …………………………, REGON: …………………………, </w:t>
      </w:r>
    </w:p>
    <w:p w14:paraId="15B8CC97" w14:textId="77777777" w:rsidR="00014BA9" w:rsidRPr="00014BA9" w:rsidRDefault="00014BA9" w:rsidP="00014BA9">
      <w:pPr>
        <w:tabs>
          <w:tab w:val="left" w:pos="284"/>
        </w:tabs>
        <w:suppressAutoHyphens/>
        <w:spacing w:after="0" w:line="240" w:lineRule="auto"/>
        <w:ind w:right="-284"/>
        <w:rPr>
          <w:rFonts w:ascii="Calibri Light" w:eastAsia="Times New Roman" w:hAnsi="Calibri Light" w:cs="Calibri Light"/>
          <w:b/>
          <w:kern w:val="1"/>
          <w:sz w:val="24"/>
          <w:szCs w:val="24"/>
          <w:lang w:eastAsia="ar-SA"/>
        </w:rPr>
      </w:pPr>
      <w:r w:rsidRPr="00014BA9">
        <w:rPr>
          <w:rFonts w:ascii="Calibri Light" w:eastAsia="Times New Roman" w:hAnsi="Calibri Light" w:cs="Calibri Light"/>
          <w:kern w:val="1"/>
          <w:sz w:val="24"/>
          <w:szCs w:val="24"/>
          <w:lang w:eastAsia="ar-SA"/>
        </w:rPr>
        <w:t xml:space="preserve">określanym dalej jako „Wykonawca”, zastępowanym przez pełnomocnika, …………………………, na mocy pełnomocnictwa/upoważnienia nr ………………………… z dnia ………………………… r. </w:t>
      </w:r>
    </w:p>
    <w:p w14:paraId="6D8D6C5C" w14:textId="77777777" w:rsidR="00014BA9" w:rsidRPr="00014BA9" w:rsidRDefault="00014BA9" w:rsidP="00014BA9">
      <w:pPr>
        <w:tabs>
          <w:tab w:val="left" w:pos="284"/>
        </w:tabs>
        <w:suppressAutoHyphens/>
        <w:spacing w:after="0" w:line="240" w:lineRule="auto"/>
        <w:ind w:right="-284"/>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kern w:val="1"/>
          <w:sz w:val="24"/>
          <w:szCs w:val="24"/>
          <w:lang w:eastAsia="ar-SA"/>
        </w:rPr>
        <w:t xml:space="preserve">[w przypadku spółek cywilnych] </w:t>
      </w:r>
    </w:p>
    <w:p w14:paraId="6582E567" w14:textId="77777777" w:rsidR="00014BA9" w:rsidRPr="00014BA9" w:rsidRDefault="00014BA9" w:rsidP="00014BA9">
      <w:pPr>
        <w:tabs>
          <w:tab w:val="left" w:pos="284"/>
        </w:tabs>
        <w:suppressAutoHyphens/>
        <w:spacing w:after="0" w:line="240" w:lineRule="auto"/>
        <w:ind w:right="-284"/>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 prowadzącym działalność gospodarczą pod firmą ………………………………, na podstawie wpisu do Centralnej Ewidencji i Informacji o Działalności Gospodarczej, z której wydruk stanowi załącznik nr 1.1 do niniejszej umowy, z adresem głównego miejsca wykonywania działalności w ………………… (……-………), ul. ………………………………………, NIP: …………………………, REGON: …………………………, </w:t>
      </w:r>
    </w:p>
    <w:p w14:paraId="69A7947B" w14:textId="77777777" w:rsidR="00014BA9" w:rsidRPr="00014BA9" w:rsidRDefault="00014BA9" w:rsidP="00014BA9">
      <w:pPr>
        <w:tabs>
          <w:tab w:val="left" w:pos="284"/>
        </w:tabs>
        <w:suppressAutoHyphens/>
        <w:spacing w:after="0" w:line="240" w:lineRule="auto"/>
        <w:ind w:right="-284"/>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i </w:t>
      </w:r>
    </w:p>
    <w:p w14:paraId="5CF81A62" w14:textId="77777777" w:rsidR="00014BA9" w:rsidRPr="00014BA9" w:rsidRDefault="00014BA9" w:rsidP="00014BA9">
      <w:pPr>
        <w:tabs>
          <w:tab w:val="left" w:pos="284"/>
        </w:tabs>
        <w:suppressAutoHyphens/>
        <w:spacing w:after="0" w:line="240" w:lineRule="auto"/>
        <w:ind w:right="-284"/>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 prowadzącym działalność gospodarczą pod firmą ………………………………, na podstawie wpisu do Centralnej Ewidencji i Informacji o Działalności Gospodarczej, z której wydruk stanowi załącznik nr 1.2 do niniejszej umowy, z adresem głównego miejsca wykonywania działalności w ………………… (……-………), ul. ………………………………………, NIP: …………………………, REGON: …………………………, </w:t>
      </w:r>
    </w:p>
    <w:p w14:paraId="35190A6D" w14:textId="77777777" w:rsidR="00014BA9" w:rsidRPr="00014BA9" w:rsidRDefault="00014BA9" w:rsidP="00014BA9">
      <w:pPr>
        <w:tabs>
          <w:tab w:val="left" w:pos="284"/>
        </w:tabs>
        <w:suppressAutoHyphens/>
        <w:spacing w:after="0" w:line="240" w:lineRule="auto"/>
        <w:ind w:right="-284"/>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lastRenderedPageBreak/>
        <w:t xml:space="preserve">działającymi łącznie jako wspólnicy spółki cywilnej pod firmą ……………………………, z siedzibą w ………………………… (……-………), ul. …………………………, NIP: ………………………………………, REGON: ………………………………………, </w:t>
      </w:r>
    </w:p>
    <w:p w14:paraId="1CB1D5DC" w14:textId="77777777" w:rsidR="00014BA9" w:rsidRPr="00014BA9" w:rsidRDefault="00014BA9" w:rsidP="00014BA9">
      <w:pPr>
        <w:tabs>
          <w:tab w:val="left" w:pos="284"/>
        </w:tabs>
        <w:suppressAutoHyphens/>
        <w:spacing w:after="0" w:line="240" w:lineRule="auto"/>
        <w:ind w:right="-284"/>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określanym dalej jako „Wykonawca”,</w:t>
      </w:r>
    </w:p>
    <w:p w14:paraId="6D661FBA" w14:textId="77777777" w:rsidR="00014BA9" w:rsidRPr="00014BA9" w:rsidRDefault="00014BA9" w:rsidP="00014BA9">
      <w:pPr>
        <w:tabs>
          <w:tab w:val="left" w:pos="284"/>
        </w:tabs>
        <w:suppressAutoHyphens/>
        <w:spacing w:after="0" w:line="240" w:lineRule="auto"/>
        <w:ind w:right="-284"/>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łącznie określanymi dalej jako „Strony”, lub każdy z nich z osobna jako „Strona”. </w:t>
      </w:r>
    </w:p>
    <w:p w14:paraId="01DC155D"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732C4EC0" w14:textId="7F585E6E" w:rsidR="00014BA9" w:rsidRPr="00014BA9" w:rsidRDefault="00014BA9" w:rsidP="00014BA9">
      <w:pPr>
        <w:suppressAutoHyphens/>
        <w:spacing w:after="0" w:line="240" w:lineRule="auto"/>
        <w:jc w:val="both"/>
        <w:rPr>
          <w:rFonts w:ascii="Calibri Light" w:eastAsia="Times New Roman" w:hAnsi="Calibri Light" w:cs="Calibri Light"/>
          <w:b/>
          <w:bCs/>
          <w:kern w:val="1"/>
          <w:sz w:val="24"/>
          <w:szCs w:val="24"/>
          <w:lang w:eastAsia="ar-SA"/>
        </w:rPr>
      </w:pPr>
      <w:r w:rsidRPr="00014BA9">
        <w:rPr>
          <w:rFonts w:ascii="Calibri Light" w:eastAsia="Times New Roman" w:hAnsi="Calibri Light" w:cs="Calibri Light"/>
          <w:kern w:val="1"/>
          <w:sz w:val="24"/>
          <w:szCs w:val="24"/>
          <w:lang w:eastAsia="ar-SA"/>
        </w:rPr>
        <w:t>Niniejsza umowa powierzenia zostaje zawarta w związku z umową określającą zasady realizacji „</w:t>
      </w:r>
      <w:r w:rsidRPr="00014BA9">
        <w:rPr>
          <w:rFonts w:ascii="Calibri Light" w:eastAsia="Times New Roman" w:hAnsi="Calibri Light" w:cs="Calibri Light"/>
          <w:b/>
          <w:bCs/>
          <w:kern w:val="1"/>
          <w:sz w:val="24"/>
          <w:szCs w:val="24"/>
          <w:lang w:eastAsia="ar-SA"/>
        </w:rPr>
        <w:t>Usług rekrutacyjnych prowadzonych w celu pozyskania uczestników intensywnego kursu języka angielskiego dla obcokrajowców, prowadzonego w Studium Języków Obcych PW</w:t>
      </w:r>
      <w:r w:rsidRPr="00014BA9">
        <w:rPr>
          <w:rFonts w:ascii="Calibri Light" w:eastAsia="Times New Roman" w:hAnsi="Calibri Light" w:cs="Calibri Light"/>
          <w:kern w:val="1"/>
          <w:sz w:val="24"/>
          <w:szCs w:val="24"/>
          <w:lang w:eastAsia="ar-SA"/>
        </w:rPr>
        <w:t xml:space="preserve">” zawartą przez Strony w dniu ……..., zwaną dalej „Umową główną” i w celu jej wykonania. Przetwarzanie danych osobowych w związku z wykonywaniem Umowy głównej podlega powszechnie obowiązującym przepisom prawa, w szczególności Rozporządzenia Parlamentu Europejskiego i Rady (UE) 2016/679 z dnia 27 kwietnia 2016 r. w sprawie ochrony osób fizycznych w związku z przetwarzaniem danych </w:t>
      </w:r>
      <w:proofErr w:type="spellStart"/>
      <w:r w:rsidRPr="00014BA9">
        <w:rPr>
          <w:rFonts w:ascii="Calibri Light" w:eastAsia="Times New Roman" w:hAnsi="Calibri Light" w:cs="Calibri Light"/>
          <w:kern w:val="1"/>
          <w:sz w:val="24"/>
          <w:szCs w:val="24"/>
          <w:lang w:eastAsia="ar-SA"/>
        </w:rPr>
        <w:t>osobowychi</w:t>
      </w:r>
      <w:proofErr w:type="spellEnd"/>
      <w:r w:rsidRPr="00014BA9">
        <w:rPr>
          <w:rFonts w:ascii="Calibri Light" w:eastAsia="Times New Roman" w:hAnsi="Calibri Light" w:cs="Calibri Light"/>
          <w:kern w:val="1"/>
          <w:sz w:val="24"/>
          <w:szCs w:val="24"/>
          <w:lang w:eastAsia="ar-SA"/>
        </w:rPr>
        <w:t xml:space="preserve"> w sprawie swobodnego przepływu takich danych oraz uchylenia dyrektywy 95/46/WE, zwanego dalej: „RODO”. </w:t>
      </w:r>
    </w:p>
    <w:p w14:paraId="05D5FDEA" w14:textId="77777777" w:rsidR="00014BA9" w:rsidRPr="00014BA9" w:rsidRDefault="00014BA9" w:rsidP="00014BA9">
      <w:pPr>
        <w:suppressAutoHyphens/>
        <w:spacing w:after="0" w:line="240" w:lineRule="auto"/>
        <w:rPr>
          <w:rFonts w:ascii="Calibri Light" w:eastAsia="Times New Roman" w:hAnsi="Calibri Light" w:cs="Calibri Light"/>
          <w:b/>
          <w:bCs/>
          <w:kern w:val="1"/>
          <w:sz w:val="24"/>
          <w:szCs w:val="24"/>
          <w:lang w:eastAsia="ar-SA"/>
        </w:rPr>
      </w:pPr>
    </w:p>
    <w:p w14:paraId="7D7A9C3F" w14:textId="77777777" w:rsidR="00014BA9" w:rsidRPr="00014BA9" w:rsidRDefault="00014BA9" w:rsidP="00014BA9">
      <w:pPr>
        <w:suppressAutoHyphens/>
        <w:spacing w:after="0" w:line="240" w:lineRule="auto"/>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bCs/>
          <w:kern w:val="1"/>
          <w:sz w:val="24"/>
          <w:szCs w:val="24"/>
          <w:lang w:eastAsia="ar-SA"/>
        </w:rPr>
        <w:t>§ 1</w:t>
      </w:r>
    </w:p>
    <w:p w14:paraId="63C91D76"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1. Administrator powierza Podmiotowi przetwarzającemu, w trybie art. 28 RODO dane osobowe do przetwarzania, na zasadach i w celu określonym w niniejszej umowie. </w:t>
      </w:r>
    </w:p>
    <w:p w14:paraId="357C2C62"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2. </w:t>
      </w:r>
      <w:bookmarkStart w:id="12" w:name="_Hlk165012936"/>
      <w:r w:rsidRPr="00014BA9">
        <w:rPr>
          <w:rFonts w:ascii="Calibri Light" w:eastAsia="Times New Roman" w:hAnsi="Calibri Light" w:cs="Calibri Light"/>
          <w:kern w:val="1"/>
          <w:sz w:val="24"/>
          <w:szCs w:val="24"/>
          <w:lang w:eastAsia="ar-SA"/>
        </w:rPr>
        <w:t>Kategorie powierzonych danych, kategorie osób, rodzaj danych oraz zakres czynności przetwarzania danych</w:t>
      </w:r>
      <w:bookmarkEnd w:id="12"/>
      <w:r w:rsidRPr="00014BA9">
        <w:rPr>
          <w:rFonts w:ascii="Calibri Light" w:eastAsia="Times New Roman" w:hAnsi="Calibri Light" w:cs="Calibri Light"/>
          <w:kern w:val="1"/>
          <w:sz w:val="24"/>
          <w:szCs w:val="24"/>
          <w:lang w:eastAsia="ar-SA"/>
        </w:rPr>
        <w:t xml:space="preserve"> określa załącznik do niniejszej umowy. </w:t>
      </w:r>
    </w:p>
    <w:p w14:paraId="77BF7062"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06475611" w14:textId="77777777" w:rsidR="00014BA9" w:rsidRPr="00014BA9" w:rsidRDefault="00014BA9" w:rsidP="00014BA9">
      <w:pPr>
        <w:suppressAutoHyphens/>
        <w:spacing w:after="0" w:line="240" w:lineRule="auto"/>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bCs/>
          <w:kern w:val="1"/>
          <w:sz w:val="24"/>
          <w:szCs w:val="24"/>
          <w:lang w:eastAsia="ar-SA"/>
        </w:rPr>
        <w:t>§ 2</w:t>
      </w:r>
    </w:p>
    <w:p w14:paraId="79BD8464"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1. Podmiot przetwarzający nie jest uprawniony do przetwarzania danych osobowych powierzonych mu przez Administratora, w innym celu niż określony § 1 ust. 1 niniejszej umowy. </w:t>
      </w:r>
    </w:p>
    <w:p w14:paraId="768CF5B3"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p>
    <w:p w14:paraId="18BABA28"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2. Każda ze Stron ponosi odpowiedzialność za działania i zaniechania, jak także zapewnienie zgodności przetwarzania danych osobowych z RODO oraz innymi powszechnie obowiązującymi przepisami prawa w zakresie ochrony danych osobowych. </w:t>
      </w:r>
    </w:p>
    <w:p w14:paraId="4E845A2F"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4684AC1E" w14:textId="77777777" w:rsidR="00014BA9" w:rsidRPr="00014BA9" w:rsidRDefault="00014BA9" w:rsidP="00014BA9">
      <w:pPr>
        <w:suppressAutoHyphens/>
        <w:spacing w:after="0" w:line="240" w:lineRule="auto"/>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bCs/>
          <w:kern w:val="1"/>
          <w:sz w:val="24"/>
          <w:szCs w:val="24"/>
          <w:lang w:eastAsia="ar-SA"/>
        </w:rPr>
        <w:t>§ 3</w:t>
      </w:r>
    </w:p>
    <w:p w14:paraId="6ACBDC14" w14:textId="77777777" w:rsidR="00014BA9" w:rsidRPr="00014BA9" w:rsidRDefault="00014BA9" w:rsidP="00014BA9">
      <w:pPr>
        <w:suppressAutoHyphens/>
        <w:spacing w:after="53"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1. Podmiot przetwarzający jest zobowiązany: </w:t>
      </w:r>
    </w:p>
    <w:p w14:paraId="29C6DBA9" w14:textId="77777777" w:rsidR="00014BA9" w:rsidRPr="00014BA9" w:rsidRDefault="00014BA9" w:rsidP="00014BA9">
      <w:pPr>
        <w:suppressAutoHyphens/>
        <w:spacing w:after="53" w:line="240" w:lineRule="auto"/>
        <w:ind w:left="714" w:hanging="357"/>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1)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 </w:t>
      </w:r>
    </w:p>
    <w:p w14:paraId="4CE5A78E" w14:textId="77777777" w:rsidR="00014BA9" w:rsidRPr="00014BA9" w:rsidRDefault="00014BA9" w:rsidP="00014BA9">
      <w:pPr>
        <w:suppressAutoHyphens/>
        <w:spacing w:after="53" w:line="240" w:lineRule="auto"/>
        <w:ind w:left="714" w:hanging="357"/>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2) dołożyć należytej staranności przy przetwarzaniu powierzonych danych osobowych; </w:t>
      </w:r>
    </w:p>
    <w:p w14:paraId="2159BF2A" w14:textId="77777777" w:rsidR="00014BA9" w:rsidRPr="00014BA9" w:rsidRDefault="00014BA9" w:rsidP="00014BA9">
      <w:pPr>
        <w:suppressAutoHyphens/>
        <w:spacing w:after="53" w:line="240" w:lineRule="auto"/>
        <w:ind w:left="714" w:hanging="357"/>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3) zapewnić zachowanie w tajemnicy, o której mowa w art. 28 ust 3 lit b RODO, przetwarzanych danych przez osoby realizujące niniejszą umowę; </w:t>
      </w:r>
    </w:p>
    <w:p w14:paraId="0B077A2A" w14:textId="77777777" w:rsidR="00014BA9" w:rsidRPr="00014BA9" w:rsidRDefault="00014BA9" w:rsidP="00014BA9">
      <w:pPr>
        <w:suppressAutoHyphens/>
        <w:spacing w:after="53" w:line="240" w:lineRule="auto"/>
        <w:ind w:left="714" w:hanging="357"/>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4) do sprawowania nadzoru nad przetwarzaniem danych osobowych przez osoby realizujące niniejszą umowę oraz wymagania od nich przestrzegania należytej staranności w zakresie zachowania poufności danych osobowych oraz ich zabezpieczenia; </w:t>
      </w:r>
    </w:p>
    <w:p w14:paraId="38E650CF" w14:textId="77777777" w:rsidR="00014BA9" w:rsidRPr="00014BA9" w:rsidRDefault="00014BA9" w:rsidP="00014BA9">
      <w:pPr>
        <w:suppressAutoHyphens/>
        <w:spacing w:after="53" w:line="240" w:lineRule="auto"/>
        <w:ind w:left="714" w:hanging="357"/>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5) do zaznajomienia osób mających dostęp do danych osobowych z powszechnie obowiązującymi przepisami prawa w zakresie ochrony danych osobowych i odpowiedzialnością za ochronę tych danych oraz zobowiązania ich do zachowania tych danych w poufności, także po zakończeniu obowiązywania niniejszej umowy; </w:t>
      </w:r>
    </w:p>
    <w:p w14:paraId="76B6EDD6" w14:textId="77777777" w:rsidR="00014BA9" w:rsidRPr="00014BA9" w:rsidRDefault="00014BA9" w:rsidP="00014BA9">
      <w:pPr>
        <w:suppressAutoHyphens/>
        <w:spacing w:after="53" w:line="240" w:lineRule="auto"/>
        <w:ind w:left="714" w:hanging="357"/>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lastRenderedPageBreak/>
        <w:t xml:space="preserve">6) do dopuszczenia do przetwarzania danych osobowych, w tym korzystania z urządzeń i systemów informatycznych służących do przetwarzania danych osobowych, wyłącznie przez osoby posiadające stosowne kwalifikacje; </w:t>
      </w:r>
    </w:p>
    <w:p w14:paraId="62CF265F" w14:textId="77777777" w:rsidR="00014BA9" w:rsidRPr="00014BA9" w:rsidRDefault="00014BA9" w:rsidP="00014BA9">
      <w:pPr>
        <w:suppressAutoHyphens/>
        <w:spacing w:after="53" w:line="240" w:lineRule="auto"/>
        <w:ind w:left="714" w:hanging="357"/>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7) do zachowania w poufności powierzonych danych osobowych, chyba że uprawnienie </w:t>
      </w:r>
      <w:r w:rsidRPr="00014BA9">
        <w:rPr>
          <w:rFonts w:ascii="Calibri Light" w:eastAsia="Times New Roman" w:hAnsi="Calibri Light" w:cs="Calibri Light"/>
          <w:kern w:val="1"/>
          <w:sz w:val="24"/>
          <w:szCs w:val="24"/>
          <w:lang w:eastAsia="ar-SA"/>
        </w:rPr>
        <w:br/>
        <w:t xml:space="preserve">lub obowiązek ich ujawnienia wynika z niniejszej umowy, z powszechnie obowiązujących przepisów prawa lub z decyzji właściwego organu państwowego, bądź też, gdy zgodę na ujawnienie wyrazi Administrator. </w:t>
      </w:r>
    </w:p>
    <w:p w14:paraId="3FFFFFA0" w14:textId="77777777" w:rsidR="00014BA9" w:rsidRPr="00014BA9" w:rsidRDefault="00014BA9" w:rsidP="00014BA9">
      <w:pPr>
        <w:suppressAutoHyphens/>
        <w:spacing w:after="0" w:line="240" w:lineRule="auto"/>
        <w:jc w:val="both"/>
        <w:rPr>
          <w:rFonts w:ascii="Calibri Light" w:eastAsia="Times New Roman" w:hAnsi="Calibri Light" w:cs="Calibri Light"/>
          <w:b/>
          <w:bCs/>
          <w:kern w:val="1"/>
          <w:sz w:val="24"/>
          <w:szCs w:val="24"/>
          <w:lang w:eastAsia="ar-SA"/>
        </w:rPr>
      </w:pPr>
      <w:r w:rsidRPr="00014BA9">
        <w:rPr>
          <w:rFonts w:ascii="Calibri Light" w:eastAsia="Times New Roman" w:hAnsi="Calibri Light" w:cs="Calibri Light"/>
          <w:kern w:val="1"/>
          <w:sz w:val="24"/>
          <w:szCs w:val="24"/>
          <w:lang w:eastAsia="ar-SA"/>
        </w:rPr>
        <w:t xml:space="preserve">2. Podmiot przetwarzający w przypadku stwierdzenia naruszenia danych osobowych niezwłocznie, jednak nie później niż w ciągu 24 godzin od momentu ujawnienia naruszenia, zgłosi ten fakt Administratorowi. </w:t>
      </w:r>
    </w:p>
    <w:p w14:paraId="5AFE734B" w14:textId="77777777" w:rsidR="00014BA9" w:rsidRPr="00014BA9" w:rsidRDefault="00014BA9" w:rsidP="00014BA9">
      <w:pPr>
        <w:suppressAutoHyphens/>
        <w:spacing w:after="0" w:line="240" w:lineRule="auto"/>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bCs/>
          <w:kern w:val="1"/>
          <w:sz w:val="24"/>
          <w:szCs w:val="24"/>
          <w:lang w:eastAsia="ar-SA"/>
        </w:rPr>
        <w:t>§ 4</w:t>
      </w:r>
    </w:p>
    <w:p w14:paraId="6E99D9BD" w14:textId="77777777" w:rsidR="00014BA9" w:rsidRPr="00014BA9" w:rsidRDefault="00014BA9" w:rsidP="00014BA9">
      <w:pPr>
        <w:suppressAutoHyphens/>
        <w:spacing w:after="53"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1. Administrator zgodnie z art. 28 ust. 3 lit h RODO ma prawo kontroli, m.in. czy środki zastosowane przez Podmiot przetwarzający przy przetwarzaniu i zabezpieczeniu powierzonych danych osobowych spełniają postanowienia umowy. </w:t>
      </w:r>
    </w:p>
    <w:p w14:paraId="1F430B2B" w14:textId="77777777" w:rsidR="00014BA9" w:rsidRPr="00014BA9" w:rsidRDefault="00014BA9" w:rsidP="00014BA9">
      <w:pPr>
        <w:suppressAutoHyphens/>
        <w:spacing w:after="53"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2. Podmiot przetwarzający udostępni Administratorowi wszelkie informacje niezbędne </w:t>
      </w:r>
      <w:r w:rsidRPr="00014BA9">
        <w:rPr>
          <w:rFonts w:ascii="Calibri Light" w:eastAsia="Times New Roman" w:hAnsi="Calibri Light" w:cs="Calibri Light"/>
          <w:kern w:val="1"/>
          <w:sz w:val="24"/>
          <w:szCs w:val="24"/>
          <w:lang w:eastAsia="ar-SA"/>
        </w:rPr>
        <w:br/>
        <w:t xml:space="preserve">do wykazania spełnienia obowiązków określonych w art. 28 RODO. </w:t>
      </w:r>
    </w:p>
    <w:p w14:paraId="6A102C7D" w14:textId="77777777" w:rsidR="00014BA9" w:rsidRPr="00014BA9" w:rsidRDefault="00014BA9" w:rsidP="00014BA9">
      <w:pPr>
        <w:suppressAutoHyphens/>
        <w:spacing w:after="53"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3. Osoby przeprowadzające, z ramienia Administratora, kontrolę mają prawo m.in. do: </w:t>
      </w:r>
    </w:p>
    <w:p w14:paraId="09879646" w14:textId="77777777" w:rsidR="00014BA9" w:rsidRPr="00014BA9" w:rsidRDefault="00014BA9" w:rsidP="00014BA9">
      <w:pPr>
        <w:suppressAutoHyphens/>
        <w:spacing w:after="53" w:line="240" w:lineRule="auto"/>
        <w:ind w:left="714" w:hanging="357"/>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1) wstępu, w godzinach pracy, do pomieszczeń Podmiotu przetwarzającego, w których są zlokalizowane dane osobowe powierzone przez Administratora; </w:t>
      </w:r>
    </w:p>
    <w:p w14:paraId="319CAD42" w14:textId="77777777" w:rsidR="00014BA9" w:rsidRPr="00014BA9" w:rsidRDefault="00014BA9" w:rsidP="00014BA9">
      <w:pPr>
        <w:suppressAutoHyphens/>
        <w:spacing w:after="0" w:line="240" w:lineRule="auto"/>
        <w:ind w:left="714" w:hanging="357"/>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2) przeprowadzenia wszelkich czynności kontrolnych w celu oceny zgodności przetwarzania danych osobowych z powszechnie obowiązującymi przepisami prawa; </w:t>
      </w:r>
    </w:p>
    <w:p w14:paraId="62AF8ECC" w14:textId="77777777" w:rsidR="00014BA9" w:rsidRPr="00014BA9" w:rsidRDefault="00014BA9" w:rsidP="00014BA9">
      <w:pPr>
        <w:suppressAutoHyphens/>
        <w:spacing w:after="53" w:line="240" w:lineRule="auto"/>
        <w:ind w:left="714" w:hanging="357"/>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3) żądania złożenia pisemnych lub ustnych wyjaśnień przez osoby upoważnione </w:t>
      </w:r>
      <w:r w:rsidRPr="00014BA9">
        <w:rPr>
          <w:rFonts w:ascii="Calibri Light" w:eastAsia="Times New Roman" w:hAnsi="Calibri Light" w:cs="Calibri Light"/>
          <w:kern w:val="1"/>
          <w:sz w:val="24"/>
          <w:szCs w:val="24"/>
          <w:lang w:eastAsia="ar-SA"/>
        </w:rPr>
        <w:br/>
        <w:t xml:space="preserve">do przetwarzania danych osobowych w zakresie niezbędnym do ustalenia stanu faktycznego; </w:t>
      </w:r>
    </w:p>
    <w:p w14:paraId="04060F71" w14:textId="77777777" w:rsidR="00014BA9" w:rsidRPr="00014BA9" w:rsidRDefault="00014BA9" w:rsidP="00014BA9">
      <w:pPr>
        <w:suppressAutoHyphens/>
        <w:spacing w:after="53" w:line="240" w:lineRule="auto"/>
        <w:ind w:left="714" w:hanging="357"/>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4) wglądu do dokumentów oraz innych danych mających bezpośredni lub pośredni związek </w:t>
      </w:r>
      <w:r w:rsidRPr="00014BA9">
        <w:rPr>
          <w:rFonts w:ascii="Calibri Light" w:eastAsia="Times New Roman" w:hAnsi="Calibri Light" w:cs="Calibri Light"/>
          <w:kern w:val="1"/>
          <w:sz w:val="24"/>
          <w:szCs w:val="24"/>
          <w:lang w:eastAsia="ar-SA"/>
        </w:rPr>
        <w:br/>
        <w:t xml:space="preserve">z przedmiotem kontroli oraz sporządzania ich kopii; </w:t>
      </w:r>
    </w:p>
    <w:p w14:paraId="778B01AB" w14:textId="77777777" w:rsidR="00014BA9" w:rsidRPr="00014BA9" w:rsidRDefault="00014BA9" w:rsidP="00014BA9">
      <w:pPr>
        <w:suppressAutoHyphens/>
        <w:spacing w:after="53" w:line="240" w:lineRule="auto"/>
        <w:ind w:left="714" w:hanging="357"/>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5) przeprowadzenia oględzin urządzeń, nośników oraz systemu informatycznego, służącego do przetwarzania powierzonych danych osobowych. </w:t>
      </w:r>
    </w:p>
    <w:p w14:paraId="2ACBEFFD" w14:textId="77777777" w:rsidR="00014BA9" w:rsidRPr="00014BA9" w:rsidRDefault="00014BA9" w:rsidP="00014BA9">
      <w:pPr>
        <w:suppressAutoHyphens/>
        <w:spacing w:after="53"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4. Administrator jest zobowiązany do poinformowania Podmiotu przetwarzającego o mającej nastąpić kontroli minimum 7 dni przed jej przeprowadzeniem. </w:t>
      </w:r>
    </w:p>
    <w:p w14:paraId="6CC281EB" w14:textId="77777777" w:rsidR="00014BA9" w:rsidRPr="00014BA9" w:rsidRDefault="00014BA9" w:rsidP="00014BA9">
      <w:pPr>
        <w:suppressAutoHyphens/>
        <w:spacing w:after="0" w:line="240" w:lineRule="auto"/>
        <w:jc w:val="both"/>
        <w:rPr>
          <w:rFonts w:ascii="Calibri Light" w:eastAsia="Times New Roman" w:hAnsi="Calibri Light" w:cs="Calibri Light"/>
          <w:b/>
          <w:bCs/>
          <w:kern w:val="1"/>
          <w:sz w:val="24"/>
          <w:szCs w:val="24"/>
          <w:lang w:eastAsia="ar-SA"/>
        </w:rPr>
      </w:pPr>
      <w:r w:rsidRPr="00014BA9">
        <w:rPr>
          <w:rFonts w:ascii="Calibri Light" w:eastAsia="Times New Roman" w:hAnsi="Calibri Light" w:cs="Calibri Light"/>
          <w:kern w:val="1"/>
          <w:sz w:val="24"/>
          <w:szCs w:val="24"/>
          <w:lang w:eastAsia="ar-SA"/>
        </w:rPr>
        <w:t xml:space="preserve">5. Podmiot przetwarzający ponosi pełną odpowiedzialność wobec Administratora </w:t>
      </w:r>
      <w:r w:rsidRPr="00014BA9">
        <w:rPr>
          <w:rFonts w:ascii="Calibri Light" w:eastAsia="Times New Roman" w:hAnsi="Calibri Light" w:cs="Calibri Light"/>
          <w:kern w:val="1"/>
          <w:sz w:val="24"/>
          <w:szCs w:val="24"/>
          <w:lang w:eastAsia="ar-SA"/>
        </w:rPr>
        <w:br/>
        <w:t xml:space="preserve">za niewywiązanie się ze spoczywających na podwykonawcy obowiązków ochrony danych. </w:t>
      </w:r>
    </w:p>
    <w:p w14:paraId="7CFEF95F" w14:textId="77777777" w:rsidR="00014BA9" w:rsidRPr="00014BA9" w:rsidRDefault="00014BA9" w:rsidP="00014BA9">
      <w:pPr>
        <w:suppressAutoHyphens/>
        <w:spacing w:after="0" w:line="240" w:lineRule="auto"/>
        <w:jc w:val="center"/>
        <w:rPr>
          <w:rFonts w:ascii="Calibri Light" w:eastAsia="Times New Roman" w:hAnsi="Calibri Light" w:cs="Calibri Light"/>
          <w:b/>
          <w:bCs/>
          <w:kern w:val="1"/>
          <w:sz w:val="24"/>
          <w:szCs w:val="24"/>
          <w:lang w:eastAsia="ar-SA"/>
        </w:rPr>
      </w:pPr>
    </w:p>
    <w:p w14:paraId="5CB1AC05" w14:textId="77777777" w:rsidR="00014BA9" w:rsidRPr="00014BA9" w:rsidRDefault="00014BA9" w:rsidP="00014BA9">
      <w:pPr>
        <w:suppressAutoHyphens/>
        <w:spacing w:after="0" w:line="240" w:lineRule="auto"/>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bCs/>
          <w:kern w:val="1"/>
          <w:sz w:val="24"/>
          <w:szCs w:val="24"/>
          <w:lang w:eastAsia="ar-SA"/>
        </w:rPr>
        <w:t>§ 5</w:t>
      </w:r>
    </w:p>
    <w:p w14:paraId="2721150F" w14:textId="77777777" w:rsidR="00014BA9" w:rsidRPr="00014BA9" w:rsidRDefault="00014BA9" w:rsidP="00014BA9">
      <w:pPr>
        <w:suppressAutoHyphens/>
        <w:spacing w:after="53"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1. Administrator wyraża ogólną zgodę na to, by Podmiot przetwarzający korzystał z usług innego podmiotu przetwarzającego, przy czym: </w:t>
      </w:r>
    </w:p>
    <w:p w14:paraId="3B31A0BD" w14:textId="77777777" w:rsidR="00014BA9" w:rsidRPr="00014BA9" w:rsidRDefault="00014BA9" w:rsidP="00014BA9">
      <w:pPr>
        <w:suppressAutoHyphens/>
        <w:spacing w:after="53" w:line="240" w:lineRule="auto"/>
        <w:ind w:left="714" w:hanging="357"/>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1) Podmiot przetwarzający zobowiązany jest poinformować pisemnie Administratora </w:t>
      </w:r>
      <w:r w:rsidRPr="00014BA9">
        <w:rPr>
          <w:rFonts w:ascii="Calibri Light" w:eastAsia="Times New Roman" w:hAnsi="Calibri Light" w:cs="Calibri Light"/>
          <w:kern w:val="1"/>
          <w:sz w:val="24"/>
          <w:szCs w:val="24"/>
          <w:lang w:eastAsia="ar-SA"/>
        </w:rPr>
        <w:br/>
        <w:t xml:space="preserve">o wszelkich zamierzonych działaniach dotyczących dodania, zmian lub zastąpienia przez inne podmioty przetwarzające, dając tym samym Administratorowi możliwość wyrażenia sprzeciwu wobec tych działań; </w:t>
      </w:r>
    </w:p>
    <w:p w14:paraId="79F046A7" w14:textId="77777777" w:rsidR="00014BA9" w:rsidRPr="00014BA9" w:rsidRDefault="00014BA9" w:rsidP="00014BA9">
      <w:pPr>
        <w:suppressAutoHyphens/>
        <w:spacing w:after="53" w:line="240" w:lineRule="auto"/>
        <w:ind w:left="714" w:hanging="357"/>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2) Podmiot przetwarzający nie będzie przekazywał jakichkolwiek danych osobowych, uzyskanych w ramach Umowy głównej, do innego podmiotu przetwarzającego nienależącego do Europejskiego Obszaru Gospodarczego; </w:t>
      </w:r>
    </w:p>
    <w:p w14:paraId="11D36643" w14:textId="77777777" w:rsidR="00014BA9" w:rsidRPr="00014BA9" w:rsidRDefault="00014BA9" w:rsidP="00014BA9">
      <w:pPr>
        <w:suppressAutoHyphens/>
        <w:spacing w:after="53" w:line="240" w:lineRule="auto"/>
        <w:ind w:left="714" w:hanging="357"/>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3) powierzenie przetwarzania danych innemu podmiotowi przetwarzającemu jest możliwe wyłącznie po pisemnej akceptacji Administratora. </w:t>
      </w:r>
    </w:p>
    <w:p w14:paraId="7606D9E6" w14:textId="77777777" w:rsidR="00014BA9" w:rsidRPr="00014BA9" w:rsidRDefault="00014BA9" w:rsidP="00014BA9">
      <w:pPr>
        <w:suppressAutoHyphens/>
        <w:spacing w:after="53"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lastRenderedPageBreak/>
        <w:t xml:space="preserve">2. Umowa pomiędzy Podmiotem przetwarzającym a innym podmiotem przetwarzającym musi zawierać wszystkie zobowiązania określone w niniejszej umowie oraz precyzować: czas, charakter i cel przetwarzania danych, z uwzględnieniem zakresu (lub kategorii) przetwarzanych danych. </w:t>
      </w:r>
    </w:p>
    <w:p w14:paraId="7FE24A48" w14:textId="77777777" w:rsidR="00014BA9" w:rsidRPr="00014BA9" w:rsidRDefault="00014BA9" w:rsidP="00014BA9">
      <w:pPr>
        <w:suppressAutoHyphens/>
        <w:spacing w:after="53"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3. Podmiot przetwarzający odpowiada za działania innego podmiotu przetwarzającego jak </w:t>
      </w:r>
      <w:r w:rsidRPr="00014BA9">
        <w:rPr>
          <w:rFonts w:ascii="Calibri Light" w:eastAsia="Times New Roman" w:hAnsi="Calibri Light" w:cs="Calibri Light"/>
          <w:kern w:val="1"/>
          <w:sz w:val="24"/>
          <w:szCs w:val="24"/>
          <w:lang w:eastAsia="ar-SA"/>
        </w:rPr>
        <w:br/>
        <w:t xml:space="preserve">za własne. </w:t>
      </w:r>
    </w:p>
    <w:p w14:paraId="2748A491" w14:textId="77777777" w:rsidR="00014BA9" w:rsidRPr="00014BA9" w:rsidRDefault="00014BA9" w:rsidP="00014BA9">
      <w:pPr>
        <w:suppressAutoHyphens/>
        <w:spacing w:after="0" w:line="240" w:lineRule="auto"/>
        <w:jc w:val="both"/>
        <w:rPr>
          <w:rFonts w:ascii="Calibri Light" w:eastAsia="Times New Roman" w:hAnsi="Calibri Light" w:cs="Calibri Light"/>
          <w:b/>
          <w:bCs/>
          <w:kern w:val="1"/>
          <w:sz w:val="24"/>
          <w:szCs w:val="24"/>
          <w:lang w:eastAsia="ar-SA"/>
        </w:rPr>
      </w:pPr>
      <w:r w:rsidRPr="00014BA9">
        <w:rPr>
          <w:rFonts w:ascii="Calibri Light" w:eastAsia="Times New Roman" w:hAnsi="Calibri Light" w:cs="Calibri Light"/>
          <w:kern w:val="1"/>
          <w:sz w:val="24"/>
          <w:szCs w:val="24"/>
          <w:lang w:eastAsia="ar-SA"/>
        </w:rPr>
        <w:t xml:space="preserve">4. Podmiot przetwarzający jest odpowiedzialny za udostępnienie lub wykorzystanie danych osobowych niezgodnie z treścią niniejszej umowy oraz powszechnie obowiązującymi przepisami prawa, a w szczególności za udostępnienie powierzonych do przetwarzania danych osobowych osobom nieupoważnionym. </w:t>
      </w:r>
    </w:p>
    <w:p w14:paraId="28DE249F" w14:textId="77777777" w:rsidR="00014BA9" w:rsidRPr="00014BA9" w:rsidRDefault="00014BA9" w:rsidP="00014BA9">
      <w:pPr>
        <w:suppressAutoHyphens/>
        <w:spacing w:after="0" w:line="240" w:lineRule="auto"/>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bCs/>
          <w:kern w:val="1"/>
          <w:sz w:val="24"/>
          <w:szCs w:val="24"/>
          <w:lang w:eastAsia="ar-SA"/>
        </w:rPr>
        <w:t>§ 6</w:t>
      </w:r>
    </w:p>
    <w:p w14:paraId="6D2FA859" w14:textId="77777777" w:rsidR="00014BA9" w:rsidRPr="00014BA9" w:rsidRDefault="00014BA9" w:rsidP="00014BA9">
      <w:pPr>
        <w:suppressAutoHyphens/>
        <w:spacing w:after="0" w:line="240" w:lineRule="auto"/>
        <w:jc w:val="both"/>
        <w:rPr>
          <w:rFonts w:ascii="Calibri Light" w:eastAsia="Times New Roman" w:hAnsi="Calibri Light" w:cs="Calibri Light"/>
          <w:b/>
          <w:bCs/>
          <w:kern w:val="1"/>
          <w:sz w:val="24"/>
          <w:szCs w:val="24"/>
          <w:lang w:eastAsia="ar-SA"/>
        </w:rPr>
      </w:pPr>
      <w:r w:rsidRPr="00014BA9">
        <w:rPr>
          <w:rFonts w:ascii="Calibri Light" w:eastAsia="Times New Roman" w:hAnsi="Calibri Light" w:cs="Calibri Light"/>
          <w:kern w:val="1"/>
          <w:sz w:val="24"/>
          <w:szCs w:val="24"/>
          <w:lang w:eastAsia="ar-SA"/>
        </w:rPr>
        <w:t>W przypadku naruszenia powszechnie obowiązujących przepisów prawa lub postanowień niniejszej umowy z przyczyn leżących po stronie Podmiotu przetwarzającego, w następstwie czego Administrator jako administrator danych osobowych, zostanie zobowiązany do wypłaty odszkodowania lub zostanie ukarany karą grzywny, Podmiot przetwarzający zobowiązuje się pokryć Administratorowi poniesione z tego tytułu straty i koszty.</w:t>
      </w:r>
    </w:p>
    <w:p w14:paraId="585A4E33" w14:textId="77777777" w:rsidR="00014BA9" w:rsidRPr="00014BA9" w:rsidRDefault="00014BA9" w:rsidP="00014BA9">
      <w:pPr>
        <w:suppressAutoHyphens/>
        <w:spacing w:after="0" w:line="240" w:lineRule="auto"/>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bCs/>
          <w:kern w:val="1"/>
          <w:sz w:val="24"/>
          <w:szCs w:val="24"/>
          <w:lang w:eastAsia="ar-SA"/>
        </w:rPr>
        <w:t>§ 7</w:t>
      </w:r>
    </w:p>
    <w:p w14:paraId="1B76DBB6" w14:textId="77777777" w:rsidR="00014BA9" w:rsidRPr="00014BA9" w:rsidRDefault="00014BA9" w:rsidP="00014BA9">
      <w:pPr>
        <w:suppressAutoHyphens/>
        <w:spacing w:after="53"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1. Niniejsza umowa została zawarta na czas realizacji Umowy głównej, tj. do 16.09.2024 r.</w:t>
      </w:r>
    </w:p>
    <w:p w14:paraId="39D79F26" w14:textId="77777777" w:rsidR="00014BA9" w:rsidRPr="00014BA9" w:rsidRDefault="00014BA9" w:rsidP="00014BA9">
      <w:pPr>
        <w:suppressAutoHyphens/>
        <w:spacing w:after="53"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2. Administrator może wypowiedzieć niniejszą umowę ze skutkiem natychmiastowym </w:t>
      </w:r>
      <w:r w:rsidRPr="00014BA9">
        <w:rPr>
          <w:rFonts w:ascii="Calibri Light" w:eastAsia="Times New Roman" w:hAnsi="Calibri Light" w:cs="Calibri Light"/>
          <w:kern w:val="1"/>
          <w:sz w:val="24"/>
          <w:szCs w:val="24"/>
          <w:lang w:eastAsia="ar-SA"/>
        </w:rPr>
        <w:br/>
        <w:t xml:space="preserve">w przypadku rażącego lub powtarzającego się naruszenia RODO lub innych powszechnie obowiązujących przepisów prawa z zakresu ochrony danych osobowych przez Podmiot przetwarzający. Wypowiedzenie niniejszej umowy wymaga formy pisemnej pod rygorem bezskuteczności. </w:t>
      </w:r>
    </w:p>
    <w:p w14:paraId="200139F7"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3. Po zakończeniu przetwarzania danych osobowych Podmiot przetwarzający niezwłocznie zwróci powierzone mu dane bądź dokona ich zniszczenia – zależnie od decyzji Administratora. </w:t>
      </w:r>
    </w:p>
    <w:p w14:paraId="6A19854E"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701BF399" w14:textId="77777777" w:rsidR="00014BA9" w:rsidRPr="00014BA9" w:rsidRDefault="00014BA9" w:rsidP="00014BA9">
      <w:pPr>
        <w:suppressAutoHyphens/>
        <w:spacing w:after="0" w:line="240" w:lineRule="auto"/>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bCs/>
          <w:kern w:val="1"/>
          <w:sz w:val="24"/>
          <w:szCs w:val="24"/>
          <w:lang w:eastAsia="ar-SA"/>
        </w:rPr>
        <w:t>§ 8</w:t>
      </w:r>
    </w:p>
    <w:p w14:paraId="7B5D34DB" w14:textId="77777777" w:rsidR="00014BA9" w:rsidRPr="00014BA9" w:rsidRDefault="00014BA9" w:rsidP="00014BA9">
      <w:pPr>
        <w:suppressAutoHyphens/>
        <w:spacing w:after="0" w:line="240" w:lineRule="auto"/>
        <w:jc w:val="both"/>
        <w:rPr>
          <w:rFonts w:ascii="Calibri Light" w:eastAsia="Times New Roman" w:hAnsi="Calibri Light" w:cs="Calibri Light"/>
          <w:b/>
          <w:bCs/>
          <w:kern w:val="1"/>
          <w:sz w:val="24"/>
          <w:szCs w:val="24"/>
          <w:lang w:eastAsia="ar-SA"/>
        </w:rPr>
      </w:pPr>
      <w:r w:rsidRPr="00014BA9">
        <w:rPr>
          <w:rFonts w:ascii="Calibri Light" w:eastAsia="Times New Roman" w:hAnsi="Calibri Light" w:cs="Calibri Light"/>
          <w:kern w:val="1"/>
          <w:sz w:val="24"/>
          <w:szCs w:val="24"/>
          <w:lang w:eastAsia="ar-SA"/>
        </w:rPr>
        <w:t>Jeżeli jakiekolwiek postanowienie niniejszej Umowy okaże się z jakichkolwiek przyczyn nieważne, bezskuteczne lub niewykonalne, nie wpływa to na ważność, skuteczność lub wykonalność pozostałych postanowień niniejszej umowy. W takim przypadku Strony zobowiązują się do takiego ułożenia swoich praw i wspólnych interesów, aby wszystkie cele określone w niniejszej umowie mogły zrealizować w inny, zgodny z prawem i możliwy do wykonania sposób.</w:t>
      </w:r>
    </w:p>
    <w:p w14:paraId="41C1B490" w14:textId="77777777" w:rsidR="00014BA9" w:rsidRPr="00014BA9" w:rsidRDefault="00014BA9" w:rsidP="00014BA9">
      <w:pPr>
        <w:suppressAutoHyphens/>
        <w:spacing w:after="0" w:line="240" w:lineRule="auto"/>
        <w:jc w:val="center"/>
        <w:rPr>
          <w:rFonts w:ascii="Calibri Light" w:eastAsia="Times New Roman" w:hAnsi="Calibri Light" w:cs="Calibri Light"/>
          <w:b/>
          <w:bCs/>
          <w:kern w:val="1"/>
          <w:sz w:val="24"/>
          <w:szCs w:val="24"/>
          <w:lang w:eastAsia="ar-SA"/>
        </w:rPr>
      </w:pPr>
    </w:p>
    <w:p w14:paraId="3F38CDA8" w14:textId="77777777" w:rsidR="00014BA9" w:rsidRPr="00014BA9" w:rsidRDefault="00014BA9" w:rsidP="00014BA9">
      <w:pPr>
        <w:suppressAutoHyphens/>
        <w:spacing w:after="0" w:line="240" w:lineRule="auto"/>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bCs/>
          <w:kern w:val="1"/>
          <w:sz w:val="24"/>
          <w:szCs w:val="24"/>
          <w:lang w:eastAsia="ar-SA"/>
        </w:rPr>
        <w:t>§ 9</w:t>
      </w:r>
    </w:p>
    <w:p w14:paraId="01367B9B"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1. Niniejsza umowa została sporządzona w dwóch jednobrzmiących egzemplarzach, </w:t>
      </w:r>
      <w:r w:rsidRPr="00014BA9">
        <w:rPr>
          <w:rFonts w:ascii="Calibri Light" w:eastAsia="Times New Roman" w:hAnsi="Calibri Light" w:cs="Calibri Light"/>
          <w:kern w:val="1"/>
          <w:sz w:val="24"/>
          <w:szCs w:val="24"/>
          <w:lang w:eastAsia="ar-SA"/>
        </w:rPr>
        <w:br/>
        <w:t xml:space="preserve">po jednym dla każdej ze Stron. </w:t>
      </w:r>
    </w:p>
    <w:p w14:paraId="2230870F"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2. W sprawach nieuregulowanych niniejszą umową zastosowanie będą miały w szczególności przepisy Kodeksu cywilnego, RODO oraz ustawy z dnia 10 maja 2018 r. o ochronie danych osobowych. </w:t>
      </w:r>
    </w:p>
    <w:p w14:paraId="3ABA0233"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3. W przypadku stwierdzenia, iż niniejsza umowa w części lub w całości jest nieskuteczna prawnie, Strony zobowiązują się do dokonania takich zmian jej treści, by przedmiotową nieskuteczność usunąć. </w:t>
      </w:r>
    </w:p>
    <w:p w14:paraId="0CF322E7"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4. Ze strony Administratora osobą upoważnioną i odpowiedzialną za nadzór nad realizacją niniejszej umowy jest: ……………………., e-mail służbowy: ………………. tel. służbowy.…………………….., natomiast ze strony Podmiotu przetwarzającego: ……………………., e-mail służbowy: ………………. tel. służbowy ………………</w:t>
      </w:r>
    </w:p>
    <w:p w14:paraId="668EB4E8"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lastRenderedPageBreak/>
        <w:t xml:space="preserve">5. Ewentualna zmiana osób wskazanych w ust. 4 dla swojej skuteczności będzie wymagała jedynie jednostronnego pisemnego oświadczenia skierowanego do drugiej Strony niniejszej umowy i nie wymaga dla swej ważności zmiany umowy w formie aneksu. </w:t>
      </w:r>
    </w:p>
    <w:p w14:paraId="0BBF22F1"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6. Sądem właściwym dla rozpatrzenia sporów wynikających z niniejszej umowy będzie sąd właściwy dla Administratora. </w:t>
      </w:r>
    </w:p>
    <w:p w14:paraId="3EAC384A"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6FF84652"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Załączniki do Umowy:</w:t>
      </w:r>
    </w:p>
    <w:p w14:paraId="22AEB705"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Załącznik nr 1 - Kategorie powierzonych danych, kategorie osób, rodzaj danych oraz zakres czynności przetwarzania danych</w:t>
      </w:r>
    </w:p>
    <w:p w14:paraId="23AFFEC7"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31CDE878"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435C04B5"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3C2D67AD"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34EF1C1C"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541623DB"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706A5F8C"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3BE079A4"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2DA7651E"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Administrator </w:t>
      </w:r>
      <w:r w:rsidRPr="00014BA9">
        <w:rPr>
          <w:rFonts w:ascii="Calibri Light" w:eastAsia="Times New Roman" w:hAnsi="Calibri Light" w:cs="Calibri Light"/>
          <w:kern w:val="1"/>
          <w:sz w:val="24"/>
          <w:szCs w:val="24"/>
          <w:lang w:eastAsia="ar-SA"/>
        </w:rPr>
        <w:tab/>
      </w:r>
      <w:r w:rsidRPr="00014BA9">
        <w:rPr>
          <w:rFonts w:ascii="Calibri Light" w:eastAsia="Times New Roman" w:hAnsi="Calibri Light" w:cs="Calibri Light"/>
          <w:kern w:val="1"/>
          <w:sz w:val="24"/>
          <w:szCs w:val="24"/>
          <w:lang w:eastAsia="ar-SA"/>
        </w:rPr>
        <w:tab/>
      </w:r>
      <w:r w:rsidRPr="00014BA9">
        <w:rPr>
          <w:rFonts w:ascii="Calibri Light" w:eastAsia="Times New Roman" w:hAnsi="Calibri Light" w:cs="Calibri Light"/>
          <w:kern w:val="1"/>
          <w:sz w:val="24"/>
          <w:szCs w:val="24"/>
          <w:lang w:eastAsia="ar-SA"/>
        </w:rPr>
        <w:tab/>
      </w:r>
      <w:r w:rsidRPr="00014BA9">
        <w:rPr>
          <w:rFonts w:ascii="Calibri Light" w:eastAsia="Times New Roman" w:hAnsi="Calibri Light" w:cs="Calibri Light"/>
          <w:kern w:val="1"/>
          <w:sz w:val="24"/>
          <w:szCs w:val="24"/>
          <w:lang w:eastAsia="ar-SA"/>
        </w:rPr>
        <w:tab/>
      </w:r>
      <w:r w:rsidRPr="00014BA9">
        <w:rPr>
          <w:rFonts w:ascii="Calibri Light" w:eastAsia="Times New Roman" w:hAnsi="Calibri Light" w:cs="Calibri Light"/>
          <w:kern w:val="1"/>
          <w:sz w:val="24"/>
          <w:szCs w:val="24"/>
          <w:lang w:eastAsia="ar-SA"/>
        </w:rPr>
        <w:tab/>
      </w:r>
      <w:r w:rsidRPr="00014BA9">
        <w:rPr>
          <w:rFonts w:ascii="Calibri Light" w:eastAsia="Times New Roman" w:hAnsi="Calibri Light" w:cs="Calibri Light"/>
          <w:kern w:val="1"/>
          <w:sz w:val="24"/>
          <w:szCs w:val="24"/>
          <w:lang w:eastAsia="ar-SA"/>
        </w:rPr>
        <w:tab/>
      </w:r>
      <w:r w:rsidRPr="00014BA9">
        <w:rPr>
          <w:rFonts w:ascii="Calibri Light" w:eastAsia="Times New Roman" w:hAnsi="Calibri Light" w:cs="Calibri Light"/>
          <w:kern w:val="1"/>
          <w:sz w:val="24"/>
          <w:szCs w:val="24"/>
          <w:lang w:eastAsia="ar-SA"/>
        </w:rPr>
        <w:tab/>
      </w:r>
      <w:r w:rsidRPr="00014BA9">
        <w:rPr>
          <w:rFonts w:ascii="Calibri Light" w:eastAsia="Times New Roman" w:hAnsi="Calibri Light" w:cs="Calibri Light"/>
          <w:kern w:val="1"/>
          <w:sz w:val="24"/>
          <w:szCs w:val="24"/>
          <w:lang w:eastAsia="ar-SA"/>
        </w:rPr>
        <w:tab/>
        <w:t xml:space="preserve">Podmiot przetwarzający </w:t>
      </w:r>
    </w:p>
    <w:p w14:paraId="09DEEFE4"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48A5B5F3"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184206FE"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3812FE57"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4BB40EB2"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55A49A41"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26BE966B"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789D4270"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440AAC09"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6876BE18"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2E677CFB"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53326FFD"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50FF2FB3"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68D5CA5B"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6CC0E736"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3F7300DF"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39F54766"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11C0EC79"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313C9E52"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7D928AC0"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79E1D538"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67BDADB7" w14:textId="7133B326" w:rsid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676CA85F" w14:textId="4E84302F" w:rsid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40395597" w14:textId="72954583" w:rsid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6398B39D" w14:textId="742F8624" w:rsid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5E3A19CC" w14:textId="75FC97B9" w:rsid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765594A2" w14:textId="4C33F194" w:rsid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7FC795CD"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72BE46BB"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p w14:paraId="08AC5A70" w14:textId="77777777" w:rsidR="00014BA9" w:rsidRPr="00014BA9" w:rsidRDefault="00014BA9" w:rsidP="00014BA9">
      <w:pPr>
        <w:suppressAutoHyphens/>
        <w:spacing w:after="0" w:line="240" w:lineRule="auto"/>
        <w:jc w:val="right"/>
        <w:rPr>
          <w:rFonts w:ascii="Calibri Light" w:eastAsia="Times New Roman" w:hAnsi="Calibri Light" w:cs="Calibri Light"/>
          <w:kern w:val="1"/>
          <w:sz w:val="20"/>
          <w:szCs w:val="20"/>
          <w:lang w:eastAsia="ar-SA"/>
        </w:rPr>
      </w:pPr>
      <w:r w:rsidRPr="00014BA9">
        <w:rPr>
          <w:rFonts w:ascii="Calibri Light" w:eastAsia="Times New Roman" w:hAnsi="Calibri Light" w:cs="Calibri Light"/>
          <w:kern w:val="1"/>
          <w:sz w:val="20"/>
          <w:szCs w:val="20"/>
          <w:lang w:eastAsia="ar-SA"/>
        </w:rPr>
        <w:lastRenderedPageBreak/>
        <w:t>Załącznik nr 1 do umowy powierzenia przetwarzania danych osobowych:</w:t>
      </w:r>
    </w:p>
    <w:p w14:paraId="571640BF" w14:textId="77777777" w:rsidR="00014BA9" w:rsidRPr="00014BA9" w:rsidRDefault="00014BA9" w:rsidP="00014BA9">
      <w:pPr>
        <w:suppressAutoHyphens/>
        <w:spacing w:after="0" w:line="240" w:lineRule="auto"/>
        <w:jc w:val="right"/>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0"/>
          <w:szCs w:val="20"/>
          <w:lang w:eastAsia="ar-SA"/>
        </w:rPr>
        <w:t>Kategorie powierzonych danych, kategorie osób, rodzaj danych oraz zakres czynności przetwarzania danych</w:t>
      </w:r>
    </w:p>
    <w:p w14:paraId="0BBEB2DC" w14:textId="77777777" w:rsidR="00014BA9" w:rsidRPr="00014BA9" w:rsidRDefault="00014BA9" w:rsidP="00014BA9">
      <w:pPr>
        <w:suppressAutoHyphens/>
        <w:spacing w:after="0" w:line="240" w:lineRule="auto"/>
        <w:jc w:val="right"/>
        <w:rPr>
          <w:rFonts w:ascii="Calibri Light" w:eastAsia="Times New Roman" w:hAnsi="Calibri Light" w:cs="Calibri Light"/>
          <w:kern w:val="1"/>
          <w:sz w:val="24"/>
          <w:szCs w:val="24"/>
          <w:lang w:eastAsia="ar-SA"/>
        </w:rPr>
      </w:pPr>
    </w:p>
    <w:p w14:paraId="2DE062BC"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p>
    <w:tbl>
      <w:tblPr>
        <w:tblW w:w="0" w:type="auto"/>
        <w:tblInd w:w="-173" w:type="dxa"/>
        <w:tblLayout w:type="fixed"/>
        <w:tblLook w:val="0000" w:firstRow="0" w:lastRow="0" w:firstColumn="0" w:lastColumn="0" w:noHBand="0" w:noVBand="0"/>
      </w:tblPr>
      <w:tblGrid>
        <w:gridCol w:w="2904"/>
        <w:gridCol w:w="4346"/>
        <w:gridCol w:w="715"/>
        <w:gridCol w:w="729"/>
      </w:tblGrid>
      <w:tr w:rsidR="00014BA9" w:rsidRPr="00014BA9" w14:paraId="626BD0A7" w14:textId="77777777" w:rsidTr="00512949">
        <w:trPr>
          <w:trHeight w:val="110"/>
        </w:trPr>
        <w:tc>
          <w:tcPr>
            <w:tcW w:w="7250" w:type="dxa"/>
            <w:gridSpan w:val="2"/>
            <w:tcBorders>
              <w:top w:val="single" w:sz="4" w:space="0" w:color="000000"/>
              <w:left w:val="single" w:sz="4" w:space="0" w:color="000000"/>
              <w:bottom w:val="single" w:sz="4" w:space="0" w:color="000000"/>
            </w:tcBorders>
            <w:shd w:val="clear" w:color="auto" w:fill="F2F2F2"/>
          </w:tcPr>
          <w:p w14:paraId="1438A4B6" w14:textId="77777777" w:rsidR="00014BA9" w:rsidRPr="00014BA9" w:rsidRDefault="00014BA9" w:rsidP="00014BA9">
            <w:pPr>
              <w:suppressAutoHyphens/>
              <w:spacing w:after="0" w:line="240" w:lineRule="auto"/>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b/>
                <w:bCs/>
                <w:color w:val="000000"/>
                <w:kern w:val="1"/>
                <w:sz w:val="24"/>
                <w:szCs w:val="24"/>
                <w:lang w:eastAsia="ar-SA"/>
              </w:rPr>
              <w:t xml:space="preserve">Kategorie osób, których dane dotyczą </w:t>
            </w:r>
          </w:p>
        </w:tc>
        <w:tc>
          <w:tcPr>
            <w:tcW w:w="715" w:type="dxa"/>
            <w:tcBorders>
              <w:top w:val="single" w:sz="4" w:space="0" w:color="000000"/>
              <w:left w:val="single" w:sz="4" w:space="0" w:color="000000"/>
              <w:bottom w:val="single" w:sz="4" w:space="0" w:color="000000"/>
            </w:tcBorders>
            <w:shd w:val="clear" w:color="auto" w:fill="F2F2F2"/>
          </w:tcPr>
          <w:p w14:paraId="5C13887F" w14:textId="77777777" w:rsidR="00014BA9" w:rsidRPr="00014BA9" w:rsidRDefault="00014BA9" w:rsidP="00014BA9">
            <w:pPr>
              <w:suppressAutoHyphens/>
              <w:spacing w:after="0" w:line="240" w:lineRule="auto"/>
              <w:jc w:val="center"/>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Tak</w:t>
            </w:r>
          </w:p>
        </w:tc>
        <w:tc>
          <w:tcPr>
            <w:tcW w:w="729" w:type="dxa"/>
            <w:tcBorders>
              <w:top w:val="single" w:sz="4" w:space="0" w:color="000000"/>
              <w:left w:val="single" w:sz="4" w:space="0" w:color="000000"/>
              <w:bottom w:val="single" w:sz="4" w:space="0" w:color="000000"/>
              <w:right w:val="single" w:sz="4" w:space="0" w:color="000000"/>
            </w:tcBorders>
            <w:shd w:val="clear" w:color="auto" w:fill="F2F2F2"/>
          </w:tcPr>
          <w:p w14:paraId="74685AAF" w14:textId="77777777" w:rsidR="00014BA9" w:rsidRPr="00014BA9" w:rsidRDefault="00014BA9" w:rsidP="00014BA9">
            <w:pPr>
              <w:suppressAutoHyphens/>
              <w:spacing w:after="0" w:line="240" w:lineRule="auto"/>
              <w:jc w:val="center"/>
              <w:rPr>
                <w:rFonts w:ascii="Times New Roman" w:eastAsia="Times New Roman" w:hAnsi="Times New Roman" w:cs="Times New Roman"/>
                <w:kern w:val="1"/>
                <w:sz w:val="24"/>
                <w:szCs w:val="24"/>
                <w:lang w:eastAsia="ar-SA"/>
              </w:rPr>
            </w:pPr>
            <w:r w:rsidRPr="00014BA9">
              <w:rPr>
                <w:rFonts w:ascii="Calibri Light" w:eastAsia="Times New Roman" w:hAnsi="Calibri Light" w:cs="Calibri Light"/>
                <w:color w:val="000000"/>
                <w:kern w:val="1"/>
                <w:sz w:val="24"/>
                <w:szCs w:val="24"/>
                <w:lang w:eastAsia="ar-SA"/>
              </w:rPr>
              <w:t>Nie</w:t>
            </w:r>
          </w:p>
        </w:tc>
      </w:tr>
      <w:tr w:rsidR="00014BA9" w:rsidRPr="00014BA9" w14:paraId="0E88A1CB" w14:textId="77777777" w:rsidTr="00512949">
        <w:trPr>
          <w:trHeight w:val="385"/>
        </w:trPr>
        <w:tc>
          <w:tcPr>
            <w:tcW w:w="7250" w:type="dxa"/>
            <w:gridSpan w:val="2"/>
            <w:tcBorders>
              <w:top w:val="single" w:sz="4" w:space="0" w:color="000000"/>
              <w:left w:val="single" w:sz="4" w:space="0" w:color="000000"/>
              <w:bottom w:val="single" w:sz="4" w:space="0" w:color="000000"/>
            </w:tcBorders>
            <w:shd w:val="clear" w:color="auto" w:fill="auto"/>
          </w:tcPr>
          <w:p w14:paraId="5D3071DB" w14:textId="77777777" w:rsidR="00014BA9" w:rsidRPr="00014BA9" w:rsidRDefault="00014BA9" w:rsidP="00014BA9">
            <w:pPr>
              <w:suppressAutoHyphens/>
              <w:spacing w:after="0" w:line="240" w:lineRule="auto"/>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Uczestnik kursu, który będzie uczestniczyć w intensywnym kursie języka angielskiego przygotowanym oraz prowadzonym przez Studium Języków Obcych Politechniki Warszawskiej </w:t>
            </w:r>
          </w:p>
        </w:tc>
        <w:tc>
          <w:tcPr>
            <w:tcW w:w="715" w:type="dxa"/>
            <w:tcBorders>
              <w:top w:val="single" w:sz="4" w:space="0" w:color="000000"/>
              <w:left w:val="single" w:sz="4" w:space="0" w:color="000000"/>
              <w:bottom w:val="single" w:sz="4" w:space="0" w:color="000000"/>
            </w:tcBorders>
            <w:shd w:val="clear" w:color="auto" w:fill="auto"/>
          </w:tcPr>
          <w:p w14:paraId="268CBA93" w14:textId="77777777" w:rsidR="00014BA9" w:rsidRPr="00014BA9" w:rsidRDefault="00014BA9" w:rsidP="00014BA9">
            <w:pPr>
              <w:suppressAutoHyphens/>
              <w:spacing w:after="0" w:line="240" w:lineRule="auto"/>
              <w:jc w:val="center"/>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x</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7FDE4EF9" w14:textId="77777777" w:rsidR="00014BA9" w:rsidRPr="00014BA9" w:rsidRDefault="00014BA9" w:rsidP="00014BA9">
            <w:pPr>
              <w:suppressAutoHyphens/>
              <w:snapToGrid w:val="0"/>
              <w:spacing w:after="0" w:line="240" w:lineRule="auto"/>
              <w:jc w:val="center"/>
              <w:rPr>
                <w:rFonts w:ascii="Calibri Light" w:eastAsia="Times New Roman" w:hAnsi="Calibri Light" w:cs="Calibri Light"/>
                <w:color w:val="000000"/>
                <w:kern w:val="1"/>
                <w:sz w:val="24"/>
                <w:szCs w:val="24"/>
                <w:lang w:eastAsia="ar-SA"/>
              </w:rPr>
            </w:pPr>
          </w:p>
        </w:tc>
      </w:tr>
      <w:tr w:rsidR="00014BA9" w:rsidRPr="00014BA9" w14:paraId="52544F17" w14:textId="77777777" w:rsidTr="00512949">
        <w:trPr>
          <w:trHeight w:val="110"/>
        </w:trPr>
        <w:tc>
          <w:tcPr>
            <w:tcW w:w="7250" w:type="dxa"/>
            <w:gridSpan w:val="2"/>
            <w:tcBorders>
              <w:top w:val="single" w:sz="4" w:space="0" w:color="000000"/>
              <w:left w:val="single" w:sz="4" w:space="0" w:color="000000"/>
              <w:bottom w:val="single" w:sz="4" w:space="0" w:color="000000"/>
            </w:tcBorders>
            <w:shd w:val="clear" w:color="auto" w:fill="auto"/>
          </w:tcPr>
          <w:p w14:paraId="2AB39BA0" w14:textId="77777777" w:rsidR="00014BA9" w:rsidRPr="00014BA9" w:rsidRDefault="00014BA9" w:rsidP="00014BA9">
            <w:pPr>
              <w:suppressAutoHyphens/>
              <w:spacing w:after="0" w:line="240" w:lineRule="auto"/>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b/>
                <w:bCs/>
                <w:color w:val="000000"/>
                <w:kern w:val="1"/>
                <w:sz w:val="24"/>
                <w:szCs w:val="24"/>
                <w:lang w:eastAsia="ar-SA"/>
              </w:rPr>
              <w:t xml:space="preserve">Rodzaj danych </w:t>
            </w:r>
          </w:p>
        </w:tc>
        <w:tc>
          <w:tcPr>
            <w:tcW w:w="715" w:type="dxa"/>
            <w:tcBorders>
              <w:top w:val="single" w:sz="4" w:space="0" w:color="000000"/>
              <w:left w:val="single" w:sz="4" w:space="0" w:color="000000"/>
              <w:bottom w:val="single" w:sz="4" w:space="0" w:color="000000"/>
            </w:tcBorders>
            <w:shd w:val="clear" w:color="auto" w:fill="auto"/>
          </w:tcPr>
          <w:p w14:paraId="4766096A" w14:textId="77777777" w:rsidR="00014BA9" w:rsidRPr="00014BA9" w:rsidRDefault="00014BA9" w:rsidP="00014BA9">
            <w:pPr>
              <w:suppressAutoHyphens/>
              <w:spacing w:after="0" w:line="240" w:lineRule="auto"/>
              <w:jc w:val="center"/>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Tak</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3083FB81" w14:textId="77777777" w:rsidR="00014BA9" w:rsidRPr="00014BA9" w:rsidRDefault="00014BA9" w:rsidP="00014BA9">
            <w:pPr>
              <w:suppressAutoHyphens/>
              <w:spacing w:after="0" w:line="240" w:lineRule="auto"/>
              <w:jc w:val="center"/>
              <w:rPr>
                <w:rFonts w:ascii="Times New Roman" w:eastAsia="Times New Roman" w:hAnsi="Times New Roman" w:cs="Times New Roman"/>
                <w:kern w:val="1"/>
                <w:sz w:val="24"/>
                <w:szCs w:val="24"/>
                <w:lang w:eastAsia="ar-SA"/>
              </w:rPr>
            </w:pPr>
            <w:r w:rsidRPr="00014BA9">
              <w:rPr>
                <w:rFonts w:ascii="Calibri Light" w:eastAsia="Times New Roman" w:hAnsi="Calibri Light" w:cs="Calibri Light"/>
                <w:color w:val="000000"/>
                <w:kern w:val="1"/>
                <w:sz w:val="24"/>
                <w:szCs w:val="24"/>
                <w:lang w:eastAsia="ar-SA"/>
              </w:rPr>
              <w:t>Nie</w:t>
            </w:r>
          </w:p>
        </w:tc>
      </w:tr>
      <w:tr w:rsidR="00014BA9" w:rsidRPr="00014BA9" w14:paraId="2CE42DB3" w14:textId="77777777" w:rsidTr="00512949">
        <w:trPr>
          <w:trHeight w:val="110"/>
        </w:trPr>
        <w:tc>
          <w:tcPr>
            <w:tcW w:w="7250" w:type="dxa"/>
            <w:gridSpan w:val="2"/>
            <w:tcBorders>
              <w:top w:val="single" w:sz="4" w:space="0" w:color="000000"/>
              <w:left w:val="single" w:sz="4" w:space="0" w:color="000000"/>
              <w:bottom w:val="single" w:sz="4" w:space="0" w:color="000000"/>
            </w:tcBorders>
            <w:shd w:val="clear" w:color="auto" w:fill="auto"/>
          </w:tcPr>
          <w:p w14:paraId="076B0D49" w14:textId="77777777" w:rsidR="00014BA9" w:rsidRPr="00014BA9" w:rsidRDefault="00014BA9" w:rsidP="00014BA9">
            <w:pPr>
              <w:suppressAutoHyphens/>
              <w:spacing w:after="0" w:line="240" w:lineRule="auto"/>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Dane zwykłe </w:t>
            </w:r>
          </w:p>
        </w:tc>
        <w:tc>
          <w:tcPr>
            <w:tcW w:w="715" w:type="dxa"/>
            <w:tcBorders>
              <w:top w:val="single" w:sz="4" w:space="0" w:color="000000"/>
              <w:left w:val="single" w:sz="4" w:space="0" w:color="000000"/>
              <w:bottom w:val="single" w:sz="4" w:space="0" w:color="000000"/>
            </w:tcBorders>
            <w:shd w:val="clear" w:color="auto" w:fill="auto"/>
          </w:tcPr>
          <w:p w14:paraId="30E95A86" w14:textId="77777777" w:rsidR="00014BA9" w:rsidRPr="00014BA9" w:rsidRDefault="00014BA9" w:rsidP="00014BA9">
            <w:pPr>
              <w:suppressAutoHyphens/>
              <w:spacing w:after="0" w:line="240" w:lineRule="auto"/>
              <w:jc w:val="center"/>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x</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03429895" w14:textId="77777777" w:rsidR="00014BA9" w:rsidRPr="00014BA9" w:rsidRDefault="00014BA9" w:rsidP="00014BA9">
            <w:pPr>
              <w:suppressAutoHyphens/>
              <w:snapToGrid w:val="0"/>
              <w:spacing w:after="0" w:line="240" w:lineRule="auto"/>
              <w:jc w:val="center"/>
              <w:rPr>
                <w:rFonts w:ascii="Calibri Light" w:eastAsia="Times New Roman" w:hAnsi="Calibri Light" w:cs="Calibri Light"/>
                <w:color w:val="000000"/>
                <w:kern w:val="1"/>
                <w:sz w:val="24"/>
                <w:szCs w:val="24"/>
                <w:lang w:eastAsia="ar-SA"/>
              </w:rPr>
            </w:pPr>
          </w:p>
        </w:tc>
      </w:tr>
      <w:tr w:rsidR="00014BA9" w:rsidRPr="00014BA9" w14:paraId="736B847B" w14:textId="77777777" w:rsidTr="00512949">
        <w:trPr>
          <w:trHeight w:val="110"/>
        </w:trPr>
        <w:tc>
          <w:tcPr>
            <w:tcW w:w="7250" w:type="dxa"/>
            <w:gridSpan w:val="2"/>
            <w:tcBorders>
              <w:top w:val="single" w:sz="4" w:space="0" w:color="000000"/>
              <w:left w:val="single" w:sz="4" w:space="0" w:color="000000"/>
              <w:bottom w:val="single" w:sz="4" w:space="0" w:color="000000"/>
            </w:tcBorders>
            <w:shd w:val="clear" w:color="auto" w:fill="F2F2F2"/>
          </w:tcPr>
          <w:p w14:paraId="48B9EDE4" w14:textId="77777777" w:rsidR="00014BA9" w:rsidRPr="00014BA9" w:rsidRDefault="00014BA9" w:rsidP="00014BA9">
            <w:pPr>
              <w:suppressAutoHyphens/>
              <w:spacing w:after="0" w:line="240" w:lineRule="auto"/>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b/>
                <w:bCs/>
                <w:color w:val="000000"/>
                <w:kern w:val="1"/>
                <w:sz w:val="24"/>
                <w:szCs w:val="24"/>
                <w:lang w:eastAsia="ar-SA"/>
              </w:rPr>
              <w:t xml:space="preserve">Zakres czynności przetwarzania danych </w:t>
            </w:r>
          </w:p>
        </w:tc>
        <w:tc>
          <w:tcPr>
            <w:tcW w:w="715" w:type="dxa"/>
            <w:tcBorders>
              <w:top w:val="single" w:sz="4" w:space="0" w:color="000000"/>
              <w:left w:val="single" w:sz="4" w:space="0" w:color="000000"/>
              <w:bottom w:val="single" w:sz="4" w:space="0" w:color="000000"/>
            </w:tcBorders>
            <w:shd w:val="clear" w:color="auto" w:fill="F2F2F2"/>
          </w:tcPr>
          <w:p w14:paraId="1FE827B6" w14:textId="77777777" w:rsidR="00014BA9" w:rsidRPr="00014BA9" w:rsidRDefault="00014BA9" w:rsidP="00014BA9">
            <w:pPr>
              <w:suppressAutoHyphens/>
              <w:spacing w:after="0" w:line="240" w:lineRule="auto"/>
              <w:jc w:val="center"/>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Tak</w:t>
            </w:r>
          </w:p>
        </w:tc>
        <w:tc>
          <w:tcPr>
            <w:tcW w:w="729" w:type="dxa"/>
            <w:tcBorders>
              <w:top w:val="single" w:sz="4" w:space="0" w:color="000000"/>
              <w:left w:val="single" w:sz="4" w:space="0" w:color="000000"/>
              <w:bottom w:val="single" w:sz="4" w:space="0" w:color="000000"/>
              <w:right w:val="single" w:sz="4" w:space="0" w:color="000000"/>
            </w:tcBorders>
            <w:shd w:val="clear" w:color="auto" w:fill="F2F2F2"/>
          </w:tcPr>
          <w:p w14:paraId="28482977" w14:textId="77777777" w:rsidR="00014BA9" w:rsidRPr="00014BA9" w:rsidRDefault="00014BA9" w:rsidP="00014BA9">
            <w:pPr>
              <w:suppressAutoHyphens/>
              <w:spacing w:after="0" w:line="240" w:lineRule="auto"/>
              <w:jc w:val="center"/>
              <w:rPr>
                <w:rFonts w:ascii="Times New Roman" w:eastAsia="Times New Roman" w:hAnsi="Times New Roman" w:cs="Times New Roman"/>
                <w:kern w:val="1"/>
                <w:sz w:val="24"/>
                <w:szCs w:val="24"/>
                <w:lang w:eastAsia="ar-SA"/>
              </w:rPr>
            </w:pPr>
            <w:r w:rsidRPr="00014BA9">
              <w:rPr>
                <w:rFonts w:ascii="Calibri Light" w:eastAsia="Times New Roman" w:hAnsi="Calibri Light" w:cs="Calibri Light"/>
                <w:color w:val="000000"/>
                <w:kern w:val="1"/>
                <w:sz w:val="24"/>
                <w:szCs w:val="24"/>
                <w:lang w:eastAsia="ar-SA"/>
              </w:rPr>
              <w:t>Nie</w:t>
            </w:r>
          </w:p>
        </w:tc>
      </w:tr>
      <w:tr w:rsidR="00014BA9" w:rsidRPr="00014BA9" w14:paraId="58DC264B" w14:textId="77777777" w:rsidTr="00512949">
        <w:trPr>
          <w:trHeight w:val="110"/>
        </w:trPr>
        <w:tc>
          <w:tcPr>
            <w:tcW w:w="7250" w:type="dxa"/>
            <w:gridSpan w:val="2"/>
            <w:tcBorders>
              <w:top w:val="single" w:sz="4" w:space="0" w:color="000000"/>
              <w:left w:val="single" w:sz="4" w:space="0" w:color="000000"/>
              <w:bottom w:val="single" w:sz="4" w:space="0" w:color="000000"/>
            </w:tcBorders>
            <w:shd w:val="clear" w:color="auto" w:fill="auto"/>
          </w:tcPr>
          <w:p w14:paraId="7EC6631B" w14:textId="77777777" w:rsidR="00014BA9" w:rsidRPr="00014BA9" w:rsidRDefault="00014BA9" w:rsidP="00014BA9">
            <w:pPr>
              <w:suppressAutoHyphens/>
              <w:spacing w:after="0" w:line="240" w:lineRule="auto"/>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Zbieranie danych </w:t>
            </w:r>
          </w:p>
        </w:tc>
        <w:tc>
          <w:tcPr>
            <w:tcW w:w="715" w:type="dxa"/>
            <w:tcBorders>
              <w:top w:val="single" w:sz="4" w:space="0" w:color="000000"/>
              <w:left w:val="single" w:sz="4" w:space="0" w:color="000000"/>
              <w:bottom w:val="single" w:sz="4" w:space="0" w:color="000000"/>
            </w:tcBorders>
            <w:shd w:val="clear" w:color="auto" w:fill="auto"/>
          </w:tcPr>
          <w:p w14:paraId="1BD50FE7" w14:textId="77777777" w:rsidR="00014BA9" w:rsidRPr="00014BA9" w:rsidRDefault="00014BA9" w:rsidP="00014BA9">
            <w:pPr>
              <w:suppressAutoHyphens/>
              <w:spacing w:after="0" w:line="240" w:lineRule="auto"/>
              <w:jc w:val="center"/>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x</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57CFC597" w14:textId="77777777" w:rsidR="00014BA9" w:rsidRPr="00014BA9" w:rsidRDefault="00014BA9" w:rsidP="00014BA9">
            <w:pPr>
              <w:suppressAutoHyphens/>
              <w:snapToGrid w:val="0"/>
              <w:spacing w:after="0" w:line="240" w:lineRule="auto"/>
              <w:jc w:val="center"/>
              <w:rPr>
                <w:rFonts w:ascii="Calibri Light" w:eastAsia="Times New Roman" w:hAnsi="Calibri Light" w:cs="Calibri Light"/>
                <w:color w:val="000000"/>
                <w:kern w:val="1"/>
                <w:sz w:val="24"/>
                <w:szCs w:val="24"/>
                <w:lang w:eastAsia="ar-SA"/>
              </w:rPr>
            </w:pPr>
          </w:p>
        </w:tc>
      </w:tr>
      <w:tr w:rsidR="00014BA9" w:rsidRPr="00014BA9" w14:paraId="64F92102" w14:textId="77777777" w:rsidTr="00512949">
        <w:trPr>
          <w:trHeight w:val="110"/>
        </w:trPr>
        <w:tc>
          <w:tcPr>
            <w:tcW w:w="7250" w:type="dxa"/>
            <w:gridSpan w:val="2"/>
            <w:tcBorders>
              <w:top w:val="single" w:sz="4" w:space="0" w:color="000000"/>
              <w:left w:val="single" w:sz="4" w:space="0" w:color="000000"/>
              <w:bottom w:val="single" w:sz="4" w:space="0" w:color="000000"/>
            </w:tcBorders>
            <w:shd w:val="clear" w:color="auto" w:fill="auto"/>
          </w:tcPr>
          <w:p w14:paraId="10B5EF6E" w14:textId="77777777" w:rsidR="00014BA9" w:rsidRPr="00014BA9" w:rsidRDefault="00014BA9" w:rsidP="00014BA9">
            <w:pPr>
              <w:suppressAutoHyphens/>
              <w:spacing w:after="0" w:line="240" w:lineRule="auto"/>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Utrwalanie danych </w:t>
            </w:r>
          </w:p>
        </w:tc>
        <w:tc>
          <w:tcPr>
            <w:tcW w:w="715" w:type="dxa"/>
            <w:tcBorders>
              <w:top w:val="single" w:sz="4" w:space="0" w:color="000000"/>
              <w:left w:val="single" w:sz="4" w:space="0" w:color="000000"/>
              <w:bottom w:val="single" w:sz="4" w:space="0" w:color="000000"/>
            </w:tcBorders>
            <w:shd w:val="clear" w:color="auto" w:fill="auto"/>
          </w:tcPr>
          <w:p w14:paraId="2EAEFCD2" w14:textId="77777777" w:rsidR="00014BA9" w:rsidRPr="00014BA9" w:rsidRDefault="00014BA9" w:rsidP="00014BA9">
            <w:pPr>
              <w:suppressAutoHyphens/>
              <w:spacing w:after="0" w:line="240" w:lineRule="auto"/>
              <w:jc w:val="center"/>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x</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0A25BE10" w14:textId="77777777" w:rsidR="00014BA9" w:rsidRPr="00014BA9" w:rsidRDefault="00014BA9" w:rsidP="00014BA9">
            <w:pPr>
              <w:suppressAutoHyphens/>
              <w:snapToGrid w:val="0"/>
              <w:spacing w:after="0" w:line="240" w:lineRule="auto"/>
              <w:jc w:val="center"/>
              <w:rPr>
                <w:rFonts w:ascii="Calibri Light" w:eastAsia="Times New Roman" w:hAnsi="Calibri Light" w:cs="Calibri Light"/>
                <w:color w:val="000000"/>
                <w:kern w:val="1"/>
                <w:sz w:val="24"/>
                <w:szCs w:val="24"/>
                <w:lang w:eastAsia="ar-SA"/>
              </w:rPr>
            </w:pPr>
          </w:p>
        </w:tc>
      </w:tr>
      <w:tr w:rsidR="00014BA9" w:rsidRPr="00014BA9" w14:paraId="6200F999" w14:textId="77777777" w:rsidTr="00512949">
        <w:trPr>
          <w:trHeight w:val="110"/>
        </w:trPr>
        <w:tc>
          <w:tcPr>
            <w:tcW w:w="7250" w:type="dxa"/>
            <w:gridSpan w:val="2"/>
            <w:tcBorders>
              <w:top w:val="single" w:sz="4" w:space="0" w:color="000000"/>
              <w:left w:val="single" w:sz="4" w:space="0" w:color="000000"/>
              <w:bottom w:val="single" w:sz="4" w:space="0" w:color="000000"/>
            </w:tcBorders>
            <w:shd w:val="clear" w:color="auto" w:fill="auto"/>
          </w:tcPr>
          <w:p w14:paraId="44744895" w14:textId="77777777" w:rsidR="00014BA9" w:rsidRPr="00014BA9" w:rsidRDefault="00014BA9" w:rsidP="00014BA9">
            <w:pPr>
              <w:suppressAutoHyphens/>
              <w:spacing w:after="0" w:line="240" w:lineRule="auto"/>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Organizowanie i porządkowanie danych </w:t>
            </w:r>
          </w:p>
        </w:tc>
        <w:tc>
          <w:tcPr>
            <w:tcW w:w="715" w:type="dxa"/>
            <w:tcBorders>
              <w:top w:val="single" w:sz="4" w:space="0" w:color="000000"/>
              <w:left w:val="single" w:sz="4" w:space="0" w:color="000000"/>
              <w:bottom w:val="single" w:sz="4" w:space="0" w:color="000000"/>
            </w:tcBorders>
            <w:shd w:val="clear" w:color="auto" w:fill="auto"/>
          </w:tcPr>
          <w:p w14:paraId="3C114376" w14:textId="77777777" w:rsidR="00014BA9" w:rsidRPr="00014BA9" w:rsidRDefault="00014BA9" w:rsidP="00014BA9">
            <w:pPr>
              <w:suppressAutoHyphens/>
              <w:spacing w:after="0" w:line="240" w:lineRule="auto"/>
              <w:jc w:val="center"/>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x</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7D55DCB5" w14:textId="77777777" w:rsidR="00014BA9" w:rsidRPr="00014BA9" w:rsidRDefault="00014BA9" w:rsidP="00014BA9">
            <w:pPr>
              <w:suppressAutoHyphens/>
              <w:snapToGrid w:val="0"/>
              <w:spacing w:after="0" w:line="240" w:lineRule="auto"/>
              <w:jc w:val="center"/>
              <w:rPr>
                <w:rFonts w:ascii="Calibri Light" w:eastAsia="Times New Roman" w:hAnsi="Calibri Light" w:cs="Calibri Light"/>
                <w:color w:val="000000"/>
                <w:kern w:val="1"/>
                <w:sz w:val="24"/>
                <w:szCs w:val="24"/>
                <w:lang w:eastAsia="ar-SA"/>
              </w:rPr>
            </w:pPr>
          </w:p>
        </w:tc>
      </w:tr>
      <w:tr w:rsidR="00014BA9" w:rsidRPr="00014BA9" w14:paraId="2EC927B8" w14:textId="77777777" w:rsidTr="00512949">
        <w:trPr>
          <w:trHeight w:val="110"/>
        </w:trPr>
        <w:tc>
          <w:tcPr>
            <w:tcW w:w="7250" w:type="dxa"/>
            <w:gridSpan w:val="2"/>
            <w:tcBorders>
              <w:top w:val="single" w:sz="4" w:space="0" w:color="000000"/>
              <w:left w:val="single" w:sz="4" w:space="0" w:color="000000"/>
              <w:bottom w:val="single" w:sz="4" w:space="0" w:color="000000"/>
            </w:tcBorders>
            <w:shd w:val="clear" w:color="auto" w:fill="auto"/>
          </w:tcPr>
          <w:p w14:paraId="5A744782" w14:textId="77777777" w:rsidR="00014BA9" w:rsidRPr="00014BA9" w:rsidRDefault="00014BA9" w:rsidP="00014BA9">
            <w:pPr>
              <w:suppressAutoHyphens/>
              <w:spacing w:after="0" w:line="240" w:lineRule="auto"/>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Modyfikowanie danych </w:t>
            </w:r>
          </w:p>
        </w:tc>
        <w:tc>
          <w:tcPr>
            <w:tcW w:w="715" w:type="dxa"/>
            <w:tcBorders>
              <w:top w:val="single" w:sz="4" w:space="0" w:color="000000"/>
              <w:left w:val="single" w:sz="4" w:space="0" w:color="000000"/>
              <w:bottom w:val="single" w:sz="4" w:space="0" w:color="000000"/>
            </w:tcBorders>
            <w:shd w:val="clear" w:color="auto" w:fill="auto"/>
          </w:tcPr>
          <w:p w14:paraId="39E839C4" w14:textId="77777777" w:rsidR="00014BA9" w:rsidRPr="00014BA9" w:rsidRDefault="00014BA9" w:rsidP="00014BA9">
            <w:pPr>
              <w:suppressAutoHyphens/>
              <w:snapToGrid w:val="0"/>
              <w:spacing w:after="0" w:line="240" w:lineRule="auto"/>
              <w:jc w:val="center"/>
              <w:rPr>
                <w:rFonts w:ascii="Calibri Light" w:eastAsia="Times New Roman" w:hAnsi="Calibri Light" w:cs="Calibri Light"/>
                <w:color w:val="000000"/>
                <w:kern w:val="1"/>
                <w:sz w:val="24"/>
                <w:szCs w:val="24"/>
                <w:lang w:eastAsia="ar-SA"/>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1CFCF17E" w14:textId="77777777" w:rsidR="00014BA9" w:rsidRPr="00014BA9" w:rsidRDefault="00014BA9" w:rsidP="00014BA9">
            <w:pPr>
              <w:suppressAutoHyphens/>
              <w:spacing w:after="0" w:line="240" w:lineRule="auto"/>
              <w:jc w:val="center"/>
              <w:rPr>
                <w:rFonts w:ascii="Times New Roman" w:eastAsia="Times New Roman" w:hAnsi="Times New Roman" w:cs="Times New Roman"/>
                <w:kern w:val="1"/>
                <w:sz w:val="24"/>
                <w:szCs w:val="24"/>
                <w:lang w:eastAsia="ar-SA"/>
              </w:rPr>
            </w:pPr>
            <w:r w:rsidRPr="00014BA9">
              <w:rPr>
                <w:rFonts w:ascii="Calibri Light" w:eastAsia="Times New Roman" w:hAnsi="Calibri Light" w:cs="Calibri Light"/>
                <w:color w:val="000000"/>
                <w:kern w:val="1"/>
                <w:sz w:val="24"/>
                <w:szCs w:val="24"/>
                <w:lang w:eastAsia="ar-SA"/>
              </w:rPr>
              <w:t>x</w:t>
            </w:r>
          </w:p>
        </w:tc>
      </w:tr>
      <w:tr w:rsidR="00014BA9" w:rsidRPr="00014BA9" w14:paraId="0B342EA1" w14:textId="77777777" w:rsidTr="00512949">
        <w:trPr>
          <w:trHeight w:val="110"/>
        </w:trPr>
        <w:tc>
          <w:tcPr>
            <w:tcW w:w="7250" w:type="dxa"/>
            <w:gridSpan w:val="2"/>
            <w:tcBorders>
              <w:top w:val="single" w:sz="4" w:space="0" w:color="000000"/>
              <w:left w:val="single" w:sz="4" w:space="0" w:color="000000"/>
              <w:bottom w:val="single" w:sz="4" w:space="0" w:color="000000"/>
            </w:tcBorders>
            <w:shd w:val="clear" w:color="auto" w:fill="auto"/>
          </w:tcPr>
          <w:p w14:paraId="7605997A" w14:textId="77777777" w:rsidR="00014BA9" w:rsidRPr="00014BA9" w:rsidRDefault="00014BA9" w:rsidP="00014BA9">
            <w:pPr>
              <w:suppressAutoHyphens/>
              <w:spacing w:after="0" w:line="240" w:lineRule="auto"/>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Pobieranie i przeglądanie danych </w:t>
            </w:r>
          </w:p>
        </w:tc>
        <w:tc>
          <w:tcPr>
            <w:tcW w:w="715" w:type="dxa"/>
            <w:tcBorders>
              <w:top w:val="single" w:sz="4" w:space="0" w:color="000000"/>
              <w:left w:val="single" w:sz="4" w:space="0" w:color="000000"/>
              <w:bottom w:val="single" w:sz="4" w:space="0" w:color="000000"/>
            </w:tcBorders>
            <w:shd w:val="clear" w:color="auto" w:fill="auto"/>
          </w:tcPr>
          <w:p w14:paraId="4FDDE324" w14:textId="77777777" w:rsidR="00014BA9" w:rsidRPr="00014BA9" w:rsidRDefault="00014BA9" w:rsidP="00014BA9">
            <w:pPr>
              <w:suppressAutoHyphens/>
              <w:spacing w:after="0" w:line="240" w:lineRule="auto"/>
              <w:jc w:val="center"/>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x</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0E5FC5CE" w14:textId="77777777" w:rsidR="00014BA9" w:rsidRPr="00014BA9" w:rsidRDefault="00014BA9" w:rsidP="00014BA9">
            <w:pPr>
              <w:suppressAutoHyphens/>
              <w:snapToGrid w:val="0"/>
              <w:spacing w:after="0" w:line="240" w:lineRule="auto"/>
              <w:jc w:val="center"/>
              <w:rPr>
                <w:rFonts w:ascii="Calibri Light" w:eastAsia="Times New Roman" w:hAnsi="Calibri Light" w:cs="Calibri Light"/>
                <w:color w:val="000000"/>
                <w:kern w:val="1"/>
                <w:sz w:val="24"/>
                <w:szCs w:val="24"/>
                <w:lang w:eastAsia="ar-SA"/>
              </w:rPr>
            </w:pPr>
          </w:p>
        </w:tc>
      </w:tr>
      <w:tr w:rsidR="00014BA9" w:rsidRPr="00014BA9" w14:paraId="3AF95BBB" w14:textId="77777777" w:rsidTr="00512949">
        <w:trPr>
          <w:trHeight w:val="110"/>
        </w:trPr>
        <w:tc>
          <w:tcPr>
            <w:tcW w:w="7250" w:type="dxa"/>
            <w:gridSpan w:val="2"/>
            <w:tcBorders>
              <w:top w:val="single" w:sz="4" w:space="0" w:color="000000"/>
              <w:left w:val="single" w:sz="4" w:space="0" w:color="000000"/>
              <w:bottom w:val="single" w:sz="4" w:space="0" w:color="000000"/>
            </w:tcBorders>
            <w:shd w:val="clear" w:color="auto" w:fill="auto"/>
          </w:tcPr>
          <w:p w14:paraId="6BED9234" w14:textId="77777777" w:rsidR="00014BA9" w:rsidRPr="00014BA9" w:rsidRDefault="00014BA9" w:rsidP="00014BA9">
            <w:pPr>
              <w:suppressAutoHyphens/>
              <w:spacing w:after="0" w:line="240" w:lineRule="auto"/>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Udostępnianie danych </w:t>
            </w:r>
          </w:p>
        </w:tc>
        <w:tc>
          <w:tcPr>
            <w:tcW w:w="715" w:type="dxa"/>
            <w:tcBorders>
              <w:top w:val="single" w:sz="4" w:space="0" w:color="000000"/>
              <w:left w:val="single" w:sz="4" w:space="0" w:color="000000"/>
              <w:bottom w:val="single" w:sz="4" w:space="0" w:color="000000"/>
            </w:tcBorders>
            <w:shd w:val="clear" w:color="auto" w:fill="auto"/>
          </w:tcPr>
          <w:p w14:paraId="140ECC2E" w14:textId="77777777" w:rsidR="00014BA9" w:rsidRPr="00014BA9" w:rsidRDefault="00014BA9" w:rsidP="00014BA9">
            <w:pPr>
              <w:suppressAutoHyphens/>
              <w:snapToGrid w:val="0"/>
              <w:spacing w:after="0" w:line="240" w:lineRule="auto"/>
              <w:jc w:val="center"/>
              <w:rPr>
                <w:rFonts w:ascii="Calibri Light" w:eastAsia="Times New Roman" w:hAnsi="Calibri Light" w:cs="Calibri Light"/>
                <w:color w:val="000000"/>
                <w:kern w:val="1"/>
                <w:sz w:val="24"/>
                <w:szCs w:val="24"/>
                <w:lang w:eastAsia="ar-SA"/>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16BBBAC9" w14:textId="77777777" w:rsidR="00014BA9" w:rsidRPr="00014BA9" w:rsidRDefault="00014BA9" w:rsidP="00014BA9">
            <w:pPr>
              <w:suppressAutoHyphens/>
              <w:spacing w:after="0" w:line="240" w:lineRule="auto"/>
              <w:jc w:val="center"/>
              <w:rPr>
                <w:rFonts w:ascii="Times New Roman" w:eastAsia="Times New Roman" w:hAnsi="Times New Roman" w:cs="Times New Roman"/>
                <w:kern w:val="1"/>
                <w:sz w:val="24"/>
                <w:szCs w:val="24"/>
                <w:lang w:eastAsia="ar-SA"/>
              </w:rPr>
            </w:pPr>
            <w:r w:rsidRPr="00014BA9">
              <w:rPr>
                <w:rFonts w:ascii="Calibri Light" w:eastAsia="Times New Roman" w:hAnsi="Calibri Light" w:cs="Calibri Light"/>
                <w:color w:val="000000"/>
                <w:kern w:val="1"/>
                <w:sz w:val="24"/>
                <w:szCs w:val="24"/>
                <w:lang w:eastAsia="ar-SA"/>
              </w:rPr>
              <w:t>x</w:t>
            </w:r>
          </w:p>
        </w:tc>
      </w:tr>
      <w:tr w:rsidR="00014BA9" w:rsidRPr="00014BA9" w14:paraId="4D3C0535" w14:textId="77777777" w:rsidTr="00512949">
        <w:trPr>
          <w:trHeight w:val="110"/>
        </w:trPr>
        <w:tc>
          <w:tcPr>
            <w:tcW w:w="7250" w:type="dxa"/>
            <w:gridSpan w:val="2"/>
            <w:tcBorders>
              <w:top w:val="single" w:sz="4" w:space="0" w:color="000000"/>
              <w:left w:val="single" w:sz="4" w:space="0" w:color="000000"/>
              <w:bottom w:val="single" w:sz="4" w:space="0" w:color="000000"/>
            </w:tcBorders>
            <w:shd w:val="clear" w:color="auto" w:fill="auto"/>
          </w:tcPr>
          <w:p w14:paraId="0B40DCF1" w14:textId="77777777" w:rsidR="00014BA9" w:rsidRPr="00014BA9" w:rsidRDefault="00014BA9" w:rsidP="00014BA9">
            <w:pPr>
              <w:suppressAutoHyphens/>
              <w:spacing w:after="0" w:line="240" w:lineRule="auto"/>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Usuwanie lub niszczenie danych </w:t>
            </w:r>
          </w:p>
        </w:tc>
        <w:tc>
          <w:tcPr>
            <w:tcW w:w="715" w:type="dxa"/>
            <w:tcBorders>
              <w:top w:val="single" w:sz="4" w:space="0" w:color="000000"/>
              <w:left w:val="single" w:sz="4" w:space="0" w:color="000000"/>
              <w:bottom w:val="single" w:sz="4" w:space="0" w:color="000000"/>
            </w:tcBorders>
            <w:shd w:val="clear" w:color="auto" w:fill="auto"/>
          </w:tcPr>
          <w:p w14:paraId="5268D261" w14:textId="77777777" w:rsidR="00014BA9" w:rsidRPr="00014BA9" w:rsidRDefault="00014BA9" w:rsidP="00014BA9">
            <w:pPr>
              <w:suppressAutoHyphens/>
              <w:snapToGrid w:val="0"/>
              <w:spacing w:after="0" w:line="240" w:lineRule="auto"/>
              <w:jc w:val="center"/>
              <w:rPr>
                <w:rFonts w:ascii="Calibri Light" w:eastAsia="Times New Roman" w:hAnsi="Calibri Light" w:cs="Calibri Light"/>
                <w:color w:val="000000"/>
                <w:kern w:val="1"/>
                <w:sz w:val="24"/>
                <w:szCs w:val="24"/>
                <w:lang w:eastAsia="ar-SA"/>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1A5BC25C" w14:textId="77777777" w:rsidR="00014BA9" w:rsidRPr="00014BA9" w:rsidRDefault="00014BA9" w:rsidP="00014BA9">
            <w:pPr>
              <w:suppressAutoHyphens/>
              <w:spacing w:after="0" w:line="240" w:lineRule="auto"/>
              <w:jc w:val="center"/>
              <w:rPr>
                <w:rFonts w:ascii="Times New Roman" w:eastAsia="Times New Roman" w:hAnsi="Times New Roman" w:cs="Times New Roman"/>
                <w:kern w:val="1"/>
                <w:sz w:val="24"/>
                <w:szCs w:val="24"/>
                <w:lang w:eastAsia="ar-SA"/>
              </w:rPr>
            </w:pPr>
            <w:r w:rsidRPr="00014BA9">
              <w:rPr>
                <w:rFonts w:ascii="Calibri Light" w:eastAsia="Times New Roman" w:hAnsi="Calibri Light" w:cs="Calibri Light"/>
                <w:color w:val="000000"/>
                <w:kern w:val="1"/>
                <w:sz w:val="24"/>
                <w:szCs w:val="24"/>
                <w:lang w:eastAsia="ar-SA"/>
              </w:rPr>
              <w:t>x</w:t>
            </w:r>
          </w:p>
        </w:tc>
      </w:tr>
      <w:tr w:rsidR="00014BA9" w:rsidRPr="00014BA9" w14:paraId="206019F4" w14:textId="77777777" w:rsidTr="00512949">
        <w:trPr>
          <w:trHeight w:val="110"/>
        </w:trPr>
        <w:tc>
          <w:tcPr>
            <w:tcW w:w="7250" w:type="dxa"/>
            <w:gridSpan w:val="2"/>
            <w:tcBorders>
              <w:top w:val="single" w:sz="4" w:space="0" w:color="000000"/>
              <w:left w:val="single" w:sz="4" w:space="0" w:color="000000"/>
              <w:bottom w:val="single" w:sz="4" w:space="0" w:color="000000"/>
            </w:tcBorders>
            <w:shd w:val="clear" w:color="auto" w:fill="auto"/>
          </w:tcPr>
          <w:p w14:paraId="12A0AE87" w14:textId="77777777" w:rsidR="00014BA9" w:rsidRPr="00014BA9" w:rsidRDefault="00014BA9" w:rsidP="00014BA9">
            <w:pPr>
              <w:suppressAutoHyphens/>
              <w:spacing w:after="0" w:line="240" w:lineRule="auto"/>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Inne: ……………………………………………… </w:t>
            </w:r>
          </w:p>
        </w:tc>
        <w:tc>
          <w:tcPr>
            <w:tcW w:w="715" w:type="dxa"/>
            <w:tcBorders>
              <w:top w:val="single" w:sz="4" w:space="0" w:color="000000"/>
              <w:left w:val="single" w:sz="4" w:space="0" w:color="000000"/>
              <w:bottom w:val="single" w:sz="4" w:space="0" w:color="000000"/>
            </w:tcBorders>
            <w:shd w:val="clear" w:color="auto" w:fill="auto"/>
          </w:tcPr>
          <w:p w14:paraId="39543694" w14:textId="77777777" w:rsidR="00014BA9" w:rsidRPr="00014BA9" w:rsidRDefault="00014BA9" w:rsidP="00014BA9">
            <w:pPr>
              <w:suppressAutoHyphens/>
              <w:snapToGrid w:val="0"/>
              <w:spacing w:after="0" w:line="240" w:lineRule="auto"/>
              <w:jc w:val="center"/>
              <w:rPr>
                <w:rFonts w:ascii="Calibri Light" w:eastAsia="Times New Roman" w:hAnsi="Calibri Light" w:cs="Calibri Light"/>
                <w:color w:val="000000"/>
                <w:kern w:val="1"/>
                <w:sz w:val="24"/>
                <w:szCs w:val="24"/>
                <w:lang w:eastAsia="ar-SA"/>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6EBE94D1" w14:textId="77777777" w:rsidR="00014BA9" w:rsidRPr="00014BA9" w:rsidRDefault="00014BA9" w:rsidP="00014BA9">
            <w:pPr>
              <w:suppressAutoHyphens/>
              <w:spacing w:after="0" w:line="240" w:lineRule="auto"/>
              <w:jc w:val="center"/>
              <w:rPr>
                <w:rFonts w:ascii="Times New Roman" w:eastAsia="Times New Roman" w:hAnsi="Times New Roman" w:cs="Times New Roman"/>
                <w:kern w:val="1"/>
                <w:sz w:val="24"/>
                <w:szCs w:val="24"/>
                <w:lang w:eastAsia="ar-SA"/>
              </w:rPr>
            </w:pPr>
            <w:r w:rsidRPr="00014BA9">
              <w:rPr>
                <w:rFonts w:ascii="Calibri Light" w:eastAsia="Times New Roman" w:hAnsi="Calibri Light" w:cs="Calibri Light"/>
                <w:color w:val="000000"/>
                <w:kern w:val="1"/>
                <w:sz w:val="24"/>
                <w:szCs w:val="24"/>
                <w:lang w:eastAsia="ar-SA"/>
              </w:rPr>
              <w:t>x</w:t>
            </w:r>
          </w:p>
        </w:tc>
      </w:tr>
      <w:tr w:rsidR="00014BA9" w:rsidRPr="00014BA9" w14:paraId="574B405E" w14:textId="77777777" w:rsidTr="00512949">
        <w:tblPrEx>
          <w:tblCellMar>
            <w:left w:w="0" w:type="dxa"/>
            <w:right w:w="0" w:type="dxa"/>
          </w:tblCellMar>
        </w:tblPrEx>
        <w:trPr>
          <w:trHeight w:val="110"/>
        </w:trPr>
        <w:tc>
          <w:tcPr>
            <w:tcW w:w="2904" w:type="dxa"/>
            <w:tcBorders>
              <w:top w:val="single" w:sz="4" w:space="0" w:color="000000"/>
              <w:left w:val="single" w:sz="4" w:space="0" w:color="000000"/>
              <w:bottom w:val="single" w:sz="4" w:space="0" w:color="000000"/>
            </w:tcBorders>
            <w:shd w:val="clear" w:color="auto" w:fill="F2F2F2"/>
          </w:tcPr>
          <w:p w14:paraId="21D05B37" w14:textId="77777777" w:rsidR="00014BA9" w:rsidRPr="00014BA9" w:rsidRDefault="00014BA9" w:rsidP="00014BA9">
            <w:pPr>
              <w:suppressAutoHyphens/>
              <w:spacing w:after="0" w:line="240" w:lineRule="auto"/>
              <w:rPr>
                <w:rFonts w:ascii="Times New Roman" w:eastAsia="Times New Roman" w:hAnsi="Times New Roman" w:cs="Times New Roman"/>
                <w:kern w:val="1"/>
                <w:sz w:val="24"/>
                <w:szCs w:val="24"/>
                <w:lang w:eastAsia="ar-SA"/>
              </w:rPr>
            </w:pPr>
            <w:r w:rsidRPr="00014BA9">
              <w:rPr>
                <w:rFonts w:ascii="Calibri Light" w:eastAsia="Times New Roman" w:hAnsi="Calibri Light" w:cs="Calibri Light"/>
                <w:b/>
                <w:bCs/>
                <w:color w:val="000000"/>
                <w:kern w:val="1"/>
                <w:sz w:val="24"/>
                <w:szCs w:val="24"/>
                <w:lang w:eastAsia="ar-SA"/>
              </w:rPr>
              <w:t xml:space="preserve">Kategorie danych osobowych </w:t>
            </w:r>
          </w:p>
        </w:tc>
        <w:tc>
          <w:tcPr>
            <w:tcW w:w="5790" w:type="dxa"/>
            <w:gridSpan w:val="3"/>
            <w:tcBorders>
              <w:left w:val="single" w:sz="4" w:space="0" w:color="000000"/>
            </w:tcBorders>
            <w:shd w:val="clear" w:color="auto" w:fill="auto"/>
          </w:tcPr>
          <w:p w14:paraId="514821F3" w14:textId="77777777" w:rsidR="00014BA9" w:rsidRPr="00014BA9" w:rsidRDefault="00014BA9" w:rsidP="00014BA9">
            <w:pPr>
              <w:suppressAutoHyphens/>
              <w:snapToGrid w:val="0"/>
              <w:spacing w:after="0" w:line="240" w:lineRule="auto"/>
              <w:rPr>
                <w:rFonts w:ascii="Times New Roman" w:eastAsia="Times New Roman" w:hAnsi="Times New Roman" w:cs="Times New Roman"/>
                <w:kern w:val="1"/>
                <w:sz w:val="24"/>
                <w:szCs w:val="24"/>
                <w:lang w:eastAsia="ar-SA"/>
              </w:rPr>
            </w:pPr>
          </w:p>
        </w:tc>
      </w:tr>
      <w:tr w:rsidR="00014BA9" w:rsidRPr="00014BA9" w14:paraId="4843CF3C" w14:textId="77777777" w:rsidTr="00512949">
        <w:tblPrEx>
          <w:tblCellMar>
            <w:left w:w="0" w:type="dxa"/>
            <w:right w:w="0" w:type="dxa"/>
          </w:tblCellMar>
        </w:tblPrEx>
        <w:trPr>
          <w:trHeight w:val="110"/>
        </w:trPr>
        <w:tc>
          <w:tcPr>
            <w:tcW w:w="2904" w:type="dxa"/>
            <w:tcBorders>
              <w:top w:val="single" w:sz="4" w:space="0" w:color="000000"/>
              <w:left w:val="single" w:sz="4" w:space="0" w:color="000000"/>
              <w:bottom w:val="single" w:sz="4" w:space="0" w:color="000000"/>
            </w:tcBorders>
            <w:shd w:val="clear" w:color="auto" w:fill="auto"/>
          </w:tcPr>
          <w:p w14:paraId="7CF12EDC" w14:textId="77777777" w:rsidR="00014BA9" w:rsidRPr="00014BA9" w:rsidRDefault="00014BA9" w:rsidP="00014BA9">
            <w:pPr>
              <w:suppressAutoHyphens/>
              <w:spacing w:after="0" w:line="240" w:lineRule="auto"/>
              <w:rPr>
                <w:rFonts w:ascii="Times New Roman" w:eastAsia="Times New Roman" w:hAnsi="Times New Roman" w:cs="Times New Roman"/>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1. Imię i nazwisko </w:t>
            </w:r>
          </w:p>
        </w:tc>
        <w:tc>
          <w:tcPr>
            <w:tcW w:w="5790" w:type="dxa"/>
            <w:gridSpan w:val="3"/>
            <w:tcBorders>
              <w:left w:val="single" w:sz="4" w:space="0" w:color="000000"/>
            </w:tcBorders>
            <w:shd w:val="clear" w:color="auto" w:fill="auto"/>
          </w:tcPr>
          <w:p w14:paraId="4B9FB086" w14:textId="77777777" w:rsidR="00014BA9" w:rsidRPr="00014BA9" w:rsidRDefault="00014BA9" w:rsidP="00014BA9">
            <w:pPr>
              <w:suppressAutoHyphens/>
              <w:snapToGrid w:val="0"/>
              <w:spacing w:after="0" w:line="240" w:lineRule="auto"/>
              <w:rPr>
                <w:rFonts w:ascii="Times New Roman" w:eastAsia="Times New Roman" w:hAnsi="Times New Roman" w:cs="Times New Roman"/>
                <w:kern w:val="1"/>
                <w:sz w:val="24"/>
                <w:szCs w:val="24"/>
                <w:lang w:eastAsia="ar-SA"/>
              </w:rPr>
            </w:pPr>
          </w:p>
        </w:tc>
      </w:tr>
      <w:tr w:rsidR="00014BA9" w:rsidRPr="00014BA9" w14:paraId="482792E9" w14:textId="77777777" w:rsidTr="00512949">
        <w:tblPrEx>
          <w:tblCellMar>
            <w:left w:w="0" w:type="dxa"/>
            <w:right w:w="0" w:type="dxa"/>
          </w:tblCellMar>
        </w:tblPrEx>
        <w:trPr>
          <w:trHeight w:val="110"/>
        </w:trPr>
        <w:tc>
          <w:tcPr>
            <w:tcW w:w="2904" w:type="dxa"/>
            <w:tcBorders>
              <w:top w:val="single" w:sz="4" w:space="0" w:color="000000"/>
              <w:left w:val="single" w:sz="4" w:space="0" w:color="000000"/>
              <w:bottom w:val="single" w:sz="4" w:space="0" w:color="000000"/>
            </w:tcBorders>
            <w:shd w:val="clear" w:color="auto" w:fill="auto"/>
          </w:tcPr>
          <w:p w14:paraId="6C72005E" w14:textId="77777777" w:rsidR="00014BA9" w:rsidRPr="00014BA9" w:rsidRDefault="00014BA9" w:rsidP="00014BA9">
            <w:pPr>
              <w:suppressAutoHyphens/>
              <w:spacing w:after="0" w:line="240" w:lineRule="auto"/>
              <w:rPr>
                <w:rFonts w:ascii="Times New Roman" w:eastAsia="Times New Roman" w:hAnsi="Times New Roman" w:cs="Times New Roman"/>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2. Adres zamieszkania </w:t>
            </w:r>
          </w:p>
        </w:tc>
        <w:tc>
          <w:tcPr>
            <w:tcW w:w="5790" w:type="dxa"/>
            <w:gridSpan w:val="3"/>
            <w:tcBorders>
              <w:left w:val="single" w:sz="4" w:space="0" w:color="000000"/>
            </w:tcBorders>
            <w:shd w:val="clear" w:color="auto" w:fill="auto"/>
          </w:tcPr>
          <w:p w14:paraId="6C85129A" w14:textId="77777777" w:rsidR="00014BA9" w:rsidRPr="00014BA9" w:rsidRDefault="00014BA9" w:rsidP="00014BA9">
            <w:pPr>
              <w:suppressAutoHyphens/>
              <w:snapToGrid w:val="0"/>
              <w:spacing w:after="0" w:line="240" w:lineRule="auto"/>
              <w:rPr>
                <w:rFonts w:ascii="Times New Roman" w:eastAsia="Times New Roman" w:hAnsi="Times New Roman" w:cs="Times New Roman"/>
                <w:kern w:val="1"/>
                <w:sz w:val="24"/>
                <w:szCs w:val="24"/>
                <w:lang w:eastAsia="ar-SA"/>
              </w:rPr>
            </w:pPr>
          </w:p>
        </w:tc>
      </w:tr>
      <w:tr w:rsidR="00014BA9" w:rsidRPr="00014BA9" w14:paraId="53626DD1" w14:textId="77777777" w:rsidTr="00512949">
        <w:tblPrEx>
          <w:tblCellMar>
            <w:left w:w="0" w:type="dxa"/>
            <w:right w:w="0" w:type="dxa"/>
          </w:tblCellMar>
        </w:tblPrEx>
        <w:trPr>
          <w:trHeight w:val="110"/>
        </w:trPr>
        <w:tc>
          <w:tcPr>
            <w:tcW w:w="2904" w:type="dxa"/>
            <w:tcBorders>
              <w:top w:val="single" w:sz="4" w:space="0" w:color="000000"/>
              <w:left w:val="single" w:sz="4" w:space="0" w:color="000000"/>
              <w:bottom w:val="single" w:sz="4" w:space="0" w:color="000000"/>
            </w:tcBorders>
            <w:shd w:val="clear" w:color="auto" w:fill="auto"/>
          </w:tcPr>
          <w:p w14:paraId="313BBCF4" w14:textId="77777777" w:rsidR="00014BA9" w:rsidRPr="00014BA9" w:rsidRDefault="00014BA9" w:rsidP="00014BA9">
            <w:pPr>
              <w:suppressAutoHyphens/>
              <w:spacing w:after="0" w:line="240" w:lineRule="auto"/>
              <w:rPr>
                <w:rFonts w:ascii="Times New Roman" w:eastAsia="Times New Roman" w:hAnsi="Times New Roman" w:cs="Times New Roman"/>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3. Numer telefonu </w:t>
            </w:r>
          </w:p>
        </w:tc>
        <w:tc>
          <w:tcPr>
            <w:tcW w:w="5790" w:type="dxa"/>
            <w:gridSpan w:val="3"/>
            <w:tcBorders>
              <w:left w:val="single" w:sz="4" w:space="0" w:color="000000"/>
            </w:tcBorders>
            <w:shd w:val="clear" w:color="auto" w:fill="auto"/>
          </w:tcPr>
          <w:p w14:paraId="5BCC9AFB" w14:textId="77777777" w:rsidR="00014BA9" w:rsidRPr="00014BA9" w:rsidRDefault="00014BA9" w:rsidP="00014BA9">
            <w:pPr>
              <w:suppressAutoHyphens/>
              <w:snapToGrid w:val="0"/>
              <w:spacing w:after="0" w:line="240" w:lineRule="auto"/>
              <w:rPr>
                <w:rFonts w:ascii="Times New Roman" w:eastAsia="Times New Roman" w:hAnsi="Times New Roman" w:cs="Times New Roman"/>
                <w:kern w:val="1"/>
                <w:sz w:val="24"/>
                <w:szCs w:val="24"/>
                <w:lang w:eastAsia="ar-SA"/>
              </w:rPr>
            </w:pPr>
          </w:p>
        </w:tc>
      </w:tr>
      <w:tr w:rsidR="00014BA9" w:rsidRPr="00014BA9" w14:paraId="042C05B3" w14:textId="77777777" w:rsidTr="00512949">
        <w:tblPrEx>
          <w:tblCellMar>
            <w:left w:w="0" w:type="dxa"/>
            <w:right w:w="0" w:type="dxa"/>
          </w:tblCellMar>
        </w:tblPrEx>
        <w:trPr>
          <w:trHeight w:val="110"/>
        </w:trPr>
        <w:tc>
          <w:tcPr>
            <w:tcW w:w="2904" w:type="dxa"/>
            <w:tcBorders>
              <w:top w:val="single" w:sz="4" w:space="0" w:color="000000"/>
              <w:left w:val="single" w:sz="4" w:space="0" w:color="000000"/>
              <w:bottom w:val="single" w:sz="4" w:space="0" w:color="000000"/>
            </w:tcBorders>
            <w:shd w:val="clear" w:color="auto" w:fill="auto"/>
          </w:tcPr>
          <w:p w14:paraId="021BD494" w14:textId="77777777" w:rsidR="00014BA9" w:rsidRPr="00014BA9" w:rsidRDefault="00014BA9" w:rsidP="00014BA9">
            <w:pPr>
              <w:suppressAutoHyphens/>
              <w:spacing w:after="0" w:line="240" w:lineRule="auto"/>
              <w:rPr>
                <w:rFonts w:ascii="Times New Roman" w:eastAsia="Times New Roman" w:hAnsi="Times New Roman" w:cs="Times New Roman"/>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4. Adres e-mail </w:t>
            </w:r>
          </w:p>
        </w:tc>
        <w:tc>
          <w:tcPr>
            <w:tcW w:w="5790" w:type="dxa"/>
            <w:gridSpan w:val="3"/>
            <w:tcBorders>
              <w:left w:val="single" w:sz="4" w:space="0" w:color="000000"/>
            </w:tcBorders>
            <w:shd w:val="clear" w:color="auto" w:fill="auto"/>
          </w:tcPr>
          <w:p w14:paraId="00B6E997" w14:textId="77777777" w:rsidR="00014BA9" w:rsidRPr="00014BA9" w:rsidRDefault="00014BA9" w:rsidP="00014BA9">
            <w:pPr>
              <w:suppressAutoHyphens/>
              <w:snapToGrid w:val="0"/>
              <w:spacing w:after="0" w:line="240" w:lineRule="auto"/>
              <w:rPr>
                <w:rFonts w:ascii="Times New Roman" w:eastAsia="Times New Roman" w:hAnsi="Times New Roman" w:cs="Times New Roman"/>
                <w:kern w:val="1"/>
                <w:sz w:val="24"/>
                <w:szCs w:val="24"/>
                <w:lang w:eastAsia="ar-SA"/>
              </w:rPr>
            </w:pPr>
          </w:p>
        </w:tc>
      </w:tr>
      <w:tr w:rsidR="00014BA9" w:rsidRPr="00014BA9" w14:paraId="18E5BB66" w14:textId="77777777" w:rsidTr="00512949">
        <w:tblPrEx>
          <w:tblCellMar>
            <w:left w:w="0" w:type="dxa"/>
            <w:right w:w="0" w:type="dxa"/>
          </w:tblCellMar>
        </w:tblPrEx>
        <w:trPr>
          <w:trHeight w:val="110"/>
        </w:trPr>
        <w:tc>
          <w:tcPr>
            <w:tcW w:w="2904" w:type="dxa"/>
            <w:tcBorders>
              <w:top w:val="single" w:sz="4" w:space="0" w:color="000000"/>
              <w:left w:val="single" w:sz="4" w:space="0" w:color="000000"/>
              <w:bottom w:val="single" w:sz="4" w:space="0" w:color="000000"/>
            </w:tcBorders>
            <w:shd w:val="clear" w:color="auto" w:fill="auto"/>
          </w:tcPr>
          <w:p w14:paraId="27E36536" w14:textId="77777777" w:rsidR="00014BA9" w:rsidRPr="00014BA9" w:rsidRDefault="00014BA9" w:rsidP="00014BA9">
            <w:pPr>
              <w:suppressAutoHyphens/>
              <w:spacing w:after="0" w:line="240" w:lineRule="auto"/>
              <w:rPr>
                <w:rFonts w:ascii="Times New Roman" w:eastAsia="Times New Roman" w:hAnsi="Times New Roman" w:cs="Times New Roman"/>
                <w:kern w:val="1"/>
                <w:sz w:val="24"/>
                <w:szCs w:val="24"/>
                <w:lang w:eastAsia="ar-SA"/>
              </w:rPr>
            </w:pPr>
            <w:r w:rsidRPr="00014BA9">
              <w:rPr>
                <w:rFonts w:ascii="Calibri Light" w:eastAsia="Times New Roman" w:hAnsi="Calibri Light" w:cs="Calibri Light"/>
                <w:color w:val="000000"/>
                <w:kern w:val="1"/>
                <w:sz w:val="24"/>
                <w:szCs w:val="24"/>
                <w:lang w:eastAsia="ar-SA"/>
              </w:rPr>
              <w:t xml:space="preserve">5. Seria i numer dowodu tożsamości </w:t>
            </w:r>
          </w:p>
        </w:tc>
        <w:tc>
          <w:tcPr>
            <w:tcW w:w="5790" w:type="dxa"/>
            <w:gridSpan w:val="3"/>
            <w:tcBorders>
              <w:left w:val="single" w:sz="4" w:space="0" w:color="000000"/>
            </w:tcBorders>
            <w:shd w:val="clear" w:color="auto" w:fill="auto"/>
          </w:tcPr>
          <w:p w14:paraId="59AE9061" w14:textId="77777777" w:rsidR="00014BA9" w:rsidRPr="00014BA9" w:rsidRDefault="00014BA9" w:rsidP="00014BA9">
            <w:pPr>
              <w:suppressAutoHyphens/>
              <w:snapToGrid w:val="0"/>
              <w:spacing w:after="0" w:line="240" w:lineRule="auto"/>
              <w:rPr>
                <w:rFonts w:ascii="Times New Roman" w:eastAsia="Times New Roman" w:hAnsi="Times New Roman" w:cs="Times New Roman"/>
                <w:kern w:val="1"/>
                <w:sz w:val="24"/>
                <w:szCs w:val="24"/>
                <w:lang w:eastAsia="ar-SA"/>
              </w:rPr>
            </w:pPr>
          </w:p>
        </w:tc>
      </w:tr>
    </w:tbl>
    <w:p w14:paraId="4052E995" w14:textId="77777777" w:rsidR="00014BA9" w:rsidRPr="00014BA9" w:rsidRDefault="00014BA9" w:rsidP="00014BA9">
      <w:pPr>
        <w:suppressAutoHyphens/>
        <w:spacing w:after="0" w:line="240" w:lineRule="auto"/>
        <w:jc w:val="center"/>
        <w:rPr>
          <w:rFonts w:ascii="Calibri Light" w:eastAsia="Times New Roman" w:hAnsi="Calibri Light" w:cs="Calibri Light"/>
          <w:color w:val="FF0000"/>
          <w:kern w:val="1"/>
          <w:sz w:val="24"/>
          <w:szCs w:val="24"/>
          <w:lang w:eastAsia="ar-SA"/>
        </w:rPr>
      </w:pPr>
    </w:p>
    <w:p w14:paraId="47D7D571" w14:textId="77777777" w:rsidR="00014BA9" w:rsidRPr="00014BA9" w:rsidRDefault="00014BA9" w:rsidP="00014BA9">
      <w:pPr>
        <w:suppressAutoHyphens/>
        <w:spacing w:after="0" w:line="240" w:lineRule="auto"/>
        <w:rPr>
          <w:rFonts w:ascii="Calibri Light" w:eastAsia="Times New Roman" w:hAnsi="Calibri Light" w:cs="Calibri Light"/>
          <w:color w:val="0D0D0D"/>
          <w:kern w:val="1"/>
          <w:sz w:val="24"/>
          <w:szCs w:val="24"/>
          <w:lang w:eastAsia="ar-SA"/>
        </w:rPr>
      </w:pPr>
    </w:p>
    <w:p w14:paraId="3E242180" w14:textId="77777777" w:rsidR="00014BA9" w:rsidRPr="00014BA9" w:rsidRDefault="00014BA9" w:rsidP="00014BA9">
      <w:pPr>
        <w:suppressAutoHyphens/>
        <w:spacing w:before="120" w:after="120" w:line="240" w:lineRule="auto"/>
        <w:ind w:right="142"/>
        <w:rPr>
          <w:rFonts w:ascii="Calibri Light" w:eastAsia="Times New Roman" w:hAnsi="Calibri Light" w:cs="Calibri Light"/>
          <w:kern w:val="1"/>
          <w:sz w:val="20"/>
          <w:szCs w:val="20"/>
          <w:lang w:eastAsia="ar-SA"/>
        </w:rPr>
      </w:pPr>
    </w:p>
    <w:p w14:paraId="0B25EFFD" w14:textId="77777777" w:rsidR="00014BA9" w:rsidRPr="00014BA9" w:rsidRDefault="00014BA9" w:rsidP="00014BA9">
      <w:pPr>
        <w:suppressAutoHyphens/>
        <w:spacing w:before="120" w:after="120" w:line="240" w:lineRule="auto"/>
        <w:jc w:val="both"/>
        <w:rPr>
          <w:rFonts w:ascii="Calibri Light" w:eastAsia="Times New Roman" w:hAnsi="Calibri Light" w:cs="Calibri Light"/>
          <w:kern w:val="1"/>
          <w:szCs w:val="24"/>
          <w:lang w:eastAsia="ar-SA"/>
        </w:rPr>
      </w:pPr>
    </w:p>
    <w:p w14:paraId="49747123" w14:textId="77777777" w:rsidR="00014BA9" w:rsidRPr="00014BA9" w:rsidRDefault="00014BA9" w:rsidP="00014BA9">
      <w:pPr>
        <w:suppressAutoHyphens/>
        <w:spacing w:before="120" w:after="120" w:line="240" w:lineRule="auto"/>
        <w:ind w:right="142"/>
        <w:jc w:val="center"/>
        <w:rPr>
          <w:rFonts w:ascii="Arial" w:eastAsia="Times New Roman" w:hAnsi="Arial" w:cs="Arial"/>
          <w:kern w:val="1"/>
          <w:lang w:eastAsia="ar-SA"/>
        </w:rPr>
      </w:pPr>
    </w:p>
    <w:p w14:paraId="13251659" w14:textId="77777777" w:rsidR="00014BA9" w:rsidRPr="00014BA9" w:rsidRDefault="00014BA9" w:rsidP="00014BA9">
      <w:pPr>
        <w:suppressAutoHyphens/>
        <w:spacing w:before="120" w:after="120" w:line="240" w:lineRule="auto"/>
        <w:ind w:right="142"/>
        <w:jc w:val="center"/>
        <w:rPr>
          <w:rFonts w:ascii="Arial" w:eastAsia="Times New Roman" w:hAnsi="Arial" w:cs="Arial"/>
          <w:kern w:val="1"/>
          <w:lang w:eastAsia="ar-SA"/>
        </w:rPr>
      </w:pPr>
    </w:p>
    <w:p w14:paraId="10D70484" w14:textId="77777777" w:rsidR="00014BA9" w:rsidRPr="00014BA9" w:rsidRDefault="00014BA9" w:rsidP="00014BA9">
      <w:pPr>
        <w:suppressAutoHyphens/>
        <w:spacing w:before="120" w:after="120" w:line="240" w:lineRule="auto"/>
        <w:ind w:right="142"/>
        <w:jc w:val="center"/>
        <w:rPr>
          <w:rFonts w:ascii="Arial" w:eastAsia="Times New Roman" w:hAnsi="Arial" w:cs="Arial"/>
          <w:kern w:val="1"/>
          <w:lang w:eastAsia="ar-SA"/>
        </w:rPr>
      </w:pPr>
    </w:p>
    <w:p w14:paraId="23D4E790" w14:textId="77777777" w:rsidR="00014BA9" w:rsidRPr="00014BA9" w:rsidRDefault="00014BA9" w:rsidP="00014BA9">
      <w:pPr>
        <w:suppressAutoHyphens/>
        <w:spacing w:before="120" w:after="120" w:line="240" w:lineRule="auto"/>
        <w:ind w:right="142"/>
        <w:jc w:val="center"/>
        <w:rPr>
          <w:rFonts w:ascii="Arial" w:eastAsia="Times New Roman" w:hAnsi="Arial" w:cs="Arial"/>
          <w:kern w:val="1"/>
          <w:lang w:eastAsia="ar-SA"/>
        </w:rPr>
      </w:pPr>
    </w:p>
    <w:p w14:paraId="39C44E36" w14:textId="77777777" w:rsidR="00014BA9" w:rsidRPr="00014BA9" w:rsidRDefault="00014BA9" w:rsidP="00014BA9">
      <w:pPr>
        <w:suppressAutoHyphens/>
        <w:spacing w:before="120" w:after="120" w:line="240" w:lineRule="auto"/>
        <w:ind w:right="142"/>
        <w:jc w:val="center"/>
        <w:rPr>
          <w:rFonts w:ascii="Arial" w:eastAsia="Times New Roman" w:hAnsi="Arial" w:cs="Arial"/>
          <w:kern w:val="1"/>
          <w:lang w:eastAsia="ar-SA"/>
        </w:rPr>
      </w:pPr>
    </w:p>
    <w:p w14:paraId="3AF951B9" w14:textId="77777777" w:rsidR="00014BA9" w:rsidRPr="00014BA9" w:rsidRDefault="00014BA9" w:rsidP="00014BA9">
      <w:pPr>
        <w:suppressAutoHyphens/>
        <w:spacing w:before="120" w:after="120" w:line="240" w:lineRule="auto"/>
        <w:ind w:right="142"/>
        <w:jc w:val="center"/>
        <w:rPr>
          <w:rFonts w:ascii="Arial" w:eastAsia="Times New Roman" w:hAnsi="Arial" w:cs="Arial"/>
          <w:kern w:val="1"/>
          <w:lang w:eastAsia="ar-SA"/>
        </w:rPr>
      </w:pPr>
    </w:p>
    <w:p w14:paraId="09C0F376" w14:textId="77777777" w:rsidR="00014BA9" w:rsidRPr="00014BA9" w:rsidRDefault="00014BA9" w:rsidP="00014BA9">
      <w:pPr>
        <w:suppressAutoHyphens/>
        <w:spacing w:before="120" w:after="120" w:line="240" w:lineRule="auto"/>
        <w:ind w:right="142"/>
        <w:jc w:val="center"/>
        <w:rPr>
          <w:rFonts w:ascii="Arial" w:eastAsia="Times New Roman" w:hAnsi="Arial" w:cs="Arial"/>
          <w:kern w:val="1"/>
          <w:lang w:eastAsia="ar-SA"/>
        </w:rPr>
      </w:pPr>
    </w:p>
    <w:p w14:paraId="4A48B3C2" w14:textId="77777777" w:rsidR="00014BA9" w:rsidRPr="00014BA9" w:rsidRDefault="00014BA9" w:rsidP="00014BA9">
      <w:pPr>
        <w:suppressAutoHyphens/>
        <w:spacing w:before="120" w:after="120" w:line="240" w:lineRule="auto"/>
        <w:ind w:right="142"/>
        <w:jc w:val="center"/>
        <w:rPr>
          <w:rFonts w:ascii="Arial" w:eastAsia="Times New Roman" w:hAnsi="Arial" w:cs="Arial"/>
          <w:kern w:val="1"/>
          <w:lang w:eastAsia="ar-SA"/>
        </w:rPr>
      </w:pPr>
    </w:p>
    <w:p w14:paraId="6224F4AA" w14:textId="26CACDEA" w:rsidR="00014BA9" w:rsidRDefault="00014BA9" w:rsidP="00014BA9">
      <w:pPr>
        <w:suppressAutoHyphens/>
        <w:spacing w:before="120" w:after="120" w:line="240" w:lineRule="auto"/>
        <w:ind w:right="142"/>
        <w:jc w:val="center"/>
        <w:rPr>
          <w:rFonts w:ascii="Arial" w:eastAsia="Times New Roman" w:hAnsi="Arial" w:cs="Arial"/>
          <w:kern w:val="1"/>
          <w:lang w:eastAsia="ar-SA"/>
        </w:rPr>
      </w:pPr>
    </w:p>
    <w:p w14:paraId="4D4A47F9" w14:textId="35B7FD9D" w:rsidR="00014BA9" w:rsidRDefault="00014BA9" w:rsidP="00014BA9">
      <w:pPr>
        <w:suppressAutoHyphens/>
        <w:spacing w:before="120" w:after="120" w:line="240" w:lineRule="auto"/>
        <w:ind w:right="142"/>
        <w:jc w:val="center"/>
        <w:rPr>
          <w:rFonts w:ascii="Arial" w:eastAsia="Times New Roman" w:hAnsi="Arial" w:cs="Arial"/>
          <w:kern w:val="1"/>
          <w:lang w:eastAsia="ar-SA"/>
        </w:rPr>
      </w:pPr>
    </w:p>
    <w:p w14:paraId="6E8947EC" w14:textId="77777777" w:rsidR="00014BA9" w:rsidRPr="00014BA9" w:rsidRDefault="00014BA9" w:rsidP="00014BA9">
      <w:pPr>
        <w:suppressAutoHyphens/>
        <w:spacing w:before="120" w:after="120" w:line="240" w:lineRule="auto"/>
        <w:ind w:right="142"/>
        <w:jc w:val="center"/>
        <w:rPr>
          <w:rFonts w:ascii="Arial" w:eastAsia="Times New Roman" w:hAnsi="Arial" w:cs="Arial"/>
          <w:kern w:val="1"/>
          <w:lang w:eastAsia="ar-SA"/>
        </w:rPr>
      </w:pPr>
    </w:p>
    <w:p w14:paraId="3ECAF9C5" w14:textId="77777777" w:rsidR="00014BA9" w:rsidRPr="00014BA9" w:rsidRDefault="00014BA9" w:rsidP="00014BA9">
      <w:pPr>
        <w:suppressAutoHyphens/>
        <w:spacing w:before="120" w:after="120" w:line="240" w:lineRule="auto"/>
        <w:ind w:right="142"/>
        <w:jc w:val="center"/>
        <w:rPr>
          <w:rFonts w:ascii="Arial" w:eastAsia="Times New Roman" w:hAnsi="Arial" w:cs="Arial"/>
          <w:kern w:val="1"/>
          <w:lang w:eastAsia="ar-SA"/>
        </w:rPr>
      </w:pPr>
    </w:p>
    <w:p w14:paraId="0BDCD682" w14:textId="77777777" w:rsidR="00014BA9" w:rsidRPr="00014BA9" w:rsidRDefault="00014BA9" w:rsidP="00014BA9">
      <w:pPr>
        <w:suppressAutoHyphens/>
        <w:spacing w:before="120" w:after="120" w:line="240" w:lineRule="auto"/>
        <w:ind w:right="142"/>
        <w:jc w:val="center"/>
        <w:rPr>
          <w:rFonts w:ascii="Calibri Light" w:eastAsia="Times New Roman" w:hAnsi="Calibri Light" w:cs="Calibri Light"/>
          <w:kern w:val="1"/>
          <w:lang w:eastAsia="ar-SA"/>
        </w:rPr>
      </w:pPr>
    </w:p>
    <w:p w14:paraId="321DE7D5" w14:textId="77777777" w:rsidR="00014BA9" w:rsidRPr="00014BA9" w:rsidRDefault="00014BA9" w:rsidP="00014BA9">
      <w:pPr>
        <w:suppressAutoHyphens/>
        <w:spacing w:after="0" w:line="240" w:lineRule="auto"/>
        <w:jc w:val="right"/>
        <w:rPr>
          <w:rFonts w:ascii="Calibri Light" w:eastAsia="Verdana" w:hAnsi="Calibri Light" w:cs="Calibri Light"/>
          <w:b/>
          <w:spacing w:val="100"/>
          <w:kern w:val="1"/>
          <w:sz w:val="24"/>
          <w:szCs w:val="24"/>
          <w:lang w:eastAsia="ar-SA"/>
        </w:rPr>
      </w:pPr>
      <w:r w:rsidRPr="00014BA9">
        <w:rPr>
          <w:rFonts w:ascii="Calibri Light" w:eastAsia="Times New Roman" w:hAnsi="Calibri Light" w:cs="Calibri Light"/>
          <w:kern w:val="1"/>
          <w:lang w:eastAsia="ar-SA"/>
        </w:rPr>
        <w:lastRenderedPageBreak/>
        <w:t>Załącznik nr 3 do SWZ- Formularz Ofertowy</w:t>
      </w:r>
    </w:p>
    <w:p w14:paraId="4053AF78" w14:textId="77777777" w:rsidR="00014BA9" w:rsidRPr="00014BA9" w:rsidRDefault="00014BA9" w:rsidP="00014BA9">
      <w:pPr>
        <w:suppressAutoHyphens/>
        <w:spacing w:after="0" w:line="240" w:lineRule="auto"/>
        <w:ind w:right="4"/>
        <w:jc w:val="center"/>
        <w:rPr>
          <w:rFonts w:ascii="Calibri Light" w:eastAsia="Verdana" w:hAnsi="Calibri Light" w:cs="Calibri Light"/>
          <w:b/>
          <w:spacing w:val="100"/>
          <w:kern w:val="1"/>
          <w:sz w:val="24"/>
          <w:szCs w:val="24"/>
          <w:lang w:eastAsia="ar-SA"/>
        </w:rPr>
      </w:pPr>
    </w:p>
    <w:p w14:paraId="657F674F" w14:textId="77777777" w:rsidR="00014BA9" w:rsidRPr="00014BA9" w:rsidRDefault="00014BA9" w:rsidP="00014BA9">
      <w:pPr>
        <w:suppressAutoHyphens/>
        <w:spacing w:after="0" w:line="240" w:lineRule="auto"/>
        <w:ind w:right="4"/>
        <w:jc w:val="center"/>
        <w:rPr>
          <w:rFonts w:ascii="Calibri Light" w:eastAsia="Verdana" w:hAnsi="Calibri Light" w:cs="Calibri Light"/>
          <w:b/>
          <w:spacing w:val="100"/>
          <w:kern w:val="1"/>
          <w:sz w:val="24"/>
          <w:szCs w:val="24"/>
          <w:lang w:eastAsia="ar-SA"/>
        </w:rPr>
      </w:pPr>
    </w:p>
    <w:p w14:paraId="63AB1DEF" w14:textId="77777777" w:rsidR="00014BA9" w:rsidRPr="00014BA9" w:rsidRDefault="00014BA9" w:rsidP="00014BA9">
      <w:pPr>
        <w:suppressAutoHyphens/>
        <w:spacing w:after="0" w:line="240" w:lineRule="auto"/>
        <w:ind w:right="4"/>
        <w:jc w:val="center"/>
        <w:rPr>
          <w:rFonts w:ascii="Calibri Light" w:eastAsia="Times New Roman" w:hAnsi="Calibri Light" w:cs="Calibri Light"/>
          <w:kern w:val="1"/>
          <w:sz w:val="24"/>
          <w:szCs w:val="24"/>
          <w:lang w:eastAsia="ar-SA"/>
        </w:rPr>
      </w:pPr>
      <w:r w:rsidRPr="00014BA9">
        <w:rPr>
          <w:rFonts w:ascii="Calibri Light" w:eastAsia="Verdana" w:hAnsi="Calibri Light" w:cs="Calibri Light"/>
          <w:b/>
          <w:spacing w:val="100"/>
          <w:kern w:val="1"/>
          <w:sz w:val="24"/>
          <w:szCs w:val="24"/>
          <w:lang w:eastAsia="ar-SA"/>
        </w:rPr>
        <w:t>FORMULARZ OFERTOWY</w:t>
      </w:r>
    </w:p>
    <w:p w14:paraId="36A84AAB" w14:textId="77777777" w:rsidR="00014BA9" w:rsidRPr="00014BA9" w:rsidRDefault="00014BA9" w:rsidP="00014BA9">
      <w:pPr>
        <w:suppressAutoHyphens/>
        <w:spacing w:after="0" w:line="240" w:lineRule="auto"/>
        <w:ind w:right="-470"/>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NAZWA (FIRMA) ALBO IMIĘ I NAZWISKO WYKONAWCY:  ..............................................................................</w:t>
      </w:r>
    </w:p>
    <w:p w14:paraId="71454AB9" w14:textId="77777777" w:rsidR="00014BA9" w:rsidRPr="00014BA9" w:rsidRDefault="00014BA9" w:rsidP="00014BA9">
      <w:pPr>
        <w:suppressAutoHyphens/>
        <w:spacing w:after="0" w:line="240" w:lineRule="auto"/>
        <w:ind w:right="-470"/>
        <w:jc w:val="center"/>
        <w:rPr>
          <w:rFonts w:ascii="Calibri Light" w:eastAsia="Times New Roman" w:hAnsi="Calibri Light" w:cs="Calibri Light"/>
          <w:kern w:val="1"/>
          <w:sz w:val="24"/>
          <w:szCs w:val="24"/>
          <w:lang w:eastAsia="ar-SA"/>
        </w:rPr>
      </w:pPr>
    </w:p>
    <w:p w14:paraId="0A509BCA" w14:textId="77777777" w:rsidR="00014BA9" w:rsidRPr="00014BA9" w:rsidRDefault="00014BA9" w:rsidP="00014BA9">
      <w:pPr>
        <w:suppressAutoHyphens/>
        <w:spacing w:after="0" w:line="240" w:lineRule="auto"/>
        <w:ind w:right="-470"/>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UL. ................................................................ MIEJSCOWOŚĆ .............................................................................</w:t>
      </w:r>
    </w:p>
    <w:p w14:paraId="51753C2B" w14:textId="77777777" w:rsidR="00014BA9" w:rsidRPr="00014BA9" w:rsidRDefault="00014BA9" w:rsidP="00014BA9">
      <w:pPr>
        <w:suppressAutoHyphens/>
        <w:spacing w:after="0" w:line="240" w:lineRule="auto"/>
        <w:ind w:right="-470"/>
        <w:jc w:val="center"/>
        <w:rPr>
          <w:rFonts w:ascii="Calibri Light" w:eastAsia="Times New Roman" w:hAnsi="Calibri Light" w:cs="Calibri Light"/>
          <w:kern w:val="1"/>
          <w:sz w:val="24"/>
          <w:szCs w:val="24"/>
          <w:lang w:eastAsia="ar-SA"/>
        </w:rPr>
      </w:pPr>
    </w:p>
    <w:p w14:paraId="199228C5" w14:textId="77777777" w:rsidR="00014BA9" w:rsidRPr="00014BA9" w:rsidRDefault="00014BA9" w:rsidP="00014BA9">
      <w:pPr>
        <w:suppressAutoHyphens/>
        <w:spacing w:after="0" w:line="240" w:lineRule="auto"/>
        <w:ind w:right="-470"/>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val="de-DE" w:eastAsia="ar-SA"/>
        </w:rPr>
        <w:t>KRS i NIP : …………..................................................................................................................................................</w:t>
      </w:r>
    </w:p>
    <w:p w14:paraId="1732DDAB" w14:textId="77777777" w:rsidR="00014BA9" w:rsidRPr="00014BA9" w:rsidRDefault="00014BA9" w:rsidP="00014BA9">
      <w:pPr>
        <w:suppressAutoHyphens/>
        <w:spacing w:after="41" w:line="240" w:lineRule="auto"/>
        <w:jc w:val="center"/>
        <w:rPr>
          <w:rFonts w:ascii="Calibri Light" w:eastAsia="Times New Roman" w:hAnsi="Calibri Light" w:cs="Calibri Light"/>
          <w:kern w:val="1"/>
          <w:sz w:val="24"/>
          <w:szCs w:val="24"/>
          <w:lang w:eastAsia="ar-SA"/>
        </w:rPr>
      </w:pPr>
    </w:p>
    <w:p w14:paraId="156EA345" w14:textId="77777777" w:rsidR="00014BA9" w:rsidRPr="00014BA9" w:rsidRDefault="00014BA9" w:rsidP="00014BA9">
      <w:pPr>
        <w:suppressAutoHyphens/>
        <w:spacing w:after="41" w:line="240" w:lineRule="auto"/>
        <w:jc w:val="center"/>
        <w:rPr>
          <w:rFonts w:ascii="Calibri Light" w:eastAsia="Times New Roman" w:hAnsi="Calibri Light" w:cs="Calibri Light"/>
          <w:kern w:val="1"/>
          <w:sz w:val="24"/>
          <w:szCs w:val="24"/>
          <w:lang w:eastAsia="ar-SA"/>
        </w:rPr>
      </w:pPr>
    </w:p>
    <w:p w14:paraId="507A3FBE" w14:textId="77777777" w:rsidR="00014BA9" w:rsidRPr="00014BA9" w:rsidRDefault="00014BA9" w:rsidP="00014BA9">
      <w:pPr>
        <w:suppressAutoHyphens/>
        <w:spacing w:after="41" w:line="240" w:lineRule="auto"/>
        <w:jc w:val="center"/>
        <w:rPr>
          <w:rFonts w:ascii="Calibri Light" w:eastAsia="Times New Roman" w:hAnsi="Calibri Light" w:cs="Calibri Light"/>
          <w:b/>
          <w:kern w:val="1"/>
          <w:sz w:val="24"/>
          <w:szCs w:val="24"/>
          <w:lang w:eastAsia="ar-SA"/>
        </w:rPr>
      </w:pPr>
      <w:r w:rsidRPr="00014BA9">
        <w:rPr>
          <w:rFonts w:ascii="Calibri Light" w:eastAsia="Times New Roman" w:hAnsi="Calibri Light" w:cs="Calibri Light"/>
          <w:kern w:val="1"/>
          <w:sz w:val="24"/>
          <w:szCs w:val="24"/>
          <w:lang w:eastAsia="ar-SA"/>
        </w:rPr>
        <w:t>Zamawiający:</w:t>
      </w:r>
    </w:p>
    <w:p w14:paraId="7CEC4645" w14:textId="77777777" w:rsidR="00014BA9" w:rsidRPr="00014BA9" w:rsidRDefault="00014BA9" w:rsidP="00014BA9">
      <w:pPr>
        <w:suppressAutoHyphens/>
        <w:spacing w:after="0" w:line="240" w:lineRule="auto"/>
        <w:jc w:val="center"/>
        <w:rPr>
          <w:rFonts w:ascii="Calibri Light" w:eastAsia="Times New Roman" w:hAnsi="Calibri Light" w:cs="Calibri Light"/>
          <w:b/>
          <w:kern w:val="1"/>
          <w:sz w:val="24"/>
          <w:szCs w:val="24"/>
          <w:lang w:eastAsia="ar-SA"/>
        </w:rPr>
      </w:pPr>
      <w:r w:rsidRPr="00014BA9">
        <w:rPr>
          <w:rFonts w:ascii="Calibri Light" w:eastAsia="Times New Roman" w:hAnsi="Calibri Light" w:cs="Calibri Light"/>
          <w:b/>
          <w:kern w:val="1"/>
          <w:sz w:val="24"/>
          <w:szCs w:val="24"/>
          <w:lang w:eastAsia="ar-SA"/>
        </w:rPr>
        <w:t>ZAMAWIAJĄCY</w:t>
      </w:r>
    </w:p>
    <w:p w14:paraId="0F50B4A3" w14:textId="77777777" w:rsidR="00014BA9" w:rsidRPr="00014BA9" w:rsidRDefault="00014BA9" w:rsidP="00014BA9">
      <w:pPr>
        <w:suppressAutoHyphens/>
        <w:spacing w:after="0" w:line="240" w:lineRule="auto"/>
        <w:jc w:val="center"/>
        <w:rPr>
          <w:rFonts w:ascii="Calibri Light" w:eastAsia="Times New Roman" w:hAnsi="Calibri Light" w:cs="Calibri Light"/>
          <w:b/>
          <w:kern w:val="1"/>
          <w:sz w:val="24"/>
          <w:szCs w:val="24"/>
          <w:lang w:eastAsia="ar-SA"/>
        </w:rPr>
      </w:pPr>
      <w:r w:rsidRPr="00014BA9">
        <w:rPr>
          <w:rFonts w:ascii="Calibri Light" w:eastAsia="Times New Roman" w:hAnsi="Calibri Light" w:cs="Calibri Light"/>
          <w:b/>
          <w:kern w:val="1"/>
          <w:sz w:val="24"/>
          <w:szCs w:val="24"/>
          <w:lang w:eastAsia="ar-SA"/>
        </w:rPr>
        <w:t>POLITECHNIKA WARSZAWSKA</w:t>
      </w:r>
    </w:p>
    <w:p w14:paraId="262E9687" w14:textId="77777777" w:rsidR="00014BA9" w:rsidRPr="00014BA9" w:rsidRDefault="00014BA9" w:rsidP="00014BA9">
      <w:pPr>
        <w:suppressAutoHyphens/>
        <w:spacing w:after="0" w:line="240" w:lineRule="auto"/>
        <w:jc w:val="center"/>
        <w:rPr>
          <w:rFonts w:ascii="Calibri Light" w:eastAsia="Verdana" w:hAnsi="Calibri Light" w:cs="Calibri Light"/>
          <w:kern w:val="1"/>
          <w:sz w:val="24"/>
          <w:szCs w:val="24"/>
          <w:lang w:eastAsia="ar-SA"/>
        </w:rPr>
      </w:pPr>
      <w:r w:rsidRPr="00014BA9">
        <w:rPr>
          <w:rFonts w:ascii="Calibri Light" w:eastAsia="Times New Roman" w:hAnsi="Calibri Light" w:cs="Calibri Light"/>
          <w:b/>
          <w:kern w:val="1"/>
          <w:sz w:val="24"/>
          <w:szCs w:val="24"/>
          <w:lang w:eastAsia="ar-SA"/>
        </w:rPr>
        <w:t>ul. Plac Politechniki 1, 00-661 Warszawa</w:t>
      </w:r>
    </w:p>
    <w:p w14:paraId="64516D31" w14:textId="77777777" w:rsidR="00014BA9" w:rsidRPr="00014BA9" w:rsidRDefault="00014BA9" w:rsidP="00014BA9">
      <w:pPr>
        <w:tabs>
          <w:tab w:val="left" w:pos="1713"/>
        </w:tabs>
        <w:suppressAutoHyphens/>
        <w:spacing w:after="0" w:line="240" w:lineRule="auto"/>
        <w:ind w:right="89"/>
        <w:jc w:val="center"/>
        <w:rPr>
          <w:rFonts w:ascii="Calibri Light" w:eastAsia="Verdana" w:hAnsi="Calibri Light" w:cs="Calibri Light"/>
          <w:b/>
          <w:color w:val="0070C0"/>
          <w:kern w:val="1"/>
          <w:sz w:val="24"/>
          <w:szCs w:val="24"/>
          <w:lang w:eastAsia="ar-SA"/>
        </w:rPr>
      </w:pPr>
      <w:r w:rsidRPr="00014BA9">
        <w:rPr>
          <w:rFonts w:ascii="Calibri Light" w:eastAsia="Verdana" w:hAnsi="Calibri Light" w:cs="Calibri Light"/>
          <w:kern w:val="1"/>
          <w:sz w:val="24"/>
          <w:szCs w:val="24"/>
          <w:lang w:eastAsia="ar-SA"/>
        </w:rPr>
        <w:t>w postępowaniu o udzielenie zamówienia publicznego na:</w:t>
      </w:r>
    </w:p>
    <w:p w14:paraId="22D6DAD4" w14:textId="77777777" w:rsidR="00014BA9" w:rsidRPr="00014BA9" w:rsidRDefault="00014BA9" w:rsidP="00014BA9">
      <w:pPr>
        <w:suppressAutoHyphens/>
        <w:spacing w:after="0" w:line="240" w:lineRule="auto"/>
        <w:ind w:right="4"/>
        <w:jc w:val="center"/>
        <w:rPr>
          <w:rFonts w:ascii="Calibri Light" w:eastAsia="Times New Roman" w:hAnsi="Calibri Light" w:cs="Calibri Light"/>
          <w:bCs/>
          <w:kern w:val="1"/>
          <w:sz w:val="24"/>
          <w:szCs w:val="24"/>
          <w:lang w:eastAsia="ar-SA"/>
        </w:rPr>
      </w:pPr>
      <w:bookmarkStart w:id="13" w:name="_Hlk165365876"/>
      <w:bookmarkStart w:id="14" w:name="_Hlk161835309"/>
      <w:bookmarkStart w:id="15" w:name="_Hlk110343909"/>
      <w:r w:rsidRPr="00014BA9">
        <w:rPr>
          <w:rFonts w:ascii="Calibri Light" w:eastAsia="Verdana" w:hAnsi="Calibri Light" w:cs="Calibri Light"/>
          <w:b/>
          <w:color w:val="0070C0"/>
          <w:kern w:val="1"/>
          <w:sz w:val="24"/>
          <w:szCs w:val="24"/>
          <w:lang w:eastAsia="ar-SA"/>
        </w:rPr>
        <w:t>„Usługi rekrutacyjne realizowane w celu pozyskania uczestników intensywnego kursu języka angielskiego dla obcokrajowców prowadzonego przez Studium Języków Obcych PW””, sygnatura: SJO/ZP/08/2024/TP</w:t>
      </w:r>
      <w:bookmarkEnd w:id="13"/>
    </w:p>
    <w:bookmarkEnd w:id="14"/>
    <w:p w14:paraId="2795AB51" w14:textId="77777777" w:rsidR="00014BA9" w:rsidRPr="00014BA9" w:rsidRDefault="00014BA9" w:rsidP="00014BA9">
      <w:pPr>
        <w:widowControl w:val="0"/>
        <w:tabs>
          <w:tab w:val="left" w:leader="dot" w:pos="9072"/>
        </w:tabs>
        <w:suppressAutoHyphens/>
        <w:spacing w:after="0" w:line="240" w:lineRule="auto"/>
        <w:jc w:val="both"/>
        <w:rPr>
          <w:rFonts w:ascii="Calibri Light" w:eastAsia="Times New Roman" w:hAnsi="Calibri Light" w:cs="Calibri Light"/>
          <w:kern w:val="1"/>
          <w:sz w:val="20"/>
          <w:szCs w:val="20"/>
          <w:lang w:val="en-US" w:eastAsia="ar-SA"/>
        </w:rPr>
      </w:pPr>
      <w:r w:rsidRPr="00014BA9">
        <w:rPr>
          <w:rFonts w:ascii="Calibri Light" w:eastAsia="Times New Roman" w:hAnsi="Calibri Light" w:cs="Calibri Light"/>
          <w:bCs/>
          <w:kern w:val="1"/>
          <w:sz w:val="24"/>
          <w:szCs w:val="24"/>
          <w:lang w:eastAsia="ar-SA"/>
        </w:rPr>
        <w:t>ja niżej podpisany/-a:</w:t>
      </w:r>
    </w:p>
    <w:p w14:paraId="33DA1406" w14:textId="77777777" w:rsidR="00014BA9" w:rsidRPr="00014BA9" w:rsidRDefault="00014BA9" w:rsidP="00014BA9">
      <w:pPr>
        <w:tabs>
          <w:tab w:val="left" w:leader="dot" w:pos="9072"/>
        </w:tabs>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ab/>
      </w:r>
    </w:p>
    <w:p w14:paraId="503EFC9A" w14:textId="77777777" w:rsidR="00014BA9" w:rsidRPr="00014BA9" w:rsidRDefault="00014BA9" w:rsidP="00014BA9">
      <w:pPr>
        <w:tabs>
          <w:tab w:val="left" w:leader="dot" w:pos="9072"/>
        </w:tabs>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ab/>
      </w:r>
    </w:p>
    <w:p w14:paraId="1B6D724B" w14:textId="77777777" w:rsidR="00014BA9" w:rsidRPr="00014BA9" w:rsidRDefault="00014BA9" w:rsidP="00014BA9">
      <w:pPr>
        <w:tabs>
          <w:tab w:val="left" w:leader="dot" w:pos="9072"/>
        </w:tabs>
        <w:suppressAutoHyphens/>
        <w:spacing w:after="0" w:line="240" w:lineRule="auto"/>
        <w:jc w:val="both"/>
        <w:rPr>
          <w:rFonts w:ascii="Calibri Light" w:eastAsia="Times New Roman" w:hAnsi="Calibri Light" w:cs="Calibri Light"/>
          <w:bCs/>
          <w:kern w:val="1"/>
          <w:sz w:val="24"/>
          <w:szCs w:val="24"/>
          <w:lang w:eastAsia="ar-SA"/>
        </w:rPr>
      </w:pPr>
      <w:r w:rsidRPr="00014BA9">
        <w:rPr>
          <w:rFonts w:ascii="Calibri Light" w:eastAsia="Times New Roman" w:hAnsi="Calibri Light" w:cs="Calibri Light"/>
          <w:kern w:val="1"/>
          <w:sz w:val="24"/>
          <w:szCs w:val="24"/>
          <w:lang w:eastAsia="ar-SA"/>
        </w:rPr>
        <w:t>działając w imieniu i na rzecz:</w:t>
      </w:r>
    </w:p>
    <w:p w14:paraId="50C672A0" w14:textId="77777777" w:rsidR="00014BA9" w:rsidRPr="00014BA9" w:rsidRDefault="00014BA9" w:rsidP="00014BA9">
      <w:pPr>
        <w:widowControl w:val="0"/>
        <w:tabs>
          <w:tab w:val="left" w:leader="dot" w:pos="9072"/>
        </w:tabs>
        <w:suppressAutoHyphens/>
        <w:spacing w:after="0" w:line="240" w:lineRule="auto"/>
        <w:jc w:val="both"/>
        <w:rPr>
          <w:rFonts w:ascii="Calibri Light" w:eastAsia="Times New Roman" w:hAnsi="Calibri Light" w:cs="Calibri Light"/>
          <w:b/>
          <w:kern w:val="1"/>
          <w:sz w:val="20"/>
          <w:szCs w:val="20"/>
          <w:lang w:val="en-US" w:eastAsia="ar-SA"/>
        </w:rPr>
      </w:pPr>
      <w:r w:rsidRPr="00014BA9">
        <w:rPr>
          <w:rFonts w:ascii="Calibri Light" w:eastAsia="Times New Roman" w:hAnsi="Calibri Light" w:cs="Calibri Light"/>
          <w:bCs/>
          <w:kern w:val="1"/>
          <w:sz w:val="24"/>
          <w:szCs w:val="24"/>
          <w:lang w:eastAsia="ar-SA"/>
        </w:rPr>
        <w:t>Ja niżej podpisany*/ my niżej podpisani* ………………………………..</w:t>
      </w:r>
      <w:r w:rsidRPr="00014BA9">
        <w:rPr>
          <w:rFonts w:ascii="Calibri Light" w:eastAsia="Times New Roman" w:hAnsi="Calibri Light" w:cs="Calibri Light"/>
          <w:kern w:val="1"/>
          <w:sz w:val="24"/>
          <w:szCs w:val="24"/>
          <w:lang w:eastAsia="ar-SA"/>
        </w:rPr>
        <w:t>działając w imieniu i na rzecz</w:t>
      </w:r>
      <w:r w:rsidRPr="00014BA9">
        <w:rPr>
          <w:rFonts w:ascii="Calibri Light" w:eastAsia="Times New Roman" w:hAnsi="Calibri Light" w:cs="Calibri Light"/>
          <w:kern w:val="1"/>
          <w:sz w:val="24"/>
          <w:szCs w:val="24"/>
          <w:lang w:val="en-US" w:eastAsia="ar-SA"/>
        </w:rPr>
        <w:t>:</w:t>
      </w:r>
    </w:p>
    <w:p w14:paraId="6828339F" w14:textId="77777777" w:rsidR="00014BA9" w:rsidRPr="00014BA9" w:rsidRDefault="00014BA9" w:rsidP="00014BA9">
      <w:pPr>
        <w:tabs>
          <w:tab w:val="left" w:leader="dot" w:pos="9072"/>
        </w:tabs>
        <w:suppressAutoHyphens/>
        <w:spacing w:after="0" w:line="240" w:lineRule="auto"/>
        <w:jc w:val="both"/>
        <w:rPr>
          <w:rFonts w:ascii="Calibri Light" w:eastAsia="Times New Roman" w:hAnsi="Calibri Light" w:cs="Calibri Light"/>
          <w:b/>
          <w:kern w:val="1"/>
          <w:sz w:val="24"/>
          <w:szCs w:val="24"/>
          <w:lang w:eastAsia="ar-SA"/>
        </w:rPr>
      </w:pPr>
    </w:p>
    <w:p w14:paraId="6951503F" w14:textId="77777777" w:rsidR="00014BA9" w:rsidRPr="00014BA9" w:rsidRDefault="00014BA9" w:rsidP="00014BA9">
      <w:pPr>
        <w:widowControl w:val="0"/>
        <w:tabs>
          <w:tab w:val="center" w:pos="4536"/>
        </w:tabs>
        <w:suppressAutoHyphens/>
        <w:spacing w:after="0" w:line="100" w:lineRule="atLeast"/>
        <w:rPr>
          <w:rFonts w:ascii="Calibri Light" w:eastAsia="Calibri" w:hAnsi="Calibri Light" w:cs="Calibri Light"/>
          <w:bCs/>
          <w:sz w:val="24"/>
          <w:szCs w:val="24"/>
          <w:lang w:eastAsia="ar-SA"/>
        </w:rPr>
      </w:pPr>
      <w:r w:rsidRPr="00014BA9">
        <w:rPr>
          <w:rFonts w:ascii="Calibri Light" w:eastAsia="Calibri" w:hAnsi="Calibri Light" w:cs="Calibri Light"/>
          <w:bCs/>
          <w:sz w:val="24"/>
          <w:szCs w:val="24"/>
          <w:lang w:eastAsia="ar-SA"/>
        </w:rPr>
        <w:t xml:space="preserve">Nazwa Wykonawcy:  </w:t>
      </w:r>
      <w:r w:rsidRPr="00014BA9">
        <w:rPr>
          <w:rFonts w:ascii="Calibri Light" w:eastAsia="Calibri" w:hAnsi="Calibri Light" w:cs="Calibri Light"/>
          <w:bCs/>
          <w:sz w:val="24"/>
          <w:szCs w:val="24"/>
          <w:lang w:eastAsia="ar-SA"/>
        </w:rPr>
        <w:tab/>
        <w:t>………………………………………………………………………………….</w:t>
      </w:r>
    </w:p>
    <w:p w14:paraId="6F8079E5" w14:textId="77777777" w:rsidR="00014BA9" w:rsidRPr="00014BA9" w:rsidRDefault="00014BA9" w:rsidP="00014BA9">
      <w:pPr>
        <w:widowControl w:val="0"/>
        <w:tabs>
          <w:tab w:val="center" w:pos="4536"/>
        </w:tabs>
        <w:suppressAutoHyphens/>
        <w:spacing w:after="0" w:line="100" w:lineRule="atLeast"/>
        <w:rPr>
          <w:rFonts w:ascii="Calibri Light" w:eastAsia="Calibri" w:hAnsi="Calibri Light" w:cs="Calibri Light"/>
          <w:bCs/>
          <w:sz w:val="24"/>
          <w:szCs w:val="24"/>
          <w:lang w:eastAsia="ar-SA"/>
        </w:rPr>
      </w:pPr>
    </w:p>
    <w:p w14:paraId="2ED12D72" w14:textId="77777777" w:rsidR="00014BA9" w:rsidRPr="00014BA9" w:rsidRDefault="00014BA9" w:rsidP="00014BA9">
      <w:pPr>
        <w:widowControl w:val="0"/>
        <w:tabs>
          <w:tab w:val="center" w:pos="4536"/>
        </w:tabs>
        <w:suppressAutoHyphens/>
        <w:spacing w:after="0" w:line="100" w:lineRule="atLeast"/>
        <w:rPr>
          <w:rFonts w:ascii="Calibri Light" w:eastAsia="Calibri" w:hAnsi="Calibri Light" w:cs="Calibri Light"/>
          <w:bCs/>
          <w:sz w:val="24"/>
          <w:szCs w:val="24"/>
          <w:lang w:eastAsia="ar-SA"/>
        </w:rPr>
      </w:pPr>
      <w:r w:rsidRPr="00014BA9">
        <w:rPr>
          <w:rFonts w:ascii="Calibri Light" w:eastAsia="Calibri" w:hAnsi="Calibri Light" w:cs="Calibri Light"/>
          <w:bCs/>
          <w:sz w:val="24"/>
          <w:szCs w:val="24"/>
          <w:lang w:eastAsia="ar-SA"/>
        </w:rPr>
        <w:t xml:space="preserve">Adres/ Siedziba Wykonawcy:   </w:t>
      </w:r>
      <w:r w:rsidRPr="00014BA9">
        <w:rPr>
          <w:rFonts w:ascii="Calibri Light" w:eastAsia="Calibri" w:hAnsi="Calibri Light" w:cs="Calibri Light"/>
          <w:bCs/>
          <w:sz w:val="24"/>
          <w:szCs w:val="24"/>
          <w:lang w:eastAsia="ar-SA"/>
        </w:rPr>
        <w:tab/>
        <w:t xml:space="preserve"> …………………………………………………………………………</w:t>
      </w:r>
    </w:p>
    <w:p w14:paraId="29C92D95" w14:textId="77777777" w:rsidR="00014BA9" w:rsidRPr="00014BA9" w:rsidRDefault="00014BA9" w:rsidP="00014BA9">
      <w:pPr>
        <w:widowControl w:val="0"/>
        <w:tabs>
          <w:tab w:val="center" w:pos="4536"/>
        </w:tabs>
        <w:suppressAutoHyphens/>
        <w:spacing w:after="0" w:line="100" w:lineRule="atLeast"/>
        <w:rPr>
          <w:rFonts w:ascii="Calibri Light" w:eastAsia="Calibri" w:hAnsi="Calibri Light" w:cs="Calibri Light"/>
          <w:bCs/>
          <w:sz w:val="24"/>
          <w:szCs w:val="24"/>
          <w:lang w:eastAsia="ar-SA"/>
        </w:rPr>
      </w:pPr>
    </w:p>
    <w:p w14:paraId="25E66554" w14:textId="77777777" w:rsidR="00014BA9" w:rsidRPr="00014BA9" w:rsidRDefault="00014BA9" w:rsidP="00014BA9">
      <w:pPr>
        <w:widowControl w:val="0"/>
        <w:tabs>
          <w:tab w:val="center" w:pos="4536"/>
        </w:tabs>
        <w:suppressAutoHyphens/>
        <w:spacing w:after="0" w:line="100" w:lineRule="atLeast"/>
        <w:rPr>
          <w:rFonts w:ascii="Calibri Light" w:eastAsia="Calibri" w:hAnsi="Calibri Light" w:cs="Calibri Light"/>
          <w:sz w:val="16"/>
          <w:szCs w:val="16"/>
          <w:lang w:eastAsia="ar-SA"/>
        </w:rPr>
      </w:pPr>
      <w:r w:rsidRPr="00014BA9">
        <w:rPr>
          <w:rFonts w:ascii="Calibri Light" w:eastAsia="Calibri" w:hAnsi="Calibri Light" w:cs="Calibri Light"/>
          <w:bCs/>
          <w:sz w:val="24"/>
          <w:szCs w:val="24"/>
          <w:lang w:eastAsia="ar-SA"/>
        </w:rPr>
        <w:t xml:space="preserve">Numer NIP:               </w:t>
      </w:r>
      <w:r w:rsidRPr="00014BA9">
        <w:rPr>
          <w:rFonts w:ascii="Calibri Light" w:eastAsia="Calibri" w:hAnsi="Calibri Light" w:cs="Calibri Light"/>
          <w:bCs/>
          <w:sz w:val="24"/>
          <w:szCs w:val="24"/>
          <w:lang w:eastAsia="ar-SA"/>
        </w:rPr>
        <w:tab/>
        <w:t xml:space="preserve"> ………………………………………………………………………………………….</w:t>
      </w:r>
    </w:p>
    <w:p w14:paraId="12CA03D6" w14:textId="77777777" w:rsidR="00014BA9" w:rsidRPr="00014BA9" w:rsidRDefault="00014BA9" w:rsidP="00014BA9">
      <w:pPr>
        <w:suppressAutoHyphens/>
        <w:spacing w:after="0" w:line="100" w:lineRule="atLeast"/>
        <w:ind w:left="283"/>
        <w:rPr>
          <w:rFonts w:ascii="Calibri Light" w:eastAsia="Times New Roman" w:hAnsi="Calibri Light" w:cs="Calibri Light"/>
          <w:kern w:val="1"/>
          <w:sz w:val="24"/>
          <w:szCs w:val="24"/>
          <w:lang w:eastAsia="ar-SA"/>
        </w:rPr>
      </w:pPr>
    </w:p>
    <w:p w14:paraId="6B01E4AF" w14:textId="77777777" w:rsidR="00014BA9" w:rsidRPr="00014BA9" w:rsidRDefault="00014BA9" w:rsidP="00014BA9">
      <w:pPr>
        <w:suppressAutoHyphens/>
        <w:spacing w:after="0" w:line="100" w:lineRule="atLeast"/>
        <w:ind w:left="283"/>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Osobą do kontaktu ze strony Wykonawcy w sprawie </w:t>
      </w:r>
      <w:r w:rsidRPr="00014BA9">
        <w:rPr>
          <w:rFonts w:ascii="Calibri Light" w:eastAsia="Times New Roman" w:hAnsi="Calibri Light" w:cs="Calibri Light"/>
          <w:spacing w:val="-6"/>
          <w:kern w:val="1"/>
          <w:sz w:val="24"/>
          <w:szCs w:val="24"/>
          <w:lang w:eastAsia="ar-SA"/>
        </w:rPr>
        <w:t xml:space="preserve">realizacji zamówienia </w:t>
      </w:r>
      <w:r w:rsidRPr="00014BA9">
        <w:rPr>
          <w:rFonts w:ascii="Calibri Light" w:eastAsia="Times New Roman" w:hAnsi="Calibri Light" w:cs="Calibri Light"/>
          <w:kern w:val="1"/>
          <w:sz w:val="24"/>
          <w:szCs w:val="24"/>
          <w:lang w:eastAsia="ar-SA"/>
        </w:rPr>
        <w:t>jest:</w:t>
      </w:r>
    </w:p>
    <w:p w14:paraId="42AEF367" w14:textId="77777777" w:rsidR="00014BA9" w:rsidRPr="00014BA9" w:rsidRDefault="00014BA9" w:rsidP="00014BA9">
      <w:pPr>
        <w:suppressAutoHyphens/>
        <w:spacing w:after="0" w:line="100" w:lineRule="atLeast"/>
        <w:ind w:left="283"/>
        <w:rPr>
          <w:rFonts w:ascii="Calibri Light" w:eastAsia="Times New Roman" w:hAnsi="Calibri Light" w:cs="Calibri Light"/>
          <w:kern w:val="1"/>
          <w:sz w:val="24"/>
          <w:szCs w:val="24"/>
          <w:lang w:eastAsia="ar-SA"/>
        </w:rPr>
      </w:pPr>
    </w:p>
    <w:p w14:paraId="4CBC8A90" w14:textId="77777777" w:rsidR="00014BA9" w:rsidRPr="00014BA9" w:rsidRDefault="00014BA9" w:rsidP="00014BA9">
      <w:pPr>
        <w:suppressAutoHyphens/>
        <w:spacing w:after="0" w:line="100" w:lineRule="atLeast"/>
        <w:ind w:left="283"/>
        <w:rPr>
          <w:rFonts w:ascii="Calibri Light" w:eastAsia="Times New Roman" w:hAnsi="Calibri Light" w:cs="Calibri Light"/>
          <w:i/>
          <w:kern w:val="1"/>
          <w:sz w:val="24"/>
          <w:szCs w:val="24"/>
          <w:lang w:eastAsia="ar-SA"/>
        </w:rPr>
      </w:pPr>
      <w:r w:rsidRPr="00014BA9">
        <w:rPr>
          <w:rFonts w:ascii="Calibri Light" w:eastAsia="Times New Roman" w:hAnsi="Calibri Light" w:cs="Calibri Light"/>
          <w:kern w:val="1"/>
          <w:sz w:val="24"/>
          <w:szCs w:val="24"/>
          <w:lang w:eastAsia="ar-SA"/>
        </w:rPr>
        <w:t>………………………………. tel. kontakt - ………………….,  e-mail: ………………………………..</w:t>
      </w:r>
    </w:p>
    <w:p w14:paraId="781C8F79" w14:textId="77777777" w:rsidR="00014BA9" w:rsidRPr="00014BA9" w:rsidRDefault="00014BA9" w:rsidP="00014BA9">
      <w:pPr>
        <w:tabs>
          <w:tab w:val="left" w:pos="0"/>
        </w:tabs>
        <w:suppressAutoHyphens/>
        <w:spacing w:after="0" w:line="240" w:lineRule="auto"/>
        <w:jc w:val="center"/>
        <w:rPr>
          <w:rFonts w:ascii="Calibri Light" w:eastAsia="Times New Roman" w:hAnsi="Calibri Light" w:cs="Calibri Light"/>
          <w:i/>
          <w:kern w:val="1"/>
          <w:sz w:val="24"/>
          <w:szCs w:val="24"/>
          <w:lang w:eastAsia="ar-SA"/>
        </w:rPr>
      </w:pPr>
    </w:p>
    <w:p w14:paraId="7AB91B00" w14:textId="77777777" w:rsidR="00014BA9" w:rsidRPr="00014BA9" w:rsidRDefault="00014BA9" w:rsidP="00014BA9">
      <w:pPr>
        <w:widowControl w:val="0"/>
        <w:tabs>
          <w:tab w:val="left" w:pos="426"/>
        </w:tabs>
        <w:suppressAutoHyphens/>
        <w:spacing w:after="0" w:line="240" w:lineRule="auto"/>
        <w:jc w:val="both"/>
        <w:rPr>
          <w:rFonts w:ascii="Calibri Light" w:eastAsia="Times New Roman" w:hAnsi="Calibri Light" w:cs="Calibri Light"/>
          <w:b/>
          <w:bCs/>
          <w:kern w:val="1"/>
          <w:sz w:val="24"/>
          <w:szCs w:val="24"/>
          <w:lang w:eastAsia="ar-SA"/>
        </w:rPr>
      </w:pPr>
      <w:r w:rsidRPr="00014BA9">
        <w:rPr>
          <w:rFonts w:ascii="Calibri Light" w:eastAsia="Times New Roman" w:hAnsi="Calibri Light" w:cs="Calibri Light"/>
          <w:kern w:val="1"/>
          <w:sz w:val="24"/>
          <w:szCs w:val="24"/>
          <w:lang w:eastAsia="ar-SA"/>
        </w:rPr>
        <w:t>Składam ofertę na wykonanie przedmiotu zamówienia zgodnie z SWZ i oferuję wykonanie zamówienia</w:t>
      </w:r>
    </w:p>
    <w:p w14:paraId="2A4DCD8E" w14:textId="77777777" w:rsidR="00014BA9" w:rsidRPr="00014BA9" w:rsidRDefault="00014BA9" w:rsidP="00014BA9">
      <w:pPr>
        <w:widowControl w:val="0"/>
        <w:tabs>
          <w:tab w:val="left" w:pos="426"/>
        </w:tabs>
        <w:suppressAutoHyphens/>
        <w:spacing w:after="0" w:line="240" w:lineRule="auto"/>
        <w:ind w:left="426"/>
        <w:rPr>
          <w:rFonts w:ascii="Calibri Light" w:eastAsia="Times New Roman" w:hAnsi="Calibri Light" w:cs="Calibri Light"/>
          <w:b/>
          <w:bCs/>
          <w:kern w:val="1"/>
          <w:sz w:val="24"/>
          <w:szCs w:val="24"/>
          <w:lang w:eastAsia="ar-SA"/>
        </w:rPr>
      </w:pPr>
    </w:p>
    <w:p w14:paraId="05D3927D" w14:textId="77777777" w:rsidR="00014BA9" w:rsidRPr="00014BA9" w:rsidRDefault="00014BA9" w:rsidP="00014BA9">
      <w:pPr>
        <w:widowControl w:val="0"/>
        <w:tabs>
          <w:tab w:val="left" w:pos="426"/>
        </w:tabs>
        <w:suppressAutoHyphens/>
        <w:spacing w:after="0" w:line="240" w:lineRule="auto"/>
        <w:ind w:left="426"/>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bCs/>
          <w:kern w:val="1"/>
          <w:sz w:val="24"/>
          <w:szCs w:val="24"/>
          <w:lang w:eastAsia="ar-SA"/>
        </w:rPr>
        <w:t xml:space="preserve">za cenę netto </w:t>
      </w:r>
      <w:r w:rsidRPr="00014BA9">
        <w:rPr>
          <w:rFonts w:ascii="Calibri Light" w:eastAsia="Times New Roman" w:hAnsi="Calibri Light" w:cs="Calibri Light"/>
          <w:bCs/>
          <w:kern w:val="1"/>
          <w:sz w:val="24"/>
          <w:szCs w:val="24"/>
          <w:lang w:eastAsia="ar-SA"/>
        </w:rPr>
        <w:t xml:space="preserve">……………………… </w:t>
      </w:r>
      <w:r w:rsidRPr="00014BA9">
        <w:rPr>
          <w:rFonts w:ascii="Calibri Light" w:eastAsia="Times New Roman" w:hAnsi="Calibri Light" w:cs="Calibri Light"/>
          <w:kern w:val="1"/>
          <w:sz w:val="24"/>
          <w:szCs w:val="24"/>
          <w:lang w:eastAsia="ar-SA"/>
        </w:rPr>
        <w:t xml:space="preserve">zł </w:t>
      </w:r>
    </w:p>
    <w:p w14:paraId="20A766FB" w14:textId="77777777" w:rsidR="00014BA9" w:rsidRPr="00014BA9" w:rsidRDefault="00014BA9" w:rsidP="00014BA9">
      <w:pPr>
        <w:tabs>
          <w:tab w:val="left" w:pos="426"/>
          <w:tab w:val="left" w:leader="dot" w:pos="9072"/>
        </w:tabs>
        <w:suppressAutoHyphens/>
        <w:spacing w:after="0" w:line="240" w:lineRule="auto"/>
        <w:ind w:firstLine="426"/>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(słownie: ………………………………………………………………..)</w:t>
      </w:r>
    </w:p>
    <w:p w14:paraId="51266D0B" w14:textId="77777777" w:rsidR="00014BA9" w:rsidRPr="00014BA9" w:rsidRDefault="00014BA9" w:rsidP="00014BA9">
      <w:pPr>
        <w:widowControl w:val="0"/>
        <w:tabs>
          <w:tab w:val="left" w:pos="426"/>
        </w:tabs>
        <w:suppressAutoHyphens/>
        <w:spacing w:after="0" w:line="240" w:lineRule="auto"/>
        <w:ind w:firstLine="426"/>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powiększoną o </w:t>
      </w:r>
      <w:r w:rsidRPr="00014BA9">
        <w:rPr>
          <w:rFonts w:ascii="Calibri Light" w:eastAsia="Times New Roman" w:hAnsi="Calibri Light" w:cs="Calibri Light"/>
          <w:b/>
          <w:kern w:val="1"/>
          <w:sz w:val="24"/>
          <w:szCs w:val="24"/>
          <w:lang w:eastAsia="ar-SA"/>
        </w:rPr>
        <w:t xml:space="preserve">podatek VAT w wysokości </w:t>
      </w:r>
      <w:r w:rsidRPr="00014BA9">
        <w:rPr>
          <w:rFonts w:ascii="Calibri Light" w:eastAsia="Times New Roman" w:hAnsi="Calibri Light" w:cs="Calibri Light"/>
          <w:kern w:val="1"/>
          <w:sz w:val="24"/>
          <w:szCs w:val="24"/>
          <w:lang w:eastAsia="ar-SA"/>
        </w:rPr>
        <w:t xml:space="preserve">…………………..…….... zł, </w:t>
      </w:r>
    </w:p>
    <w:p w14:paraId="4A32323C" w14:textId="77777777" w:rsidR="00014BA9" w:rsidRPr="00014BA9" w:rsidRDefault="00014BA9" w:rsidP="00014BA9">
      <w:pPr>
        <w:widowControl w:val="0"/>
        <w:tabs>
          <w:tab w:val="left" w:pos="426"/>
        </w:tabs>
        <w:suppressAutoHyphens/>
        <w:spacing w:after="0" w:line="240" w:lineRule="auto"/>
        <w:ind w:firstLine="426"/>
        <w:jc w:val="both"/>
        <w:rPr>
          <w:rFonts w:ascii="Calibri Light" w:eastAsia="Times New Roman" w:hAnsi="Calibri Light" w:cs="Calibri Light"/>
          <w:kern w:val="1"/>
          <w:sz w:val="20"/>
          <w:szCs w:val="20"/>
          <w:lang w:val="en-US" w:eastAsia="ar-SA"/>
        </w:rPr>
      </w:pPr>
      <w:r w:rsidRPr="00014BA9">
        <w:rPr>
          <w:rFonts w:ascii="Calibri Light" w:eastAsia="Times New Roman" w:hAnsi="Calibri Light" w:cs="Calibri Light"/>
          <w:kern w:val="1"/>
          <w:sz w:val="24"/>
          <w:szCs w:val="24"/>
          <w:lang w:eastAsia="ar-SA"/>
        </w:rPr>
        <w:t xml:space="preserve">co w wyniku daje </w:t>
      </w:r>
      <w:r w:rsidRPr="00014BA9">
        <w:rPr>
          <w:rFonts w:ascii="Calibri Light" w:eastAsia="Times New Roman" w:hAnsi="Calibri Light" w:cs="Calibri Light"/>
          <w:b/>
          <w:kern w:val="1"/>
          <w:sz w:val="24"/>
          <w:szCs w:val="24"/>
          <w:lang w:eastAsia="ar-SA"/>
        </w:rPr>
        <w:t xml:space="preserve">cenę brutto </w:t>
      </w:r>
      <w:r w:rsidRPr="00014BA9">
        <w:rPr>
          <w:rFonts w:ascii="Calibri Light" w:eastAsia="Times New Roman" w:hAnsi="Calibri Light" w:cs="Calibri Light"/>
          <w:kern w:val="1"/>
          <w:sz w:val="24"/>
          <w:szCs w:val="24"/>
          <w:lang w:eastAsia="ar-SA"/>
        </w:rPr>
        <w:t>………………………………..</w:t>
      </w:r>
      <w:r w:rsidRPr="00014BA9">
        <w:rPr>
          <w:rFonts w:ascii="Calibri Light" w:eastAsia="Times New Roman" w:hAnsi="Calibri Light" w:cs="Calibri Light"/>
          <w:b/>
          <w:kern w:val="1"/>
          <w:sz w:val="24"/>
          <w:szCs w:val="24"/>
          <w:lang w:eastAsia="ar-SA"/>
        </w:rPr>
        <w:t xml:space="preserve"> </w:t>
      </w:r>
      <w:r w:rsidRPr="00014BA9">
        <w:rPr>
          <w:rFonts w:ascii="Calibri Light" w:eastAsia="Times New Roman" w:hAnsi="Calibri Light" w:cs="Calibri Light"/>
          <w:kern w:val="1"/>
          <w:sz w:val="24"/>
          <w:szCs w:val="24"/>
          <w:lang w:eastAsia="ar-SA"/>
        </w:rPr>
        <w:t xml:space="preserve">zł </w:t>
      </w:r>
    </w:p>
    <w:p w14:paraId="02BE0F94" w14:textId="77777777" w:rsidR="00014BA9" w:rsidRPr="00014BA9" w:rsidRDefault="00014BA9" w:rsidP="00014BA9">
      <w:pPr>
        <w:tabs>
          <w:tab w:val="left" w:pos="426"/>
          <w:tab w:val="left" w:leader="dot" w:pos="9072"/>
        </w:tabs>
        <w:suppressAutoHyphens/>
        <w:spacing w:after="0" w:line="240" w:lineRule="auto"/>
        <w:ind w:firstLine="426"/>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(słownie: ………………………………………………………………..)</w:t>
      </w:r>
    </w:p>
    <w:p w14:paraId="506843D5" w14:textId="77777777" w:rsidR="00014BA9" w:rsidRPr="00014BA9" w:rsidRDefault="00014BA9" w:rsidP="00014BA9">
      <w:pPr>
        <w:widowControl w:val="0"/>
        <w:tabs>
          <w:tab w:val="left" w:pos="426"/>
        </w:tabs>
        <w:suppressAutoHyphens/>
        <w:spacing w:after="0" w:line="240" w:lineRule="auto"/>
        <w:jc w:val="both"/>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 xml:space="preserve"> zgodnie z następującą kalkulacją:</w:t>
      </w:r>
    </w:p>
    <w:tbl>
      <w:tblPr>
        <w:tblW w:w="0" w:type="auto"/>
        <w:tblInd w:w="-5" w:type="dxa"/>
        <w:tblLayout w:type="fixed"/>
        <w:tblLook w:val="0000" w:firstRow="0" w:lastRow="0" w:firstColumn="0" w:lastColumn="0" w:noHBand="0" w:noVBand="0"/>
      </w:tblPr>
      <w:tblGrid>
        <w:gridCol w:w="554"/>
        <w:gridCol w:w="2213"/>
        <w:gridCol w:w="1214"/>
        <w:gridCol w:w="1649"/>
        <w:gridCol w:w="1373"/>
        <w:gridCol w:w="1607"/>
        <w:gridCol w:w="54"/>
      </w:tblGrid>
      <w:tr w:rsidR="00014BA9" w:rsidRPr="00014BA9" w14:paraId="20FF5499" w14:textId="77777777" w:rsidTr="00512949">
        <w:trPr>
          <w:cantSplit/>
          <w:trHeight w:val="1076"/>
        </w:trPr>
        <w:tc>
          <w:tcPr>
            <w:tcW w:w="554" w:type="dxa"/>
            <w:tcBorders>
              <w:top w:val="single" w:sz="4" w:space="0" w:color="000000"/>
              <w:left w:val="single" w:sz="4" w:space="0" w:color="000000"/>
              <w:bottom w:val="single" w:sz="4" w:space="0" w:color="000000"/>
            </w:tcBorders>
            <w:shd w:val="clear" w:color="auto" w:fill="DBE5F1"/>
            <w:vAlign w:val="center"/>
          </w:tcPr>
          <w:p w14:paraId="4AFF1C85" w14:textId="77777777" w:rsidR="00014BA9" w:rsidRPr="00014BA9" w:rsidRDefault="00014BA9" w:rsidP="00014BA9">
            <w:pPr>
              <w:suppressAutoHyphens/>
              <w:spacing w:after="0" w:line="240" w:lineRule="auto"/>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lastRenderedPageBreak/>
              <w:t>Lp.</w:t>
            </w:r>
          </w:p>
        </w:tc>
        <w:tc>
          <w:tcPr>
            <w:tcW w:w="2213" w:type="dxa"/>
            <w:tcBorders>
              <w:top w:val="single" w:sz="4" w:space="0" w:color="000000"/>
              <w:left w:val="single" w:sz="4" w:space="0" w:color="000000"/>
              <w:bottom w:val="single" w:sz="4" w:space="0" w:color="000000"/>
            </w:tcBorders>
            <w:shd w:val="clear" w:color="auto" w:fill="DBE5F1"/>
          </w:tcPr>
          <w:p w14:paraId="37F5F881" w14:textId="77777777" w:rsidR="00014BA9" w:rsidRPr="00014BA9" w:rsidRDefault="00014BA9" w:rsidP="00014BA9">
            <w:pPr>
              <w:suppressAutoHyphens/>
              <w:snapToGrid w:val="0"/>
              <w:spacing w:after="0" w:line="240" w:lineRule="auto"/>
              <w:jc w:val="center"/>
              <w:rPr>
                <w:rFonts w:ascii="Calibri Light" w:eastAsia="Times New Roman" w:hAnsi="Calibri Light" w:cs="Calibri Light"/>
                <w:kern w:val="1"/>
                <w:sz w:val="24"/>
                <w:szCs w:val="24"/>
                <w:lang w:eastAsia="ar-SA"/>
              </w:rPr>
            </w:pPr>
          </w:p>
          <w:p w14:paraId="724B2CB3" w14:textId="77777777" w:rsidR="00014BA9" w:rsidRPr="00014BA9" w:rsidRDefault="00014BA9" w:rsidP="00014BA9">
            <w:pPr>
              <w:suppressAutoHyphens/>
              <w:spacing w:after="0" w:line="240" w:lineRule="auto"/>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Wysokość zaoferowanej prowizji w % za każdego zrekrutowanego uczestnika</w:t>
            </w:r>
          </w:p>
          <w:p w14:paraId="48FEC5F0" w14:textId="77777777" w:rsidR="00014BA9" w:rsidRPr="00014BA9" w:rsidRDefault="00014BA9" w:rsidP="00014BA9">
            <w:pPr>
              <w:tabs>
                <w:tab w:val="left" w:pos="2100"/>
              </w:tabs>
              <w:suppressAutoHyphens/>
              <w:spacing w:after="0" w:line="240" w:lineRule="auto"/>
              <w:jc w:val="center"/>
              <w:rPr>
                <w:rFonts w:ascii="Calibri Light" w:eastAsia="Times New Roman" w:hAnsi="Calibri Light" w:cs="Calibri Light"/>
                <w:kern w:val="1"/>
                <w:sz w:val="24"/>
                <w:szCs w:val="24"/>
                <w:lang w:eastAsia="ar-SA"/>
              </w:rPr>
            </w:pPr>
          </w:p>
        </w:tc>
        <w:tc>
          <w:tcPr>
            <w:tcW w:w="1214" w:type="dxa"/>
            <w:tcBorders>
              <w:top w:val="single" w:sz="4" w:space="0" w:color="000000"/>
              <w:left w:val="single" w:sz="4" w:space="0" w:color="000000"/>
              <w:bottom w:val="single" w:sz="4" w:space="0" w:color="000000"/>
            </w:tcBorders>
            <w:shd w:val="clear" w:color="auto" w:fill="DBE5F1"/>
          </w:tcPr>
          <w:p w14:paraId="70FC6C37" w14:textId="77777777" w:rsidR="00014BA9" w:rsidRPr="00014BA9" w:rsidRDefault="00014BA9" w:rsidP="00014BA9">
            <w:pPr>
              <w:suppressAutoHyphens/>
              <w:snapToGrid w:val="0"/>
              <w:spacing w:after="0" w:line="240" w:lineRule="auto"/>
              <w:jc w:val="center"/>
              <w:rPr>
                <w:rFonts w:ascii="Calibri Light" w:eastAsia="Times New Roman" w:hAnsi="Calibri Light" w:cs="Calibri Light"/>
                <w:kern w:val="1"/>
                <w:sz w:val="24"/>
                <w:szCs w:val="24"/>
                <w:lang w:eastAsia="ar-SA"/>
              </w:rPr>
            </w:pPr>
          </w:p>
          <w:p w14:paraId="1ED066A1" w14:textId="77777777" w:rsidR="00014BA9" w:rsidRPr="00014BA9" w:rsidRDefault="00014BA9" w:rsidP="00014BA9">
            <w:pPr>
              <w:suppressAutoHyphens/>
              <w:spacing w:after="0" w:line="240" w:lineRule="auto"/>
              <w:jc w:val="center"/>
              <w:rPr>
                <w:rFonts w:ascii="Calibri Light" w:eastAsia="ArialNarrowBold" w:hAnsi="Calibri Light" w:cs="Calibri Light"/>
                <w:kern w:val="1"/>
                <w:sz w:val="24"/>
                <w:szCs w:val="24"/>
                <w:lang w:val="en-US" w:eastAsia="ar-SA"/>
              </w:rPr>
            </w:pPr>
            <w:r w:rsidRPr="00014BA9">
              <w:rPr>
                <w:rFonts w:ascii="Calibri Light" w:eastAsia="Times New Roman" w:hAnsi="Calibri Light" w:cs="Calibri Light"/>
                <w:kern w:val="1"/>
                <w:sz w:val="24"/>
                <w:szCs w:val="24"/>
                <w:lang w:eastAsia="ar-SA"/>
              </w:rPr>
              <w:t>Cena kursu ponoszona przez kandydata</w:t>
            </w:r>
          </w:p>
        </w:tc>
        <w:tc>
          <w:tcPr>
            <w:tcW w:w="1649" w:type="dxa"/>
            <w:tcBorders>
              <w:top w:val="single" w:sz="4" w:space="0" w:color="000000"/>
              <w:left w:val="single" w:sz="4" w:space="0" w:color="000000"/>
              <w:bottom w:val="single" w:sz="4" w:space="0" w:color="000000"/>
            </w:tcBorders>
            <w:shd w:val="clear" w:color="auto" w:fill="DBE5F1"/>
          </w:tcPr>
          <w:p w14:paraId="3BFDF0A7" w14:textId="77777777" w:rsidR="00014BA9" w:rsidRPr="00014BA9" w:rsidRDefault="00014BA9" w:rsidP="00014BA9">
            <w:pPr>
              <w:widowControl w:val="0"/>
              <w:suppressAutoHyphens/>
              <w:snapToGrid w:val="0"/>
              <w:spacing w:after="0" w:line="240" w:lineRule="auto"/>
              <w:jc w:val="center"/>
              <w:rPr>
                <w:rFonts w:ascii="Calibri Light" w:eastAsia="ArialNarrowBold" w:hAnsi="Calibri Light" w:cs="Calibri Light"/>
                <w:kern w:val="1"/>
                <w:sz w:val="24"/>
                <w:szCs w:val="24"/>
                <w:lang w:val="en-US" w:eastAsia="ar-SA"/>
              </w:rPr>
            </w:pPr>
          </w:p>
          <w:p w14:paraId="1805F90F" w14:textId="77777777" w:rsidR="00014BA9" w:rsidRPr="00014BA9" w:rsidRDefault="00014BA9" w:rsidP="00014BA9">
            <w:pPr>
              <w:widowControl w:val="0"/>
              <w:suppressAutoHyphens/>
              <w:spacing w:after="0" w:line="240" w:lineRule="auto"/>
              <w:jc w:val="center"/>
              <w:rPr>
                <w:rFonts w:ascii="Calibri Light" w:eastAsia="ArialNarrowBold" w:hAnsi="Calibri Light" w:cs="Calibri Light"/>
                <w:kern w:val="1"/>
                <w:sz w:val="24"/>
                <w:szCs w:val="24"/>
                <w:lang w:val="en-US" w:eastAsia="ar-SA"/>
              </w:rPr>
            </w:pPr>
            <w:r w:rsidRPr="00014BA9">
              <w:rPr>
                <w:rFonts w:ascii="Calibri Light" w:eastAsia="ArialNarrowBold" w:hAnsi="Calibri Light" w:cs="Calibri Light"/>
                <w:kern w:val="1"/>
                <w:sz w:val="24"/>
                <w:szCs w:val="24"/>
                <w:lang w:eastAsia="ar-SA"/>
              </w:rPr>
              <w:t>Maksymalna liczba zrekrutowanych uczestników</w:t>
            </w:r>
          </w:p>
        </w:tc>
        <w:tc>
          <w:tcPr>
            <w:tcW w:w="1373" w:type="dxa"/>
            <w:tcBorders>
              <w:top w:val="single" w:sz="4" w:space="0" w:color="000000"/>
              <w:left w:val="single" w:sz="4" w:space="0" w:color="000000"/>
              <w:bottom w:val="single" w:sz="4" w:space="0" w:color="000000"/>
            </w:tcBorders>
            <w:shd w:val="clear" w:color="auto" w:fill="DBE5F1"/>
          </w:tcPr>
          <w:p w14:paraId="38306561" w14:textId="77777777" w:rsidR="00014BA9" w:rsidRPr="00014BA9" w:rsidRDefault="00014BA9" w:rsidP="00014BA9">
            <w:pPr>
              <w:widowControl w:val="0"/>
              <w:suppressAutoHyphens/>
              <w:snapToGrid w:val="0"/>
              <w:spacing w:after="0" w:line="240" w:lineRule="auto"/>
              <w:jc w:val="center"/>
              <w:rPr>
                <w:rFonts w:ascii="Calibri Light" w:eastAsia="ArialNarrowBold" w:hAnsi="Calibri Light" w:cs="Calibri Light"/>
                <w:kern w:val="1"/>
                <w:sz w:val="24"/>
                <w:szCs w:val="24"/>
                <w:lang w:val="en-US" w:eastAsia="ar-SA"/>
              </w:rPr>
            </w:pPr>
          </w:p>
          <w:p w14:paraId="33AE052B" w14:textId="77777777" w:rsidR="00014BA9" w:rsidRPr="00014BA9" w:rsidRDefault="00014BA9" w:rsidP="00014BA9">
            <w:pPr>
              <w:widowControl w:val="0"/>
              <w:suppressAutoHyphens/>
              <w:spacing w:after="0" w:line="240" w:lineRule="auto"/>
              <w:jc w:val="center"/>
              <w:rPr>
                <w:rFonts w:ascii="Calibri Light" w:eastAsia="ArialNarrowBold" w:hAnsi="Calibri Light" w:cs="Calibri Light"/>
                <w:kern w:val="1"/>
                <w:sz w:val="24"/>
                <w:szCs w:val="24"/>
                <w:lang w:eastAsia="ar-SA"/>
              </w:rPr>
            </w:pPr>
            <w:r w:rsidRPr="00014BA9">
              <w:rPr>
                <w:rFonts w:ascii="Calibri Light" w:eastAsia="ArialNarrowBold" w:hAnsi="Calibri Light" w:cs="Calibri Light"/>
                <w:kern w:val="1"/>
                <w:sz w:val="24"/>
                <w:szCs w:val="24"/>
                <w:lang w:eastAsia="ar-SA"/>
              </w:rPr>
              <w:t>Cena brutto w zł za każdą zrekrutowaną osobę</w:t>
            </w:r>
          </w:p>
          <w:p w14:paraId="36090EAD" w14:textId="77777777" w:rsidR="00014BA9" w:rsidRPr="00014BA9" w:rsidRDefault="00014BA9" w:rsidP="00014BA9">
            <w:pPr>
              <w:widowControl w:val="0"/>
              <w:suppressAutoHyphens/>
              <w:spacing w:after="0" w:line="240" w:lineRule="auto"/>
              <w:jc w:val="center"/>
              <w:rPr>
                <w:rFonts w:ascii="Calibri Light" w:eastAsia="ArialNarrowBold" w:hAnsi="Calibri Light" w:cs="Calibri Light"/>
                <w:kern w:val="1"/>
                <w:sz w:val="24"/>
                <w:szCs w:val="24"/>
                <w:lang w:val="en-US" w:eastAsia="ar-SA"/>
              </w:rPr>
            </w:pPr>
            <w:r w:rsidRPr="00014BA9">
              <w:rPr>
                <w:rFonts w:ascii="Calibri Light" w:eastAsia="ArialNarrowBold" w:hAnsi="Calibri Light" w:cs="Calibri Light"/>
                <w:kern w:val="1"/>
                <w:sz w:val="24"/>
                <w:szCs w:val="24"/>
                <w:lang w:eastAsia="ar-SA"/>
              </w:rPr>
              <w:t>(kol. 2 x 3)</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DBE5F1"/>
          </w:tcPr>
          <w:p w14:paraId="1484C457" w14:textId="77777777" w:rsidR="00014BA9" w:rsidRPr="00014BA9" w:rsidRDefault="00014BA9" w:rsidP="00014BA9">
            <w:pPr>
              <w:widowControl w:val="0"/>
              <w:suppressAutoHyphens/>
              <w:snapToGrid w:val="0"/>
              <w:spacing w:after="0" w:line="240" w:lineRule="auto"/>
              <w:jc w:val="center"/>
              <w:rPr>
                <w:rFonts w:ascii="Calibri Light" w:eastAsia="ArialNarrowBold" w:hAnsi="Calibri Light" w:cs="Calibri Light"/>
                <w:kern w:val="1"/>
                <w:sz w:val="24"/>
                <w:szCs w:val="24"/>
                <w:lang w:val="en-US" w:eastAsia="ar-SA"/>
              </w:rPr>
            </w:pPr>
          </w:p>
          <w:p w14:paraId="446CE7A4" w14:textId="77777777" w:rsidR="00014BA9" w:rsidRPr="00014BA9" w:rsidRDefault="00014BA9" w:rsidP="00014BA9">
            <w:pPr>
              <w:widowControl w:val="0"/>
              <w:suppressAutoHyphens/>
              <w:spacing w:after="0" w:line="240" w:lineRule="auto"/>
              <w:jc w:val="center"/>
              <w:rPr>
                <w:rFonts w:ascii="Times New Roman" w:eastAsia="Times New Roman" w:hAnsi="Times New Roman" w:cs="Times New Roman"/>
                <w:kern w:val="1"/>
                <w:sz w:val="24"/>
                <w:szCs w:val="24"/>
                <w:lang w:eastAsia="ar-SA"/>
              </w:rPr>
            </w:pPr>
            <w:r w:rsidRPr="00014BA9">
              <w:rPr>
                <w:rFonts w:ascii="Calibri Light" w:eastAsia="ArialNarrowBold" w:hAnsi="Calibri Light" w:cs="Calibri Light"/>
                <w:kern w:val="1"/>
                <w:sz w:val="24"/>
                <w:szCs w:val="24"/>
                <w:lang w:eastAsia="ar-SA"/>
              </w:rPr>
              <w:t>Wartość brutto                w zł</w:t>
            </w:r>
            <w:r w:rsidRPr="00014BA9">
              <w:rPr>
                <w:rFonts w:ascii="Calibri Light" w:eastAsia="ArialNarrowBold" w:hAnsi="Calibri Light" w:cs="Calibri Light"/>
                <w:kern w:val="1"/>
                <w:sz w:val="24"/>
                <w:szCs w:val="24"/>
                <w:lang w:eastAsia="ar-SA"/>
              </w:rPr>
              <w:br/>
              <w:t>(kol. 4 x 5)</w:t>
            </w:r>
          </w:p>
        </w:tc>
      </w:tr>
      <w:tr w:rsidR="00014BA9" w:rsidRPr="00014BA9" w14:paraId="4CCDAED8" w14:textId="77777777" w:rsidTr="00512949">
        <w:trPr>
          <w:cantSplit/>
          <w:trHeight w:val="274"/>
        </w:trPr>
        <w:tc>
          <w:tcPr>
            <w:tcW w:w="554" w:type="dxa"/>
            <w:tcBorders>
              <w:top w:val="single" w:sz="4" w:space="0" w:color="000000"/>
              <w:left w:val="single" w:sz="4" w:space="0" w:color="000000"/>
              <w:bottom w:val="single" w:sz="4" w:space="0" w:color="000000"/>
            </w:tcBorders>
            <w:shd w:val="clear" w:color="auto" w:fill="DBE5F1"/>
          </w:tcPr>
          <w:p w14:paraId="7E5D3923" w14:textId="77777777" w:rsidR="00014BA9" w:rsidRPr="00014BA9" w:rsidRDefault="00014BA9" w:rsidP="00014BA9">
            <w:pPr>
              <w:suppressAutoHyphens/>
              <w:spacing w:after="0" w:line="240" w:lineRule="auto"/>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1</w:t>
            </w:r>
          </w:p>
        </w:tc>
        <w:tc>
          <w:tcPr>
            <w:tcW w:w="2213" w:type="dxa"/>
            <w:tcBorders>
              <w:top w:val="single" w:sz="4" w:space="0" w:color="000000"/>
              <w:left w:val="single" w:sz="4" w:space="0" w:color="000000"/>
              <w:bottom w:val="single" w:sz="4" w:space="0" w:color="000000"/>
            </w:tcBorders>
            <w:shd w:val="clear" w:color="auto" w:fill="DBE5F1"/>
          </w:tcPr>
          <w:p w14:paraId="5965DF76" w14:textId="77777777" w:rsidR="00014BA9" w:rsidRPr="00014BA9" w:rsidRDefault="00014BA9" w:rsidP="00014BA9">
            <w:pPr>
              <w:suppressAutoHyphens/>
              <w:spacing w:after="0" w:line="240" w:lineRule="auto"/>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2</w:t>
            </w:r>
          </w:p>
        </w:tc>
        <w:tc>
          <w:tcPr>
            <w:tcW w:w="1214" w:type="dxa"/>
            <w:tcBorders>
              <w:top w:val="single" w:sz="4" w:space="0" w:color="000000"/>
              <w:left w:val="single" w:sz="4" w:space="0" w:color="000000"/>
              <w:bottom w:val="single" w:sz="4" w:space="0" w:color="000000"/>
            </w:tcBorders>
            <w:shd w:val="clear" w:color="auto" w:fill="DBE5F1"/>
          </w:tcPr>
          <w:p w14:paraId="343A9380" w14:textId="77777777" w:rsidR="00014BA9" w:rsidRPr="00014BA9" w:rsidRDefault="00014BA9" w:rsidP="00014BA9">
            <w:pPr>
              <w:suppressAutoHyphens/>
              <w:spacing w:after="0" w:line="240" w:lineRule="auto"/>
              <w:jc w:val="center"/>
              <w:rPr>
                <w:rFonts w:ascii="Calibri Light" w:eastAsia="ArialNarrowBold" w:hAnsi="Calibri Light" w:cs="Calibri Light"/>
                <w:kern w:val="1"/>
                <w:sz w:val="24"/>
                <w:szCs w:val="24"/>
                <w:lang w:val="en-US" w:eastAsia="ar-SA"/>
              </w:rPr>
            </w:pPr>
            <w:r w:rsidRPr="00014BA9">
              <w:rPr>
                <w:rFonts w:ascii="Calibri Light" w:eastAsia="Times New Roman" w:hAnsi="Calibri Light" w:cs="Calibri Light"/>
                <w:kern w:val="1"/>
                <w:sz w:val="24"/>
                <w:szCs w:val="24"/>
                <w:lang w:eastAsia="ar-SA"/>
              </w:rPr>
              <w:t>3</w:t>
            </w:r>
          </w:p>
        </w:tc>
        <w:tc>
          <w:tcPr>
            <w:tcW w:w="1649" w:type="dxa"/>
            <w:tcBorders>
              <w:top w:val="single" w:sz="4" w:space="0" w:color="000000"/>
              <w:left w:val="single" w:sz="4" w:space="0" w:color="000000"/>
              <w:bottom w:val="single" w:sz="4" w:space="0" w:color="000000"/>
            </w:tcBorders>
            <w:shd w:val="clear" w:color="auto" w:fill="DBE5F1"/>
          </w:tcPr>
          <w:p w14:paraId="463962FA" w14:textId="77777777" w:rsidR="00014BA9" w:rsidRPr="00014BA9" w:rsidRDefault="00014BA9" w:rsidP="00014BA9">
            <w:pPr>
              <w:widowControl w:val="0"/>
              <w:suppressAutoHyphens/>
              <w:spacing w:after="0" w:line="240" w:lineRule="auto"/>
              <w:jc w:val="center"/>
              <w:rPr>
                <w:rFonts w:ascii="Calibri Light" w:eastAsia="ArialNarrowBold" w:hAnsi="Calibri Light" w:cs="Calibri Light"/>
                <w:kern w:val="1"/>
                <w:sz w:val="24"/>
                <w:szCs w:val="24"/>
                <w:lang w:val="en-US" w:eastAsia="ar-SA"/>
              </w:rPr>
            </w:pPr>
            <w:r w:rsidRPr="00014BA9">
              <w:rPr>
                <w:rFonts w:ascii="Calibri Light" w:eastAsia="ArialNarrowBold" w:hAnsi="Calibri Light" w:cs="Calibri Light"/>
                <w:kern w:val="1"/>
                <w:sz w:val="24"/>
                <w:szCs w:val="24"/>
                <w:lang w:val="en-US" w:eastAsia="ar-SA"/>
              </w:rPr>
              <w:t>4</w:t>
            </w:r>
          </w:p>
        </w:tc>
        <w:tc>
          <w:tcPr>
            <w:tcW w:w="1373" w:type="dxa"/>
            <w:tcBorders>
              <w:top w:val="single" w:sz="4" w:space="0" w:color="000000"/>
              <w:left w:val="single" w:sz="4" w:space="0" w:color="000000"/>
              <w:bottom w:val="single" w:sz="4" w:space="0" w:color="000000"/>
            </w:tcBorders>
            <w:shd w:val="clear" w:color="auto" w:fill="DBE5F1"/>
          </w:tcPr>
          <w:p w14:paraId="2296E39E" w14:textId="77777777" w:rsidR="00014BA9" w:rsidRPr="00014BA9" w:rsidRDefault="00014BA9" w:rsidP="00014BA9">
            <w:pPr>
              <w:widowControl w:val="0"/>
              <w:suppressAutoHyphens/>
              <w:spacing w:after="0" w:line="240" w:lineRule="auto"/>
              <w:jc w:val="center"/>
              <w:rPr>
                <w:rFonts w:ascii="Calibri Light" w:eastAsia="ArialNarrowBold" w:hAnsi="Calibri Light" w:cs="Calibri Light"/>
                <w:kern w:val="1"/>
                <w:sz w:val="24"/>
                <w:szCs w:val="24"/>
                <w:lang w:val="en-US" w:eastAsia="ar-SA"/>
              </w:rPr>
            </w:pPr>
            <w:r w:rsidRPr="00014BA9">
              <w:rPr>
                <w:rFonts w:ascii="Calibri Light" w:eastAsia="ArialNarrowBold" w:hAnsi="Calibri Light" w:cs="Calibri Light"/>
                <w:kern w:val="1"/>
                <w:sz w:val="24"/>
                <w:szCs w:val="24"/>
                <w:lang w:val="en-US" w:eastAsia="ar-SA"/>
              </w:rPr>
              <w:t>5</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DBE5F1"/>
          </w:tcPr>
          <w:p w14:paraId="11A6F33A" w14:textId="77777777" w:rsidR="00014BA9" w:rsidRPr="00014BA9" w:rsidRDefault="00014BA9" w:rsidP="00014BA9">
            <w:pPr>
              <w:widowControl w:val="0"/>
              <w:suppressAutoHyphens/>
              <w:spacing w:after="0" w:line="240" w:lineRule="auto"/>
              <w:jc w:val="center"/>
              <w:rPr>
                <w:rFonts w:ascii="Times New Roman" w:eastAsia="Times New Roman" w:hAnsi="Times New Roman" w:cs="Times New Roman"/>
                <w:kern w:val="1"/>
                <w:sz w:val="24"/>
                <w:szCs w:val="24"/>
                <w:lang w:eastAsia="ar-SA"/>
              </w:rPr>
            </w:pPr>
            <w:r w:rsidRPr="00014BA9">
              <w:rPr>
                <w:rFonts w:ascii="Calibri Light" w:eastAsia="ArialNarrowBold" w:hAnsi="Calibri Light" w:cs="Calibri Light"/>
                <w:kern w:val="1"/>
                <w:sz w:val="24"/>
                <w:szCs w:val="24"/>
                <w:lang w:val="en-US" w:eastAsia="ar-SA"/>
              </w:rPr>
              <w:t>6</w:t>
            </w:r>
          </w:p>
        </w:tc>
      </w:tr>
      <w:tr w:rsidR="00014BA9" w:rsidRPr="00014BA9" w14:paraId="37712C82" w14:textId="77777777" w:rsidTr="00512949">
        <w:trPr>
          <w:trHeight w:val="805"/>
        </w:trPr>
        <w:tc>
          <w:tcPr>
            <w:tcW w:w="554" w:type="dxa"/>
            <w:tcBorders>
              <w:top w:val="single" w:sz="4" w:space="0" w:color="000000"/>
              <w:left w:val="single" w:sz="4" w:space="0" w:color="000000"/>
              <w:bottom w:val="single" w:sz="4" w:space="0" w:color="000000"/>
            </w:tcBorders>
            <w:shd w:val="clear" w:color="auto" w:fill="FFFFFF"/>
            <w:vAlign w:val="center"/>
          </w:tcPr>
          <w:p w14:paraId="09B965D8" w14:textId="77777777" w:rsidR="00014BA9" w:rsidRPr="00014BA9" w:rsidRDefault="00014BA9" w:rsidP="00014BA9">
            <w:pPr>
              <w:suppressAutoHyphens/>
              <w:spacing w:after="0" w:line="240" w:lineRule="auto"/>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1</w:t>
            </w:r>
          </w:p>
        </w:tc>
        <w:tc>
          <w:tcPr>
            <w:tcW w:w="2213" w:type="dxa"/>
            <w:tcBorders>
              <w:top w:val="single" w:sz="4" w:space="0" w:color="000000"/>
              <w:left w:val="single" w:sz="4" w:space="0" w:color="000000"/>
              <w:bottom w:val="single" w:sz="4" w:space="0" w:color="000000"/>
            </w:tcBorders>
            <w:shd w:val="clear" w:color="auto" w:fill="FFFFFF"/>
            <w:vAlign w:val="center"/>
          </w:tcPr>
          <w:p w14:paraId="2884CCFD" w14:textId="77777777" w:rsidR="00014BA9" w:rsidRPr="00014BA9" w:rsidRDefault="00014BA9" w:rsidP="00014BA9">
            <w:pPr>
              <w:suppressAutoHyphens/>
              <w:spacing w:after="0" w:line="240" w:lineRule="auto"/>
              <w:jc w:val="center"/>
              <w:rPr>
                <w:rFonts w:ascii="Calibri Light" w:eastAsia="Times New Roman" w:hAnsi="Calibri Light" w:cs="Calibri Light"/>
                <w:color w:val="000000"/>
                <w:kern w:val="1"/>
                <w:sz w:val="24"/>
                <w:szCs w:val="24"/>
                <w:lang w:eastAsia="ar-SA"/>
              </w:rPr>
            </w:pPr>
            <w:r w:rsidRPr="00014BA9">
              <w:rPr>
                <w:rFonts w:ascii="Calibri Light" w:eastAsia="Times New Roman" w:hAnsi="Calibri Light" w:cs="Calibri Light"/>
                <w:kern w:val="1"/>
                <w:sz w:val="24"/>
                <w:szCs w:val="24"/>
                <w:lang w:eastAsia="ar-SA"/>
              </w:rPr>
              <w:t>……………… %</w:t>
            </w:r>
          </w:p>
        </w:tc>
        <w:tc>
          <w:tcPr>
            <w:tcW w:w="1214" w:type="dxa"/>
            <w:tcBorders>
              <w:top w:val="single" w:sz="4" w:space="0" w:color="000000"/>
              <w:left w:val="single" w:sz="4" w:space="0" w:color="000000"/>
              <w:bottom w:val="single" w:sz="4" w:space="0" w:color="000000"/>
            </w:tcBorders>
            <w:shd w:val="clear" w:color="auto" w:fill="auto"/>
            <w:vAlign w:val="center"/>
          </w:tcPr>
          <w:p w14:paraId="09B8BE43" w14:textId="77777777" w:rsidR="00014BA9" w:rsidRPr="00014BA9" w:rsidRDefault="00014BA9" w:rsidP="00014BA9">
            <w:pPr>
              <w:suppressAutoHyphens/>
              <w:spacing w:after="0" w:line="240" w:lineRule="auto"/>
              <w:jc w:val="center"/>
              <w:rPr>
                <w:rFonts w:ascii="Calibri Light" w:eastAsia="ArialNarrowBold" w:hAnsi="Calibri Light" w:cs="Calibri Light"/>
                <w:kern w:val="1"/>
                <w:sz w:val="24"/>
                <w:szCs w:val="24"/>
                <w:lang w:eastAsia="ar-SA"/>
              </w:rPr>
            </w:pPr>
            <w:r w:rsidRPr="00014BA9">
              <w:rPr>
                <w:rFonts w:ascii="Calibri Light" w:eastAsia="Times New Roman" w:hAnsi="Calibri Light" w:cs="Calibri Light"/>
                <w:color w:val="000000"/>
                <w:kern w:val="1"/>
                <w:sz w:val="24"/>
                <w:szCs w:val="24"/>
                <w:lang w:eastAsia="ar-SA"/>
              </w:rPr>
              <w:t>16 600 zł</w:t>
            </w:r>
          </w:p>
        </w:tc>
        <w:tc>
          <w:tcPr>
            <w:tcW w:w="1649" w:type="dxa"/>
            <w:tcBorders>
              <w:top w:val="single" w:sz="4" w:space="0" w:color="000000"/>
              <w:left w:val="single" w:sz="4" w:space="0" w:color="000000"/>
              <w:bottom w:val="single" w:sz="4" w:space="0" w:color="000000"/>
            </w:tcBorders>
            <w:shd w:val="clear" w:color="auto" w:fill="FFFFFF"/>
            <w:vAlign w:val="center"/>
          </w:tcPr>
          <w:p w14:paraId="0F67B43C" w14:textId="77777777" w:rsidR="00014BA9" w:rsidRPr="00014BA9" w:rsidRDefault="00014BA9" w:rsidP="00014BA9">
            <w:pPr>
              <w:widowControl w:val="0"/>
              <w:suppressAutoHyphens/>
              <w:spacing w:after="0" w:line="240" w:lineRule="auto"/>
              <w:jc w:val="center"/>
              <w:rPr>
                <w:rFonts w:ascii="Calibri Light" w:eastAsia="Times New Roman" w:hAnsi="Calibri Light" w:cs="Calibri Light"/>
                <w:kern w:val="1"/>
                <w:sz w:val="24"/>
                <w:szCs w:val="24"/>
                <w:lang w:eastAsia="ar-SA"/>
              </w:rPr>
            </w:pPr>
            <w:r w:rsidRPr="00014BA9">
              <w:rPr>
                <w:rFonts w:ascii="Calibri Light" w:eastAsia="ArialNarrowBold" w:hAnsi="Calibri Light" w:cs="Calibri Light"/>
                <w:kern w:val="1"/>
                <w:sz w:val="24"/>
                <w:szCs w:val="24"/>
                <w:lang w:eastAsia="ar-SA"/>
              </w:rPr>
              <w:t>28</w:t>
            </w:r>
          </w:p>
        </w:tc>
        <w:tc>
          <w:tcPr>
            <w:tcW w:w="1373" w:type="dxa"/>
            <w:tcBorders>
              <w:top w:val="single" w:sz="4" w:space="0" w:color="000000"/>
              <w:left w:val="single" w:sz="4" w:space="0" w:color="000000"/>
              <w:bottom w:val="single" w:sz="4" w:space="0" w:color="000000"/>
            </w:tcBorders>
            <w:shd w:val="clear" w:color="auto" w:fill="auto"/>
            <w:vAlign w:val="center"/>
          </w:tcPr>
          <w:p w14:paraId="187A1580" w14:textId="77777777" w:rsidR="00014BA9" w:rsidRPr="00014BA9" w:rsidRDefault="00014BA9" w:rsidP="00014BA9">
            <w:pPr>
              <w:widowControl w:val="0"/>
              <w:suppressAutoHyphens/>
              <w:spacing w:after="0" w:line="240" w:lineRule="auto"/>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E978FB7" w14:textId="77777777" w:rsidR="00014BA9" w:rsidRPr="00014BA9" w:rsidRDefault="00014BA9" w:rsidP="00014BA9">
            <w:pPr>
              <w:widowControl w:val="0"/>
              <w:suppressAutoHyphens/>
              <w:spacing w:after="0" w:line="240" w:lineRule="auto"/>
              <w:jc w:val="center"/>
              <w:rPr>
                <w:rFonts w:ascii="Times New Roman" w:eastAsia="Times New Roman" w:hAnsi="Times New Roman" w:cs="Times New Roman"/>
                <w:kern w:val="1"/>
                <w:sz w:val="24"/>
                <w:szCs w:val="24"/>
                <w:lang w:eastAsia="ar-SA"/>
              </w:rPr>
            </w:pPr>
            <w:r w:rsidRPr="00014BA9">
              <w:rPr>
                <w:rFonts w:ascii="Calibri Light" w:eastAsia="Times New Roman" w:hAnsi="Calibri Light" w:cs="Calibri Light"/>
                <w:kern w:val="1"/>
                <w:sz w:val="24"/>
                <w:szCs w:val="24"/>
                <w:lang w:eastAsia="ar-SA"/>
              </w:rPr>
              <w:t>…………………</w:t>
            </w:r>
          </w:p>
        </w:tc>
      </w:tr>
      <w:tr w:rsidR="00014BA9" w:rsidRPr="00014BA9" w14:paraId="42C7D787" w14:textId="77777777" w:rsidTr="00512949">
        <w:tblPrEx>
          <w:tblCellMar>
            <w:left w:w="0" w:type="dxa"/>
            <w:right w:w="0" w:type="dxa"/>
          </w:tblCellMar>
        </w:tblPrEx>
        <w:trPr>
          <w:trHeight w:val="689"/>
        </w:trPr>
        <w:tc>
          <w:tcPr>
            <w:tcW w:w="8610" w:type="dxa"/>
            <w:gridSpan w:val="6"/>
            <w:tcBorders>
              <w:top w:val="single" w:sz="4" w:space="0" w:color="000000"/>
              <w:left w:val="single" w:sz="4" w:space="0" w:color="000000"/>
              <w:bottom w:val="single" w:sz="4" w:space="0" w:color="000000"/>
            </w:tcBorders>
            <w:shd w:val="clear" w:color="auto" w:fill="FFFFFF"/>
            <w:vAlign w:val="bottom"/>
          </w:tcPr>
          <w:p w14:paraId="0BC54694" w14:textId="77777777" w:rsidR="00014BA9" w:rsidRPr="00014BA9" w:rsidRDefault="00014BA9" w:rsidP="00014BA9">
            <w:pPr>
              <w:widowControl w:val="0"/>
              <w:suppressAutoHyphens/>
              <w:spacing w:after="0" w:line="240" w:lineRule="auto"/>
              <w:jc w:val="center"/>
              <w:rPr>
                <w:rFonts w:ascii="Times New Roman" w:eastAsia="Times New Roman" w:hAnsi="Times New Roman" w:cs="Times New Roman"/>
                <w:kern w:val="1"/>
                <w:sz w:val="24"/>
                <w:szCs w:val="24"/>
                <w:lang w:eastAsia="ar-SA"/>
              </w:rPr>
            </w:pPr>
            <w:r w:rsidRPr="00014BA9">
              <w:rPr>
                <w:rFonts w:ascii="Calibri Light" w:eastAsia="Times New Roman" w:hAnsi="Calibri Light" w:cs="Calibri Light"/>
                <w:kern w:val="1"/>
                <w:sz w:val="24"/>
                <w:szCs w:val="24"/>
                <w:lang w:eastAsia="ar-SA"/>
              </w:rPr>
              <w:t>Słownie cena całkowita oferty brutto (wartość brutto) ……………………………………………………</w:t>
            </w:r>
          </w:p>
        </w:tc>
        <w:tc>
          <w:tcPr>
            <w:tcW w:w="54" w:type="dxa"/>
            <w:tcBorders>
              <w:left w:val="single" w:sz="4" w:space="0" w:color="000000"/>
            </w:tcBorders>
            <w:shd w:val="clear" w:color="auto" w:fill="auto"/>
          </w:tcPr>
          <w:p w14:paraId="2A315CF4" w14:textId="77777777" w:rsidR="00014BA9" w:rsidRPr="00014BA9" w:rsidRDefault="00014BA9" w:rsidP="00014BA9">
            <w:pPr>
              <w:suppressAutoHyphens/>
              <w:snapToGrid w:val="0"/>
              <w:spacing w:after="0" w:line="240" w:lineRule="auto"/>
              <w:rPr>
                <w:rFonts w:ascii="Times New Roman" w:eastAsia="Times New Roman" w:hAnsi="Times New Roman" w:cs="Times New Roman"/>
                <w:kern w:val="1"/>
                <w:sz w:val="24"/>
                <w:szCs w:val="24"/>
                <w:lang w:eastAsia="ar-SA"/>
              </w:rPr>
            </w:pPr>
          </w:p>
        </w:tc>
      </w:tr>
    </w:tbl>
    <w:p w14:paraId="07A43C8C" w14:textId="77777777" w:rsidR="00014BA9" w:rsidRPr="00014BA9" w:rsidRDefault="00014BA9" w:rsidP="00014BA9">
      <w:pPr>
        <w:suppressAutoHyphens/>
        <w:spacing w:after="0" w:line="240" w:lineRule="auto"/>
        <w:rPr>
          <w:rFonts w:ascii="Calibri Light" w:eastAsia="Times New Roman" w:hAnsi="Calibri Light" w:cs="Calibri Light"/>
          <w:b/>
          <w:bCs/>
          <w:color w:val="000000"/>
          <w:kern w:val="1"/>
          <w:sz w:val="24"/>
          <w:szCs w:val="24"/>
          <w:lang w:eastAsia="ar-SA"/>
        </w:rPr>
      </w:pPr>
    </w:p>
    <w:p w14:paraId="42B38CEB" w14:textId="77777777" w:rsidR="00014BA9" w:rsidRPr="00014BA9" w:rsidRDefault="00014BA9" w:rsidP="00014BA9">
      <w:pPr>
        <w:suppressAutoHyphens/>
        <w:spacing w:after="0" w:line="240" w:lineRule="auto"/>
        <w:rPr>
          <w:rFonts w:ascii="Calibri Light" w:eastAsia="Times New Roman" w:hAnsi="Calibri Light" w:cs="Calibri Light"/>
          <w:b/>
          <w:bCs/>
          <w:color w:val="000000"/>
          <w:kern w:val="1"/>
          <w:sz w:val="20"/>
          <w:szCs w:val="20"/>
          <w:lang w:eastAsia="ar-SA"/>
        </w:rPr>
      </w:pPr>
    </w:p>
    <w:p w14:paraId="7D31E6D6" w14:textId="77777777" w:rsidR="00014BA9" w:rsidRPr="00014BA9" w:rsidRDefault="00014BA9" w:rsidP="00014BA9">
      <w:pPr>
        <w:suppressAutoHyphens/>
        <w:spacing w:after="0" w:line="240" w:lineRule="auto"/>
        <w:rPr>
          <w:rFonts w:ascii="Calibri Light" w:eastAsia="Times New Roman" w:hAnsi="Calibri Light" w:cs="Calibri Light"/>
          <w:b/>
          <w:bCs/>
          <w:color w:val="000000"/>
          <w:kern w:val="1"/>
          <w:sz w:val="20"/>
          <w:szCs w:val="20"/>
          <w:lang w:eastAsia="ar-SA"/>
        </w:rPr>
      </w:pPr>
      <w:r w:rsidRPr="00014BA9">
        <w:rPr>
          <w:rFonts w:ascii="Calibri Light" w:eastAsia="Times New Roman" w:hAnsi="Calibri Light" w:cs="Calibri Light"/>
          <w:b/>
          <w:bCs/>
          <w:color w:val="000000"/>
          <w:kern w:val="1"/>
          <w:sz w:val="20"/>
          <w:szCs w:val="20"/>
          <w:lang w:eastAsia="ar-SA"/>
        </w:rPr>
        <w:t xml:space="preserve">Uwaga! </w:t>
      </w:r>
    </w:p>
    <w:p w14:paraId="7E71AD47" w14:textId="77777777" w:rsidR="00014BA9" w:rsidRPr="00014BA9" w:rsidRDefault="00014BA9" w:rsidP="00014BA9">
      <w:pPr>
        <w:suppressAutoHyphens/>
        <w:spacing w:after="0" w:line="240" w:lineRule="auto"/>
        <w:rPr>
          <w:rFonts w:ascii="Calibri Light" w:eastAsia="Times New Roman" w:hAnsi="Calibri Light" w:cs="Calibri Light"/>
          <w:b/>
          <w:bCs/>
          <w:color w:val="000000"/>
          <w:kern w:val="1"/>
          <w:sz w:val="20"/>
          <w:szCs w:val="20"/>
          <w:lang w:eastAsia="ar-SA"/>
        </w:rPr>
      </w:pPr>
      <w:r w:rsidRPr="00014BA9">
        <w:rPr>
          <w:rFonts w:ascii="Calibri Light" w:eastAsia="Times New Roman" w:hAnsi="Calibri Light" w:cs="Calibri Light"/>
          <w:b/>
          <w:bCs/>
          <w:color w:val="000000"/>
          <w:kern w:val="1"/>
          <w:sz w:val="20"/>
          <w:szCs w:val="20"/>
          <w:lang w:eastAsia="ar-SA"/>
        </w:rPr>
        <w:t xml:space="preserve">*Ceny należy podać z dokładnością do dwóch miejsc po przecinku, </w:t>
      </w:r>
    </w:p>
    <w:p w14:paraId="6A1181A3" w14:textId="77777777" w:rsidR="00014BA9" w:rsidRPr="00014BA9" w:rsidRDefault="00014BA9" w:rsidP="00014BA9">
      <w:pPr>
        <w:suppressAutoHyphens/>
        <w:spacing w:after="0" w:line="240" w:lineRule="auto"/>
        <w:jc w:val="both"/>
        <w:rPr>
          <w:rFonts w:ascii="Calibri Light" w:eastAsia="Times New Roman" w:hAnsi="Calibri Light" w:cs="Calibri Light"/>
          <w:b/>
          <w:bCs/>
          <w:color w:val="000000"/>
          <w:kern w:val="1"/>
          <w:sz w:val="20"/>
          <w:szCs w:val="20"/>
          <w:lang w:eastAsia="ar-SA"/>
        </w:rPr>
      </w:pPr>
      <w:r w:rsidRPr="00014BA9">
        <w:rPr>
          <w:rFonts w:ascii="Calibri Light" w:eastAsia="Times New Roman" w:hAnsi="Calibri Light" w:cs="Calibri Light"/>
          <w:b/>
          <w:bCs/>
          <w:color w:val="000000"/>
          <w:kern w:val="1"/>
          <w:sz w:val="20"/>
          <w:szCs w:val="20"/>
          <w:lang w:eastAsia="ar-SA"/>
        </w:rPr>
        <w:t xml:space="preserve">**Wykonawca zobowiązany jest podać podstawę prawną zastosowania stawki podatku od towarów i usług (VAT) innej niż stawka podstawowa lub zwolnienia z ww. podatku, </w:t>
      </w:r>
    </w:p>
    <w:p w14:paraId="3CA74C5E" w14:textId="77777777" w:rsidR="00014BA9" w:rsidRPr="00014BA9" w:rsidRDefault="00014BA9" w:rsidP="00014BA9">
      <w:pPr>
        <w:suppressAutoHyphens/>
        <w:spacing w:after="0" w:line="240" w:lineRule="auto"/>
        <w:jc w:val="both"/>
        <w:rPr>
          <w:rFonts w:ascii="Calibri Light" w:eastAsia="Times New Roman" w:hAnsi="Calibri Light" w:cs="Calibri Light"/>
          <w:b/>
          <w:kern w:val="1"/>
          <w:sz w:val="20"/>
          <w:szCs w:val="20"/>
          <w:lang w:eastAsia="ar-SA"/>
        </w:rPr>
      </w:pPr>
      <w:r w:rsidRPr="00014BA9">
        <w:rPr>
          <w:rFonts w:ascii="Calibri Light" w:eastAsia="Times New Roman" w:hAnsi="Calibri Light" w:cs="Calibri Light"/>
          <w:b/>
          <w:bCs/>
          <w:color w:val="000000"/>
          <w:kern w:val="1"/>
          <w:sz w:val="20"/>
          <w:szCs w:val="20"/>
          <w:lang w:eastAsia="ar-SA"/>
        </w:rPr>
        <w:t>***Zamawiający odrzuci oferty, w których wykonawcy zaoferują ceny jednostkowe netto o wartości „0” (definicję ceny zawiera ustawa z dnia 9 maja 2014 r. o informowaniu o cenach towarów i usług,</w:t>
      </w:r>
    </w:p>
    <w:p w14:paraId="7929792D" w14:textId="77777777" w:rsidR="00014BA9" w:rsidRPr="00014BA9" w:rsidRDefault="00014BA9" w:rsidP="00014BA9">
      <w:pPr>
        <w:widowControl w:val="0"/>
        <w:tabs>
          <w:tab w:val="left" w:pos="426"/>
          <w:tab w:val="left" w:leader="dot" w:pos="9072"/>
        </w:tabs>
        <w:suppressAutoHyphens/>
        <w:spacing w:after="0" w:line="240" w:lineRule="auto"/>
        <w:jc w:val="both"/>
        <w:rPr>
          <w:rFonts w:ascii="Calibri Light" w:eastAsia="Times New Roman" w:hAnsi="Calibri Light" w:cs="Arial"/>
          <w:b/>
          <w:kern w:val="1"/>
          <w:sz w:val="20"/>
          <w:szCs w:val="20"/>
          <w:lang w:eastAsia="ar-SA"/>
        </w:rPr>
      </w:pPr>
      <w:r w:rsidRPr="00014BA9">
        <w:rPr>
          <w:rFonts w:ascii="Calibri Light" w:eastAsia="Times New Roman" w:hAnsi="Calibri Light" w:cs="Calibri Light"/>
          <w:b/>
          <w:kern w:val="1"/>
          <w:sz w:val="20"/>
          <w:szCs w:val="20"/>
          <w:lang w:eastAsia="ar-SA"/>
        </w:rPr>
        <w:t>Proszę wskazać podstawę prawną zastosowania stawki podatku od towarów i usług (VAT) innej niż stawka podstawowa lub zwolnienia z ww. podatku ……………………………………………………………………………………………………….</w:t>
      </w:r>
    </w:p>
    <w:p w14:paraId="471ABB0B" w14:textId="77777777" w:rsidR="00014BA9" w:rsidRPr="00014BA9" w:rsidRDefault="00014BA9" w:rsidP="00014BA9">
      <w:pPr>
        <w:widowControl w:val="0"/>
        <w:tabs>
          <w:tab w:val="left" w:pos="426"/>
          <w:tab w:val="left" w:leader="dot" w:pos="9072"/>
        </w:tabs>
        <w:suppressAutoHyphens/>
        <w:spacing w:after="0" w:line="240" w:lineRule="auto"/>
        <w:jc w:val="both"/>
        <w:rPr>
          <w:rFonts w:ascii="Calibri Light" w:eastAsia="Times New Roman" w:hAnsi="Calibri Light" w:cs="Calibri"/>
          <w:b/>
          <w:kern w:val="1"/>
          <w:szCs w:val="24"/>
          <w:lang w:eastAsia="ar-SA"/>
        </w:rPr>
      </w:pPr>
      <w:r w:rsidRPr="00014BA9">
        <w:rPr>
          <w:rFonts w:ascii="Calibri Light" w:eastAsia="Times New Roman" w:hAnsi="Calibri Light" w:cs="Arial"/>
          <w:b/>
          <w:kern w:val="1"/>
          <w:sz w:val="20"/>
          <w:szCs w:val="20"/>
          <w:lang w:eastAsia="ar-SA"/>
        </w:rPr>
        <w:t>W PRZYPADKU POSIADANIA INDYWIDUALNEJ INTERPRETACJI IZBY SKARBOWEJ ODNOŚNIE DO INNEJ STAWKI PODATKOWEJ NIŻ PODSTAWOWA, PROSIMY O  ZAŁĄCZENIE JEJ DO OFERTY.</w:t>
      </w:r>
    </w:p>
    <w:p w14:paraId="67866D09" w14:textId="77777777" w:rsidR="00014BA9" w:rsidRPr="00014BA9" w:rsidRDefault="00014BA9" w:rsidP="00014BA9">
      <w:pPr>
        <w:tabs>
          <w:tab w:val="left" w:leader="dot" w:pos="9072"/>
        </w:tabs>
        <w:suppressAutoHyphens/>
        <w:spacing w:after="0" w:line="240" w:lineRule="auto"/>
        <w:jc w:val="both"/>
        <w:rPr>
          <w:rFonts w:ascii="Calibri Light" w:eastAsia="Times New Roman" w:hAnsi="Calibri Light" w:cs="Arial"/>
          <w:b/>
          <w:bCs/>
          <w:color w:val="000000"/>
          <w:kern w:val="1"/>
          <w:sz w:val="18"/>
          <w:szCs w:val="18"/>
          <w:lang w:eastAsia="ar-SA"/>
        </w:rPr>
      </w:pPr>
      <w:r w:rsidRPr="00014BA9">
        <w:rPr>
          <w:rFonts w:ascii="Calibri Light" w:eastAsia="Times New Roman" w:hAnsi="Calibri Light" w:cs="Calibri"/>
          <w:b/>
          <w:kern w:val="1"/>
          <w:szCs w:val="24"/>
          <w:lang w:eastAsia="ar-SA"/>
        </w:rPr>
        <w:t>Osobą(</w:t>
      </w:r>
      <w:proofErr w:type="spellStart"/>
      <w:r w:rsidRPr="00014BA9">
        <w:rPr>
          <w:rFonts w:ascii="Calibri Light" w:eastAsia="Times New Roman" w:hAnsi="Calibri Light" w:cs="Calibri"/>
          <w:b/>
          <w:kern w:val="1"/>
          <w:szCs w:val="24"/>
          <w:lang w:eastAsia="ar-SA"/>
        </w:rPr>
        <w:t>ami</w:t>
      </w:r>
      <w:proofErr w:type="spellEnd"/>
      <w:r w:rsidRPr="00014BA9">
        <w:rPr>
          <w:rFonts w:ascii="Calibri Light" w:eastAsia="Times New Roman" w:hAnsi="Calibri Light" w:cs="Calibri"/>
          <w:b/>
          <w:kern w:val="1"/>
          <w:szCs w:val="24"/>
          <w:lang w:eastAsia="ar-SA"/>
        </w:rPr>
        <w:t>) upoważnioną(</w:t>
      </w:r>
      <w:proofErr w:type="spellStart"/>
      <w:r w:rsidRPr="00014BA9">
        <w:rPr>
          <w:rFonts w:ascii="Calibri Light" w:eastAsia="Times New Roman" w:hAnsi="Calibri Light" w:cs="Calibri"/>
          <w:b/>
          <w:kern w:val="1"/>
          <w:szCs w:val="24"/>
          <w:lang w:eastAsia="ar-SA"/>
        </w:rPr>
        <w:t>nymi</w:t>
      </w:r>
      <w:proofErr w:type="spellEnd"/>
      <w:r w:rsidRPr="00014BA9">
        <w:rPr>
          <w:rFonts w:ascii="Calibri Light" w:eastAsia="Times New Roman" w:hAnsi="Calibri Light" w:cs="Calibri"/>
          <w:b/>
          <w:kern w:val="1"/>
          <w:szCs w:val="24"/>
          <w:lang w:eastAsia="ar-SA"/>
        </w:rPr>
        <w:t>) do kontaktów z Zamawiającym w czasie trwania postępowania zakupowego jest (są): …………………………………………………………………….……tel.: ……………, e-mail: ………</w:t>
      </w:r>
    </w:p>
    <w:p w14:paraId="2B11DC85" w14:textId="77777777" w:rsidR="00014BA9" w:rsidRPr="00014BA9" w:rsidRDefault="00014BA9" w:rsidP="00014BA9">
      <w:pPr>
        <w:suppressAutoHyphens/>
        <w:spacing w:after="0" w:line="240" w:lineRule="auto"/>
        <w:rPr>
          <w:rFonts w:ascii="Calibri Light" w:eastAsia="Times New Roman" w:hAnsi="Calibri Light" w:cs="Arial"/>
          <w:color w:val="000000"/>
          <w:kern w:val="1"/>
          <w:sz w:val="18"/>
          <w:szCs w:val="18"/>
          <w:lang w:eastAsia="ar-SA"/>
        </w:rPr>
      </w:pPr>
      <w:r w:rsidRPr="00014BA9">
        <w:rPr>
          <w:rFonts w:ascii="Calibri Light" w:eastAsia="Times New Roman" w:hAnsi="Calibri Light" w:cs="Arial"/>
          <w:b/>
          <w:bCs/>
          <w:color w:val="000000"/>
          <w:kern w:val="1"/>
          <w:sz w:val="18"/>
          <w:szCs w:val="18"/>
          <w:lang w:eastAsia="ar-SA"/>
        </w:rPr>
        <w:t xml:space="preserve">PODPIS(Y): </w:t>
      </w:r>
    </w:p>
    <w:p w14:paraId="6745A385" w14:textId="77777777" w:rsidR="00014BA9" w:rsidRPr="00014BA9" w:rsidRDefault="00014BA9" w:rsidP="00014BA9">
      <w:pPr>
        <w:suppressAutoHyphens/>
        <w:spacing w:after="0" w:line="240" w:lineRule="auto"/>
        <w:rPr>
          <w:rFonts w:ascii="Calibri Light" w:eastAsia="Times New Roman" w:hAnsi="Calibri Light" w:cs="Arial"/>
          <w:color w:val="000000"/>
          <w:kern w:val="1"/>
          <w:sz w:val="18"/>
          <w:szCs w:val="18"/>
          <w:lang w:eastAsia="ar-SA"/>
        </w:rPr>
      </w:pPr>
    </w:p>
    <w:p w14:paraId="759F10E9" w14:textId="77777777" w:rsidR="00014BA9" w:rsidRPr="00014BA9" w:rsidRDefault="00014BA9" w:rsidP="00014BA9">
      <w:pPr>
        <w:suppressAutoHyphens/>
        <w:spacing w:after="0" w:line="240" w:lineRule="auto"/>
        <w:rPr>
          <w:rFonts w:ascii="Calibri Light" w:eastAsia="Times New Roman" w:hAnsi="Calibri Light" w:cs="Arial"/>
          <w:b/>
          <w:bCs/>
          <w:color w:val="000000"/>
          <w:kern w:val="1"/>
          <w:sz w:val="14"/>
          <w:szCs w:val="14"/>
          <w:lang w:eastAsia="ar-SA"/>
        </w:rPr>
      </w:pPr>
      <w:r w:rsidRPr="00014BA9">
        <w:rPr>
          <w:rFonts w:ascii="Calibri Light" w:eastAsia="Times New Roman" w:hAnsi="Calibri Light" w:cs="Arial"/>
          <w:b/>
          <w:bCs/>
          <w:color w:val="000000"/>
          <w:kern w:val="1"/>
          <w:sz w:val="20"/>
          <w:szCs w:val="20"/>
          <w:lang w:eastAsia="ar-SA"/>
        </w:rPr>
        <w:t xml:space="preserve">........................................................................................................ </w:t>
      </w:r>
    </w:p>
    <w:p w14:paraId="7258B48D" w14:textId="77777777" w:rsidR="00014BA9" w:rsidRPr="00014BA9" w:rsidRDefault="00014BA9" w:rsidP="00014BA9">
      <w:pPr>
        <w:suppressAutoHyphens/>
        <w:spacing w:after="0" w:line="240" w:lineRule="auto"/>
        <w:ind w:left="1416" w:firstLine="708"/>
        <w:rPr>
          <w:rFonts w:ascii="Arial" w:eastAsia="Times New Roman" w:hAnsi="Arial" w:cs="Arial"/>
          <w:color w:val="000000"/>
          <w:kern w:val="1"/>
          <w:sz w:val="14"/>
          <w:szCs w:val="14"/>
          <w:lang w:eastAsia="ar-SA"/>
        </w:rPr>
      </w:pPr>
      <w:r w:rsidRPr="00014BA9">
        <w:rPr>
          <w:rFonts w:ascii="Calibri Light" w:eastAsia="Times New Roman" w:hAnsi="Calibri Light" w:cs="Arial"/>
          <w:b/>
          <w:bCs/>
          <w:color w:val="000000"/>
          <w:kern w:val="1"/>
          <w:sz w:val="14"/>
          <w:szCs w:val="14"/>
          <w:lang w:eastAsia="ar-SA"/>
        </w:rPr>
        <w:t>(miejscowość, data, podpis(y))*</w:t>
      </w:r>
    </w:p>
    <w:p w14:paraId="50137371" w14:textId="77777777" w:rsidR="00014BA9" w:rsidRPr="00014BA9" w:rsidRDefault="00014BA9" w:rsidP="00014BA9">
      <w:pPr>
        <w:suppressAutoHyphens/>
        <w:spacing w:after="0" w:line="240" w:lineRule="auto"/>
        <w:rPr>
          <w:rFonts w:ascii="Arial" w:eastAsia="Times New Roman" w:hAnsi="Arial" w:cs="Arial"/>
          <w:color w:val="000000"/>
          <w:kern w:val="1"/>
          <w:sz w:val="14"/>
          <w:szCs w:val="14"/>
          <w:lang w:eastAsia="ar-SA"/>
        </w:rPr>
      </w:pPr>
    </w:p>
    <w:p w14:paraId="15409763" w14:textId="7C2B9100" w:rsidR="00014BA9" w:rsidRPr="00014BA9" w:rsidRDefault="00014BA9" w:rsidP="00014BA9">
      <w:pPr>
        <w:suppressAutoHyphens/>
        <w:spacing w:after="0" w:line="240" w:lineRule="auto"/>
        <w:rPr>
          <w:rFonts w:ascii="Arial" w:eastAsia="Times New Roman" w:hAnsi="Arial" w:cs="Arial"/>
          <w:color w:val="000000"/>
          <w:kern w:val="1"/>
          <w:sz w:val="14"/>
          <w:szCs w:val="14"/>
          <w:lang w:eastAsia="ar-SA"/>
        </w:rPr>
      </w:pPr>
      <w:r w:rsidRPr="00014BA9">
        <w:rPr>
          <w:rFonts w:ascii="Arial" w:eastAsia="Times New Roman" w:hAnsi="Arial" w:cs="Arial"/>
          <w:color w:val="000000"/>
          <w:kern w:val="1"/>
          <w:sz w:val="14"/>
          <w:szCs w:val="14"/>
          <w:lang w:eastAsia="ar-SA"/>
        </w:rPr>
        <w:t>*Podpis(y) osoby(osób) umocowanej(</w:t>
      </w:r>
      <w:proofErr w:type="spellStart"/>
      <w:r w:rsidRPr="00014BA9">
        <w:rPr>
          <w:rFonts w:ascii="Arial" w:eastAsia="Times New Roman" w:hAnsi="Arial" w:cs="Arial"/>
          <w:color w:val="000000"/>
          <w:kern w:val="1"/>
          <w:sz w:val="14"/>
          <w:szCs w:val="14"/>
          <w:lang w:eastAsia="ar-SA"/>
        </w:rPr>
        <w:t>ych</w:t>
      </w:r>
      <w:proofErr w:type="spellEnd"/>
      <w:r w:rsidRPr="00014BA9">
        <w:rPr>
          <w:rFonts w:ascii="Arial" w:eastAsia="Times New Roman" w:hAnsi="Arial" w:cs="Arial"/>
          <w:color w:val="000000"/>
          <w:kern w:val="1"/>
          <w:sz w:val="14"/>
          <w:szCs w:val="14"/>
          <w:lang w:eastAsia="ar-SA"/>
        </w:rPr>
        <w:t xml:space="preserve">) do reprezentowania Wykonawcy zgodnie z: </w:t>
      </w:r>
    </w:p>
    <w:p w14:paraId="69FC6291" w14:textId="77777777" w:rsidR="00014BA9" w:rsidRPr="00014BA9" w:rsidRDefault="00014BA9" w:rsidP="00014BA9">
      <w:pPr>
        <w:suppressAutoHyphens/>
        <w:spacing w:after="4" w:line="240" w:lineRule="auto"/>
        <w:rPr>
          <w:rFonts w:ascii="Times New Roman" w:eastAsia="Times New Roman" w:hAnsi="Times New Roman" w:cs="Times New Roman"/>
          <w:kern w:val="1"/>
          <w:sz w:val="24"/>
          <w:szCs w:val="24"/>
          <w:lang w:eastAsia="ar-SA"/>
        </w:rPr>
      </w:pPr>
      <w:r w:rsidRPr="00014BA9">
        <w:rPr>
          <w:rFonts w:ascii="Arial" w:eastAsia="Times New Roman" w:hAnsi="Arial" w:cs="Arial"/>
          <w:color w:val="000000"/>
          <w:kern w:val="1"/>
          <w:sz w:val="14"/>
          <w:szCs w:val="14"/>
          <w:lang w:eastAsia="ar-SA"/>
        </w:rPr>
        <w:t xml:space="preserve">a) zapisami w dokumencie stwierdzającym status prawny Wykonawcy (osoby wskazane we właściwym rejestrze lub Centralnej Ewidencji i Informacji o Działalności Gospodarczej RP) lub </w:t>
      </w:r>
      <w:bookmarkEnd w:id="15"/>
    </w:p>
    <w:p w14:paraId="125E37F5" w14:textId="77777777" w:rsidR="00014BA9" w:rsidRPr="00014BA9" w:rsidRDefault="00014BA9" w:rsidP="00014BA9">
      <w:pPr>
        <w:suppressAutoHyphens/>
        <w:spacing w:after="0" w:line="240" w:lineRule="auto"/>
        <w:rPr>
          <w:rFonts w:ascii="Times New Roman" w:eastAsia="Times New Roman" w:hAnsi="Times New Roman" w:cs="Times New Roman"/>
          <w:kern w:val="1"/>
          <w:sz w:val="24"/>
          <w:szCs w:val="24"/>
          <w:lang w:eastAsia="ar-SA"/>
        </w:rPr>
      </w:pPr>
    </w:p>
    <w:p w14:paraId="43957F54" w14:textId="77777777" w:rsidR="00014BA9" w:rsidRPr="00014BA9" w:rsidRDefault="00014BA9" w:rsidP="00014BA9">
      <w:pPr>
        <w:suppressAutoHyphens/>
        <w:spacing w:after="0" w:line="240" w:lineRule="auto"/>
        <w:rPr>
          <w:rFonts w:ascii="Times New Roman" w:eastAsia="Times New Roman" w:hAnsi="Times New Roman" w:cs="Times New Roman"/>
          <w:kern w:val="1"/>
          <w:sz w:val="24"/>
          <w:szCs w:val="24"/>
          <w:lang w:eastAsia="ar-SA"/>
        </w:rPr>
      </w:pPr>
    </w:p>
    <w:p w14:paraId="5942A4BD" w14:textId="77777777" w:rsidR="00014BA9" w:rsidRPr="00014BA9" w:rsidRDefault="00014BA9" w:rsidP="00014BA9">
      <w:pPr>
        <w:suppressAutoHyphens/>
        <w:spacing w:after="0" w:line="240" w:lineRule="auto"/>
        <w:rPr>
          <w:rFonts w:ascii="Times New Roman" w:eastAsia="Times New Roman" w:hAnsi="Times New Roman" w:cs="Times New Roman"/>
          <w:kern w:val="1"/>
          <w:sz w:val="24"/>
          <w:szCs w:val="24"/>
          <w:lang w:eastAsia="ar-SA"/>
        </w:rPr>
      </w:pPr>
    </w:p>
    <w:p w14:paraId="6CB6BDB9" w14:textId="77777777" w:rsidR="00014BA9" w:rsidRPr="00014BA9" w:rsidRDefault="00014BA9" w:rsidP="00014BA9">
      <w:pPr>
        <w:suppressAutoHyphens/>
        <w:spacing w:after="0" w:line="240" w:lineRule="auto"/>
        <w:rPr>
          <w:rFonts w:ascii="Times New Roman" w:eastAsia="Times New Roman" w:hAnsi="Times New Roman" w:cs="Times New Roman"/>
          <w:kern w:val="1"/>
          <w:sz w:val="24"/>
          <w:szCs w:val="24"/>
          <w:lang w:eastAsia="ar-SA"/>
        </w:rPr>
      </w:pPr>
    </w:p>
    <w:p w14:paraId="399964F5" w14:textId="77777777" w:rsidR="00014BA9" w:rsidRPr="00014BA9" w:rsidRDefault="00014BA9" w:rsidP="00014BA9">
      <w:pPr>
        <w:suppressAutoHyphens/>
        <w:spacing w:after="0" w:line="240" w:lineRule="auto"/>
        <w:rPr>
          <w:rFonts w:ascii="Times New Roman" w:eastAsia="Times New Roman" w:hAnsi="Times New Roman" w:cs="Times New Roman"/>
          <w:kern w:val="1"/>
          <w:sz w:val="24"/>
          <w:szCs w:val="24"/>
          <w:lang w:eastAsia="ar-SA"/>
        </w:rPr>
      </w:pPr>
    </w:p>
    <w:p w14:paraId="4CC2E37E" w14:textId="77777777" w:rsidR="00014BA9" w:rsidRPr="00014BA9" w:rsidRDefault="00014BA9" w:rsidP="00014BA9">
      <w:pPr>
        <w:suppressAutoHyphens/>
        <w:spacing w:after="0" w:line="240" w:lineRule="auto"/>
        <w:rPr>
          <w:rFonts w:ascii="Times New Roman" w:eastAsia="Times New Roman" w:hAnsi="Times New Roman" w:cs="Times New Roman"/>
          <w:kern w:val="1"/>
          <w:sz w:val="24"/>
          <w:szCs w:val="24"/>
          <w:lang w:eastAsia="ar-SA"/>
        </w:rPr>
      </w:pPr>
    </w:p>
    <w:p w14:paraId="6B9E4677" w14:textId="77777777" w:rsidR="00014BA9" w:rsidRPr="00014BA9" w:rsidRDefault="00014BA9" w:rsidP="00014BA9">
      <w:pPr>
        <w:suppressAutoHyphens/>
        <w:spacing w:after="0" w:line="240" w:lineRule="auto"/>
        <w:rPr>
          <w:rFonts w:ascii="Times New Roman" w:eastAsia="Times New Roman" w:hAnsi="Times New Roman" w:cs="Times New Roman"/>
          <w:kern w:val="1"/>
          <w:sz w:val="24"/>
          <w:szCs w:val="24"/>
          <w:lang w:eastAsia="ar-SA"/>
        </w:rPr>
      </w:pPr>
    </w:p>
    <w:p w14:paraId="32024070" w14:textId="77777777" w:rsidR="00014BA9" w:rsidRPr="00014BA9" w:rsidRDefault="00014BA9" w:rsidP="00014BA9">
      <w:pPr>
        <w:suppressAutoHyphens/>
        <w:spacing w:after="0" w:line="240" w:lineRule="auto"/>
        <w:rPr>
          <w:rFonts w:ascii="Times New Roman" w:eastAsia="Times New Roman" w:hAnsi="Times New Roman" w:cs="Times New Roman"/>
          <w:kern w:val="1"/>
          <w:sz w:val="24"/>
          <w:szCs w:val="24"/>
          <w:lang w:eastAsia="ar-SA"/>
        </w:rPr>
      </w:pPr>
    </w:p>
    <w:p w14:paraId="1B6ED03F" w14:textId="77777777" w:rsidR="00014BA9" w:rsidRPr="00014BA9" w:rsidRDefault="00014BA9" w:rsidP="00014BA9">
      <w:pPr>
        <w:suppressAutoHyphens/>
        <w:spacing w:after="0" w:line="240" w:lineRule="auto"/>
        <w:rPr>
          <w:rFonts w:ascii="Times New Roman" w:eastAsia="Times New Roman" w:hAnsi="Times New Roman" w:cs="Times New Roman"/>
          <w:kern w:val="1"/>
          <w:sz w:val="24"/>
          <w:szCs w:val="24"/>
          <w:lang w:eastAsia="ar-SA"/>
        </w:rPr>
      </w:pPr>
    </w:p>
    <w:p w14:paraId="0537C646" w14:textId="77777777" w:rsidR="00014BA9" w:rsidRPr="00014BA9" w:rsidRDefault="00014BA9" w:rsidP="00014BA9">
      <w:pPr>
        <w:suppressAutoHyphens/>
        <w:spacing w:after="0" w:line="240" w:lineRule="auto"/>
        <w:rPr>
          <w:rFonts w:ascii="Times New Roman" w:eastAsia="Times New Roman" w:hAnsi="Times New Roman" w:cs="Times New Roman"/>
          <w:kern w:val="1"/>
          <w:sz w:val="24"/>
          <w:szCs w:val="24"/>
          <w:lang w:eastAsia="ar-SA"/>
        </w:rPr>
      </w:pPr>
    </w:p>
    <w:p w14:paraId="47BE268C" w14:textId="77777777" w:rsidR="00014BA9" w:rsidRPr="00014BA9" w:rsidRDefault="00014BA9" w:rsidP="00014BA9">
      <w:pPr>
        <w:suppressAutoHyphens/>
        <w:spacing w:after="0" w:line="240" w:lineRule="auto"/>
        <w:rPr>
          <w:rFonts w:ascii="Times New Roman" w:eastAsia="Times New Roman" w:hAnsi="Times New Roman" w:cs="Times New Roman"/>
          <w:kern w:val="1"/>
          <w:sz w:val="24"/>
          <w:szCs w:val="24"/>
          <w:lang w:eastAsia="ar-SA"/>
        </w:rPr>
      </w:pPr>
    </w:p>
    <w:p w14:paraId="64D9AEC3" w14:textId="77777777" w:rsidR="00014BA9" w:rsidRPr="00014BA9" w:rsidRDefault="00014BA9" w:rsidP="00014BA9">
      <w:pPr>
        <w:suppressAutoHyphens/>
        <w:spacing w:after="0" w:line="240" w:lineRule="auto"/>
        <w:rPr>
          <w:rFonts w:ascii="Times New Roman" w:eastAsia="Times New Roman" w:hAnsi="Times New Roman" w:cs="Times New Roman"/>
          <w:kern w:val="1"/>
          <w:sz w:val="24"/>
          <w:szCs w:val="24"/>
          <w:lang w:eastAsia="ar-SA"/>
        </w:rPr>
      </w:pPr>
    </w:p>
    <w:p w14:paraId="0E1249E2" w14:textId="77777777" w:rsidR="00014BA9" w:rsidRPr="00014BA9" w:rsidRDefault="00014BA9" w:rsidP="00014BA9">
      <w:pPr>
        <w:suppressAutoHyphens/>
        <w:spacing w:after="0" w:line="240" w:lineRule="auto"/>
        <w:rPr>
          <w:rFonts w:ascii="Times New Roman" w:eastAsia="Times New Roman" w:hAnsi="Times New Roman" w:cs="Times New Roman"/>
          <w:kern w:val="1"/>
          <w:sz w:val="24"/>
          <w:szCs w:val="24"/>
          <w:lang w:eastAsia="ar-SA"/>
        </w:rPr>
      </w:pPr>
    </w:p>
    <w:p w14:paraId="6EA90AD0" w14:textId="77777777" w:rsidR="00014BA9" w:rsidRPr="00014BA9" w:rsidRDefault="00014BA9" w:rsidP="00014BA9">
      <w:pPr>
        <w:suppressAutoHyphens/>
        <w:spacing w:after="0" w:line="240" w:lineRule="auto"/>
        <w:rPr>
          <w:rFonts w:ascii="Times New Roman" w:eastAsia="Times New Roman" w:hAnsi="Times New Roman" w:cs="Times New Roman"/>
          <w:kern w:val="1"/>
          <w:sz w:val="24"/>
          <w:szCs w:val="24"/>
          <w:lang w:eastAsia="ar-SA"/>
        </w:rPr>
      </w:pPr>
    </w:p>
    <w:p w14:paraId="6610B1BD" w14:textId="77777777" w:rsidR="00014BA9" w:rsidRPr="00014BA9" w:rsidRDefault="00014BA9" w:rsidP="00014BA9">
      <w:pPr>
        <w:suppressAutoHyphens/>
        <w:spacing w:after="0" w:line="240" w:lineRule="auto"/>
        <w:rPr>
          <w:rFonts w:ascii="Times New Roman" w:eastAsia="Times New Roman" w:hAnsi="Times New Roman" w:cs="Times New Roman"/>
          <w:kern w:val="1"/>
          <w:sz w:val="24"/>
          <w:szCs w:val="24"/>
          <w:lang w:eastAsia="ar-SA"/>
        </w:rPr>
      </w:pPr>
    </w:p>
    <w:p w14:paraId="297F9A52" w14:textId="77777777" w:rsidR="00014BA9" w:rsidRPr="00014BA9" w:rsidRDefault="00014BA9" w:rsidP="00014BA9">
      <w:pPr>
        <w:suppressAutoHyphens/>
        <w:spacing w:after="0" w:line="240" w:lineRule="auto"/>
        <w:rPr>
          <w:rFonts w:ascii="Times New Roman" w:eastAsia="Times New Roman" w:hAnsi="Times New Roman" w:cs="Times New Roman"/>
          <w:kern w:val="1"/>
          <w:sz w:val="24"/>
          <w:szCs w:val="24"/>
          <w:lang w:eastAsia="ar-SA"/>
        </w:rPr>
      </w:pPr>
    </w:p>
    <w:p w14:paraId="1F4FFC88" w14:textId="77777777" w:rsidR="00014BA9" w:rsidRPr="00014BA9" w:rsidRDefault="00014BA9" w:rsidP="00014BA9">
      <w:pPr>
        <w:suppressAutoHyphens/>
        <w:spacing w:after="0" w:line="240" w:lineRule="auto"/>
        <w:rPr>
          <w:rFonts w:ascii="Times New Roman" w:eastAsia="Times New Roman" w:hAnsi="Times New Roman" w:cs="Times New Roman"/>
          <w:kern w:val="1"/>
          <w:sz w:val="24"/>
          <w:szCs w:val="24"/>
          <w:lang w:eastAsia="ar-SA"/>
        </w:rPr>
      </w:pPr>
    </w:p>
    <w:p w14:paraId="5A979E7C" w14:textId="77777777" w:rsidR="00014BA9" w:rsidRPr="00014BA9" w:rsidRDefault="00014BA9" w:rsidP="00014BA9">
      <w:pPr>
        <w:suppressAutoHyphens/>
        <w:spacing w:after="0" w:line="240" w:lineRule="auto"/>
        <w:rPr>
          <w:rFonts w:ascii="Times New Roman" w:eastAsia="Times New Roman" w:hAnsi="Times New Roman" w:cs="Times New Roman"/>
          <w:kern w:val="1"/>
          <w:sz w:val="24"/>
          <w:szCs w:val="24"/>
          <w:lang w:eastAsia="ar-SA"/>
        </w:rPr>
      </w:pPr>
    </w:p>
    <w:p w14:paraId="05A7D3EA" w14:textId="77777777" w:rsidR="00014BA9" w:rsidRPr="00014BA9" w:rsidRDefault="00014BA9" w:rsidP="00014BA9">
      <w:pPr>
        <w:keepNext/>
        <w:numPr>
          <w:ilvl w:val="4"/>
          <w:numId w:val="0"/>
        </w:numPr>
        <w:tabs>
          <w:tab w:val="num" w:pos="0"/>
        </w:tabs>
        <w:suppressAutoHyphens/>
        <w:spacing w:after="0" w:line="360" w:lineRule="auto"/>
        <w:jc w:val="right"/>
        <w:outlineLvl w:val="4"/>
        <w:rPr>
          <w:rFonts w:ascii="Calibri Light" w:eastAsia="Times New Roman" w:hAnsi="Calibri Light" w:cs="Calibri Light"/>
          <w:b/>
          <w:bCs/>
          <w:kern w:val="1"/>
          <w:sz w:val="24"/>
          <w:szCs w:val="24"/>
          <w:lang w:eastAsia="ar-SA"/>
        </w:rPr>
      </w:pPr>
      <w:r w:rsidRPr="00014BA9">
        <w:rPr>
          <w:rFonts w:ascii="Calibri Light" w:eastAsia="Times New Roman" w:hAnsi="Calibri Light" w:cs="Calibri Light"/>
          <w:b/>
          <w:bCs/>
          <w:color w:val="0070C0"/>
          <w:kern w:val="1"/>
          <w:sz w:val="24"/>
          <w:szCs w:val="24"/>
          <w:lang w:eastAsia="ar-SA"/>
        </w:rPr>
        <w:t>Załącznik nr 4 do SWZ</w:t>
      </w:r>
    </w:p>
    <w:p w14:paraId="12797BD2"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b/>
          <w:kern w:val="1"/>
          <w:sz w:val="24"/>
          <w:szCs w:val="24"/>
          <w:lang w:eastAsia="ar-SA"/>
        </w:rPr>
        <w:t>Wykonawca:</w:t>
      </w:r>
    </w:p>
    <w:p w14:paraId="598FE986" w14:textId="77777777" w:rsidR="00014BA9" w:rsidRPr="00014BA9" w:rsidRDefault="00014BA9" w:rsidP="00014BA9">
      <w:pPr>
        <w:suppressAutoHyphens/>
        <w:spacing w:after="0" w:line="240" w:lineRule="auto"/>
        <w:ind w:right="5954"/>
        <w:rPr>
          <w:rFonts w:ascii="Calibri Light" w:eastAsia="Times New Roman" w:hAnsi="Calibri Light" w:cs="Calibri Light"/>
          <w:i/>
          <w:kern w:val="1"/>
          <w:sz w:val="24"/>
          <w:szCs w:val="24"/>
          <w:lang w:eastAsia="ar-SA"/>
        </w:rPr>
      </w:pPr>
      <w:r w:rsidRPr="00014BA9">
        <w:rPr>
          <w:rFonts w:ascii="Calibri Light" w:eastAsia="Times New Roman" w:hAnsi="Calibri Light" w:cs="Calibri Light"/>
          <w:kern w:val="1"/>
          <w:sz w:val="24"/>
          <w:szCs w:val="24"/>
          <w:lang w:eastAsia="ar-SA"/>
        </w:rPr>
        <w:t>…………………………………………………</w:t>
      </w:r>
    </w:p>
    <w:p w14:paraId="00FEA967" w14:textId="77777777" w:rsidR="00014BA9" w:rsidRPr="00014BA9" w:rsidRDefault="00014BA9" w:rsidP="00014BA9">
      <w:pPr>
        <w:suppressAutoHyphens/>
        <w:spacing w:after="0" w:line="240" w:lineRule="auto"/>
        <w:ind w:right="5953"/>
        <w:rPr>
          <w:rFonts w:ascii="Calibri Light" w:eastAsia="Times New Roman" w:hAnsi="Calibri Light" w:cs="Calibri Light"/>
          <w:b/>
          <w:i/>
          <w:kern w:val="1"/>
          <w:sz w:val="24"/>
          <w:szCs w:val="24"/>
          <w:lang w:eastAsia="ar-SA"/>
        </w:rPr>
      </w:pPr>
      <w:r w:rsidRPr="00014BA9">
        <w:rPr>
          <w:rFonts w:ascii="Calibri Light" w:eastAsia="Times New Roman" w:hAnsi="Calibri Light" w:cs="Calibri Light"/>
          <w:i/>
          <w:kern w:val="1"/>
          <w:sz w:val="24"/>
          <w:szCs w:val="24"/>
          <w:lang w:eastAsia="ar-SA"/>
        </w:rPr>
        <w:t>(pełna nazwa/firma, adres, NIP, KRS)</w:t>
      </w:r>
    </w:p>
    <w:p w14:paraId="44B5813A" w14:textId="77777777" w:rsidR="00014BA9" w:rsidRPr="00014BA9" w:rsidRDefault="00014BA9" w:rsidP="00014BA9">
      <w:pPr>
        <w:suppressAutoHyphens/>
        <w:spacing w:after="0" w:line="240" w:lineRule="auto"/>
        <w:ind w:right="5954"/>
        <w:rPr>
          <w:rFonts w:ascii="Calibri Light" w:eastAsia="Times New Roman" w:hAnsi="Calibri Light" w:cs="Calibri Light"/>
          <w:kern w:val="1"/>
          <w:sz w:val="24"/>
          <w:szCs w:val="24"/>
          <w:u w:val="single"/>
          <w:lang w:eastAsia="ar-SA"/>
        </w:rPr>
      </w:pPr>
      <w:r w:rsidRPr="00014BA9">
        <w:rPr>
          <w:rFonts w:ascii="Calibri Light" w:eastAsia="Times New Roman" w:hAnsi="Calibri Light" w:cs="Calibri Light"/>
          <w:b/>
          <w:i/>
          <w:kern w:val="1"/>
          <w:sz w:val="24"/>
          <w:szCs w:val="24"/>
          <w:lang w:eastAsia="ar-SA"/>
        </w:rPr>
        <w:t>Dostęp do KRS w formie elektronicznej: https://ekrs.ms.gov.pl/</w:t>
      </w:r>
    </w:p>
    <w:p w14:paraId="022B5961" w14:textId="77777777" w:rsidR="00014BA9" w:rsidRPr="00014BA9" w:rsidRDefault="00014BA9" w:rsidP="00014BA9">
      <w:pPr>
        <w:suppressAutoHyphens/>
        <w:spacing w:after="0" w:line="240" w:lineRule="auto"/>
        <w:rPr>
          <w:rFonts w:ascii="Calibri Light" w:eastAsia="Times New Roman" w:hAnsi="Calibri Light" w:cs="Calibri Light"/>
          <w:kern w:val="1"/>
          <w:sz w:val="24"/>
          <w:szCs w:val="24"/>
          <w:u w:val="single"/>
          <w:lang w:eastAsia="ar-SA"/>
        </w:rPr>
      </w:pPr>
    </w:p>
    <w:p w14:paraId="54108BDE" w14:textId="77777777" w:rsidR="00014BA9" w:rsidRPr="00014BA9" w:rsidRDefault="00014BA9" w:rsidP="00014BA9">
      <w:pPr>
        <w:suppressAutoHyphens/>
        <w:spacing w:after="0" w:line="48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u w:val="single"/>
          <w:lang w:eastAsia="ar-SA"/>
        </w:rPr>
        <w:t>reprezentowany przez:</w:t>
      </w:r>
    </w:p>
    <w:p w14:paraId="19D2B53F" w14:textId="77777777" w:rsidR="00014BA9" w:rsidRPr="00014BA9" w:rsidRDefault="00014BA9" w:rsidP="00014BA9">
      <w:pPr>
        <w:suppressAutoHyphens/>
        <w:spacing w:after="0" w:line="240" w:lineRule="auto"/>
        <w:ind w:right="5954"/>
        <w:rPr>
          <w:rFonts w:ascii="Calibri Light" w:eastAsia="Times New Roman" w:hAnsi="Calibri Light" w:cs="Calibri Light"/>
          <w:i/>
          <w:kern w:val="1"/>
          <w:sz w:val="24"/>
          <w:szCs w:val="24"/>
          <w:lang w:eastAsia="ar-SA"/>
        </w:rPr>
      </w:pPr>
      <w:r w:rsidRPr="00014BA9">
        <w:rPr>
          <w:rFonts w:ascii="Calibri Light" w:eastAsia="Times New Roman" w:hAnsi="Calibri Light" w:cs="Calibri Light"/>
          <w:kern w:val="1"/>
          <w:sz w:val="24"/>
          <w:szCs w:val="24"/>
          <w:lang w:eastAsia="ar-SA"/>
        </w:rPr>
        <w:t>…………………………………………………</w:t>
      </w:r>
    </w:p>
    <w:p w14:paraId="437FE417" w14:textId="77777777" w:rsidR="00014BA9" w:rsidRPr="00014BA9" w:rsidRDefault="00014BA9" w:rsidP="00014BA9">
      <w:pPr>
        <w:suppressAutoHyphens/>
        <w:spacing w:after="0" w:line="240" w:lineRule="auto"/>
        <w:ind w:right="5953"/>
        <w:rPr>
          <w:rFonts w:ascii="Calibri Light" w:eastAsia="Times New Roman" w:hAnsi="Calibri Light" w:cs="Calibri Light"/>
          <w:b/>
          <w:spacing w:val="30"/>
          <w:kern w:val="1"/>
          <w:sz w:val="21"/>
          <w:szCs w:val="21"/>
          <w:u w:val="single"/>
          <w:lang w:eastAsia="ar-SA"/>
        </w:rPr>
      </w:pPr>
      <w:r w:rsidRPr="00014BA9">
        <w:rPr>
          <w:rFonts w:ascii="Calibri Light" w:eastAsia="Times New Roman" w:hAnsi="Calibri Light" w:cs="Calibri Light"/>
          <w:i/>
          <w:kern w:val="1"/>
          <w:sz w:val="24"/>
          <w:szCs w:val="24"/>
          <w:lang w:eastAsia="ar-SA"/>
        </w:rPr>
        <w:t>(imię, nazwisko, stanowisko/podstawa do reprezentacji)</w:t>
      </w:r>
    </w:p>
    <w:p w14:paraId="1C5E14A8" w14:textId="77777777" w:rsidR="00014BA9" w:rsidRPr="00014BA9" w:rsidRDefault="00014BA9" w:rsidP="00014BA9">
      <w:pPr>
        <w:suppressAutoHyphens/>
        <w:spacing w:before="120" w:after="0" w:line="360" w:lineRule="auto"/>
        <w:jc w:val="center"/>
        <w:rPr>
          <w:rFonts w:ascii="Calibri Light" w:eastAsia="Times New Roman" w:hAnsi="Calibri Light" w:cs="Calibri Light"/>
          <w:b/>
          <w:spacing w:val="30"/>
          <w:kern w:val="1"/>
          <w:sz w:val="21"/>
          <w:szCs w:val="21"/>
          <w:lang w:eastAsia="ar-SA"/>
        </w:rPr>
      </w:pPr>
      <w:r w:rsidRPr="00014BA9">
        <w:rPr>
          <w:rFonts w:ascii="Calibri Light" w:eastAsia="Times New Roman" w:hAnsi="Calibri Light" w:cs="Calibri Light"/>
          <w:b/>
          <w:spacing w:val="30"/>
          <w:kern w:val="1"/>
          <w:sz w:val="21"/>
          <w:szCs w:val="21"/>
          <w:u w:val="single"/>
          <w:lang w:eastAsia="ar-SA"/>
        </w:rPr>
        <w:t>Oświadczenie wstępne Wykonawcy</w:t>
      </w:r>
      <w:r w:rsidRPr="00014BA9">
        <w:rPr>
          <w:rFonts w:ascii="Times New Roman" w:eastAsia="Times New Roman" w:hAnsi="Times New Roman" w:cs="Times New Roman"/>
          <w:kern w:val="1"/>
          <w:sz w:val="24"/>
          <w:szCs w:val="24"/>
          <w:vertAlign w:val="superscript"/>
          <w:lang w:eastAsia="ar-SA"/>
        </w:rPr>
        <w:footnoteReference w:id="1"/>
      </w:r>
    </w:p>
    <w:p w14:paraId="604B43C0" w14:textId="77777777" w:rsidR="00014BA9" w:rsidRPr="00014BA9" w:rsidRDefault="00014BA9" w:rsidP="00014BA9">
      <w:pPr>
        <w:suppressAutoHyphens/>
        <w:spacing w:before="120" w:after="0" w:line="240" w:lineRule="auto"/>
        <w:jc w:val="center"/>
        <w:rPr>
          <w:rFonts w:ascii="Calibri Light" w:eastAsia="Times New Roman" w:hAnsi="Calibri Light" w:cs="Calibri Light"/>
          <w:b/>
          <w:spacing w:val="30"/>
          <w:kern w:val="1"/>
          <w:sz w:val="21"/>
          <w:szCs w:val="21"/>
          <w:lang w:eastAsia="ar-SA"/>
        </w:rPr>
      </w:pPr>
      <w:r w:rsidRPr="00014BA9">
        <w:rPr>
          <w:rFonts w:ascii="Calibri Light" w:eastAsia="Times New Roman" w:hAnsi="Calibri Light" w:cs="Calibri Light"/>
          <w:b/>
          <w:spacing w:val="30"/>
          <w:kern w:val="1"/>
          <w:sz w:val="21"/>
          <w:szCs w:val="21"/>
          <w:lang w:eastAsia="ar-SA"/>
        </w:rPr>
        <w:t xml:space="preserve">składane na podstawie art. 125 ust. 1 ustawy z dnia 11 września 2019 r. </w:t>
      </w:r>
    </w:p>
    <w:p w14:paraId="42730AF8" w14:textId="77777777" w:rsidR="00014BA9" w:rsidRPr="00014BA9" w:rsidRDefault="00014BA9" w:rsidP="00014BA9">
      <w:pPr>
        <w:suppressAutoHyphens/>
        <w:spacing w:before="120" w:after="0" w:line="240" w:lineRule="auto"/>
        <w:jc w:val="center"/>
        <w:rPr>
          <w:rFonts w:ascii="Calibri Light" w:eastAsia="Times New Roman" w:hAnsi="Calibri Light" w:cs="Calibri Light"/>
          <w:b/>
          <w:spacing w:val="30"/>
          <w:kern w:val="1"/>
          <w:sz w:val="21"/>
          <w:szCs w:val="21"/>
          <w:u w:val="single"/>
          <w:lang w:eastAsia="ar-SA"/>
        </w:rPr>
      </w:pPr>
      <w:r w:rsidRPr="00014BA9">
        <w:rPr>
          <w:rFonts w:ascii="Calibri Light" w:eastAsia="Times New Roman" w:hAnsi="Calibri Light" w:cs="Calibri Light"/>
          <w:b/>
          <w:spacing w:val="30"/>
          <w:kern w:val="1"/>
          <w:sz w:val="21"/>
          <w:szCs w:val="21"/>
          <w:lang w:eastAsia="ar-SA"/>
        </w:rPr>
        <w:t xml:space="preserve">Prawo zamówień publicznych (dalej jako: ustawa </w:t>
      </w:r>
      <w:proofErr w:type="spellStart"/>
      <w:r w:rsidRPr="00014BA9">
        <w:rPr>
          <w:rFonts w:ascii="Calibri Light" w:eastAsia="Times New Roman" w:hAnsi="Calibri Light" w:cs="Calibri Light"/>
          <w:b/>
          <w:spacing w:val="30"/>
          <w:kern w:val="1"/>
          <w:sz w:val="21"/>
          <w:szCs w:val="21"/>
          <w:lang w:eastAsia="ar-SA"/>
        </w:rPr>
        <w:t>Pzp</w:t>
      </w:r>
      <w:proofErr w:type="spellEnd"/>
      <w:r w:rsidRPr="00014BA9">
        <w:rPr>
          <w:rFonts w:ascii="Calibri Light" w:eastAsia="Times New Roman" w:hAnsi="Calibri Light" w:cs="Calibri Light"/>
          <w:b/>
          <w:spacing w:val="30"/>
          <w:kern w:val="1"/>
          <w:sz w:val="21"/>
          <w:szCs w:val="21"/>
          <w:lang w:eastAsia="ar-SA"/>
        </w:rPr>
        <w:t xml:space="preserve">), </w:t>
      </w:r>
    </w:p>
    <w:p w14:paraId="5278AD5A" w14:textId="77777777" w:rsidR="00014BA9" w:rsidRPr="00014BA9" w:rsidRDefault="00014BA9" w:rsidP="00014BA9">
      <w:pPr>
        <w:suppressAutoHyphens/>
        <w:spacing w:before="120" w:after="0" w:line="240" w:lineRule="auto"/>
        <w:jc w:val="center"/>
        <w:rPr>
          <w:rFonts w:ascii="Calibri Light" w:eastAsia="Times New Roman" w:hAnsi="Calibri Light" w:cs="Calibri Light"/>
          <w:kern w:val="1"/>
          <w:sz w:val="21"/>
          <w:szCs w:val="21"/>
          <w:lang w:eastAsia="ar-SA"/>
        </w:rPr>
      </w:pPr>
      <w:r w:rsidRPr="00014BA9">
        <w:rPr>
          <w:rFonts w:ascii="Calibri Light" w:eastAsia="Times New Roman" w:hAnsi="Calibri Light" w:cs="Calibri Light"/>
          <w:b/>
          <w:spacing w:val="30"/>
          <w:kern w:val="1"/>
          <w:sz w:val="21"/>
          <w:szCs w:val="21"/>
          <w:u w:val="single"/>
          <w:lang w:eastAsia="ar-SA"/>
        </w:rPr>
        <w:t xml:space="preserve">DOTYCZĄCE SPEŁNIANIA WARUNKÓW UDZIAŁU W POSTĘPOWANIU </w:t>
      </w:r>
      <w:r w:rsidRPr="00014BA9">
        <w:rPr>
          <w:rFonts w:ascii="Calibri Light" w:eastAsia="Times New Roman" w:hAnsi="Calibri Light" w:cs="Calibri Light"/>
          <w:b/>
          <w:spacing w:val="30"/>
          <w:kern w:val="1"/>
          <w:sz w:val="21"/>
          <w:szCs w:val="21"/>
          <w:u w:val="single"/>
          <w:lang w:eastAsia="ar-SA"/>
        </w:rPr>
        <w:br/>
      </w:r>
    </w:p>
    <w:p w14:paraId="7A9F26B1" w14:textId="77777777" w:rsidR="00014BA9" w:rsidRPr="00014BA9" w:rsidRDefault="00014BA9" w:rsidP="00014BA9">
      <w:pPr>
        <w:suppressAutoHyphens/>
        <w:spacing w:after="0" w:line="240" w:lineRule="auto"/>
        <w:ind w:right="4"/>
        <w:jc w:val="center"/>
        <w:rPr>
          <w:rFonts w:ascii="Calibri Light" w:eastAsia="Verdana" w:hAnsi="Calibri Light" w:cs="Calibri Light"/>
          <w:b/>
          <w:color w:val="0070C0"/>
          <w:kern w:val="1"/>
          <w:lang w:eastAsia="ar-SA"/>
        </w:rPr>
      </w:pPr>
      <w:r w:rsidRPr="00014BA9">
        <w:rPr>
          <w:rFonts w:ascii="Calibri Light" w:eastAsia="Times New Roman" w:hAnsi="Calibri Light" w:cs="Calibri Light"/>
          <w:kern w:val="1"/>
          <w:sz w:val="21"/>
          <w:szCs w:val="21"/>
          <w:lang w:eastAsia="ar-SA"/>
        </w:rPr>
        <w:t>Na potrzeby postępowania o udzielenie zamówienia publicznego pn</w:t>
      </w:r>
      <w:r w:rsidRPr="00014BA9">
        <w:rPr>
          <w:rFonts w:ascii="Calibri Light" w:eastAsia="Times New Roman" w:hAnsi="Calibri Light" w:cs="Calibri Light"/>
          <w:i/>
          <w:kern w:val="1"/>
          <w:sz w:val="21"/>
          <w:szCs w:val="21"/>
          <w:lang w:eastAsia="ar-SA"/>
        </w:rPr>
        <w:t xml:space="preserve">. </w:t>
      </w:r>
    </w:p>
    <w:p w14:paraId="469C3BB4" w14:textId="77777777" w:rsidR="00014BA9" w:rsidRPr="00014BA9" w:rsidRDefault="00014BA9" w:rsidP="00014BA9">
      <w:pPr>
        <w:suppressAutoHyphens/>
        <w:spacing w:after="0" w:line="240" w:lineRule="auto"/>
        <w:ind w:right="4"/>
        <w:jc w:val="center"/>
        <w:rPr>
          <w:rFonts w:ascii="Calibri Light" w:eastAsia="Times New Roman" w:hAnsi="Calibri Light" w:cs="Calibri Light"/>
          <w:b/>
          <w:bCs/>
          <w:color w:val="0070C0"/>
          <w:kern w:val="1"/>
          <w:lang w:eastAsia="ar-SA"/>
        </w:rPr>
      </w:pPr>
      <w:r w:rsidRPr="00014BA9">
        <w:rPr>
          <w:rFonts w:ascii="Calibri Light" w:eastAsia="Verdana" w:hAnsi="Calibri Light" w:cs="Calibri Light"/>
          <w:b/>
          <w:color w:val="0070C0"/>
          <w:kern w:val="1"/>
          <w:lang w:eastAsia="ar-SA"/>
        </w:rPr>
        <w:t>„Usługi rekrutacyjne realizowane w celu pozyskania uczestników intensywnego kursu języka angielskiego dla obcokrajowców prowadzonego przez Studium Języków Obcych PW””, sygnatura: SJO/ZP/08/2024/TP</w:t>
      </w:r>
    </w:p>
    <w:p w14:paraId="72AB3557" w14:textId="77777777" w:rsidR="00014BA9" w:rsidRPr="00014BA9" w:rsidRDefault="00014BA9" w:rsidP="00014BA9">
      <w:pPr>
        <w:suppressAutoHyphens/>
        <w:spacing w:after="0" w:line="240" w:lineRule="auto"/>
        <w:ind w:right="4"/>
        <w:jc w:val="center"/>
        <w:rPr>
          <w:rFonts w:ascii="Calibri Light" w:eastAsia="Times New Roman" w:hAnsi="Calibri Light" w:cs="Calibri Light"/>
          <w:b/>
          <w:bCs/>
          <w:color w:val="0070C0"/>
          <w:kern w:val="1"/>
          <w:lang w:eastAsia="ar-SA"/>
        </w:rPr>
      </w:pPr>
    </w:p>
    <w:p w14:paraId="2D2A395A" w14:textId="77777777" w:rsidR="00014BA9" w:rsidRPr="00014BA9" w:rsidRDefault="00014BA9" w:rsidP="00014BA9">
      <w:pPr>
        <w:suppressAutoHyphens/>
        <w:spacing w:after="0" w:line="355" w:lineRule="auto"/>
        <w:ind w:right="4"/>
        <w:jc w:val="both"/>
        <w:rPr>
          <w:rFonts w:ascii="Calibri Light" w:eastAsia="Times New Roman" w:hAnsi="Calibri Light" w:cs="Calibri Light"/>
          <w:b/>
          <w:kern w:val="1"/>
          <w:sz w:val="21"/>
          <w:szCs w:val="21"/>
          <w:lang w:eastAsia="ar-SA"/>
        </w:rPr>
      </w:pPr>
      <w:r w:rsidRPr="00014BA9">
        <w:rPr>
          <w:rFonts w:ascii="Calibri Light" w:eastAsia="Verdana" w:hAnsi="Calibri Light" w:cs="Calibri Light"/>
          <w:b/>
          <w:color w:val="0070C0"/>
          <w:kern w:val="1"/>
          <w:sz w:val="21"/>
          <w:szCs w:val="21"/>
          <w:lang w:eastAsia="ar-SA"/>
        </w:rPr>
        <w:t xml:space="preserve"> </w:t>
      </w:r>
      <w:r w:rsidRPr="00014BA9">
        <w:rPr>
          <w:rFonts w:ascii="Calibri Light" w:eastAsia="Times New Roman" w:hAnsi="Calibri Light" w:cs="Calibri Light"/>
          <w:kern w:val="1"/>
          <w:sz w:val="21"/>
          <w:szCs w:val="21"/>
          <w:lang w:eastAsia="ar-SA"/>
        </w:rPr>
        <w:t xml:space="preserve">prowadzonego przez </w:t>
      </w:r>
      <w:r w:rsidRPr="00014BA9">
        <w:rPr>
          <w:rFonts w:ascii="Calibri Light" w:eastAsia="Times New Roman" w:hAnsi="Calibri Light" w:cs="Calibri Light"/>
          <w:b/>
          <w:i/>
          <w:kern w:val="1"/>
          <w:sz w:val="21"/>
          <w:szCs w:val="21"/>
          <w:lang w:eastAsia="ar-SA"/>
        </w:rPr>
        <w:t>Studium Języków Obcych Politechniki Warszawskiej</w:t>
      </w:r>
      <w:r w:rsidRPr="00014BA9">
        <w:rPr>
          <w:rFonts w:ascii="Calibri Light" w:eastAsia="Times New Roman" w:hAnsi="Calibri Light" w:cs="Calibri Light"/>
          <w:i/>
          <w:kern w:val="1"/>
          <w:sz w:val="16"/>
          <w:szCs w:val="16"/>
          <w:lang w:eastAsia="ar-SA"/>
        </w:rPr>
        <w:t xml:space="preserve">,  </w:t>
      </w:r>
      <w:r w:rsidRPr="00014BA9">
        <w:rPr>
          <w:rFonts w:ascii="Calibri Light" w:eastAsia="Times New Roman" w:hAnsi="Calibri Light" w:cs="Calibri Light"/>
          <w:kern w:val="1"/>
          <w:sz w:val="21"/>
          <w:szCs w:val="21"/>
          <w:lang w:eastAsia="ar-SA"/>
        </w:rPr>
        <w:t>oświadczam, co następuje:</w:t>
      </w:r>
    </w:p>
    <w:p w14:paraId="47E6F727" w14:textId="77777777" w:rsidR="00014BA9" w:rsidRPr="00014BA9" w:rsidRDefault="00014BA9" w:rsidP="00014BA9">
      <w:pPr>
        <w:shd w:val="clear" w:color="auto" w:fill="BFBFBF"/>
        <w:suppressAutoHyphens/>
        <w:spacing w:after="0" w:line="360" w:lineRule="auto"/>
        <w:jc w:val="both"/>
        <w:rPr>
          <w:rFonts w:ascii="Calibri Light" w:eastAsia="Times New Roman" w:hAnsi="Calibri Light" w:cs="Calibri Light"/>
          <w:kern w:val="1"/>
          <w:sz w:val="21"/>
          <w:szCs w:val="21"/>
          <w:lang w:eastAsia="ar-SA"/>
        </w:rPr>
      </w:pPr>
      <w:r w:rsidRPr="00014BA9">
        <w:rPr>
          <w:rFonts w:ascii="Calibri Light" w:eastAsia="Times New Roman" w:hAnsi="Calibri Light" w:cs="Calibri Light"/>
          <w:b/>
          <w:kern w:val="1"/>
          <w:sz w:val="21"/>
          <w:szCs w:val="21"/>
          <w:lang w:eastAsia="ar-SA"/>
        </w:rPr>
        <w:t>INFORMACJA DOTYCZĄCA WYKONAWCY:</w:t>
      </w:r>
    </w:p>
    <w:p w14:paraId="02A47B9F" w14:textId="77777777" w:rsidR="00014BA9" w:rsidRPr="00014BA9" w:rsidRDefault="00014BA9" w:rsidP="00014BA9">
      <w:pPr>
        <w:suppressAutoHyphens/>
        <w:spacing w:after="0" w:line="360" w:lineRule="auto"/>
        <w:jc w:val="both"/>
        <w:rPr>
          <w:rFonts w:ascii="Calibri Light" w:eastAsia="Times New Roman" w:hAnsi="Calibri Light" w:cs="Calibri Light"/>
          <w:kern w:val="1"/>
          <w:sz w:val="21"/>
          <w:szCs w:val="21"/>
          <w:lang w:eastAsia="ar-SA"/>
        </w:rPr>
      </w:pPr>
      <w:r w:rsidRPr="00014BA9">
        <w:rPr>
          <w:rFonts w:ascii="Calibri Light" w:eastAsia="Times New Roman" w:hAnsi="Calibri Light" w:cs="Calibri Light"/>
          <w:kern w:val="1"/>
          <w:sz w:val="21"/>
          <w:szCs w:val="21"/>
          <w:lang w:eastAsia="ar-SA"/>
        </w:rPr>
        <w:t xml:space="preserve">Oświadczam, że spełniam warunki udziału w postępowaniu określone przez zamawiającego w      …………..…………………………………………………..………………………………………….. </w:t>
      </w:r>
      <w:r w:rsidRPr="00014BA9">
        <w:rPr>
          <w:rFonts w:ascii="Calibri Light" w:eastAsia="Times New Roman" w:hAnsi="Calibri Light" w:cs="Calibri Light"/>
          <w:i/>
          <w:kern w:val="1"/>
          <w:sz w:val="16"/>
          <w:szCs w:val="16"/>
          <w:lang w:eastAsia="ar-SA"/>
        </w:rPr>
        <w:t>(wskazać dokument i właściwą jednostkę redakcyjną dokumentu, w której określono warunki udziału w postępowaniu)</w:t>
      </w:r>
      <w:r w:rsidRPr="00014BA9">
        <w:rPr>
          <w:rFonts w:ascii="Calibri Light" w:eastAsia="Times New Roman" w:hAnsi="Calibri Light" w:cs="Calibri Light"/>
          <w:kern w:val="1"/>
          <w:sz w:val="16"/>
          <w:szCs w:val="16"/>
          <w:lang w:eastAsia="ar-SA"/>
        </w:rPr>
        <w:t>.</w:t>
      </w:r>
    </w:p>
    <w:p w14:paraId="7B273E2D" w14:textId="77777777" w:rsidR="00014BA9" w:rsidRPr="00014BA9" w:rsidRDefault="00014BA9" w:rsidP="00014BA9">
      <w:pPr>
        <w:suppressAutoHyphens/>
        <w:spacing w:after="0" w:line="360" w:lineRule="auto"/>
        <w:jc w:val="both"/>
        <w:rPr>
          <w:rFonts w:ascii="Calibri Light" w:eastAsia="Times New Roman" w:hAnsi="Calibri Light" w:cs="Calibri Light"/>
          <w:kern w:val="1"/>
          <w:sz w:val="21"/>
          <w:szCs w:val="21"/>
          <w:lang w:eastAsia="ar-SA"/>
        </w:rPr>
      </w:pPr>
    </w:p>
    <w:p w14:paraId="2B894621" w14:textId="77777777" w:rsidR="00014BA9" w:rsidRPr="00014BA9" w:rsidRDefault="00014BA9" w:rsidP="00014BA9">
      <w:pPr>
        <w:shd w:val="clear" w:color="auto" w:fill="BFBFBF"/>
        <w:suppressAutoHyphens/>
        <w:spacing w:after="0" w:line="360" w:lineRule="auto"/>
        <w:jc w:val="both"/>
        <w:rPr>
          <w:rFonts w:ascii="Calibri Light" w:eastAsia="Times New Roman" w:hAnsi="Calibri Light" w:cs="Calibri Light"/>
          <w:kern w:val="1"/>
          <w:sz w:val="21"/>
          <w:szCs w:val="21"/>
          <w:lang w:eastAsia="ar-SA"/>
        </w:rPr>
      </w:pPr>
      <w:r w:rsidRPr="00014BA9">
        <w:rPr>
          <w:rFonts w:ascii="Calibri Light" w:eastAsia="Times New Roman" w:hAnsi="Calibri Light" w:cs="Calibri Light"/>
          <w:b/>
          <w:kern w:val="1"/>
          <w:sz w:val="21"/>
          <w:szCs w:val="21"/>
          <w:lang w:eastAsia="ar-SA"/>
        </w:rPr>
        <w:t>INFORMACJA W ZWIĄZKU Z POLEGANIEM NA ZASOBACH INNYCH PODMIOTÓW</w:t>
      </w:r>
      <w:r w:rsidRPr="00014BA9">
        <w:rPr>
          <w:rFonts w:ascii="Calibri Light" w:eastAsia="Times New Roman" w:hAnsi="Calibri Light" w:cs="Calibri Light"/>
          <w:kern w:val="1"/>
          <w:sz w:val="21"/>
          <w:szCs w:val="21"/>
          <w:lang w:eastAsia="ar-SA"/>
        </w:rPr>
        <w:t xml:space="preserve">: </w:t>
      </w:r>
    </w:p>
    <w:p w14:paraId="4C541B42" w14:textId="77777777" w:rsidR="00014BA9" w:rsidRPr="00014BA9" w:rsidRDefault="00014BA9" w:rsidP="00014BA9">
      <w:pPr>
        <w:suppressAutoHyphens/>
        <w:spacing w:after="0" w:line="360" w:lineRule="auto"/>
        <w:jc w:val="both"/>
        <w:rPr>
          <w:rFonts w:ascii="Calibri Light" w:eastAsia="Times New Roman" w:hAnsi="Calibri Light" w:cs="Calibri Light"/>
          <w:kern w:val="1"/>
          <w:sz w:val="21"/>
          <w:szCs w:val="21"/>
          <w:lang w:eastAsia="ar-SA"/>
        </w:rPr>
      </w:pPr>
      <w:r w:rsidRPr="00014BA9">
        <w:rPr>
          <w:rFonts w:ascii="Calibri Light" w:eastAsia="Times New Roman" w:hAnsi="Calibri Light" w:cs="Calibri Light"/>
          <w:kern w:val="1"/>
          <w:sz w:val="21"/>
          <w:szCs w:val="21"/>
          <w:lang w:eastAsia="ar-SA"/>
        </w:rPr>
        <w:t xml:space="preserve">Oświadczam, że w celu wykazania spełniania warunków udziału w postępowaniu, określonych przez zamawiającego w………………………………………………………...……….. </w:t>
      </w:r>
      <w:r w:rsidRPr="00014BA9">
        <w:rPr>
          <w:rFonts w:ascii="Calibri Light" w:eastAsia="Times New Roman" w:hAnsi="Calibri Light" w:cs="Calibri Light"/>
          <w:i/>
          <w:kern w:val="1"/>
          <w:sz w:val="16"/>
          <w:szCs w:val="16"/>
          <w:lang w:eastAsia="ar-SA"/>
        </w:rPr>
        <w:t>(wskazać dokument i właściwą jednostkę redakcyjną dokumentu, w której określono warunki udziału w postępowaniu),</w:t>
      </w:r>
      <w:r w:rsidRPr="00014BA9">
        <w:rPr>
          <w:rFonts w:ascii="Calibri Light" w:eastAsia="Times New Roman" w:hAnsi="Calibri Light" w:cs="Calibri Light"/>
          <w:kern w:val="1"/>
          <w:sz w:val="21"/>
          <w:szCs w:val="21"/>
          <w:lang w:eastAsia="ar-SA"/>
        </w:rPr>
        <w:t xml:space="preserve"> polegam na zasobach następującego/</w:t>
      </w:r>
      <w:proofErr w:type="spellStart"/>
      <w:r w:rsidRPr="00014BA9">
        <w:rPr>
          <w:rFonts w:ascii="Calibri Light" w:eastAsia="Times New Roman" w:hAnsi="Calibri Light" w:cs="Calibri Light"/>
          <w:kern w:val="1"/>
          <w:sz w:val="21"/>
          <w:szCs w:val="21"/>
          <w:lang w:eastAsia="ar-SA"/>
        </w:rPr>
        <w:t>ych</w:t>
      </w:r>
      <w:proofErr w:type="spellEnd"/>
      <w:r w:rsidRPr="00014BA9">
        <w:rPr>
          <w:rFonts w:ascii="Calibri Light" w:eastAsia="Times New Roman" w:hAnsi="Calibri Light" w:cs="Calibri Light"/>
          <w:kern w:val="1"/>
          <w:sz w:val="21"/>
          <w:szCs w:val="21"/>
          <w:lang w:eastAsia="ar-SA"/>
        </w:rPr>
        <w:t xml:space="preserve"> podmiotu/ów: ……………………………………………………………….…………., w następującym zakresie:…………………………</w:t>
      </w:r>
    </w:p>
    <w:p w14:paraId="51A68074" w14:textId="77777777" w:rsidR="00014BA9" w:rsidRPr="00014BA9" w:rsidRDefault="00014BA9" w:rsidP="00014BA9">
      <w:pPr>
        <w:suppressAutoHyphens/>
        <w:spacing w:after="0" w:line="360" w:lineRule="auto"/>
        <w:jc w:val="both"/>
        <w:rPr>
          <w:rFonts w:ascii="Calibri Light" w:eastAsia="Times New Roman" w:hAnsi="Calibri Light" w:cs="Calibri Light"/>
          <w:i/>
          <w:kern w:val="1"/>
          <w:sz w:val="16"/>
          <w:szCs w:val="16"/>
          <w:lang w:eastAsia="ar-SA"/>
        </w:rPr>
      </w:pPr>
      <w:r w:rsidRPr="00014BA9">
        <w:rPr>
          <w:rFonts w:ascii="Calibri Light" w:eastAsia="Times New Roman" w:hAnsi="Calibri Light" w:cs="Calibri Light"/>
          <w:kern w:val="1"/>
          <w:sz w:val="21"/>
          <w:szCs w:val="21"/>
          <w:lang w:eastAsia="ar-SA"/>
        </w:rPr>
        <w:lastRenderedPageBreak/>
        <w:t xml:space="preserve">………………………………………………………………………………………… </w:t>
      </w:r>
      <w:r w:rsidRPr="00014BA9">
        <w:rPr>
          <w:rFonts w:ascii="Calibri Light" w:eastAsia="Times New Roman" w:hAnsi="Calibri Light" w:cs="Calibri Light"/>
          <w:i/>
          <w:kern w:val="1"/>
          <w:sz w:val="16"/>
          <w:szCs w:val="16"/>
          <w:lang w:eastAsia="ar-SA"/>
        </w:rPr>
        <w:t xml:space="preserve">(wskazać podmiot i określić odpowiedni zakres dla wskazanego podmiotu). </w:t>
      </w:r>
    </w:p>
    <w:p w14:paraId="7B9AB4EF" w14:textId="77777777" w:rsidR="00014BA9" w:rsidRPr="00014BA9" w:rsidRDefault="00014BA9" w:rsidP="00014BA9">
      <w:pPr>
        <w:suppressAutoHyphens/>
        <w:spacing w:after="0" w:line="360" w:lineRule="auto"/>
        <w:ind w:left="5664" w:firstLine="708"/>
        <w:jc w:val="both"/>
        <w:rPr>
          <w:rFonts w:ascii="Calibri Light" w:eastAsia="Times New Roman" w:hAnsi="Calibri Light" w:cs="Calibri Light"/>
          <w:i/>
          <w:kern w:val="1"/>
          <w:sz w:val="16"/>
          <w:szCs w:val="16"/>
          <w:lang w:eastAsia="ar-SA"/>
        </w:rPr>
      </w:pPr>
    </w:p>
    <w:p w14:paraId="791C2A02" w14:textId="77777777" w:rsidR="00014BA9" w:rsidRPr="00014BA9" w:rsidRDefault="00014BA9" w:rsidP="00014BA9">
      <w:pPr>
        <w:shd w:val="clear" w:color="auto" w:fill="BFBFBF"/>
        <w:suppressAutoHyphens/>
        <w:spacing w:after="0" w:line="360" w:lineRule="auto"/>
        <w:jc w:val="both"/>
        <w:rPr>
          <w:rFonts w:ascii="Calibri Light" w:eastAsia="Times New Roman" w:hAnsi="Calibri Light" w:cs="Calibri Light"/>
          <w:kern w:val="1"/>
          <w:sz w:val="21"/>
          <w:szCs w:val="21"/>
          <w:lang w:eastAsia="ar-SA"/>
        </w:rPr>
      </w:pPr>
      <w:r w:rsidRPr="00014BA9">
        <w:rPr>
          <w:rFonts w:ascii="Calibri Light" w:eastAsia="Times New Roman" w:hAnsi="Calibri Light" w:cs="Calibri Light"/>
          <w:b/>
          <w:kern w:val="1"/>
          <w:sz w:val="21"/>
          <w:szCs w:val="21"/>
          <w:lang w:eastAsia="ar-SA"/>
        </w:rPr>
        <w:t>OŚWIADCZENIE DOTYCZĄCE PODANYCH INFORMACJI:</w:t>
      </w:r>
    </w:p>
    <w:p w14:paraId="4884923A" w14:textId="77777777" w:rsidR="00014BA9" w:rsidRPr="00014BA9" w:rsidRDefault="00014BA9" w:rsidP="00014BA9">
      <w:pPr>
        <w:suppressAutoHyphens/>
        <w:spacing w:after="0" w:line="360" w:lineRule="auto"/>
        <w:jc w:val="both"/>
        <w:rPr>
          <w:rFonts w:ascii="Calibri Light" w:eastAsia="Times New Roman" w:hAnsi="Calibri Light" w:cs="Calibri Light"/>
          <w:kern w:val="1"/>
          <w:sz w:val="21"/>
          <w:szCs w:val="21"/>
          <w:lang w:eastAsia="ar-SA"/>
        </w:rPr>
      </w:pPr>
    </w:p>
    <w:p w14:paraId="20EA8C85" w14:textId="77777777" w:rsidR="00014BA9" w:rsidRPr="00014BA9" w:rsidRDefault="00014BA9" w:rsidP="00014BA9">
      <w:pPr>
        <w:suppressAutoHyphens/>
        <w:spacing w:after="0" w:line="360" w:lineRule="auto"/>
        <w:jc w:val="both"/>
        <w:rPr>
          <w:rFonts w:ascii="Calibri Light" w:eastAsia="Times New Roman" w:hAnsi="Calibri Light" w:cs="Calibri Light"/>
          <w:b/>
          <w:spacing w:val="30"/>
          <w:kern w:val="1"/>
          <w:sz w:val="21"/>
          <w:szCs w:val="21"/>
          <w:u w:val="single"/>
          <w:lang w:eastAsia="ar-SA"/>
        </w:rPr>
      </w:pPr>
      <w:r w:rsidRPr="00014BA9">
        <w:rPr>
          <w:rFonts w:ascii="Calibri Light" w:eastAsia="Times New Roman" w:hAnsi="Calibri Light" w:cs="Calibri Light"/>
          <w:kern w:val="1"/>
          <w:sz w:val="21"/>
          <w:szCs w:val="21"/>
          <w:lang w:eastAsia="ar-SA"/>
        </w:rPr>
        <w:t xml:space="preserve">Oświadczam, że wszystkie informacje podane w powyższych oświadczeniach są aktualne </w:t>
      </w:r>
      <w:r w:rsidRPr="00014BA9">
        <w:rPr>
          <w:rFonts w:ascii="Calibri Light" w:eastAsia="Times New Roman" w:hAnsi="Calibri Light" w:cs="Calibri Light"/>
          <w:kern w:val="1"/>
          <w:sz w:val="21"/>
          <w:szCs w:val="21"/>
          <w:lang w:eastAsia="ar-SA"/>
        </w:rPr>
        <w:br/>
        <w:t>i zgodne z prawdą oraz zostały przedstawione z pełną świadomością konsekwencji wprowadzenia zamawiającego w błąd przy przedstawianiu informacji.</w:t>
      </w:r>
    </w:p>
    <w:p w14:paraId="61E9A1E8" w14:textId="77777777" w:rsidR="00014BA9" w:rsidRPr="007F48A0" w:rsidRDefault="00014BA9" w:rsidP="00014BA9">
      <w:pPr>
        <w:spacing w:before="120" w:after="0" w:line="360" w:lineRule="auto"/>
        <w:jc w:val="center"/>
        <w:rPr>
          <w:rFonts w:ascii="Calibri Light" w:eastAsia="Times New Roman" w:hAnsi="Calibri Light" w:cs="Calibri Light"/>
          <w:b/>
          <w:spacing w:val="30"/>
          <w:sz w:val="21"/>
          <w:szCs w:val="21"/>
          <w:u w:val="single"/>
          <w:lang w:eastAsia="pl-PL"/>
        </w:rPr>
      </w:pPr>
      <w:r w:rsidRPr="007F48A0">
        <w:rPr>
          <w:rFonts w:ascii="Calibri Light" w:eastAsia="Times New Roman" w:hAnsi="Calibri Light" w:cs="Calibri Light"/>
          <w:b/>
          <w:spacing w:val="30"/>
          <w:sz w:val="21"/>
          <w:szCs w:val="21"/>
          <w:u w:val="single"/>
          <w:lang w:eastAsia="pl-PL"/>
        </w:rPr>
        <w:t xml:space="preserve">Oświadczenie wstępne Wykonawcy </w:t>
      </w:r>
    </w:p>
    <w:p w14:paraId="5AF52888" w14:textId="77777777" w:rsidR="00014BA9" w:rsidRPr="007F48A0" w:rsidRDefault="00014BA9" w:rsidP="00014BA9">
      <w:pPr>
        <w:spacing w:after="0" w:line="360" w:lineRule="auto"/>
        <w:jc w:val="center"/>
        <w:rPr>
          <w:rFonts w:ascii="Calibri Light" w:eastAsia="Times New Roman" w:hAnsi="Calibri Light" w:cs="Calibri Light"/>
          <w:b/>
          <w:spacing w:val="30"/>
          <w:sz w:val="21"/>
          <w:szCs w:val="21"/>
          <w:lang w:eastAsia="pl-PL"/>
        </w:rPr>
      </w:pPr>
      <w:r w:rsidRPr="007F48A0">
        <w:rPr>
          <w:rFonts w:ascii="Calibri Light" w:eastAsia="Times New Roman" w:hAnsi="Calibri Light" w:cs="Calibri Light"/>
          <w:b/>
          <w:spacing w:val="30"/>
          <w:sz w:val="21"/>
          <w:szCs w:val="21"/>
          <w:lang w:eastAsia="pl-PL"/>
        </w:rPr>
        <w:t xml:space="preserve">składane na podstawie art. 125 ust. 1 ustawy </w:t>
      </w:r>
      <w:proofErr w:type="spellStart"/>
      <w:r w:rsidRPr="007F48A0">
        <w:rPr>
          <w:rFonts w:ascii="Calibri Light" w:eastAsia="Times New Roman" w:hAnsi="Calibri Light" w:cs="Calibri Light"/>
          <w:b/>
          <w:spacing w:val="30"/>
          <w:sz w:val="21"/>
          <w:szCs w:val="21"/>
          <w:lang w:eastAsia="pl-PL"/>
        </w:rPr>
        <w:t>Pzp</w:t>
      </w:r>
      <w:proofErr w:type="spellEnd"/>
    </w:p>
    <w:p w14:paraId="0A20CECA" w14:textId="77777777" w:rsidR="00014BA9" w:rsidRPr="007F48A0" w:rsidRDefault="00014BA9" w:rsidP="00014BA9">
      <w:pPr>
        <w:spacing w:after="0" w:line="240" w:lineRule="auto"/>
        <w:rPr>
          <w:rFonts w:ascii="Calibri Light" w:eastAsia="Times New Roman" w:hAnsi="Calibri Light" w:cs="Calibri Light"/>
          <w:b/>
          <w:sz w:val="24"/>
          <w:szCs w:val="24"/>
          <w:u w:val="single"/>
          <w:lang w:eastAsia="pl-PL"/>
        </w:rPr>
      </w:pPr>
    </w:p>
    <w:p w14:paraId="27A9C5A5" w14:textId="77777777" w:rsidR="00014BA9" w:rsidRPr="007F48A0" w:rsidRDefault="00014BA9" w:rsidP="00014BA9">
      <w:pPr>
        <w:spacing w:after="0" w:line="360" w:lineRule="auto"/>
        <w:jc w:val="center"/>
        <w:rPr>
          <w:rFonts w:ascii="Calibri Light" w:eastAsia="Times New Roman" w:hAnsi="Calibri Light" w:cs="Calibri Light"/>
          <w:b/>
          <w:spacing w:val="30"/>
          <w:sz w:val="21"/>
          <w:szCs w:val="21"/>
          <w:u w:val="single"/>
          <w:lang w:eastAsia="pl-PL"/>
        </w:rPr>
      </w:pPr>
      <w:r w:rsidRPr="007F48A0">
        <w:rPr>
          <w:rFonts w:ascii="Calibri Light" w:eastAsia="Times New Roman" w:hAnsi="Calibri Light" w:cs="Calibri Light"/>
          <w:b/>
          <w:spacing w:val="30"/>
          <w:sz w:val="21"/>
          <w:szCs w:val="21"/>
          <w:u w:val="single"/>
          <w:lang w:eastAsia="pl-PL"/>
        </w:rPr>
        <w:t>DOTYCZĄCE PRZESŁANEK WYKLUCZENIA Z POSTĘPOWANIA</w:t>
      </w:r>
    </w:p>
    <w:p w14:paraId="37100F80" w14:textId="77777777" w:rsidR="00014BA9" w:rsidRPr="007F48A0" w:rsidRDefault="00014BA9" w:rsidP="00014BA9">
      <w:pPr>
        <w:spacing w:after="0" w:line="360" w:lineRule="auto"/>
        <w:jc w:val="both"/>
        <w:rPr>
          <w:rFonts w:ascii="Calibri Light" w:eastAsia="Times New Roman" w:hAnsi="Calibri Light" w:cs="Calibri Light"/>
          <w:sz w:val="24"/>
          <w:szCs w:val="24"/>
          <w:lang w:eastAsia="pl-P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281"/>
      </w:tblGrid>
      <w:tr w:rsidR="00014BA9" w:rsidRPr="007F48A0" w14:paraId="0E693A00" w14:textId="77777777" w:rsidTr="00512949">
        <w:tc>
          <w:tcPr>
            <w:tcW w:w="5245" w:type="dxa"/>
          </w:tcPr>
          <w:p w14:paraId="7E2F830E" w14:textId="77777777" w:rsidR="00014BA9" w:rsidRPr="007F48A0" w:rsidRDefault="00014BA9" w:rsidP="00512949">
            <w:pPr>
              <w:spacing w:after="0" w:line="360" w:lineRule="auto"/>
              <w:rPr>
                <w:rFonts w:ascii="Calibri Light" w:eastAsia="Times New Roman" w:hAnsi="Calibri Light" w:cs="Calibri Light"/>
                <w:b/>
                <w:sz w:val="21"/>
                <w:szCs w:val="21"/>
                <w:lang w:eastAsia="pl-PL"/>
              </w:rPr>
            </w:pPr>
            <w:r w:rsidRPr="007F48A0">
              <w:rPr>
                <w:rFonts w:ascii="Calibri Light" w:eastAsia="Times New Roman" w:hAnsi="Calibri Light" w:cs="Calibri Light"/>
                <w:b/>
                <w:sz w:val="21"/>
                <w:szCs w:val="21"/>
                <w:lang w:eastAsia="pl-PL"/>
              </w:rPr>
              <w:t>OŚWIADCZENIA DOTYCZĄCE WYKONAWCY:</w:t>
            </w:r>
          </w:p>
        </w:tc>
        <w:tc>
          <w:tcPr>
            <w:tcW w:w="4281" w:type="dxa"/>
          </w:tcPr>
          <w:p w14:paraId="7FC39CF4" w14:textId="77777777" w:rsidR="00014BA9" w:rsidRPr="007F48A0" w:rsidRDefault="00014BA9" w:rsidP="00512949">
            <w:pPr>
              <w:spacing w:before="120" w:after="120" w:line="240" w:lineRule="auto"/>
              <w:jc w:val="both"/>
              <w:rPr>
                <w:rFonts w:ascii="Calibri Light" w:eastAsia="Times New Roman" w:hAnsi="Calibri Light" w:cs="Calibri Light"/>
                <w:sz w:val="21"/>
                <w:szCs w:val="21"/>
                <w:lang w:eastAsia="en-GB"/>
              </w:rPr>
            </w:pPr>
            <w:r w:rsidRPr="007F48A0">
              <w:rPr>
                <w:rFonts w:ascii="Calibri Light" w:eastAsia="Times New Roman" w:hAnsi="Calibri Light" w:cs="Calibri Light"/>
                <w:b/>
                <w:sz w:val="21"/>
                <w:szCs w:val="21"/>
                <w:lang w:eastAsia="en-GB"/>
              </w:rPr>
              <w:t>Odpowiedź:</w:t>
            </w:r>
          </w:p>
        </w:tc>
      </w:tr>
      <w:tr w:rsidR="00014BA9" w:rsidRPr="007F48A0" w14:paraId="0A263B3A" w14:textId="77777777" w:rsidTr="00512949">
        <w:tc>
          <w:tcPr>
            <w:tcW w:w="5245" w:type="dxa"/>
          </w:tcPr>
          <w:p w14:paraId="75E2C120" w14:textId="77777777" w:rsidR="00014BA9" w:rsidRPr="007F48A0" w:rsidRDefault="00014BA9" w:rsidP="00512949">
            <w:pPr>
              <w:spacing w:after="0" w:line="360" w:lineRule="auto"/>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Oświadczam, że:</w:t>
            </w:r>
          </w:p>
          <w:p w14:paraId="1717F27F" w14:textId="77777777" w:rsidR="00014BA9" w:rsidRPr="007F48A0" w:rsidRDefault="00014BA9" w:rsidP="00512949">
            <w:pPr>
              <w:spacing w:after="0" w:line="360" w:lineRule="auto"/>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 xml:space="preserve">nie podlegam wykluczeniu z postępowania na podstawie art. 108 ustawy </w:t>
            </w:r>
            <w:proofErr w:type="spellStart"/>
            <w:r w:rsidRPr="007F48A0">
              <w:rPr>
                <w:rFonts w:ascii="Calibri Light" w:eastAsia="Times New Roman" w:hAnsi="Calibri Light" w:cs="Calibri Light"/>
                <w:sz w:val="21"/>
                <w:szCs w:val="21"/>
                <w:lang w:eastAsia="pl-PL"/>
              </w:rPr>
              <w:t>Pzp</w:t>
            </w:r>
            <w:proofErr w:type="spellEnd"/>
            <w:r w:rsidRPr="007F48A0">
              <w:rPr>
                <w:rFonts w:ascii="Calibri Light" w:eastAsia="Times New Roman" w:hAnsi="Calibri Light" w:cs="Calibri Light"/>
                <w:sz w:val="21"/>
                <w:szCs w:val="21"/>
                <w:lang w:eastAsia="pl-PL"/>
              </w:rPr>
              <w:t xml:space="preserve"> </w:t>
            </w:r>
          </w:p>
        </w:tc>
        <w:tc>
          <w:tcPr>
            <w:tcW w:w="4281" w:type="dxa"/>
          </w:tcPr>
          <w:p w14:paraId="0CBEAE02" w14:textId="28A6E72F" w:rsidR="00014BA9" w:rsidRPr="007F48A0" w:rsidRDefault="00014BA9" w:rsidP="00512949">
            <w:pPr>
              <w:spacing w:after="0" w:line="360" w:lineRule="auto"/>
              <w:jc w:val="both"/>
              <w:rPr>
                <w:rFonts w:ascii="Calibri Light" w:eastAsia="Times New Roman" w:hAnsi="Calibri Light" w:cs="Calibri Light"/>
                <w:sz w:val="21"/>
                <w:szCs w:val="21"/>
                <w:lang w:eastAsia="pl-PL"/>
              </w:rPr>
            </w:pPr>
            <w:r w:rsidRPr="00014BA9">
              <w:rPr>
                <w:rFonts w:ascii="Calibri Light" w:eastAsia="Times New Roman" w:hAnsi="Calibri Light" w:cs="Calibri Light"/>
                <w:kern w:val="1"/>
                <w:sz w:val="21"/>
                <w:szCs w:val="21"/>
                <w:lang w:eastAsia="ar-SA"/>
              </w:rPr>
              <w:t xml:space="preserve">[   ] Tak, nie podlegam [   ] Nie, podlegam                 </w:t>
            </w:r>
          </w:p>
        </w:tc>
      </w:tr>
      <w:tr w:rsidR="00014BA9" w:rsidRPr="007F48A0" w14:paraId="0CE6ED86" w14:textId="77777777" w:rsidTr="00512949">
        <w:tc>
          <w:tcPr>
            <w:tcW w:w="5245" w:type="dxa"/>
          </w:tcPr>
          <w:p w14:paraId="77BAD1E5" w14:textId="77777777" w:rsidR="00014BA9" w:rsidRPr="007F48A0" w:rsidRDefault="00014BA9" w:rsidP="00512949">
            <w:pPr>
              <w:spacing w:after="0" w:line="360" w:lineRule="auto"/>
              <w:jc w:val="both"/>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Oświadczam, że zachodzą w stosunku do mnie podstawy wykluczenia z postępowania</w:t>
            </w:r>
          </w:p>
        </w:tc>
        <w:tc>
          <w:tcPr>
            <w:tcW w:w="4281" w:type="dxa"/>
          </w:tcPr>
          <w:p w14:paraId="55133660" w14:textId="77777777" w:rsidR="00014BA9" w:rsidRPr="007F48A0" w:rsidRDefault="00014BA9" w:rsidP="00512949">
            <w:pPr>
              <w:spacing w:before="120" w:after="120" w:line="240" w:lineRule="auto"/>
              <w:jc w:val="both"/>
              <w:rPr>
                <w:rFonts w:ascii="Calibri Light" w:eastAsia="Times New Roman" w:hAnsi="Calibri Light" w:cs="Calibri Light"/>
                <w:sz w:val="21"/>
                <w:szCs w:val="21"/>
                <w:lang w:eastAsia="en-GB"/>
              </w:rPr>
            </w:pPr>
            <w:r w:rsidRPr="007F48A0">
              <w:rPr>
                <w:rFonts w:ascii="Calibri Light" w:eastAsia="Times New Roman" w:hAnsi="Calibri Light" w:cs="Calibri Light"/>
                <w:sz w:val="21"/>
                <w:szCs w:val="21"/>
                <w:lang w:eastAsia="en-GB"/>
              </w:rPr>
              <w:t>[  ] Tak [  ] Nie</w:t>
            </w:r>
          </w:p>
          <w:p w14:paraId="5D19E833" w14:textId="77777777" w:rsidR="00014BA9" w:rsidRPr="007F48A0" w:rsidRDefault="00014BA9" w:rsidP="00512949">
            <w:pPr>
              <w:spacing w:before="120" w:after="120" w:line="240" w:lineRule="auto"/>
              <w:jc w:val="both"/>
              <w:rPr>
                <w:rFonts w:ascii="Calibri Light" w:eastAsia="Times New Roman" w:hAnsi="Calibri Light" w:cs="Calibri Light"/>
                <w:b/>
                <w:sz w:val="21"/>
                <w:szCs w:val="21"/>
                <w:lang w:eastAsia="pl-PL"/>
              </w:rPr>
            </w:pPr>
            <w:r w:rsidRPr="007F48A0">
              <w:rPr>
                <w:rFonts w:ascii="Calibri Light" w:eastAsia="Times New Roman" w:hAnsi="Calibri Light" w:cs="Calibri Light"/>
                <w:b/>
                <w:sz w:val="21"/>
                <w:szCs w:val="21"/>
                <w:lang w:eastAsia="pl-PL"/>
              </w:rPr>
              <w:t xml:space="preserve">Jeżeli tak, proszę podać mającą zastosowanie podstawę wykluczenia spośród wymienionych w art. 108 ust. 1 pkt 2 lub 5 ustawy </w:t>
            </w:r>
            <w:proofErr w:type="spellStart"/>
            <w:r w:rsidRPr="007F48A0">
              <w:rPr>
                <w:rFonts w:ascii="Calibri Light" w:eastAsia="Times New Roman" w:hAnsi="Calibri Light" w:cs="Calibri Light"/>
                <w:b/>
                <w:sz w:val="21"/>
                <w:szCs w:val="21"/>
                <w:lang w:eastAsia="pl-PL"/>
              </w:rPr>
              <w:t>Pzp</w:t>
            </w:r>
            <w:proofErr w:type="spellEnd"/>
            <w:r w:rsidRPr="007F48A0">
              <w:rPr>
                <w:rFonts w:ascii="Calibri Light" w:eastAsia="Times New Roman" w:hAnsi="Calibri Light" w:cs="Calibri Light"/>
                <w:b/>
                <w:sz w:val="21"/>
                <w:szCs w:val="21"/>
                <w:lang w:eastAsia="pl-PL"/>
              </w:rPr>
              <w:t>:</w:t>
            </w:r>
          </w:p>
          <w:p w14:paraId="45EDD8E0" w14:textId="77777777" w:rsidR="00014BA9" w:rsidRPr="007F48A0" w:rsidRDefault="00014BA9" w:rsidP="00512949">
            <w:pPr>
              <w:spacing w:before="120" w:after="120" w:line="240" w:lineRule="auto"/>
              <w:jc w:val="both"/>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w:t>
            </w:r>
          </w:p>
          <w:p w14:paraId="50A5D5E0" w14:textId="77777777" w:rsidR="00014BA9" w:rsidRPr="007F48A0" w:rsidRDefault="00014BA9" w:rsidP="00512949">
            <w:pPr>
              <w:spacing w:before="120" w:after="120" w:line="240" w:lineRule="auto"/>
              <w:jc w:val="both"/>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 xml:space="preserve">Jednocześnie oświadczam, że w związku z ww.  okolicznością, na podstawie art. 110 ust. 2 ustawy </w:t>
            </w:r>
            <w:proofErr w:type="spellStart"/>
            <w:r w:rsidRPr="007F48A0">
              <w:rPr>
                <w:rFonts w:ascii="Calibri Light" w:eastAsia="Times New Roman" w:hAnsi="Calibri Light" w:cs="Calibri Light"/>
                <w:sz w:val="21"/>
                <w:szCs w:val="21"/>
                <w:lang w:eastAsia="pl-PL"/>
              </w:rPr>
              <w:t>Pzp</w:t>
            </w:r>
            <w:proofErr w:type="spellEnd"/>
            <w:r w:rsidRPr="007F48A0">
              <w:rPr>
                <w:rFonts w:ascii="Calibri Light" w:eastAsia="Times New Roman" w:hAnsi="Calibri Light" w:cs="Calibri Light"/>
                <w:sz w:val="21"/>
                <w:szCs w:val="21"/>
                <w:lang w:eastAsia="pl-PL"/>
              </w:rPr>
              <w:t xml:space="preserve"> podjąłem następujące środki naprawcze i tym samym spełniłem łącznie przesłanki w nim określone:</w:t>
            </w:r>
          </w:p>
          <w:p w14:paraId="050ADDAD" w14:textId="77777777" w:rsidR="00014BA9" w:rsidRPr="007F48A0" w:rsidRDefault="00014BA9" w:rsidP="00512949">
            <w:pPr>
              <w:spacing w:before="120" w:after="120" w:line="240" w:lineRule="auto"/>
              <w:jc w:val="both"/>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w:t>
            </w:r>
          </w:p>
        </w:tc>
      </w:tr>
      <w:tr w:rsidR="00014BA9" w:rsidRPr="007F48A0" w14:paraId="62438D9A" w14:textId="77777777" w:rsidTr="00512949">
        <w:tc>
          <w:tcPr>
            <w:tcW w:w="5245" w:type="dxa"/>
          </w:tcPr>
          <w:p w14:paraId="1232DF96" w14:textId="77777777" w:rsidR="00014BA9" w:rsidRPr="007F48A0" w:rsidRDefault="00014BA9" w:rsidP="00014BA9">
            <w:pPr>
              <w:spacing w:after="0" w:line="360" w:lineRule="auto"/>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Oświadczam, że:</w:t>
            </w:r>
          </w:p>
          <w:p w14:paraId="44B82FEB" w14:textId="77777777" w:rsidR="00014BA9" w:rsidRPr="007F48A0" w:rsidRDefault="00014BA9" w:rsidP="00014BA9">
            <w:pPr>
              <w:spacing w:after="0" w:line="360" w:lineRule="auto"/>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 xml:space="preserve">nie podlegam wykluczeniu z postępowania na podstawie art. 109 ust. </w:t>
            </w:r>
            <w:r w:rsidRPr="007F48A0">
              <w:rPr>
                <w:rFonts w:ascii="Calibri Light" w:eastAsia="Times New Roman" w:hAnsi="Calibri Light" w:cs="Calibri Light"/>
                <w:sz w:val="24"/>
                <w:szCs w:val="24"/>
                <w:lang w:eastAsia="pl-PL"/>
              </w:rPr>
              <w:t xml:space="preserve">1 pkt 4) ustawy </w:t>
            </w:r>
            <w:proofErr w:type="spellStart"/>
            <w:r w:rsidRPr="007F48A0">
              <w:rPr>
                <w:rFonts w:ascii="Calibri Light" w:eastAsia="Times New Roman" w:hAnsi="Calibri Light" w:cs="Calibri Light"/>
                <w:sz w:val="24"/>
                <w:szCs w:val="24"/>
                <w:lang w:eastAsia="pl-PL"/>
              </w:rPr>
              <w:t>Pzp</w:t>
            </w:r>
            <w:proofErr w:type="spellEnd"/>
            <w:r w:rsidRPr="007F48A0">
              <w:rPr>
                <w:rFonts w:ascii="Calibri Light" w:eastAsia="Times New Roman" w:hAnsi="Calibri Light" w:cs="Calibri Light"/>
                <w:sz w:val="21"/>
                <w:szCs w:val="21"/>
                <w:lang w:eastAsia="pl-PL"/>
              </w:rPr>
              <w:t>.</w:t>
            </w:r>
          </w:p>
        </w:tc>
        <w:tc>
          <w:tcPr>
            <w:tcW w:w="4281" w:type="dxa"/>
          </w:tcPr>
          <w:p w14:paraId="1FC84D20" w14:textId="78AB6861" w:rsidR="00014BA9" w:rsidRPr="007F48A0" w:rsidRDefault="00014BA9" w:rsidP="00014BA9">
            <w:pPr>
              <w:spacing w:after="0" w:line="360" w:lineRule="auto"/>
              <w:jc w:val="both"/>
              <w:rPr>
                <w:rFonts w:ascii="Calibri Light" w:eastAsia="Times New Roman" w:hAnsi="Calibri Light" w:cs="Calibri Light"/>
                <w:sz w:val="21"/>
                <w:szCs w:val="21"/>
                <w:lang w:eastAsia="pl-PL"/>
              </w:rPr>
            </w:pPr>
            <w:r w:rsidRPr="00B62146">
              <w:rPr>
                <w:rFonts w:ascii="Calibri Light" w:hAnsi="Calibri Light" w:cs="Calibri Light"/>
                <w:sz w:val="21"/>
                <w:szCs w:val="21"/>
              </w:rPr>
              <w:t xml:space="preserve">[   ] Tak, nie podlegam [   ] Nie, podlegam                 </w:t>
            </w:r>
          </w:p>
        </w:tc>
      </w:tr>
      <w:tr w:rsidR="00014BA9" w:rsidRPr="007F48A0" w14:paraId="6D4D44D3" w14:textId="77777777" w:rsidTr="00512949">
        <w:tc>
          <w:tcPr>
            <w:tcW w:w="5245" w:type="dxa"/>
          </w:tcPr>
          <w:p w14:paraId="549C4A00" w14:textId="77777777" w:rsidR="00014BA9" w:rsidRPr="007F48A0" w:rsidRDefault="00014BA9" w:rsidP="00014BA9">
            <w:pPr>
              <w:spacing w:after="0" w:line="360" w:lineRule="auto"/>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Oświadczam, że:</w:t>
            </w:r>
          </w:p>
          <w:p w14:paraId="0ACFC1E9" w14:textId="77777777" w:rsidR="00014BA9" w:rsidRPr="007F48A0" w:rsidRDefault="00014BA9" w:rsidP="00014BA9">
            <w:pPr>
              <w:spacing w:after="0" w:line="360" w:lineRule="auto"/>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 xml:space="preserve">nie podlegam wykluczeniu z postępowania na podstawie art. 109 ust. </w:t>
            </w:r>
            <w:r w:rsidRPr="007F48A0">
              <w:rPr>
                <w:rFonts w:ascii="Calibri Light" w:eastAsia="Times New Roman" w:hAnsi="Calibri Light" w:cs="Calibri Light"/>
                <w:sz w:val="24"/>
                <w:szCs w:val="24"/>
                <w:lang w:eastAsia="pl-PL"/>
              </w:rPr>
              <w:t xml:space="preserve">1 pkt 5) ustawy </w:t>
            </w:r>
            <w:proofErr w:type="spellStart"/>
            <w:r w:rsidRPr="007F48A0">
              <w:rPr>
                <w:rFonts w:ascii="Calibri Light" w:eastAsia="Times New Roman" w:hAnsi="Calibri Light" w:cs="Calibri Light"/>
                <w:sz w:val="24"/>
                <w:szCs w:val="24"/>
                <w:lang w:eastAsia="pl-PL"/>
              </w:rPr>
              <w:t>Pzp</w:t>
            </w:r>
            <w:proofErr w:type="spellEnd"/>
            <w:r w:rsidRPr="007F48A0">
              <w:rPr>
                <w:rFonts w:ascii="Calibri Light" w:eastAsia="Times New Roman" w:hAnsi="Calibri Light" w:cs="Calibri Light"/>
                <w:sz w:val="21"/>
                <w:szCs w:val="21"/>
                <w:lang w:eastAsia="pl-PL"/>
              </w:rPr>
              <w:t>.</w:t>
            </w:r>
          </w:p>
        </w:tc>
        <w:tc>
          <w:tcPr>
            <w:tcW w:w="4281" w:type="dxa"/>
          </w:tcPr>
          <w:p w14:paraId="5F4ECE4D" w14:textId="6A811613" w:rsidR="00014BA9" w:rsidRPr="007F48A0" w:rsidRDefault="00014BA9" w:rsidP="00014BA9">
            <w:pPr>
              <w:spacing w:after="0" w:line="360" w:lineRule="auto"/>
              <w:jc w:val="both"/>
              <w:rPr>
                <w:rFonts w:ascii="Calibri Light" w:eastAsia="Times New Roman" w:hAnsi="Calibri Light" w:cs="Calibri Light"/>
                <w:sz w:val="21"/>
                <w:szCs w:val="21"/>
                <w:lang w:eastAsia="pl-PL"/>
              </w:rPr>
            </w:pPr>
            <w:r w:rsidRPr="00B62146">
              <w:rPr>
                <w:rFonts w:ascii="Calibri Light" w:hAnsi="Calibri Light" w:cs="Calibri Light"/>
                <w:sz w:val="21"/>
                <w:szCs w:val="21"/>
              </w:rPr>
              <w:t xml:space="preserve">[   ] Tak, nie podlegam [   ] Nie, podlegam                 </w:t>
            </w:r>
          </w:p>
        </w:tc>
      </w:tr>
      <w:tr w:rsidR="00014BA9" w:rsidRPr="007F48A0" w14:paraId="4D4546A5" w14:textId="77777777" w:rsidTr="00512949">
        <w:tc>
          <w:tcPr>
            <w:tcW w:w="5245" w:type="dxa"/>
          </w:tcPr>
          <w:p w14:paraId="48563F39" w14:textId="77777777" w:rsidR="00014BA9" w:rsidRPr="007F48A0" w:rsidRDefault="00014BA9" w:rsidP="00014BA9">
            <w:pPr>
              <w:spacing w:after="0" w:line="360" w:lineRule="auto"/>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Oświadczam, że:</w:t>
            </w:r>
          </w:p>
          <w:p w14:paraId="2FC44F31" w14:textId="77777777" w:rsidR="00014BA9" w:rsidRPr="007F48A0" w:rsidRDefault="00014BA9" w:rsidP="00014BA9">
            <w:pPr>
              <w:spacing w:after="0" w:line="360" w:lineRule="auto"/>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 xml:space="preserve">nie podlegam wykluczeniu z postępowania na podstawie art. 109 ust. </w:t>
            </w:r>
            <w:r w:rsidRPr="007F48A0">
              <w:rPr>
                <w:rFonts w:ascii="Calibri Light" w:eastAsia="Times New Roman" w:hAnsi="Calibri Light" w:cs="Calibri Light"/>
                <w:sz w:val="24"/>
                <w:szCs w:val="24"/>
                <w:lang w:eastAsia="pl-PL"/>
              </w:rPr>
              <w:t xml:space="preserve">1 pkt 6) ustawy </w:t>
            </w:r>
            <w:proofErr w:type="spellStart"/>
            <w:r w:rsidRPr="007F48A0">
              <w:rPr>
                <w:rFonts w:ascii="Calibri Light" w:eastAsia="Times New Roman" w:hAnsi="Calibri Light" w:cs="Calibri Light"/>
                <w:sz w:val="24"/>
                <w:szCs w:val="24"/>
                <w:lang w:eastAsia="pl-PL"/>
              </w:rPr>
              <w:t>Pzp</w:t>
            </w:r>
            <w:proofErr w:type="spellEnd"/>
            <w:r w:rsidRPr="007F48A0">
              <w:rPr>
                <w:rFonts w:ascii="Calibri Light" w:eastAsia="Times New Roman" w:hAnsi="Calibri Light" w:cs="Calibri Light"/>
                <w:sz w:val="21"/>
                <w:szCs w:val="21"/>
                <w:lang w:eastAsia="pl-PL"/>
              </w:rPr>
              <w:t>.</w:t>
            </w:r>
          </w:p>
        </w:tc>
        <w:tc>
          <w:tcPr>
            <w:tcW w:w="4281" w:type="dxa"/>
          </w:tcPr>
          <w:p w14:paraId="191ECA58" w14:textId="1CEF4308" w:rsidR="00014BA9" w:rsidRPr="007F48A0" w:rsidRDefault="00014BA9" w:rsidP="00014BA9">
            <w:pPr>
              <w:spacing w:after="0" w:line="360" w:lineRule="auto"/>
              <w:jc w:val="both"/>
              <w:rPr>
                <w:rFonts w:ascii="Calibri Light" w:eastAsia="Times New Roman" w:hAnsi="Calibri Light" w:cs="Calibri Light"/>
                <w:sz w:val="21"/>
                <w:szCs w:val="21"/>
                <w:lang w:eastAsia="pl-PL"/>
              </w:rPr>
            </w:pPr>
            <w:r w:rsidRPr="00B62146">
              <w:rPr>
                <w:rFonts w:ascii="Calibri Light" w:hAnsi="Calibri Light" w:cs="Calibri Light"/>
                <w:sz w:val="21"/>
                <w:szCs w:val="21"/>
              </w:rPr>
              <w:t xml:space="preserve">[   ] Tak, nie podlegam [   ] Nie, podlegam                 </w:t>
            </w:r>
          </w:p>
        </w:tc>
      </w:tr>
      <w:tr w:rsidR="00014BA9" w:rsidRPr="007F48A0" w14:paraId="1623348C" w14:textId="77777777" w:rsidTr="00512949">
        <w:tc>
          <w:tcPr>
            <w:tcW w:w="5245" w:type="dxa"/>
          </w:tcPr>
          <w:p w14:paraId="75B3F604" w14:textId="77777777" w:rsidR="00014BA9" w:rsidRPr="007F48A0" w:rsidRDefault="00014BA9" w:rsidP="00014BA9">
            <w:pPr>
              <w:spacing w:after="0" w:line="360" w:lineRule="auto"/>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lastRenderedPageBreak/>
              <w:t>Oświadczam, że:</w:t>
            </w:r>
          </w:p>
          <w:p w14:paraId="13F1DBA3" w14:textId="77777777" w:rsidR="00014BA9" w:rsidRPr="007F48A0" w:rsidRDefault="00014BA9" w:rsidP="00014BA9">
            <w:pPr>
              <w:spacing w:after="0" w:line="360" w:lineRule="auto"/>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 xml:space="preserve">nie podlegam wykluczeniu z postępowania na podstawie art. 109 ust. </w:t>
            </w:r>
            <w:r w:rsidRPr="007F48A0">
              <w:rPr>
                <w:rFonts w:ascii="Calibri Light" w:eastAsia="Times New Roman" w:hAnsi="Calibri Light" w:cs="Calibri Light"/>
                <w:sz w:val="24"/>
                <w:szCs w:val="24"/>
                <w:lang w:eastAsia="pl-PL"/>
              </w:rPr>
              <w:t xml:space="preserve">1 pkt 8) ustawy </w:t>
            </w:r>
            <w:proofErr w:type="spellStart"/>
            <w:r w:rsidRPr="007F48A0">
              <w:rPr>
                <w:rFonts w:ascii="Calibri Light" w:eastAsia="Times New Roman" w:hAnsi="Calibri Light" w:cs="Calibri Light"/>
                <w:sz w:val="24"/>
                <w:szCs w:val="24"/>
                <w:lang w:eastAsia="pl-PL"/>
              </w:rPr>
              <w:t>Pzp</w:t>
            </w:r>
            <w:proofErr w:type="spellEnd"/>
            <w:r w:rsidRPr="007F48A0">
              <w:rPr>
                <w:rFonts w:ascii="Calibri Light" w:eastAsia="Times New Roman" w:hAnsi="Calibri Light" w:cs="Calibri Light"/>
                <w:sz w:val="21"/>
                <w:szCs w:val="21"/>
                <w:lang w:eastAsia="pl-PL"/>
              </w:rPr>
              <w:t>.</w:t>
            </w:r>
          </w:p>
        </w:tc>
        <w:tc>
          <w:tcPr>
            <w:tcW w:w="4281" w:type="dxa"/>
          </w:tcPr>
          <w:p w14:paraId="4083AA25" w14:textId="100095FB" w:rsidR="00014BA9" w:rsidRPr="007F48A0" w:rsidRDefault="00014BA9" w:rsidP="00014BA9">
            <w:pPr>
              <w:spacing w:after="0" w:line="360" w:lineRule="auto"/>
              <w:jc w:val="both"/>
              <w:rPr>
                <w:rFonts w:ascii="Calibri Light" w:eastAsia="Times New Roman" w:hAnsi="Calibri Light" w:cs="Calibri Light"/>
                <w:sz w:val="21"/>
                <w:szCs w:val="21"/>
                <w:lang w:eastAsia="pl-PL"/>
              </w:rPr>
            </w:pPr>
            <w:r w:rsidRPr="000C767F">
              <w:rPr>
                <w:rFonts w:ascii="Calibri Light" w:hAnsi="Calibri Light" w:cs="Calibri Light"/>
                <w:sz w:val="21"/>
                <w:szCs w:val="21"/>
              </w:rPr>
              <w:t xml:space="preserve">[   ] Tak, nie podlegam [   ] Nie, podlegam                 </w:t>
            </w:r>
          </w:p>
        </w:tc>
      </w:tr>
      <w:tr w:rsidR="00014BA9" w:rsidRPr="007F48A0" w14:paraId="3A0A40CB" w14:textId="77777777" w:rsidTr="00512949">
        <w:tc>
          <w:tcPr>
            <w:tcW w:w="5245" w:type="dxa"/>
          </w:tcPr>
          <w:p w14:paraId="5FA38FF0" w14:textId="77777777" w:rsidR="00014BA9" w:rsidRPr="007F48A0" w:rsidRDefault="00014BA9" w:rsidP="00014BA9">
            <w:pPr>
              <w:spacing w:after="0" w:line="360" w:lineRule="auto"/>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Oświadczam, że:</w:t>
            </w:r>
          </w:p>
          <w:p w14:paraId="20D5C30E" w14:textId="77777777" w:rsidR="00014BA9" w:rsidRPr="007F48A0" w:rsidRDefault="00014BA9" w:rsidP="00014BA9">
            <w:pPr>
              <w:spacing w:after="0" w:line="360" w:lineRule="auto"/>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 xml:space="preserve">nie podlegam wykluczeniu z postępowania na podstawie art. 109 ust. </w:t>
            </w:r>
            <w:r w:rsidRPr="007F48A0">
              <w:rPr>
                <w:rFonts w:ascii="Calibri Light" w:eastAsia="Times New Roman" w:hAnsi="Calibri Light" w:cs="Calibri Light"/>
                <w:sz w:val="24"/>
                <w:szCs w:val="24"/>
                <w:lang w:eastAsia="pl-PL"/>
              </w:rPr>
              <w:t xml:space="preserve">1 pkt 9) ustawy </w:t>
            </w:r>
            <w:proofErr w:type="spellStart"/>
            <w:r w:rsidRPr="007F48A0">
              <w:rPr>
                <w:rFonts w:ascii="Calibri Light" w:eastAsia="Times New Roman" w:hAnsi="Calibri Light" w:cs="Calibri Light"/>
                <w:sz w:val="24"/>
                <w:szCs w:val="24"/>
                <w:lang w:eastAsia="pl-PL"/>
              </w:rPr>
              <w:t>Pzp</w:t>
            </w:r>
            <w:proofErr w:type="spellEnd"/>
            <w:r w:rsidRPr="007F48A0">
              <w:rPr>
                <w:rFonts w:ascii="Calibri Light" w:eastAsia="Times New Roman" w:hAnsi="Calibri Light" w:cs="Calibri Light"/>
                <w:sz w:val="21"/>
                <w:szCs w:val="21"/>
                <w:lang w:eastAsia="pl-PL"/>
              </w:rPr>
              <w:t>.</w:t>
            </w:r>
          </w:p>
        </w:tc>
        <w:tc>
          <w:tcPr>
            <w:tcW w:w="4281" w:type="dxa"/>
          </w:tcPr>
          <w:p w14:paraId="43A8B3E5" w14:textId="1D0B3A58" w:rsidR="00014BA9" w:rsidRPr="007F48A0" w:rsidRDefault="00014BA9" w:rsidP="00014BA9">
            <w:pPr>
              <w:spacing w:after="0" w:line="360" w:lineRule="auto"/>
              <w:jc w:val="both"/>
              <w:rPr>
                <w:rFonts w:ascii="Calibri Light" w:eastAsia="Times New Roman" w:hAnsi="Calibri Light" w:cs="Calibri Light"/>
                <w:sz w:val="21"/>
                <w:szCs w:val="21"/>
                <w:lang w:eastAsia="pl-PL"/>
              </w:rPr>
            </w:pPr>
            <w:r w:rsidRPr="000C767F">
              <w:rPr>
                <w:rFonts w:ascii="Calibri Light" w:hAnsi="Calibri Light" w:cs="Calibri Light"/>
                <w:sz w:val="21"/>
                <w:szCs w:val="21"/>
              </w:rPr>
              <w:t xml:space="preserve">[   ] Tak, nie podlegam [   ] Nie, podlegam                 </w:t>
            </w:r>
          </w:p>
        </w:tc>
      </w:tr>
      <w:tr w:rsidR="00014BA9" w:rsidRPr="007F48A0" w14:paraId="3B8E1AEC" w14:textId="77777777" w:rsidTr="00512949">
        <w:tc>
          <w:tcPr>
            <w:tcW w:w="5245" w:type="dxa"/>
          </w:tcPr>
          <w:p w14:paraId="3664751A" w14:textId="77777777" w:rsidR="00014BA9" w:rsidRPr="007F48A0" w:rsidRDefault="00014BA9" w:rsidP="00014BA9">
            <w:pPr>
              <w:spacing w:after="0" w:line="360" w:lineRule="auto"/>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Oświadczam, że:</w:t>
            </w:r>
          </w:p>
          <w:p w14:paraId="46ED399E" w14:textId="77777777" w:rsidR="00014BA9" w:rsidRPr="007F48A0" w:rsidRDefault="00014BA9" w:rsidP="00014BA9">
            <w:pPr>
              <w:spacing w:after="0" w:line="360" w:lineRule="auto"/>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 xml:space="preserve">nie podlegam wykluczeniu z postępowania na podstawie art. 109 ust. </w:t>
            </w:r>
            <w:r w:rsidRPr="007F48A0">
              <w:rPr>
                <w:rFonts w:ascii="Calibri Light" w:eastAsia="Times New Roman" w:hAnsi="Calibri Light" w:cs="Calibri Light"/>
                <w:sz w:val="24"/>
                <w:szCs w:val="24"/>
                <w:lang w:eastAsia="pl-PL"/>
              </w:rPr>
              <w:t xml:space="preserve">1 pkt 10) ustawy </w:t>
            </w:r>
            <w:proofErr w:type="spellStart"/>
            <w:r w:rsidRPr="007F48A0">
              <w:rPr>
                <w:rFonts w:ascii="Calibri Light" w:eastAsia="Times New Roman" w:hAnsi="Calibri Light" w:cs="Calibri Light"/>
                <w:sz w:val="24"/>
                <w:szCs w:val="24"/>
                <w:lang w:eastAsia="pl-PL"/>
              </w:rPr>
              <w:t>Pzp</w:t>
            </w:r>
            <w:proofErr w:type="spellEnd"/>
            <w:r w:rsidRPr="007F48A0">
              <w:rPr>
                <w:rFonts w:ascii="Calibri Light" w:eastAsia="Times New Roman" w:hAnsi="Calibri Light" w:cs="Calibri Light"/>
                <w:sz w:val="21"/>
                <w:szCs w:val="21"/>
                <w:lang w:eastAsia="pl-PL"/>
              </w:rPr>
              <w:t>.</w:t>
            </w:r>
          </w:p>
        </w:tc>
        <w:tc>
          <w:tcPr>
            <w:tcW w:w="4281" w:type="dxa"/>
          </w:tcPr>
          <w:p w14:paraId="15C82DB4" w14:textId="2DD07A6D" w:rsidR="00014BA9" w:rsidRPr="007F48A0" w:rsidRDefault="00014BA9" w:rsidP="00014BA9">
            <w:pPr>
              <w:spacing w:after="0" w:line="360" w:lineRule="auto"/>
              <w:jc w:val="both"/>
              <w:rPr>
                <w:rFonts w:ascii="Calibri Light" w:eastAsia="Times New Roman" w:hAnsi="Calibri Light" w:cs="Calibri Light"/>
                <w:sz w:val="21"/>
                <w:szCs w:val="21"/>
                <w:lang w:eastAsia="pl-PL"/>
              </w:rPr>
            </w:pPr>
            <w:r w:rsidRPr="000C767F">
              <w:rPr>
                <w:rFonts w:ascii="Calibri Light" w:hAnsi="Calibri Light" w:cs="Calibri Light"/>
                <w:sz w:val="21"/>
                <w:szCs w:val="21"/>
              </w:rPr>
              <w:t xml:space="preserve">[   ] Tak, nie podlegam [   ] Nie, podlegam                 </w:t>
            </w:r>
          </w:p>
        </w:tc>
      </w:tr>
      <w:tr w:rsidR="00014BA9" w:rsidRPr="007F48A0" w14:paraId="24EFD1A1" w14:textId="77777777" w:rsidTr="00512949">
        <w:tc>
          <w:tcPr>
            <w:tcW w:w="5245" w:type="dxa"/>
          </w:tcPr>
          <w:p w14:paraId="55ABA2FB" w14:textId="77777777" w:rsidR="00014BA9" w:rsidRPr="007F48A0" w:rsidRDefault="00014BA9" w:rsidP="00014BA9">
            <w:pPr>
              <w:spacing w:after="0" w:line="360" w:lineRule="auto"/>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Oświadczam, że:</w:t>
            </w:r>
          </w:p>
          <w:p w14:paraId="34984975" w14:textId="77777777" w:rsidR="00014BA9" w:rsidRPr="007F48A0" w:rsidRDefault="00014BA9" w:rsidP="00014BA9">
            <w:pPr>
              <w:spacing w:after="0" w:line="360" w:lineRule="auto"/>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nie podlegam wykluczeniu z postępowania na podstawie art. 7 ust. 1 ustawy o szczególnych rozwiązaniach w zakresie przeciwdziałania wspieraniu agresji na Ukrainę oraz służących ochronie bezpieczeństwa narodowego</w:t>
            </w:r>
          </w:p>
        </w:tc>
        <w:tc>
          <w:tcPr>
            <w:tcW w:w="4281" w:type="dxa"/>
          </w:tcPr>
          <w:p w14:paraId="5146D1EA" w14:textId="31CF9EBB" w:rsidR="00014BA9" w:rsidRPr="007F48A0" w:rsidRDefault="00014BA9" w:rsidP="00014BA9">
            <w:pPr>
              <w:spacing w:after="0" w:line="360" w:lineRule="auto"/>
              <w:jc w:val="both"/>
              <w:rPr>
                <w:rFonts w:ascii="Calibri Light" w:eastAsia="Times New Roman" w:hAnsi="Calibri Light" w:cs="Calibri Light"/>
                <w:sz w:val="21"/>
                <w:szCs w:val="21"/>
                <w:lang w:eastAsia="pl-PL"/>
              </w:rPr>
            </w:pPr>
            <w:r w:rsidRPr="000C767F">
              <w:rPr>
                <w:rFonts w:ascii="Calibri Light" w:hAnsi="Calibri Light" w:cs="Calibri Light"/>
                <w:sz w:val="21"/>
                <w:szCs w:val="21"/>
              </w:rPr>
              <w:t xml:space="preserve">[   ] Tak, nie podlegam [   ] Nie, podlegam                 </w:t>
            </w:r>
          </w:p>
        </w:tc>
      </w:tr>
      <w:tr w:rsidR="00014BA9" w:rsidRPr="007F48A0" w14:paraId="2E3682AF" w14:textId="77777777" w:rsidTr="00512949">
        <w:tc>
          <w:tcPr>
            <w:tcW w:w="5245" w:type="dxa"/>
          </w:tcPr>
          <w:p w14:paraId="1F49DC3E" w14:textId="77777777" w:rsidR="00014BA9" w:rsidRPr="007F48A0" w:rsidRDefault="00014BA9" w:rsidP="00512949">
            <w:pPr>
              <w:spacing w:after="0" w:line="360" w:lineRule="auto"/>
              <w:jc w:val="both"/>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Oświadczam, że zachodzą w stosunku do mnie podstawy wykluczenia z postępowania</w:t>
            </w:r>
          </w:p>
        </w:tc>
        <w:tc>
          <w:tcPr>
            <w:tcW w:w="4281" w:type="dxa"/>
          </w:tcPr>
          <w:p w14:paraId="6F92E653" w14:textId="77777777" w:rsidR="00014BA9" w:rsidRPr="007F48A0" w:rsidRDefault="00014BA9" w:rsidP="00512949">
            <w:pPr>
              <w:spacing w:before="120" w:after="120" w:line="240" w:lineRule="auto"/>
              <w:jc w:val="both"/>
              <w:rPr>
                <w:rFonts w:ascii="Calibri Light" w:eastAsia="Times New Roman" w:hAnsi="Calibri Light" w:cs="Calibri Light"/>
                <w:sz w:val="21"/>
                <w:szCs w:val="21"/>
                <w:lang w:eastAsia="en-GB"/>
              </w:rPr>
            </w:pPr>
            <w:r w:rsidRPr="007F48A0">
              <w:rPr>
                <w:rFonts w:ascii="Calibri Light" w:eastAsia="Times New Roman" w:hAnsi="Calibri Light" w:cs="Calibri Light"/>
                <w:sz w:val="21"/>
                <w:szCs w:val="21"/>
                <w:lang w:eastAsia="en-GB"/>
              </w:rPr>
              <w:t>[  ] Tak [  ] Nie</w:t>
            </w:r>
          </w:p>
          <w:p w14:paraId="719AFA02" w14:textId="77777777" w:rsidR="00014BA9" w:rsidRPr="007F48A0" w:rsidRDefault="00014BA9" w:rsidP="00512949">
            <w:pPr>
              <w:spacing w:before="120" w:after="120" w:line="240" w:lineRule="auto"/>
              <w:jc w:val="both"/>
              <w:rPr>
                <w:rFonts w:ascii="Calibri Light" w:eastAsia="Times New Roman" w:hAnsi="Calibri Light" w:cs="Calibri Light"/>
                <w:b/>
                <w:sz w:val="21"/>
                <w:szCs w:val="21"/>
                <w:lang w:eastAsia="pl-PL"/>
              </w:rPr>
            </w:pPr>
            <w:r w:rsidRPr="007F48A0">
              <w:rPr>
                <w:rFonts w:ascii="Calibri Light" w:eastAsia="Times New Roman" w:hAnsi="Calibri Light" w:cs="Calibri Light"/>
                <w:b/>
                <w:sz w:val="21"/>
                <w:szCs w:val="21"/>
                <w:lang w:eastAsia="pl-PL"/>
              </w:rPr>
              <w:t xml:space="preserve">Jeżeli tak, proszę podać mającą zastosowanie podstawę wykluczenia spośród wymienionych w art. 109 ust. 1 pkt 4), 5), 6), 8), 9) 10) ustawy </w:t>
            </w:r>
            <w:proofErr w:type="spellStart"/>
            <w:r w:rsidRPr="007F48A0">
              <w:rPr>
                <w:rFonts w:ascii="Calibri Light" w:eastAsia="Times New Roman" w:hAnsi="Calibri Light" w:cs="Calibri Light"/>
                <w:b/>
                <w:sz w:val="21"/>
                <w:szCs w:val="21"/>
                <w:lang w:eastAsia="pl-PL"/>
              </w:rPr>
              <w:t>Pzp</w:t>
            </w:r>
            <w:proofErr w:type="spellEnd"/>
            <w:r w:rsidRPr="007F48A0">
              <w:rPr>
                <w:rFonts w:ascii="Calibri Light" w:eastAsia="Times New Roman" w:hAnsi="Calibri Light" w:cs="Calibri Light"/>
                <w:b/>
                <w:sz w:val="21"/>
                <w:szCs w:val="21"/>
                <w:lang w:eastAsia="pl-PL"/>
              </w:rPr>
              <w:t xml:space="preserve"> oraz art. 7 ust. 1 ustawy o szczególnych rozwiązaniach w zakresie przeciwdziałania wspieraniu agresji na Ukrainę oraz służących ochronie bezpieczeństwa narodowego:</w:t>
            </w:r>
          </w:p>
          <w:p w14:paraId="6176024E" w14:textId="77777777" w:rsidR="00014BA9" w:rsidRPr="007F48A0" w:rsidRDefault="00014BA9" w:rsidP="00512949">
            <w:pPr>
              <w:spacing w:before="120" w:after="120" w:line="240" w:lineRule="auto"/>
              <w:jc w:val="both"/>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w:t>
            </w:r>
          </w:p>
          <w:p w14:paraId="0743539D" w14:textId="77777777" w:rsidR="00014BA9" w:rsidRPr="007F48A0" w:rsidRDefault="00014BA9" w:rsidP="00512949">
            <w:pPr>
              <w:spacing w:before="120" w:after="120" w:line="240" w:lineRule="auto"/>
              <w:jc w:val="both"/>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 xml:space="preserve">Jednocześnie oświadczam, że w związku z ww.  okolicznością, na podstawie art. 110 ust. 2 ustawy </w:t>
            </w:r>
            <w:proofErr w:type="spellStart"/>
            <w:r w:rsidRPr="007F48A0">
              <w:rPr>
                <w:rFonts w:ascii="Calibri Light" w:eastAsia="Times New Roman" w:hAnsi="Calibri Light" w:cs="Calibri Light"/>
                <w:sz w:val="21"/>
                <w:szCs w:val="21"/>
                <w:lang w:eastAsia="pl-PL"/>
              </w:rPr>
              <w:t>Pzp</w:t>
            </w:r>
            <w:proofErr w:type="spellEnd"/>
            <w:r w:rsidRPr="007F48A0">
              <w:rPr>
                <w:rFonts w:ascii="Calibri Light" w:eastAsia="Times New Roman" w:hAnsi="Calibri Light" w:cs="Calibri Light"/>
                <w:sz w:val="21"/>
                <w:szCs w:val="21"/>
                <w:lang w:eastAsia="pl-PL"/>
              </w:rPr>
              <w:t xml:space="preserve"> podjąłem następujące środki naprawcze i tym samym spełniłem łącznie przesłanki w nim określone:</w:t>
            </w:r>
          </w:p>
          <w:p w14:paraId="3CEB6961" w14:textId="77777777" w:rsidR="00014BA9" w:rsidRPr="007F48A0" w:rsidRDefault="00014BA9" w:rsidP="00512949">
            <w:pPr>
              <w:spacing w:before="120" w:after="120" w:line="240" w:lineRule="auto"/>
              <w:jc w:val="both"/>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w:t>
            </w:r>
          </w:p>
        </w:tc>
      </w:tr>
    </w:tbl>
    <w:p w14:paraId="7C40423F" w14:textId="77777777" w:rsidR="00014BA9" w:rsidRPr="007F48A0" w:rsidRDefault="00014BA9" w:rsidP="00014BA9">
      <w:pPr>
        <w:spacing w:after="0" w:line="360" w:lineRule="auto"/>
        <w:jc w:val="both"/>
        <w:rPr>
          <w:rFonts w:ascii="Calibri Light" w:eastAsia="Times New Roman" w:hAnsi="Calibri Light" w:cs="Calibri Light"/>
          <w:i/>
          <w:sz w:val="24"/>
          <w:szCs w:val="24"/>
          <w:lang w:eastAsia="pl-PL"/>
        </w:rPr>
      </w:pPr>
    </w:p>
    <w:p w14:paraId="483A6073" w14:textId="77777777" w:rsidR="00014BA9" w:rsidRPr="007F48A0" w:rsidRDefault="00014BA9" w:rsidP="00014BA9">
      <w:pPr>
        <w:shd w:val="clear" w:color="auto" w:fill="BFBFBF"/>
        <w:spacing w:after="0" w:line="360" w:lineRule="auto"/>
        <w:jc w:val="both"/>
        <w:rPr>
          <w:rFonts w:ascii="Calibri Light" w:eastAsia="Times New Roman" w:hAnsi="Calibri Light" w:cs="Calibri Light"/>
          <w:b/>
          <w:sz w:val="21"/>
          <w:szCs w:val="21"/>
          <w:lang w:eastAsia="pl-PL"/>
        </w:rPr>
      </w:pPr>
      <w:r w:rsidRPr="007F48A0">
        <w:rPr>
          <w:rFonts w:ascii="Calibri Light" w:eastAsia="Times New Roman" w:hAnsi="Calibri Light" w:cs="Calibri Light"/>
          <w:b/>
          <w:sz w:val="21"/>
          <w:szCs w:val="21"/>
          <w:lang w:eastAsia="pl-PL"/>
        </w:rPr>
        <w:t>OŚWIADCZENIE DOTYCZĄCE PODANYCH INFORMACJI:</w:t>
      </w:r>
    </w:p>
    <w:p w14:paraId="0292F578" w14:textId="77777777" w:rsidR="00014BA9" w:rsidRPr="007F48A0" w:rsidRDefault="00014BA9" w:rsidP="00014BA9">
      <w:pPr>
        <w:spacing w:after="0" w:line="360" w:lineRule="auto"/>
        <w:jc w:val="both"/>
        <w:rPr>
          <w:rFonts w:ascii="Calibri Light" w:eastAsia="Times New Roman" w:hAnsi="Calibri Light" w:cs="Calibri Light"/>
          <w:b/>
          <w:sz w:val="24"/>
          <w:szCs w:val="24"/>
          <w:lang w:eastAsia="pl-PL"/>
        </w:rPr>
      </w:pPr>
    </w:p>
    <w:p w14:paraId="5ADFC054" w14:textId="77777777" w:rsidR="00014BA9" w:rsidRPr="007F48A0" w:rsidRDefault="00014BA9" w:rsidP="00014BA9">
      <w:pPr>
        <w:spacing w:after="0" w:line="360" w:lineRule="auto"/>
        <w:jc w:val="both"/>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 xml:space="preserve">Oświadczam, że wszystkie informacje podane w powyższych oświadczeniach są aktualne </w:t>
      </w:r>
      <w:r w:rsidRPr="007F48A0">
        <w:rPr>
          <w:rFonts w:ascii="Calibri Light" w:eastAsia="Times New Roman" w:hAnsi="Calibri Light" w:cs="Calibri Light"/>
          <w:sz w:val="21"/>
          <w:szCs w:val="21"/>
          <w:lang w:eastAsia="pl-PL"/>
        </w:rPr>
        <w:br/>
        <w:t>i zgodne z prawdą oraz zostały przedstawione z pełną świadomością konsekwencji wprowadzenia zamawiającego w błąd przy przedstawianiu informacji.</w:t>
      </w:r>
    </w:p>
    <w:p w14:paraId="112FFF31" w14:textId="05094A0C" w:rsidR="00014BA9" w:rsidRDefault="00014BA9" w:rsidP="00014BA9">
      <w:pPr>
        <w:suppressAutoHyphens/>
        <w:spacing w:after="0" w:line="360" w:lineRule="auto"/>
        <w:rPr>
          <w:rFonts w:ascii="Calibri Light" w:eastAsia="Times New Roman" w:hAnsi="Calibri Light" w:cs="Calibri Light"/>
          <w:b/>
          <w:kern w:val="1"/>
          <w:sz w:val="24"/>
          <w:szCs w:val="24"/>
          <w:lang w:eastAsia="ar-SA"/>
        </w:rPr>
      </w:pPr>
    </w:p>
    <w:p w14:paraId="506A673B" w14:textId="1D07171B" w:rsidR="00014BA9" w:rsidRDefault="00014BA9" w:rsidP="00014BA9">
      <w:pPr>
        <w:suppressAutoHyphens/>
        <w:spacing w:after="0" w:line="360" w:lineRule="auto"/>
        <w:rPr>
          <w:rFonts w:ascii="Calibri Light" w:eastAsia="Times New Roman" w:hAnsi="Calibri Light" w:cs="Calibri Light"/>
          <w:b/>
          <w:kern w:val="1"/>
          <w:sz w:val="24"/>
          <w:szCs w:val="24"/>
          <w:lang w:eastAsia="ar-SA"/>
        </w:rPr>
      </w:pPr>
    </w:p>
    <w:p w14:paraId="340E2407" w14:textId="77777777" w:rsidR="00014BA9" w:rsidRPr="00014BA9" w:rsidRDefault="00014BA9" w:rsidP="00014BA9">
      <w:pPr>
        <w:suppressAutoHyphens/>
        <w:spacing w:after="0" w:line="360" w:lineRule="auto"/>
        <w:rPr>
          <w:rFonts w:ascii="Calibri Light" w:eastAsia="Times New Roman" w:hAnsi="Calibri Light" w:cs="Calibri Light"/>
          <w:b/>
          <w:color w:val="0070C0"/>
          <w:kern w:val="1"/>
          <w:sz w:val="24"/>
          <w:szCs w:val="24"/>
          <w:lang w:eastAsia="ar-SA"/>
        </w:rPr>
      </w:pPr>
    </w:p>
    <w:p w14:paraId="795DB910" w14:textId="77777777" w:rsidR="00014BA9" w:rsidRPr="00014BA9" w:rsidRDefault="00014BA9" w:rsidP="00014BA9">
      <w:pPr>
        <w:suppressAutoHyphens/>
        <w:spacing w:after="0" w:line="360" w:lineRule="auto"/>
        <w:jc w:val="right"/>
        <w:rPr>
          <w:rFonts w:ascii="Calibri Light" w:eastAsia="Times New Roman" w:hAnsi="Calibri Light" w:cs="Calibri Light"/>
          <w:b/>
          <w:color w:val="0070C0"/>
          <w:kern w:val="1"/>
          <w:sz w:val="24"/>
          <w:szCs w:val="24"/>
          <w:lang w:eastAsia="ar-SA"/>
        </w:rPr>
      </w:pPr>
      <w:r w:rsidRPr="00014BA9">
        <w:rPr>
          <w:rFonts w:ascii="Calibri Light" w:eastAsia="Times New Roman" w:hAnsi="Calibri Light" w:cs="Calibri Light"/>
          <w:b/>
          <w:color w:val="0070C0"/>
          <w:kern w:val="1"/>
          <w:sz w:val="24"/>
          <w:szCs w:val="24"/>
          <w:lang w:eastAsia="ar-SA"/>
        </w:rPr>
        <w:lastRenderedPageBreak/>
        <w:t>Załącznik nr 5 do SWZ</w:t>
      </w:r>
    </w:p>
    <w:p w14:paraId="1B9198D8" w14:textId="77777777" w:rsidR="00014BA9" w:rsidRPr="00014BA9" w:rsidRDefault="00014BA9" w:rsidP="00014BA9">
      <w:pPr>
        <w:suppressAutoHyphens/>
        <w:spacing w:after="0" w:line="360" w:lineRule="auto"/>
        <w:jc w:val="right"/>
        <w:rPr>
          <w:rFonts w:ascii="Calibri Light" w:eastAsia="Times New Roman" w:hAnsi="Calibri Light" w:cs="Calibri Light"/>
          <w:b/>
          <w:color w:val="0070C0"/>
          <w:kern w:val="1"/>
          <w:sz w:val="24"/>
          <w:szCs w:val="24"/>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3420"/>
        <w:gridCol w:w="5664"/>
      </w:tblGrid>
      <w:tr w:rsidR="00014BA9" w:rsidRPr="00014BA9" w14:paraId="5365F3A6" w14:textId="77777777" w:rsidTr="00512949">
        <w:tc>
          <w:tcPr>
            <w:tcW w:w="3420" w:type="dxa"/>
            <w:tcBorders>
              <w:top w:val="single" w:sz="4" w:space="0" w:color="000000"/>
              <w:left w:val="single" w:sz="4" w:space="0" w:color="000000"/>
              <w:bottom w:val="single" w:sz="4" w:space="0" w:color="000000"/>
            </w:tcBorders>
            <w:shd w:val="clear" w:color="auto" w:fill="FFFFFF"/>
            <w:vAlign w:val="center"/>
          </w:tcPr>
          <w:p w14:paraId="3BA15E07" w14:textId="77777777" w:rsidR="00014BA9" w:rsidRPr="00014BA9" w:rsidRDefault="00014BA9" w:rsidP="00014BA9">
            <w:pPr>
              <w:suppressAutoHyphens/>
              <w:snapToGrid w:val="0"/>
              <w:spacing w:before="120" w:after="120" w:line="240" w:lineRule="auto"/>
              <w:jc w:val="both"/>
              <w:rPr>
                <w:rFonts w:ascii="Calibri Light" w:eastAsia="Times New Roman" w:hAnsi="Calibri Light" w:cs="Calibri Light"/>
                <w:kern w:val="1"/>
                <w:sz w:val="21"/>
                <w:szCs w:val="21"/>
                <w:lang w:eastAsia="ar-SA"/>
              </w:rPr>
            </w:pPr>
          </w:p>
          <w:p w14:paraId="38A0F7ED" w14:textId="77777777" w:rsidR="00014BA9" w:rsidRPr="00014BA9" w:rsidRDefault="00014BA9" w:rsidP="00014BA9">
            <w:pPr>
              <w:suppressAutoHyphens/>
              <w:spacing w:before="120" w:after="120" w:line="240" w:lineRule="auto"/>
              <w:jc w:val="center"/>
              <w:rPr>
                <w:rFonts w:ascii="Calibri Light" w:eastAsia="Times New Roman" w:hAnsi="Calibri Light" w:cs="Calibri Light"/>
                <w:b/>
                <w:kern w:val="1"/>
                <w:sz w:val="21"/>
                <w:szCs w:val="21"/>
                <w:lang w:eastAsia="ar-SA"/>
              </w:rPr>
            </w:pPr>
            <w:r w:rsidRPr="00014BA9">
              <w:rPr>
                <w:rFonts w:ascii="Calibri Light" w:eastAsia="Times New Roman" w:hAnsi="Calibri Light" w:cs="Calibri Light"/>
                <w:kern w:val="1"/>
                <w:sz w:val="21"/>
                <w:szCs w:val="21"/>
                <w:lang w:eastAsia="ar-SA"/>
              </w:rPr>
              <w:t>(nazwa Wykonawcy)</w:t>
            </w:r>
          </w:p>
        </w:tc>
        <w:tc>
          <w:tcPr>
            <w:tcW w:w="5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42095" w14:textId="77777777" w:rsidR="00014BA9" w:rsidRPr="00014BA9" w:rsidRDefault="00014BA9" w:rsidP="00014BA9">
            <w:pPr>
              <w:suppressAutoHyphens/>
              <w:snapToGrid w:val="0"/>
              <w:spacing w:after="0" w:line="240" w:lineRule="auto"/>
              <w:jc w:val="center"/>
              <w:rPr>
                <w:rFonts w:ascii="Calibri Light" w:eastAsia="Times New Roman" w:hAnsi="Calibri Light" w:cs="Calibri Light"/>
                <w:b/>
                <w:kern w:val="1"/>
                <w:sz w:val="21"/>
                <w:szCs w:val="21"/>
                <w:lang w:eastAsia="ar-SA"/>
              </w:rPr>
            </w:pPr>
          </w:p>
          <w:p w14:paraId="4072B3AB" w14:textId="77777777" w:rsidR="00014BA9" w:rsidRPr="00014BA9" w:rsidRDefault="00014BA9" w:rsidP="00014BA9">
            <w:pPr>
              <w:suppressAutoHyphens/>
              <w:spacing w:after="0" w:line="240" w:lineRule="auto"/>
              <w:jc w:val="center"/>
              <w:rPr>
                <w:rFonts w:ascii="Calibri Light" w:eastAsia="Times New Roman" w:hAnsi="Calibri Light" w:cs="Calibri Light"/>
                <w:b/>
                <w:kern w:val="1"/>
                <w:sz w:val="21"/>
                <w:szCs w:val="21"/>
                <w:lang w:eastAsia="ar-SA"/>
              </w:rPr>
            </w:pPr>
            <w:r w:rsidRPr="00014BA9">
              <w:rPr>
                <w:rFonts w:ascii="Calibri Light" w:eastAsia="Times New Roman" w:hAnsi="Calibri Light" w:cs="Calibri Light"/>
                <w:b/>
                <w:kern w:val="1"/>
                <w:sz w:val="21"/>
                <w:szCs w:val="21"/>
                <w:lang w:eastAsia="ar-SA"/>
              </w:rPr>
              <w:t xml:space="preserve">OŚWIADCZENIE </w:t>
            </w:r>
          </w:p>
          <w:p w14:paraId="0B63822A" w14:textId="77777777" w:rsidR="00014BA9" w:rsidRPr="00014BA9" w:rsidRDefault="00014BA9" w:rsidP="00014BA9">
            <w:pPr>
              <w:suppressAutoHyphens/>
              <w:spacing w:after="0" w:line="240" w:lineRule="auto"/>
              <w:jc w:val="center"/>
              <w:rPr>
                <w:rFonts w:ascii="Calibri Light" w:eastAsia="Times New Roman" w:hAnsi="Calibri Light" w:cs="Calibri Light"/>
                <w:b/>
                <w:color w:val="FF0000"/>
                <w:kern w:val="1"/>
                <w:sz w:val="21"/>
                <w:szCs w:val="21"/>
                <w:u w:val="single"/>
                <w:lang w:eastAsia="ar-SA"/>
              </w:rPr>
            </w:pPr>
            <w:r w:rsidRPr="00014BA9">
              <w:rPr>
                <w:rFonts w:ascii="Calibri Light" w:eastAsia="Times New Roman" w:hAnsi="Calibri Light" w:cs="Calibri Light"/>
                <w:b/>
                <w:kern w:val="1"/>
                <w:sz w:val="21"/>
                <w:szCs w:val="21"/>
                <w:lang w:eastAsia="ar-SA"/>
              </w:rPr>
              <w:t>dot. potwierdzenia aktualności informacji</w:t>
            </w:r>
          </w:p>
          <w:p w14:paraId="03852CF9" w14:textId="77777777" w:rsidR="00014BA9" w:rsidRPr="00014BA9" w:rsidRDefault="00014BA9" w:rsidP="00014BA9">
            <w:pPr>
              <w:suppressAutoHyphens/>
              <w:spacing w:after="0" w:line="240" w:lineRule="auto"/>
              <w:jc w:val="center"/>
              <w:rPr>
                <w:rFonts w:ascii="Calibri Light" w:eastAsia="Times New Roman" w:hAnsi="Calibri Light" w:cs="Calibri Light"/>
                <w:b/>
                <w:kern w:val="1"/>
                <w:sz w:val="21"/>
                <w:szCs w:val="21"/>
                <w:lang w:eastAsia="ar-SA"/>
              </w:rPr>
            </w:pPr>
            <w:r w:rsidRPr="00014BA9">
              <w:rPr>
                <w:rFonts w:ascii="Calibri Light" w:eastAsia="Times New Roman" w:hAnsi="Calibri Light" w:cs="Calibri Light"/>
                <w:b/>
                <w:color w:val="FF0000"/>
                <w:kern w:val="1"/>
                <w:sz w:val="21"/>
                <w:szCs w:val="21"/>
                <w:u w:val="single"/>
                <w:lang w:eastAsia="ar-SA"/>
              </w:rPr>
              <w:t>składane na wezwanie Zamawiającego</w:t>
            </w:r>
          </w:p>
          <w:p w14:paraId="271B0A46" w14:textId="77777777" w:rsidR="00014BA9" w:rsidRPr="00014BA9" w:rsidRDefault="00014BA9" w:rsidP="00014BA9">
            <w:pPr>
              <w:suppressAutoHyphens/>
              <w:spacing w:after="0" w:line="240" w:lineRule="auto"/>
              <w:jc w:val="center"/>
              <w:rPr>
                <w:rFonts w:ascii="Calibri Light" w:eastAsia="Times New Roman" w:hAnsi="Calibri Light" w:cs="Calibri Light"/>
                <w:b/>
                <w:kern w:val="1"/>
                <w:sz w:val="21"/>
                <w:szCs w:val="21"/>
                <w:lang w:eastAsia="ar-SA"/>
              </w:rPr>
            </w:pPr>
          </w:p>
        </w:tc>
      </w:tr>
    </w:tbl>
    <w:p w14:paraId="09410771"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1"/>
          <w:szCs w:val="21"/>
          <w:lang w:eastAsia="ar-SA"/>
        </w:rPr>
      </w:pPr>
    </w:p>
    <w:p w14:paraId="1EC72F41" w14:textId="77777777" w:rsidR="00014BA9" w:rsidRPr="00014BA9" w:rsidRDefault="00014BA9" w:rsidP="00014BA9">
      <w:pPr>
        <w:suppressAutoHyphens/>
        <w:spacing w:after="60" w:line="288" w:lineRule="auto"/>
        <w:ind w:left="709"/>
        <w:jc w:val="center"/>
        <w:rPr>
          <w:rFonts w:ascii="Calibri Light" w:eastAsia="Verdana" w:hAnsi="Calibri Light" w:cs="Calibri Light"/>
          <w:b/>
          <w:color w:val="0070C0"/>
          <w:kern w:val="1"/>
          <w:sz w:val="21"/>
          <w:szCs w:val="21"/>
          <w:lang w:eastAsia="ar-SA"/>
        </w:rPr>
      </w:pPr>
      <w:r w:rsidRPr="00014BA9">
        <w:rPr>
          <w:rFonts w:ascii="Calibri Light" w:eastAsia="Times New Roman" w:hAnsi="Calibri Light" w:cs="Calibri Light"/>
          <w:kern w:val="1"/>
          <w:sz w:val="21"/>
          <w:szCs w:val="21"/>
          <w:lang w:eastAsia="ar-SA"/>
        </w:rPr>
        <w:t>Dotyczy postępowania prowadzonego w trybie podstawowym, którego przedmiotem jest:</w:t>
      </w:r>
    </w:p>
    <w:p w14:paraId="5A6C82BD" w14:textId="77777777" w:rsidR="00014BA9" w:rsidRPr="00014BA9" w:rsidRDefault="00014BA9" w:rsidP="00014BA9">
      <w:pPr>
        <w:suppressAutoHyphens/>
        <w:spacing w:after="0" w:line="355" w:lineRule="auto"/>
        <w:ind w:right="4"/>
        <w:jc w:val="center"/>
        <w:rPr>
          <w:rFonts w:ascii="Calibri Light" w:eastAsia="Verdana" w:hAnsi="Calibri Light" w:cs="Calibri Light"/>
          <w:b/>
          <w:color w:val="0070C0"/>
          <w:kern w:val="1"/>
          <w:sz w:val="21"/>
          <w:szCs w:val="21"/>
          <w:lang w:eastAsia="ar-SA"/>
        </w:rPr>
      </w:pPr>
      <w:r w:rsidRPr="00014BA9">
        <w:rPr>
          <w:rFonts w:ascii="Calibri Light" w:eastAsia="Verdana" w:hAnsi="Calibri Light" w:cs="Calibri Light"/>
          <w:b/>
          <w:color w:val="0070C0"/>
          <w:kern w:val="1"/>
          <w:sz w:val="21"/>
          <w:szCs w:val="21"/>
          <w:lang w:eastAsia="ar-SA"/>
        </w:rPr>
        <w:t xml:space="preserve">„Usługi rekrutacyjne realizowane w celu pozyskania uczestników intensywnego kursu języka angielskiego dla obcokrajowców prowadzonego przez Studium Języków Obcych PW””, </w:t>
      </w:r>
    </w:p>
    <w:p w14:paraId="0FE07A5C" w14:textId="77777777" w:rsidR="00014BA9" w:rsidRPr="00014BA9" w:rsidRDefault="00014BA9" w:rsidP="00014BA9">
      <w:pPr>
        <w:suppressAutoHyphens/>
        <w:spacing w:after="0" w:line="355" w:lineRule="auto"/>
        <w:ind w:right="4"/>
        <w:jc w:val="center"/>
        <w:rPr>
          <w:rFonts w:ascii="Calibri Light" w:eastAsia="Times New Roman" w:hAnsi="Calibri Light" w:cs="Calibri Light"/>
          <w:b/>
          <w:color w:val="FF0000"/>
          <w:kern w:val="1"/>
          <w:sz w:val="16"/>
          <w:szCs w:val="24"/>
          <w:u w:val="single"/>
          <w:lang w:eastAsia="ar-SA"/>
        </w:rPr>
      </w:pPr>
      <w:r w:rsidRPr="00014BA9">
        <w:rPr>
          <w:rFonts w:ascii="Calibri Light" w:eastAsia="Verdana" w:hAnsi="Calibri Light" w:cs="Calibri Light"/>
          <w:b/>
          <w:color w:val="0070C0"/>
          <w:kern w:val="1"/>
          <w:sz w:val="21"/>
          <w:szCs w:val="21"/>
          <w:lang w:eastAsia="ar-SA"/>
        </w:rPr>
        <w:t>sygnatura: SJO/ZP/08/2024/TP</w:t>
      </w:r>
    </w:p>
    <w:p w14:paraId="31C2CBE7" w14:textId="77777777" w:rsidR="00014BA9" w:rsidRPr="00014BA9" w:rsidRDefault="00014BA9" w:rsidP="00014BA9">
      <w:pPr>
        <w:suppressAutoHyphens/>
        <w:spacing w:after="120" w:line="240" w:lineRule="auto"/>
        <w:jc w:val="center"/>
        <w:rPr>
          <w:rFonts w:ascii="Calibri Light" w:eastAsia="Times New Roman" w:hAnsi="Calibri Light" w:cs="Calibri Light"/>
          <w:b/>
          <w:color w:val="FF0000"/>
          <w:kern w:val="1"/>
          <w:sz w:val="16"/>
          <w:szCs w:val="24"/>
          <w:u w:val="single"/>
          <w:lang w:eastAsia="ar-SA"/>
        </w:rPr>
      </w:pPr>
    </w:p>
    <w:p w14:paraId="19152467" w14:textId="77777777" w:rsidR="00014BA9" w:rsidRPr="00014BA9" w:rsidRDefault="00014BA9" w:rsidP="00014BA9">
      <w:pPr>
        <w:suppressAutoHyphens/>
        <w:spacing w:after="0" w:line="0" w:lineRule="atLeast"/>
        <w:ind w:left="3402"/>
        <w:jc w:val="right"/>
        <w:rPr>
          <w:rFonts w:ascii="Calibri Light" w:eastAsia="Verdana" w:hAnsi="Calibri Light" w:cs="Calibri Light"/>
          <w:b/>
          <w:color w:val="0070C0"/>
          <w:kern w:val="1"/>
          <w:sz w:val="24"/>
          <w:szCs w:val="24"/>
          <w:lang w:eastAsia="ar-SA"/>
        </w:rPr>
      </w:pPr>
    </w:p>
    <w:p w14:paraId="5B2241D5" w14:textId="77777777" w:rsidR="00014BA9" w:rsidRPr="00014BA9" w:rsidRDefault="00014BA9" w:rsidP="00014BA9">
      <w:pPr>
        <w:suppressAutoHyphens/>
        <w:spacing w:after="0" w:line="276" w:lineRule="auto"/>
        <w:ind w:firstLine="709"/>
        <w:jc w:val="both"/>
        <w:rPr>
          <w:rFonts w:ascii="Calibri Light" w:eastAsia="Verdana" w:hAnsi="Calibri Light" w:cs="Calibri Light"/>
          <w:b/>
          <w:color w:val="0070C0"/>
          <w:kern w:val="1"/>
          <w:sz w:val="24"/>
          <w:szCs w:val="24"/>
          <w:lang w:eastAsia="ar-SA"/>
        </w:rPr>
      </w:pPr>
      <w:r w:rsidRPr="00014BA9">
        <w:rPr>
          <w:rFonts w:ascii="Calibri Light" w:eastAsia="Times New Roman" w:hAnsi="Calibri Light" w:cs="Calibri Light"/>
          <w:kern w:val="1"/>
          <w:lang w:eastAsia="ar-SA"/>
        </w:rPr>
        <w:t xml:space="preserve">W odpowiedzi na wezwanie Zamawiającego, oświadczam, że wszystkie informacje podane w oświadczeniu (wstępnym) z dnia ………………., złożonym na podstawie art. 125 ust. 1 ustawy </w:t>
      </w:r>
      <w:proofErr w:type="spellStart"/>
      <w:r w:rsidRPr="00014BA9">
        <w:rPr>
          <w:rFonts w:ascii="Calibri Light" w:eastAsia="Times New Roman" w:hAnsi="Calibri Light" w:cs="Calibri Light"/>
          <w:kern w:val="1"/>
          <w:lang w:eastAsia="ar-SA"/>
        </w:rPr>
        <w:t>Pzp</w:t>
      </w:r>
      <w:proofErr w:type="spellEnd"/>
      <w:r w:rsidRPr="00014BA9">
        <w:rPr>
          <w:rFonts w:ascii="Calibri Light" w:eastAsia="Times New Roman" w:hAnsi="Calibri Light" w:cs="Calibri Light"/>
          <w:kern w:val="1"/>
          <w:lang w:eastAsia="ar-SA"/>
        </w:rPr>
        <w:t xml:space="preserve"> (na potwierdzenie spełniania warunków udziału w postępowaniu oraz braku podstaw wykluczenia określonych w niniejszym postępowaniu) są aktualne i zgodne z prawdą oraz zostały przedstawione z pełną świadomością konsekwencji wprowadzenia Zamawiającego w błąd przy przedstawianiu informacji.</w:t>
      </w:r>
    </w:p>
    <w:p w14:paraId="4C446DFB" w14:textId="77777777" w:rsidR="00014BA9" w:rsidRPr="00014BA9" w:rsidRDefault="00014BA9" w:rsidP="00014BA9">
      <w:pPr>
        <w:suppressAutoHyphens/>
        <w:spacing w:after="0" w:line="0" w:lineRule="atLeast"/>
        <w:ind w:left="3402"/>
        <w:jc w:val="right"/>
        <w:rPr>
          <w:rFonts w:ascii="Calibri Light" w:eastAsia="Verdana" w:hAnsi="Calibri Light" w:cs="Calibri Light"/>
          <w:b/>
          <w:color w:val="0070C0"/>
          <w:kern w:val="1"/>
          <w:sz w:val="24"/>
          <w:szCs w:val="24"/>
          <w:lang w:eastAsia="ar-SA"/>
        </w:rPr>
      </w:pPr>
    </w:p>
    <w:p w14:paraId="783C1BB5" w14:textId="77777777" w:rsidR="00014BA9" w:rsidRPr="00014BA9" w:rsidRDefault="00014BA9" w:rsidP="00014BA9">
      <w:pPr>
        <w:suppressAutoHyphens/>
        <w:spacing w:after="0" w:line="360" w:lineRule="auto"/>
        <w:jc w:val="right"/>
        <w:rPr>
          <w:rFonts w:ascii="Calibri Light" w:eastAsia="Times New Roman" w:hAnsi="Calibri Light" w:cs="Calibri Light"/>
          <w:b/>
          <w:color w:val="0070C0"/>
          <w:kern w:val="1"/>
          <w:sz w:val="24"/>
          <w:szCs w:val="24"/>
          <w:lang w:eastAsia="ar-SA"/>
        </w:rPr>
      </w:pPr>
    </w:p>
    <w:p w14:paraId="34FFF3AD" w14:textId="77777777" w:rsidR="00014BA9" w:rsidRPr="00014BA9" w:rsidRDefault="00014BA9" w:rsidP="00014BA9">
      <w:pPr>
        <w:suppressAutoHyphens/>
        <w:spacing w:after="0" w:line="360" w:lineRule="auto"/>
        <w:jc w:val="right"/>
        <w:rPr>
          <w:rFonts w:ascii="Calibri Light" w:eastAsia="Times New Roman" w:hAnsi="Calibri Light" w:cs="Calibri Light"/>
          <w:b/>
          <w:color w:val="0070C0"/>
          <w:kern w:val="1"/>
          <w:sz w:val="24"/>
          <w:szCs w:val="24"/>
          <w:lang w:eastAsia="ar-SA"/>
        </w:rPr>
      </w:pPr>
    </w:p>
    <w:p w14:paraId="5A3416AD" w14:textId="77777777" w:rsidR="00014BA9" w:rsidRPr="00014BA9" w:rsidRDefault="00014BA9" w:rsidP="00014BA9">
      <w:pPr>
        <w:suppressAutoHyphens/>
        <w:spacing w:after="0" w:line="360" w:lineRule="auto"/>
        <w:jc w:val="right"/>
        <w:rPr>
          <w:rFonts w:ascii="Calibri Light" w:eastAsia="Times New Roman" w:hAnsi="Calibri Light" w:cs="Calibri Light"/>
          <w:b/>
          <w:color w:val="0070C0"/>
          <w:kern w:val="1"/>
          <w:sz w:val="24"/>
          <w:szCs w:val="24"/>
          <w:lang w:eastAsia="ar-SA"/>
        </w:rPr>
      </w:pPr>
    </w:p>
    <w:p w14:paraId="1B56DB18" w14:textId="77777777" w:rsidR="00014BA9" w:rsidRPr="00014BA9" w:rsidRDefault="00014BA9" w:rsidP="00014BA9">
      <w:pPr>
        <w:suppressAutoHyphens/>
        <w:spacing w:after="0" w:line="360" w:lineRule="auto"/>
        <w:jc w:val="right"/>
        <w:rPr>
          <w:rFonts w:ascii="Calibri Light" w:eastAsia="Times New Roman" w:hAnsi="Calibri Light" w:cs="Calibri Light"/>
          <w:b/>
          <w:color w:val="0070C0"/>
          <w:kern w:val="1"/>
          <w:sz w:val="24"/>
          <w:szCs w:val="24"/>
          <w:lang w:eastAsia="ar-SA"/>
        </w:rPr>
      </w:pPr>
    </w:p>
    <w:p w14:paraId="6E1FDEF0" w14:textId="77777777" w:rsidR="00014BA9" w:rsidRPr="00014BA9" w:rsidRDefault="00014BA9" w:rsidP="00014BA9">
      <w:pPr>
        <w:suppressAutoHyphens/>
        <w:spacing w:after="0" w:line="360" w:lineRule="auto"/>
        <w:jc w:val="right"/>
        <w:rPr>
          <w:rFonts w:ascii="Calibri Light" w:eastAsia="Times New Roman" w:hAnsi="Calibri Light" w:cs="Calibri Light"/>
          <w:b/>
          <w:color w:val="0070C0"/>
          <w:kern w:val="1"/>
          <w:sz w:val="24"/>
          <w:szCs w:val="24"/>
          <w:lang w:eastAsia="ar-SA"/>
        </w:rPr>
      </w:pPr>
    </w:p>
    <w:p w14:paraId="57B8985E" w14:textId="77777777" w:rsidR="00014BA9" w:rsidRPr="00014BA9" w:rsidRDefault="00014BA9" w:rsidP="00014BA9">
      <w:pPr>
        <w:suppressAutoHyphens/>
        <w:spacing w:after="0" w:line="360" w:lineRule="auto"/>
        <w:jc w:val="right"/>
        <w:rPr>
          <w:rFonts w:ascii="Calibri Light" w:eastAsia="Times New Roman" w:hAnsi="Calibri Light" w:cs="Calibri Light"/>
          <w:b/>
          <w:color w:val="0070C0"/>
          <w:kern w:val="1"/>
          <w:sz w:val="24"/>
          <w:szCs w:val="24"/>
          <w:lang w:eastAsia="ar-SA"/>
        </w:rPr>
      </w:pPr>
    </w:p>
    <w:p w14:paraId="5FBA3FAA" w14:textId="77777777" w:rsidR="00014BA9" w:rsidRPr="00014BA9" w:rsidRDefault="00014BA9" w:rsidP="00014BA9">
      <w:pPr>
        <w:suppressAutoHyphens/>
        <w:spacing w:after="0" w:line="360" w:lineRule="auto"/>
        <w:jc w:val="right"/>
        <w:rPr>
          <w:rFonts w:ascii="Calibri Light" w:eastAsia="Times New Roman" w:hAnsi="Calibri Light" w:cs="Calibri Light"/>
          <w:b/>
          <w:color w:val="0070C0"/>
          <w:kern w:val="1"/>
          <w:sz w:val="24"/>
          <w:szCs w:val="24"/>
          <w:lang w:eastAsia="ar-SA"/>
        </w:rPr>
      </w:pPr>
    </w:p>
    <w:p w14:paraId="07293DB8" w14:textId="77777777" w:rsidR="00014BA9" w:rsidRPr="00014BA9" w:rsidRDefault="00014BA9" w:rsidP="00014BA9">
      <w:pPr>
        <w:suppressAutoHyphens/>
        <w:spacing w:after="0" w:line="360" w:lineRule="auto"/>
        <w:jc w:val="right"/>
        <w:rPr>
          <w:rFonts w:ascii="Calibri Light" w:eastAsia="Times New Roman" w:hAnsi="Calibri Light" w:cs="Calibri Light"/>
          <w:b/>
          <w:color w:val="0070C0"/>
          <w:kern w:val="1"/>
          <w:sz w:val="24"/>
          <w:szCs w:val="24"/>
          <w:lang w:eastAsia="ar-SA"/>
        </w:rPr>
      </w:pPr>
    </w:p>
    <w:p w14:paraId="543170F8" w14:textId="77777777" w:rsidR="00014BA9" w:rsidRPr="00014BA9" w:rsidRDefault="00014BA9" w:rsidP="00014BA9">
      <w:pPr>
        <w:suppressAutoHyphens/>
        <w:spacing w:after="0" w:line="360" w:lineRule="auto"/>
        <w:jc w:val="right"/>
        <w:rPr>
          <w:rFonts w:ascii="Calibri Light" w:eastAsia="Times New Roman" w:hAnsi="Calibri Light" w:cs="Calibri Light"/>
          <w:b/>
          <w:color w:val="0070C0"/>
          <w:kern w:val="1"/>
          <w:sz w:val="24"/>
          <w:szCs w:val="24"/>
          <w:lang w:eastAsia="ar-SA"/>
        </w:rPr>
      </w:pPr>
    </w:p>
    <w:p w14:paraId="07C7AB9F" w14:textId="77777777" w:rsidR="00014BA9" w:rsidRPr="00014BA9" w:rsidRDefault="00014BA9" w:rsidP="00014BA9">
      <w:pPr>
        <w:suppressAutoHyphens/>
        <w:spacing w:after="0" w:line="360" w:lineRule="auto"/>
        <w:jc w:val="right"/>
        <w:rPr>
          <w:rFonts w:ascii="Calibri Light" w:eastAsia="Times New Roman" w:hAnsi="Calibri Light" w:cs="Calibri Light"/>
          <w:b/>
          <w:color w:val="0070C0"/>
          <w:kern w:val="1"/>
          <w:sz w:val="24"/>
          <w:szCs w:val="24"/>
          <w:lang w:eastAsia="ar-SA"/>
        </w:rPr>
      </w:pPr>
    </w:p>
    <w:p w14:paraId="120F97DB" w14:textId="77777777" w:rsidR="00014BA9" w:rsidRPr="00014BA9" w:rsidRDefault="00014BA9" w:rsidP="00014BA9">
      <w:pPr>
        <w:suppressAutoHyphens/>
        <w:spacing w:after="0" w:line="360" w:lineRule="auto"/>
        <w:jc w:val="right"/>
        <w:rPr>
          <w:rFonts w:ascii="Calibri Light" w:eastAsia="Times New Roman" w:hAnsi="Calibri Light" w:cs="Calibri Light"/>
          <w:b/>
          <w:color w:val="0070C0"/>
          <w:kern w:val="1"/>
          <w:sz w:val="24"/>
          <w:szCs w:val="24"/>
          <w:lang w:eastAsia="ar-SA"/>
        </w:rPr>
      </w:pPr>
    </w:p>
    <w:p w14:paraId="7B415CA9" w14:textId="77777777" w:rsidR="00014BA9" w:rsidRPr="00014BA9" w:rsidRDefault="00014BA9" w:rsidP="00014BA9">
      <w:pPr>
        <w:suppressAutoHyphens/>
        <w:spacing w:after="0" w:line="360" w:lineRule="auto"/>
        <w:jc w:val="right"/>
        <w:rPr>
          <w:rFonts w:ascii="Calibri Light" w:eastAsia="Times New Roman" w:hAnsi="Calibri Light" w:cs="Calibri Light"/>
          <w:b/>
          <w:color w:val="0070C0"/>
          <w:kern w:val="1"/>
          <w:sz w:val="24"/>
          <w:szCs w:val="24"/>
          <w:lang w:eastAsia="ar-SA"/>
        </w:rPr>
      </w:pPr>
    </w:p>
    <w:p w14:paraId="158CB0C4" w14:textId="77777777" w:rsidR="00014BA9" w:rsidRPr="00014BA9" w:rsidRDefault="00014BA9" w:rsidP="00014BA9">
      <w:pPr>
        <w:suppressAutoHyphens/>
        <w:spacing w:after="0" w:line="360" w:lineRule="auto"/>
        <w:jc w:val="right"/>
        <w:rPr>
          <w:rFonts w:ascii="Calibri Light" w:eastAsia="Times New Roman" w:hAnsi="Calibri Light" w:cs="Calibri Light"/>
          <w:b/>
          <w:color w:val="0070C0"/>
          <w:kern w:val="1"/>
          <w:sz w:val="24"/>
          <w:szCs w:val="24"/>
          <w:lang w:eastAsia="ar-SA"/>
        </w:rPr>
      </w:pPr>
    </w:p>
    <w:p w14:paraId="5165FBEF" w14:textId="77777777" w:rsidR="00014BA9" w:rsidRPr="00014BA9" w:rsidRDefault="00014BA9" w:rsidP="00014BA9">
      <w:pPr>
        <w:suppressAutoHyphens/>
        <w:spacing w:after="0" w:line="360" w:lineRule="auto"/>
        <w:jc w:val="right"/>
        <w:rPr>
          <w:rFonts w:ascii="Calibri Light" w:eastAsia="Times New Roman" w:hAnsi="Calibri Light" w:cs="Calibri Light"/>
          <w:b/>
          <w:color w:val="0070C0"/>
          <w:kern w:val="1"/>
          <w:sz w:val="24"/>
          <w:szCs w:val="24"/>
          <w:lang w:eastAsia="ar-SA"/>
        </w:rPr>
      </w:pPr>
    </w:p>
    <w:p w14:paraId="507EEA85" w14:textId="77777777" w:rsidR="00014BA9" w:rsidRPr="00014BA9" w:rsidRDefault="00014BA9" w:rsidP="00014BA9">
      <w:pPr>
        <w:suppressAutoHyphens/>
        <w:spacing w:after="0" w:line="360" w:lineRule="auto"/>
        <w:rPr>
          <w:rFonts w:ascii="Calibri Light" w:eastAsia="Times New Roman" w:hAnsi="Calibri Light" w:cs="Calibri Light"/>
          <w:b/>
          <w:color w:val="0070C0"/>
          <w:kern w:val="1"/>
          <w:sz w:val="24"/>
          <w:szCs w:val="24"/>
          <w:lang w:eastAsia="ar-SA"/>
        </w:rPr>
      </w:pPr>
    </w:p>
    <w:p w14:paraId="2FF7E355" w14:textId="1D88E362" w:rsidR="00014BA9" w:rsidRDefault="00014BA9" w:rsidP="00014BA9">
      <w:pPr>
        <w:suppressAutoHyphens/>
        <w:spacing w:after="0" w:line="360" w:lineRule="auto"/>
        <w:rPr>
          <w:rFonts w:ascii="Calibri Light" w:eastAsia="Times New Roman" w:hAnsi="Calibri Light" w:cs="Calibri Light"/>
          <w:b/>
          <w:color w:val="0070C0"/>
          <w:kern w:val="1"/>
          <w:sz w:val="24"/>
          <w:szCs w:val="24"/>
          <w:lang w:eastAsia="ar-SA"/>
        </w:rPr>
      </w:pPr>
    </w:p>
    <w:p w14:paraId="2787DAFA" w14:textId="77777777" w:rsidR="00014BA9" w:rsidRPr="00014BA9" w:rsidRDefault="00014BA9" w:rsidP="00014BA9">
      <w:pPr>
        <w:suppressAutoHyphens/>
        <w:spacing w:after="0" w:line="360" w:lineRule="auto"/>
        <w:rPr>
          <w:rFonts w:ascii="Calibri Light" w:eastAsia="Times New Roman" w:hAnsi="Calibri Light" w:cs="Calibri Light"/>
          <w:b/>
          <w:color w:val="0070C0"/>
          <w:kern w:val="1"/>
          <w:sz w:val="24"/>
          <w:szCs w:val="24"/>
          <w:lang w:eastAsia="ar-SA"/>
        </w:rPr>
      </w:pPr>
    </w:p>
    <w:p w14:paraId="53D906C0" w14:textId="77777777" w:rsidR="00014BA9" w:rsidRPr="00014BA9" w:rsidRDefault="00014BA9" w:rsidP="00014BA9">
      <w:pPr>
        <w:suppressAutoHyphens/>
        <w:spacing w:after="0" w:line="360" w:lineRule="auto"/>
        <w:jc w:val="right"/>
        <w:rPr>
          <w:rFonts w:ascii="Calibri Light" w:eastAsia="Times New Roman" w:hAnsi="Calibri Light" w:cs="Calibri Light"/>
          <w:b/>
          <w:color w:val="0070C0"/>
          <w:kern w:val="1"/>
          <w:sz w:val="24"/>
          <w:szCs w:val="24"/>
          <w:lang w:eastAsia="ar-SA"/>
        </w:rPr>
      </w:pPr>
      <w:r w:rsidRPr="00014BA9">
        <w:rPr>
          <w:rFonts w:ascii="Calibri Light" w:eastAsia="Times New Roman" w:hAnsi="Calibri Light" w:cs="Calibri Light"/>
          <w:b/>
          <w:color w:val="0070C0"/>
          <w:kern w:val="1"/>
          <w:sz w:val="24"/>
          <w:szCs w:val="24"/>
          <w:lang w:eastAsia="ar-SA"/>
        </w:rPr>
        <w:lastRenderedPageBreak/>
        <w:t>Załącznik nr 6 do SWZ</w:t>
      </w:r>
    </w:p>
    <w:p w14:paraId="47E4C98B" w14:textId="77777777" w:rsidR="00014BA9" w:rsidRPr="00014BA9" w:rsidRDefault="00014BA9" w:rsidP="00014BA9">
      <w:pPr>
        <w:suppressAutoHyphens/>
        <w:spacing w:after="0" w:line="360" w:lineRule="auto"/>
        <w:jc w:val="right"/>
        <w:rPr>
          <w:rFonts w:ascii="Calibri Light" w:eastAsia="Times New Roman" w:hAnsi="Calibri Light" w:cs="Calibri Light"/>
          <w:b/>
          <w:color w:val="0070C0"/>
          <w:kern w:val="1"/>
          <w:sz w:val="24"/>
          <w:szCs w:val="24"/>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3420"/>
        <w:gridCol w:w="5664"/>
      </w:tblGrid>
      <w:tr w:rsidR="00014BA9" w:rsidRPr="00014BA9" w14:paraId="005829F3" w14:textId="77777777" w:rsidTr="00512949">
        <w:tc>
          <w:tcPr>
            <w:tcW w:w="3420" w:type="dxa"/>
            <w:tcBorders>
              <w:top w:val="single" w:sz="4" w:space="0" w:color="000000"/>
              <w:left w:val="single" w:sz="4" w:space="0" w:color="000000"/>
              <w:bottom w:val="single" w:sz="4" w:space="0" w:color="000000"/>
            </w:tcBorders>
            <w:shd w:val="clear" w:color="auto" w:fill="FFFFFF"/>
            <w:vAlign w:val="center"/>
          </w:tcPr>
          <w:p w14:paraId="2F14B283" w14:textId="77777777" w:rsidR="00014BA9" w:rsidRPr="00014BA9" w:rsidRDefault="00014BA9" w:rsidP="00014BA9">
            <w:pPr>
              <w:suppressAutoHyphens/>
              <w:snapToGrid w:val="0"/>
              <w:spacing w:before="120" w:after="120" w:line="240" w:lineRule="auto"/>
              <w:jc w:val="both"/>
              <w:rPr>
                <w:rFonts w:ascii="Calibri Light" w:eastAsia="Times New Roman" w:hAnsi="Calibri Light" w:cs="Calibri Light"/>
                <w:kern w:val="1"/>
                <w:sz w:val="21"/>
                <w:szCs w:val="21"/>
                <w:lang w:eastAsia="ar-SA"/>
              </w:rPr>
            </w:pPr>
          </w:p>
          <w:p w14:paraId="48111D56" w14:textId="77777777" w:rsidR="00014BA9" w:rsidRPr="00014BA9" w:rsidRDefault="00014BA9" w:rsidP="00014BA9">
            <w:pPr>
              <w:suppressAutoHyphens/>
              <w:spacing w:before="120" w:after="120" w:line="240" w:lineRule="auto"/>
              <w:jc w:val="center"/>
              <w:rPr>
                <w:rFonts w:ascii="Calibri Light" w:eastAsia="Times New Roman" w:hAnsi="Calibri Light" w:cs="Calibri Light"/>
                <w:b/>
                <w:kern w:val="1"/>
                <w:sz w:val="21"/>
                <w:szCs w:val="21"/>
                <w:lang w:eastAsia="ar-SA"/>
              </w:rPr>
            </w:pPr>
            <w:r w:rsidRPr="00014BA9">
              <w:rPr>
                <w:rFonts w:ascii="Calibri Light" w:eastAsia="Times New Roman" w:hAnsi="Calibri Light" w:cs="Calibri Light"/>
                <w:kern w:val="1"/>
                <w:sz w:val="21"/>
                <w:szCs w:val="21"/>
                <w:lang w:eastAsia="ar-SA"/>
              </w:rPr>
              <w:t>(nazwa Wykonawcy)</w:t>
            </w:r>
          </w:p>
        </w:tc>
        <w:tc>
          <w:tcPr>
            <w:tcW w:w="5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F4C99" w14:textId="77777777" w:rsidR="00014BA9" w:rsidRPr="00014BA9" w:rsidRDefault="00014BA9" w:rsidP="00014BA9">
            <w:pPr>
              <w:suppressAutoHyphens/>
              <w:snapToGrid w:val="0"/>
              <w:spacing w:after="0" w:line="240" w:lineRule="auto"/>
              <w:jc w:val="center"/>
              <w:rPr>
                <w:rFonts w:ascii="Calibri Light" w:eastAsia="Times New Roman" w:hAnsi="Calibri Light" w:cs="Calibri Light"/>
                <w:b/>
                <w:kern w:val="1"/>
                <w:sz w:val="21"/>
                <w:szCs w:val="21"/>
                <w:lang w:eastAsia="ar-SA"/>
              </w:rPr>
            </w:pPr>
          </w:p>
          <w:p w14:paraId="214A7A0D" w14:textId="77777777" w:rsidR="00014BA9" w:rsidRPr="00014BA9" w:rsidRDefault="00014BA9" w:rsidP="00014BA9">
            <w:pPr>
              <w:suppressAutoHyphens/>
              <w:spacing w:after="0" w:line="240" w:lineRule="auto"/>
              <w:jc w:val="center"/>
              <w:rPr>
                <w:rFonts w:ascii="Calibri Light" w:eastAsia="Times New Roman" w:hAnsi="Calibri Light" w:cs="Calibri Light"/>
                <w:b/>
                <w:color w:val="FF0000"/>
                <w:kern w:val="1"/>
                <w:sz w:val="21"/>
                <w:szCs w:val="21"/>
                <w:u w:val="single"/>
                <w:lang w:eastAsia="ar-SA"/>
              </w:rPr>
            </w:pPr>
            <w:r w:rsidRPr="00014BA9">
              <w:rPr>
                <w:rFonts w:ascii="Calibri Light" w:eastAsia="Times New Roman" w:hAnsi="Calibri Light" w:cs="Calibri Light"/>
                <w:b/>
                <w:kern w:val="1"/>
                <w:sz w:val="21"/>
                <w:szCs w:val="21"/>
                <w:lang w:eastAsia="ar-SA"/>
              </w:rPr>
              <w:t>WYKAZ USŁUG</w:t>
            </w:r>
          </w:p>
          <w:p w14:paraId="413910DA" w14:textId="77777777" w:rsidR="00014BA9" w:rsidRPr="00014BA9" w:rsidRDefault="00014BA9" w:rsidP="00014BA9">
            <w:pPr>
              <w:suppressAutoHyphens/>
              <w:spacing w:after="0" w:line="240" w:lineRule="auto"/>
              <w:jc w:val="center"/>
              <w:rPr>
                <w:rFonts w:ascii="Calibri Light" w:eastAsia="Times New Roman" w:hAnsi="Calibri Light" w:cs="Calibri Light"/>
                <w:b/>
                <w:kern w:val="1"/>
                <w:sz w:val="21"/>
                <w:szCs w:val="21"/>
                <w:lang w:eastAsia="ar-SA"/>
              </w:rPr>
            </w:pPr>
            <w:r w:rsidRPr="00014BA9">
              <w:rPr>
                <w:rFonts w:ascii="Calibri Light" w:eastAsia="Times New Roman" w:hAnsi="Calibri Light" w:cs="Calibri Light"/>
                <w:b/>
                <w:color w:val="FF0000"/>
                <w:kern w:val="1"/>
                <w:sz w:val="21"/>
                <w:szCs w:val="21"/>
                <w:u w:val="single"/>
                <w:lang w:eastAsia="ar-SA"/>
              </w:rPr>
              <w:t>składany wraz z ofertą</w:t>
            </w:r>
          </w:p>
          <w:p w14:paraId="454843A7" w14:textId="77777777" w:rsidR="00014BA9" w:rsidRPr="00014BA9" w:rsidRDefault="00014BA9" w:rsidP="00014BA9">
            <w:pPr>
              <w:suppressAutoHyphens/>
              <w:spacing w:after="0" w:line="240" w:lineRule="auto"/>
              <w:jc w:val="center"/>
              <w:rPr>
                <w:rFonts w:ascii="Calibri Light" w:eastAsia="Times New Roman" w:hAnsi="Calibri Light" w:cs="Calibri Light"/>
                <w:b/>
                <w:kern w:val="1"/>
                <w:sz w:val="21"/>
                <w:szCs w:val="21"/>
                <w:lang w:eastAsia="ar-SA"/>
              </w:rPr>
            </w:pPr>
          </w:p>
        </w:tc>
      </w:tr>
    </w:tbl>
    <w:p w14:paraId="514DFF4E"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1"/>
          <w:szCs w:val="21"/>
          <w:lang w:eastAsia="ar-SA"/>
        </w:rPr>
      </w:pPr>
    </w:p>
    <w:p w14:paraId="38483DBD" w14:textId="77777777" w:rsidR="00014BA9" w:rsidRPr="00014BA9" w:rsidRDefault="00014BA9" w:rsidP="00014BA9">
      <w:pPr>
        <w:suppressAutoHyphens/>
        <w:spacing w:after="60" w:line="288" w:lineRule="auto"/>
        <w:ind w:left="709"/>
        <w:jc w:val="center"/>
        <w:rPr>
          <w:rFonts w:ascii="Calibri Light" w:eastAsia="Verdana" w:hAnsi="Calibri Light" w:cs="Calibri Light"/>
          <w:b/>
          <w:color w:val="0070C0"/>
          <w:kern w:val="1"/>
          <w:sz w:val="21"/>
          <w:szCs w:val="21"/>
          <w:lang w:eastAsia="ar-SA"/>
        </w:rPr>
      </w:pPr>
      <w:r w:rsidRPr="00014BA9">
        <w:rPr>
          <w:rFonts w:ascii="Calibri Light" w:eastAsia="Times New Roman" w:hAnsi="Calibri Light" w:cs="Calibri Light"/>
          <w:kern w:val="1"/>
          <w:sz w:val="21"/>
          <w:szCs w:val="21"/>
          <w:lang w:eastAsia="ar-SA"/>
        </w:rPr>
        <w:t>Dotyczy postępowania prowadzonego w trybie podstawowym, którego przedmiotem jest:</w:t>
      </w:r>
    </w:p>
    <w:p w14:paraId="46753AD3" w14:textId="77777777" w:rsidR="00014BA9" w:rsidRPr="00014BA9" w:rsidRDefault="00014BA9" w:rsidP="00014BA9">
      <w:pPr>
        <w:suppressAutoHyphens/>
        <w:spacing w:after="0" w:line="355" w:lineRule="auto"/>
        <w:ind w:right="4"/>
        <w:jc w:val="center"/>
        <w:rPr>
          <w:rFonts w:ascii="Calibri Light" w:eastAsia="Verdana" w:hAnsi="Calibri Light" w:cs="Calibri Light"/>
          <w:b/>
          <w:color w:val="0070C0"/>
          <w:kern w:val="1"/>
          <w:sz w:val="21"/>
          <w:szCs w:val="21"/>
          <w:lang w:eastAsia="ar-SA"/>
        </w:rPr>
      </w:pPr>
      <w:r w:rsidRPr="00014BA9">
        <w:rPr>
          <w:rFonts w:ascii="Calibri Light" w:eastAsia="Verdana" w:hAnsi="Calibri Light" w:cs="Calibri Light"/>
          <w:b/>
          <w:color w:val="0070C0"/>
          <w:kern w:val="1"/>
          <w:sz w:val="21"/>
          <w:szCs w:val="21"/>
          <w:lang w:eastAsia="ar-SA"/>
        </w:rPr>
        <w:t xml:space="preserve">„Usługi rekrutacyjne realizowane w celu pozyskania uczestników intensywnego kursu języka angielskiego dla obcokrajowców prowadzonego przez Studium Języków Obcych PW””, </w:t>
      </w:r>
    </w:p>
    <w:p w14:paraId="1A5E8F37" w14:textId="77777777" w:rsidR="00014BA9" w:rsidRPr="00014BA9" w:rsidRDefault="00014BA9" w:rsidP="00014BA9">
      <w:pPr>
        <w:suppressAutoHyphens/>
        <w:spacing w:after="0" w:line="355" w:lineRule="auto"/>
        <w:ind w:right="4"/>
        <w:jc w:val="center"/>
        <w:rPr>
          <w:rFonts w:ascii="Calibri Light" w:eastAsia="Times New Roman" w:hAnsi="Calibri Light" w:cs="Calibri Light"/>
          <w:b/>
          <w:color w:val="FF0000"/>
          <w:kern w:val="1"/>
          <w:sz w:val="16"/>
          <w:szCs w:val="24"/>
          <w:u w:val="single"/>
          <w:lang w:eastAsia="ar-SA"/>
        </w:rPr>
      </w:pPr>
      <w:r w:rsidRPr="00014BA9">
        <w:rPr>
          <w:rFonts w:ascii="Calibri Light" w:eastAsia="Verdana" w:hAnsi="Calibri Light" w:cs="Calibri Light"/>
          <w:b/>
          <w:color w:val="0070C0"/>
          <w:kern w:val="1"/>
          <w:sz w:val="21"/>
          <w:szCs w:val="21"/>
          <w:lang w:eastAsia="ar-SA"/>
        </w:rPr>
        <w:t>sygnatura: SJO/ZP/08/2024/TP</w:t>
      </w:r>
    </w:p>
    <w:p w14:paraId="38A8ED4C" w14:textId="77777777" w:rsidR="00014BA9" w:rsidRPr="00014BA9" w:rsidRDefault="00014BA9" w:rsidP="00014BA9">
      <w:pPr>
        <w:suppressAutoHyphens/>
        <w:spacing w:after="120" w:line="240" w:lineRule="auto"/>
        <w:jc w:val="center"/>
        <w:rPr>
          <w:rFonts w:ascii="Calibri Light" w:eastAsia="Times New Roman" w:hAnsi="Calibri Light" w:cs="Calibri Light"/>
          <w:b/>
          <w:color w:val="FF0000"/>
          <w:kern w:val="1"/>
          <w:sz w:val="16"/>
          <w:szCs w:val="24"/>
          <w:u w:val="single"/>
          <w:lang w:eastAsia="ar-SA"/>
        </w:rPr>
      </w:pPr>
    </w:p>
    <w:p w14:paraId="43A45EEA" w14:textId="77777777" w:rsidR="00014BA9" w:rsidRPr="00014BA9" w:rsidRDefault="00014BA9" w:rsidP="00014BA9">
      <w:pPr>
        <w:suppressAutoHyphens/>
        <w:spacing w:after="0" w:line="240" w:lineRule="auto"/>
        <w:rPr>
          <w:rFonts w:ascii="Arial" w:eastAsia="Calibri" w:hAnsi="Arial" w:cs="Arial"/>
          <w:color w:val="000000"/>
          <w:lang w:eastAsia="ar-SA"/>
        </w:rPr>
      </w:pPr>
    </w:p>
    <w:tbl>
      <w:tblPr>
        <w:tblW w:w="0" w:type="auto"/>
        <w:tblInd w:w="-5" w:type="dxa"/>
        <w:tblLayout w:type="fixed"/>
        <w:tblLook w:val="0000" w:firstRow="0" w:lastRow="0" w:firstColumn="0" w:lastColumn="0" w:noHBand="0" w:noVBand="0"/>
      </w:tblPr>
      <w:tblGrid>
        <w:gridCol w:w="703"/>
        <w:gridCol w:w="2976"/>
        <w:gridCol w:w="2551"/>
        <w:gridCol w:w="2421"/>
      </w:tblGrid>
      <w:tr w:rsidR="00014BA9" w:rsidRPr="00014BA9" w14:paraId="63841626" w14:textId="77777777" w:rsidTr="00512949">
        <w:tc>
          <w:tcPr>
            <w:tcW w:w="703" w:type="dxa"/>
            <w:tcBorders>
              <w:top w:val="single" w:sz="4" w:space="0" w:color="000000"/>
              <w:left w:val="single" w:sz="4" w:space="0" w:color="000000"/>
              <w:bottom w:val="single" w:sz="4" w:space="0" w:color="000000"/>
            </w:tcBorders>
            <w:shd w:val="clear" w:color="auto" w:fill="F2F2F2"/>
            <w:vAlign w:val="center"/>
          </w:tcPr>
          <w:p w14:paraId="13DA1CD7" w14:textId="77777777" w:rsidR="00014BA9" w:rsidRPr="00014BA9" w:rsidRDefault="00014BA9" w:rsidP="00014BA9">
            <w:pPr>
              <w:suppressAutoHyphens/>
              <w:spacing w:after="0" w:line="240" w:lineRule="auto"/>
              <w:jc w:val="center"/>
              <w:rPr>
                <w:rFonts w:ascii="Arial" w:eastAsia="Calibri" w:hAnsi="Arial" w:cs="Arial"/>
                <w:b/>
                <w:bCs/>
                <w:color w:val="000000"/>
                <w:sz w:val="20"/>
                <w:szCs w:val="20"/>
                <w:lang w:eastAsia="ar-SA"/>
              </w:rPr>
            </w:pPr>
            <w:r w:rsidRPr="00014BA9">
              <w:rPr>
                <w:rFonts w:ascii="Arial" w:eastAsia="Calibri" w:hAnsi="Arial" w:cs="Arial"/>
                <w:b/>
                <w:bCs/>
                <w:color w:val="000000"/>
                <w:sz w:val="20"/>
                <w:szCs w:val="20"/>
                <w:lang w:eastAsia="ar-SA"/>
              </w:rPr>
              <w:t>Lp.</w:t>
            </w:r>
          </w:p>
        </w:tc>
        <w:tc>
          <w:tcPr>
            <w:tcW w:w="2976" w:type="dxa"/>
            <w:tcBorders>
              <w:top w:val="single" w:sz="4" w:space="0" w:color="000000"/>
              <w:left w:val="single" w:sz="4" w:space="0" w:color="000000"/>
              <w:bottom w:val="single" w:sz="4" w:space="0" w:color="000000"/>
            </w:tcBorders>
            <w:shd w:val="clear" w:color="auto" w:fill="F2F2F2"/>
            <w:vAlign w:val="center"/>
          </w:tcPr>
          <w:p w14:paraId="319111D0" w14:textId="77777777" w:rsidR="00014BA9" w:rsidRPr="00014BA9" w:rsidRDefault="00014BA9" w:rsidP="00014BA9">
            <w:pPr>
              <w:suppressAutoHyphens/>
              <w:spacing w:after="0" w:line="240" w:lineRule="auto"/>
              <w:jc w:val="center"/>
              <w:rPr>
                <w:rFonts w:ascii="Arial" w:eastAsia="Calibri" w:hAnsi="Arial" w:cs="Arial"/>
                <w:b/>
                <w:bCs/>
                <w:color w:val="000000"/>
                <w:sz w:val="20"/>
                <w:szCs w:val="20"/>
                <w:lang w:eastAsia="ar-SA"/>
              </w:rPr>
            </w:pPr>
            <w:r w:rsidRPr="00014BA9">
              <w:rPr>
                <w:rFonts w:ascii="Arial" w:eastAsia="Calibri" w:hAnsi="Arial" w:cs="Arial"/>
                <w:b/>
                <w:bCs/>
                <w:color w:val="000000"/>
                <w:sz w:val="20"/>
                <w:szCs w:val="20"/>
                <w:lang w:eastAsia="ar-SA"/>
              </w:rPr>
              <w:t>Przedmiot wykonanej usługi (opis potwierdzający spełnianie  wymagań)</w:t>
            </w:r>
          </w:p>
        </w:tc>
        <w:tc>
          <w:tcPr>
            <w:tcW w:w="2551" w:type="dxa"/>
            <w:tcBorders>
              <w:top w:val="single" w:sz="4" w:space="0" w:color="000000"/>
              <w:left w:val="single" w:sz="4" w:space="0" w:color="000000"/>
              <w:bottom w:val="single" w:sz="4" w:space="0" w:color="000000"/>
            </w:tcBorders>
            <w:shd w:val="clear" w:color="auto" w:fill="F2F2F2"/>
            <w:vAlign w:val="center"/>
          </w:tcPr>
          <w:p w14:paraId="25652AC3" w14:textId="77777777" w:rsidR="00014BA9" w:rsidRPr="00014BA9" w:rsidRDefault="00014BA9" w:rsidP="00014BA9">
            <w:pPr>
              <w:suppressAutoHyphens/>
              <w:spacing w:after="0" w:line="240" w:lineRule="auto"/>
              <w:jc w:val="center"/>
              <w:rPr>
                <w:rFonts w:ascii="Arial" w:eastAsia="Calibri" w:hAnsi="Arial" w:cs="Arial"/>
                <w:b/>
                <w:bCs/>
                <w:color w:val="000000"/>
                <w:sz w:val="20"/>
                <w:szCs w:val="20"/>
                <w:lang w:eastAsia="ar-SA"/>
              </w:rPr>
            </w:pPr>
            <w:r w:rsidRPr="00014BA9">
              <w:rPr>
                <w:rFonts w:ascii="Arial" w:eastAsia="Calibri" w:hAnsi="Arial" w:cs="Arial"/>
                <w:b/>
                <w:bCs/>
                <w:color w:val="000000"/>
                <w:sz w:val="20"/>
                <w:szCs w:val="20"/>
                <w:lang w:eastAsia="ar-SA"/>
              </w:rPr>
              <w:t>Podmiot, na rzecz którego usługi zostały wykonane (nazwa i dane teleadresowe podmiotu)</w:t>
            </w:r>
          </w:p>
        </w:tc>
        <w:tc>
          <w:tcPr>
            <w:tcW w:w="24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263848" w14:textId="77777777" w:rsidR="00014BA9" w:rsidRPr="00014BA9" w:rsidRDefault="00014BA9" w:rsidP="00014BA9">
            <w:pPr>
              <w:suppressAutoHyphens/>
              <w:spacing w:after="0" w:line="240" w:lineRule="auto"/>
              <w:jc w:val="center"/>
              <w:rPr>
                <w:rFonts w:ascii="Arial" w:eastAsia="Calibri" w:hAnsi="Arial" w:cs="Arial"/>
                <w:b/>
                <w:bCs/>
                <w:color w:val="000000"/>
                <w:sz w:val="20"/>
                <w:szCs w:val="20"/>
                <w:lang w:eastAsia="ar-SA"/>
              </w:rPr>
            </w:pPr>
            <w:r w:rsidRPr="00014BA9">
              <w:rPr>
                <w:rFonts w:ascii="Arial" w:eastAsia="Calibri" w:hAnsi="Arial" w:cs="Arial"/>
                <w:b/>
                <w:bCs/>
                <w:color w:val="000000"/>
                <w:sz w:val="20"/>
                <w:szCs w:val="20"/>
                <w:lang w:eastAsia="ar-SA"/>
              </w:rPr>
              <w:t>Daty wykonania</w:t>
            </w:r>
          </w:p>
          <w:p w14:paraId="1649F9E6" w14:textId="77777777" w:rsidR="00014BA9" w:rsidRPr="00014BA9" w:rsidRDefault="00014BA9" w:rsidP="00014BA9">
            <w:pPr>
              <w:suppressAutoHyphens/>
              <w:spacing w:after="0" w:line="240" w:lineRule="auto"/>
              <w:jc w:val="center"/>
              <w:rPr>
                <w:rFonts w:ascii="Arial" w:eastAsia="Calibri" w:hAnsi="Arial" w:cs="Arial"/>
                <w:b/>
                <w:bCs/>
                <w:color w:val="000000"/>
                <w:sz w:val="20"/>
                <w:szCs w:val="20"/>
                <w:lang w:eastAsia="ar-SA"/>
              </w:rPr>
            </w:pPr>
            <w:r w:rsidRPr="00014BA9">
              <w:rPr>
                <w:rFonts w:ascii="Arial" w:eastAsia="Calibri" w:hAnsi="Arial" w:cs="Arial"/>
                <w:b/>
                <w:bCs/>
                <w:color w:val="000000"/>
                <w:sz w:val="20"/>
                <w:szCs w:val="20"/>
                <w:lang w:eastAsia="ar-SA"/>
              </w:rPr>
              <w:t xml:space="preserve"> (od DD-MM-RRR </w:t>
            </w:r>
          </w:p>
          <w:p w14:paraId="2F04BAEE" w14:textId="77777777" w:rsidR="00014BA9" w:rsidRPr="00014BA9" w:rsidRDefault="00014BA9" w:rsidP="00014BA9">
            <w:pPr>
              <w:suppressAutoHyphens/>
              <w:spacing w:after="0" w:line="240" w:lineRule="auto"/>
              <w:jc w:val="center"/>
              <w:rPr>
                <w:rFonts w:ascii="Arial" w:eastAsia="Calibri" w:hAnsi="Arial" w:cs="Arial"/>
                <w:color w:val="000000"/>
                <w:sz w:val="24"/>
                <w:szCs w:val="24"/>
                <w:lang w:eastAsia="ar-SA"/>
              </w:rPr>
            </w:pPr>
            <w:r w:rsidRPr="00014BA9">
              <w:rPr>
                <w:rFonts w:ascii="Arial" w:eastAsia="Calibri" w:hAnsi="Arial" w:cs="Arial"/>
                <w:b/>
                <w:bCs/>
                <w:color w:val="000000"/>
                <w:sz w:val="20"/>
                <w:szCs w:val="20"/>
                <w:lang w:eastAsia="ar-SA"/>
              </w:rPr>
              <w:t>do DD-MM-RRR)</w:t>
            </w:r>
          </w:p>
        </w:tc>
      </w:tr>
      <w:tr w:rsidR="00014BA9" w:rsidRPr="00014BA9" w14:paraId="31B22554" w14:textId="77777777" w:rsidTr="00512949">
        <w:tc>
          <w:tcPr>
            <w:tcW w:w="703" w:type="dxa"/>
            <w:tcBorders>
              <w:top w:val="single" w:sz="4" w:space="0" w:color="000000"/>
              <w:left w:val="single" w:sz="4" w:space="0" w:color="000000"/>
              <w:bottom w:val="single" w:sz="4" w:space="0" w:color="000000"/>
            </w:tcBorders>
            <w:shd w:val="clear" w:color="auto" w:fill="auto"/>
          </w:tcPr>
          <w:p w14:paraId="5D5299E7" w14:textId="77777777" w:rsidR="00014BA9" w:rsidRPr="00014BA9" w:rsidRDefault="00014BA9" w:rsidP="00014BA9">
            <w:pPr>
              <w:suppressAutoHyphens/>
              <w:snapToGrid w:val="0"/>
              <w:spacing w:after="0" w:line="240" w:lineRule="auto"/>
              <w:rPr>
                <w:rFonts w:ascii="Arial" w:eastAsia="Calibri" w:hAnsi="Arial" w:cs="Arial"/>
                <w:color w:val="000000"/>
                <w:sz w:val="23"/>
                <w:szCs w:val="23"/>
                <w:lang w:eastAsia="ar-SA"/>
              </w:rPr>
            </w:pPr>
          </w:p>
        </w:tc>
        <w:tc>
          <w:tcPr>
            <w:tcW w:w="2976" w:type="dxa"/>
            <w:tcBorders>
              <w:top w:val="single" w:sz="4" w:space="0" w:color="000000"/>
              <w:left w:val="single" w:sz="4" w:space="0" w:color="000000"/>
              <w:bottom w:val="single" w:sz="4" w:space="0" w:color="000000"/>
            </w:tcBorders>
            <w:shd w:val="clear" w:color="auto" w:fill="auto"/>
          </w:tcPr>
          <w:p w14:paraId="44E7148D" w14:textId="77777777" w:rsidR="00014BA9" w:rsidRPr="00014BA9" w:rsidRDefault="00014BA9" w:rsidP="00014BA9">
            <w:pPr>
              <w:suppressAutoHyphens/>
              <w:snapToGrid w:val="0"/>
              <w:spacing w:after="0" w:line="240" w:lineRule="auto"/>
              <w:rPr>
                <w:rFonts w:ascii="Arial" w:eastAsia="Calibri" w:hAnsi="Arial" w:cs="Arial"/>
                <w:color w:val="000000"/>
                <w:sz w:val="23"/>
                <w:szCs w:val="23"/>
                <w:lang w:eastAsia="ar-SA"/>
              </w:rPr>
            </w:pPr>
          </w:p>
          <w:p w14:paraId="700C32B2" w14:textId="77777777" w:rsidR="00014BA9" w:rsidRPr="00014BA9" w:rsidRDefault="00014BA9" w:rsidP="00014BA9">
            <w:pPr>
              <w:suppressAutoHyphens/>
              <w:spacing w:after="0" w:line="240" w:lineRule="auto"/>
              <w:rPr>
                <w:rFonts w:ascii="Arial" w:eastAsia="Calibri" w:hAnsi="Arial" w:cs="Arial"/>
                <w:color w:val="000000"/>
                <w:sz w:val="23"/>
                <w:szCs w:val="23"/>
                <w:lang w:eastAsia="ar-SA"/>
              </w:rPr>
            </w:pPr>
          </w:p>
        </w:tc>
        <w:tc>
          <w:tcPr>
            <w:tcW w:w="2551" w:type="dxa"/>
            <w:tcBorders>
              <w:top w:val="single" w:sz="4" w:space="0" w:color="000000"/>
              <w:left w:val="single" w:sz="4" w:space="0" w:color="000000"/>
              <w:bottom w:val="single" w:sz="4" w:space="0" w:color="000000"/>
            </w:tcBorders>
            <w:shd w:val="clear" w:color="auto" w:fill="auto"/>
          </w:tcPr>
          <w:p w14:paraId="1F01CFD3" w14:textId="77777777" w:rsidR="00014BA9" w:rsidRPr="00014BA9" w:rsidRDefault="00014BA9" w:rsidP="00014BA9">
            <w:pPr>
              <w:suppressAutoHyphens/>
              <w:snapToGrid w:val="0"/>
              <w:spacing w:after="0" w:line="240" w:lineRule="auto"/>
              <w:rPr>
                <w:rFonts w:ascii="Arial" w:eastAsia="Calibri" w:hAnsi="Arial" w:cs="Arial"/>
                <w:color w:val="000000"/>
                <w:sz w:val="23"/>
                <w:szCs w:val="23"/>
                <w:lang w:eastAsia="ar-SA"/>
              </w:rPr>
            </w:pP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14:paraId="238EA08E" w14:textId="77777777" w:rsidR="00014BA9" w:rsidRPr="00014BA9" w:rsidRDefault="00014BA9" w:rsidP="00014BA9">
            <w:pPr>
              <w:suppressAutoHyphens/>
              <w:snapToGrid w:val="0"/>
              <w:spacing w:after="0" w:line="240" w:lineRule="auto"/>
              <w:rPr>
                <w:rFonts w:ascii="Arial" w:eastAsia="Calibri" w:hAnsi="Arial" w:cs="Arial"/>
                <w:color w:val="000000"/>
                <w:sz w:val="23"/>
                <w:szCs w:val="23"/>
                <w:lang w:eastAsia="ar-SA"/>
              </w:rPr>
            </w:pPr>
          </w:p>
        </w:tc>
      </w:tr>
      <w:tr w:rsidR="00014BA9" w:rsidRPr="00014BA9" w14:paraId="699F81F7" w14:textId="77777777" w:rsidTr="00512949">
        <w:tc>
          <w:tcPr>
            <w:tcW w:w="703" w:type="dxa"/>
            <w:tcBorders>
              <w:top w:val="single" w:sz="4" w:space="0" w:color="000000"/>
              <w:left w:val="single" w:sz="4" w:space="0" w:color="000000"/>
              <w:bottom w:val="single" w:sz="4" w:space="0" w:color="000000"/>
            </w:tcBorders>
            <w:shd w:val="clear" w:color="auto" w:fill="auto"/>
          </w:tcPr>
          <w:p w14:paraId="1A4ED4C5" w14:textId="77777777" w:rsidR="00014BA9" w:rsidRPr="00014BA9" w:rsidRDefault="00014BA9" w:rsidP="00014BA9">
            <w:pPr>
              <w:suppressAutoHyphens/>
              <w:snapToGrid w:val="0"/>
              <w:spacing w:after="0" w:line="240" w:lineRule="auto"/>
              <w:rPr>
                <w:rFonts w:ascii="Arial" w:eastAsia="Calibri" w:hAnsi="Arial" w:cs="Arial"/>
                <w:color w:val="000000"/>
                <w:sz w:val="23"/>
                <w:szCs w:val="23"/>
                <w:lang w:eastAsia="ar-SA"/>
              </w:rPr>
            </w:pPr>
          </w:p>
        </w:tc>
        <w:tc>
          <w:tcPr>
            <w:tcW w:w="2976" w:type="dxa"/>
            <w:tcBorders>
              <w:top w:val="single" w:sz="4" w:space="0" w:color="000000"/>
              <w:left w:val="single" w:sz="4" w:space="0" w:color="000000"/>
              <w:bottom w:val="single" w:sz="4" w:space="0" w:color="000000"/>
            </w:tcBorders>
            <w:shd w:val="clear" w:color="auto" w:fill="auto"/>
          </w:tcPr>
          <w:p w14:paraId="5D454775" w14:textId="77777777" w:rsidR="00014BA9" w:rsidRPr="00014BA9" w:rsidRDefault="00014BA9" w:rsidP="00014BA9">
            <w:pPr>
              <w:suppressAutoHyphens/>
              <w:snapToGrid w:val="0"/>
              <w:spacing w:after="0" w:line="240" w:lineRule="auto"/>
              <w:rPr>
                <w:rFonts w:ascii="Arial" w:eastAsia="Calibri" w:hAnsi="Arial" w:cs="Arial"/>
                <w:color w:val="000000"/>
                <w:sz w:val="23"/>
                <w:szCs w:val="23"/>
                <w:lang w:eastAsia="ar-SA"/>
              </w:rPr>
            </w:pPr>
          </w:p>
          <w:p w14:paraId="45D32EB1" w14:textId="77777777" w:rsidR="00014BA9" w:rsidRPr="00014BA9" w:rsidRDefault="00014BA9" w:rsidP="00014BA9">
            <w:pPr>
              <w:suppressAutoHyphens/>
              <w:spacing w:after="0" w:line="240" w:lineRule="auto"/>
              <w:rPr>
                <w:rFonts w:ascii="Arial" w:eastAsia="Calibri" w:hAnsi="Arial" w:cs="Arial"/>
                <w:color w:val="000000"/>
                <w:sz w:val="23"/>
                <w:szCs w:val="23"/>
                <w:lang w:eastAsia="ar-SA"/>
              </w:rPr>
            </w:pPr>
          </w:p>
        </w:tc>
        <w:tc>
          <w:tcPr>
            <w:tcW w:w="2551" w:type="dxa"/>
            <w:tcBorders>
              <w:top w:val="single" w:sz="4" w:space="0" w:color="000000"/>
              <w:left w:val="single" w:sz="4" w:space="0" w:color="000000"/>
              <w:bottom w:val="single" w:sz="4" w:space="0" w:color="000000"/>
            </w:tcBorders>
            <w:shd w:val="clear" w:color="auto" w:fill="auto"/>
          </w:tcPr>
          <w:p w14:paraId="51B31850" w14:textId="77777777" w:rsidR="00014BA9" w:rsidRPr="00014BA9" w:rsidRDefault="00014BA9" w:rsidP="00014BA9">
            <w:pPr>
              <w:suppressAutoHyphens/>
              <w:snapToGrid w:val="0"/>
              <w:spacing w:after="0" w:line="240" w:lineRule="auto"/>
              <w:rPr>
                <w:rFonts w:ascii="Arial" w:eastAsia="Calibri" w:hAnsi="Arial" w:cs="Arial"/>
                <w:color w:val="000000"/>
                <w:sz w:val="23"/>
                <w:szCs w:val="23"/>
                <w:lang w:eastAsia="ar-SA"/>
              </w:rPr>
            </w:pP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14:paraId="5EB890FF" w14:textId="77777777" w:rsidR="00014BA9" w:rsidRPr="00014BA9" w:rsidRDefault="00014BA9" w:rsidP="00014BA9">
            <w:pPr>
              <w:suppressAutoHyphens/>
              <w:snapToGrid w:val="0"/>
              <w:spacing w:after="0" w:line="240" w:lineRule="auto"/>
              <w:rPr>
                <w:rFonts w:ascii="Arial" w:eastAsia="Calibri" w:hAnsi="Arial" w:cs="Arial"/>
                <w:color w:val="000000"/>
                <w:sz w:val="23"/>
                <w:szCs w:val="23"/>
                <w:lang w:eastAsia="ar-SA"/>
              </w:rPr>
            </w:pPr>
          </w:p>
        </w:tc>
      </w:tr>
      <w:tr w:rsidR="00014BA9" w:rsidRPr="00014BA9" w14:paraId="3B641934" w14:textId="77777777" w:rsidTr="00512949">
        <w:tc>
          <w:tcPr>
            <w:tcW w:w="703" w:type="dxa"/>
            <w:tcBorders>
              <w:top w:val="single" w:sz="4" w:space="0" w:color="000000"/>
              <w:left w:val="single" w:sz="4" w:space="0" w:color="000000"/>
              <w:bottom w:val="single" w:sz="4" w:space="0" w:color="000000"/>
            </w:tcBorders>
            <w:shd w:val="clear" w:color="auto" w:fill="auto"/>
          </w:tcPr>
          <w:p w14:paraId="2749E02F" w14:textId="77777777" w:rsidR="00014BA9" w:rsidRPr="00014BA9" w:rsidRDefault="00014BA9" w:rsidP="00014BA9">
            <w:pPr>
              <w:suppressAutoHyphens/>
              <w:snapToGrid w:val="0"/>
              <w:spacing w:after="0" w:line="240" w:lineRule="auto"/>
              <w:rPr>
                <w:rFonts w:ascii="Arial" w:eastAsia="Calibri" w:hAnsi="Arial" w:cs="Arial"/>
                <w:color w:val="000000"/>
                <w:sz w:val="23"/>
                <w:szCs w:val="23"/>
                <w:lang w:eastAsia="ar-SA"/>
              </w:rPr>
            </w:pPr>
          </w:p>
        </w:tc>
        <w:tc>
          <w:tcPr>
            <w:tcW w:w="2976" w:type="dxa"/>
            <w:tcBorders>
              <w:top w:val="single" w:sz="4" w:space="0" w:color="000000"/>
              <w:left w:val="single" w:sz="4" w:space="0" w:color="000000"/>
              <w:bottom w:val="single" w:sz="4" w:space="0" w:color="000000"/>
            </w:tcBorders>
            <w:shd w:val="clear" w:color="auto" w:fill="auto"/>
          </w:tcPr>
          <w:p w14:paraId="582A43CA" w14:textId="77777777" w:rsidR="00014BA9" w:rsidRPr="00014BA9" w:rsidRDefault="00014BA9" w:rsidP="00014BA9">
            <w:pPr>
              <w:suppressAutoHyphens/>
              <w:snapToGrid w:val="0"/>
              <w:spacing w:after="0" w:line="240" w:lineRule="auto"/>
              <w:rPr>
                <w:rFonts w:ascii="Arial" w:eastAsia="Calibri" w:hAnsi="Arial" w:cs="Arial"/>
                <w:color w:val="000000"/>
                <w:sz w:val="23"/>
                <w:szCs w:val="23"/>
                <w:lang w:eastAsia="ar-SA"/>
              </w:rPr>
            </w:pPr>
          </w:p>
          <w:p w14:paraId="6877789E" w14:textId="77777777" w:rsidR="00014BA9" w:rsidRPr="00014BA9" w:rsidRDefault="00014BA9" w:rsidP="00014BA9">
            <w:pPr>
              <w:suppressAutoHyphens/>
              <w:spacing w:after="0" w:line="240" w:lineRule="auto"/>
              <w:rPr>
                <w:rFonts w:ascii="Arial" w:eastAsia="Calibri" w:hAnsi="Arial" w:cs="Arial"/>
                <w:color w:val="000000"/>
                <w:sz w:val="23"/>
                <w:szCs w:val="23"/>
                <w:lang w:eastAsia="ar-SA"/>
              </w:rPr>
            </w:pPr>
          </w:p>
        </w:tc>
        <w:tc>
          <w:tcPr>
            <w:tcW w:w="2551" w:type="dxa"/>
            <w:tcBorders>
              <w:top w:val="single" w:sz="4" w:space="0" w:color="000000"/>
              <w:left w:val="single" w:sz="4" w:space="0" w:color="000000"/>
              <w:bottom w:val="single" w:sz="4" w:space="0" w:color="000000"/>
            </w:tcBorders>
            <w:shd w:val="clear" w:color="auto" w:fill="auto"/>
          </w:tcPr>
          <w:p w14:paraId="4A5B363D" w14:textId="77777777" w:rsidR="00014BA9" w:rsidRPr="00014BA9" w:rsidRDefault="00014BA9" w:rsidP="00014BA9">
            <w:pPr>
              <w:suppressAutoHyphens/>
              <w:snapToGrid w:val="0"/>
              <w:spacing w:after="0" w:line="240" w:lineRule="auto"/>
              <w:rPr>
                <w:rFonts w:ascii="Arial" w:eastAsia="Calibri" w:hAnsi="Arial" w:cs="Arial"/>
                <w:color w:val="000000"/>
                <w:sz w:val="23"/>
                <w:szCs w:val="23"/>
                <w:lang w:eastAsia="ar-SA"/>
              </w:rPr>
            </w:pP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14:paraId="283CB121" w14:textId="77777777" w:rsidR="00014BA9" w:rsidRPr="00014BA9" w:rsidRDefault="00014BA9" w:rsidP="00014BA9">
            <w:pPr>
              <w:suppressAutoHyphens/>
              <w:snapToGrid w:val="0"/>
              <w:spacing w:after="0" w:line="240" w:lineRule="auto"/>
              <w:rPr>
                <w:rFonts w:ascii="Arial" w:eastAsia="Calibri" w:hAnsi="Arial" w:cs="Arial"/>
                <w:color w:val="000000"/>
                <w:sz w:val="23"/>
                <w:szCs w:val="23"/>
                <w:lang w:eastAsia="ar-SA"/>
              </w:rPr>
            </w:pPr>
          </w:p>
        </w:tc>
      </w:tr>
      <w:tr w:rsidR="00014BA9" w:rsidRPr="00014BA9" w14:paraId="0A5175B9" w14:textId="77777777" w:rsidTr="00512949">
        <w:tc>
          <w:tcPr>
            <w:tcW w:w="703" w:type="dxa"/>
            <w:tcBorders>
              <w:top w:val="single" w:sz="4" w:space="0" w:color="000000"/>
              <w:left w:val="single" w:sz="4" w:space="0" w:color="000000"/>
              <w:bottom w:val="single" w:sz="4" w:space="0" w:color="000000"/>
            </w:tcBorders>
            <w:shd w:val="clear" w:color="auto" w:fill="auto"/>
          </w:tcPr>
          <w:p w14:paraId="0A27AE0B" w14:textId="77777777" w:rsidR="00014BA9" w:rsidRPr="00014BA9" w:rsidRDefault="00014BA9" w:rsidP="00014BA9">
            <w:pPr>
              <w:suppressAutoHyphens/>
              <w:snapToGrid w:val="0"/>
              <w:spacing w:after="0" w:line="240" w:lineRule="auto"/>
              <w:rPr>
                <w:rFonts w:ascii="Arial" w:eastAsia="Calibri" w:hAnsi="Arial" w:cs="Arial"/>
                <w:color w:val="000000"/>
                <w:sz w:val="23"/>
                <w:szCs w:val="23"/>
                <w:lang w:eastAsia="ar-SA"/>
              </w:rPr>
            </w:pPr>
          </w:p>
        </w:tc>
        <w:tc>
          <w:tcPr>
            <w:tcW w:w="2976" w:type="dxa"/>
            <w:tcBorders>
              <w:top w:val="single" w:sz="4" w:space="0" w:color="000000"/>
              <w:left w:val="single" w:sz="4" w:space="0" w:color="000000"/>
              <w:bottom w:val="single" w:sz="4" w:space="0" w:color="000000"/>
            </w:tcBorders>
            <w:shd w:val="clear" w:color="auto" w:fill="auto"/>
          </w:tcPr>
          <w:p w14:paraId="2F4CA0C8" w14:textId="77777777" w:rsidR="00014BA9" w:rsidRPr="00014BA9" w:rsidRDefault="00014BA9" w:rsidP="00014BA9">
            <w:pPr>
              <w:suppressAutoHyphens/>
              <w:snapToGrid w:val="0"/>
              <w:spacing w:after="0" w:line="240" w:lineRule="auto"/>
              <w:rPr>
                <w:rFonts w:ascii="Arial" w:eastAsia="Calibri" w:hAnsi="Arial" w:cs="Arial"/>
                <w:color w:val="000000"/>
                <w:sz w:val="23"/>
                <w:szCs w:val="23"/>
                <w:lang w:eastAsia="ar-SA"/>
              </w:rPr>
            </w:pPr>
          </w:p>
          <w:p w14:paraId="29C0E8C2" w14:textId="77777777" w:rsidR="00014BA9" w:rsidRPr="00014BA9" w:rsidRDefault="00014BA9" w:rsidP="00014BA9">
            <w:pPr>
              <w:suppressAutoHyphens/>
              <w:spacing w:after="0" w:line="240" w:lineRule="auto"/>
              <w:rPr>
                <w:rFonts w:ascii="Arial" w:eastAsia="Calibri" w:hAnsi="Arial" w:cs="Arial"/>
                <w:color w:val="000000"/>
                <w:sz w:val="23"/>
                <w:szCs w:val="23"/>
                <w:lang w:eastAsia="ar-SA"/>
              </w:rPr>
            </w:pPr>
          </w:p>
        </w:tc>
        <w:tc>
          <w:tcPr>
            <w:tcW w:w="2551" w:type="dxa"/>
            <w:tcBorders>
              <w:top w:val="single" w:sz="4" w:space="0" w:color="000000"/>
              <w:left w:val="single" w:sz="4" w:space="0" w:color="000000"/>
              <w:bottom w:val="single" w:sz="4" w:space="0" w:color="000000"/>
            </w:tcBorders>
            <w:shd w:val="clear" w:color="auto" w:fill="auto"/>
          </w:tcPr>
          <w:p w14:paraId="68AE149E" w14:textId="77777777" w:rsidR="00014BA9" w:rsidRPr="00014BA9" w:rsidRDefault="00014BA9" w:rsidP="00014BA9">
            <w:pPr>
              <w:suppressAutoHyphens/>
              <w:snapToGrid w:val="0"/>
              <w:spacing w:after="0" w:line="240" w:lineRule="auto"/>
              <w:rPr>
                <w:rFonts w:ascii="Arial" w:eastAsia="Calibri" w:hAnsi="Arial" w:cs="Arial"/>
                <w:color w:val="000000"/>
                <w:sz w:val="23"/>
                <w:szCs w:val="23"/>
                <w:lang w:eastAsia="ar-SA"/>
              </w:rPr>
            </w:pP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14:paraId="7959EFCD" w14:textId="77777777" w:rsidR="00014BA9" w:rsidRPr="00014BA9" w:rsidRDefault="00014BA9" w:rsidP="00014BA9">
            <w:pPr>
              <w:suppressAutoHyphens/>
              <w:snapToGrid w:val="0"/>
              <w:spacing w:after="0" w:line="240" w:lineRule="auto"/>
              <w:rPr>
                <w:rFonts w:ascii="Arial" w:eastAsia="Calibri" w:hAnsi="Arial" w:cs="Arial"/>
                <w:color w:val="000000"/>
                <w:sz w:val="23"/>
                <w:szCs w:val="23"/>
                <w:lang w:eastAsia="ar-SA"/>
              </w:rPr>
            </w:pPr>
          </w:p>
        </w:tc>
      </w:tr>
      <w:tr w:rsidR="00014BA9" w:rsidRPr="00014BA9" w14:paraId="14CC751B" w14:textId="77777777" w:rsidTr="00512949">
        <w:tc>
          <w:tcPr>
            <w:tcW w:w="703" w:type="dxa"/>
            <w:tcBorders>
              <w:top w:val="single" w:sz="4" w:space="0" w:color="000000"/>
              <w:left w:val="single" w:sz="4" w:space="0" w:color="000000"/>
              <w:bottom w:val="single" w:sz="4" w:space="0" w:color="000000"/>
            </w:tcBorders>
            <w:shd w:val="clear" w:color="auto" w:fill="auto"/>
          </w:tcPr>
          <w:p w14:paraId="721E038F" w14:textId="77777777" w:rsidR="00014BA9" w:rsidRPr="00014BA9" w:rsidRDefault="00014BA9" w:rsidP="00014BA9">
            <w:pPr>
              <w:suppressAutoHyphens/>
              <w:snapToGrid w:val="0"/>
              <w:spacing w:after="0" w:line="240" w:lineRule="auto"/>
              <w:rPr>
                <w:rFonts w:ascii="Arial" w:eastAsia="Calibri" w:hAnsi="Arial" w:cs="Arial"/>
                <w:color w:val="000000"/>
                <w:sz w:val="23"/>
                <w:szCs w:val="23"/>
                <w:lang w:eastAsia="ar-SA"/>
              </w:rPr>
            </w:pPr>
          </w:p>
        </w:tc>
        <w:tc>
          <w:tcPr>
            <w:tcW w:w="2976" w:type="dxa"/>
            <w:tcBorders>
              <w:top w:val="single" w:sz="4" w:space="0" w:color="000000"/>
              <w:left w:val="single" w:sz="4" w:space="0" w:color="000000"/>
              <w:bottom w:val="single" w:sz="4" w:space="0" w:color="000000"/>
            </w:tcBorders>
            <w:shd w:val="clear" w:color="auto" w:fill="auto"/>
          </w:tcPr>
          <w:p w14:paraId="047B7E7D" w14:textId="77777777" w:rsidR="00014BA9" w:rsidRPr="00014BA9" w:rsidRDefault="00014BA9" w:rsidP="00014BA9">
            <w:pPr>
              <w:suppressAutoHyphens/>
              <w:snapToGrid w:val="0"/>
              <w:spacing w:after="0" w:line="240" w:lineRule="auto"/>
              <w:rPr>
                <w:rFonts w:ascii="Arial" w:eastAsia="Calibri" w:hAnsi="Arial" w:cs="Arial"/>
                <w:color w:val="000000"/>
                <w:sz w:val="23"/>
                <w:szCs w:val="23"/>
                <w:lang w:eastAsia="ar-SA"/>
              </w:rPr>
            </w:pPr>
          </w:p>
          <w:p w14:paraId="10B02681" w14:textId="77777777" w:rsidR="00014BA9" w:rsidRPr="00014BA9" w:rsidRDefault="00014BA9" w:rsidP="00014BA9">
            <w:pPr>
              <w:suppressAutoHyphens/>
              <w:spacing w:after="0" w:line="240" w:lineRule="auto"/>
              <w:rPr>
                <w:rFonts w:ascii="Arial" w:eastAsia="Calibri" w:hAnsi="Arial" w:cs="Arial"/>
                <w:color w:val="000000"/>
                <w:sz w:val="23"/>
                <w:szCs w:val="23"/>
                <w:lang w:eastAsia="ar-SA"/>
              </w:rPr>
            </w:pPr>
          </w:p>
        </w:tc>
        <w:tc>
          <w:tcPr>
            <w:tcW w:w="2551" w:type="dxa"/>
            <w:tcBorders>
              <w:top w:val="single" w:sz="4" w:space="0" w:color="000000"/>
              <w:left w:val="single" w:sz="4" w:space="0" w:color="000000"/>
              <w:bottom w:val="single" w:sz="4" w:space="0" w:color="000000"/>
            </w:tcBorders>
            <w:shd w:val="clear" w:color="auto" w:fill="auto"/>
          </w:tcPr>
          <w:p w14:paraId="50C1D2F7" w14:textId="77777777" w:rsidR="00014BA9" w:rsidRPr="00014BA9" w:rsidRDefault="00014BA9" w:rsidP="00014BA9">
            <w:pPr>
              <w:suppressAutoHyphens/>
              <w:snapToGrid w:val="0"/>
              <w:spacing w:after="0" w:line="240" w:lineRule="auto"/>
              <w:rPr>
                <w:rFonts w:ascii="Arial" w:eastAsia="Calibri" w:hAnsi="Arial" w:cs="Arial"/>
                <w:color w:val="000000"/>
                <w:sz w:val="23"/>
                <w:szCs w:val="23"/>
                <w:lang w:eastAsia="ar-SA"/>
              </w:rPr>
            </w:pP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14:paraId="36C73F19" w14:textId="77777777" w:rsidR="00014BA9" w:rsidRPr="00014BA9" w:rsidRDefault="00014BA9" w:rsidP="00014BA9">
            <w:pPr>
              <w:suppressAutoHyphens/>
              <w:snapToGrid w:val="0"/>
              <w:spacing w:after="0" w:line="240" w:lineRule="auto"/>
              <w:rPr>
                <w:rFonts w:ascii="Arial" w:eastAsia="Calibri" w:hAnsi="Arial" w:cs="Arial"/>
                <w:color w:val="000000"/>
                <w:sz w:val="23"/>
                <w:szCs w:val="23"/>
                <w:lang w:eastAsia="ar-SA"/>
              </w:rPr>
            </w:pPr>
          </w:p>
        </w:tc>
      </w:tr>
    </w:tbl>
    <w:p w14:paraId="02B54A2E" w14:textId="77777777" w:rsidR="00014BA9" w:rsidRPr="00014BA9" w:rsidRDefault="00014BA9" w:rsidP="00014BA9">
      <w:pPr>
        <w:suppressAutoHyphens/>
        <w:spacing w:after="0" w:line="240" w:lineRule="auto"/>
        <w:rPr>
          <w:rFonts w:ascii="Arial" w:eastAsia="Calibri" w:hAnsi="Arial" w:cs="Arial"/>
          <w:color w:val="000000"/>
          <w:sz w:val="23"/>
          <w:szCs w:val="23"/>
          <w:lang w:eastAsia="ar-SA"/>
        </w:rPr>
      </w:pPr>
    </w:p>
    <w:p w14:paraId="7FEB711E" w14:textId="77777777" w:rsidR="00014BA9" w:rsidRPr="00014BA9" w:rsidRDefault="00014BA9" w:rsidP="00014BA9">
      <w:pPr>
        <w:suppressAutoHyphens/>
        <w:spacing w:after="0" w:line="240" w:lineRule="auto"/>
        <w:ind w:left="284" w:right="281"/>
        <w:jc w:val="both"/>
        <w:rPr>
          <w:rFonts w:ascii="Calibri Light" w:eastAsia="Times New Roman" w:hAnsi="Calibri Light" w:cs="Calibri Light"/>
          <w:b/>
          <w:kern w:val="1"/>
          <w:u w:val="single"/>
          <w:lang w:eastAsia="ar-SA"/>
        </w:rPr>
      </w:pPr>
      <w:r w:rsidRPr="00014BA9">
        <w:rPr>
          <w:rFonts w:ascii="Calibri Light" w:eastAsia="Times New Roman" w:hAnsi="Calibri Light" w:cs="Calibri Light"/>
          <w:b/>
          <w:i/>
          <w:color w:val="FF0000"/>
          <w:kern w:val="1"/>
          <w:lang w:eastAsia="ar-SA"/>
        </w:rPr>
        <w:t xml:space="preserve">Na potwierdzenie zrealizowania wykazanych powyżej usług Wykonawca załączy dowody potwierdzające, że wykazane usługi zostały wykonane należycie. Dowodami, o których mowa powyżej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t>
      </w:r>
      <w:r w:rsidRPr="00014BA9">
        <w:rPr>
          <w:rFonts w:ascii="Calibri Light" w:eastAsia="Times New Roman" w:hAnsi="Calibri Light" w:cs="Calibri Light"/>
          <w:b/>
          <w:i/>
          <w:kern w:val="1"/>
          <w:lang w:eastAsia="ar-SA"/>
        </w:rPr>
        <w:t>W przypadku świadczeń powtarzających się lub ciągłych nadal wykonywanych referencje bądź inne dokumenty potwierdzające ich należyte wykonywanie powinny być wystawione w okresie ostatnich 3 miesięcy.</w:t>
      </w:r>
    </w:p>
    <w:p w14:paraId="065F84C4" w14:textId="77777777" w:rsidR="00014BA9" w:rsidRPr="00014BA9" w:rsidRDefault="00014BA9" w:rsidP="00014BA9">
      <w:pPr>
        <w:suppressAutoHyphens/>
        <w:spacing w:after="0" w:line="276" w:lineRule="auto"/>
        <w:ind w:left="284" w:right="281"/>
        <w:jc w:val="both"/>
        <w:rPr>
          <w:rFonts w:ascii="Calibri Light" w:eastAsia="Times New Roman" w:hAnsi="Calibri Light" w:cs="Calibri Light"/>
          <w:b/>
          <w:kern w:val="1"/>
          <w:u w:val="single"/>
          <w:lang w:eastAsia="ar-SA"/>
        </w:rPr>
      </w:pPr>
    </w:p>
    <w:p w14:paraId="1974F6CC" w14:textId="77777777" w:rsidR="00014BA9" w:rsidRPr="00014BA9" w:rsidRDefault="00014BA9" w:rsidP="00014BA9">
      <w:pPr>
        <w:suppressAutoHyphens/>
        <w:spacing w:after="0" w:line="276" w:lineRule="auto"/>
        <w:ind w:left="284" w:right="281"/>
        <w:jc w:val="both"/>
        <w:rPr>
          <w:rFonts w:ascii="Calibri Light" w:eastAsia="Times New Roman" w:hAnsi="Calibri Light" w:cs="Calibri Light"/>
          <w:color w:val="000000"/>
          <w:kern w:val="1"/>
          <w:lang w:eastAsia="ar-SA"/>
        </w:rPr>
      </w:pPr>
    </w:p>
    <w:p w14:paraId="372CAE4D" w14:textId="77777777" w:rsidR="00014BA9" w:rsidRPr="00014BA9" w:rsidRDefault="00014BA9" w:rsidP="00014BA9">
      <w:pPr>
        <w:suppressAutoHyphens/>
        <w:spacing w:after="0" w:line="276" w:lineRule="auto"/>
        <w:ind w:left="284" w:right="281"/>
        <w:jc w:val="both"/>
        <w:rPr>
          <w:rFonts w:ascii="Calibri Light" w:eastAsia="Times New Roman" w:hAnsi="Calibri Light" w:cs="Calibri Light"/>
          <w:b/>
          <w:color w:val="0070C0"/>
          <w:kern w:val="1"/>
          <w:sz w:val="24"/>
          <w:szCs w:val="24"/>
          <w:lang w:eastAsia="ar-SA"/>
        </w:rPr>
      </w:pPr>
      <w:r w:rsidRPr="00014BA9">
        <w:rPr>
          <w:rFonts w:ascii="Calibri Light" w:eastAsia="Times New Roman" w:hAnsi="Calibri Light" w:cs="Calibri Light"/>
          <w:color w:val="000000"/>
          <w:kern w:val="1"/>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482790AC" w14:textId="77777777" w:rsidR="00014BA9" w:rsidRPr="00014BA9" w:rsidRDefault="00014BA9" w:rsidP="00014BA9">
      <w:pPr>
        <w:suppressAutoHyphens/>
        <w:spacing w:after="0" w:line="360" w:lineRule="auto"/>
        <w:jc w:val="right"/>
        <w:rPr>
          <w:rFonts w:ascii="Calibri Light" w:eastAsia="Times New Roman" w:hAnsi="Calibri Light" w:cs="Calibri Light"/>
          <w:b/>
          <w:color w:val="0070C0"/>
          <w:kern w:val="1"/>
          <w:sz w:val="24"/>
          <w:szCs w:val="24"/>
          <w:lang w:eastAsia="ar-SA"/>
        </w:rPr>
      </w:pPr>
    </w:p>
    <w:p w14:paraId="30E5E203" w14:textId="77777777" w:rsidR="00014BA9" w:rsidRPr="00014BA9" w:rsidRDefault="00014BA9" w:rsidP="00014BA9">
      <w:pPr>
        <w:suppressAutoHyphens/>
        <w:spacing w:after="0" w:line="360" w:lineRule="auto"/>
        <w:jc w:val="right"/>
        <w:rPr>
          <w:rFonts w:ascii="Calibri Light" w:eastAsia="Times New Roman" w:hAnsi="Calibri Light" w:cs="Calibri Light"/>
          <w:b/>
          <w:color w:val="0070C0"/>
          <w:kern w:val="1"/>
          <w:sz w:val="24"/>
          <w:szCs w:val="24"/>
          <w:lang w:eastAsia="ar-SA"/>
        </w:rPr>
      </w:pPr>
    </w:p>
    <w:p w14:paraId="7E1C6A86" w14:textId="77777777" w:rsidR="00014BA9" w:rsidRPr="00014BA9" w:rsidRDefault="00014BA9" w:rsidP="00014BA9">
      <w:pPr>
        <w:suppressAutoHyphens/>
        <w:spacing w:after="0" w:line="360" w:lineRule="auto"/>
        <w:jc w:val="right"/>
        <w:rPr>
          <w:rFonts w:ascii="Calibri Light" w:eastAsia="Times New Roman" w:hAnsi="Calibri Light" w:cs="Calibri Light"/>
          <w:b/>
          <w:color w:val="0070C0"/>
          <w:kern w:val="1"/>
          <w:sz w:val="24"/>
          <w:szCs w:val="24"/>
          <w:lang w:eastAsia="ar-SA"/>
        </w:rPr>
      </w:pPr>
    </w:p>
    <w:p w14:paraId="232F83ED" w14:textId="77777777" w:rsidR="00014BA9" w:rsidRPr="00014BA9" w:rsidRDefault="00014BA9" w:rsidP="00014BA9">
      <w:pPr>
        <w:suppressAutoHyphens/>
        <w:spacing w:after="0" w:line="360" w:lineRule="auto"/>
        <w:jc w:val="right"/>
        <w:rPr>
          <w:rFonts w:ascii="Calibri Light" w:eastAsia="Times New Roman" w:hAnsi="Calibri Light" w:cs="Calibri Light"/>
          <w:b/>
          <w:color w:val="0070C0"/>
          <w:kern w:val="1"/>
          <w:sz w:val="24"/>
          <w:szCs w:val="24"/>
          <w:lang w:eastAsia="ar-SA"/>
        </w:rPr>
      </w:pPr>
    </w:p>
    <w:p w14:paraId="70E4EEA4" w14:textId="77777777" w:rsidR="00014BA9" w:rsidRPr="00014BA9" w:rsidRDefault="00014BA9" w:rsidP="00014BA9">
      <w:pPr>
        <w:suppressAutoHyphens/>
        <w:spacing w:after="0" w:line="360" w:lineRule="auto"/>
        <w:jc w:val="right"/>
        <w:rPr>
          <w:rFonts w:ascii="Calibri Light" w:eastAsia="Times New Roman" w:hAnsi="Calibri Light" w:cs="Calibri Light"/>
          <w:b/>
          <w:color w:val="0070C0"/>
          <w:kern w:val="1"/>
          <w:sz w:val="24"/>
          <w:szCs w:val="24"/>
          <w:lang w:eastAsia="ar-SA"/>
        </w:rPr>
      </w:pPr>
    </w:p>
    <w:p w14:paraId="19A3F7BA" w14:textId="77777777" w:rsidR="00014BA9" w:rsidRPr="00014BA9" w:rsidRDefault="00014BA9" w:rsidP="00014BA9">
      <w:pPr>
        <w:suppressAutoHyphens/>
        <w:spacing w:after="0" w:line="360" w:lineRule="auto"/>
        <w:jc w:val="right"/>
        <w:rPr>
          <w:rFonts w:ascii="Calibri Light" w:eastAsia="Times New Roman" w:hAnsi="Calibri Light" w:cs="Calibri Light"/>
          <w:b/>
          <w:color w:val="0070C0"/>
          <w:kern w:val="1"/>
          <w:sz w:val="21"/>
          <w:szCs w:val="21"/>
          <w:lang w:eastAsia="ar-SA"/>
        </w:rPr>
      </w:pPr>
      <w:r w:rsidRPr="00014BA9">
        <w:rPr>
          <w:rFonts w:ascii="Calibri Light" w:eastAsia="Times New Roman" w:hAnsi="Calibri Light" w:cs="Calibri Light"/>
          <w:b/>
          <w:color w:val="0070C0"/>
          <w:kern w:val="1"/>
          <w:sz w:val="24"/>
          <w:szCs w:val="24"/>
          <w:lang w:eastAsia="ar-SA"/>
        </w:rPr>
        <w:lastRenderedPageBreak/>
        <w:t>Załącznik nr 7 do SWZ</w:t>
      </w:r>
    </w:p>
    <w:p w14:paraId="42634EA5" w14:textId="77777777" w:rsidR="00014BA9" w:rsidRPr="00014BA9" w:rsidRDefault="00014BA9" w:rsidP="00014BA9">
      <w:pPr>
        <w:suppressAutoHyphens/>
        <w:spacing w:after="0" w:line="360" w:lineRule="auto"/>
        <w:jc w:val="right"/>
        <w:rPr>
          <w:rFonts w:ascii="Calibri Light" w:eastAsia="Times New Roman" w:hAnsi="Calibri Light" w:cs="Calibri Light"/>
          <w:b/>
          <w:color w:val="0070C0"/>
          <w:kern w:val="1"/>
          <w:sz w:val="21"/>
          <w:szCs w:val="21"/>
          <w:lang w:eastAsia="ar-SA"/>
        </w:rPr>
      </w:pPr>
    </w:p>
    <w:p w14:paraId="76CCF2FE" w14:textId="77777777" w:rsidR="00014BA9" w:rsidRPr="00014BA9" w:rsidRDefault="00014BA9" w:rsidP="00014BA9">
      <w:pPr>
        <w:suppressAutoHyphens/>
        <w:spacing w:after="0" w:line="100" w:lineRule="atLeast"/>
        <w:jc w:val="both"/>
        <w:rPr>
          <w:rFonts w:ascii="Calibri Light" w:eastAsia="Times" w:hAnsi="Calibri Light" w:cs="Calibri Light"/>
          <w:b/>
          <w:sz w:val="21"/>
          <w:szCs w:val="21"/>
          <w:lang w:eastAsia="ar-SA"/>
        </w:rPr>
      </w:pPr>
      <w:bookmarkStart w:id="16" w:name="_Hlk29737640"/>
      <w:bookmarkEnd w:id="16"/>
    </w:p>
    <w:tbl>
      <w:tblPr>
        <w:tblW w:w="0" w:type="auto"/>
        <w:tblInd w:w="70" w:type="dxa"/>
        <w:tblLayout w:type="fixed"/>
        <w:tblCellMar>
          <w:left w:w="70" w:type="dxa"/>
          <w:right w:w="70" w:type="dxa"/>
        </w:tblCellMar>
        <w:tblLook w:val="0000" w:firstRow="0" w:lastRow="0" w:firstColumn="0" w:lastColumn="0" w:noHBand="0" w:noVBand="0"/>
      </w:tblPr>
      <w:tblGrid>
        <w:gridCol w:w="9104"/>
      </w:tblGrid>
      <w:tr w:rsidR="00014BA9" w:rsidRPr="00014BA9" w14:paraId="0A3C8743" w14:textId="77777777" w:rsidTr="00512949">
        <w:trPr>
          <w:trHeight w:val="870"/>
        </w:trPr>
        <w:tc>
          <w:tcPr>
            <w:tcW w:w="9104" w:type="dxa"/>
            <w:tcBorders>
              <w:top w:val="single" w:sz="4" w:space="0" w:color="000000"/>
              <w:left w:val="single" w:sz="4" w:space="0" w:color="000000"/>
              <w:bottom w:val="single" w:sz="4" w:space="0" w:color="000000"/>
              <w:right w:val="single" w:sz="4" w:space="0" w:color="000000"/>
            </w:tcBorders>
            <w:shd w:val="clear" w:color="auto" w:fill="BDD6EE"/>
            <w:vAlign w:val="bottom"/>
          </w:tcPr>
          <w:p w14:paraId="2F92FF6C" w14:textId="77777777" w:rsidR="00014BA9" w:rsidRPr="00014BA9" w:rsidRDefault="00014BA9" w:rsidP="00014BA9">
            <w:pPr>
              <w:suppressAutoHyphens/>
              <w:snapToGrid w:val="0"/>
              <w:spacing w:after="0" w:line="240" w:lineRule="auto"/>
              <w:jc w:val="center"/>
              <w:rPr>
                <w:rFonts w:ascii="Calibri Light" w:eastAsia="Times New Roman" w:hAnsi="Calibri Light" w:cs="Calibri Light"/>
                <w:kern w:val="1"/>
                <w:sz w:val="21"/>
                <w:szCs w:val="21"/>
                <w:lang w:eastAsia="ar-SA"/>
              </w:rPr>
            </w:pPr>
          </w:p>
          <w:p w14:paraId="355DA388" w14:textId="77777777" w:rsidR="00014BA9" w:rsidRPr="00014BA9" w:rsidRDefault="00014BA9" w:rsidP="00014BA9">
            <w:pPr>
              <w:suppressAutoHyphens/>
              <w:spacing w:after="0" w:line="240" w:lineRule="auto"/>
              <w:jc w:val="center"/>
              <w:rPr>
                <w:rFonts w:ascii="Calibri Light" w:eastAsia="Times New Roman" w:hAnsi="Calibri Light" w:cs="Calibri Light"/>
                <w:b/>
                <w:kern w:val="1"/>
                <w:sz w:val="21"/>
                <w:szCs w:val="21"/>
                <w:lang w:eastAsia="ar-SA"/>
              </w:rPr>
            </w:pPr>
            <w:r w:rsidRPr="00014BA9">
              <w:rPr>
                <w:rFonts w:ascii="Calibri Light" w:eastAsia="Times New Roman" w:hAnsi="Calibri Light" w:cs="Calibri Light"/>
                <w:b/>
                <w:bCs/>
                <w:kern w:val="1"/>
                <w:sz w:val="21"/>
                <w:szCs w:val="21"/>
                <w:lang w:eastAsia="ar-SA"/>
              </w:rPr>
              <w:t xml:space="preserve">OŚWIADCZENIE WYKONAWCÓW WSPÓLNIE UBIEGAJĄCYCH SIĘ O UDZIELENIE ZAMÓWIENIA, Z KTÓREGO WYNIKA, KTÓRE ROBOTY BUDOWLANE, DOSTAWY LUB USŁUGI WYKONAJĄ POSZCZEGÓLNI WYKONAWCY </w:t>
            </w:r>
          </w:p>
          <w:p w14:paraId="64577551" w14:textId="77777777" w:rsidR="00014BA9" w:rsidRPr="00014BA9" w:rsidRDefault="00014BA9" w:rsidP="00014BA9">
            <w:pPr>
              <w:suppressAutoHyphens/>
              <w:spacing w:after="0" w:line="100" w:lineRule="atLeast"/>
              <w:jc w:val="both"/>
              <w:rPr>
                <w:rFonts w:ascii="Calibri Light" w:eastAsia="Times New Roman" w:hAnsi="Calibri Light" w:cs="Calibri Light"/>
                <w:b/>
                <w:sz w:val="21"/>
                <w:szCs w:val="21"/>
                <w:lang w:eastAsia="ar-SA"/>
              </w:rPr>
            </w:pPr>
          </w:p>
        </w:tc>
      </w:tr>
    </w:tbl>
    <w:p w14:paraId="4F1DB8DB" w14:textId="77777777" w:rsidR="00014BA9" w:rsidRPr="00014BA9" w:rsidRDefault="00014BA9" w:rsidP="00014BA9">
      <w:pPr>
        <w:widowControl w:val="0"/>
        <w:suppressAutoHyphens/>
        <w:spacing w:after="0" w:line="360" w:lineRule="auto"/>
        <w:jc w:val="center"/>
        <w:rPr>
          <w:rFonts w:ascii="Calibri" w:eastAsia="Times New Roman" w:hAnsi="Calibri" w:cs="Calibri"/>
          <w:kern w:val="1"/>
          <w:sz w:val="21"/>
          <w:szCs w:val="21"/>
          <w:lang w:eastAsia="ar-SA"/>
        </w:rPr>
      </w:pPr>
    </w:p>
    <w:p w14:paraId="42498725" w14:textId="77777777" w:rsidR="00014BA9" w:rsidRPr="00014BA9" w:rsidRDefault="00014BA9" w:rsidP="00014BA9">
      <w:pPr>
        <w:widowControl w:val="0"/>
        <w:suppressAutoHyphens/>
        <w:spacing w:after="0" w:line="360" w:lineRule="auto"/>
        <w:jc w:val="center"/>
        <w:rPr>
          <w:rFonts w:ascii="Calibri Light" w:eastAsia="Verdana" w:hAnsi="Calibri Light" w:cs="Calibri Light"/>
          <w:b/>
          <w:color w:val="0070C0"/>
          <w:kern w:val="1"/>
          <w:sz w:val="21"/>
          <w:szCs w:val="21"/>
          <w:lang w:eastAsia="ar-SA"/>
        </w:rPr>
      </w:pPr>
      <w:r w:rsidRPr="00014BA9">
        <w:rPr>
          <w:rFonts w:ascii="Calibri" w:eastAsia="Times New Roman" w:hAnsi="Calibri" w:cs="Calibri"/>
          <w:kern w:val="1"/>
          <w:sz w:val="21"/>
          <w:szCs w:val="21"/>
          <w:lang w:eastAsia="ar-SA"/>
        </w:rPr>
        <w:t>dotyczy zamówienia pod nazwą:</w:t>
      </w:r>
    </w:p>
    <w:p w14:paraId="19D26B43" w14:textId="77777777" w:rsidR="00014BA9" w:rsidRPr="00014BA9" w:rsidRDefault="00014BA9" w:rsidP="00014BA9">
      <w:pPr>
        <w:suppressAutoHyphens/>
        <w:spacing w:before="120" w:after="0" w:line="100" w:lineRule="atLeast"/>
        <w:ind w:left="720"/>
        <w:jc w:val="center"/>
        <w:rPr>
          <w:rFonts w:ascii="Calibri Light" w:eastAsia="Times New Roman" w:hAnsi="Calibri Light" w:cs="Calibri Light"/>
          <w:sz w:val="21"/>
          <w:szCs w:val="21"/>
          <w:lang w:eastAsia="ar-SA"/>
        </w:rPr>
      </w:pPr>
      <w:r w:rsidRPr="00014BA9">
        <w:rPr>
          <w:rFonts w:ascii="Calibri Light" w:eastAsia="Verdana" w:hAnsi="Calibri Light" w:cs="Calibri Light"/>
          <w:b/>
          <w:color w:val="0070C0"/>
          <w:sz w:val="21"/>
          <w:szCs w:val="21"/>
          <w:lang w:eastAsia="ar-SA"/>
        </w:rPr>
        <w:t>„Usługi rekrutacyjne realizowane w celu pozyskania uczestników intensywnego kursu języka angielskiego dla obcokrajowców prowadzonego przez Studium Języków Obcych PW””, sygnatura: SJO/ZP/08/2024/TP</w:t>
      </w:r>
    </w:p>
    <w:p w14:paraId="3869B47E"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1"/>
          <w:szCs w:val="21"/>
          <w:lang w:eastAsia="ar-SA"/>
        </w:rPr>
      </w:pPr>
      <w:r w:rsidRPr="00014BA9">
        <w:rPr>
          <w:rFonts w:ascii="Calibri Light" w:eastAsia="Times New Roman" w:hAnsi="Calibri Light" w:cs="Calibri Light"/>
          <w:kern w:val="1"/>
          <w:sz w:val="21"/>
          <w:szCs w:val="21"/>
          <w:lang w:eastAsia="ar-SA"/>
        </w:rPr>
        <w:t>Oświadczam w imieniu wykonawców wspólnie ubiegających się o udzielenie zamówienia, że niżej wymienieni poszczególni wykonawcy będą wykonywać roboty budowlane, dostawy lub usługi jak w wykazie poniżej:</w:t>
      </w:r>
    </w:p>
    <w:p w14:paraId="4A3E26BB" w14:textId="77777777" w:rsidR="00014BA9" w:rsidRPr="00014BA9" w:rsidRDefault="00014BA9" w:rsidP="00014BA9">
      <w:pPr>
        <w:suppressAutoHyphens/>
        <w:spacing w:after="0" w:line="240" w:lineRule="auto"/>
        <w:rPr>
          <w:rFonts w:ascii="Calibri Light" w:eastAsia="Times New Roman" w:hAnsi="Calibri Light" w:cs="Calibri Light"/>
          <w:kern w:val="1"/>
          <w:sz w:val="21"/>
          <w:szCs w:val="21"/>
          <w:lang w:eastAsia="ar-SA"/>
        </w:rPr>
      </w:pPr>
    </w:p>
    <w:p w14:paraId="4D60AF6C" w14:textId="77777777" w:rsidR="00014BA9" w:rsidRPr="00014BA9" w:rsidRDefault="00014BA9" w:rsidP="00014BA9">
      <w:pPr>
        <w:suppressAutoHyphens/>
        <w:spacing w:after="0" w:line="240" w:lineRule="auto"/>
        <w:rPr>
          <w:rFonts w:ascii="Calibri Light" w:eastAsia="Times New Roman" w:hAnsi="Calibri Light" w:cs="Calibri Light"/>
          <w:kern w:val="1"/>
          <w:sz w:val="21"/>
          <w:szCs w:val="21"/>
          <w:lang w:eastAsia="ar-SA"/>
        </w:rPr>
      </w:pPr>
    </w:p>
    <w:p w14:paraId="113693C2" w14:textId="77777777" w:rsidR="00014BA9" w:rsidRPr="00014BA9" w:rsidRDefault="00014BA9" w:rsidP="00014BA9">
      <w:pPr>
        <w:suppressAutoHyphens/>
        <w:spacing w:after="0" w:line="240" w:lineRule="auto"/>
        <w:rPr>
          <w:rFonts w:ascii="Calibri Light" w:eastAsia="Calibri" w:hAnsi="Calibri Light" w:cs="Calibri Light"/>
          <w:kern w:val="1"/>
          <w:sz w:val="21"/>
          <w:szCs w:val="21"/>
          <w:lang w:eastAsia="ar-SA"/>
        </w:rPr>
      </w:pPr>
    </w:p>
    <w:tbl>
      <w:tblPr>
        <w:tblW w:w="0" w:type="auto"/>
        <w:tblInd w:w="108" w:type="dxa"/>
        <w:tblLayout w:type="fixed"/>
        <w:tblLook w:val="0000" w:firstRow="0" w:lastRow="0" w:firstColumn="0" w:lastColumn="0" w:noHBand="0" w:noVBand="0"/>
      </w:tblPr>
      <w:tblGrid>
        <w:gridCol w:w="474"/>
        <w:gridCol w:w="4084"/>
        <w:gridCol w:w="4514"/>
      </w:tblGrid>
      <w:tr w:rsidR="00014BA9" w:rsidRPr="00014BA9" w14:paraId="1ADDBCFF" w14:textId="77777777" w:rsidTr="00512949">
        <w:trPr>
          <w:trHeight w:val="429"/>
        </w:trPr>
        <w:tc>
          <w:tcPr>
            <w:tcW w:w="474" w:type="dxa"/>
            <w:tcBorders>
              <w:top w:val="single" w:sz="4" w:space="0" w:color="000000"/>
              <w:left w:val="single" w:sz="4" w:space="0" w:color="000000"/>
              <w:bottom w:val="single" w:sz="4" w:space="0" w:color="000000"/>
            </w:tcBorders>
            <w:shd w:val="clear" w:color="auto" w:fill="FFFFFF"/>
            <w:vAlign w:val="center"/>
          </w:tcPr>
          <w:p w14:paraId="75CF44ED" w14:textId="77777777" w:rsidR="00014BA9" w:rsidRPr="00014BA9" w:rsidRDefault="00014BA9" w:rsidP="00014BA9">
            <w:pPr>
              <w:suppressAutoHyphens/>
              <w:spacing w:after="0" w:line="240" w:lineRule="auto"/>
              <w:jc w:val="center"/>
              <w:rPr>
                <w:rFonts w:ascii="Calibri Light" w:eastAsia="Calibri" w:hAnsi="Calibri Light" w:cs="Calibri Light"/>
                <w:b/>
                <w:bCs/>
                <w:kern w:val="1"/>
                <w:sz w:val="21"/>
                <w:szCs w:val="21"/>
                <w:lang w:eastAsia="ar-SA"/>
              </w:rPr>
            </w:pPr>
            <w:r w:rsidRPr="00014BA9">
              <w:rPr>
                <w:rFonts w:ascii="Calibri Light" w:eastAsia="Calibri" w:hAnsi="Calibri Light" w:cs="Calibri Light"/>
                <w:b/>
                <w:bCs/>
                <w:kern w:val="1"/>
                <w:sz w:val="21"/>
                <w:szCs w:val="21"/>
                <w:lang w:eastAsia="ar-SA"/>
              </w:rPr>
              <w:t>l.p.</w:t>
            </w:r>
          </w:p>
        </w:tc>
        <w:tc>
          <w:tcPr>
            <w:tcW w:w="4084" w:type="dxa"/>
            <w:tcBorders>
              <w:top w:val="single" w:sz="4" w:space="0" w:color="000000"/>
              <w:left w:val="single" w:sz="4" w:space="0" w:color="000000"/>
              <w:bottom w:val="single" w:sz="4" w:space="0" w:color="000000"/>
            </w:tcBorders>
            <w:shd w:val="clear" w:color="auto" w:fill="FFFFFF"/>
            <w:vAlign w:val="center"/>
          </w:tcPr>
          <w:p w14:paraId="2B9434EE" w14:textId="77777777" w:rsidR="00014BA9" w:rsidRPr="00014BA9" w:rsidRDefault="00014BA9" w:rsidP="00014BA9">
            <w:pPr>
              <w:suppressAutoHyphens/>
              <w:spacing w:after="0" w:line="240" w:lineRule="auto"/>
              <w:jc w:val="center"/>
              <w:rPr>
                <w:rFonts w:ascii="Calibri Light" w:eastAsia="Calibri" w:hAnsi="Calibri Light" w:cs="Calibri Light"/>
                <w:b/>
                <w:bCs/>
                <w:kern w:val="1"/>
                <w:sz w:val="21"/>
                <w:szCs w:val="21"/>
                <w:lang w:eastAsia="ar-SA"/>
              </w:rPr>
            </w:pPr>
            <w:r w:rsidRPr="00014BA9">
              <w:rPr>
                <w:rFonts w:ascii="Calibri Light" w:eastAsia="Calibri" w:hAnsi="Calibri Light" w:cs="Calibri Light"/>
                <w:b/>
                <w:bCs/>
                <w:kern w:val="1"/>
                <w:sz w:val="21"/>
                <w:szCs w:val="21"/>
                <w:lang w:eastAsia="ar-SA"/>
              </w:rPr>
              <w:t>Nazwa wykonawcy wspólnie ubiegającego się o udzielenie zamówienia</w:t>
            </w:r>
          </w:p>
        </w:tc>
        <w:tc>
          <w:tcPr>
            <w:tcW w:w="4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F599D" w14:textId="77777777" w:rsidR="00014BA9" w:rsidRPr="00014BA9" w:rsidRDefault="00014BA9" w:rsidP="00014BA9">
            <w:pPr>
              <w:suppressAutoHyphens/>
              <w:spacing w:after="0" w:line="240" w:lineRule="auto"/>
              <w:jc w:val="center"/>
              <w:rPr>
                <w:rFonts w:ascii="Times New Roman" w:eastAsia="Times New Roman" w:hAnsi="Times New Roman" w:cs="Times New Roman"/>
                <w:kern w:val="1"/>
                <w:sz w:val="24"/>
                <w:szCs w:val="24"/>
                <w:lang w:eastAsia="ar-SA"/>
              </w:rPr>
            </w:pPr>
            <w:r w:rsidRPr="00014BA9">
              <w:rPr>
                <w:rFonts w:ascii="Calibri Light" w:eastAsia="Calibri" w:hAnsi="Calibri Light" w:cs="Calibri Light"/>
                <w:b/>
                <w:bCs/>
                <w:kern w:val="1"/>
                <w:sz w:val="21"/>
                <w:szCs w:val="21"/>
                <w:lang w:eastAsia="ar-SA"/>
              </w:rPr>
              <w:t>Wykonywana przez tego wykonawcę część  robót budowlanych, dostaw lub usług</w:t>
            </w:r>
          </w:p>
        </w:tc>
      </w:tr>
      <w:tr w:rsidR="00014BA9" w:rsidRPr="00014BA9" w14:paraId="6BCB7708" w14:textId="77777777" w:rsidTr="00512949">
        <w:trPr>
          <w:trHeight w:val="637"/>
        </w:trPr>
        <w:tc>
          <w:tcPr>
            <w:tcW w:w="474" w:type="dxa"/>
            <w:tcBorders>
              <w:top w:val="single" w:sz="4" w:space="0" w:color="000000"/>
              <w:left w:val="single" w:sz="4" w:space="0" w:color="000000"/>
              <w:bottom w:val="single" w:sz="4" w:space="0" w:color="000000"/>
            </w:tcBorders>
            <w:shd w:val="clear" w:color="auto" w:fill="FFFFFF"/>
            <w:vAlign w:val="center"/>
          </w:tcPr>
          <w:p w14:paraId="47A837E9" w14:textId="77777777" w:rsidR="00014BA9" w:rsidRPr="00014BA9" w:rsidRDefault="00014BA9" w:rsidP="00014BA9">
            <w:pPr>
              <w:suppressAutoHyphens/>
              <w:spacing w:after="0" w:line="240" w:lineRule="auto"/>
              <w:rPr>
                <w:rFonts w:ascii="Calibri Light" w:eastAsia="Calibri" w:hAnsi="Calibri Light" w:cs="Calibri Light"/>
                <w:kern w:val="1"/>
                <w:sz w:val="21"/>
                <w:szCs w:val="21"/>
                <w:lang w:eastAsia="ar-SA"/>
              </w:rPr>
            </w:pPr>
            <w:r w:rsidRPr="00014BA9">
              <w:rPr>
                <w:rFonts w:ascii="Calibri Light" w:eastAsia="Calibri" w:hAnsi="Calibri Light" w:cs="Calibri Light"/>
                <w:kern w:val="1"/>
                <w:sz w:val="21"/>
                <w:szCs w:val="21"/>
                <w:lang w:eastAsia="ar-SA"/>
              </w:rPr>
              <w:t>1.</w:t>
            </w:r>
          </w:p>
        </w:tc>
        <w:tc>
          <w:tcPr>
            <w:tcW w:w="4084" w:type="dxa"/>
            <w:tcBorders>
              <w:top w:val="single" w:sz="4" w:space="0" w:color="000000"/>
              <w:left w:val="single" w:sz="4" w:space="0" w:color="000000"/>
              <w:bottom w:val="single" w:sz="4" w:space="0" w:color="000000"/>
            </w:tcBorders>
            <w:shd w:val="clear" w:color="auto" w:fill="FFFFFF"/>
            <w:vAlign w:val="center"/>
          </w:tcPr>
          <w:p w14:paraId="1B75C51B" w14:textId="77777777" w:rsidR="00014BA9" w:rsidRPr="00014BA9" w:rsidRDefault="00014BA9" w:rsidP="00014BA9">
            <w:pPr>
              <w:suppressAutoHyphens/>
              <w:snapToGrid w:val="0"/>
              <w:spacing w:after="0" w:line="240" w:lineRule="auto"/>
              <w:rPr>
                <w:rFonts w:ascii="Calibri Light" w:eastAsia="Calibri" w:hAnsi="Calibri Light" w:cs="Calibri Light"/>
                <w:kern w:val="1"/>
                <w:sz w:val="21"/>
                <w:szCs w:val="21"/>
                <w:lang w:eastAsia="ar-SA"/>
              </w:rPr>
            </w:pPr>
          </w:p>
        </w:tc>
        <w:tc>
          <w:tcPr>
            <w:tcW w:w="4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76006" w14:textId="77777777" w:rsidR="00014BA9" w:rsidRPr="00014BA9" w:rsidRDefault="00014BA9" w:rsidP="00014BA9">
            <w:pPr>
              <w:suppressAutoHyphens/>
              <w:snapToGrid w:val="0"/>
              <w:spacing w:after="0" w:line="240" w:lineRule="auto"/>
              <w:jc w:val="center"/>
              <w:rPr>
                <w:rFonts w:ascii="Calibri Light" w:eastAsia="Calibri" w:hAnsi="Calibri Light" w:cs="Calibri Light"/>
                <w:kern w:val="1"/>
                <w:sz w:val="21"/>
                <w:szCs w:val="21"/>
                <w:lang w:eastAsia="ar-SA"/>
              </w:rPr>
            </w:pPr>
          </w:p>
        </w:tc>
      </w:tr>
      <w:tr w:rsidR="00014BA9" w:rsidRPr="00014BA9" w14:paraId="79DA89E7" w14:textId="77777777" w:rsidTr="00512949">
        <w:trPr>
          <w:trHeight w:val="690"/>
        </w:trPr>
        <w:tc>
          <w:tcPr>
            <w:tcW w:w="474" w:type="dxa"/>
            <w:tcBorders>
              <w:top w:val="single" w:sz="4" w:space="0" w:color="000000"/>
              <w:left w:val="single" w:sz="4" w:space="0" w:color="000000"/>
              <w:bottom w:val="single" w:sz="4" w:space="0" w:color="000000"/>
            </w:tcBorders>
            <w:shd w:val="clear" w:color="auto" w:fill="FFFFFF"/>
            <w:vAlign w:val="center"/>
          </w:tcPr>
          <w:p w14:paraId="77A2583A" w14:textId="77777777" w:rsidR="00014BA9" w:rsidRPr="00014BA9" w:rsidRDefault="00014BA9" w:rsidP="00014BA9">
            <w:pPr>
              <w:suppressAutoHyphens/>
              <w:spacing w:after="0" w:line="240" w:lineRule="auto"/>
              <w:rPr>
                <w:rFonts w:ascii="Calibri Light" w:eastAsia="Calibri" w:hAnsi="Calibri Light" w:cs="Calibri Light"/>
                <w:kern w:val="1"/>
                <w:sz w:val="21"/>
                <w:szCs w:val="21"/>
                <w:lang w:eastAsia="ar-SA"/>
              </w:rPr>
            </w:pPr>
            <w:r w:rsidRPr="00014BA9">
              <w:rPr>
                <w:rFonts w:ascii="Calibri Light" w:eastAsia="Calibri" w:hAnsi="Calibri Light" w:cs="Calibri Light"/>
                <w:kern w:val="1"/>
                <w:sz w:val="21"/>
                <w:szCs w:val="21"/>
                <w:lang w:eastAsia="ar-SA"/>
              </w:rPr>
              <w:t>2.</w:t>
            </w:r>
          </w:p>
          <w:p w14:paraId="2A1F9FAF" w14:textId="77777777" w:rsidR="00014BA9" w:rsidRPr="00014BA9" w:rsidRDefault="00014BA9" w:rsidP="00014BA9">
            <w:pPr>
              <w:suppressAutoHyphens/>
              <w:spacing w:after="0" w:line="240" w:lineRule="auto"/>
              <w:rPr>
                <w:rFonts w:ascii="Calibri Light" w:eastAsia="Calibri" w:hAnsi="Calibri Light" w:cs="Calibri Light"/>
                <w:kern w:val="1"/>
                <w:sz w:val="21"/>
                <w:szCs w:val="21"/>
                <w:lang w:eastAsia="ar-SA"/>
              </w:rPr>
            </w:pPr>
          </w:p>
        </w:tc>
        <w:tc>
          <w:tcPr>
            <w:tcW w:w="4084" w:type="dxa"/>
            <w:tcBorders>
              <w:top w:val="single" w:sz="4" w:space="0" w:color="000000"/>
              <w:left w:val="single" w:sz="4" w:space="0" w:color="000000"/>
              <w:bottom w:val="single" w:sz="4" w:space="0" w:color="000000"/>
            </w:tcBorders>
            <w:shd w:val="clear" w:color="auto" w:fill="FFFFFF"/>
            <w:vAlign w:val="center"/>
          </w:tcPr>
          <w:p w14:paraId="1A3DC4BC" w14:textId="77777777" w:rsidR="00014BA9" w:rsidRPr="00014BA9" w:rsidRDefault="00014BA9" w:rsidP="00014BA9">
            <w:pPr>
              <w:suppressAutoHyphens/>
              <w:snapToGrid w:val="0"/>
              <w:spacing w:after="0" w:line="240" w:lineRule="auto"/>
              <w:rPr>
                <w:rFonts w:ascii="Calibri Light" w:eastAsia="Calibri" w:hAnsi="Calibri Light" w:cs="Calibri Light"/>
                <w:kern w:val="1"/>
                <w:sz w:val="21"/>
                <w:szCs w:val="21"/>
                <w:lang w:eastAsia="ar-SA"/>
              </w:rPr>
            </w:pPr>
          </w:p>
        </w:tc>
        <w:tc>
          <w:tcPr>
            <w:tcW w:w="4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110B3" w14:textId="77777777" w:rsidR="00014BA9" w:rsidRPr="00014BA9" w:rsidRDefault="00014BA9" w:rsidP="00014BA9">
            <w:pPr>
              <w:suppressAutoHyphens/>
              <w:snapToGrid w:val="0"/>
              <w:spacing w:after="0" w:line="240" w:lineRule="auto"/>
              <w:jc w:val="center"/>
              <w:rPr>
                <w:rFonts w:ascii="Calibri Light" w:eastAsia="Calibri" w:hAnsi="Calibri Light" w:cs="Calibri Light"/>
                <w:kern w:val="1"/>
                <w:sz w:val="21"/>
                <w:szCs w:val="21"/>
                <w:lang w:eastAsia="ar-SA"/>
              </w:rPr>
            </w:pPr>
          </w:p>
        </w:tc>
      </w:tr>
      <w:tr w:rsidR="00014BA9" w:rsidRPr="00014BA9" w14:paraId="6003F425" w14:textId="77777777" w:rsidTr="00512949">
        <w:trPr>
          <w:trHeight w:val="690"/>
        </w:trPr>
        <w:tc>
          <w:tcPr>
            <w:tcW w:w="474" w:type="dxa"/>
            <w:tcBorders>
              <w:top w:val="single" w:sz="4" w:space="0" w:color="000000"/>
              <w:left w:val="single" w:sz="4" w:space="0" w:color="000000"/>
              <w:bottom w:val="single" w:sz="4" w:space="0" w:color="000000"/>
            </w:tcBorders>
            <w:shd w:val="clear" w:color="auto" w:fill="FFFFFF"/>
            <w:vAlign w:val="center"/>
          </w:tcPr>
          <w:p w14:paraId="4FE94BD1" w14:textId="77777777" w:rsidR="00014BA9" w:rsidRPr="00014BA9" w:rsidRDefault="00014BA9" w:rsidP="00014BA9">
            <w:pPr>
              <w:suppressAutoHyphens/>
              <w:spacing w:after="0" w:line="240" w:lineRule="auto"/>
              <w:rPr>
                <w:rFonts w:ascii="Calibri Light" w:eastAsia="Calibri" w:hAnsi="Calibri Light" w:cs="Calibri Light"/>
                <w:kern w:val="1"/>
                <w:sz w:val="21"/>
                <w:szCs w:val="21"/>
                <w:lang w:eastAsia="ar-SA"/>
              </w:rPr>
            </w:pPr>
            <w:r w:rsidRPr="00014BA9">
              <w:rPr>
                <w:rFonts w:ascii="Calibri Light" w:eastAsia="Calibri" w:hAnsi="Calibri Light" w:cs="Calibri Light"/>
                <w:kern w:val="1"/>
                <w:sz w:val="21"/>
                <w:szCs w:val="21"/>
                <w:lang w:eastAsia="ar-SA"/>
              </w:rPr>
              <w:t xml:space="preserve">3. </w:t>
            </w:r>
          </w:p>
        </w:tc>
        <w:tc>
          <w:tcPr>
            <w:tcW w:w="4084" w:type="dxa"/>
            <w:tcBorders>
              <w:top w:val="single" w:sz="4" w:space="0" w:color="000000"/>
              <w:left w:val="single" w:sz="4" w:space="0" w:color="000000"/>
              <w:bottom w:val="single" w:sz="4" w:space="0" w:color="000000"/>
            </w:tcBorders>
            <w:shd w:val="clear" w:color="auto" w:fill="FFFFFF"/>
            <w:vAlign w:val="center"/>
          </w:tcPr>
          <w:p w14:paraId="440E7627" w14:textId="77777777" w:rsidR="00014BA9" w:rsidRPr="00014BA9" w:rsidRDefault="00014BA9" w:rsidP="00014BA9">
            <w:pPr>
              <w:suppressAutoHyphens/>
              <w:snapToGrid w:val="0"/>
              <w:spacing w:after="0" w:line="240" w:lineRule="auto"/>
              <w:rPr>
                <w:rFonts w:ascii="Calibri Light" w:eastAsia="Calibri" w:hAnsi="Calibri Light" w:cs="Calibri Light"/>
                <w:kern w:val="1"/>
                <w:sz w:val="21"/>
                <w:szCs w:val="21"/>
                <w:lang w:eastAsia="ar-SA"/>
              </w:rPr>
            </w:pPr>
          </w:p>
        </w:tc>
        <w:tc>
          <w:tcPr>
            <w:tcW w:w="4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79F37" w14:textId="77777777" w:rsidR="00014BA9" w:rsidRPr="00014BA9" w:rsidRDefault="00014BA9" w:rsidP="00014BA9">
            <w:pPr>
              <w:suppressAutoHyphens/>
              <w:snapToGrid w:val="0"/>
              <w:spacing w:after="0" w:line="240" w:lineRule="auto"/>
              <w:jc w:val="center"/>
              <w:rPr>
                <w:rFonts w:ascii="Calibri Light" w:eastAsia="Calibri" w:hAnsi="Calibri Light" w:cs="Calibri Light"/>
                <w:kern w:val="1"/>
                <w:sz w:val="21"/>
                <w:szCs w:val="21"/>
                <w:lang w:eastAsia="ar-SA"/>
              </w:rPr>
            </w:pPr>
          </w:p>
        </w:tc>
      </w:tr>
    </w:tbl>
    <w:p w14:paraId="12BA1054" w14:textId="77777777" w:rsidR="00014BA9" w:rsidRPr="00014BA9" w:rsidRDefault="00014BA9" w:rsidP="00014BA9">
      <w:pPr>
        <w:suppressAutoHyphens/>
        <w:spacing w:after="0" w:line="240" w:lineRule="auto"/>
        <w:rPr>
          <w:rFonts w:ascii="Calibri Light" w:eastAsia="Calibri" w:hAnsi="Calibri Light" w:cs="Calibri Light"/>
          <w:b/>
          <w:bCs/>
          <w:kern w:val="1"/>
          <w:sz w:val="21"/>
          <w:szCs w:val="21"/>
          <w:lang w:eastAsia="ar-SA"/>
        </w:rPr>
      </w:pPr>
    </w:p>
    <w:p w14:paraId="071114AD" w14:textId="77777777" w:rsidR="00014BA9" w:rsidRPr="00014BA9" w:rsidRDefault="00014BA9" w:rsidP="00014BA9">
      <w:pPr>
        <w:suppressAutoHyphens/>
        <w:spacing w:after="0" w:line="0" w:lineRule="atLeast"/>
        <w:ind w:left="3402"/>
        <w:jc w:val="right"/>
        <w:rPr>
          <w:rFonts w:ascii="Calibri Light" w:eastAsia="Verdana" w:hAnsi="Calibri Light" w:cs="Calibri Light"/>
          <w:b/>
          <w:color w:val="0070C0"/>
          <w:kern w:val="1"/>
          <w:sz w:val="24"/>
          <w:szCs w:val="24"/>
          <w:lang w:eastAsia="ar-SA"/>
        </w:rPr>
      </w:pPr>
    </w:p>
    <w:p w14:paraId="3552E021" w14:textId="77777777" w:rsidR="00014BA9" w:rsidRPr="00014BA9" w:rsidRDefault="00014BA9" w:rsidP="00014BA9">
      <w:pPr>
        <w:suppressAutoHyphens/>
        <w:spacing w:after="0" w:line="0" w:lineRule="atLeast"/>
        <w:ind w:left="3402"/>
        <w:jc w:val="right"/>
        <w:rPr>
          <w:rFonts w:ascii="Calibri Light" w:eastAsia="Verdana" w:hAnsi="Calibri Light" w:cs="Calibri Light"/>
          <w:b/>
          <w:color w:val="0070C0"/>
          <w:kern w:val="1"/>
          <w:sz w:val="24"/>
          <w:szCs w:val="24"/>
          <w:lang w:eastAsia="ar-SA"/>
        </w:rPr>
      </w:pPr>
    </w:p>
    <w:p w14:paraId="476D1D11" w14:textId="77777777" w:rsidR="00014BA9" w:rsidRPr="00014BA9" w:rsidRDefault="00014BA9" w:rsidP="00014BA9">
      <w:pPr>
        <w:suppressAutoHyphens/>
        <w:spacing w:after="0" w:line="0" w:lineRule="atLeast"/>
        <w:ind w:left="3402"/>
        <w:jc w:val="right"/>
        <w:rPr>
          <w:rFonts w:ascii="Calibri Light" w:eastAsia="Verdana" w:hAnsi="Calibri Light" w:cs="Calibri Light"/>
          <w:b/>
          <w:color w:val="0070C0"/>
          <w:kern w:val="1"/>
          <w:sz w:val="24"/>
          <w:szCs w:val="24"/>
          <w:lang w:eastAsia="ar-SA"/>
        </w:rPr>
      </w:pPr>
    </w:p>
    <w:p w14:paraId="4000EF2A" w14:textId="77777777" w:rsidR="00014BA9" w:rsidRPr="00014BA9" w:rsidRDefault="00014BA9" w:rsidP="00014BA9">
      <w:pPr>
        <w:suppressAutoHyphens/>
        <w:spacing w:after="0" w:line="0" w:lineRule="atLeast"/>
        <w:ind w:left="3402"/>
        <w:jc w:val="right"/>
        <w:rPr>
          <w:rFonts w:ascii="Calibri Light" w:eastAsia="Verdana" w:hAnsi="Calibri Light" w:cs="Calibri Light"/>
          <w:b/>
          <w:color w:val="0070C0"/>
          <w:kern w:val="1"/>
          <w:sz w:val="24"/>
          <w:szCs w:val="24"/>
          <w:lang w:eastAsia="ar-SA"/>
        </w:rPr>
      </w:pPr>
    </w:p>
    <w:p w14:paraId="7EE3FDDD" w14:textId="77777777" w:rsidR="00014BA9" w:rsidRPr="00014BA9" w:rsidRDefault="00014BA9" w:rsidP="00014BA9">
      <w:pPr>
        <w:suppressAutoHyphens/>
        <w:spacing w:after="0" w:line="0" w:lineRule="atLeast"/>
        <w:ind w:left="3402"/>
        <w:jc w:val="right"/>
        <w:rPr>
          <w:rFonts w:ascii="Calibri Light" w:eastAsia="Verdana" w:hAnsi="Calibri Light" w:cs="Calibri Light"/>
          <w:b/>
          <w:color w:val="0070C0"/>
          <w:kern w:val="1"/>
          <w:sz w:val="24"/>
          <w:szCs w:val="24"/>
          <w:lang w:eastAsia="ar-SA"/>
        </w:rPr>
      </w:pPr>
    </w:p>
    <w:p w14:paraId="0B8EFECD" w14:textId="77777777" w:rsidR="00014BA9" w:rsidRPr="00014BA9" w:rsidRDefault="00014BA9" w:rsidP="00014BA9">
      <w:pPr>
        <w:suppressAutoHyphens/>
        <w:spacing w:after="0" w:line="0" w:lineRule="atLeast"/>
        <w:ind w:left="3402"/>
        <w:jc w:val="right"/>
        <w:rPr>
          <w:rFonts w:ascii="Calibri Light" w:eastAsia="Verdana" w:hAnsi="Calibri Light" w:cs="Calibri Light"/>
          <w:b/>
          <w:color w:val="0070C0"/>
          <w:kern w:val="1"/>
          <w:sz w:val="24"/>
          <w:szCs w:val="24"/>
          <w:lang w:eastAsia="ar-SA"/>
        </w:rPr>
      </w:pPr>
    </w:p>
    <w:p w14:paraId="07D1A72A" w14:textId="77777777" w:rsidR="00014BA9" w:rsidRPr="00014BA9" w:rsidRDefault="00014BA9" w:rsidP="00014BA9">
      <w:pPr>
        <w:suppressAutoHyphens/>
        <w:spacing w:after="0" w:line="0" w:lineRule="atLeast"/>
        <w:ind w:left="3402"/>
        <w:jc w:val="right"/>
        <w:rPr>
          <w:rFonts w:ascii="Calibri Light" w:eastAsia="Verdana" w:hAnsi="Calibri Light" w:cs="Calibri Light"/>
          <w:b/>
          <w:color w:val="0070C0"/>
          <w:kern w:val="1"/>
          <w:sz w:val="24"/>
          <w:szCs w:val="24"/>
          <w:lang w:eastAsia="ar-SA"/>
        </w:rPr>
      </w:pPr>
    </w:p>
    <w:p w14:paraId="11069B93" w14:textId="77777777" w:rsidR="00014BA9" w:rsidRPr="00014BA9" w:rsidRDefault="00014BA9" w:rsidP="00014BA9">
      <w:pPr>
        <w:suppressAutoHyphens/>
        <w:spacing w:after="0" w:line="0" w:lineRule="atLeast"/>
        <w:ind w:left="3402"/>
        <w:jc w:val="right"/>
        <w:rPr>
          <w:rFonts w:ascii="Calibri Light" w:eastAsia="Verdana" w:hAnsi="Calibri Light" w:cs="Calibri Light"/>
          <w:b/>
          <w:color w:val="0070C0"/>
          <w:kern w:val="1"/>
          <w:sz w:val="24"/>
          <w:szCs w:val="24"/>
          <w:lang w:eastAsia="ar-SA"/>
        </w:rPr>
      </w:pPr>
    </w:p>
    <w:p w14:paraId="458B1B69" w14:textId="77777777" w:rsidR="00014BA9" w:rsidRPr="00014BA9" w:rsidRDefault="00014BA9" w:rsidP="00014BA9">
      <w:pPr>
        <w:suppressAutoHyphens/>
        <w:spacing w:after="0" w:line="0" w:lineRule="atLeast"/>
        <w:ind w:left="3402"/>
        <w:jc w:val="right"/>
        <w:rPr>
          <w:rFonts w:ascii="Calibri Light" w:eastAsia="Verdana" w:hAnsi="Calibri Light" w:cs="Calibri Light"/>
          <w:b/>
          <w:color w:val="0070C0"/>
          <w:kern w:val="1"/>
          <w:sz w:val="24"/>
          <w:szCs w:val="24"/>
          <w:lang w:eastAsia="ar-SA"/>
        </w:rPr>
      </w:pPr>
    </w:p>
    <w:p w14:paraId="04A77027" w14:textId="77777777" w:rsidR="00014BA9" w:rsidRPr="00014BA9" w:rsidRDefault="00014BA9" w:rsidP="00014BA9">
      <w:pPr>
        <w:suppressAutoHyphens/>
        <w:spacing w:after="0" w:line="0" w:lineRule="atLeast"/>
        <w:ind w:left="3402"/>
        <w:jc w:val="right"/>
        <w:rPr>
          <w:rFonts w:ascii="Calibri Light" w:eastAsia="Verdana" w:hAnsi="Calibri Light" w:cs="Calibri Light"/>
          <w:b/>
          <w:color w:val="0070C0"/>
          <w:kern w:val="1"/>
          <w:sz w:val="24"/>
          <w:szCs w:val="24"/>
          <w:lang w:eastAsia="ar-SA"/>
        </w:rPr>
      </w:pPr>
    </w:p>
    <w:p w14:paraId="268635F3" w14:textId="77777777" w:rsidR="00014BA9" w:rsidRPr="00014BA9" w:rsidRDefault="00014BA9" w:rsidP="00014BA9">
      <w:pPr>
        <w:suppressAutoHyphens/>
        <w:spacing w:after="0" w:line="0" w:lineRule="atLeast"/>
        <w:ind w:left="3402"/>
        <w:jc w:val="right"/>
        <w:rPr>
          <w:rFonts w:ascii="Calibri Light" w:eastAsia="Verdana" w:hAnsi="Calibri Light" w:cs="Calibri Light"/>
          <w:b/>
          <w:color w:val="0070C0"/>
          <w:kern w:val="1"/>
          <w:sz w:val="24"/>
          <w:szCs w:val="24"/>
          <w:lang w:eastAsia="ar-SA"/>
        </w:rPr>
      </w:pPr>
    </w:p>
    <w:p w14:paraId="05D08472" w14:textId="77777777" w:rsidR="00014BA9" w:rsidRPr="00014BA9" w:rsidRDefault="00014BA9" w:rsidP="00014BA9">
      <w:pPr>
        <w:suppressAutoHyphens/>
        <w:spacing w:after="0" w:line="0" w:lineRule="atLeast"/>
        <w:jc w:val="right"/>
        <w:rPr>
          <w:rFonts w:ascii="Calibri Light" w:eastAsia="Verdana" w:hAnsi="Calibri Light" w:cs="Calibri Light"/>
          <w:b/>
          <w:color w:val="0070C0"/>
          <w:kern w:val="1"/>
          <w:sz w:val="24"/>
          <w:szCs w:val="24"/>
          <w:lang w:eastAsia="ar-SA"/>
        </w:rPr>
      </w:pPr>
    </w:p>
    <w:p w14:paraId="2B75C2BC" w14:textId="77777777" w:rsidR="00014BA9" w:rsidRPr="00014BA9" w:rsidRDefault="00014BA9" w:rsidP="00014BA9">
      <w:pPr>
        <w:suppressAutoHyphens/>
        <w:spacing w:after="0" w:line="0" w:lineRule="atLeast"/>
        <w:jc w:val="right"/>
        <w:rPr>
          <w:rFonts w:ascii="Calibri Light" w:eastAsia="Verdana" w:hAnsi="Calibri Light" w:cs="Calibri Light"/>
          <w:b/>
          <w:color w:val="0070C0"/>
          <w:kern w:val="1"/>
          <w:sz w:val="24"/>
          <w:szCs w:val="24"/>
          <w:lang w:eastAsia="ar-SA"/>
        </w:rPr>
      </w:pPr>
    </w:p>
    <w:p w14:paraId="5FBC7E69" w14:textId="77777777" w:rsidR="00014BA9" w:rsidRPr="00014BA9" w:rsidRDefault="00014BA9" w:rsidP="00014BA9">
      <w:pPr>
        <w:suppressAutoHyphens/>
        <w:spacing w:after="0" w:line="0" w:lineRule="atLeast"/>
        <w:ind w:left="3402"/>
        <w:jc w:val="center"/>
        <w:rPr>
          <w:rFonts w:ascii="Calibri Light" w:eastAsia="Verdana" w:hAnsi="Calibri Light" w:cs="Calibri Light"/>
          <w:b/>
          <w:color w:val="0070C0"/>
          <w:kern w:val="1"/>
          <w:sz w:val="24"/>
          <w:szCs w:val="24"/>
          <w:lang w:eastAsia="ar-SA"/>
        </w:rPr>
      </w:pPr>
    </w:p>
    <w:p w14:paraId="5D4A735C"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1"/>
          <w:szCs w:val="21"/>
          <w:lang w:eastAsia="ar-SA"/>
        </w:rPr>
      </w:pPr>
    </w:p>
    <w:p w14:paraId="0C387BDF" w14:textId="77777777" w:rsidR="00014BA9" w:rsidRPr="00014BA9" w:rsidRDefault="00014BA9" w:rsidP="00014BA9">
      <w:pPr>
        <w:suppressAutoHyphens/>
        <w:spacing w:after="0" w:line="0" w:lineRule="atLeast"/>
        <w:ind w:left="3402"/>
        <w:jc w:val="right"/>
        <w:rPr>
          <w:rFonts w:ascii="Calibri Light" w:eastAsia="Verdana" w:hAnsi="Calibri Light" w:cs="Calibri Light"/>
          <w:b/>
          <w:color w:val="0070C0"/>
          <w:kern w:val="1"/>
          <w:sz w:val="24"/>
          <w:szCs w:val="24"/>
          <w:lang w:eastAsia="ar-SA"/>
        </w:rPr>
      </w:pPr>
    </w:p>
    <w:p w14:paraId="6DF4DF9E" w14:textId="77777777" w:rsidR="00014BA9" w:rsidRPr="00014BA9" w:rsidRDefault="00014BA9" w:rsidP="00014BA9">
      <w:pPr>
        <w:pageBreakBefore/>
        <w:suppressAutoHyphens/>
        <w:spacing w:after="0" w:line="0" w:lineRule="atLeast"/>
        <w:jc w:val="right"/>
        <w:rPr>
          <w:rFonts w:ascii="Times New Roman" w:eastAsia="Times New Roman" w:hAnsi="Times New Roman" w:cs="Times New Roman"/>
          <w:kern w:val="1"/>
          <w:sz w:val="24"/>
          <w:szCs w:val="24"/>
          <w:lang w:eastAsia="ar-SA"/>
        </w:rPr>
      </w:pPr>
      <w:r w:rsidRPr="00014BA9">
        <w:rPr>
          <w:rFonts w:ascii="Calibri Light" w:eastAsia="Verdana" w:hAnsi="Calibri Light" w:cs="Calibri Light"/>
          <w:b/>
          <w:color w:val="0070C0"/>
          <w:kern w:val="1"/>
          <w:sz w:val="24"/>
          <w:szCs w:val="24"/>
          <w:lang w:eastAsia="ar-SA"/>
        </w:rPr>
        <w:lastRenderedPageBreak/>
        <w:t>Załącznik Nr 8 do SWZ</w:t>
      </w:r>
    </w:p>
    <w:p w14:paraId="6633A6C8" w14:textId="77777777" w:rsidR="00014BA9" w:rsidRPr="00014BA9" w:rsidRDefault="00014BA9" w:rsidP="00014BA9">
      <w:pPr>
        <w:suppressAutoHyphens/>
        <w:spacing w:after="120" w:line="240" w:lineRule="auto"/>
        <w:jc w:val="both"/>
        <w:rPr>
          <w:rFonts w:ascii="Times New Roman" w:eastAsia="Times New Roman" w:hAnsi="Times New Roman" w:cs="Times New Roman"/>
          <w:kern w:val="1"/>
          <w:sz w:val="24"/>
          <w:szCs w:val="24"/>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9020"/>
      </w:tblGrid>
      <w:tr w:rsidR="00014BA9" w:rsidRPr="00014BA9" w14:paraId="4E08F40C" w14:textId="77777777" w:rsidTr="00512949">
        <w:trPr>
          <w:trHeight w:val="464"/>
        </w:trPr>
        <w:tc>
          <w:tcPr>
            <w:tcW w:w="9020" w:type="dxa"/>
            <w:tcBorders>
              <w:top w:val="single" w:sz="4" w:space="0" w:color="000000"/>
              <w:left w:val="single" w:sz="4" w:space="0" w:color="000000"/>
              <w:bottom w:val="single" w:sz="4" w:space="0" w:color="000000"/>
              <w:right w:val="single" w:sz="4" w:space="0" w:color="000000"/>
            </w:tcBorders>
            <w:shd w:val="clear" w:color="auto" w:fill="BDD6EE"/>
            <w:vAlign w:val="bottom"/>
          </w:tcPr>
          <w:p w14:paraId="6692468F" w14:textId="77777777" w:rsidR="00014BA9" w:rsidRPr="00014BA9" w:rsidRDefault="00014BA9" w:rsidP="00014BA9">
            <w:pPr>
              <w:suppressAutoHyphens/>
              <w:spacing w:after="0" w:line="240" w:lineRule="auto"/>
              <w:ind w:left="851"/>
              <w:jc w:val="center"/>
              <w:rPr>
                <w:rFonts w:ascii="Calibri Light" w:eastAsia="Times New Roman" w:hAnsi="Calibri Light" w:cs="Calibri Light"/>
                <w:b/>
                <w:kern w:val="1"/>
                <w:sz w:val="24"/>
                <w:szCs w:val="24"/>
                <w:lang w:eastAsia="ar-SA"/>
              </w:rPr>
            </w:pPr>
            <w:r w:rsidRPr="00014BA9">
              <w:rPr>
                <w:rFonts w:ascii="Calibri Light" w:eastAsia="Times New Roman" w:hAnsi="Calibri Light" w:cs="Calibri Light"/>
                <w:b/>
                <w:bCs/>
                <w:kern w:val="1"/>
                <w:sz w:val="24"/>
                <w:szCs w:val="24"/>
                <w:lang w:eastAsia="ar-SA"/>
              </w:rPr>
              <w:t>ZOBOWIĄZANIE DO UDOSTĘPNIENIA ZASOBÓW</w:t>
            </w:r>
          </w:p>
          <w:p w14:paraId="14A9B81D" w14:textId="77777777" w:rsidR="00014BA9" w:rsidRPr="00014BA9" w:rsidRDefault="00014BA9" w:rsidP="00014BA9">
            <w:pPr>
              <w:suppressAutoHyphens/>
              <w:spacing w:after="0" w:line="100" w:lineRule="atLeast"/>
              <w:jc w:val="both"/>
              <w:rPr>
                <w:rFonts w:ascii="Calibri Light" w:eastAsia="Times New Roman" w:hAnsi="Calibri Light" w:cs="Calibri Light"/>
                <w:b/>
                <w:sz w:val="24"/>
                <w:szCs w:val="24"/>
                <w:lang w:eastAsia="ar-SA"/>
              </w:rPr>
            </w:pPr>
          </w:p>
        </w:tc>
      </w:tr>
    </w:tbl>
    <w:p w14:paraId="48873D16" w14:textId="77777777" w:rsidR="00014BA9" w:rsidRPr="00014BA9" w:rsidRDefault="00014BA9" w:rsidP="00014BA9">
      <w:pPr>
        <w:suppressAutoHyphens/>
        <w:spacing w:after="60" w:line="288" w:lineRule="auto"/>
        <w:ind w:left="709"/>
        <w:jc w:val="center"/>
        <w:rPr>
          <w:rFonts w:ascii="Calibri Light" w:eastAsia="Times New Roman" w:hAnsi="Calibri Light" w:cs="Calibri Light"/>
          <w:kern w:val="1"/>
          <w:sz w:val="21"/>
          <w:szCs w:val="21"/>
          <w:lang w:eastAsia="ar-SA"/>
        </w:rPr>
      </w:pPr>
    </w:p>
    <w:p w14:paraId="073F4ED6" w14:textId="77777777" w:rsidR="00014BA9" w:rsidRPr="00014BA9" w:rsidRDefault="00014BA9" w:rsidP="00014BA9">
      <w:pPr>
        <w:suppressAutoHyphens/>
        <w:spacing w:before="120" w:after="0" w:line="100" w:lineRule="atLeast"/>
        <w:ind w:left="720"/>
        <w:jc w:val="both"/>
        <w:rPr>
          <w:rFonts w:ascii="Calibri" w:eastAsia="Times" w:hAnsi="Calibri" w:cs="Calibri"/>
          <w:sz w:val="24"/>
          <w:szCs w:val="24"/>
          <w:lang w:eastAsia="ar-SA"/>
        </w:rPr>
      </w:pPr>
    </w:p>
    <w:p w14:paraId="22C0130E" w14:textId="77777777" w:rsidR="00014BA9" w:rsidRPr="00014BA9" w:rsidRDefault="00014BA9" w:rsidP="00014BA9">
      <w:pPr>
        <w:widowControl w:val="0"/>
        <w:suppressAutoHyphens/>
        <w:spacing w:after="0" w:line="360" w:lineRule="auto"/>
        <w:rPr>
          <w:rFonts w:ascii="Calibri Light" w:eastAsia="Times New Roman" w:hAnsi="Calibri Light" w:cs="Calibri Light"/>
          <w:kern w:val="1"/>
          <w:sz w:val="21"/>
          <w:szCs w:val="21"/>
          <w:lang w:eastAsia="ar-SA"/>
        </w:rPr>
      </w:pPr>
      <w:r w:rsidRPr="00014BA9">
        <w:rPr>
          <w:rFonts w:ascii="Calibri Light" w:eastAsia="Times New Roman" w:hAnsi="Calibri Light" w:cs="Calibri Light"/>
          <w:kern w:val="1"/>
          <w:sz w:val="21"/>
          <w:szCs w:val="21"/>
          <w:lang w:eastAsia="ar-SA"/>
        </w:rPr>
        <w:t>Ja: ………………………….……… (imię i nazwisko osoby upoważnionej do reprezentowania podmiotu udostępniającego zasoby), działając w imieniu i na rzecz: …………………………………………………………………………………………………………………</w:t>
      </w:r>
    </w:p>
    <w:p w14:paraId="3DA7B31D" w14:textId="77777777" w:rsidR="00014BA9" w:rsidRPr="00014BA9" w:rsidRDefault="00014BA9" w:rsidP="00014BA9">
      <w:pPr>
        <w:widowControl w:val="0"/>
        <w:suppressAutoHyphens/>
        <w:spacing w:after="0" w:line="360" w:lineRule="auto"/>
        <w:ind w:left="2832" w:firstLine="708"/>
        <w:rPr>
          <w:rFonts w:ascii="Calibri Light" w:eastAsia="Times New Roman" w:hAnsi="Calibri Light" w:cs="Calibri Light"/>
          <w:kern w:val="1"/>
          <w:sz w:val="21"/>
          <w:szCs w:val="21"/>
          <w:lang w:eastAsia="ar-SA"/>
        </w:rPr>
      </w:pPr>
      <w:r w:rsidRPr="00014BA9">
        <w:rPr>
          <w:rFonts w:ascii="Calibri Light" w:eastAsia="Times New Roman" w:hAnsi="Calibri Light" w:cs="Calibri Light"/>
          <w:kern w:val="1"/>
          <w:sz w:val="21"/>
          <w:szCs w:val="21"/>
          <w:lang w:eastAsia="ar-SA"/>
        </w:rPr>
        <w:t xml:space="preserve">(nazwa podmiotu) </w:t>
      </w:r>
    </w:p>
    <w:p w14:paraId="658F2DC2" w14:textId="77777777" w:rsidR="00014BA9" w:rsidRPr="00014BA9" w:rsidRDefault="00014BA9" w:rsidP="00014BA9">
      <w:pPr>
        <w:widowControl w:val="0"/>
        <w:suppressAutoHyphens/>
        <w:spacing w:after="0" w:line="360" w:lineRule="auto"/>
        <w:rPr>
          <w:rFonts w:ascii="Calibri Light" w:eastAsia="Times New Roman" w:hAnsi="Calibri Light" w:cs="Calibri Light"/>
          <w:kern w:val="1"/>
          <w:sz w:val="21"/>
          <w:szCs w:val="21"/>
          <w:lang w:eastAsia="ar-SA"/>
        </w:rPr>
      </w:pPr>
      <w:r w:rsidRPr="00014BA9">
        <w:rPr>
          <w:rFonts w:ascii="Calibri Light" w:eastAsia="Times New Roman" w:hAnsi="Calibri Light" w:cs="Calibri Light"/>
          <w:kern w:val="1"/>
          <w:sz w:val="21"/>
          <w:szCs w:val="21"/>
          <w:lang w:eastAsia="ar-SA"/>
        </w:rPr>
        <w:t xml:space="preserve">Zobowiązuję się do oddania nw. zasobów: …………………………………………………………………………………………………………… </w:t>
      </w:r>
    </w:p>
    <w:p w14:paraId="40DB5D98" w14:textId="77777777" w:rsidR="00014BA9" w:rsidRPr="00014BA9" w:rsidRDefault="00014BA9" w:rsidP="00014BA9">
      <w:pPr>
        <w:widowControl w:val="0"/>
        <w:suppressAutoHyphens/>
        <w:spacing w:after="0" w:line="360" w:lineRule="auto"/>
        <w:ind w:left="2832" w:firstLine="708"/>
        <w:rPr>
          <w:rFonts w:ascii="Calibri Light" w:eastAsia="Times New Roman" w:hAnsi="Calibri Light" w:cs="Calibri Light"/>
          <w:kern w:val="1"/>
          <w:sz w:val="21"/>
          <w:szCs w:val="21"/>
          <w:lang w:eastAsia="ar-SA"/>
        </w:rPr>
      </w:pPr>
      <w:r w:rsidRPr="00014BA9">
        <w:rPr>
          <w:rFonts w:ascii="Calibri Light" w:eastAsia="Times New Roman" w:hAnsi="Calibri Light" w:cs="Calibri Light"/>
          <w:kern w:val="1"/>
          <w:sz w:val="21"/>
          <w:szCs w:val="21"/>
          <w:lang w:eastAsia="ar-SA"/>
        </w:rPr>
        <w:t>(określenie zasobu)</w:t>
      </w:r>
    </w:p>
    <w:p w14:paraId="3AA25C32" w14:textId="77777777" w:rsidR="00014BA9" w:rsidRPr="00014BA9" w:rsidRDefault="00014BA9" w:rsidP="00014BA9">
      <w:pPr>
        <w:widowControl w:val="0"/>
        <w:suppressAutoHyphens/>
        <w:spacing w:after="0" w:line="360" w:lineRule="auto"/>
        <w:rPr>
          <w:rFonts w:ascii="Calibri Light" w:eastAsia="Times New Roman" w:hAnsi="Calibri Light" w:cs="Calibri Light"/>
          <w:kern w:val="1"/>
          <w:sz w:val="21"/>
          <w:szCs w:val="21"/>
          <w:lang w:eastAsia="ar-SA"/>
        </w:rPr>
      </w:pPr>
      <w:r w:rsidRPr="00014BA9">
        <w:rPr>
          <w:rFonts w:ascii="Calibri Light" w:eastAsia="Times New Roman" w:hAnsi="Calibri Light" w:cs="Calibri Light"/>
          <w:kern w:val="1"/>
          <w:sz w:val="21"/>
          <w:szCs w:val="21"/>
          <w:lang w:eastAsia="ar-SA"/>
        </w:rPr>
        <w:t>do dyspozycji wykonawcy : ………………………………………………………………………………………………</w:t>
      </w:r>
    </w:p>
    <w:p w14:paraId="01B7CB0D" w14:textId="77777777" w:rsidR="00014BA9" w:rsidRPr="00014BA9" w:rsidRDefault="00014BA9" w:rsidP="00014BA9">
      <w:pPr>
        <w:widowControl w:val="0"/>
        <w:suppressAutoHyphens/>
        <w:spacing w:after="0" w:line="360" w:lineRule="auto"/>
        <w:rPr>
          <w:rFonts w:ascii="Calibri Light" w:eastAsia="Times New Roman" w:hAnsi="Calibri Light" w:cs="Calibri Light"/>
          <w:kern w:val="1"/>
          <w:sz w:val="21"/>
          <w:szCs w:val="21"/>
          <w:lang w:eastAsia="ar-SA"/>
        </w:rPr>
      </w:pPr>
      <w:r w:rsidRPr="00014BA9">
        <w:rPr>
          <w:rFonts w:ascii="Calibri Light" w:eastAsia="Times New Roman" w:hAnsi="Calibri Light" w:cs="Calibri Light"/>
          <w:kern w:val="1"/>
          <w:sz w:val="21"/>
          <w:szCs w:val="21"/>
          <w:lang w:eastAsia="ar-SA"/>
        </w:rPr>
        <w:tab/>
      </w:r>
      <w:r w:rsidRPr="00014BA9">
        <w:rPr>
          <w:rFonts w:ascii="Calibri Light" w:eastAsia="Times New Roman" w:hAnsi="Calibri Light" w:cs="Calibri Light"/>
          <w:kern w:val="1"/>
          <w:sz w:val="21"/>
          <w:szCs w:val="21"/>
          <w:lang w:eastAsia="ar-SA"/>
        </w:rPr>
        <w:tab/>
      </w:r>
      <w:r w:rsidRPr="00014BA9">
        <w:rPr>
          <w:rFonts w:ascii="Calibri Light" w:eastAsia="Times New Roman" w:hAnsi="Calibri Light" w:cs="Calibri Light"/>
          <w:kern w:val="1"/>
          <w:sz w:val="21"/>
          <w:szCs w:val="21"/>
          <w:lang w:eastAsia="ar-SA"/>
        </w:rPr>
        <w:tab/>
      </w:r>
      <w:r w:rsidRPr="00014BA9">
        <w:rPr>
          <w:rFonts w:ascii="Calibri Light" w:eastAsia="Times New Roman" w:hAnsi="Calibri Light" w:cs="Calibri Light"/>
          <w:kern w:val="1"/>
          <w:sz w:val="21"/>
          <w:szCs w:val="21"/>
          <w:lang w:eastAsia="ar-SA"/>
        </w:rPr>
        <w:tab/>
      </w:r>
      <w:r w:rsidRPr="00014BA9">
        <w:rPr>
          <w:rFonts w:ascii="Calibri Light" w:eastAsia="Times New Roman" w:hAnsi="Calibri Light" w:cs="Calibri Light"/>
          <w:kern w:val="1"/>
          <w:sz w:val="21"/>
          <w:szCs w:val="21"/>
          <w:lang w:eastAsia="ar-SA"/>
        </w:rPr>
        <w:tab/>
        <w:t>(nazwa wykonawcy)</w:t>
      </w:r>
    </w:p>
    <w:p w14:paraId="02F55FE2" w14:textId="77777777" w:rsidR="00014BA9" w:rsidRPr="00014BA9" w:rsidRDefault="00014BA9" w:rsidP="00014BA9">
      <w:pPr>
        <w:widowControl w:val="0"/>
        <w:suppressAutoHyphens/>
        <w:spacing w:after="0" w:line="360" w:lineRule="auto"/>
        <w:rPr>
          <w:rFonts w:ascii="Calibri Light" w:eastAsia="Times New Roman" w:hAnsi="Calibri Light" w:cs="Calibri Light"/>
          <w:kern w:val="1"/>
          <w:sz w:val="21"/>
          <w:szCs w:val="21"/>
          <w:lang w:eastAsia="ar-SA"/>
        </w:rPr>
      </w:pPr>
    </w:p>
    <w:p w14:paraId="1A6C1063" w14:textId="77777777" w:rsidR="00014BA9" w:rsidRPr="00014BA9" w:rsidRDefault="00014BA9" w:rsidP="00014BA9">
      <w:pPr>
        <w:widowControl w:val="0"/>
        <w:suppressAutoHyphens/>
        <w:spacing w:after="0" w:line="360" w:lineRule="auto"/>
        <w:rPr>
          <w:rFonts w:ascii="Calibri Light" w:eastAsia="Verdana" w:hAnsi="Calibri Light" w:cs="Calibri Light"/>
          <w:b/>
          <w:color w:val="0070C0"/>
          <w:kern w:val="1"/>
          <w:sz w:val="21"/>
          <w:szCs w:val="21"/>
          <w:lang w:eastAsia="ar-SA"/>
        </w:rPr>
      </w:pPr>
      <w:r w:rsidRPr="00014BA9">
        <w:rPr>
          <w:rFonts w:ascii="Calibri Light" w:eastAsia="Times New Roman" w:hAnsi="Calibri Light" w:cs="Calibri Light"/>
          <w:kern w:val="1"/>
          <w:sz w:val="21"/>
          <w:szCs w:val="21"/>
          <w:lang w:eastAsia="ar-SA"/>
        </w:rPr>
        <w:t xml:space="preserve">na potrzeby realizacji zamówienia pod nazwą: </w:t>
      </w:r>
    </w:p>
    <w:p w14:paraId="3EBD61AE" w14:textId="77777777" w:rsidR="00014BA9" w:rsidRPr="00014BA9" w:rsidRDefault="00014BA9" w:rsidP="00014BA9">
      <w:pPr>
        <w:widowControl w:val="0"/>
        <w:suppressAutoHyphens/>
        <w:spacing w:after="0" w:line="360" w:lineRule="auto"/>
        <w:jc w:val="center"/>
        <w:rPr>
          <w:rFonts w:ascii="Calibri Light" w:eastAsia="Times New Roman" w:hAnsi="Calibri Light" w:cs="Calibri Light"/>
          <w:kern w:val="1"/>
          <w:sz w:val="21"/>
          <w:szCs w:val="21"/>
          <w:lang w:eastAsia="ar-SA"/>
        </w:rPr>
      </w:pPr>
      <w:r w:rsidRPr="00014BA9">
        <w:rPr>
          <w:rFonts w:ascii="Calibri Light" w:eastAsia="Verdana" w:hAnsi="Calibri Light" w:cs="Calibri Light"/>
          <w:b/>
          <w:color w:val="0070C0"/>
          <w:kern w:val="1"/>
          <w:sz w:val="21"/>
          <w:szCs w:val="21"/>
          <w:lang w:eastAsia="ar-SA"/>
        </w:rPr>
        <w:t>„Usługi rekrutacyjne realizowane w celu pozyskania uczestników intensywnego kursu języka angielskiego dla obcokrajowców prowadzonego przez Studium Języków Obcych PW””, sygnatura: SJO/ZP/08/2024/TP</w:t>
      </w:r>
    </w:p>
    <w:p w14:paraId="02591983" w14:textId="77777777" w:rsidR="00014BA9" w:rsidRPr="00014BA9" w:rsidRDefault="00014BA9" w:rsidP="00014BA9">
      <w:pPr>
        <w:widowControl w:val="0"/>
        <w:suppressAutoHyphens/>
        <w:spacing w:after="0" w:line="360" w:lineRule="auto"/>
        <w:jc w:val="both"/>
        <w:rPr>
          <w:rFonts w:ascii="Calibri Light" w:eastAsia="Times New Roman" w:hAnsi="Calibri Light" w:cs="Calibri Light"/>
          <w:kern w:val="1"/>
          <w:sz w:val="21"/>
          <w:szCs w:val="21"/>
          <w:lang w:eastAsia="ar-SA"/>
        </w:rPr>
      </w:pPr>
      <w:r w:rsidRPr="00014BA9">
        <w:rPr>
          <w:rFonts w:ascii="Calibri Light" w:eastAsia="Times New Roman" w:hAnsi="Calibri Light" w:cs="Calibri Light"/>
          <w:kern w:val="1"/>
          <w:sz w:val="21"/>
          <w:szCs w:val="21"/>
          <w:lang w:eastAsia="ar-SA"/>
        </w:rPr>
        <w:t>1) udostępniam wykonawcy ww. zasoby, w następującym zakresie:</w:t>
      </w:r>
    </w:p>
    <w:p w14:paraId="2F347AED" w14:textId="77777777" w:rsidR="00014BA9" w:rsidRPr="00014BA9" w:rsidRDefault="00014BA9" w:rsidP="00014BA9">
      <w:pPr>
        <w:widowControl w:val="0"/>
        <w:suppressAutoHyphens/>
        <w:spacing w:after="0" w:line="360" w:lineRule="auto"/>
        <w:jc w:val="both"/>
        <w:rPr>
          <w:rFonts w:ascii="Calibri Light" w:eastAsia="Times New Roman" w:hAnsi="Calibri Light" w:cs="Calibri Light"/>
          <w:kern w:val="1"/>
          <w:sz w:val="21"/>
          <w:szCs w:val="21"/>
          <w:lang w:eastAsia="ar-SA"/>
        </w:rPr>
      </w:pPr>
      <w:r w:rsidRPr="00014BA9">
        <w:rPr>
          <w:rFonts w:ascii="Calibri Light" w:eastAsia="Times New Roman" w:hAnsi="Calibri Light" w:cs="Calibri Light"/>
          <w:kern w:val="1"/>
          <w:sz w:val="21"/>
          <w:szCs w:val="21"/>
          <w:lang w:eastAsia="ar-SA"/>
        </w:rPr>
        <w:t xml:space="preserve"> ……………………………………………………………………………………………………</w:t>
      </w:r>
    </w:p>
    <w:p w14:paraId="0B5CA2C1" w14:textId="77777777" w:rsidR="00014BA9" w:rsidRPr="00014BA9" w:rsidRDefault="00014BA9" w:rsidP="00014BA9">
      <w:pPr>
        <w:widowControl w:val="0"/>
        <w:suppressAutoHyphens/>
        <w:spacing w:after="0" w:line="360" w:lineRule="auto"/>
        <w:ind w:left="284" w:hanging="284"/>
        <w:jc w:val="both"/>
        <w:rPr>
          <w:rFonts w:ascii="Calibri Light" w:eastAsia="Times New Roman" w:hAnsi="Calibri Light" w:cs="Calibri Light"/>
          <w:kern w:val="1"/>
          <w:sz w:val="21"/>
          <w:szCs w:val="21"/>
          <w:lang w:eastAsia="ar-SA"/>
        </w:rPr>
      </w:pPr>
      <w:r w:rsidRPr="00014BA9">
        <w:rPr>
          <w:rFonts w:ascii="Calibri Light" w:eastAsia="Times New Roman" w:hAnsi="Calibri Light" w:cs="Calibri Light"/>
          <w:kern w:val="1"/>
          <w:sz w:val="21"/>
          <w:szCs w:val="21"/>
          <w:lang w:eastAsia="ar-SA"/>
        </w:rPr>
        <w:t>2) sposób i okres udostępnienia wykonawcy i wykorzystania przez niego zasobów podmiotu udostępniającego te zasoby przy wykonywaniu zamówienia:</w:t>
      </w:r>
    </w:p>
    <w:p w14:paraId="7BDC899F" w14:textId="77777777" w:rsidR="00014BA9" w:rsidRPr="00014BA9" w:rsidRDefault="00014BA9" w:rsidP="00014BA9">
      <w:pPr>
        <w:widowControl w:val="0"/>
        <w:suppressAutoHyphens/>
        <w:spacing w:after="0" w:line="360" w:lineRule="auto"/>
        <w:ind w:left="284" w:hanging="284"/>
        <w:rPr>
          <w:rFonts w:ascii="Calibri Light" w:eastAsia="Times New Roman" w:hAnsi="Calibri Light" w:cs="Calibri Light"/>
          <w:kern w:val="1"/>
          <w:sz w:val="21"/>
          <w:szCs w:val="21"/>
          <w:lang w:eastAsia="ar-SA"/>
        </w:rPr>
      </w:pPr>
      <w:r w:rsidRPr="00014BA9">
        <w:rPr>
          <w:rFonts w:ascii="Calibri Light" w:eastAsia="Times New Roman" w:hAnsi="Calibri Light" w:cs="Calibri Light"/>
          <w:kern w:val="1"/>
          <w:sz w:val="21"/>
          <w:szCs w:val="21"/>
          <w:lang w:eastAsia="ar-SA"/>
        </w:rPr>
        <w:t>………………………………………………………………………………………………………</w:t>
      </w:r>
    </w:p>
    <w:p w14:paraId="56988BDA" w14:textId="77777777" w:rsidR="00014BA9" w:rsidRPr="00014BA9" w:rsidRDefault="00014BA9" w:rsidP="00014BA9">
      <w:pPr>
        <w:widowControl w:val="0"/>
        <w:suppressAutoHyphens/>
        <w:spacing w:after="0" w:line="360" w:lineRule="auto"/>
        <w:jc w:val="both"/>
        <w:rPr>
          <w:rFonts w:ascii="Calibri Light" w:eastAsia="Times New Roman" w:hAnsi="Calibri Light" w:cs="Calibri Light"/>
          <w:kern w:val="1"/>
          <w:sz w:val="21"/>
          <w:szCs w:val="21"/>
          <w:lang w:eastAsia="ar-SA"/>
        </w:rPr>
      </w:pPr>
      <w:r w:rsidRPr="00014BA9">
        <w:rPr>
          <w:rFonts w:ascii="Calibri Light" w:eastAsia="Times New Roman" w:hAnsi="Calibri Light" w:cs="Calibri Light"/>
          <w:kern w:val="1"/>
          <w:sz w:val="21"/>
          <w:szCs w:val="21"/>
          <w:lang w:eastAsia="ar-SA"/>
        </w:rPr>
        <w:t>3) oświadczam -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53A0409" w14:textId="77777777" w:rsidR="00014BA9" w:rsidRPr="00014BA9" w:rsidRDefault="00014BA9" w:rsidP="00014BA9">
      <w:pPr>
        <w:widowControl w:val="0"/>
        <w:suppressAutoHyphens/>
        <w:spacing w:after="0" w:line="360" w:lineRule="auto"/>
        <w:jc w:val="both"/>
        <w:rPr>
          <w:rFonts w:ascii="Calibri Light" w:eastAsia="Verdana" w:hAnsi="Calibri Light" w:cs="Calibri Light"/>
          <w:b/>
          <w:color w:val="0070C0"/>
          <w:kern w:val="1"/>
          <w:sz w:val="24"/>
          <w:szCs w:val="24"/>
          <w:lang w:eastAsia="ar-SA"/>
        </w:rPr>
      </w:pPr>
      <w:r w:rsidRPr="00014BA9">
        <w:rPr>
          <w:rFonts w:ascii="Calibri Light" w:eastAsia="Times New Roman" w:hAnsi="Calibri Light" w:cs="Calibri Light"/>
          <w:kern w:val="1"/>
          <w:sz w:val="21"/>
          <w:szCs w:val="21"/>
          <w:lang w:eastAsia="ar-SA"/>
        </w:rPr>
        <w:t>………………………………………………………………………………………………………</w:t>
      </w:r>
    </w:p>
    <w:p w14:paraId="0DB99EF2" w14:textId="77777777" w:rsidR="00014BA9" w:rsidRPr="00014BA9" w:rsidRDefault="00014BA9" w:rsidP="00014BA9">
      <w:pPr>
        <w:suppressAutoHyphens/>
        <w:spacing w:after="0" w:line="0" w:lineRule="atLeast"/>
        <w:ind w:left="3402"/>
        <w:jc w:val="right"/>
        <w:rPr>
          <w:rFonts w:ascii="Calibri Light" w:eastAsia="Verdana" w:hAnsi="Calibri Light" w:cs="Calibri Light"/>
          <w:b/>
          <w:color w:val="0070C0"/>
          <w:kern w:val="1"/>
          <w:sz w:val="24"/>
          <w:szCs w:val="24"/>
          <w:lang w:eastAsia="ar-SA"/>
        </w:rPr>
      </w:pPr>
    </w:p>
    <w:p w14:paraId="25135CF1" w14:textId="77777777" w:rsidR="00014BA9" w:rsidRPr="00014BA9" w:rsidRDefault="00014BA9" w:rsidP="00014BA9">
      <w:pPr>
        <w:suppressAutoHyphens/>
        <w:spacing w:after="0" w:line="0" w:lineRule="atLeast"/>
        <w:ind w:left="3402"/>
        <w:jc w:val="right"/>
        <w:rPr>
          <w:rFonts w:ascii="Calibri Light" w:eastAsia="Verdana" w:hAnsi="Calibri Light" w:cs="Calibri Light"/>
          <w:b/>
          <w:color w:val="0070C0"/>
          <w:kern w:val="1"/>
          <w:sz w:val="24"/>
          <w:szCs w:val="24"/>
          <w:lang w:eastAsia="ar-SA"/>
        </w:rPr>
      </w:pPr>
    </w:p>
    <w:p w14:paraId="72E157C6" w14:textId="77777777" w:rsidR="00014BA9" w:rsidRPr="00014BA9" w:rsidRDefault="00014BA9" w:rsidP="00014BA9">
      <w:pPr>
        <w:suppressAutoHyphens/>
        <w:spacing w:after="0" w:line="0" w:lineRule="atLeast"/>
        <w:ind w:left="3402"/>
        <w:jc w:val="right"/>
        <w:rPr>
          <w:rFonts w:ascii="Calibri Light" w:eastAsia="Verdana" w:hAnsi="Calibri Light" w:cs="Calibri Light"/>
          <w:b/>
          <w:color w:val="0070C0"/>
          <w:kern w:val="1"/>
          <w:sz w:val="24"/>
          <w:szCs w:val="24"/>
          <w:lang w:eastAsia="ar-SA"/>
        </w:rPr>
      </w:pPr>
    </w:p>
    <w:p w14:paraId="49F1390C" w14:textId="77777777" w:rsidR="00014BA9" w:rsidRPr="00014BA9" w:rsidRDefault="00014BA9" w:rsidP="00014BA9">
      <w:pPr>
        <w:suppressAutoHyphens/>
        <w:spacing w:after="0" w:line="0" w:lineRule="atLeast"/>
        <w:ind w:left="3402"/>
        <w:jc w:val="right"/>
        <w:rPr>
          <w:rFonts w:ascii="Calibri Light" w:eastAsia="Verdana" w:hAnsi="Calibri Light" w:cs="Calibri Light"/>
          <w:b/>
          <w:color w:val="0070C0"/>
          <w:kern w:val="1"/>
          <w:sz w:val="24"/>
          <w:szCs w:val="24"/>
          <w:lang w:eastAsia="ar-SA"/>
        </w:rPr>
      </w:pPr>
    </w:p>
    <w:p w14:paraId="46264D69" w14:textId="77777777" w:rsidR="00014BA9" w:rsidRPr="00014BA9" w:rsidRDefault="00014BA9" w:rsidP="00014BA9">
      <w:pPr>
        <w:suppressAutoHyphens/>
        <w:spacing w:after="0" w:line="0" w:lineRule="atLeast"/>
        <w:ind w:left="3402"/>
        <w:jc w:val="right"/>
        <w:rPr>
          <w:rFonts w:ascii="Calibri Light" w:eastAsia="Verdana" w:hAnsi="Calibri Light" w:cs="Calibri Light"/>
          <w:b/>
          <w:color w:val="0070C0"/>
          <w:kern w:val="1"/>
          <w:sz w:val="24"/>
          <w:szCs w:val="24"/>
          <w:lang w:eastAsia="ar-SA"/>
        </w:rPr>
      </w:pPr>
    </w:p>
    <w:p w14:paraId="46749CFF" w14:textId="77777777" w:rsidR="00014BA9" w:rsidRPr="00014BA9" w:rsidRDefault="00014BA9" w:rsidP="00014BA9">
      <w:pPr>
        <w:suppressAutoHyphens/>
        <w:spacing w:after="0" w:line="0" w:lineRule="atLeast"/>
        <w:ind w:left="3402"/>
        <w:jc w:val="right"/>
        <w:rPr>
          <w:rFonts w:ascii="Calibri Light" w:eastAsia="Verdana" w:hAnsi="Calibri Light" w:cs="Calibri Light"/>
          <w:b/>
          <w:color w:val="0070C0"/>
          <w:kern w:val="1"/>
          <w:sz w:val="24"/>
          <w:szCs w:val="24"/>
          <w:lang w:eastAsia="ar-SA"/>
        </w:rPr>
      </w:pPr>
    </w:p>
    <w:p w14:paraId="02B7B30A" w14:textId="77777777" w:rsidR="00014BA9" w:rsidRPr="00014BA9" w:rsidRDefault="00014BA9" w:rsidP="00014BA9">
      <w:pPr>
        <w:suppressAutoHyphens/>
        <w:spacing w:after="0" w:line="0" w:lineRule="atLeast"/>
        <w:ind w:left="3402"/>
        <w:jc w:val="right"/>
        <w:rPr>
          <w:rFonts w:ascii="Calibri Light" w:eastAsia="Verdana" w:hAnsi="Calibri Light" w:cs="Calibri Light"/>
          <w:b/>
          <w:color w:val="0070C0"/>
          <w:kern w:val="1"/>
          <w:sz w:val="24"/>
          <w:szCs w:val="24"/>
          <w:lang w:eastAsia="ar-SA"/>
        </w:rPr>
      </w:pPr>
    </w:p>
    <w:p w14:paraId="5C5C3649" w14:textId="77777777" w:rsidR="00014BA9" w:rsidRPr="00014BA9" w:rsidRDefault="00014BA9" w:rsidP="00014BA9">
      <w:pPr>
        <w:suppressAutoHyphens/>
        <w:spacing w:after="0" w:line="0" w:lineRule="atLeast"/>
        <w:ind w:left="3402"/>
        <w:jc w:val="right"/>
        <w:rPr>
          <w:rFonts w:ascii="Calibri Light" w:eastAsia="Verdana" w:hAnsi="Calibri Light" w:cs="Calibri Light"/>
          <w:b/>
          <w:color w:val="0070C0"/>
          <w:kern w:val="1"/>
          <w:sz w:val="24"/>
          <w:szCs w:val="24"/>
          <w:lang w:eastAsia="ar-SA"/>
        </w:rPr>
      </w:pPr>
    </w:p>
    <w:p w14:paraId="589B7C71" w14:textId="21E88163" w:rsidR="00014BA9" w:rsidRDefault="00014BA9" w:rsidP="00014BA9">
      <w:pPr>
        <w:suppressAutoHyphens/>
        <w:spacing w:after="0" w:line="0" w:lineRule="atLeast"/>
        <w:rPr>
          <w:rFonts w:ascii="Calibri Light" w:eastAsia="Verdana" w:hAnsi="Calibri Light" w:cs="Calibri Light"/>
          <w:b/>
          <w:color w:val="0070C0"/>
          <w:kern w:val="1"/>
          <w:sz w:val="24"/>
          <w:szCs w:val="24"/>
          <w:lang w:eastAsia="ar-SA"/>
        </w:rPr>
      </w:pPr>
    </w:p>
    <w:p w14:paraId="6FB88143" w14:textId="1443E06D" w:rsidR="00014BA9" w:rsidRDefault="00014BA9" w:rsidP="00014BA9">
      <w:pPr>
        <w:suppressAutoHyphens/>
        <w:spacing w:after="0" w:line="0" w:lineRule="atLeast"/>
        <w:rPr>
          <w:rFonts w:ascii="Calibri Light" w:eastAsia="Verdana" w:hAnsi="Calibri Light" w:cs="Calibri Light"/>
          <w:b/>
          <w:color w:val="0070C0"/>
          <w:kern w:val="1"/>
          <w:sz w:val="24"/>
          <w:szCs w:val="24"/>
          <w:lang w:eastAsia="ar-SA"/>
        </w:rPr>
      </w:pPr>
    </w:p>
    <w:p w14:paraId="0B057D75" w14:textId="77777777" w:rsidR="00014BA9" w:rsidRPr="00014BA9" w:rsidRDefault="00014BA9" w:rsidP="00014BA9">
      <w:pPr>
        <w:suppressAutoHyphens/>
        <w:spacing w:after="0" w:line="0" w:lineRule="atLeast"/>
        <w:rPr>
          <w:rFonts w:ascii="Calibri Light" w:eastAsia="Verdana" w:hAnsi="Calibri Light" w:cs="Calibri Light"/>
          <w:b/>
          <w:color w:val="0070C0"/>
          <w:kern w:val="1"/>
          <w:sz w:val="24"/>
          <w:szCs w:val="24"/>
          <w:lang w:eastAsia="ar-SA"/>
        </w:rPr>
      </w:pPr>
    </w:p>
    <w:p w14:paraId="6001D770" w14:textId="77777777" w:rsidR="00014BA9" w:rsidRPr="00014BA9" w:rsidRDefault="00014BA9" w:rsidP="00014BA9">
      <w:pPr>
        <w:suppressAutoHyphens/>
        <w:spacing w:after="0" w:line="0" w:lineRule="atLeast"/>
        <w:rPr>
          <w:rFonts w:ascii="Calibri Light" w:eastAsia="Verdana" w:hAnsi="Calibri Light" w:cs="Calibri Light"/>
          <w:b/>
          <w:color w:val="0070C0"/>
          <w:kern w:val="1"/>
          <w:sz w:val="24"/>
          <w:szCs w:val="24"/>
          <w:lang w:eastAsia="ar-SA"/>
        </w:rPr>
      </w:pPr>
    </w:p>
    <w:p w14:paraId="41B2BC1A" w14:textId="77777777" w:rsidR="00014BA9" w:rsidRPr="00014BA9" w:rsidRDefault="00014BA9" w:rsidP="00014BA9">
      <w:pPr>
        <w:suppressAutoHyphens/>
        <w:spacing w:after="0" w:line="0" w:lineRule="atLeast"/>
        <w:ind w:left="3402"/>
        <w:jc w:val="right"/>
        <w:rPr>
          <w:rFonts w:ascii="Calibri Light" w:eastAsia="Verdana" w:hAnsi="Calibri Light" w:cs="Calibri Light"/>
          <w:b/>
          <w:color w:val="0070C0"/>
          <w:kern w:val="1"/>
          <w:sz w:val="24"/>
          <w:szCs w:val="24"/>
          <w:lang w:eastAsia="ar-SA"/>
        </w:rPr>
      </w:pPr>
      <w:r w:rsidRPr="00014BA9">
        <w:rPr>
          <w:rFonts w:ascii="Calibri Light" w:eastAsia="Verdana" w:hAnsi="Calibri Light" w:cs="Calibri Light"/>
          <w:b/>
          <w:color w:val="0070C0"/>
          <w:kern w:val="1"/>
          <w:sz w:val="24"/>
          <w:szCs w:val="24"/>
          <w:lang w:eastAsia="ar-SA"/>
        </w:rPr>
        <w:lastRenderedPageBreak/>
        <w:t>Załącznik Nr 9 do SWZ</w:t>
      </w:r>
    </w:p>
    <w:p w14:paraId="00E7182D" w14:textId="77777777" w:rsidR="00014BA9" w:rsidRPr="00014BA9" w:rsidRDefault="00014BA9" w:rsidP="00014BA9">
      <w:pPr>
        <w:suppressAutoHyphens/>
        <w:spacing w:after="0" w:line="0" w:lineRule="atLeast"/>
        <w:ind w:left="3402"/>
        <w:jc w:val="center"/>
        <w:rPr>
          <w:rFonts w:ascii="Calibri Light" w:eastAsia="Verdana" w:hAnsi="Calibri Light" w:cs="Calibri Light"/>
          <w:b/>
          <w:color w:val="0070C0"/>
          <w:kern w:val="1"/>
          <w:sz w:val="24"/>
          <w:szCs w:val="24"/>
          <w:lang w:eastAsia="ar-SA"/>
        </w:rPr>
      </w:pPr>
    </w:p>
    <w:p w14:paraId="3C972AF3" w14:textId="77777777" w:rsidR="00014BA9" w:rsidRPr="00014BA9" w:rsidRDefault="00014BA9" w:rsidP="00014BA9">
      <w:pPr>
        <w:suppressAutoHyphens/>
        <w:spacing w:after="0" w:line="240" w:lineRule="auto"/>
        <w:jc w:val="both"/>
        <w:rPr>
          <w:rFonts w:ascii="Calibri Light" w:eastAsia="Times New Roman" w:hAnsi="Calibri Light" w:cs="Calibri Light"/>
          <w:kern w:val="1"/>
          <w:sz w:val="21"/>
          <w:szCs w:val="21"/>
          <w:lang w:eastAsia="ar-SA"/>
        </w:rPr>
      </w:pPr>
    </w:p>
    <w:p w14:paraId="0E577364" w14:textId="77777777" w:rsidR="00014BA9" w:rsidRPr="00014BA9" w:rsidRDefault="00014BA9" w:rsidP="00014BA9">
      <w:pPr>
        <w:suppressAutoHyphens/>
        <w:spacing w:after="0" w:line="0" w:lineRule="atLeast"/>
        <w:ind w:left="3402"/>
        <w:jc w:val="center"/>
        <w:rPr>
          <w:rFonts w:ascii="Calibri Light" w:eastAsia="Verdana" w:hAnsi="Calibri Light" w:cs="Calibri Light"/>
          <w:b/>
          <w:color w:val="0070C0"/>
          <w:kern w:val="1"/>
          <w:sz w:val="24"/>
          <w:szCs w:val="24"/>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8980"/>
      </w:tblGrid>
      <w:tr w:rsidR="00014BA9" w:rsidRPr="00014BA9" w14:paraId="7388879F" w14:textId="77777777" w:rsidTr="00512949">
        <w:trPr>
          <w:trHeight w:val="646"/>
        </w:trPr>
        <w:tc>
          <w:tcPr>
            <w:tcW w:w="8980" w:type="dxa"/>
            <w:tcBorders>
              <w:top w:val="single" w:sz="4" w:space="0" w:color="000000"/>
              <w:left w:val="single" w:sz="4" w:space="0" w:color="000000"/>
              <w:bottom w:val="single" w:sz="4" w:space="0" w:color="000000"/>
              <w:right w:val="single" w:sz="4" w:space="0" w:color="000000"/>
            </w:tcBorders>
            <w:shd w:val="clear" w:color="auto" w:fill="BDD6EE"/>
            <w:vAlign w:val="bottom"/>
          </w:tcPr>
          <w:p w14:paraId="4BF26A5E" w14:textId="77777777" w:rsidR="00014BA9" w:rsidRPr="00014BA9" w:rsidRDefault="00014BA9" w:rsidP="00014BA9">
            <w:pPr>
              <w:suppressAutoHyphens/>
              <w:snapToGrid w:val="0"/>
              <w:spacing w:after="0" w:line="240" w:lineRule="auto"/>
              <w:ind w:left="851"/>
              <w:jc w:val="center"/>
              <w:rPr>
                <w:rFonts w:ascii="Calibri Light" w:eastAsia="Times New Roman" w:hAnsi="Calibri Light" w:cs="Calibri Light"/>
                <w:b/>
                <w:bCs/>
                <w:kern w:val="1"/>
                <w:sz w:val="24"/>
                <w:szCs w:val="24"/>
                <w:lang w:eastAsia="ar-SA"/>
              </w:rPr>
            </w:pPr>
          </w:p>
          <w:p w14:paraId="2DE763FA" w14:textId="77777777" w:rsidR="00014BA9" w:rsidRPr="00014BA9" w:rsidRDefault="00014BA9" w:rsidP="00014BA9">
            <w:pPr>
              <w:suppressAutoHyphens/>
              <w:spacing w:after="0" w:line="100" w:lineRule="atLeast"/>
              <w:jc w:val="center"/>
              <w:rPr>
                <w:rFonts w:ascii="Times" w:eastAsia="Times New Roman" w:hAnsi="Times" w:cs="Open Sans"/>
                <w:b/>
                <w:bCs/>
                <w:sz w:val="24"/>
                <w:szCs w:val="20"/>
                <w:lang w:eastAsia="ar-SA"/>
              </w:rPr>
            </w:pPr>
            <w:r w:rsidRPr="00014BA9">
              <w:rPr>
                <w:rFonts w:ascii="Times" w:eastAsia="Times New Roman" w:hAnsi="Times" w:cs="Open Sans"/>
                <w:b/>
                <w:bCs/>
                <w:sz w:val="24"/>
                <w:szCs w:val="20"/>
                <w:lang w:eastAsia="ar-SA"/>
              </w:rPr>
              <w:t>OŚWIADCZENIE O BRAKU PRZYNALEŻNOŚCI</w:t>
            </w:r>
            <w:r w:rsidRPr="00014BA9">
              <w:rPr>
                <w:rFonts w:ascii="Times" w:eastAsia="Times New Roman" w:hAnsi="Times" w:cs="Arial"/>
                <w:bCs/>
                <w:sz w:val="24"/>
                <w:szCs w:val="20"/>
                <w:vertAlign w:val="superscript"/>
                <w:lang w:eastAsia="ar-SA"/>
              </w:rPr>
              <w:footnoteReference w:id="2"/>
            </w:r>
          </w:p>
          <w:p w14:paraId="20F340C5" w14:textId="77777777" w:rsidR="00014BA9" w:rsidRPr="00014BA9" w:rsidRDefault="00014BA9" w:rsidP="00014BA9">
            <w:pPr>
              <w:suppressAutoHyphens/>
              <w:spacing w:after="0" w:line="100" w:lineRule="atLeast"/>
              <w:jc w:val="center"/>
              <w:rPr>
                <w:rFonts w:ascii="Times" w:eastAsia="Times New Roman" w:hAnsi="Times" w:cs="Open Sans"/>
                <w:b/>
                <w:bCs/>
                <w:sz w:val="24"/>
                <w:szCs w:val="20"/>
                <w:lang w:eastAsia="ar-SA"/>
              </w:rPr>
            </w:pPr>
            <w:r w:rsidRPr="00014BA9">
              <w:rPr>
                <w:rFonts w:ascii="Times" w:eastAsia="Times New Roman" w:hAnsi="Times" w:cs="Open Sans"/>
                <w:b/>
                <w:bCs/>
                <w:sz w:val="24"/>
                <w:szCs w:val="20"/>
                <w:lang w:eastAsia="ar-SA"/>
              </w:rPr>
              <w:t>LUB O PRZYNALEŻNOŚCI DO TEJ SAMEJ GRUPY KAPITAŁOWEJ,</w:t>
            </w:r>
          </w:p>
          <w:p w14:paraId="2F087BF7" w14:textId="77777777" w:rsidR="00014BA9" w:rsidRPr="00014BA9" w:rsidRDefault="00014BA9" w:rsidP="00014BA9">
            <w:pPr>
              <w:suppressAutoHyphens/>
              <w:spacing w:after="0" w:line="100" w:lineRule="atLeast"/>
              <w:jc w:val="center"/>
              <w:rPr>
                <w:rFonts w:ascii="Times" w:eastAsia="Times New Roman" w:hAnsi="Times" w:cs="Arial"/>
                <w:bCs/>
                <w:sz w:val="24"/>
                <w:szCs w:val="20"/>
                <w:lang w:eastAsia="ar-SA"/>
              </w:rPr>
            </w:pPr>
            <w:r w:rsidRPr="00014BA9">
              <w:rPr>
                <w:rFonts w:ascii="Times" w:eastAsia="Times New Roman" w:hAnsi="Times" w:cs="Open Sans"/>
                <w:b/>
                <w:bCs/>
                <w:sz w:val="24"/>
                <w:szCs w:val="20"/>
                <w:lang w:eastAsia="ar-SA"/>
              </w:rPr>
              <w:t xml:space="preserve">W ZAKRESIE ART. 108 UST. 1 PKT 5 USTAWY PZP </w:t>
            </w:r>
            <w:r w:rsidRPr="00014BA9">
              <w:rPr>
                <w:rFonts w:ascii="Times" w:eastAsia="Times New Roman" w:hAnsi="Times" w:cs="Open Sans"/>
                <w:b/>
                <w:bCs/>
                <w:sz w:val="24"/>
                <w:szCs w:val="20"/>
                <w:lang w:eastAsia="ar-SA"/>
              </w:rPr>
              <w:br/>
            </w:r>
          </w:p>
        </w:tc>
      </w:tr>
    </w:tbl>
    <w:p w14:paraId="57C7D73F" w14:textId="77777777" w:rsidR="00014BA9" w:rsidRPr="00014BA9" w:rsidRDefault="00014BA9" w:rsidP="00014BA9">
      <w:pPr>
        <w:suppressAutoHyphens/>
        <w:spacing w:after="60" w:line="288" w:lineRule="auto"/>
        <w:ind w:left="709"/>
        <w:jc w:val="center"/>
        <w:rPr>
          <w:rFonts w:ascii="Calibri Light" w:eastAsia="Times New Roman" w:hAnsi="Calibri Light" w:cs="Calibri Light"/>
          <w:kern w:val="1"/>
          <w:sz w:val="21"/>
          <w:szCs w:val="21"/>
          <w:lang w:eastAsia="ar-SA"/>
        </w:rPr>
      </w:pPr>
    </w:p>
    <w:p w14:paraId="289968BA" w14:textId="77777777" w:rsidR="00014BA9" w:rsidRPr="00014BA9" w:rsidRDefault="00014BA9" w:rsidP="00014BA9">
      <w:pPr>
        <w:suppressAutoHyphens/>
        <w:spacing w:before="120" w:after="0" w:line="100" w:lineRule="atLeast"/>
        <w:ind w:left="720"/>
        <w:jc w:val="both"/>
        <w:rPr>
          <w:rFonts w:ascii="Calibri" w:eastAsia="Times" w:hAnsi="Calibri" w:cs="Calibri"/>
          <w:sz w:val="24"/>
          <w:szCs w:val="24"/>
          <w:lang w:eastAsia="ar-SA"/>
        </w:rPr>
      </w:pPr>
    </w:p>
    <w:p w14:paraId="20535D12" w14:textId="77777777" w:rsidR="00014BA9" w:rsidRPr="00014BA9" w:rsidRDefault="00014BA9" w:rsidP="00014BA9">
      <w:pPr>
        <w:widowControl w:val="0"/>
        <w:suppressAutoHyphens/>
        <w:spacing w:after="0" w:line="360" w:lineRule="auto"/>
        <w:rPr>
          <w:rFonts w:ascii="Calibri Light" w:eastAsia="Times New Roman" w:hAnsi="Calibri Light" w:cs="Calibri Light"/>
          <w:kern w:val="1"/>
          <w:sz w:val="21"/>
          <w:szCs w:val="21"/>
          <w:lang w:eastAsia="ar-SA"/>
        </w:rPr>
      </w:pPr>
      <w:r w:rsidRPr="00014BA9">
        <w:rPr>
          <w:rFonts w:ascii="Calibri Light" w:eastAsia="Times New Roman" w:hAnsi="Calibri Light" w:cs="Calibri Light"/>
          <w:kern w:val="1"/>
          <w:sz w:val="21"/>
          <w:szCs w:val="21"/>
          <w:lang w:eastAsia="ar-SA"/>
        </w:rPr>
        <w:t xml:space="preserve">Ja: ………………………….……… (imię i nazwisko osoby upoważnionej do reprezentowania podmiotu udostępniającego zasoby), działając w imieniu i na rzecz: </w:t>
      </w:r>
    </w:p>
    <w:p w14:paraId="3926498A" w14:textId="77777777" w:rsidR="00014BA9" w:rsidRPr="00014BA9" w:rsidRDefault="00014BA9" w:rsidP="00014BA9">
      <w:pPr>
        <w:widowControl w:val="0"/>
        <w:suppressAutoHyphens/>
        <w:spacing w:after="0" w:line="360" w:lineRule="auto"/>
        <w:rPr>
          <w:rFonts w:ascii="Calibri Light" w:eastAsia="Times New Roman" w:hAnsi="Calibri Light" w:cs="Calibri Light"/>
          <w:kern w:val="1"/>
          <w:sz w:val="21"/>
          <w:szCs w:val="21"/>
          <w:lang w:eastAsia="ar-SA"/>
        </w:rPr>
      </w:pPr>
      <w:r w:rsidRPr="00014BA9">
        <w:rPr>
          <w:rFonts w:ascii="Calibri Light" w:eastAsia="Times New Roman" w:hAnsi="Calibri Light" w:cs="Calibri Light"/>
          <w:kern w:val="1"/>
          <w:sz w:val="21"/>
          <w:szCs w:val="21"/>
          <w:lang w:eastAsia="ar-SA"/>
        </w:rPr>
        <w:t>…………………………………………………………………………………………………………………</w:t>
      </w:r>
    </w:p>
    <w:p w14:paraId="0CE01059" w14:textId="77777777" w:rsidR="00014BA9" w:rsidRPr="00014BA9" w:rsidRDefault="00014BA9" w:rsidP="00014BA9">
      <w:pPr>
        <w:widowControl w:val="0"/>
        <w:suppressAutoHyphens/>
        <w:spacing w:after="0" w:line="360" w:lineRule="auto"/>
        <w:ind w:left="2832" w:firstLine="708"/>
        <w:rPr>
          <w:rFonts w:ascii="Calibri Light" w:eastAsia="Times New Roman" w:hAnsi="Calibri Light" w:cs="Calibri Light"/>
          <w:bCs/>
          <w:kern w:val="1"/>
          <w:sz w:val="24"/>
          <w:szCs w:val="24"/>
          <w:lang w:eastAsia="ar-SA"/>
        </w:rPr>
      </w:pPr>
      <w:r w:rsidRPr="00014BA9">
        <w:rPr>
          <w:rFonts w:ascii="Calibri Light" w:eastAsia="Times New Roman" w:hAnsi="Calibri Light" w:cs="Calibri Light"/>
          <w:kern w:val="1"/>
          <w:sz w:val="21"/>
          <w:szCs w:val="21"/>
          <w:lang w:eastAsia="ar-SA"/>
        </w:rPr>
        <w:t xml:space="preserve">(nazwa podmiotu) </w:t>
      </w:r>
    </w:p>
    <w:p w14:paraId="0ADFD850" w14:textId="77777777" w:rsidR="00014BA9" w:rsidRPr="00014BA9" w:rsidRDefault="00014BA9" w:rsidP="00014BA9">
      <w:pPr>
        <w:widowControl w:val="0"/>
        <w:suppressAutoHyphens/>
        <w:spacing w:before="120" w:after="120" w:line="288" w:lineRule="auto"/>
        <w:rPr>
          <w:rFonts w:ascii="Calibri Light" w:eastAsia="Times New Roman" w:hAnsi="Calibri Light" w:cs="Calibri Light"/>
          <w:b/>
          <w:bCs/>
          <w:kern w:val="1"/>
          <w:sz w:val="24"/>
          <w:szCs w:val="24"/>
          <w:lang w:eastAsia="ar-SA"/>
        </w:rPr>
      </w:pPr>
      <w:r w:rsidRPr="00014BA9">
        <w:rPr>
          <w:rFonts w:ascii="Calibri Light" w:eastAsia="Times New Roman" w:hAnsi="Calibri Light" w:cs="Calibri Light"/>
          <w:bCs/>
          <w:kern w:val="1"/>
          <w:sz w:val="24"/>
          <w:szCs w:val="24"/>
          <w:lang w:eastAsia="ar-SA"/>
        </w:rPr>
        <w:t xml:space="preserve">Oświadczam, że </w:t>
      </w:r>
      <w:r w:rsidRPr="00014BA9">
        <w:rPr>
          <w:rFonts w:ascii="Calibri Light" w:eastAsia="Times New Roman" w:hAnsi="Calibri Light" w:cs="Calibri Light"/>
          <w:b/>
          <w:bCs/>
          <w:kern w:val="1"/>
          <w:sz w:val="24"/>
          <w:szCs w:val="24"/>
          <w:lang w:eastAsia="ar-SA"/>
        </w:rPr>
        <w:t>nie przynależę</w:t>
      </w:r>
      <w:r w:rsidRPr="00014BA9">
        <w:rPr>
          <w:rFonts w:ascii="Calibri Light" w:eastAsia="Times New Roman" w:hAnsi="Calibri Light" w:cs="Calibri Light"/>
          <w:bCs/>
          <w:kern w:val="1"/>
          <w:sz w:val="24"/>
          <w:szCs w:val="24"/>
          <w:lang w:eastAsia="ar-SA"/>
        </w:rPr>
        <w:t xml:space="preserve"> do tej samej grupy kapitałowej </w:t>
      </w:r>
      <w:r w:rsidRPr="00014BA9">
        <w:rPr>
          <w:rFonts w:ascii="Calibri Light" w:eastAsia="Times New Roman" w:hAnsi="Calibri Light" w:cs="Calibri Light"/>
          <w:kern w:val="1"/>
          <w:sz w:val="24"/>
          <w:szCs w:val="24"/>
          <w:lang w:eastAsia="ar-SA"/>
        </w:rPr>
        <w:t>w rozumieniu ustawy z dnia 16 lutego 2007 r. o ochronie konkurencji i konsumentów, z innym Wykonawcą, który złożył odrębną ofertę</w:t>
      </w:r>
      <w:r w:rsidRPr="00014BA9">
        <w:rPr>
          <w:rFonts w:ascii="Calibri Light" w:eastAsia="Times New Roman" w:hAnsi="Calibri Light" w:cs="Calibri Light"/>
          <w:bCs/>
          <w:kern w:val="1"/>
          <w:sz w:val="24"/>
          <w:szCs w:val="24"/>
          <w:lang w:eastAsia="ar-SA"/>
        </w:rPr>
        <w:t xml:space="preserve"> w postępowaniu pod nazwą; </w:t>
      </w:r>
    </w:p>
    <w:p w14:paraId="487A2E75" w14:textId="77777777" w:rsidR="00014BA9" w:rsidRPr="00014BA9" w:rsidRDefault="00014BA9" w:rsidP="00014BA9">
      <w:pPr>
        <w:widowControl w:val="0"/>
        <w:suppressAutoHyphens/>
        <w:spacing w:before="120" w:after="120" w:line="288" w:lineRule="auto"/>
        <w:jc w:val="center"/>
        <w:rPr>
          <w:rFonts w:ascii="Calibri Light" w:eastAsia="Times New Roman" w:hAnsi="Calibri Light" w:cs="Calibri Light"/>
          <w:b/>
          <w:kern w:val="1"/>
          <w:sz w:val="24"/>
          <w:szCs w:val="24"/>
          <w:lang w:eastAsia="ar-SA"/>
        </w:rPr>
      </w:pPr>
      <w:r w:rsidRPr="00014BA9">
        <w:rPr>
          <w:rFonts w:ascii="Calibri Light" w:eastAsia="Times New Roman" w:hAnsi="Calibri Light" w:cs="Calibri Light"/>
          <w:b/>
          <w:bCs/>
          <w:kern w:val="1"/>
          <w:sz w:val="24"/>
          <w:szCs w:val="24"/>
          <w:lang w:eastAsia="ar-SA"/>
        </w:rPr>
        <w:t>„Usługi rekrutacyjne realizowane w celu pozyskania uczestników intensywnego kursu języka angielskiego dla obcokrajowców prowadzonego przez Studium Języków Obcych PW””, sygnatura: SJO/ZP/08/2024/TP</w:t>
      </w:r>
    </w:p>
    <w:p w14:paraId="12551D97" w14:textId="77777777" w:rsidR="00014BA9" w:rsidRPr="00014BA9" w:rsidRDefault="00014BA9" w:rsidP="00014BA9">
      <w:pPr>
        <w:widowControl w:val="0"/>
        <w:suppressAutoHyphens/>
        <w:spacing w:before="120" w:after="120" w:line="288" w:lineRule="auto"/>
        <w:ind w:firstLine="4253"/>
        <w:rPr>
          <w:rFonts w:ascii="Calibri Light" w:eastAsia="Times New Roman" w:hAnsi="Calibri Light" w:cs="Calibri Light"/>
          <w:i/>
          <w:kern w:val="1"/>
          <w:sz w:val="24"/>
          <w:szCs w:val="24"/>
          <w:lang w:eastAsia="ar-SA"/>
        </w:rPr>
      </w:pPr>
      <w:r w:rsidRPr="00014BA9">
        <w:rPr>
          <w:rFonts w:ascii="Calibri Light" w:eastAsia="Times New Roman" w:hAnsi="Calibri Light" w:cs="Calibri Light"/>
          <w:b/>
          <w:kern w:val="1"/>
          <w:sz w:val="24"/>
          <w:szCs w:val="24"/>
          <w:lang w:eastAsia="ar-SA"/>
        </w:rPr>
        <w:t>TAK   / NIE  *</w:t>
      </w:r>
    </w:p>
    <w:p w14:paraId="665CF096" w14:textId="77777777" w:rsidR="00014BA9" w:rsidRPr="00014BA9" w:rsidRDefault="00014BA9" w:rsidP="00014BA9">
      <w:pPr>
        <w:tabs>
          <w:tab w:val="center" w:pos="7655"/>
        </w:tabs>
        <w:suppressAutoHyphens/>
        <w:spacing w:before="120" w:after="120" w:line="288"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i/>
          <w:kern w:val="1"/>
          <w:sz w:val="24"/>
          <w:szCs w:val="24"/>
          <w:lang w:eastAsia="ar-SA"/>
        </w:rPr>
        <w:t>* niepotrzebne skreślić</w:t>
      </w:r>
    </w:p>
    <w:p w14:paraId="16869651" w14:textId="77777777" w:rsidR="00014BA9" w:rsidRPr="00014BA9" w:rsidRDefault="00014BA9" w:rsidP="00014BA9">
      <w:pPr>
        <w:widowControl w:val="0"/>
        <w:suppressAutoHyphens/>
        <w:spacing w:before="120" w:after="120" w:line="288" w:lineRule="auto"/>
        <w:rPr>
          <w:rFonts w:ascii="Calibri Light" w:eastAsia="Times New Roman" w:hAnsi="Calibri Light" w:cs="Calibri Light"/>
          <w:kern w:val="1"/>
          <w:sz w:val="24"/>
          <w:szCs w:val="24"/>
          <w:u w:val="single"/>
          <w:lang w:eastAsia="ar-SA"/>
        </w:rPr>
      </w:pPr>
      <w:r w:rsidRPr="00014BA9">
        <w:rPr>
          <w:rFonts w:ascii="Calibri Light" w:eastAsia="Times New Roman" w:hAnsi="Calibri Light" w:cs="Calibri Light"/>
          <w:kern w:val="1"/>
          <w:sz w:val="24"/>
          <w:szCs w:val="24"/>
          <w:lang w:eastAsia="ar-SA"/>
        </w:rPr>
        <w:t>W przypadku zaznaczenia odpowiedzi przeczącej:</w:t>
      </w:r>
    </w:p>
    <w:p w14:paraId="44416383" w14:textId="77777777" w:rsidR="00014BA9" w:rsidRPr="00014BA9" w:rsidRDefault="00014BA9" w:rsidP="00014BA9">
      <w:pPr>
        <w:widowControl w:val="0"/>
        <w:suppressAutoHyphens/>
        <w:spacing w:before="120" w:after="120" w:line="288"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u w:val="single"/>
          <w:lang w:eastAsia="ar-SA"/>
        </w:rPr>
        <w:t>Składam listę podmiotów</w:t>
      </w:r>
      <w:r w:rsidRPr="00014BA9">
        <w:rPr>
          <w:rFonts w:ascii="Calibri Light" w:eastAsia="Times New Roman" w:hAnsi="Calibri Light" w:cs="Calibri Light"/>
          <w:kern w:val="1"/>
          <w:sz w:val="24"/>
          <w:szCs w:val="24"/>
          <w:lang w:eastAsia="ar-SA"/>
        </w:rPr>
        <w:t>, razem z którymi przynależymy do tej samej grupy kapitałowej w rozumieniu ustawy z dnia 16 lutego 2007 r. o ochronie konkurencji i konsumentów.</w:t>
      </w:r>
    </w:p>
    <w:p w14:paraId="1B937A60" w14:textId="77777777" w:rsidR="00014BA9" w:rsidRPr="00014BA9" w:rsidRDefault="00014BA9" w:rsidP="00014BA9">
      <w:pPr>
        <w:widowControl w:val="0"/>
        <w:suppressAutoHyphens/>
        <w:spacing w:before="120" w:after="0" w:line="240" w:lineRule="auto"/>
        <w:rPr>
          <w:rFonts w:ascii="Calibri Light" w:eastAsia="Times New Roman" w:hAnsi="Calibri Light" w:cs="Calibri Light"/>
          <w:kern w:val="1"/>
          <w:sz w:val="24"/>
          <w:szCs w:val="24"/>
          <w:lang w:eastAsia="ar-SA"/>
        </w:rPr>
      </w:pPr>
    </w:p>
    <w:tbl>
      <w:tblPr>
        <w:tblW w:w="0" w:type="auto"/>
        <w:tblInd w:w="104" w:type="dxa"/>
        <w:tblLayout w:type="fixed"/>
        <w:tblLook w:val="0000" w:firstRow="0" w:lastRow="0" w:firstColumn="0" w:lastColumn="0" w:noHBand="0" w:noVBand="0"/>
      </w:tblPr>
      <w:tblGrid>
        <w:gridCol w:w="743"/>
        <w:gridCol w:w="3432"/>
        <w:gridCol w:w="4885"/>
      </w:tblGrid>
      <w:tr w:rsidR="00014BA9" w:rsidRPr="00014BA9" w14:paraId="0A18299F" w14:textId="77777777" w:rsidTr="00512949">
        <w:trPr>
          <w:trHeight w:val="1122"/>
        </w:trPr>
        <w:tc>
          <w:tcPr>
            <w:tcW w:w="743" w:type="dxa"/>
            <w:tcBorders>
              <w:top w:val="single" w:sz="4" w:space="0" w:color="000000"/>
              <w:left w:val="single" w:sz="4" w:space="0" w:color="000000"/>
              <w:bottom w:val="single" w:sz="4" w:space="0" w:color="000000"/>
            </w:tcBorders>
            <w:shd w:val="clear" w:color="auto" w:fill="auto"/>
            <w:vAlign w:val="center"/>
          </w:tcPr>
          <w:p w14:paraId="03CA69EE" w14:textId="77777777" w:rsidR="00014BA9" w:rsidRPr="00014BA9" w:rsidRDefault="00014BA9" w:rsidP="00014BA9">
            <w:pPr>
              <w:widowControl w:val="0"/>
              <w:suppressAutoHyphens/>
              <w:spacing w:after="0" w:line="240" w:lineRule="auto"/>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Lp.</w:t>
            </w:r>
          </w:p>
        </w:tc>
        <w:tc>
          <w:tcPr>
            <w:tcW w:w="3432" w:type="dxa"/>
            <w:tcBorders>
              <w:top w:val="single" w:sz="4" w:space="0" w:color="000000"/>
              <w:left w:val="single" w:sz="4" w:space="0" w:color="000000"/>
              <w:bottom w:val="single" w:sz="4" w:space="0" w:color="000000"/>
            </w:tcBorders>
            <w:shd w:val="clear" w:color="auto" w:fill="auto"/>
            <w:vAlign w:val="center"/>
          </w:tcPr>
          <w:p w14:paraId="074E73A8" w14:textId="77777777" w:rsidR="00014BA9" w:rsidRPr="00014BA9" w:rsidRDefault="00014BA9" w:rsidP="00014BA9">
            <w:pPr>
              <w:widowControl w:val="0"/>
              <w:suppressAutoHyphens/>
              <w:spacing w:after="0" w:line="240" w:lineRule="auto"/>
              <w:jc w:val="center"/>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Nazwa podmiotu</w:t>
            </w: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79D3D" w14:textId="77777777" w:rsidR="00014BA9" w:rsidRPr="00014BA9" w:rsidRDefault="00014BA9" w:rsidP="00014BA9">
            <w:pPr>
              <w:widowControl w:val="0"/>
              <w:suppressAutoHyphens/>
              <w:spacing w:after="0" w:line="240" w:lineRule="auto"/>
              <w:jc w:val="center"/>
              <w:rPr>
                <w:rFonts w:ascii="Times New Roman" w:eastAsia="Times New Roman" w:hAnsi="Times New Roman" w:cs="Times New Roman"/>
                <w:kern w:val="1"/>
                <w:sz w:val="24"/>
                <w:szCs w:val="24"/>
                <w:lang w:eastAsia="ar-SA"/>
              </w:rPr>
            </w:pPr>
            <w:r w:rsidRPr="00014BA9">
              <w:rPr>
                <w:rFonts w:ascii="Calibri Light" w:eastAsia="Times New Roman" w:hAnsi="Calibri Light" w:cs="Calibri Light"/>
                <w:kern w:val="1"/>
                <w:sz w:val="24"/>
                <w:szCs w:val="24"/>
                <w:lang w:eastAsia="ar-SA"/>
              </w:rPr>
              <w:t>Adres podmiotu</w:t>
            </w:r>
          </w:p>
        </w:tc>
      </w:tr>
      <w:tr w:rsidR="00014BA9" w:rsidRPr="00014BA9" w14:paraId="5F07B22C" w14:textId="77777777" w:rsidTr="00512949">
        <w:trPr>
          <w:trHeight w:val="726"/>
        </w:trPr>
        <w:tc>
          <w:tcPr>
            <w:tcW w:w="743" w:type="dxa"/>
            <w:tcBorders>
              <w:top w:val="single" w:sz="4" w:space="0" w:color="000000"/>
              <w:left w:val="single" w:sz="4" w:space="0" w:color="000000"/>
              <w:bottom w:val="single" w:sz="4" w:space="0" w:color="000000"/>
            </w:tcBorders>
            <w:shd w:val="clear" w:color="auto" w:fill="auto"/>
          </w:tcPr>
          <w:p w14:paraId="5C0160EC" w14:textId="77777777" w:rsidR="00014BA9" w:rsidRPr="00014BA9" w:rsidRDefault="00014BA9" w:rsidP="00014BA9">
            <w:pPr>
              <w:widowControl w:val="0"/>
              <w:suppressAutoHyphens/>
              <w:spacing w:before="120" w:after="0" w:line="240" w:lineRule="auto"/>
              <w:rPr>
                <w:rFonts w:ascii="Calibri Light" w:eastAsia="Times New Roman" w:hAnsi="Calibri Light" w:cs="Calibri Light"/>
                <w:b/>
                <w:kern w:val="1"/>
                <w:sz w:val="24"/>
                <w:szCs w:val="24"/>
                <w:lang w:eastAsia="ar-SA"/>
              </w:rPr>
            </w:pPr>
            <w:r w:rsidRPr="00014BA9">
              <w:rPr>
                <w:rFonts w:ascii="Calibri Light" w:eastAsia="Times New Roman" w:hAnsi="Calibri Light" w:cs="Calibri Light"/>
                <w:kern w:val="1"/>
                <w:sz w:val="24"/>
                <w:szCs w:val="24"/>
                <w:lang w:eastAsia="ar-SA"/>
              </w:rPr>
              <w:lastRenderedPageBreak/>
              <w:t>1</w:t>
            </w:r>
          </w:p>
        </w:tc>
        <w:tc>
          <w:tcPr>
            <w:tcW w:w="3432" w:type="dxa"/>
            <w:tcBorders>
              <w:top w:val="single" w:sz="4" w:space="0" w:color="000000"/>
              <w:left w:val="single" w:sz="4" w:space="0" w:color="000000"/>
              <w:bottom w:val="single" w:sz="4" w:space="0" w:color="000000"/>
            </w:tcBorders>
            <w:shd w:val="clear" w:color="auto" w:fill="auto"/>
          </w:tcPr>
          <w:p w14:paraId="3BF0255C" w14:textId="77777777" w:rsidR="00014BA9" w:rsidRPr="00014BA9" w:rsidRDefault="00014BA9" w:rsidP="00014BA9">
            <w:pPr>
              <w:widowControl w:val="0"/>
              <w:suppressAutoHyphens/>
              <w:snapToGrid w:val="0"/>
              <w:spacing w:before="120" w:after="0" w:line="240" w:lineRule="auto"/>
              <w:rPr>
                <w:rFonts w:ascii="Calibri Light" w:eastAsia="Times New Roman" w:hAnsi="Calibri Light" w:cs="Calibri Light"/>
                <w:b/>
                <w:kern w:val="1"/>
                <w:sz w:val="24"/>
                <w:szCs w:val="24"/>
                <w:lang w:eastAsia="ar-SA"/>
              </w:rPr>
            </w:pPr>
          </w:p>
        </w:tc>
        <w:tc>
          <w:tcPr>
            <w:tcW w:w="4885" w:type="dxa"/>
            <w:tcBorders>
              <w:top w:val="single" w:sz="4" w:space="0" w:color="000000"/>
              <w:left w:val="single" w:sz="4" w:space="0" w:color="000000"/>
              <w:bottom w:val="single" w:sz="4" w:space="0" w:color="000000"/>
              <w:right w:val="single" w:sz="4" w:space="0" w:color="000000"/>
            </w:tcBorders>
            <w:shd w:val="clear" w:color="auto" w:fill="auto"/>
          </w:tcPr>
          <w:p w14:paraId="06D61C48" w14:textId="77777777" w:rsidR="00014BA9" w:rsidRPr="00014BA9" w:rsidRDefault="00014BA9" w:rsidP="00014BA9">
            <w:pPr>
              <w:widowControl w:val="0"/>
              <w:suppressAutoHyphens/>
              <w:snapToGrid w:val="0"/>
              <w:spacing w:before="120" w:after="0" w:line="240" w:lineRule="auto"/>
              <w:rPr>
                <w:rFonts w:ascii="Calibri Light" w:eastAsia="Times New Roman" w:hAnsi="Calibri Light" w:cs="Calibri Light"/>
                <w:b/>
                <w:kern w:val="1"/>
                <w:sz w:val="24"/>
                <w:szCs w:val="24"/>
                <w:lang w:eastAsia="ar-SA"/>
              </w:rPr>
            </w:pPr>
          </w:p>
        </w:tc>
      </w:tr>
      <w:tr w:rsidR="00014BA9" w:rsidRPr="00014BA9" w14:paraId="73B5E22B" w14:textId="77777777" w:rsidTr="00512949">
        <w:trPr>
          <w:trHeight w:val="977"/>
        </w:trPr>
        <w:tc>
          <w:tcPr>
            <w:tcW w:w="743" w:type="dxa"/>
            <w:tcBorders>
              <w:top w:val="single" w:sz="4" w:space="0" w:color="000000"/>
              <w:left w:val="single" w:sz="4" w:space="0" w:color="000000"/>
              <w:bottom w:val="single" w:sz="4" w:space="0" w:color="000000"/>
            </w:tcBorders>
            <w:shd w:val="clear" w:color="auto" w:fill="auto"/>
          </w:tcPr>
          <w:p w14:paraId="454B2EC8" w14:textId="77777777" w:rsidR="00014BA9" w:rsidRPr="00014BA9" w:rsidRDefault="00014BA9" w:rsidP="00014BA9">
            <w:pPr>
              <w:widowControl w:val="0"/>
              <w:suppressAutoHyphens/>
              <w:spacing w:before="120"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2</w:t>
            </w:r>
          </w:p>
        </w:tc>
        <w:tc>
          <w:tcPr>
            <w:tcW w:w="3432" w:type="dxa"/>
            <w:tcBorders>
              <w:top w:val="single" w:sz="4" w:space="0" w:color="000000"/>
              <w:left w:val="single" w:sz="4" w:space="0" w:color="000000"/>
              <w:bottom w:val="single" w:sz="4" w:space="0" w:color="000000"/>
            </w:tcBorders>
            <w:shd w:val="clear" w:color="auto" w:fill="auto"/>
          </w:tcPr>
          <w:p w14:paraId="704E7E9A" w14:textId="77777777" w:rsidR="00014BA9" w:rsidRPr="00014BA9" w:rsidRDefault="00014BA9" w:rsidP="00014BA9">
            <w:pPr>
              <w:widowControl w:val="0"/>
              <w:suppressAutoHyphens/>
              <w:snapToGrid w:val="0"/>
              <w:spacing w:before="120" w:after="0" w:line="240" w:lineRule="auto"/>
              <w:rPr>
                <w:rFonts w:ascii="Calibri Light" w:eastAsia="Times New Roman" w:hAnsi="Calibri Light" w:cs="Calibri Light"/>
                <w:kern w:val="1"/>
                <w:sz w:val="24"/>
                <w:szCs w:val="24"/>
                <w:lang w:eastAsia="ar-SA"/>
              </w:rPr>
            </w:pPr>
          </w:p>
        </w:tc>
        <w:tc>
          <w:tcPr>
            <w:tcW w:w="4885" w:type="dxa"/>
            <w:tcBorders>
              <w:top w:val="single" w:sz="4" w:space="0" w:color="000000"/>
              <w:left w:val="single" w:sz="4" w:space="0" w:color="000000"/>
              <w:bottom w:val="single" w:sz="4" w:space="0" w:color="000000"/>
              <w:right w:val="single" w:sz="4" w:space="0" w:color="000000"/>
            </w:tcBorders>
            <w:shd w:val="clear" w:color="auto" w:fill="auto"/>
          </w:tcPr>
          <w:p w14:paraId="0E5BD2E2" w14:textId="77777777" w:rsidR="00014BA9" w:rsidRPr="00014BA9" w:rsidRDefault="00014BA9" w:rsidP="00014BA9">
            <w:pPr>
              <w:widowControl w:val="0"/>
              <w:suppressAutoHyphens/>
              <w:snapToGrid w:val="0"/>
              <w:spacing w:before="120" w:after="0" w:line="240" w:lineRule="auto"/>
              <w:rPr>
                <w:rFonts w:ascii="Calibri Light" w:eastAsia="Times New Roman" w:hAnsi="Calibri Light" w:cs="Calibri Light"/>
                <w:kern w:val="1"/>
                <w:sz w:val="24"/>
                <w:szCs w:val="24"/>
                <w:lang w:eastAsia="ar-SA"/>
              </w:rPr>
            </w:pPr>
          </w:p>
        </w:tc>
      </w:tr>
      <w:tr w:rsidR="00014BA9" w:rsidRPr="00014BA9" w14:paraId="037BFAC8" w14:textId="77777777" w:rsidTr="00512949">
        <w:trPr>
          <w:trHeight w:val="693"/>
        </w:trPr>
        <w:tc>
          <w:tcPr>
            <w:tcW w:w="743" w:type="dxa"/>
            <w:tcBorders>
              <w:top w:val="single" w:sz="4" w:space="0" w:color="000000"/>
              <w:left w:val="single" w:sz="4" w:space="0" w:color="000000"/>
              <w:bottom w:val="single" w:sz="4" w:space="0" w:color="000000"/>
            </w:tcBorders>
            <w:shd w:val="clear" w:color="auto" w:fill="auto"/>
          </w:tcPr>
          <w:p w14:paraId="23B2830F" w14:textId="77777777" w:rsidR="00014BA9" w:rsidRPr="00014BA9" w:rsidRDefault="00014BA9" w:rsidP="00014BA9">
            <w:pPr>
              <w:widowControl w:val="0"/>
              <w:suppressAutoHyphens/>
              <w:spacing w:before="120" w:after="0" w:line="240" w:lineRule="auto"/>
              <w:rPr>
                <w:rFonts w:ascii="Calibri Light" w:eastAsia="Times New Roman" w:hAnsi="Calibri Light" w:cs="Calibri Light"/>
                <w:kern w:val="1"/>
                <w:sz w:val="24"/>
                <w:szCs w:val="24"/>
                <w:lang w:eastAsia="ar-SA"/>
              </w:rPr>
            </w:pPr>
            <w:r w:rsidRPr="00014BA9">
              <w:rPr>
                <w:rFonts w:ascii="Calibri Light" w:eastAsia="Times New Roman" w:hAnsi="Calibri Light" w:cs="Calibri Light"/>
                <w:kern w:val="1"/>
                <w:sz w:val="24"/>
                <w:szCs w:val="24"/>
                <w:lang w:eastAsia="ar-SA"/>
              </w:rPr>
              <w:t>3</w:t>
            </w:r>
          </w:p>
        </w:tc>
        <w:tc>
          <w:tcPr>
            <w:tcW w:w="3432" w:type="dxa"/>
            <w:tcBorders>
              <w:top w:val="single" w:sz="4" w:space="0" w:color="000000"/>
              <w:left w:val="single" w:sz="4" w:space="0" w:color="000000"/>
              <w:bottom w:val="single" w:sz="4" w:space="0" w:color="000000"/>
            </w:tcBorders>
            <w:shd w:val="clear" w:color="auto" w:fill="auto"/>
          </w:tcPr>
          <w:p w14:paraId="125A9E9C" w14:textId="77777777" w:rsidR="00014BA9" w:rsidRPr="00014BA9" w:rsidRDefault="00014BA9" w:rsidP="00014BA9">
            <w:pPr>
              <w:widowControl w:val="0"/>
              <w:suppressAutoHyphens/>
              <w:snapToGrid w:val="0"/>
              <w:spacing w:before="120" w:after="0" w:line="240" w:lineRule="auto"/>
              <w:rPr>
                <w:rFonts w:ascii="Calibri Light" w:eastAsia="Times New Roman" w:hAnsi="Calibri Light" w:cs="Calibri Light"/>
                <w:kern w:val="1"/>
                <w:sz w:val="24"/>
                <w:szCs w:val="24"/>
                <w:lang w:eastAsia="ar-SA"/>
              </w:rPr>
            </w:pPr>
          </w:p>
        </w:tc>
        <w:tc>
          <w:tcPr>
            <w:tcW w:w="4885" w:type="dxa"/>
            <w:tcBorders>
              <w:top w:val="single" w:sz="4" w:space="0" w:color="000000"/>
              <w:left w:val="single" w:sz="4" w:space="0" w:color="000000"/>
              <w:bottom w:val="single" w:sz="4" w:space="0" w:color="000000"/>
              <w:right w:val="single" w:sz="4" w:space="0" w:color="000000"/>
            </w:tcBorders>
            <w:shd w:val="clear" w:color="auto" w:fill="auto"/>
          </w:tcPr>
          <w:p w14:paraId="39837714" w14:textId="77777777" w:rsidR="00014BA9" w:rsidRPr="00014BA9" w:rsidRDefault="00014BA9" w:rsidP="00014BA9">
            <w:pPr>
              <w:widowControl w:val="0"/>
              <w:suppressAutoHyphens/>
              <w:snapToGrid w:val="0"/>
              <w:spacing w:before="120" w:after="0" w:line="240" w:lineRule="auto"/>
              <w:rPr>
                <w:rFonts w:ascii="Calibri Light" w:eastAsia="Times New Roman" w:hAnsi="Calibri Light" w:cs="Calibri Light"/>
                <w:kern w:val="1"/>
                <w:sz w:val="24"/>
                <w:szCs w:val="24"/>
                <w:lang w:eastAsia="ar-SA"/>
              </w:rPr>
            </w:pPr>
          </w:p>
        </w:tc>
      </w:tr>
    </w:tbl>
    <w:p w14:paraId="46508D31" w14:textId="77777777" w:rsidR="00014BA9" w:rsidRPr="00014BA9" w:rsidRDefault="00014BA9" w:rsidP="00014BA9">
      <w:pPr>
        <w:widowControl w:val="0"/>
        <w:suppressAutoHyphens/>
        <w:spacing w:before="120" w:after="120" w:line="120" w:lineRule="auto"/>
        <w:rPr>
          <w:rFonts w:ascii="Cambria" w:eastAsia="Times New Roman" w:hAnsi="Cambria" w:cs="Cambria"/>
          <w:kern w:val="1"/>
          <w:sz w:val="21"/>
          <w:szCs w:val="21"/>
          <w:lang w:eastAsia="ar-SA"/>
        </w:rPr>
      </w:pPr>
    </w:p>
    <w:p w14:paraId="1B457608" w14:textId="77777777" w:rsidR="00014BA9" w:rsidRPr="00014BA9" w:rsidRDefault="00014BA9" w:rsidP="00014BA9">
      <w:pPr>
        <w:widowControl w:val="0"/>
        <w:suppressAutoHyphens/>
        <w:spacing w:before="120" w:after="120" w:line="288" w:lineRule="auto"/>
        <w:rPr>
          <w:rFonts w:ascii="Calibri Light" w:eastAsia="Times New Roman" w:hAnsi="Calibri Light" w:cs="Calibri Light"/>
          <w:kern w:val="1"/>
          <w:sz w:val="21"/>
          <w:szCs w:val="21"/>
          <w:lang w:eastAsia="ar-SA"/>
        </w:rPr>
      </w:pPr>
      <w:r w:rsidRPr="00014BA9">
        <w:rPr>
          <w:rFonts w:ascii="Calibri Light" w:eastAsia="Times New Roman" w:hAnsi="Calibri Light" w:cs="Calibri Light"/>
          <w:kern w:val="1"/>
          <w:sz w:val="21"/>
          <w:szCs w:val="21"/>
          <w:lang w:eastAsia="ar-SA"/>
        </w:rPr>
        <w:t>Jednocześnie przedkładam następujące dokumenty lub informacje, potwierdzające przygotowanie oferty/oferty częściowej niezależnie od innego Wykonawcy należącego do tej samej grupy kapitałowej:</w:t>
      </w:r>
    </w:p>
    <w:p w14:paraId="52CDD397" w14:textId="77777777" w:rsidR="00014BA9" w:rsidRPr="00014BA9" w:rsidRDefault="00014BA9" w:rsidP="00014BA9">
      <w:pPr>
        <w:widowControl w:val="0"/>
        <w:suppressAutoHyphens/>
        <w:spacing w:after="0" w:line="240" w:lineRule="auto"/>
        <w:rPr>
          <w:rFonts w:ascii="Calibri Light" w:eastAsia="Times New Roman" w:hAnsi="Calibri Light" w:cs="Calibri Light"/>
          <w:kern w:val="1"/>
          <w:sz w:val="21"/>
          <w:szCs w:val="21"/>
          <w:lang w:eastAsia="ar-SA"/>
        </w:rPr>
      </w:pPr>
      <w:r w:rsidRPr="00014BA9">
        <w:rPr>
          <w:rFonts w:ascii="Calibri Light" w:eastAsia="Times New Roman" w:hAnsi="Calibri Light" w:cs="Calibri Light"/>
          <w:kern w:val="1"/>
          <w:sz w:val="21"/>
          <w:szCs w:val="21"/>
          <w:lang w:eastAsia="ar-SA"/>
        </w:rPr>
        <w:t>______________________________________________________________________________________</w:t>
      </w:r>
    </w:p>
    <w:p w14:paraId="3D3B3B05" w14:textId="77777777" w:rsidR="00014BA9" w:rsidRPr="00014BA9" w:rsidRDefault="00014BA9" w:rsidP="00014BA9">
      <w:pPr>
        <w:widowControl w:val="0"/>
        <w:suppressAutoHyphens/>
        <w:spacing w:after="0" w:line="360" w:lineRule="atLeast"/>
        <w:rPr>
          <w:rFonts w:ascii="Calibri Light" w:eastAsia="Times New Roman" w:hAnsi="Calibri Light" w:cs="Calibri Light"/>
          <w:bCs/>
          <w:i/>
          <w:kern w:val="1"/>
          <w:sz w:val="21"/>
          <w:szCs w:val="21"/>
          <w:vertAlign w:val="superscript"/>
          <w:lang w:eastAsia="ar-SA"/>
        </w:rPr>
      </w:pPr>
      <w:r w:rsidRPr="00014BA9">
        <w:rPr>
          <w:rFonts w:ascii="Calibri Light" w:eastAsia="Times New Roman" w:hAnsi="Calibri Light" w:cs="Calibri Light"/>
          <w:kern w:val="1"/>
          <w:sz w:val="21"/>
          <w:szCs w:val="21"/>
          <w:lang w:eastAsia="ar-SA"/>
        </w:rPr>
        <w:t>______________________________________________________________________________________</w:t>
      </w:r>
    </w:p>
    <w:p w14:paraId="24540FA0" w14:textId="77777777" w:rsidR="00014BA9" w:rsidRPr="00014BA9" w:rsidRDefault="00014BA9" w:rsidP="00014BA9">
      <w:pPr>
        <w:widowControl w:val="0"/>
        <w:suppressAutoHyphens/>
        <w:spacing w:after="0" w:line="240" w:lineRule="auto"/>
        <w:rPr>
          <w:rFonts w:ascii="Calibri Light" w:eastAsia="Times New Roman" w:hAnsi="Calibri Light" w:cs="Calibri Light"/>
          <w:bCs/>
          <w:i/>
          <w:kern w:val="1"/>
          <w:sz w:val="21"/>
          <w:szCs w:val="21"/>
          <w:vertAlign w:val="superscript"/>
          <w:lang w:eastAsia="ar-SA"/>
        </w:rPr>
      </w:pPr>
    </w:p>
    <w:p w14:paraId="47E83AAD" w14:textId="77777777" w:rsidR="00014BA9" w:rsidRPr="00014BA9" w:rsidRDefault="00014BA9" w:rsidP="00014BA9">
      <w:pPr>
        <w:widowControl w:val="0"/>
        <w:suppressAutoHyphens/>
        <w:spacing w:after="0" w:line="240" w:lineRule="auto"/>
        <w:rPr>
          <w:rFonts w:ascii="Calibri Light" w:eastAsia="Times New Roman" w:hAnsi="Calibri Light" w:cs="Calibri Light"/>
          <w:bCs/>
          <w:i/>
          <w:kern w:val="1"/>
          <w:sz w:val="21"/>
          <w:szCs w:val="21"/>
          <w:vertAlign w:val="superscript"/>
          <w:lang w:eastAsia="ar-SA"/>
        </w:rPr>
      </w:pPr>
      <w:r w:rsidRPr="00014BA9">
        <w:rPr>
          <w:rFonts w:ascii="Calibri Light" w:eastAsia="Times New Roman" w:hAnsi="Calibri Light" w:cs="Calibri Light"/>
          <w:bCs/>
          <w:i/>
          <w:kern w:val="1"/>
          <w:sz w:val="21"/>
          <w:szCs w:val="21"/>
          <w:vertAlign w:val="superscript"/>
          <w:lang w:eastAsia="ar-SA"/>
        </w:rPr>
        <w:t>__________________________________________________________________________________________________________________________________</w:t>
      </w:r>
    </w:p>
    <w:p w14:paraId="331FD89D" w14:textId="77777777" w:rsidR="00014BA9" w:rsidRPr="00014BA9" w:rsidRDefault="00014BA9" w:rsidP="00014BA9">
      <w:pPr>
        <w:widowControl w:val="0"/>
        <w:suppressAutoHyphens/>
        <w:spacing w:after="0" w:line="240" w:lineRule="auto"/>
        <w:rPr>
          <w:rFonts w:ascii="Calibri Light" w:eastAsia="Times New Roman" w:hAnsi="Calibri Light" w:cs="Calibri Light"/>
          <w:bCs/>
          <w:i/>
          <w:kern w:val="1"/>
          <w:sz w:val="21"/>
          <w:szCs w:val="21"/>
          <w:vertAlign w:val="superscript"/>
          <w:lang w:eastAsia="ar-SA"/>
        </w:rPr>
      </w:pPr>
    </w:p>
    <w:p w14:paraId="67C5C9BD" w14:textId="77777777" w:rsidR="00014BA9" w:rsidRPr="00014BA9" w:rsidRDefault="00014BA9" w:rsidP="00014BA9">
      <w:pPr>
        <w:widowControl w:val="0"/>
        <w:suppressAutoHyphens/>
        <w:spacing w:after="0" w:line="240" w:lineRule="auto"/>
        <w:rPr>
          <w:rFonts w:ascii="Calibri Light" w:eastAsia="Times New Roman" w:hAnsi="Calibri Light" w:cs="Calibri Light"/>
          <w:bCs/>
          <w:i/>
          <w:kern w:val="1"/>
          <w:sz w:val="21"/>
          <w:szCs w:val="21"/>
          <w:vertAlign w:val="superscript"/>
          <w:lang w:eastAsia="ar-SA"/>
        </w:rPr>
      </w:pPr>
    </w:p>
    <w:p w14:paraId="29D9352C" w14:textId="77777777" w:rsidR="00014BA9" w:rsidRPr="00014BA9" w:rsidRDefault="00014BA9" w:rsidP="00014BA9">
      <w:pPr>
        <w:widowControl w:val="0"/>
        <w:suppressAutoHyphens/>
        <w:spacing w:after="0" w:line="240" w:lineRule="auto"/>
        <w:rPr>
          <w:rFonts w:ascii="Calibri Light" w:eastAsia="Times New Roman" w:hAnsi="Calibri Light" w:cs="Calibri Light"/>
          <w:bCs/>
          <w:i/>
          <w:kern w:val="1"/>
          <w:sz w:val="21"/>
          <w:szCs w:val="21"/>
          <w:vertAlign w:val="superscript"/>
          <w:lang w:eastAsia="ar-SA"/>
        </w:rPr>
      </w:pPr>
      <w:r w:rsidRPr="00014BA9">
        <w:rPr>
          <w:rFonts w:ascii="Calibri Light" w:eastAsia="Times New Roman" w:hAnsi="Calibri Light" w:cs="Calibri Light"/>
          <w:bCs/>
          <w:i/>
          <w:kern w:val="1"/>
          <w:sz w:val="21"/>
          <w:szCs w:val="21"/>
          <w:vertAlign w:val="superscript"/>
          <w:lang w:eastAsia="ar-SA"/>
        </w:rPr>
        <w:t>------------------------------------------</w:t>
      </w:r>
    </w:p>
    <w:p w14:paraId="0CD9A6D7" w14:textId="77777777" w:rsidR="00014BA9" w:rsidRPr="00014BA9" w:rsidRDefault="00014BA9" w:rsidP="00014BA9">
      <w:pPr>
        <w:widowControl w:val="0"/>
        <w:suppressAutoHyphens/>
        <w:spacing w:after="0" w:line="240" w:lineRule="auto"/>
        <w:rPr>
          <w:rFonts w:ascii="Calibri Light" w:eastAsia="Verdana" w:hAnsi="Calibri Light" w:cs="Calibri Light"/>
          <w:b/>
          <w:color w:val="0070C0"/>
          <w:kern w:val="1"/>
          <w:sz w:val="24"/>
          <w:szCs w:val="24"/>
          <w:lang w:eastAsia="ar-SA"/>
        </w:rPr>
      </w:pPr>
      <w:r w:rsidRPr="00014BA9">
        <w:rPr>
          <w:rFonts w:ascii="Calibri Light" w:eastAsia="Times New Roman" w:hAnsi="Calibri Light" w:cs="Calibri Light"/>
          <w:bCs/>
          <w:i/>
          <w:kern w:val="1"/>
          <w:sz w:val="21"/>
          <w:szCs w:val="21"/>
          <w:vertAlign w:val="superscript"/>
          <w:lang w:eastAsia="ar-SA"/>
        </w:rPr>
        <w:t xml:space="preserve">kwalifikowany podpis elektroniczny </w:t>
      </w:r>
      <w:r w:rsidRPr="00014BA9">
        <w:rPr>
          <w:rFonts w:ascii="Calibri Light" w:eastAsia="Times New Roman" w:hAnsi="Calibri Light" w:cs="Calibri Light"/>
          <w:bCs/>
          <w:i/>
          <w:kern w:val="1"/>
          <w:sz w:val="21"/>
          <w:szCs w:val="21"/>
          <w:vertAlign w:val="superscript"/>
          <w:lang w:eastAsia="ar-SA"/>
        </w:rPr>
        <w:br/>
        <w:t>osoby/ osób uprawnionych do wystąpienia w imieniu wykonawcy</w:t>
      </w:r>
    </w:p>
    <w:p w14:paraId="14E22F05" w14:textId="77777777" w:rsidR="00014BA9" w:rsidRPr="00014BA9" w:rsidRDefault="00014BA9" w:rsidP="00014BA9">
      <w:pPr>
        <w:suppressAutoHyphens/>
        <w:spacing w:after="0" w:line="0" w:lineRule="atLeast"/>
        <w:ind w:left="3402"/>
        <w:jc w:val="right"/>
        <w:rPr>
          <w:rFonts w:ascii="Calibri Light" w:eastAsia="Verdana" w:hAnsi="Calibri Light" w:cs="Calibri Light"/>
          <w:b/>
          <w:color w:val="0070C0"/>
          <w:kern w:val="1"/>
          <w:sz w:val="24"/>
          <w:szCs w:val="24"/>
          <w:lang w:eastAsia="ar-SA"/>
        </w:rPr>
      </w:pPr>
    </w:p>
    <w:p w14:paraId="44328D09" w14:textId="77777777" w:rsidR="00014BA9" w:rsidRPr="00014BA9" w:rsidRDefault="00014BA9" w:rsidP="00014BA9">
      <w:pPr>
        <w:pageBreakBefore/>
        <w:suppressAutoHyphens/>
        <w:spacing w:after="0" w:line="0" w:lineRule="atLeast"/>
        <w:ind w:left="3402"/>
        <w:jc w:val="right"/>
        <w:rPr>
          <w:rFonts w:ascii="Calibri Light" w:eastAsia="Verdana" w:hAnsi="Calibri Light" w:cs="Calibri Light"/>
          <w:b/>
          <w:color w:val="0070C0"/>
          <w:kern w:val="1"/>
          <w:sz w:val="24"/>
          <w:szCs w:val="24"/>
          <w:lang w:eastAsia="ar-SA"/>
        </w:rPr>
      </w:pPr>
      <w:r w:rsidRPr="00014BA9">
        <w:rPr>
          <w:rFonts w:ascii="Calibri Light" w:eastAsia="Verdana" w:hAnsi="Calibri Light" w:cs="Calibri Light"/>
          <w:b/>
          <w:color w:val="0070C0"/>
          <w:kern w:val="1"/>
          <w:sz w:val="24"/>
          <w:szCs w:val="24"/>
          <w:lang w:eastAsia="ar-SA"/>
        </w:rPr>
        <w:lastRenderedPageBreak/>
        <w:t>Załącznik Nr 10 do SWZ</w:t>
      </w:r>
    </w:p>
    <w:p w14:paraId="62597147" w14:textId="77777777" w:rsidR="00014BA9" w:rsidRPr="00014BA9" w:rsidRDefault="00014BA9" w:rsidP="00014BA9">
      <w:pPr>
        <w:suppressAutoHyphens/>
        <w:spacing w:after="0" w:line="0" w:lineRule="atLeast"/>
        <w:ind w:left="3402"/>
        <w:jc w:val="center"/>
        <w:rPr>
          <w:rFonts w:ascii="Calibri Light" w:eastAsia="Verdana" w:hAnsi="Calibri Light" w:cs="Calibri Light"/>
          <w:b/>
          <w:color w:val="0070C0"/>
          <w:kern w:val="1"/>
          <w:sz w:val="24"/>
          <w:szCs w:val="24"/>
          <w:lang w:eastAsia="ar-SA"/>
        </w:rPr>
      </w:pPr>
    </w:p>
    <w:p w14:paraId="1C5B96EC" w14:textId="77777777" w:rsidR="00014BA9" w:rsidRPr="00014BA9" w:rsidRDefault="00014BA9" w:rsidP="00014BA9">
      <w:pPr>
        <w:suppressAutoHyphens/>
        <w:spacing w:after="120" w:line="240" w:lineRule="auto"/>
        <w:jc w:val="center"/>
        <w:rPr>
          <w:rFonts w:ascii="Calibri Light" w:eastAsia="Times New Roman" w:hAnsi="Calibri Light" w:cs="Calibri Light"/>
          <w:b/>
          <w:color w:val="0070C0"/>
          <w:kern w:val="1"/>
          <w:lang w:eastAsia="ar-SA"/>
        </w:rPr>
      </w:pPr>
      <w:r w:rsidRPr="00014BA9">
        <w:rPr>
          <w:rFonts w:ascii="Calibri Light" w:eastAsia="Times New Roman" w:hAnsi="Calibri Light" w:cs="Calibri Light"/>
          <w:b/>
          <w:kern w:val="1"/>
          <w:lang w:eastAsia="ar-SA"/>
        </w:rPr>
        <w:t xml:space="preserve">KLAUZULA INFORMACYJNA Z ART. 13 RODO </w:t>
      </w:r>
    </w:p>
    <w:p w14:paraId="00B9A551" w14:textId="77777777" w:rsidR="00014BA9" w:rsidRPr="00014BA9" w:rsidRDefault="00014BA9" w:rsidP="00014BA9">
      <w:pPr>
        <w:suppressAutoHyphens/>
        <w:spacing w:after="120" w:line="240" w:lineRule="auto"/>
        <w:jc w:val="center"/>
        <w:rPr>
          <w:rFonts w:ascii="Calibri Light" w:eastAsia="Times New Roman" w:hAnsi="Calibri Light" w:cs="Calibri Light"/>
          <w:b/>
          <w:color w:val="0070C0"/>
          <w:kern w:val="1"/>
          <w:lang w:eastAsia="ar-SA"/>
        </w:rPr>
      </w:pPr>
    </w:p>
    <w:p w14:paraId="6D07D623" w14:textId="77777777" w:rsidR="00014BA9" w:rsidRPr="00014BA9" w:rsidRDefault="00014BA9" w:rsidP="00014BA9">
      <w:pPr>
        <w:suppressAutoHyphens/>
        <w:spacing w:after="120" w:line="276" w:lineRule="auto"/>
        <w:jc w:val="both"/>
        <w:rPr>
          <w:rFonts w:ascii="Calibri Light" w:eastAsia="Times New Roman" w:hAnsi="Calibri Light" w:cs="Calibri Light"/>
          <w:color w:val="000000"/>
          <w:kern w:val="1"/>
          <w:lang w:eastAsia="ar-SA"/>
        </w:rPr>
      </w:pPr>
      <w:r w:rsidRPr="00014BA9">
        <w:rPr>
          <w:rFonts w:ascii="Calibri Light" w:eastAsia="Times New Roman" w:hAnsi="Calibri Light" w:cs="Calibri Light"/>
          <w:color w:val="000000"/>
          <w:kern w:val="1"/>
          <w:lang w:eastAsia="ar-SA"/>
        </w:rPr>
        <w:t xml:space="preserve">Zgodnie z art. 13 ust. 1 i 2 </w:t>
      </w:r>
      <w:r w:rsidRPr="00014BA9">
        <w:rPr>
          <w:rFonts w:ascii="Calibri Light" w:eastAsia="Calibri" w:hAnsi="Calibri Light" w:cs="Calibri Light"/>
          <w:color w:val="000000"/>
          <w:kern w:val="1"/>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14BA9">
        <w:rPr>
          <w:rFonts w:ascii="Calibri Light" w:eastAsia="Times New Roman" w:hAnsi="Calibri Light" w:cs="Calibri Light"/>
          <w:color w:val="000000"/>
          <w:kern w:val="1"/>
          <w:lang w:eastAsia="ar-SA"/>
        </w:rPr>
        <w:t>dalej „RODO”, informuję, że:</w:t>
      </w:r>
    </w:p>
    <w:p w14:paraId="60AEE204" w14:textId="77777777" w:rsidR="00014BA9" w:rsidRPr="00014BA9" w:rsidRDefault="00014BA9" w:rsidP="00014BA9">
      <w:pPr>
        <w:numPr>
          <w:ilvl w:val="0"/>
          <w:numId w:val="5"/>
        </w:numPr>
        <w:suppressAutoHyphens/>
        <w:spacing w:after="150" w:line="276" w:lineRule="auto"/>
        <w:jc w:val="both"/>
        <w:rPr>
          <w:rFonts w:ascii="Calibri Light" w:eastAsia="Times New Roman" w:hAnsi="Calibri Light" w:cs="Calibri Light"/>
          <w:bCs/>
          <w:iCs/>
          <w:color w:val="000000"/>
          <w:kern w:val="1"/>
          <w:lang w:eastAsia="ar-SA"/>
        </w:rPr>
      </w:pPr>
      <w:r w:rsidRPr="00014BA9">
        <w:rPr>
          <w:rFonts w:ascii="Calibri Light" w:eastAsia="Times New Roman" w:hAnsi="Calibri Light" w:cs="Calibri Light"/>
          <w:color w:val="000000"/>
          <w:kern w:val="1"/>
          <w:lang w:eastAsia="ar-SA"/>
        </w:rPr>
        <w:t xml:space="preserve">administratorem Pani/Pana danych osobowych jest </w:t>
      </w:r>
      <w:r w:rsidRPr="00014BA9">
        <w:rPr>
          <w:rFonts w:ascii="Calibri Light" w:eastAsia="Times New Roman" w:hAnsi="Calibri Light" w:cs="Calibri Light"/>
          <w:b/>
          <w:color w:val="000000"/>
          <w:kern w:val="1"/>
          <w:lang w:eastAsia="ar-SA"/>
        </w:rPr>
        <w:t>POLITECHNIKA WARSZAWSKA ul. Plac Politechniki 1, 00-661 Warszawa NIP: 525-000-58-34</w:t>
      </w:r>
      <w:r w:rsidRPr="00014BA9">
        <w:rPr>
          <w:rFonts w:ascii="Calibri Light" w:eastAsia="Times New Roman" w:hAnsi="Calibri Light" w:cs="Calibri Light"/>
          <w:color w:val="000000"/>
          <w:kern w:val="1"/>
          <w:lang w:eastAsia="ar-SA"/>
        </w:rPr>
        <w:t>;</w:t>
      </w:r>
    </w:p>
    <w:p w14:paraId="3021AF03" w14:textId="77777777" w:rsidR="00014BA9" w:rsidRPr="00014BA9" w:rsidRDefault="00014BA9" w:rsidP="00014BA9">
      <w:pPr>
        <w:numPr>
          <w:ilvl w:val="0"/>
          <w:numId w:val="5"/>
        </w:numPr>
        <w:suppressAutoHyphens/>
        <w:spacing w:after="150" w:line="276" w:lineRule="auto"/>
        <w:jc w:val="both"/>
        <w:rPr>
          <w:rFonts w:ascii="Calibri Light" w:eastAsia="Times New Roman" w:hAnsi="Calibri Light" w:cs="Calibri Light"/>
          <w:kern w:val="1"/>
          <w:lang w:eastAsia="ar-SA"/>
        </w:rPr>
      </w:pPr>
      <w:r w:rsidRPr="00014BA9">
        <w:rPr>
          <w:rFonts w:ascii="Calibri Light" w:eastAsia="Times New Roman" w:hAnsi="Calibri Light" w:cs="Calibri Light"/>
          <w:bCs/>
          <w:iCs/>
          <w:color w:val="000000"/>
          <w:kern w:val="1"/>
          <w:lang w:eastAsia="ar-SA"/>
        </w:rPr>
        <w:t xml:space="preserve">Pani/Pana dane osobowe przetwarzane będą na podstawie art. 6 ust. 1 lit. c RODO w celu związanym z postępowaniem o udzielenie zamówienia publicznego pn.: </w:t>
      </w:r>
      <w:r w:rsidRPr="00014BA9">
        <w:rPr>
          <w:rFonts w:ascii="Calibri Light" w:eastAsia="Times New Roman" w:hAnsi="Calibri Light" w:cs="Calibri Light"/>
          <w:b/>
          <w:i/>
          <w:color w:val="0070C0"/>
          <w:kern w:val="1"/>
          <w:lang w:eastAsia="ar-SA"/>
        </w:rPr>
        <w:t>„Usługi rekrutacyjne realizowane w celu pozyskania uczestników intensywnego kursu języka angielskiego dla obcokrajowców prowadzonego przez Studium Języków Obcych PW””, sygnatura: SJO/ZP/08/2024/TP</w:t>
      </w:r>
      <w:r w:rsidRPr="00014BA9">
        <w:rPr>
          <w:rFonts w:ascii="Calibri Light" w:eastAsia="Times New Roman" w:hAnsi="Calibri Light" w:cs="Calibri Light"/>
          <w:bCs/>
          <w:iCs/>
          <w:color w:val="000000"/>
          <w:kern w:val="1"/>
          <w:lang w:eastAsia="ar-SA"/>
        </w:rPr>
        <w:t xml:space="preserve">, prowadzonym w </w:t>
      </w:r>
      <w:r w:rsidRPr="00014BA9">
        <w:rPr>
          <w:rFonts w:ascii="Calibri Light" w:eastAsia="Times New Roman" w:hAnsi="Calibri Light" w:cs="Calibri Light"/>
          <w:bCs/>
          <w:iCs/>
          <w:kern w:val="1"/>
          <w:lang w:eastAsia="ar-SA"/>
        </w:rPr>
        <w:t xml:space="preserve">oparciu o </w:t>
      </w:r>
      <w:r w:rsidRPr="00014BA9">
        <w:rPr>
          <w:rFonts w:ascii="Calibri Light" w:eastAsia="Times New Roman" w:hAnsi="Calibri Light" w:cs="Calibri Light"/>
          <w:kern w:val="1"/>
          <w:lang w:eastAsia="ar-SA"/>
        </w:rPr>
        <w:t>art. 275 pkt 1 ustawy z 11 września 2019 r. – Prawo zamówień publicznych (</w:t>
      </w:r>
      <w:proofErr w:type="spellStart"/>
      <w:r w:rsidRPr="00014BA9">
        <w:rPr>
          <w:rFonts w:ascii="Calibri Light" w:eastAsia="Times New Roman" w:hAnsi="Calibri Light" w:cs="Calibri Light"/>
          <w:kern w:val="1"/>
          <w:lang w:eastAsia="ar-SA"/>
        </w:rPr>
        <w:t>t.j</w:t>
      </w:r>
      <w:proofErr w:type="spellEnd"/>
      <w:r w:rsidRPr="00014BA9">
        <w:rPr>
          <w:rFonts w:ascii="Calibri Light" w:eastAsia="Times New Roman" w:hAnsi="Calibri Light" w:cs="Calibri Light"/>
          <w:kern w:val="1"/>
          <w:lang w:eastAsia="ar-SA"/>
        </w:rPr>
        <w:t xml:space="preserve">. Dz.U. 2023 poz. 1605 ze zm.) – dalej: „ustawa </w:t>
      </w:r>
      <w:proofErr w:type="spellStart"/>
      <w:r w:rsidRPr="00014BA9">
        <w:rPr>
          <w:rFonts w:ascii="Calibri Light" w:eastAsia="Times New Roman" w:hAnsi="Calibri Light" w:cs="Calibri Light"/>
          <w:kern w:val="1"/>
          <w:lang w:eastAsia="ar-SA"/>
        </w:rPr>
        <w:t>Pzp</w:t>
      </w:r>
      <w:proofErr w:type="spellEnd"/>
      <w:r w:rsidRPr="00014BA9">
        <w:rPr>
          <w:rFonts w:ascii="Calibri Light" w:eastAsia="Times New Roman" w:hAnsi="Calibri Light" w:cs="Calibri Light"/>
          <w:kern w:val="1"/>
          <w:lang w:eastAsia="ar-SA"/>
        </w:rPr>
        <w:t>”.</w:t>
      </w:r>
    </w:p>
    <w:p w14:paraId="1743CDB9" w14:textId="77777777" w:rsidR="00014BA9" w:rsidRPr="00014BA9" w:rsidRDefault="00014BA9" w:rsidP="00014BA9">
      <w:pPr>
        <w:numPr>
          <w:ilvl w:val="0"/>
          <w:numId w:val="5"/>
        </w:numPr>
        <w:suppressAutoHyphens/>
        <w:spacing w:after="150" w:line="276" w:lineRule="auto"/>
        <w:jc w:val="both"/>
        <w:rPr>
          <w:rFonts w:ascii="Calibri Light" w:eastAsia="Times New Roman" w:hAnsi="Calibri Light" w:cs="Calibri Light"/>
          <w:kern w:val="1"/>
          <w:lang w:eastAsia="ar-SA"/>
        </w:rPr>
      </w:pPr>
      <w:r w:rsidRPr="00014BA9">
        <w:rPr>
          <w:rFonts w:ascii="Calibri Light" w:eastAsia="Times New Roman" w:hAnsi="Calibri Light" w:cs="Calibri Light"/>
          <w:kern w:val="1"/>
          <w:lang w:eastAsia="ar-SA"/>
        </w:rPr>
        <w:t xml:space="preserve">odbiorcami Pani/Pana danych osobowych będą osoby lub podmioty, którym udostępniona zostanie dokumentacja postępowania w oparciu o art. 18 ust.  1 oraz art. 74 ustawy </w:t>
      </w:r>
      <w:proofErr w:type="spellStart"/>
      <w:r w:rsidRPr="00014BA9">
        <w:rPr>
          <w:rFonts w:ascii="Calibri Light" w:eastAsia="Times New Roman" w:hAnsi="Calibri Light" w:cs="Calibri Light"/>
          <w:kern w:val="1"/>
          <w:lang w:eastAsia="ar-SA"/>
        </w:rPr>
        <w:t>Pzp</w:t>
      </w:r>
      <w:proofErr w:type="spellEnd"/>
      <w:r w:rsidRPr="00014BA9">
        <w:rPr>
          <w:rFonts w:ascii="Calibri Light" w:eastAsia="Times New Roman" w:hAnsi="Calibri Light" w:cs="Calibri Light"/>
          <w:kern w:val="1"/>
          <w:lang w:eastAsia="ar-SA"/>
        </w:rPr>
        <w:t xml:space="preserve"> a także art. 6 ustawy z 6 września 2001 r. o dostępie do informacji publicznej.</w:t>
      </w:r>
    </w:p>
    <w:p w14:paraId="1F37FE90" w14:textId="77777777" w:rsidR="00014BA9" w:rsidRPr="00014BA9" w:rsidRDefault="00014BA9" w:rsidP="00014BA9">
      <w:pPr>
        <w:numPr>
          <w:ilvl w:val="0"/>
          <w:numId w:val="5"/>
        </w:numPr>
        <w:suppressAutoHyphens/>
        <w:spacing w:after="150" w:line="276" w:lineRule="auto"/>
        <w:jc w:val="both"/>
        <w:rPr>
          <w:rFonts w:ascii="Calibri Light" w:eastAsia="Times New Roman" w:hAnsi="Calibri Light" w:cs="Calibri Light"/>
          <w:kern w:val="1"/>
          <w:lang w:eastAsia="ar-SA"/>
        </w:rPr>
      </w:pPr>
      <w:r w:rsidRPr="00014BA9">
        <w:rPr>
          <w:rFonts w:ascii="Calibri Light" w:eastAsia="Times New Roman" w:hAnsi="Calibri Light" w:cs="Calibri Light"/>
          <w:kern w:val="1"/>
          <w:lang w:eastAsia="ar-SA"/>
        </w:rPr>
        <w:t xml:space="preserve">Pani/Pana dane osobowe będą przechowywane, zgodnie z art. 78 ust. 1 i ust. 4 ustawy </w:t>
      </w:r>
      <w:proofErr w:type="spellStart"/>
      <w:r w:rsidRPr="00014BA9">
        <w:rPr>
          <w:rFonts w:ascii="Calibri Light" w:eastAsia="Times New Roman" w:hAnsi="Calibri Light" w:cs="Calibri Light"/>
          <w:kern w:val="1"/>
          <w:lang w:eastAsia="ar-SA"/>
        </w:rPr>
        <w:t>Pzp</w:t>
      </w:r>
      <w:proofErr w:type="spellEnd"/>
      <w:r w:rsidRPr="00014BA9">
        <w:rPr>
          <w:rFonts w:ascii="Calibri Light" w:eastAsia="Times New Roman" w:hAnsi="Calibri Light" w:cs="Calibri Light"/>
          <w:kern w:val="1"/>
          <w:lang w:eastAsia="ar-SA"/>
        </w:rPr>
        <w:t>, przez okres 4 lat od dnia zakończenia postępowania o udzielenie zamówienia, a jeżeli czas trwania umowy przekracza 4 lata, okres przechowywania obejmuje cały czas trwania umowy;</w:t>
      </w:r>
    </w:p>
    <w:p w14:paraId="422D914F" w14:textId="77777777" w:rsidR="00014BA9" w:rsidRPr="00014BA9" w:rsidRDefault="00014BA9" w:rsidP="00014BA9">
      <w:pPr>
        <w:numPr>
          <w:ilvl w:val="0"/>
          <w:numId w:val="5"/>
        </w:numPr>
        <w:suppressAutoHyphens/>
        <w:spacing w:after="150" w:line="276" w:lineRule="auto"/>
        <w:jc w:val="both"/>
        <w:rPr>
          <w:rFonts w:ascii="Calibri Light" w:eastAsia="Times New Roman" w:hAnsi="Calibri Light" w:cs="Calibri Light"/>
          <w:color w:val="000000"/>
          <w:kern w:val="1"/>
          <w:lang w:eastAsia="ar-SA"/>
        </w:rPr>
      </w:pPr>
      <w:r w:rsidRPr="00014BA9">
        <w:rPr>
          <w:rFonts w:ascii="Calibri Light" w:eastAsia="Times New Roman" w:hAnsi="Calibri Light" w:cs="Calibri Light"/>
          <w:kern w:val="1"/>
          <w:lang w:eastAsia="ar-SA"/>
        </w:rPr>
        <w:t xml:space="preserve">obowiązek podania przez Panią/Pana danych osobowych bezpośrednio Pani/Pana dotyczących jest wymogiem ustawowym określonym w przepisach ustawy </w:t>
      </w:r>
      <w:proofErr w:type="spellStart"/>
      <w:r w:rsidRPr="00014BA9">
        <w:rPr>
          <w:rFonts w:ascii="Calibri Light" w:eastAsia="Times New Roman" w:hAnsi="Calibri Light" w:cs="Calibri Light"/>
          <w:kern w:val="1"/>
          <w:lang w:eastAsia="ar-SA"/>
        </w:rPr>
        <w:t>Pzp</w:t>
      </w:r>
      <w:proofErr w:type="spellEnd"/>
      <w:r w:rsidRPr="00014BA9">
        <w:rPr>
          <w:rFonts w:ascii="Calibri Light" w:eastAsia="Times New Roman" w:hAnsi="Calibri Light" w:cs="Calibri Light"/>
          <w:kern w:val="1"/>
          <w:lang w:eastAsia="ar-SA"/>
        </w:rPr>
        <w:t xml:space="preserve">, związanym z udziałem w postępowaniu o udzielenie zamówienia publicznego, konsekwencje niepodania określonych </w:t>
      </w:r>
      <w:r w:rsidRPr="00014BA9">
        <w:rPr>
          <w:rFonts w:ascii="Calibri Light" w:eastAsia="Times New Roman" w:hAnsi="Calibri Light" w:cs="Calibri Light"/>
          <w:color w:val="000000"/>
          <w:kern w:val="1"/>
          <w:lang w:eastAsia="ar-SA"/>
        </w:rPr>
        <w:t xml:space="preserve">danych wynikają z ustawy </w:t>
      </w:r>
      <w:proofErr w:type="spellStart"/>
      <w:r w:rsidRPr="00014BA9">
        <w:rPr>
          <w:rFonts w:ascii="Calibri Light" w:eastAsia="Times New Roman" w:hAnsi="Calibri Light" w:cs="Calibri Light"/>
          <w:color w:val="000000"/>
          <w:kern w:val="1"/>
          <w:lang w:eastAsia="ar-SA"/>
        </w:rPr>
        <w:t>Pzp</w:t>
      </w:r>
      <w:proofErr w:type="spellEnd"/>
      <w:r w:rsidRPr="00014BA9">
        <w:rPr>
          <w:rFonts w:ascii="Calibri Light" w:eastAsia="Times New Roman" w:hAnsi="Calibri Light" w:cs="Calibri Light"/>
          <w:color w:val="000000"/>
          <w:kern w:val="1"/>
          <w:lang w:eastAsia="ar-SA"/>
        </w:rPr>
        <w:t xml:space="preserve">;  </w:t>
      </w:r>
    </w:p>
    <w:p w14:paraId="692C69F9" w14:textId="77777777" w:rsidR="00014BA9" w:rsidRPr="00014BA9" w:rsidRDefault="00014BA9" w:rsidP="00014BA9">
      <w:pPr>
        <w:numPr>
          <w:ilvl w:val="0"/>
          <w:numId w:val="5"/>
        </w:numPr>
        <w:suppressAutoHyphens/>
        <w:spacing w:after="150" w:line="276" w:lineRule="auto"/>
        <w:jc w:val="both"/>
        <w:rPr>
          <w:rFonts w:ascii="Calibri Light" w:eastAsia="Times New Roman" w:hAnsi="Calibri Light" w:cs="Calibri Light"/>
          <w:color w:val="000000"/>
          <w:kern w:val="1"/>
          <w:lang w:eastAsia="ar-SA"/>
        </w:rPr>
      </w:pPr>
      <w:r w:rsidRPr="00014BA9">
        <w:rPr>
          <w:rFonts w:ascii="Calibri Light" w:eastAsia="Times New Roman" w:hAnsi="Calibri Light" w:cs="Calibri Light"/>
          <w:color w:val="000000"/>
          <w:kern w:val="1"/>
          <w:lang w:eastAsia="ar-SA"/>
        </w:rPr>
        <w:t>w odniesieniu do Pani/Pana danych osobowych decyzje nie będą podejmowane w sposób zautomatyzowany, stosowanie do art. 22 RODO;</w:t>
      </w:r>
    </w:p>
    <w:p w14:paraId="67EA7356" w14:textId="77777777" w:rsidR="00014BA9" w:rsidRPr="00014BA9" w:rsidRDefault="00014BA9" w:rsidP="00014BA9">
      <w:pPr>
        <w:numPr>
          <w:ilvl w:val="0"/>
          <w:numId w:val="5"/>
        </w:numPr>
        <w:suppressAutoHyphens/>
        <w:spacing w:after="150" w:line="276" w:lineRule="auto"/>
        <w:jc w:val="both"/>
        <w:rPr>
          <w:rFonts w:ascii="Calibri Light" w:eastAsia="Times New Roman" w:hAnsi="Calibri Light" w:cs="Calibri Light"/>
          <w:color w:val="000000"/>
          <w:kern w:val="1"/>
          <w:lang w:eastAsia="ar-SA"/>
        </w:rPr>
      </w:pPr>
      <w:r w:rsidRPr="00014BA9">
        <w:rPr>
          <w:rFonts w:ascii="Calibri Light" w:eastAsia="Times New Roman" w:hAnsi="Calibri Light" w:cs="Calibri Light"/>
          <w:color w:val="000000"/>
          <w:kern w:val="1"/>
          <w:lang w:eastAsia="ar-SA"/>
        </w:rPr>
        <w:t>posiada Pani/Pan:</w:t>
      </w:r>
    </w:p>
    <w:p w14:paraId="28578A14" w14:textId="77777777" w:rsidR="00014BA9" w:rsidRPr="00014BA9" w:rsidRDefault="00014BA9" w:rsidP="00014BA9">
      <w:pPr>
        <w:numPr>
          <w:ilvl w:val="1"/>
          <w:numId w:val="7"/>
        </w:numPr>
        <w:suppressAutoHyphens/>
        <w:spacing w:after="150" w:line="276" w:lineRule="auto"/>
        <w:jc w:val="both"/>
        <w:rPr>
          <w:rFonts w:ascii="Calibri Light" w:eastAsia="Times New Roman" w:hAnsi="Calibri Light" w:cs="Calibri Light"/>
          <w:color w:val="000000"/>
          <w:kern w:val="1"/>
          <w:lang w:eastAsia="ar-SA"/>
        </w:rPr>
      </w:pPr>
      <w:r w:rsidRPr="00014BA9">
        <w:rPr>
          <w:rFonts w:ascii="Calibri Light" w:eastAsia="Times New Roman" w:hAnsi="Calibri Light" w:cs="Calibri Light"/>
          <w:color w:val="000000"/>
          <w:kern w:val="1"/>
          <w:lang w:eastAsia="ar-SA"/>
        </w:rPr>
        <w:t>na podstawie art. 15 RODO prawo dostępu do danych osobowych Pani/Pana dotyczących;</w:t>
      </w:r>
    </w:p>
    <w:p w14:paraId="4158E0F4" w14:textId="77777777" w:rsidR="00014BA9" w:rsidRPr="00014BA9" w:rsidRDefault="00014BA9" w:rsidP="00014BA9">
      <w:pPr>
        <w:numPr>
          <w:ilvl w:val="1"/>
          <w:numId w:val="7"/>
        </w:numPr>
        <w:suppressAutoHyphens/>
        <w:spacing w:after="150" w:line="276" w:lineRule="auto"/>
        <w:jc w:val="both"/>
        <w:rPr>
          <w:rFonts w:ascii="Calibri Light" w:eastAsia="Times New Roman" w:hAnsi="Calibri Light" w:cs="Calibri Light"/>
          <w:color w:val="000000"/>
          <w:kern w:val="1"/>
          <w:lang w:eastAsia="ar-SA"/>
        </w:rPr>
      </w:pPr>
      <w:r w:rsidRPr="00014BA9">
        <w:rPr>
          <w:rFonts w:ascii="Calibri Light" w:eastAsia="Times New Roman" w:hAnsi="Calibri Light" w:cs="Calibri Light"/>
          <w:color w:val="000000"/>
          <w:kern w:val="1"/>
          <w:lang w:eastAsia="ar-SA"/>
        </w:rPr>
        <w:t>na podstawie art. 16 RODO prawo do sprostowania Pani/Pana danych osobowych</w:t>
      </w:r>
      <w:r w:rsidRPr="00014BA9">
        <w:rPr>
          <w:rFonts w:ascii="Times New Roman" w:eastAsia="Times New Roman" w:hAnsi="Times New Roman" w:cs="Times New Roman"/>
          <w:kern w:val="1"/>
          <w:sz w:val="24"/>
          <w:szCs w:val="24"/>
          <w:vertAlign w:val="superscript"/>
          <w:lang w:eastAsia="ar-SA"/>
        </w:rPr>
        <w:footnoteReference w:id="3"/>
      </w:r>
      <w:r w:rsidRPr="00014BA9">
        <w:rPr>
          <w:rFonts w:ascii="Calibri Light" w:eastAsia="Times New Roman" w:hAnsi="Calibri Light" w:cs="Calibri Light"/>
          <w:color w:val="000000"/>
          <w:kern w:val="1"/>
          <w:lang w:eastAsia="ar-SA"/>
        </w:rPr>
        <w:t>;</w:t>
      </w:r>
    </w:p>
    <w:p w14:paraId="09BAD99E" w14:textId="77777777" w:rsidR="00014BA9" w:rsidRPr="00014BA9" w:rsidRDefault="00014BA9" w:rsidP="00014BA9">
      <w:pPr>
        <w:numPr>
          <w:ilvl w:val="1"/>
          <w:numId w:val="7"/>
        </w:numPr>
        <w:suppressAutoHyphens/>
        <w:spacing w:after="150" w:line="276" w:lineRule="auto"/>
        <w:jc w:val="both"/>
        <w:rPr>
          <w:rFonts w:ascii="Calibri Light" w:eastAsia="Times New Roman" w:hAnsi="Calibri Light" w:cs="Calibri Light"/>
          <w:color w:val="000000"/>
          <w:kern w:val="1"/>
          <w:lang w:eastAsia="ar-SA"/>
        </w:rPr>
      </w:pPr>
      <w:r w:rsidRPr="00014BA9">
        <w:rPr>
          <w:rFonts w:ascii="Calibri Light" w:eastAsia="Times New Roman" w:hAnsi="Calibri Light" w:cs="Calibri Light"/>
          <w:color w:val="000000"/>
          <w:kern w:val="1"/>
          <w:lang w:eastAsia="ar-SA"/>
        </w:rPr>
        <w:lastRenderedPageBreak/>
        <w:t>na podstawie art. 18 RODO prawo żądania od administratora ograniczenia przetwarzania danych osobowych z zastrzeżeniem przypadków, o których mowa w art. 18 ust. 2 RODO</w:t>
      </w:r>
      <w:r w:rsidRPr="00014BA9">
        <w:rPr>
          <w:rFonts w:ascii="Times New Roman" w:eastAsia="Times New Roman" w:hAnsi="Times New Roman" w:cs="Times New Roman"/>
          <w:kern w:val="1"/>
          <w:sz w:val="24"/>
          <w:szCs w:val="24"/>
          <w:vertAlign w:val="superscript"/>
          <w:lang w:eastAsia="ar-SA"/>
        </w:rPr>
        <w:footnoteReference w:id="4"/>
      </w:r>
      <w:r w:rsidRPr="00014BA9">
        <w:rPr>
          <w:rFonts w:ascii="Calibri Light" w:eastAsia="Times New Roman" w:hAnsi="Calibri Light" w:cs="Calibri Light"/>
          <w:color w:val="000000"/>
          <w:kern w:val="1"/>
          <w:lang w:eastAsia="ar-SA"/>
        </w:rPr>
        <w:t xml:space="preserve">;  </w:t>
      </w:r>
    </w:p>
    <w:p w14:paraId="603B483B" w14:textId="77777777" w:rsidR="00014BA9" w:rsidRPr="00014BA9" w:rsidRDefault="00014BA9" w:rsidP="00014BA9">
      <w:pPr>
        <w:numPr>
          <w:ilvl w:val="1"/>
          <w:numId w:val="7"/>
        </w:numPr>
        <w:suppressAutoHyphens/>
        <w:spacing w:after="150" w:line="276" w:lineRule="auto"/>
        <w:jc w:val="both"/>
        <w:rPr>
          <w:rFonts w:ascii="Calibri Light" w:eastAsia="Times New Roman" w:hAnsi="Calibri Light" w:cs="Calibri Light"/>
          <w:color w:val="000000"/>
          <w:kern w:val="1"/>
          <w:lang w:eastAsia="ar-SA"/>
        </w:rPr>
      </w:pPr>
      <w:r w:rsidRPr="00014BA9">
        <w:rPr>
          <w:rFonts w:ascii="Calibri Light" w:eastAsia="Times New Roman" w:hAnsi="Calibri Light" w:cs="Calibri Light"/>
          <w:color w:val="000000"/>
          <w:kern w:val="1"/>
          <w:lang w:eastAsia="ar-SA"/>
        </w:rPr>
        <w:t>prawo do wniesienia skargi do Prezesa Urzędu Ochrony Danych Osobowych, gdy uzna Pani/Pan, że przetwarzanie danych osobowych Pani/Pana dotyczących narusza przepisy RODO;</w:t>
      </w:r>
    </w:p>
    <w:p w14:paraId="5D4EE45C" w14:textId="77777777" w:rsidR="00014BA9" w:rsidRPr="00014BA9" w:rsidRDefault="00014BA9" w:rsidP="00014BA9">
      <w:pPr>
        <w:numPr>
          <w:ilvl w:val="0"/>
          <w:numId w:val="5"/>
        </w:numPr>
        <w:suppressAutoHyphens/>
        <w:spacing w:after="150" w:line="276" w:lineRule="auto"/>
        <w:jc w:val="both"/>
        <w:rPr>
          <w:rFonts w:ascii="Calibri Light" w:eastAsia="Times New Roman" w:hAnsi="Calibri Light" w:cs="Calibri Light"/>
          <w:color w:val="000000"/>
          <w:kern w:val="1"/>
          <w:lang w:eastAsia="ar-SA"/>
        </w:rPr>
      </w:pPr>
      <w:r w:rsidRPr="00014BA9">
        <w:rPr>
          <w:rFonts w:ascii="Calibri Light" w:eastAsia="Times New Roman" w:hAnsi="Calibri Light" w:cs="Calibri Light"/>
          <w:color w:val="000000"/>
          <w:kern w:val="1"/>
          <w:lang w:eastAsia="ar-SA"/>
        </w:rPr>
        <w:t>nie przysługuje Pani/Panu:</w:t>
      </w:r>
    </w:p>
    <w:p w14:paraId="369B90F6" w14:textId="77777777" w:rsidR="00014BA9" w:rsidRPr="00014BA9" w:rsidRDefault="00014BA9" w:rsidP="00014BA9">
      <w:pPr>
        <w:numPr>
          <w:ilvl w:val="1"/>
          <w:numId w:val="6"/>
        </w:numPr>
        <w:suppressAutoHyphens/>
        <w:spacing w:after="150" w:line="276" w:lineRule="auto"/>
        <w:jc w:val="both"/>
        <w:rPr>
          <w:rFonts w:ascii="Calibri Light" w:eastAsia="Times New Roman" w:hAnsi="Calibri Light" w:cs="Calibri Light"/>
          <w:color w:val="000000"/>
          <w:kern w:val="1"/>
          <w:lang w:eastAsia="ar-SA"/>
        </w:rPr>
      </w:pPr>
      <w:r w:rsidRPr="00014BA9">
        <w:rPr>
          <w:rFonts w:ascii="Calibri Light" w:eastAsia="Times New Roman" w:hAnsi="Calibri Light" w:cs="Calibri Light"/>
          <w:color w:val="000000"/>
          <w:kern w:val="1"/>
          <w:lang w:eastAsia="ar-SA"/>
        </w:rPr>
        <w:t>w związku z art. 17 ust. 3 lit. b, d lub e RODO prawo do usunięcia danych osobowych;</w:t>
      </w:r>
    </w:p>
    <w:p w14:paraId="09150AA8" w14:textId="77777777" w:rsidR="00014BA9" w:rsidRPr="00014BA9" w:rsidRDefault="00014BA9" w:rsidP="00014BA9">
      <w:pPr>
        <w:numPr>
          <w:ilvl w:val="1"/>
          <w:numId w:val="6"/>
        </w:numPr>
        <w:suppressAutoHyphens/>
        <w:spacing w:after="150" w:line="276" w:lineRule="auto"/>
        <w:jc w:val="both"/>
        <w:rPr>
          <w:rFonts w:ascii="Calibri Light" w:eastAsia="Times New Roman" w:hAnsi="Calibri Light" w:cs="Calibri Light"/>
          <w:color w:val="000000"/>
          <w:kern w:val="1"/>
          <w:lang w:eastAsia="ar-SA"/>
        </w:rPr>
      </w:pPr>
      <w:r w:rsidRPr="00014BA9">
        <w:rPr>
          <w:rFonts w:ascii="Calibri Light" w:eastAsia="Times New Roman" w:hAnsi="Calibri Light" w:cs="Calibri Light"/>
          <w:color w:val="000000"/>
          <w:kern w:val="1"/>
          <w:lang w:eastAsia="ar-SA"/>
        </w:rPr>
        <w:t>prawo do przenoszenia danych osobowych, o którym mowa w art. 20 RODO;</w:t>
      </w:r>
    </w:p>
    <w:p w14:paraId="074687FB" w14:textId="77777777" w:rsidR="00014BA9" w:rsidRPr="00014BA9" w:rsidRDefault="00014BA9" w:rsidP="00014BA9">
      <w:pPr>
        <w:numPr>
          <w:ilvl w:val="1"/>
          <w:numId w:val="6"/>
        </w:numPr>
        <w:suppressAutoHyphens/>
        <w:spacing w:after="150" w:line="276" w:lineRule="auto"/>
        <w:jc w:val="both"/>
        <w:rPr>
          <w:rFonts w:ascii="Calibri Light" w:eastAsia="Times New Roman" w:hAnsi="Calibri Light" w:cs="Calibri Light"/>
          <w:color w:val="000000"/>
          <w:kern w:val="1"/>
          <w:lang w:eastAsia="ar-SA"/>
        </w:rPr>
      </w:pPr>
      <w:r w:rsidRPr="00014BA9">
        <w:rPr>
          <w:rFonts w:ascii="Calibri Light" w:eastAsia="Times New Roman" w:hAnsi="Calibri Light" w:cs="Calibri Light"/>
          <w:color w:val="000000"/>
          <w:kern w:val="1"/>
          <w:lang w:eastAsia="ar-SA"/>
        </w:rPr>
        <w:t>na podstawie art. 21 RODO prawo sprzeciwu, wobec przetwarzania danych osobowych, gdyż podstawą prawną przetwarzania Pani/Pana danych osobowych jest art. 6 ust. 1 lit. c RODO.</w:t>
      </w:r>
    </w:p>
    <w:p w14:paraId="37DB5D75" w14:textId="77777777" w:rsidR="00014BA9" w:rsidRPr="00014BA9" w:rsidRDefault="00014BA9" w:rsidP="00014BA9">
      <w:pPr>
        <w:suppressAutoHyphens/>
        <w:spacing w:after="150" w:line="276" w:lineRule="auto"/>
        <w:jc w:val="both"/>
        <w:rPr>
          <w:rFonts w:ascii="Calibri Light" w:eastAsia="Times New Roman" w:hAnsi="Calibri Light" w:cs="Calibri Light"/>
          <w:color w:val="000000"/>
          <w:kern w:val="1"/>
          <w:lang w:eastAsia="ar-SA"/>
        </w:rPr>
      </w:pPr>
    </w:p>
    <w:p w14:paraId="759D30F6" w14:textId="77777777" w:rsidR="00014BA9" w:rsidRPr="00014BA9" w:rsidRDefault="00014BA9" w:rsidP="00014BA9">
      <w:pPr>
        <w:suppressAutoHyphens/>
        <w:spacing w:after="0" w:line="100" w:lineRule="atLeast"/>
        <w:ind w:left="2124" w:firstLine="708"/>
        <w:jc w:val="right"/>
        <w:rPr>
          <w:rFonts w:ascii="Calibri Light" w:eastAsia="Times New Roman" w:hAnsi="Calibri Light" w:cs="Calibri Light"/>
          <w:kern w:val="1"/>
          <w:sz w:val="20"/>
          <w:szCs w:val="20"/>
          <w:lang w:eastAsia="ar-SA"/>
        </w:rPr>
      </w:pPr>
    </w:p>
    <w:p w14:paraId="2A6C36F1" w14:textId="77777777" w:rsidR="00014BA9" w:rsidRPr="00014BA9" w:rsidRDefault="00014BA9" w:rsidP="00014BA9">
      <w:pPr>
        <w:suppressAutoHyphens/>
        <w:spacing w:after="0" w:line="100" w:lineRule="atLeast"/>
        <w:ind w:left="2124" w:firstLine="708"/>
        <w:jc w:val="right"/>
        <w:rPr>
          <w:rFonts w:ascii="Times New Roman" w:eastAsia="Times New Roman" w:hAnsi="Times New Roman" w:cs="Times New Roman"/>
          <w:kern w:val="1"/>
          <w:sz w:val="24"/>
          <w:szCs w:val="20"/>
          <w:lang w:eastAsia="ar-SA"/>
        </w:rPr>
      </w:pPr>
    </w:p>
    <w:p w14:paraId="3961915D" w14:textId="77777777" w:rsidR="00B70D84" w:rsidRDefault="00B70D84"/>
    <w:sectPr w:rsidR="00B70D84">
      <w:footerReference w:type="default" r:id="rId12"/>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C41AE" w14:textId="77777777" w:rsidR="00014BA9" w:rsidRDefault="00014BA9" w:rsidP="00014BA9">
      <w:pPr>
        <w:spacing w:after="0" w:line="240" w:lineRule="auto"/>
      </w:pPr>
      <w:r>
        <w:separator/>
      </w:r>
    </w:p>
  </w:endnote>
  <w:endnote w:type="continuationSeparator" w:id="0">
    <w:p w14:paraId="2A77EF90" w14:textId="77777777" w:rsidR="00014BA9" w:rsidRDefault="00014BA9" w:rsidP="00014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font1284">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Bold">
    <w:altName w:val="HGPMinchoE"/>
    <w:panose1 w:val="00000000000000000000"/>
    <w:charset w:val="80"/>
    <w:family w:val="roman"/>
    <w:notTrueType/>
    <w:pitch w:val="default"/>
    <w:sig w:usb0="00000001" w:usb1="08070000" w:usb2="00000010" w:usb3="00000000" w:csb0="00020000"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9A81" w14:textId="77777777" w:rsidR="008477A3" w:rsidRDefault="00014BA9">
    <w:pPr>
      <w:pStyle w:val="Stopka"/>
    </w:pPr>
    <w:r>
      <w:fldChar w:fldCharType="begin"/>
    </w:r>
    <w:r>
      <w:instrText xml:space="preserve"> PAGE </w:instrText>
    </w:r>
    <w:r>
      <w:fldChar w:fldCharType="separate"/>
    </w:r>
    <w:r>
      <w:t>60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76B31" w14:textId="77777777" w:rsidR="00014BA9" w:rsidRDefault="00014BA9" w:rsidP="00014BA9">
      <w:pPr>
        <w:spacing w:after="0" w:line="240" w:lineRule="auto"/>
      </w:pPr>
      <w:r>
        <w:separator/>
      </w:r>
    </w:p>
  </w:footnote>
  <w:footnote w:type="continuationSeparator" w:id="0">
    <w:p w14:paraId="09360654" w14:textId="77777777" w:rsidR="00014BA9" w:rsidRDefault="00014BA9" w:rsidP="00014BA9">
      <w:pPr>
        <w:spacing w:after="0" w:line="240" w:lineRule="auto"/>
      </w:pPr>
      <w:r>
        <w:continuationSeparator/>
      </w:r>
    </w:p>
  </w:footnote>
  <w:footnote w:id="1">
    <w:p w14:paraId="148492D8" w14:textId="77777777" w:rsidR="00014BA9" w:rsidRDefault="00014BA9" w:rsidP="00014BA9">
      <w:r>
        <w:rPr>
          <w:rStyle w:val="Znakiprzypiswdolnych"/>
        </w:rPr>
        <w:footnoteRef/>
      </w:r>
    </w:p>
    <w:p w14:paraId="3D023366" w14:textId="77777777" w:rsidR="00014BA9" w:rsidRDefault="00014BA9" w:rsidP="00014BA9">
      <w:pPr>
        <w:pStyle w:val="footnotetext"/>
        <w:pageBreakBefore/>
      </w:pPr>
      <w:r>
        <w:rPr>
          <w:rStyle w:val="footnotereference"/>
        </w:rPr>
        <w:tab/>
      </w:r>
      <w:r>
        <w:rPr>
          <w:rStyle w:val="footnotereference"/>
        </w:rPr>
        <w:t/>
      </w:r>
      <w:r>
        <w:t xml:space="preserve"> </w:t>
      </w:r>
      <w:r>
        <w:rPr>
          <w:rFonts w:ascii="Calibri Light" w:hAnsi="Calibri Light" w:cs="Calibri Light"/>
          <w:i/>
        </w:rPr>
        <w:t>Niniejsze oświadczenie składa osobno wykonawca i inne osoby, o których mowa w rodz. II podrozdziale 9 ust. 1) pkt 4 SWZ.</w:t>
      </w:r>
    </w:p>
    <w:p w14:paraId="187A9C1C" w14:textId="77777777" w:rsidR="00014BA9" w:rsidRDefault="00014BA9" w:rsidP="00014BA9">
      <w:pPr>
        <w:pStyle w:val="Tekstprzypisudolnego"/>
        <w:pageBreakBefore/>
      </w:pPr>
    </w:p>
  </w:footnote>
  <w:footnote w:id="2">
    <w:p w14:paraId="32C39FA9" w14:textId="77777777" w:rsidR="00014BA9" w:rsidRDefault="00014BA9" w:rsidP="00014BA9">
      <w:r>
        <w:rPr>
          <w:rStyle w:val="Znakiprzypiswdolnych"/>
          <w:rFonts w:ascii="Times" w:hAnsi="Times"/>
        </w:rPr>
        <w:footnoteRef/>
      </w:r>
    </w:p>
    <w:p w14:paraId="15D0E6CC" w14:textId="77777777" w:rsidR="00014BA9" w:rsidRDefault="00014BA9" w:rsidP="00014BA9">
      <w:pPr>
        <w:pageBreakBefore/>
        <w:jc w:val="both"/>
      </w:pPr>
      <w:r>
        <w:rPr>
          <w:rStyle w:val="footnotereference"/>
        </w:rPr>
        <w:tab/>
      </w:r>
      <w:r>
        <w:rPr>
          <w:rStyle w:val="footnotereference"/>
        </w:rPr>
        <w:t/>
      </w:r>
      <w:r>
        <w:t xml:space="preserve"> </w:t>
      </w:r>
      <w:r>
        <w:rPr>
          <w:rFonts w:ascii="Calibri Light" w:hAnsi="Calibri Light" w:cs="Calibri Light"/>
          <w:bCs/>
          <w:i/>
        </w:rPr>
        <w:t xml:space="preserve">Oświadczenie należy wypełnić elektronicznie. Zamawiający zaleca zapisanie dokumentu w formacie PDF (poprzez funkcję „zapisz jako” lub „drukuj”) i podpisanie kwalifikowanym podpisem elektronicznym w formacie </w:t>
      </w:r>
      <w:proofErr w:type="spellStart"/>
      <w:r>
        <w:rPr>
          <w:rFonts w:ascii="Calibri Light" w:hAnsi="Calibri Light" w:cs="Calibri Light"/>
          <w:bCs/>
          <w:i/>
        </w:rPr>
        <w:t>PAdES</w:t>
      </w:r>
      <w:proofErr w:type="spellEnd"/>
      <w:r>
        <w:rPr>
          <w:rFonts w:ascii="Calibri Light" w:hAnsi="Calibri Light" w:cs="Calibri Light"/>
          <w:bCs/>
          <w:i/>
        </w:rPr>
        <w:t>. Zamawiający dopuszcza inne formaty plików i podpisów zgodnie z zapisami SWZ</w:t>
      </w:r>
      <w:r>
        <w:rPr>
          <w:rFonts w:ascii="Calibri Light" w:hAnsi="Calibri Light" w:cs="Calibri Light"/>
          <w:b/>
          <w:i/>
          <w:sz w:val="21"/>
          <w:szCs w:val="21"/>
        </w:rPr>
        <w:t>.</w:t>
      </w:r>
    </w:p>
    <w:p w14:paraId="0A32CFC4" w14:textId="77777777" w:rsidR="00014BA9" w:rsidRDefault="00014BA9" w:rsidP="00014BA9">
      <w:pPr>
        <w:pStyle w:val="footnotetext"/>
        <w:pageBreakBefore/>
      </w:pPr>
    </w:p>
    <w:p w14:paraId="5A5959C2" w14:textId="77777777" w:rsidR="00014BA9" w:rsidRDefault="00014BA9" w:rsidP="00014BA9">
      <w:pPr>
        <w:pStyle w:val="Tekstprzypisudolnego"/>
      </w:pPr>
    </w:p>
  </w:footnote>
  <w:footnote w:id="3">
    <w:p w14:paraId="30D5533A" w14:textId="77777777" w:rsidR="00014BA9" w:rsidRDefault="00014BA9" w:rsidP="00014BA9">
      <w:r>
        <w:rPr>
          <w:rStyle w:val="Znakiprzypiswdolnych"/>
        </w:rPr>
        <w:footnoteRef/>
      </w:r>
    </w:p>
    <w:p w14:paraId="02E69331" w14:textId="77777777" w:rsidR="00014BA9" w:rsidRDefault="00014BA9" w:rsidP="00014BA9">
      <w:pPr>
        <w:pStyle w:val="footnotetext"/>
        <w:pageBreakBefore/>
        <w:jc w:val="both"/>
      </w:pPr>
      <w:r>
        <w:rPr>
          <w:rStyle w:val="footnotereference"/>
          <w:rFonts w:ascii="Calibri" w:hAnsi="Calibri" w:cs="Calibri"/>
          <w:sz w:val="16"/>
          <w:szCs w:val="16"/>
        </w:rPr>
        <w:tab/>
      </w:r>
      <w:r>
        <w:rPr>
          <w:rStyle w:val="footnotereference"/>
          <w:rFonts w:ascii="Calibri" w:hAnsi="Calibri" w:cs="Calibri"/>
          <w:sz w:val="16"/>
          <w:szCs w:val="16"/>
        </w:rPr>
        <w:t/>
      </w:r>
      <w:r>
        <w:rPr>
          <w:rFonts w:ascii="Calibri" w:hAnsi="Calibri" w:cs="Calibri"/>
          <w:sz w:val="16"/>
          <w:szCs w:val="16"/>
        </w:rPr>
        <w:t xml:space="preserve"> </w:t>
      </w:r>
      <w:r>
        <w:rPr>
          <w:rFonts w:ascii="Calibri" w:hAnsi="Calibri" w:cs="Calibri"/>
          <w:b/>
          <w:i/>
          <w:sz w:val="16"/>
          <w:szCs w:val="16"/>
        </w:rPr>
        <w:t>Wyjaśnienie:</w:t>
      </w:r>
      <w:r>
        <w:rPr>
          <w:rFonts w:ascii="Calibri" w:hAnsi="Calibri" w:cs="Calibri"/>
          <w:i/>
          <w:sz w:val="16"/>
          <w:szCs w:val="16"/>
        </w:rPr>
        <w:t xml:space="preserve"> skorzystanie z prawa do sprostowania nie może skutkować zmianą wyniku postępowania</w:t>
      </w:r>
      <w:r>
        <w:rPr>
          <w:rFonts w:ascii="Calibri" w:hAnsi="Calibri" w:cs="Calibri"/>
          <w:i/>
          <w:sz w:val="16"/>
          <w:szCs w:val="16"/>
        </w:rPr>
        <w:br/>
        <w:t xml:space="preserve">o udzielenie zamówienia publicznego ani zmianą postanowień umowy w zakresie niezgodnym z ustawą </w:t>
      </w:r>
      <w:proofErr w:type="spellStart"/>
      <w:r>
        <w:rPr>
          <w:rFonts w:ascii="Calibri" w:hAnsi="Calibri" w:cs="Calibri"/>
          <w:i/>
          <w:sz w:val="16"/>
          <w:szCs w:val="16"/>
        </w:rPr>
        <w:t>Pzp</w:t>
      </w:r>
      <w:proofErr w:type="spellEnd"/>
      <w:r>
        <w:rPr>
          <w:rFonts w:ascii="Calibri" w:hAnsi="Calibri" w:cs="Calibri"/>
          <w:i/>
          <w:sz w:val="16"/>
          <w:szCs w:val="16"/>
        </w:rPr>
        <w:t xml:space="preserve"> oraz nie może naruszać integralności protokołu oraz jego załączników.</w:t>
      </w:r>
    </w:p>
  </w:footnote>
  <w:footnote w:id="4">
    <w:p w14:paraId="62A97E57" w14:textId="77777777" w:rsidR="00014BA9" w:rsidRDefault="00014BA9" w:rsidP="00014BA9">
      <w:pPr>
        <w:spacing w:after="0" w:line="240" w:lineRule="auto"/>
      </w:pPr>
      <w:r>
        <w:rPr>
          <w:rStyle w:val="Znakiprzypiswdolnych"/>
        </w:rPr>
        <w:footnoteRef/>
      </w:r>
    </w:p>
    <w:p w14:paraId="1B60AAA6" w14:textId="4BCD7072" w:rsidR="00014BA9" w:rsidRDefault="00014BA9" w:rsidP="00014BA9">
      <w:pPr>
        <w:pStyle w:val="footnotetext"/>
        <w:pageBreakBefore/>
        <w:jc w:val="both"/>
      </w:pPr>
      <w:r>
        <w:rPr>
          <w:rFonts w:ascii="Calibri" w:hAnsi="Calibri" w:cs="Calibri"/>
          <w:b/>
          <w:i/>
          <w:sz w:val="16"/>
          <w:szCs w:val="16"/>
        </w:rPr>
        <w:t>Wyjaśnienie:</w:t>
      </w:r>
      <w:r>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7F6105" w14:textId="77777777" w:rsidR="00014BA9" w:rsidRDefault="00014BA9" w:rsidP="00014BA9">
      <w:pPr>
        <w:pStyle w:val="footnotetext"/>
        <w:pageBreakBefore/>
      </w:pPr>
    </w:p>
    <w:p w14:paraId="3FB9D7EE" w14:textId="77777777" w:rsidR="00014BA9" w:rsidRDefault="00014BA9" w:rsidP="00014BA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720" w:hanging="720"/>
      </w:pPr>
      <w:rPr>
        <w:rFonts w:cs="Arial"/>
      </w:rPr>
    </w:lvl>
    <w:lvl w:ilvl="1">
      <w:start w:val="1"/>
      <w:numFmt w:val="lowerLetter"/>
      <w:lvlText w:val="%2)"/>
      <w:lvlJc w:val="left"/>
      <w:pPr>
        <w:tabs>
          <w:tab w:val="num" w:pos="0"/>
        </w:tabs>
        <w:ind w:left="1515" w:hanging="435"/>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sz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Arial" w:hAnsi="Arial" w:cs="Arial"/>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b w:val="0"/>
        <w:bCs w:val="0"/>
        <w:strike w:val="0"/>
        <w:dstrike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360" w:hanging="360"/>
      </w:pPr>
      <w:rPr>
        <w:rFonts w:ascii="Calibri Light" w:hAnsi="Calibri Light" w:cs="Calibri Light"/>
        <w:b w:val="0"/>
        <w:bCs w:val="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644" w:hanging="360"/>
      </w:pPr>
      <w:rPr>
        <w:rFonts w:ascii="Arial" w:hAnsi="Arial" w:cs="Arial"/>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360" w:hanging="360"/>
      </w:pPr>
      <w:rPr>
        <w:rFonts w:ascii="Calibri Light" w:hAnsi="Calibri Light" w:cs="Calibri Light"/>
        <w:b w:val="0"/>
        <w:sz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360" w:hanging="360"/>
      </w:pPr>
      <w:rPr>
        <w:rFonts w:ascii="Symbol" w:hAnsi="Symbol" w:cs="Symbol"/>
        <w:b w:val="0"/>
        <w:sz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b/>
        <w:sz w:val="22"/>
        <w:szCs w:val="22"/>
      </w:rPr>
    </w:lvl>
    <w:lvl w:ilvl="1">
      <w:start w:val="1"/>
      <w:numFmt w:val="decimal"/>
      <w:lvlText w:val="%2)"/>
      <w:lvlJc w:val="left"/>
      <w:pPr>
        <w:tabs>
          <w:tab w:val="num" w:pos="0"/>
        </w:tabs>
        <w:ind w:left="432" w:hanging="432"/>
      </w:pPr>
      <w:rPr>
        <w:rFonts w:ascii="Calibri Light" w:hAnsi="Calibri Light" w:cs="Calibri Light"/>
        <w:b w:val="0"/>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b/>
        <w:sz w:val="22"/>
        <w:szCs w:val="22"/>
      </w:rPr>
    </w:lvl>
    <w:lvl w:ilvl="1">
      <w:start w:val="1"/>
      <w:numFmt w:val="bullet"/>
      <w:lvlText w:val="-"/>
      <w:lvlJc w:val="left"/>
      <w:pPr>
        <w:tabs>
          <w:tab w:val="num" w:pos="0"/>
        </w:tabs>
        <w:ind w:left="432" w:hanging="432"/>
      </w:pPr>
      <w:rPr>
        <w:rFonts w:ascii="Arial" w:hAnsi="Arial" w:cs="Arial"/>
        <w:b w:val="0"/>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ind w:left="360" w:hanging="360"/>
      </w:pPr>
      <w:rPr>
        <w:rFonts w:cs="Calibri Light"/>
        <w:b w:val="0"/>
        <w:bCs w:val="0"/>
        <w:i w:val="0"/>
        <w:color w:val="00000A"/>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8" w15:restartNumberingAfterBreak="0">
    <w:nsid w:val="00000013"/>
    <w:multiLevelType w:val="multilevel"/>
    <w:tmpl w:val="00000013"/>
    <w:name w:val="WW8Num19"/>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360" w:hanging="360"/>
      </w:pPr>
      <w:rPr>
        <w:rFonts w:cs="Calibri Light"/>
        <w:b/>
        <w:bCs/>
        <w:sz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360" w:hanging="360"/>
      </w:pPr>
      <w:rPr>
        <w:b w:val="0"/>
        <w:sz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1" w15:restartNumberingAfterBreak="0">
    <w:nsid w:val="00000016"/>
    <w:multiLevelType w:val="multilevel"/>
    <w:tmpl w:val="00000016"/>
    <w:name w:val="WW8Num22"/>
    <w:lvl w:ilvl="0">
      <w:start w:val="1"/>
      <w:numFmt w:val="decimal"/>
      <w:lvlText w:val="%1."/>
      <w:lvlJc w:val="left"/>
      <w:pPr>
        <w:tabs>
          <w:tab w:val="num" w:pos="0"/>
        </w:tabs>
        <w:ind w:left="360" w:hanging="360"/>
      </w:pPr>
      <w:rPr>
        <w:b w:val="0"/>
        <w:sz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0"/>
        </w:tabs>
        <w:ind w:left="360" w:hanging="360"/>
      </w:pPr>
      <w:rPr>
        <w:rFonts w:cs="Calibri Light"/>
        <w:b w:val="0"/>
        <w:i w:val="0"/>
        <w:iCs/>
        <w:color w:val="00000A"/>
        <w:sz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360" w:hanging="360"/>
      </w:pPr>
      <w:rPr>
        <w:b/>
        <w:bCs/>
        <w:sz w:val="24"/>
      </w:rPr>
    </w:lvl>
    <w:lvl w:ilvl="1">
      <w:start w:val="1"/>
      <w:numFmt w:val="decimal"/>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4" w15:restartNumberingAfterBreak="0">
    <w:nsid w:val="00000019"/>
    <w:multiLevelType w:val="multilevel"/>
    <w:tmpl w:val="00000019"/>
    <w:name w:val="WW8Num25"/>
    <w:lvl w:ilvl="0">
      <w:start w:val="1"/>
      <w:numFmt w:val="decimal"/>
      <w:lvlText w:val="%1."/>
      <w:lvlJc w:val="left"/>
      <w:pPr>
        <w:tabs>
          <w:tab w:val="num" w:pos="0"/>
        </w:tabs>
        <w:ind w:left="360" w:hanging="360"/>
      </w:pPr>
      <w:rPr>
        <w:rFonts w:ascii="Calibri Light" w:hAnsi="Calibri Light" w:cs="Calibri Light"/>
        <w:b w:val="0"/>
        <w:i w:val="0"/>
        <w:iCs/>
        <w:color w:val="00000A"/>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5" w15:restartNumberingAfterBreak="0">
    <w:nsid w:val="0000001A"/>
    <w:multiLevelType w:val="multilevel"/>
    <w:tmpl w:val="0000001A"/>
    <w:name w:val="WW8Num26"/>
    <w:lvl w:ilvl="0">
      <w:start w:val="1"/>
      <w:numFmt w:val="lowerLetter"/>
      <w:lvlText w:val="%1)"/>
      <w:lvlJc w:val="left"/>
      <w:pPr>
        <w:tabs>
          <w:tab w:val="num" w:pos="0"/>
        </w:tabs>
        <w:ind w:left="360" w:hanging="360"/>
      </w:pPr>
      <w:rPr>
        <w:rFonts w:ascii="Calibri Light" w:hAnsi="Calibri Light" w:cs="Calibri Light"/>
        <w:b/>
        <w:bCs w:val="0"/>
        <w:i w:val="0"/>
        <w:iCs/>
        <w:color w:val="00000A"/>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6" w15:restartNumberingAfterBreak="0">
    <w:nsid w:val="0000001C"/>
    <w:multiLevelType w:val="multilevel"/>
    <w:tmpl w:val="0000001C"/>
    <w:name w:val="WW8Num28"/>
    <w:lvl w:ilvl="0">
      <w:start w:val="1"/>
      <w:numFmt w:val="decimal"/>
      <w:lvlText w:val="%1)"/>
      <w:lvlJc w:val="left"/>
      <w:pPr>
        <w:tabs>
          <w:tab w:val="num" w:pos="0"/>
        </w:tabs>
        <w:ind w:left="218" w:hanging="360"/>
      </w:pPr>
      <w:rPr>
        <w:b/>
      </w:rPr>
    </w:lvl>
    <w:lvl w:ilvl="1">
      <w:start w:val="1"/>
      <w:numFmt w:val="lowerLetter"/>
      <w:lvlText w:val="%2."/>
      <w:lvlJc w:val="left"/>
      <w:pPr>
        <w:tabs>
          <w:tab w:val="num" w:pos="0"/>
        </w:tabs>
        <w:ind w:left="938" w:hanging="360"/>
      </w:pPr>
    </w:lvl>
    <w:lvl w:ilvl="2">
      <w:start w:val="1"/>
      <w:numFmt w:val="lowerRoman"/>
      <w:lvlText w:val="%2.%3."/>
      <w:lvlJc w:val="right"/>
      <w:pPr>
        <w:tabs>
          <w:tab w:val="num" w:pos="0"/>
        </w:tabs>
        <w:ind w:left="1658" w:hanging="180"/>
      </w:pPr>
    </w:lvl>
    <w:lvl w:ilvl="3">
      <w:start w:val="1"/>
      <w:numFmt w:val="decimal"/>
      <w:lvlText w:val="%2.%3.%4."/>
      <w:lvlJc w:val="left"/>
      <w:pPr>
        <w:tabs>
          <w:tab w:val="num" w:pos="0"/>
        </w:tabs>
        <w:ind w:left="2378" w:hanging="360"/>
      </w:pPr>
    </w:lvl>
    <w:lvl w:ilvl="4">
      <w:start w:val="1"/>
      <w:numFmt w:val="lowerLetter"/>
      <w:lvlText w:val="%2.%3.%4.%5."/>
      <w:lvlJc w:val="left"/>
      <w:pPr>
        <w:tabs>
          <w:tab w:val="num" w:pos="0"/>
        </w:tabs>
        <w:ind w:left="3098" w:hanging="360"/>
      </w:pPr>
    </w:lvl>
    <w:lvl w:ilvl="5">
      <w:start w:val="1"/>
      <w:numFmt w:val="lowerRoman"/>
      <w:lvlText w:val="%2.%3.%4.%5.%6."/>
      <w:lvlJc w:val="right"/>
      <w:pPr>
        <w:tabs>
          <w:tab w:val="num" w:pos="0"/>
        </w:tabs>
        <w:ind w:left="3818" w:hanging="180"/>
      </w:pPr>
    </w:lvl>
    <w:lvl w:ilvl="6">
      <w:start w:val="1"/>
      <w:numFmt w:val="decimal"/>
      <w:lvlText w:val="%2.%3.%4.%5.%6.%7."/>
      <w:lvlJc w:val="left"/>
      <w:pPr>
        <w:tabs>
          <w:tab w:val="num" w:pos="0"/>
        </w:tabs>
        <w:ind w:left="4538" w:hanging="360"/>
      </w:pPr>
    </w:lvl>
    <w:lvl w:ilvl="7">
      <w:start w:val="1"/>
      <w:numFmt w:val="lowerLetter"/>
      <w:lvlText w:val="%2.%3.%4.%5.%6.%7.%8."/>
      <w:lvlJc w:val="left"/>
      <w:pPr>
        <w:tabs>
          <w:tab w:val="num" w:pos="0"/>
        </w:tabs>
        <w:ind w:left="5258" w:hanging="360"/>
      </w:pPr>
    </w:lvl>
    <w:lvl w:ilvl="8">
      <w:start w:val="1"/>
      <w:numFmt w:val="lowerRoman"/>
      <w:lvlText w:val="%2.%3.%4.%5.%6.%7.%8.%9."/>
      <w:lvlJc w:val="right"/>
      <w:pPr>
        <w:tabs>
          <w:tab w:val="num" w:pos="0"/>
        </w:tabs>
        <w:ind w:left="5978" w:hanging="180"/>
      </w:pPr>
    </w:lvl>
  </w:abstractNum>
  <w:abstractNum w:abstractNumId="27" w15:restartNumberingAfterBreak="0">
    <w:nsid w:val="0000001D"/>
    <w:multiLevelType w:val="multilevel"/>
    <w:tmpl w:val="0000001D"/>
    <w:name w:val="WW8Num2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E"/>
    <w:multiLevelType w:val="multilevel"/>
    <w:tmpl w:val="0000001E"/>
    <w:name w:val="WW8Num30"/>
    <w:lvl w:ilvl="0">
      <w:start w:val="1"/>
      <w:numFmt w:val="lowerLetter"/>
      <w:lvlText w:val="%1)"/>
      <w:lvlJc w:val="left"/>
      <w:pPr>
        <w:tabs>
          <w:tab w:val="num" w:pos="0"/>
        </w:tabs>
        <w:ind w:left="1550" w:hanging="360"/>
      </w:pPr>
    </w:lvl>
    <w:lvl w:ilvl="1">
      <w:start w:val="1"/>
      <w:numFmt w:val="lowerLetter"/>
      <w:lvlText w:val="%2."/>
      <w:lvlJc w:val="left"/>
      <w:pPr>
        <w:tabs>
          <w:tab w:val="num" w:pos="0"/>
        </w:tabs>
        <w:ind w:left="2270" w:hanging="360"/>
      </w:pPr>
    </w:lvl>
    <w:lvl w:ilvl="2">
      <w:start w:val="1"/>
      <w:numFmt w:val="lowerRoman"/>
      <w:lvlText w:val="%2.%3."/>
      <w:lvlJc w:val="right"/>
      <w:pPr>
        <w:tabs>
          <w:tab w:val="num" w:pos="0"/>
        </w:tabs>
        <w:ind w:left="2990" w:hanging="180"/>
      </w:pPr>
    </w:lvl>
    <w:lvl w:ilvl="3">
      <w:start w:val="1"/>
      <w:numFmt w:val="decimal"/>
      <w:lvlText w:val="%2.%3.%4."/>
      <w:lvlJc w:val="left"/>
      <w:pPr>
        <w:tabs>
          <w:tab w:val="num" w:pos="0"/>
        </w:tabs>
        <w:ind w:left="3710" w:hanging="360"/>
      </w:pPr>
    </w:lvl>
    <w:lvl w:ilvl="4">
      <w:start w:val="1"/>
      <w:numFmt w:val="lowerLetter"/>
      <w:lvlText w:val="%2.%3.%4.%5."/>
      <w:lvlJc w:val="left"/>
      <w:pPr>
        <w:tabs>
          <w:tab w:val="num" w:pos="0"/>
        </w:tabs>
        <w:ind w:left="4430" w:hanging="360"/>
      </w:pPr>
    </w:lvl>
    <w:lvl w:ilvl="5">
      <w:start w:val="1"/>
      <w:numFmt w:val="lowerRoman"/>
      <w:lvlText w:val="%2.%3.%4.%5.%6."/>
      <w:lvlJc w:val="right"/>
      <w:pPr>
        <w:tabs>
          <w:tab w:val="num" w:pos="0"/>
        </w:tabs>
        <w:ind w:left="5150" w:hanging="180"/>
      </w:pPr>
    </w:lvl>
    <w:lvl w:ilvl="6">
      <w:start w:val="1"/>
      <w:numFmt w:val="decimal"/>
      <w:lvlText w:val="%2.%3.%4.%5.%6.%7."/>
      <w:lvlJc w:val="left"/>
      <w:pPr>
        <w:tabs>
          <w:tab w:val="num" w:pos="0"/>
        </w:tabs>
        <w:ind w:left="5870" w:hanging="360"/>
      </w:pPr>
    </w:lvl>
    <w:lvl w:ilvl="7">
      <w:start w:val="1"/>
      <w:numFmt w:val="lowerLetter"/>
      <w:lvlText w:val="%2.%3.%4.%5.%6.%7.%8."/>
      <w:lvlJc w:val="left"/>
      <w:pPr>
        <w:tabs>
          <w:tab w:val="num" w:pos="0"/>
        </w:tabs>
        <w:ind w:left="6590" w:hanging="360"/>
      </w:pPr>
    </w:lvl>
    <w:lvl w:ilvl="8">
      <w:start w:val="1"/>
      <w:numFmt w:val="lowerRoman"/>
      <w:lvlText w:val="%2.%3.%4.%5.%6.%7.%8.%9."/>
      <w:lvlJc w:val="right"/>
      <w:pPr>
        <w:tabs>
          <w:tab w:val="num" w:pos="0"/>
        </w:tabs>
        <w:ind w:left="7310" w:hanging="180"/>
      </w:pPr>
    </w:lvl>
  </w:abstractNum>
  <w:abstractNum w:abstractNumId="29" w15:restartNumberingAfterBreak="0">
    <w:nsid w:val="0000001F"/>
    <w:multiLevelType w:val="multilevel"/>
    <w:tmpl w:val="0000001F"/>
    <w:name w:val="WW8Num31"/>
    <w:lvl w:ilvl="0">
      <w:start w:val="1"/>
      <w:numFmt w:val="decimal"/>
      <w:lvlText w:val="%1)"/>
      <w:lvlJc w:val="left"/>
      <w:pPr>
        <w:tabs>
          <w:tab w:val="num" w:pos="0"/>
        </w:tabs>
        <w:ind w:left="360" w:hanging="360"/>
      </w:pPr>
      <w:rPr>
        <w:rFonts w:ascii="Calibri Light" w:hAnsi="Calibri Light" w:cs="Calibri Light"/>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0" w15:restartNumberingAfterBreak="0">
    <w:nsid w:val="00000020"/>
    <w:multiLevelType w:val="multilevel"/>
    <w:tmpl w:val="00000020"/>
    <w:name w:val="WW8Num32"/>
    <w:lvl w:ilvl="0">
      <w:start w:val="1"/>
      <w:numFmt w:val="decimal"/>
      <w:lvlText w:val="%1)"/>
      <w:lvlJc w:val="left"/>
      <w:pPr>
        <w:tabs>
          <w:tab w:val="num" w:pos="0"/>
        </w:tabs>
        <w:ind w:left="1416" w:hanging="696"/>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1" w15:restartNumberingAfterBreak="0">
    <w:nsid w:val="00000021"/>
    <w:multiLevelType w:val="multilevel"/>
    <w:tmpl w:val="00000021"/>
    <w:name w:val="WW8Num33"/>
    <w:lvl w:ilvl="0">
      <w:start w:val="1"/>
      <w:numFmt w:val="decimal"/>
      <w:lvlText w:val="%1."/>
      <w:lvlJc w:val="left"/>
      <w:pPr>
        <w:tabs>
          <w:tab w:val="num" w:pos="0"/>
        </w:tabs>
        <w:ind w:left="360" w:hanging="360"/>
      </w:pPr>
      <w:rPr>
        <w:rFonts w:ascii="Calibri Light" w:hAnsi="Calibri Light" w:cs="Calibri Light"/>
        <w:b w:val="0"/>
        <w:bCs w:val="0"/>
        <w:sz w:val="24"/>
        <w:szCs w:val="24"/>
      </w:rPr>
    </w:lvl>
    <w:lvl w:ilvl="1">
      <w:start w:val="1"/>
      <w:numFmt w:val="decimal"/>
      <w:lvlText w:val="%1.%2."/>
      <w:lvlJc w:val="left"/>
      <w:pPr>
        <w:tabs>
          <w:tab w:val="num" w:pos="0"/>
        </w:tabs>
        <w:ind w:left="792" w:hanging="432"/>
      </w:pPr>
      <w:rPr>
        <w:b w:val="0"/>
        <w:bCs w:val="0"/>
      </w:rPr>
    </w:lvl>
    <w:lvl w:ilvl="2">
      <w:start w:val="1"/>
      <w:numFmt w:val="decimal"/>
      <w:lvlText w:val="%1.%2.%3."/>
      <w:lvlJc w:val="left"/>
      <w:pPr>
        <w:tabs>
          <w:tab w:val="num" w:pos="0"/>
        </w:tabs>
        <w:ind w:left="929"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00000022"/>
    <w:multiLevelType w:val="multilevel"/>
    <w:tmpl w:val="00000022"/>
    <w:name w:val="WW8Num34"/>
    <w:lvl w:ilvl="0">
      <w:start w:val="1"/>
      <w:numFmt w:val="upperLetter"/>
      <w:lvlText w:val="%1."/>
      <w:lvlJc w:val="left"/>
      <w:pPr>
        <w:tabs>
          <w:tab w:val="num" w:pos="0"/>
        </w:tabs>
        <w:ind w:left="360" w:hanging="360"/>
      </w:pPr>
      <w:rPr>
        <w:rFonts w:cs="Calibri Light"/>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3" w15:restartNumberingAfterBreak="0">
    <w:nsid w:val="00000023"/>
    <w:multiLevelType w:val="multilevel"/>
    <w:tmpl w:val="00000023"/>
    <w:name w:val="WW8Num3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4" w15:restartNumberingAfterBreak="0">
    <w:nsid w:val="00000024"/>
    <w:multiLevelType w:val="multilevel"/>
    <w:tmpl w:val="00000024"/>
    <w:name w:val="WW8Num36"/>
    <w:lvl w:ilvl="0">
      <w:start w:val="1"/>
      <w:numFmt w:val="lowerLetter"/>
      <w:lvlText w:val="%1)"/>
      <w:lvlJc w:val="left"/>
      <w:pPr>
        <w:tabs>
          <w:tab w:val="num" w:pos="0"/>
        </w:tabs>
        <w:ind w:left="720" w:hanging="360"/>
      </w:pPr>
      <w:rPr>
        <w:rFonts w:cs="Calibri Light"/>
        <w:b w:val="0"/>
        <w:i w:val="0"/>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5"/>
    <w:multiLevelType w:val="multilevel"/>
    <w:tmpl w:val="00000025"/>
    <w:name w:val="WW8Num37"/>
    <w:lvl w:ilvl="0">
      <w:start w:val="1"/>
      <w:numFmt w:val="lowerLetter"/>
      <w:lvlText w:val="%1)"/>
      <w:lvlJc w:val="left"/>
      <w:pPr>
        <w:tabs>
          <w:tab w:val="num" w:pos="0"/>
        </w:tabs>
        <w:ind w:left="720" w:hanging="360"/>
      </w:pPr>
      <w:rPr>
        <w:b w:val="0"/>
        <w:i w:val="0"/>
        <w:color w:val="00000A"/>
      </w:rPr>
    </w:lvl>
    <w:lvl w:ilvl="1">
      <w:start w:val="1"/>
      <w:numFmt w:val="bullet"/>
      <w:lvlText w:val="−"/>
      <w:lvlJc w:val="left"/>
      <w:pPr>
        <w:tabs>
          <w:tab w:val="num" w:pos="0"/>
        </w:tabs>
        <w:ind w:left="1440" w:hanging="360"/>
      </w:pPr>
      <w:rPr>
        <w:rFonts w:ascii="Times New Roman" w:hAnsi="Times New Roman" w:cs="Times New Roman"/>
        <w:color w:val="00000A"/>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6"/>
    <w:multiLevelType w:val="multilevel"/>
    <w:tmpl w:val="00000026"/>
    <w:name w:val="WW8Num38"/>
    <w:lvl w:ilvl="0">
      <w:start w:val="1"/>
      <w:numFmt w:val="lowerLetter"/>
      <w:lvlText w:val="%1)"/>
      <w:lvlJc w:val="left"/>
      <w:pPr>
        <w:tabs>
          <w:tab w:val="num" w:pos="0"/>
        </w:tabs>
        <w:ind w:left="720" w:hanging="360"/>
      </w:pPr>
      <w:rPr>
        <w:b w:val="0"/>
        <w:i w:val="0"/>
        <w:color w:val="00000A"/>
      </w:rPr>
    </w:lvl>
    <w:lvl w:ilvl="1">
      <w:start w:val="1"/>
      <w:numFmt w:val="bullet"/>
      <w:lvlText w:val="−"/>
      <w:lvlJc w:val="left"/>
      <w:pPr>
        <w:tabs>
          <w:tab w:val="num" w:pos="0"/>
        </w:tabs>
        <w:ind w:left="1440" w:hanging="360"/>
      </w:pPr>
      <w:rPr>
        <w:rFonts w:ascii="Times New Roman" w:hAnsi="Times New Roman" w:cs="Times New Roman"/>
        <w:color w:val="00000A"/>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00000027"/>
    <w:multiLevelType w:val="multilevel"/>
    <w:tmpl w:val="00000027"/>
    <w:name w:val="WW8Num3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8"/>
    <w:multiLevelType w:val="multilevel"/>
    <w:tmpl w:val="00000028"/>
    <w:name w:val="WW8Num40"/>
    <w:lvl w:ilvl="0">
      <w:start w:val="1"/>
      <w:numFmt w:val="lowerLetter"/>
      <w:lvlText w:val="%1)"/>
      <w:lvlJc w:val="left"/>
      <w:pPr>
        <w:tabs>
          <w:tab w:val="num" w:pos="1276"/>
        </w:tabs>
        <w:ind w:left="1276" w:hanging="425"/>
      </w:pPr>
      <w:rPr>
        <w:b w:val="0"/>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9"/>
    <w:multiLevelType w:val="multilevel"/>
    <w:tmpl w:val="00000029"/>
    <w:name w:val="WW8Num41"/>
    <w:lvl w:ilvl="0">
      <w:start w:val="1"/>
      <w:numFmt w:val="decimal"/>
      <w:lvlText w:val="%1."/>
      <w:lvlJc w:val="left"/>
      <w:pPr>
        <w:tabs>
          <w:tab w:val="num" w:pos="0"/>
        </w:tabs>
        <w:ind w:left="720" w:hanging="360"/>
      </w:pPr>
      <w:rPr>
        <w:rFonts w:ascii="Calibri Light" w:hAnsi="Calibri Light" w:cs="Calibri Ligh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A"/>
    <w:multiLevelType w:val="multilevel"/>
    <w:tmpl w:val="0000002A"/>
    <w:name w:val="WW8Num4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1" w15:restartNumberingAfterBreak="0">
    <w:nsid w:val="0000002B"/>
    <w:multiLevelType w:val="multilevel"/>
    <w:tmpl w:val="0000002B"/>
    <w:name w:val="WW8Num43"/>
    <w:lvl w:ilvl="0">
      <w:start w:val="5"/>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1.%2.%3)"/>
      <w:lvlJc w:val="left"/>
      <w:pPr>
        <w:tabs>
          <w:tab w:val="num" w:pos="0"/>
        </w:tabs>
        <w:ind w:left="1080" w:hanging="360"/>
      </w:pPr>
    </w:lvl>
    <w:lvl w:ilvl="3">
      <w:start w:val="1"/>
      <w:numFmt w:val="decimal"/>
      <w:lvlText w:val="(%1.%2.%3.%4)"/>
      <w:lvlJc w:val="left"/>
      <w:pPr>
        <w:tabs>
          <w:tab w:val="num" w:pos="0"/>
        </w:tabs>
        <w:ind w:left="1440" w:hanging="360"/>
      </w:pPr>
    </w:lvl>
    <w:lvl w:ilvl="4">
      <w:start w:val="1"/>
      <w:numFmt w:val="lowerLetter"/>
      <w:lvlText w:val="(%1.%2.%3.%4.%5)"/>
      <w:lvlJc w:val="left"/>
      <w:pPr>
        <w:tabs>
          <w:tab w:val="num" w:pos="0"/>
        </w:tabs>
        <w:ind w:left="1800" w:hanging="360"/>
      </w:pPr>
    </w:lvl>
    <w:lvl w:ilvl="5">
      <w:start w:val="1"/>
      <w:numFmt w:val="lowerRoman"/>
      <w:lvlText w:val="(%1.%2.%3.%4.%5.%6)"/>
      <w:lvlJc w:val="left"/>
      <w:pPr>
        <w:tabs>
          <w:tab w:val="num" w:pos="0"/>
        </w:tabs>
        <w:ind w:left="2160" w:hanging="360"/>
      </w:pPr>
    </w:lvl>
    <w:lvl w:ilvl="6">
      <w:start w:val="1"/>
      <w:numFmt w:val="decimal"/>
      <w:lvlText w:val="%1.%2.%3.%4.%5.%6.%7."/>
      <w:lvlJc w:val="left"/>
      <w:pPr>
        <w:tabs>
          <w:tab w:val="num" w:pos="0"/>
        </w:tabs>
        <w:ind w:left="2520" w:hanging="360"/>
      </w:pPr>
    </w:lvl>
    <w:lvl w:ilvl="7">
      <w:start w:val="1"/>
      <w:numFmt w:val="lowerLetter"/>
      <w:lvlText w:val="%1.%2.%3.%4.%5.%6.%7.%8."/>
      <w:lvlJc w:val="left"/>
      <w:pPr>
        <w:tabs>
          <w:tab w:val="num" w:pos="0"/>
        </w:tabs>
        <w:ind w:left="2880" w:hanging="360"/>
      </w:pPr>
    </w:lvl>
    <w:lvl w:ilvl="8">
      <w:start w:val="1"/>
      <w:numFmt w:val="lowerRoman"/>
      <w:lvlText w:val="%1.%2.%3.%4.%5.%6.%7.%8.%9."/>
      <w:lvlJc w:val="left"/>
      <w:pPr>
        <w:tabs>
          <w:tab w:val="num" w:pos="0"/>
        </w:tabs>
        <w:ind w:left="3240" w:hanging="360"/>
      </w:pPr>
    </w:lvl>
  </w:abstractNum>
  <w:abstractNum w:abstractNumId="42" w15:restartNumberingAfterBreak="0">
    <w:nsid w:val="0000002C"/>
    <w:multiLevelType w:val="multilevel"/>
    <w:tmpl w:val="0000002C"/>
    <w:name w:val="WW8Num4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1.%2.%3."/>
      <w:lvlJc w:val="right"/>
      <w:pPr>
        <w:tabs>
          <w:tab w:val="num" w:pos="0"/>
        </w:tabs>
        <w:ind w:left="2880" w:hanging="180"/>
      </w:pPr>
    </w:lvl>
    <w:lvl w:ilvl="3">
      <w:start w:val="1"/>
      <w:numFmt w:val="decimal"/>
      <w:lvlText w:val="%1.%2.%3.%4."/>
      <w:lvlJc w:val="left"/>
      <w:pPr>
        <w:tabs>
          <w:tab w:val="num" w:pos="0"/>
        </w:tabs>
        <w:ind w:left="3600" w:hanging="360"/>
      </w:pPr>
    </w:lvl>
    <w:lvl w:ilvl="4">
      <w:start w:val="1"/>
      <w:numFmt w:val="lowerLetter"/>
      <w:lvlText w:val="%1.%2.%3.%4.%5."/>
      <w:lvlJc w:val="left"/>
      <w:pPr>
        <w:tabs>
          <w:tab w:val="num" w:pos="0"/>
        </w:tabs>
        <w:ind w:left="4320" w:hanging="360"/>
      </w:pPr>
    </w:lvl>
    <w:lvl w:ilvl="5">
      <w:start w:val="1"/>
      <w:numFmt w:val="lowerRoman"/>
      <w:lvlText w:val="%1.%2.%3.%4.%5.%6."/>
      <w:lvlJc w:val="right"/>
      <w:pPr>
        <w:tabs>
          <w:tab w:val="num" w:pos="0"/>
        </w:tabs>
        <w:ind w:left="5040" w:hanging="180"/>
      </w:pPr>
    </w:lvl>
    <w:lvl w:ilvl="6">
      <w:start w:val="1"/>
      <w:numFmt w:val="decimal"/>
      <w:lvlText w:val="%1.%2.%3.%4.%5.%6.%7."/>
      <w:lvlJc w:val="left"/>
      <w:pPr>
        <w:tabs>
          <w:tab w:val="num" w:pos="0"/>
        </w:tabs>
        <w:ind w:left="5760" w:hanging="360"/>
      </w:pPr>
    </w:lvl>
    <w:lvl w:ilvl="7">
      <w:start w:val="1"/>
      <w:numFmt w:val="lowerLetter"/>
      <w:lvlText w:val="%1.%2.%3.%4.%5.%6.%7.%8."/>
      <w:lvlJc w:val="left"/>
      <w:pPr>
        <w:tabs>
          <w:tab w:val="num" w:pos="0"/>
        </w:tabs>
        <w:ind w:left="6480" w:hanging="360"/>
      </w:pPr>
    </w:lvl>
    <w:lvl w:ilvl="8">
      <w:start w:val="1"/>
      <w:numFmt w:val="lowerRoman"/>
      <w:lvlText w:val="%1.%2.%3.%4.%5.%6.%7.%8.%9."/>
      <w:lvlJc w:val="right"/>
      <w:pPr>
        <w:tabs>
          <w:tab w:val="num" w:pos="0"/>
        </w:tabs>
        <w:ind w:left="7200" w:hanging="180"/>
      </w:pPr>
    </w:lvl>
  </w:abstractNum>
  <w:abstractNum w:abstractNumId="43" w15:restartNumberingAfterBreak="0">
    <w:nsid w:val="0000002D"/>
    <w:multiLevelType w:val="multilevel"/>
    <w:tmpl w:val="0000002D"/>
    <w:name w:val="WW8Num45"/>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1.%2.%3."/>
      <w:lvlJc w:val="right"/>
      <w:pPr>
        <w:tabs>
          <w:tab w:val="num" w:pos="0"/>
        </w:tabs>
        <w:ind w:left="2880" w:hanging="180"/>
      </w:pPr>
    </w:lvl>
    <w:lvl w:ilvl="3">
      <w:start w:val="1"/>
      <w:numFmt w:val="decimal"/>
      <w:lvlText w:val="%1.%2.%3.%4."/>
      <w:lvlJc w:val="left"/>
      <w:pPr>
        <w:tabs>
          <w:tab w:val="num" w:pos="0"/>
        </w:tabs>
        <w:ind w:left="3600" w:hanging="360"/>
      </w:pPr>
    </w:lvl>
    <w:lvl w:ilvl="4">
      <w:start w:val="1"/>
      <w:numFmt w:val="lowerLetter"/>
      <w:lvlText w:val="%1.%2.%3.%4.%5."/>
      <w:lvlJc w:val="left"/>
      <w:pPr>
        <w:tabs>
          <w:tab w:val="num" w:pos="0"/>
        </w:tabs>
        <w:ind w:left="4320" w:hanging="360"/>
      </w:pPr>
    </w:lvl>
    <w:lvl w:ilvl="5">
      <w:start w:val="1"/>
      <w:numFmt w:val="lowerRoman"/>
      <w:lvlText w:val="%1.%2.%3.%4.%5.%6."/>
      <w:lvlJc w:val="right"/>
      <w:pPr>
        <w:tabs>
          <w:tab w:val="num" w:pos="0"/>
        </w:tabs>
        <w:ind w:left="5040" w:hanging="180"/>
      </w:pPr>
    </w:lvl>
    <w:lvl w:ilvl="6">
      <w:start w:val="1"/>
      <w:numFmt w:val="decimal"/>
      <w:lvlText w:val="%1.%2.%3.%4.%5.%6.%7."/>
      <w:lvlJc w:val="left"/>
      <w:pPr>
        <w:tabs>
          <w:tab w:val="num" w:pos="0"/>
        </w:tabs>
        <w:ind w:left="5760" w:hanging="360"/>
      </w:pPr>
    </w:lvl>
    <w:lvl w:ilvl="7">
      <w:start w:val="1"/>
      <w:numFmt w:val="lowerLetter"/>
      <w:lvlText w:val="%1.%2.%3.%4.%5.%6.%7.%8."/>
      <w:lvlJc w:val="left"/>
      <w:pPr>
        <w:tabs>
          <w:tab w:val="num" w:pos="0"/>
        </w:tabs>
        <w:ind w:left="6480" w:hanging="360"/>
      </w:pPr>
    </w:lvl>
    <w:lvl w:ilvl="8">
      <w:start w:val="1"/>
      <w:numFmt w:val="lowerRoman"/>
      <w:lvlText w:val="%1.%2.%3.%4.%5.%6.%7.%8.%9."/>
      <w:lvlJc w:val="right"/>
      <w:pPr>
        <w:tabs>
          <w:tab w:val="num" w:pos="0"/>
        </w:tabs>
        <w:ind w:left="7200" w:hanging="180"/>
      </w:pPr>
    </w:lvl>
  </w:abstractNum>
  <w:abstractNum w:abstractNumId="44" w15:restartNumberingAfterBreak="0">
    <w:nsid w:val="0000002E"/>
    <w:multiLevelType w:val="multilevel"/>
    <w:tmpl w:val="0000002E"/>
    <w:name w:val="WW8Num46"/>
    <w:lvl w:ilvl="0">
      <w:start w:val="1"/>
      <w:numFmt w:val="decimal"/>
      <w:lvlText w:val="%1."/>
      <w:lvlJc w:val="left"/>
      <w:pPr>
        <w:tabs>
          <w:tab w:val="num" w:pos="0"/>
        </w:tabs>
        <w:ind w:left="720" w:hanging="360"/>
      </w:pPr>
      <w:rPr>
        <w:rFonts w:cs="Calibri Light"/>
        <w:b w:val="0"/>
        <w:bCs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8Num4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15:restartNumberingAfterBreak="0">
    <w:nsid w:val="00000030"/>
    <w:multiLevelType w:val="multilevel"/>
    <w:tmpl w:val="00000030"/>
    <w:name w:val="WW8Num48"/>
    <w:lvl w:ilvl="0">
      <w:start w:val="1"/>
      <w:numFmt w:val="decimal"/>
      <w:lvlText w:val="%1)"/>
      <w:lvlJc w:val="left"/>
      <w:pPr>
        <w:tabs>
          <w:tab w:val="num" w:pos="0"/>
        </w:tabs>
        <w:ind w:left="1116" w:hanging="360"/>
      </w:pPr>
    </w:lvl>
    <w:lvl w:ilvl="1">
      <w:start w:val="1"/>
      <w:numFmt w:val="lowerLetter"/>
      <w:lvlText w:val="%2."/>
      <w:lvlJc w:val="left"/>
      <w:pPr>
        <w:tabs>
          <w:tab w:val="num" w:pos="0"/>
        </w:tabs>
        <w:ind w:left="1836" w:hanging="360"/>
      </w:pPr>
    </w:lvl>
    <w:lvl w:ilvl="2">
      <w:start w:val="1"/>
      <w:numFmt w:val="lowerRoman"/>
      <w:lvlText w:val="%2.%3."/>
      <w:lvlJc w:val="right"/>
      <w:pPr>
        <w:tabs>
          <w:tab w:val="num" w:pos="0"/>
        </w:tabs>
        <w:ind w:left="2556" w:hanging="180"/>
      </w:pPr>
    </w:lvl>
    <w:lvl w:ilvl="3">
      <w:start w:val="1"/>
      <w:numFmt w:val="decimal"/>
      <w:lvlText w:val="%2.%3.%4."/>
      <w:lvlJc w:val="left"/>
      <w:pPr>
        <w:tabs>
          <w:tab w:val="num" w:pos="0"/>
        </w:tabs>
        <w:ind w:left="3276" w:hanging="360"/>
      </w:pPr>
    </w:lvl>
    <w:lvl w:ilvl="4">
      <w:start w:val="1"/>
      <w:numFmt w:val="lowerLetter"/>
      <w:lvlText w:val="%2.%3.%4.%5."/>
      <w:lvlJc w:val="left"/>
      <w:pPr>
        <w:tabs>
          <w:tab w:val="num" w:pos="0"/>
        </w:tabs>
        <w:ind w:left="3996" w:hanging="360"/>
      </w:pPr>
    </w:lvl>
    <w:lvl w:ilvl="5">
      <w:start w:val="1"/>
      <w:numFmt w:val="lowerRoman"/>
      <w:lvlText w:val="%2.%3.%4.%5.%6."/>
      <w:lvlJc w:val="right"/>
      <w:pPr>
        <w:tabs>
          <w:tab w:val="num" w:pos="0"/>
        </w:tabs>
        <w:ind w:left="4716" w:hanging="180"/>
      </w:pPr>
    </w:lvl>
    <w:lvl w:ilvl="6">
      <w:start w:val="1"/>
      <w:numFmt w:val="decimal"/>
      <w:lvlText w:val="%2.%3.%4.%5.%6.%7."/>
      <w:lvlJc w:val="left"/>
      <w:pPr>
        <w:tabs>
          <w:tab w:val="num" w:pos="0"/>
        </w:tabs>
        <w:ind w:left="5436" w:hanging="360"/>
      </w:pPr>
    </w:lvl>
    <w:lvl w:ilvl="7">
      <w:start w:val="1"/>
      <w:numFmt w:val="lowerLetter"/>
      <w:lvlText w:val="%2.%3.%4.%5.%6.%7.%8."/>
      <w:lvlJc w:val="left"/>
      <w:pPr>
        <w:tabs>
          <w:tab w:val="num" w:pos="0"/>
        </w:tabs>
        <w:ind w:left="6156" w:hanging="360"/>
      </w:pPr>
    </w:lvl>
    <w:lvl w:ilvl="8">
      <w:start w:val="1"/>
      <w:numFmt w:val="lowerRoman"/>
      <w:lvlText w:val="%2.%3.%4.%5.%6.%7.%8.%9."/>
      <w:lvlJc w:val="right"/>
      <w:pPr>
        <w:tabs>
          <w:tab w:val="num" w:pos="0"/>
        </w:tabs>
        <w:ind w:left="6876" w:hanging="180"/>
      </w:pPr>
    </w:lvl>
  </w:abstractNum>
  <w:abstractNum w:abstractNumId="47" w15:restartNumberingAfterBreak="0">
    <w:nsid w:val="00000031"/>
    <w:multiLevelType w:val="multilevel"/>
    <w:tmpl w:val="00000031"/>
    <w:name w:val="WW8Num49"/>
    <w:lvl w:ilvl="0">
      <w:start w:val="1"/>
      <w:numFmt w:val="lowerLetter"/>
      <w:lvlText w:val="%1)"/>
      <w:lvlJc w:val="left"/>
      <w:pPr>
        <w:tabs>
          <w:tab w:val="num" w:pos="0"/>
        </w:tabs>
        <w:ind w:left="756" w:hanging="360"/>
      </w:pPr>
    </w:lvl>
    <w:lvl w:ilvl="1">
      <w:start w:val="1"/>
      <w:numFmt w:val="lowerLetter"/>
      <w:lvlText w:val="%2."/>
      <w:lvlJc w:val="left"/>
      <w:pPr>
        <w:tabs>
          <w:tab w:val="num" w:pos="0"/>
        </w:tabs>
        <w:ind w:left="1476" w:hanging="360"/>
      </w:pPr>
    </w:lvl>
    <w:lvl w:ilvl="2">
      <w:start w:val="1"/>
      <w:numFmt w:val="lowerRoman"/>
      <w:lvlText w:val="%2.%3."/>
      <w:lvlJc w:val="right"/>
      <w:pPr>
        <w:tabs>
          <w:tab w:val="num" w:pos="0"/>
        </w:tabs>
        <w:ind w:left="2196" w:hanging="180"/>
      </w:pPr>
    </w:lvl>
    <w:lvl w:ilvl="3">
      <w:start w:val="1"/>
      <w:numFmt w:val="decimal"/>
      <w:lvlText w:val="%2.%3.%4."/>
      <w:lvlJc w:val="left"/>
      <w:pPr>
        <w:tabs>
          <w:tab w:val="num" w:pos="0"/>
        </w:tabs>
        <w:ind w:left="2916" w:hanging="360"/>
      </w:pPr>
    </w:lvl>
    <w:lvl w:ilvl="4">
      <w:start w:val="1"/>
      <w:numFmt w:val="lowerLetter"/>
      <w:lvlText w:val="%2.%3.%4.%5."/>
      <w:lvlJc w:val="left"/>
      <w:pPr>
        <w:tabs>
          <w:tab w:val="num" w:pos="0"/>
        </w:tabs>
        <w:ind w:left="3636" w:hanging="360"/>
      </w:pPr>
    </w:lvl>
    <w:lvl w:ilvl="5">
      <w:start w:val="1"/>
      <w:numFmt w:val="lowerRoman"/>
      <w:lvlText w:val="%2.%3.%4.%5.%6."/>
      <w:lvlJc w:val="right"/>
      <w:pPr>
        <w:tabs>
          <w:tab w:val="num" w:pos="0"/>
        </w:tabs>
        <w:ind w:left="4356" w:hanging="180"/>
      </w:pPr>
    </w:lvl>
    <w:lvl w:ilvl="6">
      <w:start w:val="1"/>
      <w:numFmt w:val="decimal"/>
      <w:lvlText w:val="%2.%3.%4.%5.%6.%7."/>
      <w:lvlJc w:val="left"/>
      <w:pPr>
        <w:tabs>
          <w:tab w:val="num" w:pos="0"/>
        </w:tabs>
        <w:ind w:left="5076" w:hanging="360"/>
      </w:pPr>
    </w:lvl>
    <w:lvl w:ilvl="7">
      <w:start w:val="1"/>
      <w:numFmt w:val="lowerLetter"/>
      <w:lvlText w:val="%2.%3.%4.%5.%6.%7.%8."/>
      <w:lvlJc w:val="left"/>
      <w:pPr>
        <w:tabs>
          <w:tab w:val="num" w:pos="0"/>
        </w:tabs>
        <w:ind w:left="5796" w:hanging="360"/>
      </w:pPr>
    </w:lvl>
    <w:lvl w:ilvl="8">
      <w:start w:val="1"/>
      <w:numFmt w:val="lowerRoman"/>
      <w:lvlText w:val="%2.%3.%4.%5.%6.%7.%8.%9."/>
      <w:lvlJc w:val="right"/>
      <w:pPr>
        <w:tabs>
          <w:tab w:val="num" w:pos="0"/>
        </w:tabs>
        <w:ind w:left="6516" w:hanging="180"/>
      </w:pPr>
    </w:lvl>
  </w:abstractNum>
  <w:abstractNum w:abstractNumId="48" w15:restartNumberingAfterBreak="0">
    <w:nsid w:val="00000032"/>
    <w:multiLevelType w:val="multilevel"/>
    <w:tmpl w:val="00000032"/>
    <w:name w:val="WW8Num50"/>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49" w15:restartNumberingAfterBreak="0">
    <w:nsid w:val="00000033"/>
    <w:multiLevelType w:val="multilevel"/>
    <w:tmpl w:val="00000033"/>
    <w:name w:val="WW8Num51"/>
    <w:lvl w:ilvl="0">
      <w:start w:val="1"/>
      <w:numFmt w:val="decimal"/>
      <w:lvlText w:val="%1."/>
      <w:lvlJc w:val="left"/>
      <w:pPr>
        <w:tabs>
          <w:tab w:val="num" w:pos="0"/>
        </w:tabs>
        <w:ind w:left="720" w:hanging="360"/>
      </w:pPr>
      <w:rPr>
        <w:rFonts w:cs="Cambria"/>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4"/>
    <w:multiLevelType w:val="multilevel"/>
    <w:tmpl w:val="00000034"/>
    <w:name w:val="WW8Num52"/>
    <w:lvl w:ilvl="0">
      <w:start w:val="2"/>
      <w:numFmt w:val="decimal"/>
      <w:lvlText w:val="%1."/>
      <w:lvlJc w:val="left"/>
      <w:pPr>
        <w:tabs>
          <w:tab w:val="num" w:pos="0"/>
        </w:tabs>
        <w:ind w:left="792" w:hanging="396"/>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16cid:durableId="1225410071">
    <w:abstractNumId w:val="0"/>
  </w:num>
  <w:num w:numId="2" w16cid:durableId="1601641546">
    <w:abstractNumId w:val="31"/>
  </w:num>
  <w:num w:numId="3" w16cid:durableId="134564691">
    <w:abstractNumId w:val="32"/>
  </w:num>
  <w:num w:numId="4" w16cid:durableId="1878001458">
    <w:abstractNumId w:val="33"/>
  </w:num>
  <w:num w:numId="5" w16cid:durableId="829827018">
    <w:abstractNumId w:val="34"/>
  </w:num>
  <w:num w:numId="6" w16cid:durableId="837695043">
    <w:abstractNumId w:val="35"/>
  </w:num>
  <w:num w:numId="7" w16cid:durableId="1819498771">
    <w:abstractNumId w:val="36"/>
  </w:num>
  <w:num w:numId="8" w16cid:durableId="5179952">
    <w:abstractNumId w:val="38"/>
  </w:num>
  <w:num w:numId="9" w16cid:durableId="1576941021">
    <w:abstractNumId w:val="40"/>
  </w:num>
  <w:num w:numId="10" w16cid:durableId="666785013">
    <w:abstractNumId w:val="41"/>
  </w:num>
  <w:num w:numId="11" w16cid:durableId="2108960622">
    <w:abstractNumId w:val="42"/>
  </w:num>
  <w:num w:numId="12" w16cid:durableId="1114328080">
    <w:abstractNumId w:val="43"/>
  </w:num>
  <w:num w:numId="13" w16cid:durableId="1300307051">
    <w:abstractNumId w:val="44"/>
  </w:num>
  <w:num w:numId="14" w16cid:durableId="1792552077">
    <w:abstractNumId w:val="45"/>
  </w:num>
  <w:num w:numId="15" w16cid:durableId="1650162349">
    <w:abstractNumId w:val="46"/>
  </w:num>
  <w:num w:numId="16" w16cid:durableId="589968555">
    <w:abstractNumId w:val="47"/>
  </w:num>
  <w:num w:numId="17" w16cid:durableId="873074890">
    <w:abstractNumId w:val="48"/>
  </w:num>
  <w:num w:numId="18" w16cid:durableId="1074010093">
    <w:abstractNumId w:val="49"/>
  </w:num>
  <w:num w:numId="19" w16cid:durableId="319389316">
    <w:abstractNumId w:val="5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BA9"/>
    <w:rsid w:val="00014BA9"/>
    <w:rsid w:val="00B70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F3BADE1"/>
  <w15:chartTrackingRefBased/>
  <w15:docId w15:val="{5E8BD3B6-662F-489A-9357-C0DE54D3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014BA9"/>
    <w:pPr>
      <w:keepNext/>
      <w:keepLines/>
      <w:numPr>
        <w:numId w:val="1"/>
      </w:numPr>
      <w:suppressAutoHyphens/>
      <w:spacing w:before="480" w:after="0" w:line="240" w:lineRule="auto"/>
      <w:outlineLvl w:val="0"/>
    </w:pPr>
    <w:rPr>
      <w:rFonts w:ascii="Cambria" w:eastAsia="Times New Roman" w:hAnsi="Cambria" w:cs="font1284"/>
      <w:b/>
      <w:bCs/>
      <w:color w:val="365F91"/>
      <w:kern w:val="1"/>
      <w:sz w:val="28"/>
      <w:szCs w:val="28"/>
      <w:lang w:eastAsia="ar-SA"/>
    </w:rPr>
  </w:style>
  <w:style w:type="paragraph" w:styleId="Nagwek2">
    <w:name w:val="heading 2"/>
    <w:basedOn w:val="Normalny"/>
    <w:next w:val="Tekstpodstawowy"/>
    <w:link w:val="Nagwek2Znak"/>
    <w:qFormat/>
    <w:rsid w:val="00014BA9"/>
    <w:pPr>
      <w:keepNext/>
      <w:keepLines/>
      <w:numPr>
        <w:ilvl w:val="1"/>
        <w:numId w:val="1"/>
      </w:numPr>
      <w:suppressAutoHyphens/>
      <w:spacing w:before="200" w:after="0" w:line="240" w:lineRule="auto"/>
      <w:outlineLvl w:val="1"/>
    </w:pPr>
    <w:rPr>
      <w:rFonts w:ascii="Cambria" w:eastAsia="Times New Roman" w:hAnsi="Cambria" w:cs="font1284"/>
      <w:b/>
      <w:bCs/>
      <w:color w:val="4F81BD"/>
      <w:kern w:val="1"/>
      <w:sz w:val="26"/>
      <w:szCs w:val="26"/>
      <w:lang w:eastAsia="ar-SA"/>
    </w:rPr>
  </w:style>
  <w:style w:type="paragraph" w:styleId="Nagwek5">
    <w:name w:val="heading 5"/>
    <w:basedOn w:val="Normalny"/>
    <w:next w:val="Tekstpodstawowy"/>
    <w:link w:val="Nagwek5Znak"/>
    <w:qFormat/>
    <w:rsid w:val="00014BA9"/>
    <w:pPr>
      <w:keepNext/>
      <w:numPr>
        <w:ilvl w:val="4"/>
        <w:numId w:val="1"/>
      </w:numPr>
      <w:suppressAutoHyphens/>
      <w:spacing w:after="0" w:line="360" w:lineRule="auto"/>
      <w:ind w:left="-1531" w:firstLine="0"/>
      <w:jc w:val="both"/>
      <w:outlineLvl w:val="4"/>
    </w:pPr>
    <w:rPr>
      <w:rFonts w:ascii="Times New Roman" w:eastAsia="Times New Roman" w:hAnsi="Times New Roman" w:cs="Times New Roman"/>
      <w:b/>
      <w:bCs/>
      <w:kern w:val="1"/>
      <w:sz w:val="24"/>
      <w:szCs w:val="24"/>
      <w:lang w:eastAsia="ar-SA"/>
    </w:rPr>
  </w:style>
  <w:style w:type="paragraph" w:styleId="Nagwek6">
    <w:name w:val="heading 6"/>
    <w:basedOn w:val="Normalny"/>
    <w:next w:val="Tekstpodstawowy"/>
    <w:link w:val="Nagwek6Znak"/>
    <w:qFormat/>
    <w:rsid w:val="00014BA9"/>
    <w:pPr>
      <w:keepNext/>
      <w:keepLines/>
      <w:numPr>
        <w:ilvl w:val="5"/>
        <w:numId w:val="1"/>
      </w:numPr>
      <w:suppressAutoHyphens/>
      <w:spacing w:before="200" w:after="0" w:line="240" w:lineRule="auto"/>
      <w:outlineLvl w:val="5"/>
    </w:pPr>
    <w:rPr>
      <w:rFonts w:ascii="Cambria" w:eastAsia="Times New Roman" w:hAnsi="Cambria" w:cs="font1284"/>
      <w:i/>
      <w:iCs/>
      <w:color w:val="243F60"/>
      <w:kern w:val="1"/>
      <w:sz w:val="24"/>
      <w:szCs w:val="24"/>
      <w:lang w:eastAsia="ar-SA"/>
    </w:rPr>
  </w:style>
  <w:style w:type="paragraph" w:styleId="Nagwek7">
    <w:name w:val="heading 7"/>
    <w:basedOn w:val="Normalny"/>
    <w:next w:val="Tekstpodstawowy"/>
    <w:link w:val="Nagwek7Znak"/>
    <w:qFormat/>
    <w:rsid w:val="00014BA9"/>
    <w:pPr>
      <w:numPr>
        <w:ilvl w:val="6"/>
        <w:numId w:val="1"/>
      </w:numPr>
      <w:suppressAutoHyphens/>
      <w:spacing w:before="240" w:after="60" w:line="240" w:lineRule="auto"/>
      <w:outlineLvl w:val="6"/>
    </w:pPr>
    <w:rPr>
      <w:rFonts w:ascii="Times New Roman" w:eastAsia="Times New Roman" w:hAnsi="Times New Roman" w:cs="Times New Roman"/>
      <w:kern w:val="1"/>
      <w:sz w:val="24"/>
      <w:szCs w:val="24"/>
      <w:lang w:eastAsia="ar-SA"/>
    </w:rPr>
  </w:style>
  <w:style w:type="paragraph" w:styleId="Nagwek9">
    <w:name w:val="heading 9"/>
    <w:basedOn w:val="Normalny"/>
    <w:next w:val="Tekstpodstawowy"/>
    <w:link w:val="Nagwek9Znak"/>
    <w:qFormat/>
    <w:rsid w:val="00014BA9"/>
    <w:pPr>
      <w:keepNext/>
      <w:numPr>
        <w:ilvl w:val="8"/>
        <w:numId w:val="1"/>
      </w:numPr>
      <w:suppressAutoHyphens/>
      <w:spacing w:after="0" w:line="240" w:lineRule="auto"/>
      <w:jc w:val="both"/>
      <w:outlineLvl w:val="8"/>
    </w:pPr>
    <w:rPr>
      <w:rFonts w:ascii="Times New Roman" w:eastAsia="Times New Roman" w:hAnsi="Times New Roman" w:cs="Times New Roman"/>
      <w:b/>
      <w:bCs/>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4BA9"/>
    <w:rPr>
      <w:rFonts w:ascii="Cambria" w:eastAsia="Times New Roman" w:hAnsi="Cambria" w:cs="font1284"/>
      <w:b/>
      <w:bCs/>
      <w:color w:val="365F91"/>
      <w:kern w:val="1"/>
      <w:sz w:val="28"/>
      <w:szCs w:val="28"/>
      <w:lang w:eastAsia="ar-SA"/>
    </w:rPr>
  </w:style>
  <w:style w:type="character" w:customStyle="1" w:styleId="Nagwek2Znak">
    <w:name w:val="Nagłówek 2 Znak"/>
    <w:basedOn w:val="Domylnaczcionkaakapitu"/>
    <w:link w:val="Nagwek2"/>
    <w:rsid w:val="00014BA9"/>
    <w:rPr>
      <w:rFonts w:ascii="Cambria" w:eastAsia="Times New Roman" w:hAnsi="Cambria" w:cs="font1284"/>
      <w:b/>
      <w:bCs/>
      <w:color w:val="4F81BD"/>
      <w:kern w:val="1"/>
      <w:sz w:val="26"/>
      <w:szCs w:val="26"/>
      <w:lang w:eastAsia="ar-SA"/>
    </w:rPr>
  </w:style>
  <w:style w:type="character" w:customStyle="1" w:styleId="Nagwek5Znak">
    <w:name w:val="Nagłówek 5 Znak"/>
    <w:basedOn w:val="Domylnaczcionkaakapitu"/>
    <w:link w:val="Nagwek5"/>
    <w:rsid w:val="00014BA9"/>
    <w:rPr>
      <w:rFonts w:ascii="Times New Roman" w:eastAsia="Times New Roman" w:hAnsi="Times New Roman" w:cs="Times New Roman"/>
      <w:b/>
      <w:bCs/>
      <w:kern w:val="1"/>
      <w:sz w:val="24"/>
      <w:szCs w:val="24"/>
      <w:lang w:eastAsia="ar-SA"/>
    </w:rPr>
  </w:style>
  <w:style w:type="character" w:customStyle="1" w:styleId="Nagwek6Znak">
    <w:name w:val="Nagłówek 6 Znak"/>
    <w:basedOn w:val="Domylnaczcionkaakapitu"/>
    <w:link w:val="Nagwek6"/>
    <w:rsid w:val="00014BA9"/>
    <w:rPr>
      <w:rFonts w:ascii="Cambria" w:eastAsia="Times New Roman" w:hAnsi="Cambria" w:cs="font1284"/>
      <w:i/>
      <w:iCs/>
      <w:color w:val="243F60"/>
      <w:kern w:val="1"/>
      <w:sz w:val="24"/>
      <w:szCs w:val="24"/>
      <w:lang w:eastAsia="ar-SA"/>
    </w:rPr>
  </w:style>
  <w:style w:type="character" w:customStyle="1" w:styleId="Nagwek7Znak">
    <w:name w:val="Nagłówek 7 Znak"/>
    <w:basedOn w:val="Domylnaczcionkaakapitu"/>
    <w:link w:val="Nagwek7"/>
    <w:rsid w:val="00014BA9"/>
    <w:rPr>
      <w:rFonts w:ascii="Times New Roman" w:eastAsia="Times New Roman" w:hAnsi="Times New Roman" w:cs="Times New Roman"/>
      <w:kern w:val="1"/>
      <w:sz w:val="24"/>
      <w:szCs w:val="24"/>
      <w:lang w:eastAsia="ar-SA"/>
    </w:rPr>
  </w:style>
  <w:style w:type="character" w:customStyle="1" w:styleId="Nagwek9Znak">
    <w:name w:val="Nagłówek 9 Znak"/>
    <w:basedOn w:val="Domylnaczcionkaakapitu"/>
    <w:link w:val="Nagwek9"/>
    <w:rsid w:val="00014BA9"/>
    <w:rPr>
      <w:rFonts w:ascii="Times New Roman" w:eastAsia="Times New Roman" w:hAnsi="Times New Roman" w:cs="Times New Roman"/>
      <w:b/>
      <w:bCs/>
      <w:kern w:val="1"/>
      <w:sz w:val="24"/>
      <w:szCs w:val="24"/>
      <w:lang w:eastAsia="ar-SA"/>
    </w:rPr>
  </w:style>
  <w:style w:type="numbering" w:customStyle="1" w:styleId="Bezlisty1">
    <w:name w:val="Bez listy1"/>
    <w:next w:val="Bezlisty"/>
    <w:uiPriority w:val="99"/>
    <w:semiHidden/>
    <w:unhideWhenUsed/>
    <w:rsid w:val="00014BA9"/>
  </w:style>
  <w:style w:type="character" w:customStyle="1" w:styleId="WW8Num1z0">
    <w:name w:val="WW8Num1z0"/>
    <w:rsid w:val="00014BA9"/>
  </w:style>
  <w:style w:type="character" w:customStyle="1" w:styleId="WW8Num1z1">
    <w:name w:val="WW8Num1z1"/>
    <w:rsid w:val="00014BA9"/>
  </w:style>
  <w:style w:type="character" w:customStyle="1" w:styleId="WW8Num1z2">
    <w:name w:val="WW8Num1z2"/>
    <w:rsid w:val="00014BA9"/>
  </w:style>
  <w:style w:type="character" w:customStyle="1" w:styleId="WW8Num1z3">
    <w:name w:val="WW8Num1z3"/>
    <w:rsid w:val="00014BA9"/>
  </w:style>
  <w:style w:type="character" w:customStyle="1" w:styleId="WW8Num1z4">
    <w:name w:val="WW8Num1z4"/>
    <w:rsid w:val="00014BA9"/>
  </w:style>
  <w:style w:type="character" w:customStyle="1" w:styleId="WW8Num1z5">
    <w:name w:val="WW8Num1z5"/>
    <w:rsid w:val="00014BA9"/>
  </w:style>
  <w:style w:type="character" w:customStyle="1" w:styleId="WW8Num1z6">
    <w:name w:val="WW8Num1z6"/>
    <w:rsid w:val="00014BA9"/>
  </w:style>
  <w:style w:type="character" w:customStyle="1" w:styleId="WW8Num1z7">
    <w:name w:val="WW8Num1z7"/>
    <w:rsid w:val="00014BA9"/>
  </w:style>
  <w:style w:type="character" w:customStyle="1" w:styleId="WW8Num1z8">
    <w:name w:val="WW8Num1z8"/>
    <w:rsid w:val="00014BA9"/>
  </w:style>
  <w:style w:type="character" w:customStyle="1" w:styleId="WW8Num2z0">
    <w:name w:val="WW8Num2z0"/>
    <w:rsid w:val="00014BA9"/>
    <w:rPr>
      <w:rFonts w:cs="Arial"/>
    </w:rPr>
  </w:style>
  <w:style w:type="character" w:customStyle="1" w:styleId="WW8Num2z1">
    <w:name w:val="WW8Num2z1"/>
    <w:rsid w:val="00014BA9"/>
  </w:style>
  <w:style w:type="character" w:customStyle="1" w:styleId="WW8Num2z2">
    <w:name w:val="WW8Num2z2"/>
    <w:rsid w:val="00014BA9"/>
  </w:style>
  <w:style w:type="character" w:customStyle="1" w:styleId="WW8Num2z3">
    <w:name w:val="WW8Num2z3"/>
    <w:rsid w:val="00014BA9"/>
  </w:style>
  <w:style w:type="character" w:customStyle="1" w:styleId="WW8Num2z4">
    <w:name w:val="WW8Num2z4"/>
    <w:rsid w:val="00014BA9"/>
  </w:style>
  <w:style w:type="character" w:customStyle="1" w:styleId="WW8Num2z5">
    <w:name w:val="WW8Num2z5"/>
    <w:rsid w:val="00014BA9"/>
  </w:style>
  <w:style w:type="character" w:customStyle="1" w:styleId="WW8Num2z6">
    <w:name w:val="WW8Num2z6"/>
    <w:rsid w:val="00014BA9"/>
  </w:style>
  <w:style w:type="character" w:customStyle="1" w:styleId="WW8Num2z7">
    <w:name w:val="WW8Num2z7"/>
    <w:rsid w:val="00014BA9"/>
  </w:style>
  <w:style w:type="character" w:customStyle="1" w:styleId="WW8Num2z8">
    <w:name w:val="WW8Num2z8"/>
    <w:rsid w:val="00014BA9"/>
  </w:style>
  <w:style w:type="character" w:customStyle="1" w:styleId="WW8Num3z0">
    <w:name w:val="WW8Num3z0"/>
    <w:rsid w:val="00014BA9"/>
    <w:rPr>
      <w:b w:val="0"/>
      <w:sz w:val="24"/>
    </w:rPr>
  </w:style>
  <w:style w:type="character" w:customStyle="1" w:styleId="WW8Num3z1">
    <w:name w:val="WW8Num3z1"/>
    <w:rsid w:val="00014BA9"/>
  </w:style>
  <w:style w:type="character" w:customStyle="1" w:styleId="WW8Num3z2">
    <w:name w:val="WW8Num3z2"/>
    <w:rsid w:val="00014BA9"/>
  </w:style>
  <w:style w:type="character" w:customStyle="1" w:styleId="WW8Num3z3">
    <w:name w:val="WW8Num3z3"/>
    <w:rsid w:val="00014BA9"/>
  </w:style>
  <w:style w:type="character" w:customStyle="1" w:styleId="WW8Num3z4">
    <w:name w:val="WW8Num3z4"/>
    <w:rsid w:val="00014BA9"/>
  </w:style>
  <w:style w:type="character" w:customStyle="1" w:styleId="WW8Num3z5">
    <w:name w:val="WW8Num3z5"/>
    <w:rsid w:val="00014BA9"/>
  </w:style>
  <w:style w:type="character" w:customStyle="1" w:styleId="WW8Num3z6">
    <w:name w:val="WW8Num3z6"/>
    <w:rsid w:val="00014BA9"/>
  </w:style>
  <w:style w:type="character" w:customStyle="1" w:styleId="WW8Num3z7">
    <w:name w:val="WW8Num3z7"/>
    <w:rsid w:val="00014BA9"/>
  </w:style>
  <w:style w:type="character" w:customStyle="1" w:styleId="WW8Num3z8">
    <w:name w:val="WW8Num3z8"/>
    <w:rsid w:val="00014BA9"/>
  </w:style>
  <w:style w:type="character" w:customStyle="1" w:styleId="WW8Num4z0">
    <w:name w:val="WW8Num4z0"/>
    <w:rsid w:val="00014BA9"/>
    <w:rPr>
      <w:rFonts w:ascii="Arial" w:hAnsi="Arial" w:cs="Arial"/>
    </w:rPr>
  </w:style>
  <w:style w:type="character" w:customStyle="1" w:styleId="WW8Num4z1">
    <w:name w:val="WW8Num4z1"/>
    <w:rsid w:val="00014BA9"/>
    <w:rPr>
      <w:rFonts w:ascii="Courier New" w:hAnsi="Courier New" w:cs="Courier New"/>
    </w:rPr>
  </w:style>
  <w:style w:type="character" w:customStyle="1" w:styleId="WW8Num4z2">
    <w:name w:val="WW8Num4z2"/>
    <w:rsid w:val="00014BA9"/>
    <w:rPr>
      <w:rFonts w:ascii="Wingdings" w:hAnsi="Wingdings" w:cs="Wingdings"/>
    </w:rPr>
  </w:style>
  <w:style w:type="character" w:customStyle="1" w:styleId="WW8Num4z3">
    <w:name w:val="WW8Num4z3"/>
    <w:rsid w:val="00014BA9"/>
    <w:rPr>
      <w:rFonts w:ascii="Symbol" w:hAnsi="Symbol" w:cs="Symbol"/>
    </w:rPr>
  </w:style>
  <w:style w:type="character" w:customStyle="1" w:styleId="WW8Num5z0">
    <w:name w:val="WW8Num5z0"/>
    <w:rsid w:val="00014BA9"/>
    <w:rPr>
      <w:rFonts w:ascii="Arial" w:hAnsi="Arial" w:cs="Arial"/>
      <w:color w:val="00000A"/>
    </w:rPr>
  </w:style>
  <w:style w:type="character" w:customStyle="1" w:styleId="WW8Num5z1">
    <w:name w:val="WW8Num5z1"/>
    <w:rsid w:val="00014BA9"/>
  </w:style>
  <w:style w:type="character" w:customStyle="1" w:styleId="WW8Num5z2">
    <w:name w:val="WW8Num5z2"/>
    <w:rsid w:val="00014BA9"/>
  </w:style>
  <w:style w:type="character" w:customStyle="1" w:styleId="WW8Num5z3">
    <w:name w:val="WW8Num5z3"/>
    <w:rsid w:val="00014BA9"/>
    <w:rPr>
      <w:b w:val="0"/>
      <w:bCs w:val="0"/>
      <w:strike w:val="0"/>
      <w:dstrike w:val="0"/>
    </w:rPr>
  </w:style>
  <w:style w:type="character" w:customStyle="1" w:styleId="WW8Num5z4">
    <w:name w:val="WW8Num5z4"/>
    <w:rsid w:val="00014BA9"/>
  </w:style>
  <w:style w:type="character" w:customStyle="1" w:styleId="WW8Num5z5">
    <w:name w:val="WW8Num5z5"/>
    <w:rsid w:val="00014BA9"/>
  </w:style>
  <w:style w:type="character" w:customStyle="1" w:styleId="WW8Num5z6">
    <w:name w:val="WW8Num5z6"/>
    <w:rsid w:val="00014BA9"/>
  </w:style>
  <w:style w:type="character" w:customStyle="1" w:styleId="WW8Num5z7">
    <w:name w:val="WW8Num5z7"/>
    <w:rsid w:val="00014BA9"/>
  </w:style>
  <w:style w:type="character" w:customStyle="1" w:styleId="WW8Num5z8">
    <w:name w:val="WW8Num5z8"/>
    <w:rsid w:val="00014BA9"/>
  </w:style>
  <w:style w:type="character" w:customStyle="1" w:styleId="WW8Num6z0">
    <w:name w:val="WW8Num6z0"/>
    <w:rsid w:val="00014BA9"/>
    <w:rPr>
      <w:rFonts w:ascii="Calibri Light" w:hAnsi="Calibri Light" w:cs="Calibri Light"/>
      <w:b w:val="0"/>
      <w:bCs w:val="0"/>
    </w:rPr>
  </w:style>
  <w:style w:type="character" w:customStyle="1" w:styleId="WW8Num6z1">
    <w:name w:val="WW8Num6z1"/>
    <w:rsid w:val="00014BA9"/>
    <w:rPr>
      <w:rFonts w:ascii="Courier New" w:hAnsi="Courier New" w:cs="Courier New"/>
    </w:rPr>
  </w:style>
  <w:style w:type="character" w:customStyle="1" w:styleId="WW8Num6z2">
    <w:name w:val="WW8Num6z2"/>
    <w:rsid w:val="00014BA9"/>
    <w:rPr>
      <w:rFonts w:ascii="Wingdings" w:hAnsi="Wingdings" w:cs="Wingdings"/>
    </w:rPr>
  </w:style>
  <w:style w:type="character" w:customStyle="1" w:styleId="WW8Num6z3">
    <w:name w:val="WW8Num6z3"/>
    <w:rsid w:val="00014BA9"/>
    <w:rPr>
      <w:rFonts w:ascii="Symbol" w:hAnsi="Symbol" w:cs="Symbol"/>
    </w:rPr>
  </w:style>
  <w:style w:type="character" w:customStyle="1" w:styleId="WW8Num7z0">
    <w:name w:val="WW8Num7z0"/>
    <w:rsid w:val="00014BA9"/>
    <w:rPr>
      <w:rFonts w:ascii="Symbol" w:hAnsi="Symbol" w:cs="Symbol"/>
    </w:rPr>
  </w:style>
  <w:style w:type="character" w:customStyle="1" w:styleId="WW8Num7z1">
    <w:name w:val="WW8Num7z1"/>
    <w:rsid w:val="00014BA9"/>
    <w:rPr>
      <w:rFonts w:ascii="Courier New" w:hAnsi="Courier New" w:cs="Courier New"/>
    </w:rPr>
  </w:style>
  <w:style w:type="character" w:customStyle="1" w:styleId="WW8Num7z2">
    <w:name w:val="WW8Num7z2"/>
    <w:rsid w:val="00014BA9"/>
    <w:rPr>
      <w:rFonts w:ascii="Wingdings" w:hAnsi="Wingdings" w:cs="Wingdings"/>
    </w:rPr>
  </w:style>
  <w:style w:type="character" w:customStyle="1" w:styleId="WW8Num8z0">
    <w:name w:val="WW8Num8z0"/>
    <w:rsid w:val="00014BA9"/>
    <w:rPr>
      <w:rFonts w:ascii="Arial" w:hAnsi="Arial" w:cs="Arial"/>
    </w:rPr>
  </w:style>
  <w:style w:type="character" w:customStyle="1" w:styleId="WW8Num8z1">
    <w:name w:val="WW8Num8z1"/>
    <w:rsid w:val="00014BA9"/>
    <w:rPr>
      <w:rFonts w:ascii="Courier New" w:hAnsi="Courier New" w:cs="Courier New"/>
    </w:rPr>
  </w:style>
  <w:style w:type="character" w:customStyle="1" w:styleId="WW8Num8z2">
    <w:name w:val="WW8Num8z2"/>
    <w:rsid w:val="00014BA9"/>
    <w:rPr>
      <w:rFonts w:ascii="Wingdings" w:hAnsi="Wingdings" w:cs="Wingdings"/>
    </w:rPr>
  </w:style>
  <w:style w:type="character" w:customStyle="1" w:styleId="WW8Num8z3">
    <w:name w:val="WW8Num8z3"/>
    <w:rsid w:val="00014BA9"/>
    <w:rPr>
      <w:rFonts w:ascii="Symbol" w:hAnsi="Symbol" w:cs="Symbol"/>
    </w:rPr>
  </w:style>
  <w:style w:type="character" w:customStyle="1" w:styleId="WW8Num9z0">
    <w:name w:val="WW8Num9z0"/>
    <w:rsid w:val="00014BA9"/>
    <w:rPr>
      <w:rFonts w:ascii="Symbol" w:hAnsi="Symbol" w:cs="Symbol"/>
    </w:rPr>
  </w:style>
  <w:style w:type="character" w:customStyle="1" w:styleId="WW8Num9z1">
    <w:name w:val="WW8Num9z1"/>
    <w:rsid w:val="00014BA9"/>
    <w:rPr>
      <w:rFonts w:ascii="Courier New" w:hAnsi="Courier New" w:cs="Courier New"/>
    </w:rPr>
  </w:style>
  <w:style w:type="character" w:customStyle="1" w:styleId="WW8Num9z2">
    <w:name w:val="WW8Num9z2"/>
    <w:rsid w:val="00014BA9"/>
    <w:rPr>
      <w:rFonts w:ascii="Wingdings" w:hAnsi="Wingdings" w:cs="Wingdings"/>
    </w:rPr>
  </w:style>
  <w:style w:type="character" w:customStyle="1" w:styleId="WW8Num10z0">
    <w:name w:val="WW8Num10z0"/>
    <w:rsid w:val="00014BA9"/>
    <w:rPr>
      <w:rFonts w:ascii="Calibri Light" w:hAnsi="Calibri Light" w:cs="Calibri Light"/>
      <w:b w:val="0"/>
      <w:sz w:val="24"/>
    </w:rPr>
  </w:style>
  <w:style w:type="character" w:customStyle="1" w:styleId="WW8Num10z1">
    <w:name w:val="WW8Num10z1"/>
    <w:rsid w:val="00014BA9"/>
  </w:style>
  <w:style w:type="character" w:customStyle="1" w:styleId="WW8Num10z2">
    <w:name w:val="WW8Num10z2"/>
    <w:rsid w:val="00014BA9"/>
  </w:style>
  <w:style w:type="character" w:customStyle="1" w:styleId="WW8Num10z3">
    <w:name w:val="WW8Num10z3"/>
    <w:rsid w:val="00014BA9"/>
  </w:style>
  <w:style w:type="character" w:customStyle="1" w:styleId="WW8Num10z4">
    <w:name w:val="WW8Num10z4"/>
    <w:rsid w:val="00014BA9"/>
  </w:style>
  <w:style w:type="character" w:customStyle="1" w:styleId="WW8Num10z5">
    <w:name w:val="WW8Num10z5"/>
    <w:rsid w:val="00014BA9"/>
  </w:style>
  <w:style w:type="character" w:customStyle="1" w:styleId="WW8Num10z6">
    <w:name w:val="WW8Num10z6"/>
    <w:rsid w:val="00014BA9"/>
  </w:style>
  <w:style w:type="character" w:customStyle="1" w:styleId="WW8Num10z7">
    <w:name w:val="WW8Num10z7"/>
    <w:rsid w:val="00014BA9"/>
  </w:style>
  <w:style w:type="character" w:customStyle="1" w:styleId="WW8Num10z8">
    <w:name w:val="WW8Num10z8"/>
    <w:rsid w:val="00014BA9"/>
  </w:style>
  <w:style w:type="character" w:customStyle="1" w:styleId="WW8Num11z0">
    <w:name w:val="WW8Num11z0"/>
    <w:rsid w:val="00014BA9"/>
    <w:rPr>
      <w:rFonts w:ascii="Symbol" w:hAnsi="Symbol" w:cs="Symbol"/>
      <w:b w:val="0"/>
      <w:sz w:val="24"/>
    </w:rPr>
  </w:style>
  <w:style w:type="character" w:customStyle="1" w:styleId="WW8Num11z1">
    <w:name w:val="WW8Num11z1"/>
    <w:rsid w:val="00014BA9"/>
  </w:style>
  <w:style w:type="character" w:customStyle="1" w:styleId="WW8Num11z2">
    <w:name w:val="WW8Num11z2"/>
    <w:rsid w:val="00014BA9"/>
  </w:style>
  <w:style w:type="character" w:customStyle="1" w:styleId="WW8Num11z3">
    <w:name w:val="WW8Num11z3"/>
    <w:rsid w:val="00014BA9"/>
  </w:style>
  <w:style w:type="character" w:customStyle="1" w:styleId="WW8Num11z4">
    <w:name w:val="WW8Num11z4"/>
    <w:rsid w:val="00014BA9"/>
  </w:style>
  <w:style w:type="character" w:customStyle="1" w:styleId="WW8Num11z5">
    <w:name w:val="WW8Num11z5"/>
    <w:rsid w:val="00014BA9"/>
  </w:style>
  <w:style w:type="character" w:customStyle="1" w:styleId="WW8Num11z6">
    <w:name w:val="WW8Num11z6"/>
    <w:rsid w:val="00014BA9"/>
  </w:style>
  <w:style w:type="character" w:customStyle="1" w:styleId="WW8Num11z7">
    <w:name w:val="WW8Num11z7"/>
    <w:rsid w:val="00014BA9"/>
  </w:style>
  <w:style w:type="character" w:customStyle="1" w:styleId="WW8Num11z8">
    <w:name w:val="WW8Num11z8"/>
    <w:rsid w:val="00014BA9"/>
  </w:style>
  <w:style w:type="character" w:customStyle="1" w:styleId="WW8Num12z0">
    <w:name w:val="WW8Num12z0"/>
    <w:rsid w:val="00014BA9"/>
    <w:rPr>
      <w:rFonts w:ascii="Arial" w:hAnsi="Arial" w:cs="Arial"/>
    </w:rPr>
  </w:style>
  <w:style w:type="character" w:customStyle="1" w:styleId="WW8Num12z1">
    <w:name w:val="WW8Num12z1"/>
    <w:rsid w:val="00014BA9"/>
    <w:rPr>
      <w:rFonts w:ascii="Courier New" w:hAnsi="Courier New" w:cs="Courier New"/>
    </w:rPr>
  </w:style>
  <w:style w:type="character" w:customStyle="1" w:styleId="WW8Num12z2">
    <w:name w:val="WW8Num12z2"/>
    <w:rsid w:val="00014BA9"/>
    <w:rPr>
      <w:rFonts w:ascii="Wingdings" w:hAnsi="Wingdings" w:cs="Wingdings"/>
    </w:rPr>
  </w:style>
  <w:style w:type="character" w:customStyle="1" w:styleId="WW8Num12z3">
    <w:name w:val="WW8Num12z3"/>
    <w:rsid w:val="00014BA9"/>
    <w:rPr>
      <w:rFonts w:ascii="Symbol" w:hAnsi="Symbol" w:cs="Symbol"/>
    </w:rPr>
  </w:style>
  <w:style w:type="character" w:customStyle="1" w:styleId="WW8Num13z0">
    <w:name w:val="WW8Num13z0"/>
    <w:rsid w:val="00014BA9"/>
  </w:style>
  <w:style w:type="character" w:customStyle="1" w:styleId="WW8Num13z1">
    <w:name w:val="WW8Num13z1"/>
    <w:rsid w:val="00014BA9"/>
  </w:style>
  <w:style w:type="character" w:customStyle="1" w:styleId="WW8Num13z2">
    <w:name w:val="WW8Num13z2"/>
    <w:rsid w:val="00014BA9"/>
  </w:style>
  <w:style w:type="character" w:customStyle="1" w:styleId="WW8Num13z3">
    <w:name w:val="WW8Num13z3"/>
    <w:rsid w:val="00014BA9"/>
  </w:style>
  <w:style w:type="character" w:customStyle="1" w:styleId="WW8Num13z4">
    <w:name w:val="WW8Num13z4"/>
    <w:rsid w:val="00014BA9"/>
  </w:style>
  <w:style w:type="character" w:customStyle="1" w:styleId="WW8Num13z5">
    <w:name w:val="WW8Num13z5"/>
    <w:rsid w:val="00014BA9"/>
  </w:style>
  <w:style w:type="character" w:customStyle="1" w:styleId="WW8Num13z6">
    <w:name w:val="WW8Num13z6"/>
    <w:rsid w:val="00014BA9"/>
  </w:style>
  <w:style w:type="character" w:customStyle="1" w:styleId="WW8Num13z7">
    <w:name w:val="WW8Num13z7"/>
    <w:rsid w:val="00014BA9"/>
  </w:style>
  <w:style w:type="character" w:customStyle="1" w:styleId="WW8Num13z8">
    <w:name w:val="WW8Num13z8"/>
    <w:rsid w:val="00014BA9"/>
  </w:style>
  <w:style w:type="character" w:customStyle="1" w:styleId="WW8Num14z0">
    <w:name w:val="WW8Num14z0"/>
    <w:rsid w:val="00014BA9"/>
    <w:rPr>
      <w:rFonts w:ascii="Symbol" w:hAnsi="Symbol" w:cs="Symbol"/>
    </w:rPr>
  </w:style>
  <w:style w:type="character" w:customStyle="1" w:styleId="WW8Num14z1">
    <w:name w:val="WW8Num14z1"/>
    <w:rsid w:val="00014BA9"/>
    <w:rPr>
      <w:rFonts w:ascii="Courier New" w:hAnsi="Courier New" w:cs="Courier New"/>
    </w:rPr>
  </w:style>
  <w:style w:type="character" w:customStyle="1" w:styleId="WW8Num14z2">
    <w:name w:val="WW8Num14z2"/>
    <w:rsid w:val="00014BA9"/>
    <w:rPr>
      <w:rFonts w:ascii="Wingdings" w:hAnsi="Wingdings" w:cs="Wingdings"/>
    </w:rPr>
  </w:style>
  <w:style w:type="character" w:customStyle="1" w:styleId="WW8Num15z0">
    <w:name w:val="WW8Num15z0"/>
    <w:rsid w:val="00014BA9"/>
    <w:rPr>
      <w:b/>
      <w:sz w:val="22"/>
      <w:szCs w:val="22"/>
    </w:rPr>
  </w:style>
  <w:style w:type="character" w:customStyle="1" w:styleId="WW8Num15z1">
    <w:name w:val="WW8Num15z1"/>
    <w:rsid w:val="00014BA9"/>
    <w:rPr>
      <w:rFonts w:ascii="Calibri Light" w:hAnsi="Calibri Light" w:cs="Calibri Light"/>
      <w:b w:val="0"/>
      <w:sz w:val="24"/>
      <w:szCs w:val="24"/>
    </w:rPr>
  </w:style>
  <w:style w:type="character" w:customStyle="1" w:styleId="WW8Num15z2">
    <w:name w:val="WW8Num15z2"/>
    <w:rsid w:val="00014BA9"/>
  </w:style>
  <w:style w:type="character" w:customStyle="1" w:styleId="WW8Num15z3">
    <w:name w:val="WW8Num15z3"/>
    <w:rsid w:val="00014BA9"/>
  </w:style>
  <w:style w:type="character" w:customStyle="1" w:styleId="WW8Num15z4">
    <w:name w:val="WW8Num15z4"/>
    <w:rsid w:val="00014BA9"/>
  </w:style>
  <w:style w:type="character" w:customStyle="1" w:styleId="WW8Num15z5">
    <w:name w:val="WW8Num15z5"/>
    <w:rsid w:val="00014BA9"/>
  </w:style>
  <w:style w:type="character" w:customStyle="1" w:styleId="WW8Num15z6">
    <w:name w:val="WW8Num15z6"/>
    <w:rsid w:val="00014BA9"/>
  </w:style>
  <w:style w:type="character" w:customStyle="1" w:styleId="WW8Num15z7">
    <w:name w:val="WW8Num15z7"/>
    <w:rsid w:val="00014BA9"/>
  </w:style>
  <w:style w:type="character" w:customStyle="1" w:styleId="WW8Num15z8">
    <w:name w:val="WW8Num15z8"/>
    <w:rsid w:val="00014BA9"/>
  </w:style>
  <w:style w:type="character" w:customStyle="1" w:styleId="WW8Num16z0">
    <w:name w:val="WW8Num16z0"/>
    <w:rsid w:val="00014BA9"/>
    <w:rPr>
      <w:b/>
      <w:sz w:val="22"/>
      <w:szCs w:val="22"/>
    </w:rPr>
  </w:style>
  <w:style w:type="character" w:customStyle="1" w:styleId="WW8Num16z1">
    <w:name w:val="WW8Num16z1"/>
    <w:rsid w:val="00014BA9"/>
    <w:rPr>
      <w:rFonts w:ascii="Arial" w:hAnsi="Arial" w:cs="Arial"/>
      <w:b w:val="0"/>
      <w:sz w:val="22"/>
    </w:rPr>
  </w:style>
  <w:style w:type="character" w:customStyle="1" w:styleId="WW8Num16z2">
    <w:name w:val="WW8Num16z2"/>
    <w:rsid w:val="00014BA9"/>
  </w:style>
  <w:style w:type="character" w:customStyle="1" w:styleId="WW8Num16z3">
    <w:name w:val="WW8Num16z3"/>
    <w:rsid w:val="00014BA9"/>
  </w:style>
  <w:style w:type="character" w:customStyle="1" w:styleId="WW8Num16z4">
    <w:name w:val="WW8Num16z4"/>
    <w:rsid w:val="00014BA9"/>
  </w:style>
  <w:style w:type="character" w:customStyle="1" w:styleId="WW8Num16z5">
    <w:name w:val="WW8Num16z5"/>
    <w:rsid w:val="00014BA9"/>
  </w:style>
  <w:style w:type="character" w:customStyle="1" w:styleId="WW8Num16z6">
    <w:name w:val="WW8Num16z6"/>
    <w:rsid w:val="00014BA9"/>
  </w:style>
  <w:style w:type="character" w:customStyle="1" w:styleId="WW8Num16z7">
    <w:name w:val="WW8Num16z7"/>
    <w:rsid w:val="00014BA9"/>
  </w:style>
  <w:style w:type="character" w:customStyle="1" w:styleId="WW8Num16z8">
    <w:name w:val="WW8Num16z8"/>
    <w:rsid w:val="00014BA9"/>
  </w:style>
  <w:style w:type="character" w:customStyle="1" w:styleId="WW8Num17z0">
    <w:name w:val="WW8Num17z0"/>
    <w:rsid w:val="00014BA9"/>
  </w:style>
  <w:style w:type="character" w:customStyle="1" w:styleId="WW8Num17z1">
    <w:name w:val="WW8Num17z1"/>
    <w:rsid w:val="00014BA9"/>
  </w:style>
  <w:style w:type="character" w:customStyle="1" w:styleId="WW8Num17z2">
    <w:name w:val="WW8Num17z2"/>
    <w:rsid w:val="00014BA9"/>
  </w:style>
  <w:style w:type="character" w:customStyle="1" w:styleId="WW8Num17z3">
    <w:name w:val="WW8Num17z3"/>
    <w:rsid w:val="00014BA9"/>
  </w:style>
  <w:style w:type="character" w:customStyle="1" w:styleId="WW8Num17z4">
    <w:name w:val="WW8Num17z4"/>
    <w:rsid w:val="00014BA9"/>
  </w:style>
  <w:style w:type="character" w:customStyle="1" w:styleId="WW8Num17z5">
    <w:name w:val="WW8Num17z5"/>
    <w:rsid w:val="00014BA9"/>
  </w:style>
  <w:style w:type="character" w:customStyle="1" w:styleId="WW8Num17z6">
    <w:name w:val="WW8Num17z6"/>
    <w:rsid w:val="00014BA9"/>
  </w:style>
  <w:style w:type="character" w:customStyle="1" w:styleId="WW8Num17z7">
    <w:name w:val="WW8Num17z7"/>
    <w:rsid w:val="00014BA9"/>
  </w:style>
  <w:style w:type="character" w:customStyle="1" w:styleId="WW8Num17z8">
    <w:name w:val="WW8Num17z8"/>
    <w:rsid w:val="00014BA9"/>
  </w:style>
  <w:style w:type="character" w:customStyle="1" w:styleId="WW8Num18z0">
    <w:name w:val="WW8Num18z0"/>
    <w:rsid w:val="00014BA9"/>
    <w:rPr>
      <w:rFonts w:cs="Calibri Light"/>
      <w:b w:val="0"/>
      <w:bCs w:val="0"/>
      <w:i w:val="0"/>
      <w:color w:val="00000A"/>
    </w:rPr>
  </w:style>
  <w:style w:type="character" w:customStyle="1" w:styleId="WW8Num18z1">
    <w:name w:val="WW8Num18z1"/>
    <w:rsid w:val="00014BA9"/>
    <w:rPr>
      <w:rFonts w:ascii="Courier New" w:hAnsi="Courier New" w:cs="Courier New"/>
    </w:rPr>
  </w:style>
  <w:style w:type="character" w:customStyle="1" w:styleId="WW8Num18z2">
    <w:name w:val="WW8Num18z2"/>
    <w:rsid w:val="00014BA9"/>
    <w:rPr>
      <w:rFonts w:ascii="Wingdings" w:hAnsi="Wingdings" w:cs="Wingdings"/>
    </w:rPr>
  </w:style>
  <w:style w:type="character" w:customStyle="1" w:styleId="WW8Num18z3">
    <w:name w:val="WW8Num18z3"/>
    <w:rsid w:val="00014BA9"/>
    <w:rPr>
      <w:rFonts w:ascii="Symbol" w:hAnsi="Symbol" w:cs="Symbol"/>
    </w:rPr>
  </w:style>
  <w:style w:type="character" w:customStyle="1" w:styleId="WW8Num19z0">
    <w:name w:val="WW8Num19z0"/>
    <w:rsid w:val="00014BA9"/>
    <w:rPr>
      <w:rFonts w:ascii="Arial" w:hAnsi="Arial" w:cs="Arial"/>
    </w:rPr>
  </w:style>
  <w:style w:type="character" w:customStyle="1" w:styleId="WW8Num19z1">
    <w:name w:val="WW8Num19z1"/>
    <w:rsid w:val="00014BA9"/>
    <w:rPr>
      <w:rFonts w:ascii="Courier New" w:hAnsi="Courier New" w:cs="Courier New"/>
    </w:rPr>
  </w:style>
  <w:style w:type="character" w:customStyle="1" w:styleId="WW8Num19z2">
    <w:name w:val="WW8Num19z2"/>
    <w:rsid w:val="00014BA9"/>
    <w:rPr>
      <w:rFonts w:ascii="Wingdings" w:hAnsi="Wingdings" w:cs="Wingdings"/>
    </w:rPr>
  </w:style>
  <w:style w:type="character" w:customStyle="1" w:styleId="WW8Num19z3">
    <w:name w:val="WW8Num19z3"/>
    <w:rsid w:val="00014BA9"/>
    <w:rPr>
      <w:rFonts w:ascii="Symbol" w:hAnsi="Symbol" w:cs="Symbol"/>
    </w:rPr>
  </w:style>
  <w:style w:type="character" w:customStyle="1" w:styleId="WW8Num20z0">
    <w:name w:val="WW8Num20z0"/>
    <w:rsid w:val="00014BA9"/>
    <w:rPr>
      <w:rFonts w:cs="Calibri Light"/>
      <w:b/>
      <w:bCs/>
      <w:sz w:val="24"/>
    </w:rPr>
  </w:style>
  <w:style w:type="character" w:customStyle="1" w:styleId="WW8Num20z1">
    <w:name w:val="WW8Num20z1"/>
    <w:rsid w:val="00014BA9"/>
  </w:style>
  <w:style w:type="character" w:customStyle="1" w:styleId="WW8Num20z2">
    <w:name w:val="WW8Num20z2"/>
    <w:rsid w:val="00014BA9"/>
  </w:style>
  <w:style w:type="character" w:customStyle="1" w:styleId="WW8Num20z3">
    <w:name w:val="WW8Num20z3"/>
    <w:rsid w:val="00014BA9"/>
  </w:style>
  <w:style w:type="character" w:customStyle="1" w:styleId="WW8Num20z4">
    <w:name w:val="WW8Num20z4"/>
    <w:rsid w:val="00014BA9"/>
  </w:style>
  <w:style w:type="character" w:customStyle="1" w:styleId="WW8Num20z5">
    <w:name w:val="WW8Num20z5"/>
    <w:rsid w:val="00014BA9"/>
  </w:style>
  <w:style w:type="character" w:customStyle="1" w:styleId="WW8Num20z6">
    <w:name w:val="WW8Num20z6"/>
    <w:rsid w:val="00014BA9"/>
  </w:style>
  <w:style w:type="character" w:customStyle="1" w:styleId="WW8Num20z7">
    <w:name w:val="WW8Num20z7"/>
    <w:rsid w:val="00014BA9"/>
  </w:style>
  <w:style w:type="character" w:customStyle="1" w:styleId="WW8Num20z8">
    <w:name w:val="WW8Num20z8"/>
    <w:rsid w:val="00014BA9"/>
  </w:style>
  <w:style w:type="character" w:customStyle="1" w:styleId="WW8Num21z0">
    <w:name w:val="WW8Num21z0"/>
    <w:rsid w:val="00014BA9"/>
    <w:rPr>
      <w:b w:val="0"/>
      <w:sz w:val="24"/>
    </w:rPr>
  </w:style>
  <w:style w:type="character" w:customStyle="1" w:styleId="WW8Num21z1">
    <w:name w:val="WW8Num21z1"/>
    <w:rsid w:val="00014BA9"/>
  </w:style>
  <w:style w:type="character" w:customStyle="1" w:styleId="WW8Num21z2">
    <w:name w:val="WW8Num21z2"/>
    <w:rsid w:val="00014BA9"/>
  </w:style>
  <w:style w:type="character" w:customStyle="1" w:styleId="WW8Num21z3">
    <w:name w:val="WW8Num21z3"/>
    <w:rsid w:val="00014BA9"/>
  </w:style>
  <w:style w:type="character" w:customStyle="1" w:styleId="WW8Num21z4">
    <w:name w:val="WW8Num21z4"/>
    <w:rsid w:val="00014BA9"/>
  </w:style>
  <w:style w:type="character" w:customStyle="1" w:styleId="WW8Num21z5">
    <w:name w:val="WW8Num21z5"/>
    <w:rsid w:val="00014BA9"/>
  </w:style>
  <w:style w:type="character" w:customStyle="1" w:styleId="WW8Num21z6">
    <w:name w:val="WW8Num21z6"/>
    <w:rsid w:val="00014BA9"/>
  </w:style>
  <w:style w:type="character" w:customStyle="1" w:styleId="WW8Num21z7">
    <w:name w:val="WW8Num21z7"/>
    <w:rsid w:val="00014BA9"/>
  </w:style>
  <w:style w:type="character" w:customStyle="1" w:styleId="WW8Num21z8">
    <w:name w:val="WW8Num21z8"/>
    <w:rsid w:val="00014BA9"/>
  </w:style>
  <w:style w:type="character" w:customStyle="1" w:styleId="WW8Num22z0">
    <w:name w:val="WW8Num22z0"/>
    <w:rsid w:val="00014BA9"/>
    <w:rPr>
      <w:b w:val="0"/>
      <w:sz w:val="24"/>
    </w:rPr>
  </w:style>
  <w:style w:type="character" w:customStyle="1" w:styleId="WW8Num22z1">
    <w:name w:val="WW8Num22z1"/>
    <w:rsid w:val="00014BA9"/>
  </w:style>
  <w:style w:type="character" w:customStyle="1" w:styleId="WW8Num22z2">
    <w:name w:val="WW8Num22z2"/>
    <w:rsid w:val="00014BA9"/>
  </w:style>
  <w:style w:type="character" w:customStyle="1" w:styleId="WW8Num22z3">
    <w:name w:val="WW8Num22z3"/>
    <w:rsid w:val="00014BA9"/>
  </w:style>
  <w:style w:type="character" w:customStyle="1" w:styleId="WW8Num22z4">
    <w:name w:val="WW8Num22z4"/>
    <w:rsid w:val="00014BA9"/>
  </w:style>
  <w:style w:type="character" w:customStyle="1" w:styleId="WW8Num22z5">
    <w:name w:val="WW8Num22z5"/>
    <w:rsid w:val="00014BA9"/>
  </w:style>
  <w:style w:type="character" w:customStyle="1" w:styleId="WW8Num22z6">
    <w:name w:val="WW8Num22z6"/>
    <w:rsid w:val="00014BA9"/>
  </w:style>
  <w:style w:type="character" w:customStyle="1" w:styleId="WW8Num22z7">
    <w:name w:val="WW8Num22z7"/>
    <w:rsid w:val="00014BA9"/>
  </w:style>
  <w:style w:type="character" w:customStyle="1" w:styleId="WW8Num22z8">
    <w:name w:val="WW8Num22z8"/>
    <w:rsid w:val="00014BA9"/>
  </w:style>
  <w:style w:type="character" w:customStyle="1" w:styleId="WW8Num23z0">
    <w:name w:val="WW8Num23z0"/>
    <w:rsid w:val="00014BA9"/>
    <w:rPr>
      <w:rFonts w:cs="Calibri Light"/>
      <w:b w:val="0"/>
      <w:i w:val="0"/>
      <w:iCs/>
      <w:color w:val="00000A"/>
      <w:sz w:val="24"/>
    </w:rPr>
  </w:style>
  <w:style w:type="character" w:customStyle="1" w:styleId="WW8Num23z1">
    <w:name w:val="WW8Num23z1"/>
    <w:rsid w:val="00014BA9"/>
  </w:style>
  <w:style w:type="character" w:customStyle="1" w:styleId="WW8Num23z2">
    <w:name w:val="WW8Num23z2"/>
    <w:rsid w:val="00014BA9"/>
  </w:style>
  <w:style w:type="character" w:customStyle="1" w:styleId="WW8Num23z3">
    <w:name w:val="WW8Num23z3"/>
    <w:rsid w:val="00014BA9"/>
  </w:style>
  <w:style w:type="character" w:customStyle="1" w:styleId="WW8Num23z4">
    <w:name w:val="WW8Num23z4"/>
    <w:rsid w:val="00014BA9"/>
  </w:style>
  <w:style w:type="character" w:customStyle="1" w:styleId="WW8Num23z5">
    <w:name w:val="WW8Num23z5"/>
    <w:rsid w:val="00014BA9"/>
  </w:style>
  <w:style w:type="character" w:customStyle="1" w:styleId="WW8Num23z6">
    <w:name w:val="WW8Num23z6"/>
    <w:rsid w:val="00014BA9"/>
  </w:style>
  <w:style w:type="character" w:customStyle="1" w:styleId="WW8Num23z7">
    <w:name w:val="WW8Num23z7"/>
    <w:rsid w:val="00014BA9"/>
  </w:style>
  <w:style w:type="character" w:customStyle="1" w:styleId="WW8Num23z8">
    <w:name w:val="WW8Num23z8"/>
    <w:rsid w:val="00014BA9"/>
  </w:style>
  <w:style w:type="character" w:customStyle="1" w:styleId="WW8Num24z0">
    <w:name w:val="WW8Num24z0"/>
    <w:rsid w:val="00014BA9"/>
    <w:rPr>
      <w:b/>
      <w:bCs/>
      <w:sz w:val="24"/>
    </w:rPr>
  </w:style>
  <w:style w:type="character" w:customStyle="1" w:styleId="WW8Num24z1">
    <w:name w:val="WW8Num24z1"/>
    <w:rsid w:val="00014BA9"/>
  </w:style>
  <w:style w:type="character" w:customStyle="1" w:styleId="WW8Num24z2">
    <w:name w:val="WW8Num24z2"/>
    <w:rsid w:val="00014BA9"/>
  </w:style>
  <w:style w:type="character" w:customStyle="1" w:styleId="WW8Num24z3">
    <w:name w:val="WW8Num24z3"/>
    <w:rsid w:val="00014BA9"/>
  </w:style>
  <w:style w:type="character" w:customStyle="1" w:styleId="WW8Num24z4">
    <w:name w:val="WW8Num24z4"/>
    <w:rsid w:val="00014BA9"/>
  </w:style>
  <w:style w:type="character" w:customStyle="1" w:styleId="WW8Num24z5">
    <w:name w:val="WW8Num24z5"/>
    <w:rsid w:val="00014BA9"/>
  </w:style>
  <w:style w:type="character" w:customStyle="1" w:styleId="WW8Num24z6">
    <w:name w:val="WW8Num24z6"/>
    <w:rsid w:val="00014BA9"/>
  </w:style>
  <w:style w:type="character" w:customStyle="1" w:styleId="WW8Num24z7">
    <w:name w:val="WW8Num24z7"/>
    <w:rsid w:val="00014BA9"/>
  </w:style>
  <w:style w:type="character" w:customStyle="1" w:styleId="WW8Num24z8">
    <w:name w:val="WW8Num24z8"/>
    <w:rsid w:val="00014BA9"/>
  </w:style>
  <w:style w:type="character" w:customStyle="1" w:styleId="WW8Num25z0">
    <w:name w:val="WW8Num25z0"/>
    <w:rsid w:val="00014BA9"/>
    <w:rPr>
      <w:rFonts w:ascii="Calibri Light" w:hAnsi="Calibri Light" w:cs="Calibri Light"/>
      <w:b w:val="0"/>
      <w:i w:val="0"/>
      <w:iCs/>
      <w:color w:val="00000A"/>
    </w:rPr>
  </w:style>
  <w:style w:type="character" w:customStyle="1" w:styleId="WW8Num25z1">
    <w:name w:val="WW8Num25z1"/>
    <w:rsid w:val="00014BA9"/>
  </w:style>
  <w:style w:type="character" w:customStyle="1" w:styleId="WW8Num25z2">
    <w:name w:val="WW8Num25z2"/>
    <w:rsid w:val="00014BA9"/>
  </w:style>
  <w:style w:type="character" w:customStyle="1" w:styleId="WW8Num25z3">
    <w:name w:val="WW8Num25z3"/>
    <w:rsid w:val="00014BA9"/>
  </w:style>
  <w:style w:type="character" w:customStyle="1" w:styleId="WW8Num25z4">
    <w:name w:val="WW8Num25z4"/>
    <w:rsid w:val="00014BA9"/>
  </w:style>
  <w:style w:type="character" w:customStyle="1" w:styleId="WW8Num25z5">
    <w:name w:val="WW8Num25z5"/>
    <w:rsid w:val="00014BA9"/>
  </w:style>
  <w:style w:type="character" w:customStyle="1" w:styleId="WW8Num25z6">
    <w:name w:val="WW8Num25z6"/>
    <w:rsid w:val="00014BA9"/>
  </w:style>
  <w:style w:type="character" w:customStyle="1" w:styleId="WW8Num25z7">
    <w:name w:val="WW8Num25z7"/>
    <w:rsid w:val="00014BA9"/>
  </w:style>
  <w:style w:type="character" w:customStyle="1" w:styleId="WW8Num25z8">
    <w:name w:val="WW8Num25z8"/>
    <w:rsid w:val="00014BA9"/>
  </w:style>
  <w:style w:type="character" w:customStyle="1" w:styleId="WW8Num26z0">
    <w:name w:val="WW8Num26z0"/>
    <w:rsid w:val="00014BA9"/>
    <w:rPr>
      <w:rFonts w:ascii="Calibri Light" w:hAnsi="Calibri Light" w:cs="Calibri Light"/>
      <w:b/>
      <w:bCs w:val="0"/>
      <w:i w:val="0"/>
      <w:iCs/>
      <w:color w:val="00000A"/>
    </w:rPr>
  </w:style>
  <w:style w:type="character" w:customStyle="1" w:styleId="WW8Num26z1">
    <w:name w:val="WW8Num26z1"/>
    <w:rsid w:val="00014BA9"/>
  </w:style>
  <w:style w:type="character" w:customStyle="1" w:styleId="WW8Num26z2">
    <w:name w:val="WW8Num26z2"/>
    <w:rsid w:val="00014BA9"/>
  </w:style>
  <w:style w:type="character" w:customStyle="1" w:styleId="WW8Num26z3">
    <w:name w:val="WW8Num26z3"/>
    <w:rsid w:val="00014BA9"/>
  </w:style>
  <w:style w:type="character" w:customStyle="1" w:styleId="WW8Num26z4">
    <w:name w:val="WW8Num26z4"/>
    <w:rsid w:val="00014BA9"/>
  </w:style>
  <w:style w:type="character" w:customStyle="1" w:styleId="WW8Num26z5">
    <w:name w:val="WW8Num26z5"/>
    <w:rsid w:val="00014BA9"/>
  </w:style>
  <w:style w:type="character" w:customStyle="1" w:styleId="WW8Num26z6">
    <w:name w:val="WW8Num26z6"/>
    <w:rsid w:val="00014BA9"/>
  </w:style>
  <w:style w:type="character" w:customStyle="1" w:styleId="WW8Num26z7">
    <w:name w:val="WW8Num26z7"/>
    <w:rsid w:val="00014BA9"/>
  </w:style>
  <w:style w:type="character" w:customStyle="1" w:styleId="WW8Num26z8">
    <w:name w:val="WW8Num26z8"/>
    <w:rsid w:val="00014BA9"/>
  </w:style>
  <w:style w:type="character" w:customStyle="1" w:styleId="WW8Num27z0">
    <w:name w:val="WW8Num27z0"/>
    <w:rsid w:val="00014BA9"/>
  </w:style>
  <w:style w:type="character" w:customStyle="1" w:styleId="WW8Num27z1">
    <w:name w:val="WW8Num27z1"/>
    <w:rsid w:val="00014BA9"/>
  </w:style>
  <w:style w:type="character" w:customStyle="1" w:styleId="WW8Num27z2">
    <w:name w:val="WW8Num27z2"/>
    <w:rsid w:val="00014BA9"/>
  </w:style>
  <w:style w:type="character" w:customStyle="1" w:styleId="WW8Num27z3">
    <w:name w:val="WW8Num27z3"/>
    <w:rsid w:val="00014BA9"/>
    <w:rPr>
      <w:rFonts w:cs="Calibri Light"/>
      <w:b w:val="0"/>
      <w:i w:val="0"/>
      <w:color w:val="00000A"/>
    </w:rPr>
  </w:style>
  <w:style w:type="character" w:customStyle="1" w:styleId="WW8Num27z4">
    <w:name w:val="WW8Num27z4"/>
    <w:rsid w:val="00014BA9"/>
  </w:style>
  <w:style w:type="character" w:customStyle="1" w:styleId="WW8Num27z5">
    <w:name w:val="WW8Num27z5"/>
    <w:rsid w:val="00014BA9"/>
  </w:style>
  <w:style w:type="character" w:customStyle="1" w:styleId="WW8Num27z6">
    <w:name w:val="WW8Num27z6"/>
    <w:rsid w:val="00014BA9"/>
  </w:style>
  <w:style w:type="character" w:customStyle="1" w:styleId="WW8Num27z7">
    <w:name w:val="WW8Num27z7"/>
    <w:rsid w:val="00014BA9"/>
  </w:style>
  <w:style w:type="character" w:customStyle="1" w:styleId="WW8Num27z8">
    <w:name w:val="WW8Num27z8"/>
    <w:rsid w:val="00014BA9"/>
  </w:style>
  <w:style w:type="character" w:customStyle="1" w:styleId="WW8Num28z0">
    <w:name w:val="WW8Num28z0"/>
    <w:rsid w:val="00014BA9"/>
    <w:rPr>
      <w:b/>
    </w:rPr>
  </w:style>
  <w:style w:type="character" w:customStyle="1" w:styleId="WW8Num28z1">
    <w:name w:val="WW8Num28z1"/>
    <w:rsid w:val="00014BA9"/>
  </w:style>
  <w:style w:type="character" w:customStyle="1" w:styleId="WW8Num28z2">
    <w:name w:val="WW8Num28z2"/>
    <w:rsid w:val="00014BA9"/>
  </w:style>
  <w:style w:type="character" w:customStyle="1" w:styleId="WW8Num28z3">
    <w:name w:val="WW8Num28z3"/>
    <w:rsid w:val="00014BA9"/>
  </w:style>
  <w:style w:type="character" w:customStyle="1" w:styleId="WW8Num28z4">
    <w:name w:val="WW8Num28z4"/>
    <w:rsid w:val="00014BA9"/>
  </w:style>
  <w:style w:type="character" w:customStyle="1" w:styleId="WW8Num28z5">
    <w:name w:val="WW8Num28z5"/>
    <w:rsid w:val="00014BA9"/>
  </w:style>
  <w:style w:type="character" w:customStyle="1" w:styleId="WW8Num28z6">
    <w:name w:val="WW8Num28z6"/>
    <w:rsid w:val="00014BA9"/>
  </w:style>
  <w:style w:type="character" w:customStyle="1" w:styleId="WW8Num28z7">
    <w:name w:val="WW8Num28z7"/>
    <w:rsid w:val="00014BA9"/>
  </w:style>
  <w:style w:type="character" w:customStyle="1" w:styleId="WW8Num28z8">
    <w:name w:val="WW8Num28z8"/>
    <w:rsid w:val="00014BA9"/>
  </w:style>
  <w:style w:type="character" w:customStyle="1" w:styleId="WW8Num29z0">
    <w:name w:val="WW8Num29z0"/>
    <w:rsid w:val="00014BA9"/>
  </w:style>
  <w:style w:type="character" w:customStyle="1" w:styleId="WW8Num29z1">
    <w:name w:val="WW8Num29z1"/>
    <w:rsid w:val="00014BA9"/>
  </w:style>
  <w:style w:type="character" w:customStyle="1" w:styleId="WW8Num29z2">
    <w:name w:val="WW8Num29z2"/>
    <w:rsid w:val="00014BA9"/>
  </w:style>
  <w:style w:type="character" w:customStyle="1" w:styleId="WW8Num29z3">
    <w:name w:val="WW8Num29z3"/>
    <w:rsid w:val="00014BA9"/>
  </w:style>
  <w:style w:type="character" w:customStyle="1" w:styleId="WW8Num29z4">
    <w:name w:val="WW8Num29z4"/>
    <w:rsid w:val="00014BA9"/>
  </w:style>
  <w:style w:type="character" w:customStyle="1" w:styleId="WW8Num29z5">
    <w:name w:val="WW8Num29z5"/>
    <w:rsid w:val="00014BA9"/>
  </w:style>
  <w:style w:type="character" w:customStyle="1" w:styleId="WW8Num29z6">
    <w:name w:val="WW8Num29z6"/>
    <w:rsid w:val="00014BA9"/>
  </w:style>
  <w:style w:type="character" w:customStyle="1" w:styleId="WW8Num29z7">
    <w:name w:val="WW8Num29z7"/>
    <w:rsid w:val="00014BA9"/>
  </w:style>
  <w:style w:type="character" w:customStyle="1" w:styleId="WW8Num29z8">
    <w:name w:val="WW8Num29z8"/>
    <w:rsid w:val="00014BA9"/>
  </w:style>
  <w:style w:type="character" w:customStyle="1" w:styleId="WW8Num30z0">
    <w:name w:val="WW8Num30z0"/>
    <w:rsid w:val="00014BA9"/>
  </w:style>
  <w:style w:type="character" w:customStyle="1" w:styleId="WW8Num30z1">
    <w:name w:val="WW8Num30z1"/>
    <w:rsid w:val="00014BA9"/>
  </w:style>
  <w:style w:type="character" w:customStyle="1" w:styleId="WW8Num30z2">
    <w:name w:val="WW8Num30z2"/>
    <w:rsid w:val="00014BA9"/>
  </w:style>
  <w:style w:type="character" w:customStyle="1" w:styleId="WW8Num30z3">
    <w:name w:val="WW8Num30z3"/>
    <w:rsid w:val="00014BA9"/>
  </w:style>
  <w:style w:type="character" w:customStyle="1" w:styleId="WW8Num30z4">
    <w:name w:val="WW8Num30z4"/>
    <w:rsid w:val="00014BA9"/>
  </w:style>
  <w:style w:type="character" w:customStyle="1" w:styleId="WW8Num30z5">
    <w:name w:val="WW8Num30z5"/>
    <w:rsid w:val="00014BA9"/>
  </w:style>
  <w:style w:type="character" w:customStyle="1" w:styleId="WW8Num30z6">
    <w:name w:val="WW8Num30z6"/>
    <w:rsid w:val="00014BA9"/>
  </w:style>
  <w:style w:type="character" w:customStyle="1" w:styleId="WW8Num30z7">
    <w:name w:val="WW8Num30z7"/>
    <w:rsid w:val="00014BA9"/>
  </w:style>
  <w:style w:type="character" w:customStyle="1" w:styleId="WW8Num30z8">
    <w:name w:val="WW8Num30z8"/>
    <w:rsid w:val="00014BA9"/>
  </w:style>
  <w:style w:type="character" w:customStyle="1" w:styleId="WW8Num31z0">
    <w:name w:val="WW8Num31z0"/>
    <w:rsid w:val="00014BA9"/>
    <w:rPr>
      <w:rFonts w:ascii="Calibri Light" w:hAnsi="Calibri Light" w:cs="Calibri Light"/>
      <w:b w:val="0"/>
    </w:rPr>
  </w:style>
  <w:style w:type="character" w:customStyle="1" w:styleId="WW8Num31z1">
    <w:name w:val="WW8Num31z1"/>
    <w:rsid w:val="00014BA9"/>
  </w:style>
  <w:style w:type="character" w:customStyle="1" w:styleId="WW8Num31z2">
    <w:name w:val="WW8Num31z2"/>
    <w:rsid w:val="00014BA9"/>
  </w:style>
  <w:style w:type="character" w:customStyle="1" w:styleId="WW8Num31z3">
    <w:name w:val="WW8Num31z3"/>
    <w:rsid w:val="00014BA9"/>
  </w:style>
  <w:style w:type="character" w:customStyle="1" w:styleId="WW8Num31z4">
    <w:name w:val="WW8Num31z4"/>
    <w:rsid w:val="00014BA9"/>
  </w:style>
  <w:style w:type="character" w:customStyle="1" w:styleId="WW8Num31z5">
    <w:name w:val="WW8Num31z5"/>
    <w:rsid w:val="00014BA9"/>
  </w:style>
  <w:style w:type="character" w:customStyle="1" w:styleId="WW8Num31z6">
    <w:name w:val="WW8Num31z6"/>
    <w:rsid w:val="00014BA9"/>
  </w:style>
  <w:style w:type="character" w:customStyle="1" w:styleId="WW8Num31z7">
    <w:name w:val="WW8Num31z7"/>
    <w:rsid w:val="00014BA9"/>
  </w:style>
  <w:style w:type="character" w:customStyle="1" w:styleId="WW8Num31z8">
    <w:name w:val="WW8Num31z8"/>
    <w:rsid w:val="00014BA9"/>
  </w:style>
  <w:style w:type="character" w:customStyle="1" w:styleId="WW8Num32z0">
    <w:name w:val="WW8Num32z0"/>
    <w:rsid w:val="00014BA9"/>
  </w:style>
  <w:style w:type="character" w:customStyle="1" w:styleId="WW8Num32z1">
    <w:name w:val="WW8Num32z1"/>
    <w:rsid w:val="00014BA9"/>
  </w:style>
  <w:style w:type="character" w:customStyle="1" w:styleId="WW8Num32z2">
    <w:name w:val="WW8Num32z2"/>
    <w:rsid w:val="00014BA9"/>
  </w:style>
  <w:style w:type="character" w:customStyle="1" w:styleId="WW8Num32z3">
    <w:name w:val="WW8Num32z3"/>
    <w:rsid w:val="00014BA9"/>
  </w:style>
  <w:style w:type="character" w:customStyle="1" w:styleId="WW8Num32z4">
    <w:name w:val="WW8Num32z4"/>
    <w:rsid w:val="00014BA9"/>
  </w:style>
  <w:style w:type="character" w:customStyle="1" w:styleId="WW8Num32z5">
    <w:name w:val="WW8Num32z5"/>
    <w:rsid w:val="00014BA9"/>
  </w:style>
  <w:style w:type="character" w:customStyle="1" w:styleId="WW8Num32z6">
    <w:name w:val="WW8Num32z6"/>
    <w:rsid w:val="00014BA9"/>
  </w:style>
  <w:style w:type="character" w:customStyle="1" w:styleId="WW8Num32z7">
    <w:name w:val="WW8Num32z7"/>
    <w:rsid w:val="00014BA9"/>
  </w:style>
  <w:style w:type="character" w:customStyle="1" w:styleId="WW8Num32z8">
    <w:name w:val="WW8Num32z8"/>
    <w:rsid w:val="00014BA9"/>
  </w:style>
  <w:style w:type="character" w:customStyle="1" w:styleId="WW8Num33z0">
    <w:name w:val="WW8Num33z0"/>
    <w:rsid w:val="00014BA9"/>
    <w:rPr>
      <w:rFonts w:ascii="Calibri Light" w:hAnsi="Calibri Light" w:cs="Calibri Light"/>
      <w:b w:val="0"/>
      <w:bCs w:val="0"/>
      <w:sz w:val="24"/>
      <w:szCs w:val="24"/>
    </w:rPr>
  </w:style>
  <w:style w:type="character" w:customStyle="1" w:styleId="WW8Num33z1">
    <w:name w:val="WW8Num33z1"/>
    <w:rsid w:val="00014BA9"/>
    <w:rPr>
      <w:b w:val="0"/>
      <w:bCs w:val="0"/>
    </w:rPr>
  </w:style>
  <w:style w:type="character" w:customStyle="1" w:styleId="WW8Num33z2">
    <w:name w:val="WW8Num33z2"/>
    <w:rsid w:val="00014BA9"/>
  </w:style>
  <w:style w:type="character" w:customStyle="1" w:styleId="WW8Num33z3">
    <w:name w:val="WW8Num33z3"/>
    <w:rsid w:val="00014BA9"/>
  </w:style>
  <w:style w:type="character" w:customStyle="1" w:styleId="WW8Num33z4">
    <w:name w:val="WW8Num33z4"/>
    <w:rsid w:val="00014BA9"/>
  </w:style>
  <w:style w:type="character" w:customStyle="1" w:styleId="WW8Num33z5">
    <w:name w:val="WW8Num33z5"/>
    <w:rsid w:val="00014BA9"/>
  </w:style>
  <w:style w:type="character" w:customStyle="1" w:styleId="WW8Num33z6">
    <w:name w:val="WW8Num33z6"/>
    <w:rsid w:val="00014BA9"/>
  </w:style>
  <w:style w:type="character" w:customStyle="1" w:styleId="WW8Num33z7">
    <w:name w:val="WW8Num33z7"/>
    <w:rsid w:val="00014BA9"/>
  </w:style>
  <w:style w:type="character" w:customStyle="1" w:styleId="WW8Num33z8">
    <w:name w:val="WW8Num33z8"/>
    <w:rsid w:val="00014BA9"/>
  </w:style>
  <w:style w:type="character" w:customStyle="1" w:styleId="WW8Num34z0">
    <w:name w:val="WW8Num34z0"/>
    <w:rsid w:val="00014BA9"/>
    <w:rPr>
      <w:rFonts w:cs="Calibri Light"/>
    </w:rPr>
  </w:style>
  <w:style w:type="character" w:customStyle="1" w:styleId="WW8Num34z1">
    <w:name w:val="WW8Num34z1"/>
    <w:rsid w:val="00014BA9"/>
  </w:style>
  <w:style w:type="character" w:customStyle="1" w:styleId="WW8Num34z2">
    <w:name w:val="WW8Num34z2"/>
    <w:rsid w:val="00014BA9"/>
  </w:style>
  <w:style w:type="character" w:customStyle="1" w:styleId="WW8Num34z3">
    <w:name w:val="WW8Num34z3"/>
    <w:rsid w:val="00014BA9"/>
  </w:style>
  <w:style w:type="character" w:customStyle="1" w:styleId="WW8Num34z4">
    <w:name w:val="WW8Num34z4"/>
    <w:rsid w:val="00014BA9"/>
  </w:style>
  <w:style w:type="character" w:customStyle="1" w:styleId="WW8Num34z5">
    <w:name w:val="WW8Num34z5"/>
    <w:rsid w:val="00014BA9"/>
  </w:style>
  <w:style w:type="character" w:customStyle="1" w:styleId="WW8Num34z6">
    <w:name w:val="WW8Num34z6"/>
    <w:rsid w:val="00014BA9"/>
  </w:style>
  <w:style w:type="character" w:customStyle="1" w:styleId="WW8Num34z7">
    <w:name w:val="WW8Num34z7"/>
    <w:rsid w:val="00014BA9"/>
  </w:style>
  <w:style w:type="character" w:customStyle="1" w:styleId="WW8Num34z8">
    <w:name w:val="WW8Num34z8"/>
    <w:rsid w:val="00014BA9"/>
  </w:style>
  <w:style w:type="character" w:customStyle="1" w:styleId="WW8Num35z0">
    <w:name w:val="WW8Num35z0"/>
    <w:rsid w:val="00014BA9"/>
    <w:rPr>
      <w:rFonts w:ascii="Symbol" w:hAnsi="Symbol" w:cs="Symbol"/>
    </w:rPr>
  </w:style>
  <w:style w:type="character" w:customStyle="1" w:styleId="WW8Num35z1">
    <w:name w:val="WW8Num35z1"/>
    <w:rsid w:val="00014BA9"/>
    <w:rPr>
      <w:rFonts w:ascii="Courier New" w:hAnsi="Courier New" w:cs="Courier New"/>
    </w:rPr>
  </w:style>
  <w:style w:type="character" w:customStyle="1" w:styleId="WW8Num35z2">
    <w:name w:val="WW8Num35z2"/>
    <w:rsid w:val="00014BA9"/>
    <w:rPr>
      <w:rFonts w:ascii="Wingdings" w:hAnsi="Wingdings" w:cs="Wingdings"/>
    </w:rPr>
  </w:style>
  <w:style w:type="character" w:customStyle="1" w:styleId="WW8Num36z0">
    <w:name w:val="WW8Num36z0"/>
    <w:rsid w:val="00014BA9"/>
    <w:rPr>
      <w:rFonts w:cs="Calibri Light"/>
      <w:b w:val="0"/>
      <w:i w:val="0"/>
      <w:color w:val="00000A"/>
    </w:rPr>
  </w:style>
  <w:style w:type="character" w:customStyle="1" w:styleId="WW8Num36z1">
    <w:name w:val="WW8Num36z1"/>
    <w:rsid w:val="00014BA9"/>
  </w:style>
  <w:style w:type="character" w:customStyle="1" w:styleId="WW8Num36z2">
    <w:name w:val="WW8Num36z2"/>
    <w:rsid w:val="00014BA9"/>
  </w:style>
  <w:style w:type="character" w:customStyle="1" w:styleId="WW8Num36z3">
    <w:name w:val="WW8Num36z3"/>
    <w:rsid w:val="00014BA9"/>
  </w:style>
  <w:style w:type="character" w:customStyle="1" w:styleId="WW8Num36z4">
    <w:name w:val="WW8Num36z4"/>
    <w:rsid w:val="00014BA9"/>
  </w:style>
  <w:style w:type="character" w:customStyle="1" w:styleId="WW8Num36z5">
    <w:name w:val="WW8Num36z5"/>
    <w:rsid w:val="00014BA9"/>
  </w:style>
  <w:style w:type="character" w:customStyle="1" w:styleId="WW8Num36z6">
    <w:name w:val="WW8Num36z6"/>
    <w:rsid w:val="00014BA9"/>
  </w:style>
  <w:style w:type="character" w:customStyle="1" w:styleId="WW8Num36z7">
    <w:name w:val="WW8Num36z7"/>
    <w:rsid w:val="00014BA9"/>
  </w:style>
  <w:style w:type="character" w:customStyle="1" w:styleId="WW8Num36z8">
    <w:name w:val="WW8Num36z8"/>
    <w:rsid w:val="00014BA9"/>
  </w:style>
  <w:style w:type="character" w:customStyle="1" w:styleId="WW8Num37z0">
    <w:name w:val="WW8Num37z0"/>
    <w:rsid w:val="00014BA9"/>
    <w:rPr>
      <w:b w:val="0"/>
      <w:i w:val="0"/>
      <w:color w:val="00000A"/>
    </w:rPr>
  </w:style>
  <w:style w:type="character" w:customStyle="1" w:styleId="WW8Num37z1">
    <w:name w:val="WW8Num37z1"/>
    <w:rsid w:val="00014BA9"/>
    <w:rPr>
      <w:rFonts w:ascii="Times New Roman" w:hAnsi="Times New Roman" w:cs="Times New Roman"/>
      <w:color w:val="00000A"/>
    </w:rPr>
  </w:style>
  <w:style w:type="character" w:customStyle="1" w:styleId="WW8Num37z2">
    <w:name w:val="WW8Num37z2"/>
    <w:rsid w:val="00014BA9"/>
  </w:style>
  <w:style w:type="character" w:customStyle="1" w:styleId="WW8Num37z3">
    <w:name w:val="WW8Num37z3"/>
    <w:rsid w:val="00014BA9"/>
  </w:style>
  <w:style w:type="character" w:customStyle="1" w:styleId="WW8Num37z4">
    <w:name w:val="WW8Num37z4"/>
    <w:rsid w:val="00014BA9"/>
  </w:style>
  <w:style w:type="character" w:customStyle="1" w:styleId="WW8Num37z5">
    <w:name w:val="WW8Num37z5"/>
    <w:rsid w:val="00014BA9"/>
  </w:style>
  <w:style w:type="character" w:customStyle="1" w:styleId="WW8Num37z6">
    <w:name w:val="WW8Num37z6"/>
    <w:rsid w:val="00014BA9"/>
  </w:style>
  <w:style w:type="character" w:customStyle="1" w:styleId="WW8Num37z7">
    <w:name w:val="WW8Num37z7"/>
    <w:rsid w:val="00014BA9"/>
  </w:style>
  <w:style w:type="character" w:customStyle="1" w:styleId="WW8Num37z8">
    <w:name w:val="WW8Num37z8"/>
    <w:rsid w:val="00014BA9"/>
  </w:style>
  <w:style w:type="character" w:customStyle="1" w:styleId="WW8Num38z0">
    <w:name w:val="WW8Num38z0"/>
    <w:rsid w:val="00014BA9"/>
    <w:rPr>
      <w:b w:val="0"/>
      <w:i w:val="0"/>
      <w:color w:val="00000A"/>
    </w:rPr>
  </w:style>
  <w:style w:type="character" w:customStyle="1" w:styleId="WW8Num38z1">
    <w:name w:val="WW8Num38z1"/>
    <w:rsid w:val="00014BA9"/>
    <w:rPr>
      <w:rFonts w:ascii="Times New Roman" w:hAnsi="Times New Roman" w:cs="Times New Roman"/>
      <w:color w:val="00000A"/>
    </w:rPr>
  </w:style>
  <w:style w:type="character" w:customStyle="1" w:styleId="WW8Num38z2">
    <w:name w:val="WW8Num38z2"/>
    <w:rsid w:val="00014BA9"/>
  </w:style>
  <w:style w:type="character" w:customStyle="1" w:styleId="WW8Num38z3">
    <w:name w:val="WW8Num38z3"/>
    <w:rsid w:val="00014BA9"/>
  </w:style>
  <w:style w:type="character" w:customStyle="1" w:styleId="WW8Num38z4">
    <w:name w:val="WW8Num38z4"/>
    <w:rsid w:val="00014BA9"/>
  </w:style>
  <w:style w:type="character" w:customStyle="1" w:styleId="WW8Num38z5">
    <w:name w:val="WW8Num38z5"/>
    <w:rsid w:val="00014BA9"/>
  </w:style>
  <w:style w:type="character" w:customStyle="1" w:styleId="WW8Num38z6">
    <w:name w:val="WW8Num38z6"/>
    <w:rsid w:val="00014BA9"/>
  </w:style>
  <w:style w:type="character" w:customStyle="1" w:styleId="WW8Num38z7">
    <w:name w:val="WW8Num38z7"/>
    <w:rsid w:val="00014BA9"/>
  </w:style>
  <w:style w:type="character" w:customStyle="1" w:styleId="WW8Num38z8">
    <w:name w:val="WW8Num38z8"/>
    <w:rsid w:val="00014BA9"/>
  </w:style>
  <w:style w:type="character" w:customStyle="1" w:styleId="WW8Num39z0">
    <w:name w:val="WW8Num39z0"/>
    <w:rsid w:val="00014BA9"/>
  </w:style>
  <w:style w:type="character" w:customStyle="1" w:styleId="WW8Num39z1">
    <w:name w:val="WW8Num39z1"/>
    <w:rsid w:val="00014BA9"/>
  </w:style>
  <w:style w:type="character" w:customStyle="1" w:styleId="WW8Num39z2">
    <w:name w:val="WW8Num39z2"/>
    <w:rsid w:val="00014BA9"/>
  </w:style>
  <w:style w:type="character" w:customStyle="1" w:styleId="WW8Num39z3">
    <w:name w:val="WW8Num39z3"/>
    <w:rsid w:val="00014BA9"/>
  </w:style>
  <w:style w:type="character" w:customStyle="1" w:styleId="WW8Num39z4">
    <w:name w:val="WW8Num39z4"/>
    <w:rsid w:val="00014BA9"/>
  </w:style>
  <w:style w:type="character" w:customStyle="1" w:styleId="WW8Num39z5">
    <w:name w:val="WW8Num39z5"/>
    <w:rsid w:val="00014BA9"/>
  </w:style>
  <w:style w:type="character" w:customStyle="1" w:styleId="WW8Num39z6">
    <w:name w:val="WW8Num39z6"/>
    <w:rsid w:val="00014BA9"/>
  </w:style>
  <w:style w:type="character" w:customStyle="1" w:styleId="WW8Num39z7">
    <w:name w:val="WW8Num39z7"/>
    <w:rsid w:val="00014BA9"/>
  </w:style>
  <w:style w:type="character" w:customStyle="1" w:styleId="WW8Num39z8">
    <w:name w:val="WW8Num39z8"/>
    <w:rsid w:val="00014BA9"/>
  </w:style>
  <w:style w:type="character" w:customStyle="1" w:styleId="WW8Num40z0">
    <w:name w:val="WW8Num40z0"/>
    <w:rsid w:val="00014BA9"/>
    <w:rPr>
      <w:b w:val="0"/>
      <w:i w:val="0"/>
      <w:sz w:val="22"/>
      <w:szCs w:val="22"/>
    </w:rPr>
  </w:style>
  <w:style w:type="character" w:customStyle="1" w:styleId="WW8Num40z1">
    <w:name w:val="WW8Num40z1"/>
    <w:rsid w:val="00014BA9"/>
  </w:style>
  <w:style w:type="character" w:customStyle="1" w:styleId="WW8Num40z2">
    <w:name w:val="WW8Num40z2"/>
    <w:rsid w:val="00014BA9"/>
  </w:style>
  <w:style w:type="character" w:customStyle="1" w:styleId="WW8Num40z3">
    <w:name w:val="WW8Num40z3"/>
    <w:rsid w:val="00014BA9"/>
  </w:style>
  <w:style w:type="character" w:customStyle="1" w:styleId="WW8Num40z4">
    <w:name w:val="WW8Num40z4"/>
    <w:rsid w:val="00014BA9"/>
  </w:style>
  <w:style w:type="character" w:customStyle="1" w:styleId="WW8Num40z5">
    <w:name w:val="WW8Num40z5"/>
    <w:rsid w:val="00014BA9"/>
  </w:style>
  <w:style w:type="character" w:customStyle="1" w:styleId="WW8Num40z6">
    <w:name w:val="WW8Num40z6"/>
    <w:rsid w:val="00014BA9"/>
  </w:style>
  <w:style w:type="character" w:customStyle="1" w:styleId="WW8Num40z7">
    <w:name w:val="WW8Num40z7"/>
    <w:rsid w:val="00014BA9"/>
  </w:style>
  <w:style w:type="character" w:customStyle="1" w:styleId="WW8Num40z8">
    <w:name w:val="WW8Num40z8"/>
    <w:rsid w:val="00014BA9"/>
  </w:style>
  <w:style w:type="character" w:customStyle="1" w:styleId="WW8Num41z0">
    <w:name w:val="WW8Num41z0"/>
    <w:rsid w:val="00014BA9"/>
    <w:rPr>
      <w:rFonts w:ascii="Calibri Light" w:hAnsi="Calibri Light" w:cs="Calibri Light"/>
    </w:rPr>
  </w:style>
  <w:style w:type="character" w:customStyle="1" w:styleId="WW8Num41z1">
    <w:name w:val="WW8Num41z1"/>
    <w:rsid w:val="00014BA9"/>
  </w:style>
  <w:style w:type="character" w:customStyle="1" w:styleId="WW8Num41z2">
    <w:name w:val="WW8Num41z2"/>
    <w:rsid w:val="00014BA9"/>
  </w:style>
  <w:style w:type="character" w:customStyle="1" w:styleId="WW8Num41z3">
    <w:name w:val="WW8Num41z3"/>
    <w:rsid w:val="00014BA9"/>
  </w:style>
  <w:style w:type="character" w:customStyle="1" w:styleId="WW8Num41z4">
    <w:name w:val="WW8Num41z4"/>
    <w:rsid w:val="00014BA9"/>
  </w:style>
  <w:style w:type="character" w:customStyle="1" w:styleId="WW8Num41z5">
    <w:name w:val="WW8Num41z5"/>
    <w:rsid w:val="00014BA9"/>
  </w:style>
  <w:style w:type="character" w:customStyle="1" w:styleId="WW8Num41z6">
    <w:name w:val="WW8Num41z6"/>
    <w:rsid w:val="00014BA9"/>
  </w:style>
  <w:style w:type="character" w:customStyle="1" w:styleId="WW8Num41z7">
    <w:name w:val="WW8Num41z7"/>
    <w:rsid w:val="00014BA9"/>
  </w:style>
  <w:style w:type="character" w:customStyle="1" w:styleId="WW8Num41z8">
    <w:name w:val="WW8Num41z8"/>
    <w:rsid w:val="00014BA9"/>
  </w:style>
  <w:style w:type="character" w:customStyle="1" w:styleId="WW8Num42z0">
    <w:name w:val="WW8Num42z0"/>
    <w:rsid w:val="00014BA9"/>
  </w:style>
  <w:style w:type="character" w:customStyle="1" w:styleId="WW8Num42z1">
    <w:name w:val="WW8Num42z1"/>
    <w:rsid w:val="00014BA9"/>
  </w:style>
  <w:style w:type="character" w:customStyle="1" w:styleId="WW8Num42z2">
    <w:name w:val="WW8Num42z2"/>
    <w:rsid w:val="00014BA9"/>
  </w:style>
  <w:style w:type="character" w:customStyle="1" w:styleId="WW8Num42z3">
    <w:name w:val="WW8Num42z3"/>
    <w:rsid w:val="00014BA9"/>
  </w:style>
  <w:style w:type="character" w:customStyle="1" w:styleId="WW8Num42z4">
    <w:name w:val="WW8Num42z4"/>
    <w:rsid w:val="00014BA9"/>
  </w:style>
  <w:style w:type="character" w:customStyle="1" w:styleId="WW8Num42z5">
    <w:name w:val="WW8Num42z5"/>
    <w:rsid w:val="00014BA9"/>
  </w:style>
  <w:style w:type="character" w:customStyle="1" w:styleId="WW8Num42z6">
    <w:name w:val="WW8Num42z6"/>
    <w:rsid w:val="00014BA9"/>
  </w:style>
  <w:style w:type="character" w:customStyle="1" w:styleId="WW8Num42z7">
    <w:name w:val="WW8Num42z7"/>
    <w:rsid w:val="00014BA9"/>
  </w:style>
  <w:style w:type="character" w:customStyle="1" w:styleId="WW8Num42z8">
    <w:name w:val="WW8Num42z8"/>
    <w:rsid w:val="00014BA9"/>
  </w:style>
  <w:style w:type="character" w:customStyle="1" w:styleId="WW8Num43z0">
    <w:name w:val="WW8Num43z0"/>
    <w:rsid w:val="00014BA9"/>
  </w:style>
  <w:style w:type="character" w:customStyle="1" w:styleId="WW8Num43z1">
    <w:name w:val="WW8Num43z1"/>
    <w:rsid w:val="00014BA9"/>
  </w:style>
  <w:style w:type="character" w:customStyle="1" w:styleId="WW8Num43z2">
    <w:name w:val="WW8Num43z2"/>
    <w:rsid w:val="00014BA9"/>
  </w:style>
  <w:style w:type="character" w:customStyle="1" w:styleId="WW8Num43z3">
    <w:name w:val="WW8Num43z3"/>
    <w:rsid w:val="00014BA9"/>
  </w:style>
  <w:style w:type="character" w:customStyle="1" w:styleId="WW8Num43z4">
    <w:name w:val="WW8Num43z4"/>
    <w:rsid w:val="00014BA9"/>
  </w:style>
  <w:style w:type="character" w:customStyle="1" w:styleId="WW8Num43z5">
    <w:name w:val="WW8Num43z5"/>
    <w:rsid w:val="00014BA9"/>
  </w:style>
  <w:style w:type="character" w:customStyle="1" w:styleId="WW8Num43z6">
    <w:name w:val="WW8Num43z6"/>
    <w:rsid w:val="00014BA9"/>
  </w:style>
  <w:style w:type="character" w:customStyle="1" w:styleId="WW8Num43z7">
    <w:name w:val="WW8Num43z7"/>
    <w:rsid w:val="00014BA9"/>
  </w:style>
  <w:style w:type="character" w:customStyle="1" w:styleId="WW8Num43z8">
    <w:name w:val="WW8Num43z8"/>
    <w:rsid w:val="00014BA9"/>
  </w:style>
  <w:style w:type="character" w:customStyle="1" w:styleId="WW8Num44z0">
    <w:name w:val="WW8Num44z0"/>
    <w:rsid w:val="00014BA9"/>
  </w:style>
  <w:style w:type="character" w:customStyle="1" w:styleId="WW8Num44z1">
    <w:name w:val="WW8Num44z1"/>
    <w:rsid w:val="00014BA9"/>
  </w:style>
  <w:style w:type="character" w:customStyle="1" w:styleId="WW8Num44z2">
    <w:name w:val="WW8Num44z2"/>
    <w:rsid w:val="00014BA9"/>
  </w:style>
  <w:style w:type="character" w:customStyle="1" w:styleId="WW8Num44z3">
    <w:name w:val="WW8Num44z3"/>
    <w:rsid w:val="00014BA9"/>
  </w:style>
  <w:style w:type="character" w:customStyle="1" w:styleId="WW8Num44z4">
    <w:name w:val="WW8Num44z4"/>
    <w:rsid w:val="00014BA9"/>
  </w:style>
  <w:style w:type="character" w:customStyle="1" w:styleId="WW8Num44z5">
    <w:name w:val="WW8Num44z5"/>
    <w:rsid w:val="00014BA9"/>
  </w:style>
  <w:style w:type="character" w:customStyle="1" w:styleId="WW8Num44z6">
    <w:name w:val="WW8Num44z6"/>
    <w:rsid w:val="00014BA9"/>
  </w:style>
  <w:style w:type="character" w:customStyle="1" w:styleId="WW8Num44z7">
    <w:name w:val="WW8Num44z7"/>
    <w:rsid w:val="00014BA9"/>
  </w:style>
  <w:style w:type="character" w:customStyle="1" w:styleId="WW8Num44z8">
    <w:name w:val="WW8Num44z8"/>
    <w:rsid w:val="00014BA9"/>
  </w:style>
  <w:style w:type="character" w:customStyle="1" w:styleId="WW8Num45z0">
    <w:name w:val="WW8Num45z0"/>
    <w:rsid w:val="00014BA9"/>
  </w:style>
  <w:style w:type="character" w:customStyle="1" w:styleId="WW8Num45z1">
    <w:name w:val="WW8Num45z1"/>
    <w:rsid w:val="00014BA9"/>
  </w:style>
  <w:style w:type="character" w:customStyle="1" w:styleId="WW8Num45z2">
    <w:name w:val="WW8Num45z2"/>
    <w:rsid w:val="00014BA9"/>
  </w:style>
  <w:style w:type="character" w:customStyle="1" w:styleId="WW8Num45z3">
    <w:name w:val="WW8Num45z3"/>
    <w:rsid w:val="00014BA9"/>
  </w:style>
  <w:style w:type="character" w:customStyle="1" w:styleId="WW8Num45z4">
    <w:name w:val="WW8Num45z4"/>
    <w:rsid w:val="00014BA9"/>
  </w:style>
  <w:style w:type="character" w:customStyle="1" w:styleId="WW8Num45z5">
    <w:name w:val="WW8Num45z5"/>
    <w:rsid w:val="00014BA9"/>
  </w:style>
  <w:style w:type="character" w:customStyle="1" w:styleId="WW8Num45z6">
    <w:name w:val="WW8Num45z6"/>
    <w:rsid w:val="00014BA9"/>
  </w:style>
  <w:style w:type="character" w:customStyle="1" w:styleId="WW8Num45z7">
    <w:name w:val="WW8Num45z7"/>
    <w:rsid w:val="00014BA9"/>
  </w:style>
  <w:style w:type="character" w:customStyle="1" w:styleId="WW8Num45z8">
    <w:name w:val="WW8Num45z8"/>
    <w:rsid w:val="00014BA9"/>
  </w:style>
  <w:style w:type="character" w:customStyle="1" w:styleId="WW8Num46z0">
    <w:name w:val="WW8Num46z0"/>
    <w:rsid w:val="00014BA9"/>
    <w:rPr>
      <w:rFonts w:cs="Calibri Light"/>
      <w:b w:val="0"/>
      <w:bCs w:val="0"/>
      <w:sz w:val="22"/>
      <w:szCs w:val="22"/>
    </w:rPr>
  </w:style>
  <w:style w:type="character" w:customStyle="1" w:styleId="WW8Num46z1">
    <w:name w:val="WW8Num46z1"/>
    <w:rsid w:val="00014BA9"/>
  </w:style>
  <w:style w:type="character" w:customStyle="1" w:styleId="WW8Num46z2">
    <w:name w:val="WW8Num46z2"/>
    <w:rsid w:val="00014BA9"/>
  </w:style>
  <w:style w:type="character" w:customStyle="1" w:styleId="WW8Num46z3">
    <w:name w:val="WW8Num46z3"/>
    <w:rsid w:val="00014BA9"/>
  </w:style>
  <w:style w:type="character" w:customStyle="1" w:styleId="WW8Num46z4">
    <w:name w:val="WW8Num46z4"/>
    <w:rsid w:val="00014BA9"/>
  </w:style>
  <w:style w:type="character" w:customStyle="1" w:styleId="WW8Num46z5">
    <w:name w:val="WW8Num46z5"/>
    <w:rsid w:val="00014BA9"/>
  </w:style>
  <w:style w:type="character" w:customStyle="1" w:styleId="WW8Num46z6">
    <w:name w:val="WW8Num46z6"/>
    <w:rsid w:val="00014BA9"/>
  </w:style>
  <w:style w:type="character" w:customStyle="1" w:styleId="WW8Num46z7">
    <w:name w:val="WW8Num46z7"/>
    <w:rsid w:val="00014BA9"/>
  </w:style>
  <w:style w:type="character" w:customStyle="1" w:styleId="WW8Num46z8">
    <w:name w:val="WW8Num46z8"/>
    <w:rsid w:val="00014BA9"/>
  </w:style>
  <w:style w:type="character" w:customStyle="1" w:styleId="WW8Num47z0">
    <w:name w:val="WW8Num47z0"/>
    <w:rsid w:val="00014BA9"/>
  </w:style>
  <w:style w:type="character" w:customStyle="1" w:styleId="WW8Num47z1">
    <w:name w:val="WW8Num47z1"/>
    <w:rsid w:val="00014BA9"/>
  </w:style>
  <w:style w:type="character" w:customStyle="1" w:styleId="WW8Num47z2">
    <w:name w:val="WW8Num47z2"/>
    <w:rsid w:val="00014BA9"/>
  </w:style>
  <w:style w:type="character" w:customStyle="1" w:styleId="WW8Num47z3">
    <w:name w:val="WW8Num47z3"/>
    <w:rsid w:val="00014BA9"/>
  </w:style>
  <w:style w:type="character" w:customStyle="1" w:styleId="WW8Num47z4">
    <w:name w:val="WW8Num47z4"/>
    <w:rsid w:val="00014BA9"/>
  </w:style>
  <w:style w:type="character" w:customStyle="1" w:styleId="WW8Num47z5">
    <w:name w:val="WW8Num47z5"/>
    <w:rsid w:val="00014BA9"/>
  </w:style>
  <w:style w:type="character" w:customStyle="1" w:styleId="WW8Num47z6">
    <w:name w:val="WW8Num47z6"/>
    <w:rsid w:val="00014BA9"/>
  </w:style>
  <w:style w:type="character" w:customStyle="1" w:styleId="WW8Num47z7">
    <w:name w:val="WW8Num47z7"/>
    <w:rsid w:val="00014BA9"/>
  </w:style>
  <w:style w:type="character" w:customStyle="1" w:styleId="WW8Num47z8">
    <w:name w:val="WW8Num47z8"/>
    <w:rsid w:val="00014BA9"/>
  </w:style>
  <w:style w:type="character" w:customStyle="1" w:styleId="WW8Num48z0">
    <w:name w:val="WW8Num48z0"/>
    <w:rsid w:val="00014BA9"/>
  </w:style>
  <w:style w:type="character" w:customStyle="1" w:styleId="WW8Num48z1">
    <w:name w:val="WW8Num48z1"/>
    <w:rsid w:val="00014BA9"/>
  </w:style>
  <w:style w:type="character" w:customStyle="1" w:styleId="WW8Num48z2">
    <w:name w:val="WW8Num48z2"/>
    <w:rsid w:val="00014BA9"/>
  </w:style>
  <w:style w:type="character" w:customStyle="1" w:styleId="WW8Num48z3">
    <w:name w:val="WW8Num48z3"/>
    <w:rsid w:val="00014BA9"/>
  </w:style>
  <w:style w:type="character" w:customStyle="1" w:styleId="WW8Num48z4">
    <w:name w:val="WW8Num48z4"/>
    <w:rsid w:val="00014BA9"/>
  </w:style>
  <w:style w:type="character" w:customStyle="1" w:styleId="WW8Num48z5">
    <w:name w:val="WW8Num48z5"/>
    <w:rsid w:val="00014BA9"/>
  </w:style>
  <w:style w:type="character" w:customStyle="1" w:styleId="WW8Num48z6">
    <w:name w:val="WW8Num48z6"/>
    <w:rsid w:val="00014BA9"/>
  </w:style>
  <w:style w:type="character" w:customStyle="1" w:styleId="WW8Num48z7">
    <w:name w:val="WW8Num48z7"/>
    <w:rsid w:val="00014BA9"/>
  </w:style>
  <w:style w:type="character" w:customStyle="1" w:styleId="WW8Num48z8">
    <w:name w:val="WW8Num48z8"/>
    <w:rsid w:val="00014BA9"/>
  </w:style>
  <w:style w:type="character" w:customStyle="1" w:styleId="WW8Num49z0">
    <w:name w:val="WW8Num49z0"/>
    <w:rsid w:val="00014BA9"/>
  </w:style>
  <w:style w:type="character" w:customStyle="1" w:styleId="WW8Num49z1">
    <w:name w:val="WW8Num49z1"/>
    <w:rsid w:val="00014BA9"/>
  </w:style>
  <w:style w:type="character" w:customStyle="1" w:styleId="WW8Num49z2">
    <w:name w:val="WW8Num49z2"/>
    <w:rsid w:val="00014BA9"/>
  </w:style>
  <w:style w:type="character" w:customStyle="1" w:styleId="WW8Num49z3">
    <w:name w:val="WW8Num49z3"/>
    <w:rsid w:val="00014BA9"/>
  </w:style>
  <w:style w:type="character" w:customStyle="1" w:styleId="WW8Num49z4">
    <w:name w:val="WW8Num49z4"/>
    <w:rsid w:val="00014BA9"/>
  </w:style>
  <w:style w:type="character" w:customStyle="1" w:styleId="WW8Num49z5">
    <w:name w:val="WW8Num49z5"/>
    <w:rsid w:val="00014BA9"/>
  </w:style>
  <w:style w:type="character" w:customStyle="1" w:styleId="WW8Num49z6">
    <w:name w:val="WW8Num49z6"/>
    <w:rsid w:val="00014BA9"/>
  </w:style>
  <w:style w:type="character" w:customStyle="1" w:styleId="WW8Num49z7">
    <w:name w:val="WW8Num49z7"/>
    <w:rsid w:val="00014BA9"/>
  </w:style>
  <w:style w:type="character" w:customStyle="1" w:styleId="WW8Num49z8">
    <w:name w:val="WW8Num49z8"/>
    <w:rsid w:val="00014BA9"/>
  </w:style>
  <w:style w:type="character" w:customStyle="1" w:styleId="WW8Num50z0">
    <w:name w:val="WW8Num50z0"/>
    <w:rsid w:val="00014BA9"/>
  </w:style>
  <w:style w:type="character" w:customStyle="1" w:styleId="WW8Num50z1">
    <w:name w:val="WW8Num50z1"/>
    <w:rsid w:val="00014BA9"/>
  </w:style>
  <w:style w:type="character" w:customStyle="1" w:styleId="WW8Num50z2">
    <w:name w:val="WW8Num50z2"/>
    <w:rsid w:val="00014BA9"/>
  </w:style>
  <w:style w:type="character" w:customStyle="1" w:styleId="WW8Num50z3">
    <w:name w:val="WW8Num50z3"/>
    <w:rsid w:val="00014BA9"/>
  </w:style>
  <w:style w:type="character" w:customStyle="1" w:styleId="WW8Num50z4">
    <w:name w:val="WW8Num50z4"/>
    <w:rsid w:val="00014BA9"/>
  </w:style>
  <w:style w:type="character" w:customStyle="1" w:styleId="WW8Num50z5">
    <w:name w:val="WW8Num50z5"/>
    <w:rsid w:val="00014BA9"/>
  </w:style>
  <w:style w:type="character" w:customStyle="1" w:styleId="WW8Num50z6">
    <w:name w:val="WW8Num50z6"/>
    <w:rsid w:val="00014BA9"/>
  </w:style>
  <w:style w:type="character" w:customStyle="1" w:styleId="WW8Num50z7">
    <w:name w:val="WW8Num50z7"/>
    <w:rsid w:val="00014BA9"/>
  </w:style>
  <w:style w:type="character" w:customStyle="1" w:styleId="WW8Num50z8">
    <w:name w:val="WW8Num50z8"/>
    <w:rsid w:val="00014BA9"/>
  </w:style>
  <w:style w:type="character" w:customStyle="1" w:styleId="WW8Num51z0">
    <w:name w:val="WW8Num51z0"/>
    <w:rsid w:val="00014BA9"/>
    <w:rPr>
      <w:rFonts w:cs="Cambria"/>
      <w:color w:val="000000"/>
    </w:rPr>
  </w:style>
  <w:style w:type="character" w:customStyle="1" w:styleId="WW8Num51z1">
    <w:name w:val="WW8Num51z1"/>
    <w:rsid w:val="00014BA9"/>
  </w:style>
  <w:style w:type="character" w:customStyle="1" w:styleId="WW8Num51z2">
    <w:name w:val="WW8Num51z2"/>
    <w:rsid w:val="00014BA9"/>
  </w:style>
  <w:style w:type="character" w:customStyle="1" w:styleId="WW8Num51z3">
    <w:name w:val="WW8Num51z3"/>
    <w:rsid w:val="00014BA9"/>
  </w:style>
  <w:style w:type="character" w:customStyle="1" w:styleId="WW8Num51z4">
    <w:name w:val="WW8Num51z4"/>
    <w:rsid w:val="00014BA9"/>
  </w:style>
  <w:style w:type="character" w:customStyle="1" w:styleId="WW8Num51z5">
    <w:name w:val="WW8Num51z5"/>
    <w:rsid w:val="00014BA9"/>
  </w:style>
  <w:style w:type="character" w:customStyle="1" w:styleId="WW8Num51z6">
    <w:name w:val="WW8Num51z6"/>
    <w:rsid w:val="00014BA9"/>
  </w:style>
  <w:style w:type="character" w:customStyle="1" w:styleId="WW8Num51z7">
    <w:name w:val="WW8Num51z7"/>
    <w:rsid w:val="00014BA9"/>
  </w:style>
  <w:style w:type="character" w:customStyle="1" w:styleId="WW8Num51z8">
    <w:name w:val="WW8Num51z8"/>
    <w:rsid w:val="00014BA9"/>
  </w:style>
  <w:style w:type="character" w:customStyle="1" w:styleId="WW8Num52z0">
    <w:name w:val="WW8Num52z0"/>
    <w:rsid w:val="00014BA9"/>
  </w:style>
  <w:style w:type="character" w:customStyle="1" w:styleId="WW8Num52z1">
    <w:name w:val="WW8Num52z1"/>
    <w:rsid w:val="00014BA9"/>
  </w:style>
  <w:style w:type="character" w:customStyle="1" w:styleId="WW8Num52z2">
    <w:name w:val="WW8Num52z2"/>
    <w:rsid w:val="00014BA9"/>
  </w:style>
  <w:style w:type="character" w:customStyle="1" w:styleId="WW8Num52z3">
    <w:name w:val="WW8Num52z3"/>
    <w:rsid w:val="00014BA9"/>
  </w:style>
  <w:style w:type="character" w:customStyle="1" w:styleId="WW8Num52z4">
    <w:name w:val="WW8Num52z4"/>
    <w:rsid w:val="00014BA9"/>
  </w:style>
  <w:style w:type="character" w:customStyle="1" w:styleId="WW8Num52z5">
    <w:name w:val="WW8Num52z5"/>
    <w:rsid w:val="00014BA9"/>
  </w:style>
  <w:style w:type="character" w:customStyle="1" w:styleId="WW8Num52z6">
    <w:name w:val="WW8Num52z6"/>
    <w:rsid w:val="00014BA9"/>
  </w:style>
  <w:style w:type="character" w:customStyle="1" w:styleId="WW8Num52z7">
    <w:name w:val="WW8Num52z7"/>
    <w:rsid w:val="00014BA9"/>
  </w:style>
  <w:style w:type="character" w:customStyle="1" w:styleId="WW8Num52z8">
    <w:name w:val="WW8Num52z8"/>
    <w:rsid w:val="00014BA9"/>
  </w:style>
  <w:style w:type="character" w:customStyle="1" w:styleId="DefaultParagraphFont">
    <w:name w:val="Default Paragraph Font"/>
    <w:rsid w:val="00014BA9"/>
  </w:style>
  <w:style w:type="character" w:styleId="Hipercze">
    <w:name w:val="Hyperlink"/>
    <w:rsid w:val="00014BA9"/>
    <w:rPr>
      <w:color w:val="0000FF"/>
      <w:u w:val="single"/>
      <w:lang/>
    </w:rPr>
  </w:style>
  <w:style w:type="character" w:customStyle="1" w:styleId="StopkaZnak">
    <w:name w:val="Stopka Znak"/>
    <w:rsid w:val="00014BA9"/>
    <w:rPr>
      <w:sz w:val="24"/>
      <w:szCs w:val="24"/>
      <w:lang w:val="pl-PL" w:eastAsia="ar-SA" w:bidi="ar-SA"/>
    </w:rPr>
  </w:style>
  <w:style w:type="character" w:customStyle="1" w:styleId="Tekstpodstawowy3Znak">
    <w:name w:val="Tekst podstawowy 3 Znak"/>
    <w:rsid w:val="00014BA9"/>
    <w:rPr>
      <w:rFonts w:ascii="Arial" w:hAnsi="Arial" w:cs="Arial"/>
      <w:sz w:val="24"/>
      <w:szCs w:val="24"/>
      <w:lang w:val="pl-PL" w:eastAsia="ar-SA" w:bidi="ar-SA"/>
    </w:rPr>
  </w:style>
  <w:style w:type="character" w:customStyle="1" w:styleId="Tekstpodstawowywcity3Znak">
    <w:name w:val="Tekst podstawowy wcięty 3 Znak"/>
    <w:rsid w:val="00014BA9"/>
    <w:rPr>
      <w:rFonts w:ascii="Arial" w:hAnsi="Arial" w:cs="Arial"/>
      <w:b/>
      <w:bCs/>
      <w:sz w:val="24"/>
      <w:szCs w:val="24"/>
      <w:lang w:val="pl-PL" w:eastAsia="ar-SA" w:bidi="ar-SA"/>
    </w:rPr>
  </w:style>
  <w:style w:type="character" w:customStyle="1" w:styleId="Bodytext2">
    <w:name w:val="Body text (2)_"/>
    <w:rsid w:val="00014BA9"/>
    <w:rPr>
      <w:rFonts w:ascii="Arial" w:hAnsi="Arial" w:cs="Arial"/>
      <w:b/>
      <w:bCs/>
      <w:lang w:eastAsia="ar-SA" w:bidi="ar-SA"/>
    </w:rPr>
  </w:style>
  <w:style w:type="character" w:customStyle="1" w:styleId="Heading3">
    <w:name w:val="Heading #3_"/>
    <w:rsid w:val="00014BA9"/>
    <w:rPr>
      <w:rFonts w:ascii="Arial" w:hAnsi="Arial" w:cs="Arial"/>
      <w:b/>
      <w:bCs/>
      <w:lang w:eastAsia="ar-SA" w:bidi="ar-SA"/>
    </w:rPr>
  </w:style>
  <w:style w:type="character" w:customStyle="1" w:styleId="Heading30">
    <w:name w:val="Heading #3"/>
    <w:rsid w:val="00014BA9"/>
    <w:rPr>
      <w:rFonts w:ascii="Arial" w:hAnsi="Arial" w:cs="Arial"/>
      <w:b/>
      <w:bCs/>
      <w:spacing w:val="0"/>
      <w:sz w:val="20"/>
      <w:szCs w:val="20"/>
      <w:u w:val="single"/>
      <w:lang w:val="en-US"/>
    </w:rPr>
  </w:style>
  <w:style w:type="character" w:customStyle="1" w:styleId="NagwekZnak">
    <w:name w:val="Nagłówek Znak"/>
    <w:rsid w:val="00014BA9"/>
    <w:rPr>
      <w:sz w:val="24"/>
      <w:szCs w:val="24"/>
    </w:rPr>
  </w:style>
  <w:style w:type="character" w:customStyle="1" w:styleId="TekstprzypisukocowegoZnak">
    <w:name w:val="Tekst przypisu końcowego Znak"/>
    <w:basedOn w:val="DefaultParagraphFont"/>
    <w:rsid w:val="00014BA9"/>
  </w:style>
  <w:style w:type="character" w:customStyle="1" w:styleId="endnotereference">
    <w:name w:val="endnote reference"/>
    <w:rsid w:val="00014BA9"/>
    <w:rPr>
      <w:vertAlign w:val="superscript"/>
    </w:rPr>
  </w:style>
  <w:style w:type="character" w:customStyle="1" w:styleId="TekstdymkaZnak">
    <w:name w:val="Tekst dymka Znak"/>
    <w:rsid w:val="00014BA9"/>
    <w:rPr>
      <w:rFonts w:ascii="Tahoma" w:hAnsi="Tahoma" w:cs="Tahoma"/>
      <w:sz w:val="16"/>
      <w:szCs w:val="16"/>
    </w:rPr>
  </w:style>
  <w:style w:type="character" w:customStyle="1" w:styleId="TekstpodstawowywcityZnak">
    <w:name w:val="Tekst podstawowy wcięty Znak"/>
    <w:rsid w:val="00014BA9"/>
    <w:rPr>
      <w:sz w:val="24"/>
      <w:szCs w:val="24"/>
    </w:rPr>
  </w:style>
  <w:style w:type="character" w:customStyle="1" w:styleId="TekstprzypisudolnegoZnak">
    <w:name w:val="Tekst przypisu dolnego Znak"/>
    <w:basedOn w:val="DefaultParagraphFont"/>
    <w:rsid w:val="00014BA9"/>
  </w:style>
  <w:style w:type="character" w:customStyle="1" w:styleId="footnotereference">
    <w:name w:val="footnote reference"/>
    <w:rsid w:val="00014BA9"/>
    <w:rPr>
      <w:vertAlign w:val="superscript"/>
    </w:rPr>
  </w:style>
  <w:style w:type="character" w:customStyle="1" w:styleId="annotationreference">
    <w:name w:val="annotation reference"/>
    <w:rsid w:val="00014BA9"/>
    <w:rPr>
      <w:sz w:val="16"/>
      <w:szCs w:val="16"/>
    </w:rPr>
  </w:style>
  <w:style w:type="character" w:customStyle="1" w:styleId="TekstkomentarzaZnak">
    <w:name w:val="Tekst komentarza Znak"/>
    <w:basedOn w:val="DefaultParagraphFont"/>
    <w:rsid w:val="00014BA9"/>
  </w:style>
  <w:style w:type="character" w:customStyle="1" w:styleId="TematkomentarzaZnak">
    <w:name w:val="Temat komentarza Znak"/>
    <w:rsid w:val="00014BA9"/>
    <w:rPr>
      <w:b/>
      <w:bCs/>
    </w:rPr>
  </w:style>
  <w:style w:type="character" w:customStyle="1" w:styleId="Tekstpodstawowyzwciciem2Znak">
    <w:name w:val="Tekst podstawowy z wcięciem 2 Znak"/>
    <w:rsid w:val="00014BA9"/>
    <w:rPr>
      <w:sz w:val="24"/>
      <w:szCs w:val="24"/>
    </w:rPr>
  </w:style>
  <w:style w:type="character" w:customStyle="1" w:styleId="TekstpodstawowyZnak">
    <w:name w:val="Tekst podstawowy Znak"/>
    <w:rsid w:val="00014BA9"/>
    <w:rPr>
      <w:sz w:val="24"/>
      <w:szCs w:val="24"/>
    </w:rPr>
  </w:style>
  <w:style w:type="character" w:customStyle="1" w:styleId="Tekstpodstawowywcity2Znak">
    <w:name w:val="Tekst podstawowy wcięty 2 Znak"/>
    <w:rsid w:val="00014BA9"/>
    <w:rPr>
      <w:sz w:val="24"/>
      <w:szCs w:val="24"/>
    </w:rPr>
  </w:style>
  <w:style w:type="character" w:customStyle="1" w:styleId="FollowedHyperlink">
    <w:name w:val="FollowedHyperlink"/>
    <w:rsid w:val="00014BA9"/>
    <w:rPr>
      <w:color w:val="800080"/>
      <w:u w:val="single"/>
    </w:rPr>
  </w:style>
  <w:style w:type="character" w:customStyle="1" w:styleId="kasiaZnak">
    <w:name w:val="kasia Znak"/>
    <w:rsid w:val="00014BA9"/>
    <w:rPr>
      <w:rFonts w:ascii="Arial" w:hAnsi="Arial" w:cs="Arial"/>
      <w:b/>
      <w:i/>
      <w:sz w:val="24"/>
      <w:u w:val="single"/>
    </w:rPr>
  </w:style>
  <w:style w:type="character" w:customStyle="1" w:styleId="AkapitzlistZnak">
    <w:name w:val="Akapit z listą Znak"/>
    <w:rsid w:val="00014BA9"/>
    <w:rPr>
      <w:sz w:val="24"/>
      <w:szCs w:val="24"/>
    </w:rPr>
  </w:style>
  <w:style w:type="character" w:customStyle="1" w:styleId="pktZnak">
    <w:name w:val="pkt Znak"/>
    <w:rsid w:val="00014BA9"/>
    <w:rPr>
      <w:sz w:val="24"/>
    </w:rPr>
  </w:style>
  <w:style w:type="character" w:styleId="Uwydatnienie">
    <w:name w:val="Emphasis"/>
    <w:qFormat/>
    <w:rsid w:val="00014BA9"/>
    <w:rPr>
      <w:i/>
      <w:iCs/>
    </w:rPr>
  </w:style>
  <w:style w:type="character" w:customStyle="1" w:styleId="alb">
    <w:name w:val="a_lb"/>
    <w:basedOn w:val="DefaultParagraphFont"/>
    <w:rsid w:val="00014BA9"/>
  </w:style>
  <w:style w:type="character" w:customStyle="1" w:styleId="alb-s">
    <w:name w:val="a_lb-s"/>
    <w:basedOn w:val="DefaultParagraphFont"/>
    <w:rsid w:val="00014BA9"/>
  </w:style>
  <w:style w:type="character" w:customStyle="1" w:styleId="UnresolvedMention1">
    <w:name w:val="Unresolved Mention1"/>
    <w:rsid w:val="00014BA9"/>
    <w:rPr>
      <w:color w:val="605E5C"/>
    </w:rPr>
  </w:style>
  <w:style w:type="character" w:customStyle="1" w:styleId="UnresolvedMention">
    <w:name w:val="Unresolved Mention"/>
    <w:rsid w:val="00014BA9"/>
    <w:rPr>
      <w:color w:val="605E5C"/>
    </w:rPr>
  </w:style>
  <w:style w:type="character" w:customStyle="1" w:styleId="ZwykytekstZnak">
    <w:name w:val="Zwykły tekst Znak"/>
    <w:rsid w:val="00014BA9"/>
    <w:rPr>
      <w:rFonts w:ascii="Courier New" w:hAnsi="Courier New" w:cs="Courier New"/>
      <w:lang w:val="en-US"/>
    </w:rPr>
  </w:style>
  <w:style w:type="character" w:customStyle="1" w:styleId="ListLabel1">
    <w:name w:val="ListLabel 1"/>
    <w:rsid w:val="00014BA9"/>
    <w:rPr>
      <w:rFonts w:cs="Arial"/>
    </w:rPr>
  </w:style>
  <w:style w:type="character" w:customStyle="1" w:styleId="ListLabel2">
    <w:name w:val="ListLabel 2"/>
    <w:rsid w:val="00014BA9"/>
    <w:rPr>
      <w:b w:val="0"/>
      <w:sz w:val="24"/>
    </w:rPr>
  </w:style>
  <w:style w:type="character" w:customStyle="1" w:styleId="ListLabel3">
    <w:name w:val="ListLabel 3"/>
    <w:rsid w:val="00014BA9"/>
    <w:rPr>
      <w:rFonts w:cs="Courier New"/>
    </w:rPr>
  </w:style>
  <w:style w:type="character" w:customStyle="1" w:styleId="ListLabel4">
    <w:name w:val="ListLabel 4"/>
    <w:rsid w:val="00014BA9"/>
    <w:rPr>
      <w:color w:val="00000A"/>
    </w:rPr>
  </w:style>
  <w:style w:type="character" w:customStyle="1" w:styleId="ListLabel5">
    <w:name w:val="ListLabel 5"/>
    <w:rsid w:val="00014BA9"/>
    <w:rPr>
      <w:b w:val="0"/>
      <w:bCs w:val="0"/>
      <w:strike w:val="0"/>
      <w:dstrike w:val="0"/>
    </w:rPr>
  </w:style>
  <w:style w:type="character" w:customStyle="1" w:styleId="ListLabel6">
    <w:name w:val="ListLabel 6"/>
    <w:rsid w:val="00014BA9"/>
    <w:rPr>
      <w:b/>
      <w:sz w:val="22"/>
      <w:szCs w:val="22"/>
    </w:rPr>
  </w:style>
  <w:style w:type="character" w:customStyle="1" w:styleId="ListLabel7">
    <w:name w:val="ListLabel 7"/>
    <w:rsid w:val="00014BA9"/>
    <w:rPr>
      <w:b w:val="0"/>
      <w:sz w:val="24"/>
      <w:szCs w:val="24"/>
    </w:rPr>
  </w:style>
  <w:style w:type="character" w:customStyle="1" w:styleId="ListLabel8">
    <w:name w:val="ListLabel 8"/>
    <w:rsid w:val="00014BA9"/>
    <w:rPr>
      <w:b w:val="0"/>
      <w:sz w:val="22"/>
    </w:rPr>
  </w:style>
  <w:style w:type="character" w:customStyle="1" w:styleId="ListLabel9">
    <w:name w:val="ListLabel 9"/>
    <w:rsid w:val="00014BA9"/>
    <w:rPr>
      <w:b w:val="0"/>
      <w:bCs w:val="0"/>
      <w:i w:val="0"/>
      <w:color w:val="00000A"/>
    </w:rPr>
  </w:style>
  <w:style w:type="character" w:customStyle="1" w:styleId="ListLabel10">
    <w:name w:val="ListLabel 10"/>
    <w:rsid w:val="00014BA9"/>
    <w:rPr>
      <w:b/>
      <w:bCs/>
      <w:sz w:val="24"/>
    </w:rPr>
  </w:style>
  <w:style w:type="character" w:customStyle="1" w:styleId="ListLabel11">
    <w:name w:val="ListLabel 11"/>
    <w:rsid w:val="00014BA9"/>
    <w:rPr>
      <w:b w:val="0"/>
      <w:i w:val="0"/>
      <w:iCs/>
      <w:color w:val="00000A"/>
      <w:sz w:val="24"/>
    </w:rPr>
  </w:style>
  <w:style w:type="character" w:customStyle="1" w:styleId="ListLabel12">
    <w:name w:val="ListLabel 12"/>
    <w:rsid w:val="00014BA9"/>
    <w:rPr>
      <w:b w:val="0"/>
      <w:i w:val="0"/>
      <w:iCs/>
      <w:color w:val="00000A"/>
    </w:rPr>
  </w:style>
  <w:style w:type="character" w:customStyle="1" w:styleId="ListLabel13">
    <w:name w:val="ListLabel 13"/>
    <w:rsid w:val="00014BA9"/>
    <w:rPr>
      <w:b/>
      <w:bCs w:val="0"/>
      <w:i w:val="0"/>
      <w:iCs/>
      <w:color w:val="00000A"/>
    </w:rPr>
  </w:style>
  <w:style w:type="character" w:customStyle="1" w:styleId="ListLabel14">
    <w:name w:val="ListLabel 14"/>
    <w:rsid w:val="00014BA9"/>
    <w:rPr>
      <w:b w:val="0"/>
      <w:i w:val="0"/>
      <w:color w:val="00000A"/>
    </w:rPr>
  </w:style>
  <w:style w:type="character" w:customStyle="1" w:styleId="ListLabel15">
    <w:name w:val="ListLabel 15"/>
    <w:rsid w:val="00014BA9"/>
    <w:rPr>
      <w:b/>
    </w:rPr>
  </w:style>
  <w:style w:type="character" w:customStyle="1" w:styleId="ListLabel16">
    <w:name w:val="ListLabel 16"/>
    <w:rsid w:val="00014BA9"/>
    <w:rPr>
      <w:b w:val="0"/>
    </w:rPr>
  </w:style>
  <w:style w:type="character" w:customStyle="1" w:styleId="ListLabel17">
    <w:name w:val="ListLabel 17"/>
    <w:rsid w:val="00014BA9"/>
    <w:rPr>
      <w:b/>
      <w:bCs/>
      <w:sz w:val="24"/>
      <w:szCs w:val="24"/>
    </w:rPr>
  </w:style>
  <w:style w:type="character" w:customStyle="1" w:styleId="ListLabel18">
    <w:name w:val="ListLabel 18"/>
    <w:rsid w:val="00014BA9"/>
    <w:rPr>
      <w:b w:val="0"/>
      <w:bCs w:val="0"/>
    </w:rPr>
  </w:style>
  <w:style w:type="character" w:customStyle="1" w:styleId="ListLabel19">
    <w:name w:val="ListLabel 19"/>
    <w:rsid w:val="00014BA9"/>
    <w:rPr>
      <w:rFonts w:cs="Times New Roman"/>
      <w:color w:val="00000A"/>
    </w:rPr>
  </w:style>
  <w:style w:type="character" w:customStyle="1" w:styleId="ListLabel20">
    <w:name w:val="ListLabel 20"/>
    <w:rsid w:val="00014BA9"/>
    <w:rPr>
      <w:b w:val="0"/>
      <w:i w:val="0"/>
      <w:sz w:val="22"/>
      <w:szCs w:val="22"/>
    </w:rPr>
  </w:style>
  <w:style w:type="character" w:customStyle="1" w:styleId="ListLabel21">
    <w:name w:val="ListLabel 21"/>
    <w:rsid w:val="00014BA9"/>
    <w:rPr>
      <w:rFonts w:cs="Calibri Light"/>
      <w:b w:val="0"/>
      <w:bCs w:val="0"/>
      <w:sz w:val="22"/>
      <w:szCs w:val="22"/>
    </w:rPr>
  </w:style>
  <w:style w:type="character" w:customStyle="1" w:styleId="ListLabel22">
    <w:name w:val="ListLabel 22"/>
    <w:rsid w:val="00014BA9"/>
    <w:rPr>
      <w:rFonts w:cs="Cambria"/>
      <w:color w:val="000000"/>
    </w:rPr>
  </w:style>
  <w:style w:type="character" w:customStyle="1" w:styleId="Znakiprzypiswdolnych">
    <w:name w:val="Znaki przypisów dolnych"/>
    <w:rsid w:val="00014BA9"/>
  </w:style>
  <w:style w:type="character" w:styleId="Odwoanieprzypisudolnego">
    <w:name w:val="footnote reference"/>
    <w:rsid w:val="00014BA9"/>
    <w:rPr>
      <w:vertAlign w:val="superscript"/>
    </w:rPr>
  </w:style>
  <w:style w:type="character" w:customStyle="1" w:styleId="Znakiprzypiswkocowych">
    <w:name w:val="Znaki przypisów końcowych"/>
    <w:rsid w:val="00014BA9"/>
    <w:rPr>
      <w:vertAlign w:val="superscript"/>
    </w:rPr>
  </w:style>
  <w:style w:type="character" w:customStyle="1" w:styleId="WW-Znakiprzypiswkocowych">
    <w:name w:val="WW-Znaki przypisów końcowych"/>
    <w:rsid w:val="00014BA9"/>
  </w:style>
  <w:style w:type="character" w:customStyle="1" w:styleId="Znakinumeracji">
    <w:name w:val="Znaki numeracji"/>
    <w:rsid w:val="00014BA9"/>
    <w:rPr>
      <w:rFonts w:ascii="Calibri Light" w:hAnsi="Calibri Light"/>
    </w:rPr>
  </w:style>
  <w:style w:type="character" w:styleId="Odwoanieprzypisukocowego">
    <w:name w:val="endnote reference"/>
    <w:rsid w:val="00014BA9"/>
    <w:rPr>
      <w:vertAlign w:val="superscript"/>
    </w:rPr>
  </w:style>
  <w:style w:type="paragraph" w:customStyle="1" w:styleId="Nagwek10">
    <w:name w:val="Nagłówek1"/>
    <w:basedOn w:val="Normalny"/>
    <w:next w:val="Tekstpodstawowy"/>
    <w:rsid w:val="00014BA9"/>
    <w:pPr>
      <w:keepNext/>
      <w:suppressAutoHyphens/>
      <w:spacing w:before="240" w:after="120" w:line="240" w:lineRule="auto"/>
    </w:pPr>
    <w:rPr>
      <w:rFonts w:ascii="Arial" w:eastAsia="Microsoft YaHei" w:hAnsi="Arial" w:cs="Mangal"/>
      <w:kern w:val="1"/>
      <w:sz w:val="28"/>
      <w:szCs w:val="28"/>
      <w:lang w:eastAsia="ar-SA"/>
    </w:rPr>
  </w:style>
  <w:style w:type="paragraph" w:styleId="Tekstpodstawowy">
    <w:name w:val="Body Text"/>
    <w:basedOn w:val="Normalny"/>
    <w:link w:val="TekstpodstawowyZnak1"/>
    <w:rsid w:val="00014BA9"/>
    <w:pPr>
      <w:suppressAutoHyphens/>
      <w:spacing w:after="120" w:line="240" w:lineRule="auto"/>
      <w:jc w:val="both"/>
    </w:pPr>
    <w:rPr>
      <w:rFonts w:ascii="Times New Roman" w:eastAsia="Times New Roman" w:hAnsi="Times New Roman" w:cs="Times New Roman"/>
      <w:kern w:val="1"/>
      <w:sz w:val="24"/>
      <w:szCs w:val="24"/>
      <w:lang w:eastAsia="ar-SA"/>
    </w:rPr>
  </w:style>
  <w:style w:type="character" w:customStyle="1" w:styleId="TekstpodstawowyZnak1">
    <w:name w:val="Tekst podstawowy Znak1"/>
    <w:basedOn w:val="Domylnaczcionkaakapitu"/>
    <w:link w:val="Tekstpodstawowy"/>
    <w:rsid w:val="00014BA9"/>
    <w:rPr>
      <w:rFonts w:ascii="Times New Roman" w:eastAsia="Times New Roman" w:hAnsi="Times New Roman" w:cs="Times New Roman"/>
      <w:kern w:val="1"/>
      <w:sz w:val="24"/>
      <w:szCs w:val="24"/>
      <w:lang w:eastAsia="ar-SA"/>
    </w:rPr>
  </w:style>
  <w:style w:type="paragraph" w:styleId="Lista">
    <w:name w:val="List"/>
    <w:basedOn w:val="Normalny"/>
    <w:rsid w:val="00014BA9"/>
    <w:pPr>
      <w:suppressAutoHyphens/>
      <w:spacing w:after="0" w:line="240" w:lineRule="auto"/>
      <w:ind w:left="283" w:hanging="283"/>
    </w:pPr>
    <w:rPr>
      <w:rFonts w:ascii="Times New Roman" w:eastAsia="Times New Roman" w:hAnsi="Times New Roman" w:cs="Mangal"/>
      <w:kern w:val="1"/>
      <w:sz w:val="20"/>
      <w:szCs w:val="20"/>
      <w:lang w:eastAsia="ar-SA"/>
    </w:rPr>
  </w:style>
  <w:style w:type="paragraph" w:customStyle="1" w:styleId="Podpis1">
    <w:name w:val="Podpis1"/>
    <w:basedOn w:val="Normalny"/>
    <w:rsid w:val="00014BA9"/>
    <w:pPr>
      <w:suppressLineNumbers/>
      <w:suppressAutoHyphens/>
      <w:spacing w:before="120" w:after="120" w:line="240" w:lineRule="auto"/>
      <w:ind w:left="4252"/>
    </w:pPr>
    <w:rPr>
      <w:rFonts w:ascii="Times New Roman" w:eastAsia="Times New Roman" w:hAnsi="Times New Roman" w:cs="Mangal"/>
      <w:i/>
      <w:iCs/>
      <w:kern w:val="1"/>
      <w:sz w:val="24"/>
      <w:szCs w:val="24"/>
      <w:lang w:eastAsia="ar-SA"/>
    </w:rPr>
  </w:style>
  <w:style w:type="paragraph" w:customStyle="1" w:styleId="Indeks">
    <w:name w:val="Indeks"/>
    <w:basedOn w:val="Normalny"/>
    <w:rsid w:val="00014BA9"/>
    <w:pPr>
      <w:suppressLineNumbers/>
      <w:suppressAutoHyphens/>
      <w:spacing w:after="0" w:line="240" w:lineRule="auto"/>
    </w:pPr>
    <w:rPr>
      <w:rFonts w:ascii="Times New Roman" w:eastAsia="Times New Roman" w:hAnsi="Times New Roman" w:cs="Mangal"/>
      <w:kern w:val="1"/>
      <w:sz w:val="24"/>
      <w:szCs w:val="24"/>
      <w:lang w:eastAsia="ar-SA"/>
    </w:rPr>
  </w:style>
  <w:style w:type="paragraph" w:styleId="Stopka">
    <w:name w:val="footer"/>
    <w:basedOn w:val="Normalny"/>
    <w:link w:val="StopkaZnak1"/>
    <w:rsid w:val="00014BA9"/>
    <w:pPr>
      <w:suppressLineNumbers/>
      <w:tabs>
        <w:tab w:val="center" w:pos="4536"/>
        <w:tab w:val="right" w:pos="9072"/>
      </w:tab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StopkaZnak1">
    <w:name w:val="Stopka Znak1"/>
    <w:basedOn w:val="Domylnaczcionkaakapitu"/>
    <w:link w:val="Stopka"/>
    <w:rsid w:val="00014BA9"/>
    <w:rPr>
      <w:rFonts w:ascii="Times New Roman" w:eastAsia="Times New Roman" w:hAnsi="Times New Roman" w:cs="Times New Roman"/>
      <w:kern w:val="1"/>
      <w:sz w:val="24"/>
      <w:szCs w:val="24"/>
      <w:lang w:eastAsia="ar-SA"/>
    </w:rPr>
  </w:style>
  <w:style w:type="paragraph" w:customStyle="1" w:styleId="Lista31">
    <w:name w:val="Lista 31"/>
    <w:basedOn w:val="Normalny"/>
    <w:rsid w:val="00014BA9"/>
    <w:pPr>
      <w:suppressAutoHyphens/>
      <w:spacing w:after="120" w:line="240" w:lineRule="auto"/>
      <w:ind w:left="849" w:hanging="283"/>
    </w:pPr>
    <w:rPr>
      <w:rFonts w:ascii="Times New Roman" w:eastAsia="Times New Roman" w:hAnsi="Times New Roman" w:cs="Times New Roman"/>
      <w:kern w:val="1"/>
      <w:sz w:val="20"/>
      <w:szCs w:val="20"/>
      <w:lang w:eastAsia="ar-SA"/>
    </w:rPr>
  </w:style>
  <w:style w:type="paragraph" w:customStyle="1" w:styleId="Lista41">
    <w:name w:val="Lista 41"/>
    <w:basedOn w:val="Normalny"/>
    <w:rsid w:val="00014BA9"/>
    <w:pPr>
      <w:suppressAutoHyphens/>
      <w:spacing w:after="120" w:line="240" w:lineRule="auto"/>
      <w:ind w:left="1132" w:hanging="283"/>
    </w:pPr>
    <w:rPr>
      <w:rFonts w:ascii="Times New Roman" w:eastAsia="Times New Roman" w:hAnsi="Times New Roman" w:cs="Times New Roman"/>
      <w:kern w:val="1"/>
      <w:sz w:val="20"/>
      <w:szCs w:val="20"/>
      <w:lang w:eastAsia="ar-SA"/>
    </w:rPr>
  </w:style>
  <w:style w:type="paragraph" w:styleId="Tekstpodstawowywcity">
    <w:name w:val="Body Text Indent"/>
    <w:basedOn w:val="Normalny"/>
    <w:link w:val="TekstpodstawowywcityZnak1"/>
    <w:rsid w:val="00014BA9"/>
    <w:pPr>
      <w:suppressAutoHyphens/>
      <w:spacing w:after="120" w:line="240" w:lineRule="auto"/>
      <w:ind w:left="283"/>
    </w:pPr>
    <w:rPr>
      <w:rFonts w:ascii="Times New Roman" w:eastAsia="Times New Roman" w:hAnsi="Times New Roman" w:cs="Times New Roman"/>
      <w:kern w:val="1"/>
      <w:sz w:val="24"/>
      <w:szCs w:val="24"/>
      <w:lang w:val="en-US" w:eastAsia="ar-SA"/>
    </w:rPr>
  </w:style>
  <w:style w:type="character" w:customStyle="1" w:styleId="TekstpodstawowywcityZnak1">
    <w:name w:val="Tekst podstawowy wcięty Znak1"/>
    <w:basedOn w:val="Domylnaczcionkaakapitu"/>
    <w:link w:val="Tekstpodstawowywcity"/>
    <w:rsid w:val="00014BA9"/>
    <w:rPr>
      <w:rFonts w:ascii="Times New Roman" w:eastAsia="Times New Roman" w:hAnsi="Times New Roman" w:cs="Times New Roman"/>
      <w:kern w:val="1"/>
      <w:sz w:val="24"/>
      <w:szCs w:val="24"/>
      <w:lang w:val="en-US" w:eastAsia="ar-SA"/>
    </w:rPr>
  </w:style>
  <w:style w:type="paragraph" w:customStyle="1" w:styleId="BodyText3">
    <w:name w:val="Body Text 3"/>
    <w:basedOn w:val="Normalny"/>
    <w:rsid w:val="00014BA9"/>
    <w:pPr>
      <w:suppressAutoHyphens/>
      <w:spacing w:after="0" w:line="240" w:lineRule="auto"/>
      <w:jc w:val="both"/>
    </w:pPr>
    <w:rPr>
      <w:rFonts w:ascii="Arial" w:eastAsia="Times New Roman" w:hAnsi="Arial" w:cs="Arial"/>
      <w:kern w:val="1"/>
      <w:sz w:val="24"/>
      <w:szCs w:val="24"/>
      <w:lang w:eastAsia="ar-SA"/>
    </w:rPr>
  </w:style>
  <w:style w:type="paragraph" w:customStyle="1" w:styleId="BodyTextIndent2">
    <w:name w:val="Body Text Indent 2"/>
    <w:basedOn w:val="Normalny"/>
    <w:rsid w:val="00014BA9"/>
    <w:pPr>
      <w:suppressAutoHyphens/>
      <w:spacing w:after="120" w:line="480" w:lineRule="auto"/>
      <w:ind w:left="283"/>
    </w:pPr>
    <w:rPr>
      <w:rFonts w:ascii="Times New Roman" w:eastAsia="Times New Roman" w:hAnsi="Times New Roman" w:cs="Times New Roman"/>
      <w:kern w:val="1"/>
      <w:sz w:val="24"/>
      <w:szCs w:val="24"/>
      <w:lang w:eastAsia="ar-SA"/>
    </w:rPr>
  </w:style>
  <w:style w:type="paragraph" w:customStyle="1" w:styleId="BodyTextIndent3">
    <w:name w:val="Body Text Indent 3"/>
    <w:basedOn w:val="Normalny"/>
    <w:rsid w:val="00014BA9"/>
    <w:pPr>
      <w:suppressAutoHyphens/>
      <w:spacing w:after="0" w:line="240" w:lineRule="auto"/>
      <w:ind w:left="284" w:hanging="284"/>
      <w:jc w:val="both"/>
    </w:pPr>
    <w:rPr>
      <w:rFonts w:ascii="Arial" w:eastAsia="Times New Roman" w:hAnsi="Arial" w:cs="Arial"/>
      <w:b/>
      <w:bCs/>
      <w:kern w:val="1"/>
      <w:sz w:val="24"/>
      <w:szCs w:val="24"/>
      <w:lang w:eastAsia="ar-SA"/>
    </w:rPr>
  </w:style>
  <w:style w:type="paragraph" w:customStyle="1" w:styleId="Skrconyadreszwrotny">
    <w:name w:val="Skrócony adres zwrotny"/>
    <w:basedOn w:val="Normalny"/>
    <w:rsid w:val="00014BA9"/>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WierszPP">
    <w:name w:val="Wiersz PP"/>
    <w:basedOn w:val="Podpis1"/>
    <w:rsid w:val="00014BA9"/>
    <w:rPr>
      <w:sz w:val="20"/>
      <w:szCs w:val="20"/>
    </w:rPr>
  </w:style>
  <w:style w:type="paragraph" w:customStyle="1" w:styleId="ListParagraph">
    <w:name w:val="List Paragraph"/>
    <w:basedOn w:val="Normalny"/>
    <w:rsid w:val="00014BA9"/>
    <w:pPr>
      <w:suppressAutoHyphens/>
      <w:spacing w:after="0" w:line="240" w:lineRule="auto"/>
      <w:ind w:left="708"/>
    </w:pPr>
    <w:rPr>
      <w:rFonts w:ascii="Times New Roman" w:eastAsia="Times New Roman" w:hAnsi="Times New Roman" w:cs="Times New Roman"/>
      <w:kern w:val="1"/>
      <w:sz w:val="24"/>
      <w:szCs w:val="24"/>
      <w:lang w:eastAsia="ar-SA"/>
    </w:rPr>
  </w:style>
  <w:style w:type="paragraph" w:customStyle="1" w:styleId="Bodytext21">
    <w:name w:val="Body text (2)1"/>
    <w:basedOn w:val="Normalny"/>
    <w:rsid w:val="00014BA9"/>
    <w:pPr>
      <w:shd w:val="clear" w:color="auto" w:fill="FFFFFF"/>
      <w:suppressAutoHyphens/>
      <w:spacing w:after="900" w:line="240" w:lineRule="atLeast"/>
      <w:ind w:hanging="700"/>
      <w:jc w:val="center"/>
    </w:pPr>
    <w:rPr>
      <w:rFonts w:ascii="Arial" w:eastAsia="Times New Roman" w:hAnsi="Arial" w:cs="Arial"/>
      <w:b/>
      <w:bCs/>
      <w:kern w:val="1"/>
      <w:sz w:val="20"/>
      <w:szCs w:val="20"/>
      <w:lang w:val="en-US" w:eastAsia="ar-SA"/>
    </w:rPr>
  </w:style>
  <w:style w:type="paragraph" w:customStyle="1" w:styleId="Heading31">
    <w:name w:val="Heading #31"/>
    <w:basedOn w:val="Normalny"/>
    <w:rsid w:val="00014BA9"/>
    <w:pPr>
      <w:shd w:val="clear" w:color="auto" w:fill="FFFFFF"/>
      <w:suppressAutoHyphens/>
      <w:spacing w:after="180" w:line="240" w:lineRule="atLeast"/>
      <w:ind w:hanging="720"/>
    </w:pPr>
    <w:rPr>
      <w:rFonts w:ascii="Arial" w:eastAsia="Times New Roman" w:hAnsi="Arial" w:cs="Arial"/>
      <w:b/>
      <w:bCs/>
      <w:kern w:val="1"/>
      <w:sz w:val="20"/>
      <w:szCs w:val="20"/>
      <w:lang w:val="en-US" w:eastAsia="ar-SA"/>
    </w:rPr>
  </w:style>
  <w:style w:type="paragraph" w:styleId="Nagwek">
    <w:name w:val="header"/>
    <w:basedOn w:val="Normalny"/>
    <w:link w:val="NagwekZnak1"/>
    <w:rsid w:val="00014BA9"/>
    <w:pPr>
      <w:suppressLineNumbers/>
      <w:tabs>
        <w:tab w:val="center" w:pos="4536"/>
        <w:tab w:val="right" w:pos="9072"/>
      </w:tabs>
      <w:suppressAutoHyphens/>
      <w:spacing w:after="0" w:line="240" w:lineRule="auto"/>
    </w:pPr>
    <w:rPr>
      <w:rFonts w:ascii="Times New Roman" w:eastAsia="Times New Roman" w:hAnsi="Times New Roman" w:cs="Times New Roman"/>
      <w:kern w:val="1"/>
      <w:sz w:val="24"/>
      <w:szCs w:val="24"/>
      <w:lang w:val="en-US" w:eastAsia="ar-SA"/>
    </w:rPr>
  </w:style>
  <w:style w:type="character" w:customStyle="1" w:styleId="NagwekZnak1">
    <w:name w:val="Nagłówek Znak1"/>
    <w:basedOn w:val="Domylnaczcionkaakapitu"/>
    <w:link w:val="Nagwek"/>
    <w:rsid w:val="00014BA9"/>
    <w:rPr>
      <w:rFonts w:ascii="Times New Roman" w:eastAsia="Times New Roman" w:hAnsi="Times New Roman" w:cs="Times New Roman"/>
      <w:kern w:val="1"/>
      <w:sz w:val="24"/>
      <w:szCs w:val="24"/>
      <w:lang w:val="en-US" w:eastAsia="ar-SA"/>
    </w:rPr>
  </w:style>
  <w:style w:type="paragraph" w:customStyle="1" w:styleId="NormalWeb">
    <w:name w:val="Normal (Web)"/>
    <w:basedOn w:val="Normalny"/>
    <w:rsid w:val="00014BA9"/>
    <w:pPr>
      <w:suppressAutoHyphens/>
      <w:spacing w:before="100" w:after="100" w:line="240" w:lineRule="auto"/>
      <w:jc w:val="both"/>
    </w:pPr>
    <w:rPr>
      <w:rFonts w:ascii="Times New Roman" w:eastAsia="Times New Roman" w:hAnsi="Times New Roman" w:cs="Times New Roman"/>
      <w:kern w:val="1"/>
      <w:sz w:val="20"/>
      <w:szCs w:val="20"/>
      <w:lang w:eastAsia="ar-SA"/>
    </w:rPr>
  </w:style>
  <w:style w:type="paragraph" w:customStyle="1" w:styleId="endnotetext">
    <w:name w:val="endnote text"/>
    <w:basedOn w:val="Normalny"/>
    <w:rsid w:val="00014BA9"/>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alloonText">
    <w:name w:val="Balloon Text"/>
    <w:basedOn w:val="Normalny"/>
    <w:rsid w:val="00014BA9"/>
    <w:pPr>
      <w:suppressAutoHyphens/>
      <w:spacing w:after="0" w:line="240" w:lineRule="auto"/>
    </w:pPr>
    <w:rPr>
      <w:rFonts w:ascii="Tahoma" w:eastAsia="Times New Roman" w:hAnsi="Tahoma" w:cs="Tahoma"/>
      <w:kern w:val="1"/>
      <w:sz w:val="16"/>
      <w:szCs w:val="16"/>
      <w:lang w:val="en-US" w:eastAsia="ar-SA"/>
    </w:rPr>
  </w:style>
  <w:style w:type="paragraph" w:customStyle="1" w:styleId="footnotetext">
    <w:name w:val="footnote text"/>
    <w:basedOn w:val="Normalny"/>
    <w:rsid w:val="00014BA9"/>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nnotationtext">
    <w:name w:val="annotation text"/>
    <w:basedOn w:val="Normalny"/>
    <w:rsid w:val="00014BA9"/>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nnotationsubject">
    <w:name w:val="annotation subject"/>
    <w:basedOn w:val="annotationtext"/>
    <w:rsid w:val="00014BA9"/>
    <w:rPr>
      <w:b/>
      <w:bCs/>
    </w:rPr>
  </w:style>
  <w:style w:type="paragraph" w:customStyle="1" w:styleId="BodyTextFirstIndent2">
    <w:name w:val="Body Text First Indent 2"/>
    <w:basedOn w:val="Tekstpodstawowywcity"/>
    <w:rsid w:val="00014BA9"/>
    <w:pPr>
      <w:ind w:firstLine="210"/>
    </w:pPr>
    <w:rPr>
      <w:lang w:val="pl-PL"/>
    </w:rPr>
  </w:style>
  <w:style w:type="paragraph" w:customStyle="1" w:styleId="Revision">
    <w:name w:val="Revision"/>
    <w:rsid w:val="00014BA9"/>
    <w:pPr>
      <w:suppressAutoHyphens/>
      <w:spacing w:after="0" w:line="240" w:lineRule="auto"/>
    </w:pPr>
    <w:rPr>
      <w:rFonts w:ascii="Times New Roman" w:eastAsia="Times New Roman" w:hAnsi="Times New Roman" w:cs="Times New Roman"/>
      <w:sz w:val="24"/>
      <w:szCs w:val="24"/>
      <w:lang w:eastAsia="ar-SA"/>
    </w:rPr>
  </w:style>
  <w:style w:type="paragraph" w:customStyle="1" w:styleId="kasia">
    <w:name w:val="kasia"/>
    <w:basedOn w:val="Normalny"/>
    <w:rsid w:val="00014BA9"/>
    <w:pPr>
      <w:suppressAutoHyphens/>
      <w:spacing w:after="0" w:line="252" w:lineRule="auto"/>
      <w:jc w:val="center"/>
    </w:pPr>
    <w:rPr>
      <w:rFonts w:ascii="Arial" w:eastAsia="Times New Roman" w:hAnsi="Arial" w:cs="Arial"/>
      <w:b/>
      <w:i/>
      <w:kern w:val="1"/>
      <w:sz w:val="24"/>
      <w:szCs w:val="20"/>
      <w:u w:val="single"/>
      <w:lang w:eastAsia="ar-SA"/>
    </w:rPr>
  </w:style>
  <w:style w:type="paragraph" w:customStyle="1" w:styleId="pkt">
    <w:name w:val="pkt"/>
    <w:basedOn w:val="Normalny"/>
    <w:rsid w:val="00014BA9"/>
    <w:pPr>
      <w:suppressAutoHyphens/>
      <w:spacing w:before="60" w:after="60" w:line="252" w:lineRule="auto"/>
      <w:ind w:left="851" w:hanging="295"/>
      <w:jc w:val="both"/>
    </w:pPr>
    <w:rPr>
      <w:rFonts w:ascii="Times New Roman" w:eastAsia="Times New Roman" w:hAnsi="Times New Roman" w:cs="Times New Roman"/>
      <w:kern w:val="1"/>
      <w:sz w:val="24"/>
      <w:szCs w:val="20"/>
      <w:lang w:eastAsia="ar-SA"/>
    </w:rPr>
  </w:style>
  <w:style w:type="paragraph" w:customStyle="1" w:styleId="text-justify">
    <w:name w:val="text-justify"/>
    <w:basedOn w:val="Normalny"/>
    <w:rsid w:val="00014BA9"/>
    <w:pPr>
      <w:suppressAutoHyphens/>
      <w:spacing w:before="100" w:after="100" w:line="240" w:lineRule="auto"/>
    </w:pPr>
    <w:rPr>
      <w:rFonts w:ascii="Times New Roman" w:eastAsia="Times New Roman" w:hAnsi="Times New Roman" w:cs="Times New Roman"/>
      <w:kern w:val="1"/>
      <w:sz w:val="24"/>
      <w:szCs w:val="24"/>
      <w:lang w:eastAsia="ar-SA"/>
    </w:rPr>
  </w:style>
  <w:style w:type="paragraph" w:customStyle="1" w:styleId="Default">
    <w:name w:val="Default"/>
    <w:rsid w:val="00014BA9"/>
    <w:pPr>
      <w:suppressAutoHyphens/>
      <w:spacing w:after="0" w:line="240" w:lineRule="auto"/>
    </w:pPr>
    <w:rPr>
      <w:rFonts w:ascii="Arial" w:eastAsia="Calibri" w:hAnsi="Arial" w:cs="Arial"/>
      <w:color w:val="000000"/>
      <w:sz w:val="24"/>
      <w:szCs w:val="24"/>
      <w:lang w:eastAsia="ar-SA"/>
    </w:rPr>
  </w:style>
  <w:style w:type="paragraph" w:styleId="Nagwekspisutreci">
    <w:name w:val="TOC Heading"/>
    <w:basedOn w:val="Nagwek1"/>
    <w:qFormat/>
    <w:rsid w:val="00014BA9"/>
    <w:pPr>
      <w:numPr>
        <w:numId w:val="0"/>
      </w:numPr>
      <w:suppressLineNumbers/>
      <w:spacing w:before="240" w:line="256" w:lineRule="auto"/>
    </w:pPr>
    <w:rPr>
      <w:b w:val="0"/>
      <w:bCs w:val="0"/>
      <w:sz w:val="32"/>
      <w:szCs w:val="32"/>
      <w:lang w:val="en-US"/>
    </w:rPr>
  </w:style>
  <w:style w:type="paragraph" w:styleId="Spistreci1">
    <w:name w:val="toc 1"/>
    <w:basedOn w:val="Normalny"/>
    <w:rsid w:val="00014BA9"/>
    <w:pPr>
      <w:tabs>
        <w:tab w:val="right" w:leader="dot" w:pos="9638"/>
      </w:tabs>
      <w:suppressAutoHyphens/>
      <w:spacing w:after="100" w:line="240" w:lineRule="auto"/>
    </w:pPr>
    <w:rPr>
      <w:rFonts w:ascii="Calibri" w:eastAsia="Times New Roman" w:hAnsi="Calibri" w:cs="font1284"/>
      <w:kern w:val="1"/>
      <w:lang w:val="en-US" w:eastAsia="ar-SA"/>
    </w:rPr>
  </w:style>
  <w:style w:type="paragraph" w:customStyle="1" w:styleId="PKTpunkt">
    <w:name w:val="PKT – punkt"/>
    <w:rsid w:val="00014BA9"/>
    <w:pPr>
      <w:suppressAutoHyphens/>
      <w:spacing w:after="0" w:line="360" w:lineRule="auto"/>
      <w:ind w:left="510" w:hanging="510"/>
      <w:jc w:val="both"/>
    </w:pPr>
    <w:rPr>
      <w:rFonts w:ascii="Times" w:eastAsia="Times New Roman" w:hAnsi="Times" w:cs="Arial"/>
      <w:bCs/>
      <w:sz w:val="24"/>
      <w:szCs w:val="20"/>
      <w:lang w:eastAsia="ar-SA"/>
    </w:rPr>
  </w:style>
  <w:style w:type="paragraph" w:customStyle="1" w:styleId="ARTartustawynprozporzdzenia">
    <w:name w:val="ART(§) – art. ustawy (§ np. rozporządzenia)"/>
    <w:rsid w:val="00014BA9"/>
    <w:pPr>
      <w:suppressAutoHyphens/>
      <w:spacing w:before="120" w:after="0" w:line="360" w:lineRule="auto"/>
      <w:ind w:firstLine="510"/>
      <w:jc w:val="both"/>
    </w:pPr>
    <w:rPr>
      <w:rFonts w:ascii="Times" w:eastAsia="Times New Roman" w:hAnsi="Times" w:cs="Arial"/>
      <w:sz w:val="24"/>
      <w:szCs w:val="20"/>
      <w:lang w:eastAsia="ar-SA"/>
    </w:rPr>
  </w:style>
  <w:style w:type="paragraph" w:customStyle="1" w:styleId="Lista21">
    <w:name w:val="Lista 21"/>
    <w:basedOn w:val="Normalny"/>
    <w:rsid w:val="00014BA9"/>
    <w:pPr>
      <w:suppressAutoHyphens/>
      <w:spacing w:after="120" w:line="240" w:lineRule="auto"/>
      <w:ind w:left="566" w:hanging="283"/>
    </w:pPr>
    <w:rPr>
      <w:rFonts w:ascii="Times New Roman" w:eastAsia="Times New Roman" w:hAnsi="Times New Roman" w:cs="Times New Roman"/>
      <w:kern w:val="1"/>
      <w:sz w:val="24"/>
      <w:szCs w:val="24"/>
      <w:lang w:eastAsia="ar-SA"/>
    </w:rPr>
  </w:style>
  <w:style w:type="paragraph" w:styleId="Spistreci3">
    <w:name w:val="toc 3"/>
    <w:basedOn w:val="Normalny"/>
    <w:rsid w:val="00014BA9"/>
    <w:pPr>
      <w:tabs>
        <w:tab w:val="right" w:leader="dot" w:pos="9072"/>
      </w:tabs>
      <w:suppressAutoHyphens/>
      <w:spacing w:after="100" w:line="240" w:lineRule="auto"/>
      <w:ind w:left="480"/>
    </w:pPr>
    <w:rPr>
      <w:rFonts w:ascii="Times New Roman" w:eastAsia="Times New Roman" w:hAnsi="Times New Roman" w:cs="Times New Roman"/>
      <w:kern w:val="1"/>
      <w:sz w:val="24"/>
      <w:szCs w:val="24"/>
      <w:lang w:eastAsia="ar-SA"/>
    </w:rPr>
  </w:style>
  <w:style w:type="paragraph" w:customStyle="1" w:styleId="PlainText">
    <w:name w:val="Plain Text"/>
    <w:basedOn w:val="Normalny"/>
    <w:rsid w:val="00014BA9"/>
    <w:pPr>
      <w:suppressAutoHyphens/>
      <w:spacing w:after="0" w:line="240" w:lineRule="auto"/>
    </w:pPr>
    <w:rPr>
      <w:rFonts w:ascii="Courier New" w:eastAsia="Times New Roman" w:hAnsi="Courier New" w:cs="Courier New"/>
      <w:kern w:val="1"/>
      <w:sz w:val="20"/>
      <w:szCs w:val="20"/>
      <w:lang w:val="en-US" w:eastAsia="ar-SA"/>
    </w:rPr>
  </w:style>
  <w:style w:type="paragraph" w:customStyle="1" w:styleId="Akapitzlist1">
    <w:name w:val="Akapit z listą1"/>
    <w:basedOn w:val="Normalny"/>
    <w:rsid w:val="00014BA9"/>
    <w:pPr>
      <w:suppressAutoHyphens/>
      <w:spacing w:line="256" w:lineRule="auto"/>
      <w:ind w:left="720"/>
      <w:jc w:val="both"/>
    </w:pPr>
    <w:rPr>
      <w:rFonts w:ascii="Trebuchet MS" w:eastAsia="Times New Roman" w:hAnsi="Trebuchet MS" w:cs="Trebuchet MS"/>
      <w:kern w:val="1"/>
      <w:lang w:bidi="en-US"/>
    </w:rPr>
  </w:style>
  <w:style w:type="paragraph" w:customStyle="1" w:styleId="Z-podpispodkropkami">
    <w:name w:val="Z - podpis pod kropkami"/>
    <w:rsid w:val="00014BA9"/>
    <w:pPr>
      <w:widowControl w:val="0"/>
      <w:tabs>
        <w:tab w:val="center" w:pos="4536"/>
      </w:tabs>
      <w:suppressAutoHyphens/>
      <w:spacing w:after="0" w:line="150" w:lineRule="atLeast"/>
    </w:pPr>
    <w:rPr>
      <w:rFonts w:ascii="Arial" w:eastAsia="Calibri" w:hAnsi="Arial" w:cs="Arial"/>
      <w:sz w:val="16"/>
      <w:szCs w:val="16"/>
      <w:lang w:eastAsia="ar-SA"/>
    </w:rPr>
  </w:style>
  <w:style w:type="paragraph" w:styleId="Tekstprzypisudolnego">
    <w:name w:val="footnote text"/>
    <w:basedOn w:val="Normalny"/>
    <w:link w:val="TekstprzypisudolnegoZnak1"/>
    <w:rsid w:val="00014BA9"/>
    <w:pPr>
      <w:suppressLineNumbers/>
      <w:suppressAutoHyphens/>
      <w:spacing w:after="0" w:line="240" w:lineRule="auto"/>
      <w:ind w:left="283" w:hanging="283"/>
    </w:pPr>
    <w:rPr>
      <w:rFonts w:ascii="Times New Roman" w:eastAsia="Times New Roman" w:hAnsi="Times New Roman" w:cs="Times New Roman"/>
      <w:kern w:val="1"/>
      <w:sz w:val="20"/>
      <w:szCs w:val="20"/>
      <w:lang w:eastAsia="ar-SA"/>
    </w:rPr>
  </w:style>
  <w:style w:type="character" w:customStyle="1" w:styleId="TekstprzypisudolnegoZnak1">
    <w:name w:val="Tekst przypisu dolnego Znak1"/>
    <w:basedOn w:val="Domylnaczcionkaakapitu"/>
    <w:link w:val="Tekstprzypisudolnego"/>
    <w:rsid w:val="00014BA9"/>
    <w:rPr>
      <w:rFonts w:ascii="Times New Roman" w:eastAsia="Times New Roman" w:hAnsi="Times New Roman" w:cs="Times New Roman"/>
      <w:kern w:val="1"/>
      <w:sz w:val="20"/>
      <w:szCs w:val="20"/>
      <w:lang w:eastAsia="ar-SA"/>
    </w:rPr>
  </w:style>
  <w:style w:type="paragraph" w:styleId="Spistreci2">
    <w:name w:val="toc 2"/>
    <w:basedOn w:val="Indeks"/>
    <w:rsid w:val="00014BA9"/>
    <w:pPr>
      <w:tabs>
        <w:tab w:val="right" w:leader="dot" w:pos="9355"/>
      </w:tabs>
      <w:ind w:left="283"/>
    </w:pPr>
  </w:style>
  <w:style w:type="paragraph" w:styleId="Spistreci4">
    <w:name w:val="toc 4"/>
    <w:basedOn w:val="Indeks"/>
    <w:rsid w:val="00014BA9"/>
    <w:pPr>
      <w:tabs>
        <w:tab w:val="right" w:leader="dot" w:pos="8789"/>
      </w:tabs>
      <w:ind w:left="849"/>
    </w:pPr>
  </w:style>
  <w:style w:type="paragraph" w:styleId="Spistreci5">
    <w:name w:val="toc 5"/>
    <w:basedOn w:val="Indeks"/>
    <w:rsid w:val="00014BA9"/>
    <w:pPr>
      <w:tabs>
        <w:tab w:val="right" w:leader="dot" w:pos="8506"/>
      </w:tabs>
      <w:ind w:left="1132"/>
    </w:pPr>
  </w:style>
  <w:style w:type="paragraph" w:styleId="Spistreci6">
    <w:name w:val="toc 6"/>
    <w:basedOn w:val="Indeks"/>
    <w:rsid w:val="00014BA9"/>
    <w:pPr>
      <w:tabs>
        <w:tab w:val="right" w:leader="dot" w:pos="8223"/>
      </w:tabs>
      <w:ind w:left="1415"/>
    </w:pPr>
  </w:style>
  <w:style w:type="paragraph" w:styleId="Spistreci7">
    <w:name w:val="toc 7"/>
    <w:basedOn w:val="Indeks"/>
    <w:rsid w:val="00014BA9"/>
    <w:pPr>
      <w:tabs>
        <w:tab w:val="right" w:leader="dot" w:pos="7940"/>
      </w:tabs>
      <w:ind w:left="1698"/>
    </w:pPr>
  </w:style>
  <w:style w:type="paragraph" w:styleId="Spistreci8">
    <w:name w:val="toc 8"/>
    <w:basedOn w:val="Indeks"/>
    <w:rsid w:val="00014BA9"/>
    <w:pPr>
      <w:tabs>
        <w:tab w:val="right" w:leader="dot" w:pos="7657"/>
      </w:tabs>
      <w:ind w:left="1981"/>
    </w:pPr>
  </w:style>
  <w:style w:type="paragraph" w:styleId="Spistreci9">
    <w:name w:val="toc 9"/>
    <w:basedOn w:val="Indeks"/>
    <w:rsid w:val="00014BA9"/>
    <w:pPr>
      <w:tabs>
        <w:tab w:val="right" w:leader="dot" w:pos="7374"/>
      </w:tabs>
      <w:ind w:left="2264"/>
    </w:pPr>
  </w:style>
  <w:style w:type="paragraph" w:customStyle="1" w:styleId="Spistreci10">
    <w:name w:val="Spis treści 10"/>
    <w:basedOn w:val="Indeks"/>
    <w:rsid w:val="00014BA9"/>
    <w:pPr>
      <w:tabs>
        <w:tab w:val="right" w:leader="dot" w:pos="7091"/>
      </w:tabs>
      <w:ind w:left="2547"/>
    </w:pPr>
  </w:style>
  <w:style w:type="paragraph" w:customStyle="1" w:styleId="Zawartotabeli">
    <w:name w:val="Zawartość tabeli"/>
    <w:basedOn w:val="Normalny"/>
    <w:rsid w:val="00014BA9"/>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Nagwektabeli">
    <w:name w:val="Nagłówek tabeli"/>
    <w:basedOn w:val="Zawartotabeli"/>
    <w:rsid w:val="00014BA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jo@pw.edu.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mowienia.sjo@pw.edu.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ja.sjo@pw.edu.pl" TargetMode="External"/><Relationship Id="rId5" Type="http://schemas.openxmlformats.org/officeDocument/2006/relationships/footnotes" Target="footnotes.xml"/><Relationship Id="rId10" Type="http://schemas.openxmlformats.org/officeDocument/2006/relationships/hyperlink" Target="mailto:Adam.Loda@pw.edu.pl" TargetMode="External"/><Relationship Id="rId4" Type="http://schemas.openxmlformats.org/officeDocument/2006/relationships/webSettings" Target="webSettings.xml"/><Relationship Id="rId9" Type="http://schemas.openxmlformats.org/officeDocument/2006/relationships/hyperlink" Target="https://platformazakupowa.pl/pn/pw_ed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9609</Words>
  <Characters>57659</Characters>
  <Application>Microsoft Office Word</Application>
  <DocSecurity>0</DocSecurity>
  <Lines>480</Lines>
  <Paragraphs>134</Paragraphs>
  <ScaleCrop>false</ScaleCrop>
  <Company>HP Inc.</Company>
  <LinksUpToDate>false</LinksUpToDate>
  <CharactersWithSpaces>67134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Woźniak Agnieszka</dc:creator>
  <cp:keywords/>
  <dc:description/>
  <cp:lastModifiedBy>Woźniak Agnieszka</cp:lastModifiedBy>
  <cp:revision>1</cp:revision>
  <dcterms:created xsi:type="dcterms:W3CDTF">2024-05-13T10:06:00Z</dcterms:created>
  <dcterms:modified xsi:type="dcterms:W3CDTF">2024-05-13T10:11:00Z</dcterms:modified>
</cp:coreProperties>
</file>