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bookmarkStart w:id="0" w:name="_Hlk130554735"/>
    </w:p>
    <w:p w14:paraId="1D2E01A6" w14:textId="588813B7" w:rsidR="00C3461C" w:rsidRDefault="00C3461C" w:rsidP="00C3461C">
      <w:pPr>
        <w:pStyle w:val="Bezodstpw"/>
        <w:spacing w:line="360" w:lineRule="auto"/>
        <w:jc w:val="right"/>
        <w:rPr>
          <w:b/>
          <w:sz w:val="24"/>
          <w:szCs w:val="24"/>
        </w:rPr>
      </w:pPr>
      <w:bookmarkStart w:id="1" w:name="_Hlk11844956"/>
      <w:bookmarkEnd w:id="0"/>
      <w:r>
        <w:rPr>
          <w:noProof/>
        </w:rPr>
        <w:drawing>
          <wp:inline distT="0" distB="0" distL="0" distR="0" wp14:anchorId="77692646" wp14:editId="19BE9578">
            <wp:extent cx="2186938" cy="781050"/>
            <wp:effectExtent l="0" t="0" r="4445" b="0"/>
            <wp:docPr id="18878920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933" cy="798906"/>
                    </a:xfrm>
                    <a:prstGeom prst="rect">
                      <a:avLst/>
                    </a:prstGeom>
                    <a:noFill/>
                  </pic:spPr>
                </pic:pic>
              </a:graphicData>
            </a:graphic>
          </wp:inline>
        </w:drawing>
      </w:r>
    </w:p>
    <w:p w14:paraId="2CD08FA0" w14:textId="77777777" w:rsidR="00C3461C" w:rsidRDefault="00C3461C" w:rsidP="00DE7EFB">
      <w:pPr>
        <w:pStyle w:val="Bezodstpw"/>
        <w:spacing w:line="360" w:lineRule="auto"/>
        <w:jc w:val="center"/>
        <w:rPr>
          <w:b/>
          <w:sz w:val="24"/>
          <w:szCs w:val="24"/>
        </w:rPr>
      </w:pPr>
    </w:p>
    <w:p w14:paraId="4539E161" w14:textId="77777777" w:rsidR="00C3461C" w:rsidRDefault="00C3461C" w:rsidP="00DE7EFB">
      <w:pPr>
        <w:pStyle w:val="Bezodstpw"/>
        <w:spacing w:line="360" w:lineRule="auto"/>
        <w:jc w:val="center"/>
        <w:rPr>
          <w:b/>
          <w:sz w:val="24"/>
          <w:szCs w:val="24"/>
        </w:rPr>
      </w:pPr>
    </w:p>
    <w:p w14:paraId="60599F95" w14:textId="5822AC53" w:rsidR="00072C6F" w:rsidRPr="00072C6F" w:rsidRDefault="00072C6F" w:rsidP="00DE7EFB">
      <w:pPr>
        <w:pStyle w:val="Bezodstpw"/>
        <w:spacing w:line="360" w:lineRule="auto"/>
        <w:jc w:val="center"/>
        <w:rPr>
          <w:b/>
          <w:sz w:val="24"/>
          <w:szCs w:val="24"/>
        </w:rPr>
      </w:pPr>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4913ABEF" w14:textId="66ABC7FA"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3AF09232" w14:textId="30819B1A" w:rsidR="0050121B" w:rsidRPr="00211452" w:rsidRDefault="00211452" w:rsidP="0050121B">
      <w:pPr>
        <w:jc w:val="center"/>
        <w:rPr>
          <w:rFonts w:ascii="Arial" w:hAnsi="Arial" w:cs="Arial"/>
          <w:b/>
          <w:sz w:val="28"/>
          <w:szCs w:val="28"/>
          <w:u w:val="single"/>
        </w:rPr>
      </w:pPr>
      <w:bookmarkStart w:id="2" w:name="_Hlk130543578"/>
      <w:bookmarkStart w:id="3" w:name="_Hlk88050206"/>
      <w:proofErr w:type="spellStart"/>
      <w:r w:rsidRPr="00211452">
        <w:rPr>
          <w:rFonts w:ascii="Arial" w:hAnsi="Arial" w:cs="Arial"/>
          <w:b/>
          <w:color w:val="000000" w:themeColor="text1"/>
          <w:sz w:val="28"/>
          <w:szCs w:val="28"/>
          <w:u w:val="single"/>
        </w:rPr>
        <w:t>BZP.271.35.2024</w:t>
      </w:r>
      <w:proofErr w:type="spellEnd"/>
    </w:p>
    <w:p w14:paraId="0A6EE7D1" w14:textId="77777777" w:rsidR="00C3461C" w:rsidRPr="00C3461C" w:rsidRDefault="00C3461C" w:rsidP="00C3461C">
      <w:pPr>
        <w:pStyle w:val="Akapitzlist"/>
        <w:spacing w:before="120"/>
        <w:ind w:left="0"/>
        <w:jc w:val="both"/>
        <w:rPr>
          <w:rFonts w:ascii="Arial" w:hAnsi="Arial" w:cs="Arial"/>
          <w:b/>
          <w:sz w:val="28"/>
          <w:szCs w:val="28"/>
        </w:rPr>
      </w:pPr>
      <w:bookmarkStart w:id="4" w:name="_Hlk144105055"/>
      <w:bookmarkEnd w:id="2"/>
      <w:bookmarkEnd w:id="3"/>
      <w:r w:rsidRPr="00C3461C">
        <w:rPr>
          <w:rFonts w:ascii="Arial" w:hAnsi="Arial" w:cs="Arial"/>
          <w:b/>
          <w:sz w:val="28"/>
          <w:szCs w:val="28"/>
        </w:rPr>
        <w:t>Rozbudowa infrastruktury drogowej w strefie przemysłowej na terenie Gminy Siechnice – inwestycja dofinansowana z Programu Rządowy Fundusz Polski Ład: Program Inwestycji Strategicznych, w trybie zaprojektuj i wybuduj, w podziale na części:</w:t>
      </w:r>
    </w:p>
    <w:p w14:paraId="6FC3B693" w14:textId="6D9B855F" w:rsidR="00C3461C" w:rsidRPr="00C3461C" w:rsidRDefault="00C3461C" w:rsidP="003A3634">
      <w:pPr>
        <w:pStyle w:val="Akapitzlist"/>
        <w:numPr>
          <w:ilvl w:val="0"/>
          <w:numId w:val="43"/>
        </w:numPr>
        <w:spacing w:before="120"/>
        <w:ind w:left="709" w:hanging="567"/>
        <w:jc w:val="both"/>
        <w:rPr>
          <w:rFonts w:ascii="Arial" w:hAnsi="Arial" w:cs="Arial"/>
          <w:b/>
          <w:sz w:val="28"/>
          <w:szCs w:val="28"/>
        </w:rPr>
      </w:pPr>
      <w:r w:rsidRPr="00C3461C">
        <w:rPr>
          <w:rFonts w:ascii="Arial" w:hAnsi="Arial" w:cs="Arial"/>
          <w:b/>
          <w:sz w:val="28"/>
          <w:szCs w:val="28"/>
        </w:rPr>
        <w:t>Część 1:</w:t>
      </w:r>
      <w:r>
        <w:rPr>
          <w:rFonts w:ascii="Arial" w:hAnsi="Arial" w:cs="Arial"/>
          <w:b/>
          <w:sz w:val="28"/>
          <w:szCs w:val="28"/>
        </w:rPr>
        <w:t xml:space="preserve"> </w:t>
      </w:r>
      <w:r w:rsidRPr="00C3461C">
        <w:rPr>
          <w:rFonts w:ascii="Arial" w:hAnsi="Arial" w:cs="Arial"/>
          <w:b/>
          <w:sz w:val="28"/>
          <w:szCs w:val="28"/>
        </w:rPr>
        <w:t>Opracowanie dokumentacji projektowej wraz z pełnieniem nadzoru autorskiego oraz wykonanie robót budowlanych w zakresie przebudowy ulicy E. Kwiatkowskiego w Siechnicach</w:t>
      </w:r>
    </w:p>
    <w:p w14:paraId="31BE9F54" w14:textId="77777777" w:rsidR="00C3461C" w:rsidRPr="00C3461C" w:rsidRDefault="00C3461C" w:rsidP="003A3634">
      <w:pPr>
        <w:pStyle w:val="Akapitzlist"/>
        <w:numPr>
          <w:ilvl w:val="0"/>
          <w:numId w:val="43"/>
        </w:numPr>
        <w:spacing w:before="120"/>
        <w:ind w:left="709" w:hanging="567"/>
        <w:jc w:val="both"/>
        <w:rPr>
          <w:rFonts w:ascii="Arial" w:hAnsi="Arial" w:cs="Arial"/>
          <w:b/>
          <w:sz w:val="28"/>
          <w:szCs w:val="28"/>
        </w:rPr>
      </w:pPr>
      <w:r w:rsidRPr="00C3461C">
        <w:rPr>
          <w:rFonts w:ascii="Arial" w:hAnsi="Arial" w:cs="Arial"/>
          <w:b/>
          <w:sz w:val="28"/>
          <w:szCs w:val="28"/>
        </w:rPr>
        <w:t>Część 2: Opracowanie dokumentacji projektowej wraz z pełnieniem nadzoru autorskiego oraz wykonanie robót budowlanych w zakresie przebudowy i rozbudowy dróg w Siechnicach, w podziale na etapy:</w:t>
      </w:r>
    </w:p>
    <w:p w14:paraId="260B8FF7" w14:textId="0611DA51" w:rsidR="00C3461C" w:rsidRPr="00C3461C" w:rsidRDefault="00C3461C" w:rsidP="003A3634">
      <w:pPr>
        <w:pStyle w:val="Akapitzlist"/>
        <w:numPr>
          <w:ilvl w:val="0"/>
          <w:numId w:val="44"/>
        </w:numPr>
        <w:spacing w:before="120"/>
        <w:ind w:left="1418" w:hanging="425"/>
        <w:jc w:val="both"/>
        <w:rPr>
          <w:rFonts w:ascii="Arial" w:hAnsi="Arial" w:cs="Arial"/>
          <w:bCs/>
          <w:sz w:val="28"/>
          <w:szCs w:val="28"/>
        </w:rPr>
      </w:pPr>
      <w:r w:rsidRPr="00C3461C">
        <w:rPr>
          <w:rFonts w:ascii="Arial" w:hAnsi="Arial" w:cs="Arial"/>
          <w:bCs/>
          <w:sz w:val="28"/>
          <w:szCs w:val="28"/>
        </w:rPr>
        <w:t>Etap 1: Opracowanie dokumentacji projektowej wraz z pełnieniem nadzoru autorskiego oraz wykonanie robót budowlanych w zakresie przebudowy i rozbudowy ulicy Zachodniej w Siechnicach</w:t>
      </w:r>
      <w:r w:rsidR="001D0B60">
        <w:rPr>
          <w:rFonts w:ascii="Arial" w:hAnsi="Arial" w:cs="Arial"/>
          <w:bCs/>
          <w:sz w:val="28"/>
          <w:szCs w:val="28"/>
        </w:rPr>
        <w:t>,</w:t>
      </w:r>
    </w:p>
    <w:p w14:paraId="7730B6B2" w14:textId="75F104B4" w:rsidR="00C3461C" w:rsidRPr="00C3461C" w:rsidRDefault="00C3461C" w:rsidP="003A3634">
      <w:pPr>
        <w:pStyle w:val="Akapitzlist"/>
        <w:numPr>
          <w:ilvl w:val="0"/>
          <w:numId w:val="44"/>
        </w:numPr>
        <w:spacing w:before="120"/>
        <w:ind w:left="1418" w:hanging="425"/>
        <w:jc w:val="both"/>
        <w:rPr>
          <w:rFonts w:ascii="Arial" w:hAnsi="Arial" w:cs="Arial"/>
          <w:bCs/>
          <w:sz w:val="28"/>
          <w:szCs w:val="28"/>
        </w:rPr>
      </w:pPr>
      <w:r w:rsidRPr="00C3461C">
        <w:rPr>
          <w:rFonts w:ascii="Arial" w:hAnsi="Arial" w:cs="Arial"/>
          <w:bCs/>
          <w:sz w:val="28"/>
          <w:szCs w:val="28"/>
        </w:rPr>
        <w:t>Etap 2: Opracowanie dokumentacji projektowej wraz z pełnieniem nadzoru autorskiego oraz wykonanie robót budowlanych w zakresie przebudowy i rozbudowy ulicy Stawowej w Siechnicach</w:t>
      </w:r>
      <w:r w:rsidR="001D0B60">
        <w:rPr>
          <w:rFonts w:ascii="Arial" w:hAnsi="Arial" w:cs="Arial"/>
          <w:bCs/>
          <w:sz w:val="28"/>
          <w:szCs w:val="28"/>
        </w:rPr>
        <w:t>,</w:t>
      </w:r>
    </w:p>
    <w:p w14:paraId="32B96D04" w14:textId="3A4E5ED5" w:rsidR="00C3461C" w:rsidRPr="00C3461C" w:rsidRDefault="00C3461C" w:rsidP="003A3634">
      <w:pPr>
        <w:pStyle w:val="Akapitzlist"/>
        <w:numPr>
          <w:ilvl w:val="0"/>
          <w:numId w:val="44"/>
        </w:numPr>
        <w:spacing w:before="120"/>
        <w:ind w:left="1418" w:hanging="425"/>
        <w:jc w:val="both"/>
        <w:rPr>
          <w:rFonts w:ascii="Arial" w:hAnsi="Arial" w:cs="Arial"/>
          <w:bCs/>
          <w:sz w:val="28"/>
          <w:szCs w:val="28"/>
        </w:rPr>
      </w:pPr>
      <w:r w:rsidRPr="00C3461C">
        <w:rPr>
          <w:rFonts w:ascii="Arial" w:hAnsi="Arial" w:cs="Arial"/>
          <w:bCs/>
          <w:sz w:val="28"/>
          <w:szCs w:val="28"/>
        </w:rPr>
        <w:t xml:space="preserve">Etap 3: Opracowanie dokumentacji projektowej wraz z pełnieniem nadzoru autorskiego oraz wykonanie robót budowlanych w zakresie przebudowy i rozbudowy odcinka drogi krajowej </w:t>
      </w:r>
      <w:proofErr w:type="spellStart"/>
      <w:r w:rsidRPr="00C3461C">
        <w:rPr>
          <w:rFonts w:ascii="Arial" w:hAnsi="Arial" w:cs="Arial"/>
          <w:bCs/>
          <w:sz w:val="28"/>
          <w:szCs w:val="28"/>
        </w:rPr>
        <w:t>DK94</w:t>
      </w:r>
      <w:proofErr w:type="spellEnd"/>
      <w:r w:rsidRPr="00C3461C">
        <w:rPr>
          <w:rFonts w:ascii="Arial" w:hAnsi="Arial" w:cs="Arial"/>
          <w:bCs/>
          <w:sz w:val="28"/>
          <w:szCs w:val="28"/>
        </w:rPr>
        <w:t xml:space="preserve"> w Siechnicach, skrzyżowanie drogi krajowej </w:t>
      </w:r>
      <w:proofErr w:type="spellStart"/>
      <w:r w:rsidRPr="00C3461C">
        <w:rPr>
          <w:rFonts w:ascii="Arial" w:hAnsi="Arial" w:cs="Arial"/>
          <w:bCs/>
          <w:sz w:val="28"/>
          <w:szCs w:val="28"/>
        </w:rPr>
        <w:t>DK94</w:t>
      </w:r>
      <w:proofErr w:type="spellEnd"/>
      <w:r w:rsidRPr="00C3461C">
        <w:rPr>
          <w:rFonts w:ascii="Arial" w:hAnsi="Arial" w:cs="Arial"/>
          <w:bCs/>
          <w:sz w:val="28"/>
          <w:szCs w:val="28"/>
        </w:rPr>
        <w:t xml:space="preserve"> z ul. Ciepłowniczą i zjazdem na drogę wewnętrzną w Siechnicach</w:t>
      </w:r>
      <w:r w:rsidR="001D0B60">
        <w:rPr>
          <w:rFonts w:ascii="Arial" w:hAnsi="Arial" w:cs="Arial"/>
          <w:bCs/>
          <w:sz w:val="28"/>
          <w:szCs w:val="28"/>
        </w:rPr>
        <w:t>.</w:t>
      </w:r>
    </w:p>
    <w:p w14:paraId="3EE757B1" w14:textId="6331D96C" w:rsidR="006E3329" w:rsidRPr="0050121B" w:rsidRDefault="006E3329" w:rsidP="00C3461C">
      <w:pPr>
        <w:jc w:val="both"/>
        <w:rPr>
          <w:b/>
          <w:sz w:val="32"/>
          <w:szCs w:val="32"/>
          <w:u w:val="single"/>
        </w:rPr>
      </w:pPr>
    </w:p>
    <w:bookmarkEnd w:id="1"/>
    <w:bookmarkEnd w:id="4"/>
    <w:p w14:paraId="37E1B01B" w14:textId="77777777" w:rsidR="00232B5D" w:rsidRPr="006A372B" w:rsidRDefault="00232B5D" w:rsidP="006A372B">
      <w:pPr>
        <w:spacing w:line="360" w:lineRule="auto"/>
        <w:jc w:val="center"/>
        <w:rPr>
          <w:rFonts w:ascii="Arial" w:hAnsi="Arial" w:cs="Arial"/>
          <w:b/>
          <w:bCs/>
          <w:color w:val="000000"/>
          <w:sz w:val="28"/>
          <w:szCs w:val="28"/>
        </w:rPr>
      </w:pPr>
    </w:p>
    <w:p w14:paraId="66447EA6" w14:textId="77777777" w:rsidR="001D441F" w:rsidRDefault="001D441F" w:rsidP="00E720F4">
      <w:pPr>
        <w:spacing w:line="360" w:lineRule="auto"/>
        <w:ind w:left="4956"/>
        <w:jc w:val="both"/>
        <w:rPr>
          <w:rFonts w:ascii="Arial" w:hAnsi="Arial" w:cs="Arial"/>
          <w:sz w:val="20"/>
          <w:szCs w:val="20"/>
        </w:rPr>
      </w:pPr>
    </w:p>
    <w:p w14:paraId="4CFBA92C" w14:textId="3B65114A" w:rsidR="00296154" w:rsidRDefault="00296154" w:rsidP="00DE7EFB">
      <w:pPr>
        <w:spacing w:line="360" w:lineRule="auto"/>
        <w:jc w:val="both"/>
        <w:rPr>
          <w:rFonts w:ascii="Arial" w:hAnsi="Arial" w:cs="Arial"/>
          <w:sz w:val="20"/>
          <w:szCs w:val="20"/>
        </w:rPr>
      </w:pPr>
    </w:p>
    <w:p w14:paraId="2F551E8C" w14:textId="6F81B274" w:rsidR="006E6270" w:rsidRDefault="006E6270" w:rsidP="00DE7EFB">
      <w:pPr>
        <w:spacing w:line="360" w:lineRule="auto"/>
        <w:jc w:val="both"/>
        <w:rPr>
          <w:rFonts w:ascii="Arial" w:hAnsi="Arial" w:cs="Arial"/>
          <w:sz w:val="20"/>
          <w:szCs w:val="20"/>
        </w:rPr>
      </w:pPr>
    </w:p>
    <w:p w14:paraId="5DA804EC" w14:textId="11D1CA72" w:rsidR="006E6270" w:rsidRDefault="006E6270" w:rsidP="00DE7EFB">
      <w:pPr>
        <w:spacing w:line="360" w:lineRule="auto"/>
        <w:jc w:val="both"/>
        <w:rPr>
          <w:rFonts w:ascii="Arial" w:hAnsi="Arial" w:cs="Arial"/>
          <w:sz w:val="20"/>
          <w:szCs w:val="20"/>
        </w:rPr>
      </w:pPr>
    </w:p>
    <w:p w14:paraId="385042CB" w14:textId="7A1F353E" w:rsidR="006E6270" w:rsidRDefault="006E6270" w:rsidP="00DE7EFB">
      <w:pPr>
        <w:spacing w:line="360" w:lineRule="auto"/>
        <w:jc w:val="both"/>
        <w:rPr>
          <w:rFonts w:ascii="Arial" w:hAnsi="Arial" w:cs="Arial"/>
          <w:sz w:val="20"/>
          <w:szCs w:val="20"/>
        </w:rPr>
      </w:pPr>
    </w:p>
    <w:p w14:paraId="1A4A8103" w14:textId="374422BD" w:rsidR="006E6270" w:rsidRDefault="006E6270" w:rsidP="00DE7EFB">
      <w:pPr>
        <w:spacing w:line="360" w:lineRule="auto"/>
        <w:jc w:val="both"/>
        <w:rPr>
          <w:rFonts w:ascii="Arial" w:hAnsi="Arial" w:cs="Arial"/>
          <w:sz w:val="20"/>
          <w:szCs w:val="20"/>
        </w:rPr>
      </w:pPr>
    </w:p>
    <w:p w14:paraId="4BF56D8C" w14:textId="2178793D" w:rsidR="006E6270" w:rsidRDefault="006E6270" w:rsidP="00DE7EFB">
      <w:pPr>
        <w:spacing w:line="360" w:lineRule="auto"/>
        <w:jc w:val="both"/>
        <w:rPr>
          <w:rFonts w:ascii="Arial" w:hAnsi="Arial" w:cs="Arial"/>
          <w:sz w:val="20"/>
          <w:szCs w:val="20"/>
        </w:rPr>
      </w:pPr>
    </w:p>
    <w:p w14:paraId="1DC1B8F4" w14:textId="77777777" w:rsidR="006E3329" w:rsidRDefault="006E3329" w:rsidP="00DE7EFB">
      <w:pPr>
        <w:spacing w:line="360" w:lineRule="auto"/>
        <w:jc w:val="both"/>
        <w:rPr>
          <w:rFonts w:ascii="Arial" w:hAnsi="Arial" w:cs="Arial"/>
          <w:sz w:val="20"/>
          <w:szCs w:val="20"/>
        </w:rPr>
      </w:pPr>
    </w:p>
    <w:p w14:paraId="7DDDF093" w14:textId="77777777" w:rsidR="004C729C" w:rsidRDefault="004C729C" w:rsidP="00DE7EFB">
      <w:pPr>
        <w:spacing w:line="360" w:lineRule="auto"/>
        <w:jc w:val="both"/>
        <w:rPr>
          <w:rFonts w:ascii="Arial" w:hAnsi="Arial" w:cs="Arial"/>
          <w:sz w:val="20"/>
          <w:szCs w:val="20"/>
        </w:rPr>
      </w:pPr>
    </w:p>
    <w:p w14:paraId="63FAADDA" w14:textId="77777777" w:rsidR="004C729C" w:rsidRDefault="004C729C" w:rsidP="00DE7EFB">
      <w:pPr>
        <w:spacing w:line="360" w:lineRule="auto"/>
        <w:jc w:val="both"/>
        <w:rPr>
          <w:rFonts w:ascii="Arial" w:hAnsi="Arial" w:cs="Arial"/>
          <w:sz w:val="20"/>
          <w:szCs w:val="20"/>
        </w:rPr>
      </w:pPr>
    </w:p>
    <w:p w14:paraId="6327D6B0" w14:textId="77777777" w:rsidR="004C729C" w:rsidRDefault="004C729C" w:rsidP="00DE7EFB">
      <w:pPr>
        <w:spacing w:line="360" w:lineRule="auto"/>
        <w:jc w:val="both"/>
        <w:rPr>
          <w:rFonts w:ascii="Arial" w:hAnsi="Arial" w:cs="Arial"/>
          <w:sz w:val="20"/>
          <w:szCs w:val="20"/>
        </w:rPr>
      </w:pPr>
    </w:p>
    <w:p w14:paraId="3930B2F0" w14:textId="77777777" w:rsidR="004C729C" w:rsidRDefault="004C729C" w:rsidP="00DE7EFB">
      <w:pPr>
        <w:spacing w:line="360" w:lineRule="auto"/>
        <w:jc w:val="both"/>
        <w:rPr>
          <w:rFonts w:ascii="Arial" w:hAnsi="Arial" w:cs="Arial"/>
          <w:sz w:val="20"/>
          <w:szCs w:val="20"/>
        </w:rPr>
      </w:pPr>
    </w:p>
    <w:p w14:paraId="6372AD58" w14:textId="77777777" w:rsidR="004C729C" w:rsidRDefault="004C729C" w:rsidP="00DE7EFB">
      <w:pPr>
        <w:spacing w:line="360" w:lineRule="auto"/>
        <w:jc w:val="both"/>
        <w:rPr>
          <w:rFonts w:ascii="Arial" w:hAnsi="Arial" w:cs="Arial"/>
          <w:sz w:val="20"/>
          <w:szCs w:val="20"/>
        </w:rPr>
      </w:pPr>
    </w:p>
    <w:p w14:paraId="76B147E4" w14:textId="77777777" w:rsidR="001E7C8A" w:rsidRDefault="001E7C8A" w:rsidP="00DE7EFB">
      <w:pPr>
        <w:spacing w:line="360" w:lineRule="auto"/>
        <w:jc w:val="both"/>
        <w:rPr>
          <w:rFonts w:ascii="Arial" w:hAnsi="Arial" w:cs="Arial"/>
          <w:sz w:val="20"/>
          <w:szCs w:val="20"/>
        </w:rPr>
      </w:pPr>
    </w:p>
    <w:p w14:paraId="10E58F83" w14:textId="77777777" w:rsidR="00B04F41" w:rsidRDefault="00B04F41" w:rsidP="00DE7EFB">
      <w:pPr>
        <w:spacing w:line="360" w:lineRule="auto"/>
        <w:jc w:val="both"/>
        <w:rPr>
          <w:rFonts w:ascii="Arial" w:hAnsi="Arial" w:cs="Arial"/>
          <w:sz w:val="20"/>
          <w:szCs w:val="20"/>
        </w:rPr>
      </w:pPr>
    </w:p>
    <w:p w14:paraId="5510D7B6" w14:textId="77777777" w:rsidR="00B04F41" w:rsidRPr="00AE61BD" w:rsidRDefault="00B04F41" w:rsidP="00DE7EFB">
      <w:pPr>
        <w:spacing w:line="360" w:lineRule="auto"/>
        <w:jc w:val="both"/>
        <w:rPr>
          <w:rFonts w:ascii="Arial" w:hAnsi="Arial" w:cs="Arial"/>
          <w:sz w:val="20"/>
          <w:szCs w:val="20"/>
        </w:rPr>
      </w:pPr>
    </w:p>
    <w:p w14:paraId="20E67699" w14:textId="77777777" w:rsidR="00A660D2" w:rsidRPr="00AE61BD" w:rsidRDefault="00A660D2" w:rsidP="00DE7EFB">
      <w:pPr>
        <w:spacing w:line="360" w:lineRule="auto"/>
        <w:jc w:val="both"/>
        <w:rPr>
          <w:rFonts w:ascii="Arial" w:hAnsi="Arial" w:cs="Arial"/>
          <w:sz w:val="20"/>
          <w:szCs w:val="20"/>
        </w:rPr>
      </w:pPr>
    </w:p>
    <w:p w14:paraId="44609F21" w14:textId="77777777" w:rsidR="00A660D2" w:rsidRPr="00AE61BD" w:rsidRDefault="00A660D2" w:rsidP="00DE7EFB">
      <w:pPr>
        <w:spacing w:line="360" w:lineRule="auto"/>
        <w:jc w:val="both"/>
        <w:rPr>
          <w:rFonts w:ascii="Arial" w:hAnsi="Arial" w:cs="Arial"/>
          <w:sz w:val="20"/>
          <w:szCs w:val="20"/>
        </w:rPr>
      </w:pPr>
    </w:p>
    <w:p w14:paraId="0A57A229" w14:textId="3C5FCCC5" w:rsidR="00D113BF" w:rsidRPr="00AE61BD" w:rsidRDefault="00D113BF" w:rsidP="00DE7EFB">
      <w:pPr>
        <w:spacing w:line="360" w:lineRule="auto"/>
        <w:jc w:val="both"/>
        <w:rPr>
          <w:rFonts w:ascii="Arial" w:hAnsi="Arial" w:cs="Arial"/>
          <w:sz w:val="20"/>
          <w:szCs w:val="20"/>
        </w:rPr>
      </w:pPr>
    </w:p>
    <w:p w14:paraId="423F6C45" w14:textId="16297094" w:rsidR="00B622BC" w:rsidRPr="00AE61BD" w:rsidRDefault="00B622BC" w:rsidP="00DE7EFB">
      <w:pPr>
        <w:spacing w:line="360" w:lineRule="auto"/>
        <w:jc w:val="both"/>
        <w:rPr>
          <w:rFonts w:ascii="Arial" w:hAnsi="Arial" w:cs="Arial"/>
          <w:sz w:val="20"/>
          <w:szCs w:val="20"/>
        </w:rPr>
      </w:pPr>
    </w:p>
    <w:p w14:paraId="4ED0AB9E" w14:textId="36549BAC" w:rsidR="00B622BC" w:rsidRPr="00203EE0" w:rsidRDefault="00B622BC" w:rsidP="00DE7EFB">
      <w:pPr>
        <w:spacing w:line="360" w:lineRule="auto"/>
        <w:jc w:val="both"/>
        <w:rPr>
          <w:rFonts w:ascii="Arial" w:hAnsi="Arial" w:cs="Arial"/>
          <w:sz w:val="22"/>
          <w:szCs w:val="22"/>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C3461C" w:rsidRPr="00203EE0" w14:paraId="0AA58264" w14:textId="77777777" w:rsidTr="00C3461C">
        <w:tc>
          <w:tcPr>
            <w:tcW w:w="9062" w:type="dxa"/>
            <w:gridSpan w:val="2"/>
            <w:tcBorders>
              <w:top w:val="nil"/>
              <w:left w:val="nil"/>
              <w:bottom w:val="single" w:sz="4" w:space="0" w:color="000000"/>
              <w:right w:val="nil"/>
            </w:tcBorders>
          </w:tcPr>
          <w:p w14:paraId="39C1AF7D" w14:textId="2D55BDE0" w:rsidR="00C3461C" w:rsidRPr="00C3461C" w:rsidRDefault="00C3461C" w:rsidP="00C3461C">
            <w:pPr>
              <w:rPr>
                <w:rFonts w:ascii="Arial" w:hAnsi="Arial" w:cs="Arial"/>
                <w:b/>
                <w:bCs/>
                <w:sz w:val="22"/>
                <w:szCs w:val="22"/>
              </w:rPr>
            </w:pPr>
            <w:r w:rsidRPr="00C3461C">
              <w:rPr>
                <w:rFonts w:ascii="Arial" w:hAnsi="Arial" w:cs="Arial"/>
                <w:b/>
                <w:bCs/>
                <w:sz w:val="22"/>
                <w:szCs w:val="22"/>
              </w:rPr>
              <w:t>SPECYFIKACJA WARUNKÓW ZAMÓWIENIA, zwan</w:t>
            </w:r>
            <w:r>
              <w:rPr>
                <w:rFonts w:ascii="Arial" w:hAnsi="Arial" w:cs="Arial"/>
                <w:b/>
                <w:bCs/>
                <w:sz w:val="22"/>
                <w:szCs w:val="22"/>
              </w:rPr>
              <w:t xml:space="preserve">a dalej </w:t>
            </w:r>
            <w:proofErr w:type="spellStart"/>
            <w:r>
              <w:rPr>
                <w:rFonts w:ascii="Arial" w:hAnsi="Arial" w:cs="Arial"/>
                <w:b/>
                <w:bCs/>
                <w:sz w:val="22"/>
                <w:szCs w:val="22"/>
              </w:rPr>
              <w:t>SWZ</w:t>
            </w:r>
            <w:proofErr w:type="spellEnd"/>
            <w:r>
              <w:rPr>
                <w:rFonts w:ascii="Arial" w:hAnsi="Arial" w:cs="Arial"/>
                <w:b/>
                <w:bCs/>
                <w:sz w:val="22"/>
                <w:szCs w:val="22"/>
              </w:rPr>
              <w:t xml:space="preserve"> zawiera:</w:t>
            </w:r>
          </w:p>
          <w:p w14:paraId="738684E7" w14:textId="77777777" w:rsidR="00C3461C" w:rsidRPr="00203EE0" w:rsidRDefault="00C3461C" w:rsidP="00DB2177">
            <w:pPr>
              <w:rPr>
                <w:rFonts w:ascii="Arial" w:hAnsi="Arial" w:cs="Arial"/>
                <w:sz w:val="22"/>
                <w:szCs w:val="22"/>
              </w:rPr>
            </w:pPr>
          </w:p>
        </w:tc>
      </w:tr>
      <w:tr w:rsidR="00DB2177" w:rsidRPr="00203EE0" w14:paraId="4BDFCD72" w14:textId="77777777" w:rsidTr="00C3461C">
        <w:tc>
          <w:tcPr>
            <w:tcW w:w="1696" w:type="dxa"/>
            <w:tcBorders>
              <w:top w:val="single" w:sz="4" w:space="0" w:color="000000"/>
            </w:tcBorders>
          </w:tcPr>
          <w:p w14:paraId="6539411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w:t>
            </w:r>
          </w:p>
        </w:tc>
        <w:tc>
          <w:tcPr>
            <w:tcW w:w="7366" w:type="dxa"/>
            <w:tcBorders>
              <w:top w:val="single" w:sz="4" w:space="0" w:color="000000"/>
            </w:tcBorders>
          </w:tcPr>
          <w:p w14:paraId="60843B32"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Zamawiającym</w:t>
            </w:r>
          </w:p>
        </w:tc>
      </w:tr>
      <w:tr w:rsidR="00DB2177" w:rsidRPr="00203EE0" w14:paraId="527AD80F" w14:textId="77777777" w:rsidTr="00DB2177">
        <w:tc>
          <w:tcPr>
            <w:tcW w:w="1696" w:type="dxa"/>
          </w:tcPr>
          <w:p w14:paraId="63D977E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w:t>
            </w:r>
          </w:p>
        </w:tc>
        <w:tc>
          <w:tcPr>
            <w:tcW w:w="7366" w:type="dxa"/>
          </w:tcPr>
          <w:p w14:paraId="28DA1C42" w14:textId="77777777" w:rsidR="00DB2177" w:rsidRPr="00203EE0" w:rsidRDefault="00DB2177" w:rsidP="00DB2177">
            <w:pPr>
              <w:rPr>
                <w:rFonts w:ascii="Arial" w:hAnsi="Arial" w:cs="Arial"/>
                <w:sz w:val="22"/>
                <w:szCs w:val="22"/>
              </w:rPr>
            </w:pPr>
            <w:r w:rsidRPr="00203EE0">
              <w:rPr>
                <w:rFonts w:ascii="Arial" w:hAnsi="Arial" w:cs="Arial"/>
                <w:sz w:val="22"/>
                <w:szCs w:val="22"/>
              </w:rPr>
              <w:t>Tryb udzielenia zamówienia</w:t>
            </w:r>
          </w:p>
        </w:tc>
      </w:tr>
      <w:tr w:rsidR="00DB2177" w:rsidRPr="00203EE0" w14:paraId="6EDBD4A0" w14:textId="77777777" w:rsidTr="00DB2177">
        <w:tc>
          <w:tcPr>
            <w:tcW w:w="1696" w:type="dxa"/>
          </w:tcPr>
          <w:p w14:paraId="4DBF873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3</w:t>
            </w:r>
          </w:p>
        </w:tc>
        <w:tc>
          <w:tcPr>
            <w:tcW w:w="7366" w:type="dxa"/>
          </w:tcPr>
          <w:p w14:paraId="47B466E2" w14:textId="77777777" w:rsidR="00DB2177" w:rsidRPr="00203EE0" w:rsidRDefault="00DB2177" w:rsidP="00DB2177">
            <w:pPr>
              <w:rPr>
                <w:rFonts w:ascii="Arial" w:hAnsi="Arial" w:cs="Arial"/>
                <w:sz w:val="22"/>
                <w:szCs w:val="22"/>
              </w:rPr>
            </w:pPr>
            <w:r w:rsidRPr="00203EE0">
              <w:rPr>
                <w:rFonts w:ascii="Arial" w:hAnsi="Arial" w:cs="Arial"/>
                <w:sz w:val="22"/>
                <w:szCs w:val="22"/>
              </w:rPr>
              <w:t>Ochrona danych osobowych</w:t>
            </w:r>
          </w:p>
        </w:tc>
      </w:tr>
      <w:tr w:rsidR="00DB2177" w:rsidRPr="00203EE0" w14:paraId="2B3288CB" w14:textId="77777777" w:rsidTr="00DB2177">
        <w:tc>
          <w:tcPr>
            <w:tcW w:w="1696" w:type="dxa"/>
          </w:tcPr>
          <w:p w14:paraId="0278E6E1"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4</w:t>
            </w:r>
          </w:p>
        </w:tc>
        <w:tc>
          <w:tcPr>
            <w:tcW w:w="7366" w:type="dxa"/>
          </w:tcPr>
          <w:p w14:paraId="733DF6D0"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w:t>
            </w:r>
          </w:p>
        </w:tc>
      </w:tr>
      <w:tr w:rsidR="00DB2177" w:rsidRPr="00203EE0" w14:paraId="682E601D" w14:textId="77777777" w:rsidTr="00DB2177">
        <w:tc>
          <w:tcPr>
            <w:tcW w:w="1696" w:type="dxa"/>
          </w:tcPr>
          <w:p w14:paraId="4CB6AEA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5</w:t>
            </w:r>
          </w:p>
        </w:tc>
        <w:tc>
          <w:tcPr>
            <w:tcW w:w="7366" w:type="dxa"/>
          </w:tcPr>
          <w:p w14:paraId="1756635B" w14:textId="77777777" w:rsidR="00DB2177" w:rsidRPr="00203EE0" w:rsidRDefault="00DB2177" w:rsidP="00DB2177">
            <w:pPr>
              <w:rPr>
                <w:rFonts w:ascii="Arial" w:hAnsi="Arial" w:cs="Arial"/>
                <w:sz w:val="22"/>
                <w:szCs w:val="22"/>
              </w:rPr>
            </w:pPr>
            <w:r w:rsidRPr="00203EE0">
              <w:rPr>
                <w:rFonts w:ascii="Arial" w:hAnsi="Arial" w:cs="Arial"/>
                <w:sz w:val="22"/>
                <w:szCs w:val="22"/>
              </w:rPr>
              <w:t>Termin realizacji</w:t>
            </w:r>
          </w:p>
        </w:tc>
      </w:tr>
      <w:tr w:rsidR="00DB2177" w:rsidRPr="00203EE0" w14:paraId="11807991" w14:textId="77777777" w:rsidTr="00DB2177">
        <w:tc>
          <w:tcPr>
            <w:tcW w:w="1696" w:type="dxa"/>
          </w:tcPr>
          <w:p w14:paraId="562A325E"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6</w:t>
            </w:r>
          </w:p>
        </w:tc>
        <w:tc>
          <w:tcPr>
            <w:tcW w:w="7366" w:type="dxa"/>
          </w:tcPr>
          <w:p w14:paraId="2BDB2754" w14:textId="77777777" w:rsidR="00DB2177" w:rsidRPr="00203EE0" w:rsidRDefault="00DB2177" w:rsidP="00DB2177">
            <w:pPr>
              <w:rPr>
                <w:rFonts w:ascii="Arial" w:hAnsi="Arial" w:cs="Arial"/>
                <w:sz w:val="22"/>
                <w:szCs w:val="22"/>
              </w:rPr>
            </w:pPr>
            <w:r w:rsidRPr="00203EE0">
              <w:rPr>
                <w:rFonts w:ascii="Arial" w:hAnsi="Arial" w:cs="Arial"/>
                <w:sz w:val="22"/>
                <w:szCs w:val="22"/>
              </w:rPr>
              <w:t>Warunki udziału w postępowaniu</w:t>
            </w:r>
          </w:p>
        </w:tc>
      </w:tr>
      <w:tr w:rsidR="00DB2177" w:rsidRPr="00203EE0" w14:paraId="279F10EF" w14:textId="77777777" w:rsidTr="00DB2177">
        <w:tc>
          <w:tcPr>
            <w:tcW w:w="1696" w:type="dxa"/>
          </w:tcPr>
          <w:p w14:paraId="08C45E0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7</w:t>
            </w:r>
          </w:p>
        </w:tc>
        <w:tc>
          <w:tcPr>
            <w:tcW w:w="7366" w:type="dxa"/>
          </w:tcPr>
          <w:p w14:paraId="705929A2" w14:textId="77777777" w:rsidR="00DB2177" w:rsidRPr="00203EE0" w:rsidRDefault="00DB2177" w:rsidP="00DB2177">
            <w:pPr>
              <w:rPr>
                <w:rFonts w:ascii="Arial" w:hAnsi="Arial" w:cs="Arial"/>
                <w:sz w:val="22"/>
                <w:szCs w:val="22"/>
              </w:rPr>
            </w:pPr>
            <w:r w:rsidRPr="00203EE0">
              <w:rPr>
                <w:rFonts w:ascii="Arial" w:hAnsi="Arial" w:cs="Arial"/>
                <w:sz w:val="22"/>
                <w:szCs w:val="22"/>
              </w:rPr>
              <w:t>Podstawy wykluczenia</w:t>
            </w:r>
          </w:p>
        </w:tc>
      </w:tr>
      <w:tr w:rsidR="00DB2177" w:rsidRPr="00203EE0" w14:paraId="329B085D" w14:textId="77777777" w:rsidTr="00DB2177">
        <w:tc>
          <w:tcPr>
            <w:tcW w:w="1696" w:type="dxa"/>
          </w:tcPr>
          <w:p w14:paraId="1C5955A7"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8</w:t>
            </w:r>
          </w:p>
        </w:tc>
        <w:tc>
          <w:tcPr>
            <w:tcW w:w="7366" w:type="dxa"/>
          </w:tcPr>
          <w:p w14:paraId="2A379D51" w14:textId="77777777" w:rsidR="00DB2177" w:rsidRPr="00203EE0" w:rsidRDefault="00DB2177" w:rsidP="00DB2177">
            <w:pPr>
              <w:rPr>
                <w:rFonts w:ascii="Arial" w:hAnsi="Arial" w:cs="Arial"/>
                <w:bCs/>
                <w:sz w:val="22"/>
                <w:szCs w:val="22"/>
              </w:rPr>
            </w:pPr>
            <w:r w:rsidRPr="00203EE0">
              <w:rPr>
                <w:rFonts w:ascii="Arial" w:hAnsi="Arial" w:cs="Arial"/>
                <w:bCs/>
                <w:sz w:val="22"/>
                <w:szCs w:val="22"/>
              </w:rPr>
              <w:t>Oświadczenia i dokumenty, jakie zobowiązani są dostarczyć wykonawcy w celu potwierdzenia spełniania warunków udziału w postępowaniu oraz wykazania braku podstaw wykluczenia</w:t>
            </w:r>
          </w:p>
        </w:tc>
      </w:tr>
      <w:tr w:rsidR="00DB2177" w:rsidRPr="00203EE0" w14:paraId="267E409C" w14:textId="77777777" w:rsidTr="00DB2177">
        <w:tc>
          <w:tcPr>
            <w:tcW w:w="1696" w:type="dxa"/>
          </w:tcPr>
          <w:p w14:paraId="009CACC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9</w:t>
            </w:r>
          </w:p>
        </w:tc>
        <w:tc>
          <w:tcPr>
            <w:tcW w:w="7366" w:type="dxa"/>
          </w:tcPr>
          <w:p w14:paraId="159C4135" w14:textId="77777777" w:rsidR="00DB2177" w:rsidRPr="00203EE0" w:rsidRDefault="00DB2177" w:rsidP="00DB2177">
            <w:pPr>
              <w:rPr>
                <w:rFonts w:ascii="Arial" w:hAnsi="Arial" w:cs="Arial"/>
                <w:sz w:val="22"/>
                <w:szCs w:val="22"/>
              </w:rPr>
            </w:pPr>
            <w:r w:rsidRPr="00203EE0">
              <w:rPr>
                <w:rFonts w:ascii="Arial" w:hAnsi="Arial" w:cs="Arial"/>
                <w:sz w:val="22"/>
                <w:szCs w:val="22"/>
              </w:rPr>
              <w:t>Poleganie na zasobach innych podmiotów</w:t>
            </w:r>
          </w:p>
        </w:tc>
      </w:tr>
      <w:tr w:rsidR="00DB2177" w:rsidRPr="00203EE0" w14:paraId="18DF6765" w14:textId="77777777" w:rsidTr="00DB2177">
        <w:tc>
          <w:tcPr>
            <w:tcW w:w="1696" w:type="dxa"/>
          </w:tcPr>
          <w:p w14:paraId="5481620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10</w:t>
            </w:r>
          </w:p>
        </w:tc>
        <w:tc>
          <w:tcPr>
            <w:tcW w:w="7366" w:type="dxa"/>
          </w:tcPr>
          <w:p w14:paraId="029B3F7E" w14:textId="77777777" w:rsidR="00DB2177" w:rsidRPr="00203EE0" w:rsidRDefault="00DB2177" w:rsidP="00DB2177">
            <w:pPr>
              <w:rPr>
                <w:rFonts w:ascii="Arial" w:hAnsi="Arial" w:cs="Arial"/>
                <w:sz w:val="22"/>
                <w:szCs w:val="22"/>
              </w:rPr>
            </w:pPr>
            <w:r w:rsidRPr="00203EE0">
              <w:rPr>
                <w:rFonts w:ascii="Arial" w:hAnsi="Arial" w:cs="Arial"/>
                <w:sz w:val="22"/>
                <w:szCs w:val="22"/>
              </w:rPr>
              <w:t>Umowa</w:t>
            </w:r>
          </w:p>
        </w:tc>
      </w:tr>
      <w:tr w:rsidR="00DB2177" w:rsidRPr="00203EE0" w14:paraId="229C8F87" w14:textId="77777777" w:rsidTr="00DB2177">
        <w:tc>
          <w:tcPr>
            <w:tcW w:w="1696" w:type="dxa"/>
          </w:tcPr>
          <w:p w14:paraId="4D8E3E0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11</w:t>
            </w:r>
          </w:p>
        </w:tc>
        <w:tc>
          <w:tcPr>
            <w:tcW w:w="7366" w:type="dxa"/>
          </w:tcPr>
          <w:p w14:paraId="64EE3CBA"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środkach komunikacji elektronicznej</w:t>
            </w:r>
          </w:p>
        </w:tc>
      </w:tr>
      <w:tr w:rsidR="00DB2177" w:rsidRPr="00203EE0" w14:paraId="6A3F2A06" w14:textId="77777777" w:rsidTr="00DB2177">
        <w:tc>
          <w:tcPr>
            <w:tcW w:w="1696" w:type="dxa"/>
          </w:tcPr>
          <w:p w14:paraId="6B3AED5B"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12</w:t>
            </w:r>
          </w:p>
        </w:tc>
        <w:tc>
          <w:tcPr>
            <w:tcW w:w="7366" w:type="dxa"/>
          </w:tcPr>
          <w:p w14:paraId="4EB0A88E" w14:textId="77777777" w:rsidR="00DB2177" w:rsidRPr="00203EE0" w:rsidRDefault="00DB2177" w:rsidP="00DB2177">
            <w:pPr>
              <w:rPr>
                <w:rFonts w:ascii="Arial" w:hAnsi="Arial" w:cs="Arial"/>
                <w:sz w:val="22"/>
                <w:szCs w:val="22"/>
              </w:rPr>
            </w:pPr>
            <w:r w:rsidRPr="00203EE0">
              <w:rPr>
                <w:rFonts w:ascii="Arial" w:hAnsi="Arial" w:cs="Arial"/>
                <w:sz w:val="22"/>
                <w:szCs w:val="22"/>
              </w:rPr>
              <w:t>Opis sposobu przygotowania oferty</w:t>
            </w:r>
          </w:p>
        </w:tc>
      </w:tr>
      <w:tr w:rsidR="00DB2177" w:rsidRPr="00203EE0" w14:paraId="1CFFB45B" w14:textId="77777777" w:rsidTr="00DB2177">
        <w:tc>
          <w:tcPr>
            <w:tcW w:w="1696" w:type="dxa"/>
          </w:tcPr>
          <w:p w14:paraId="143C0B3D"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13</w:t>
            </w:r>
          </w:p>
        </w:tc>
        <w:tc>
          <w:tcPr>
            <w:tcW w:w="7366" w:type="dxa"/>
          </w:tcPr>
          <w:p w14:paraId="5E87DB94" w14:textId="77777777" w:rsidR="00DB2177" w:rsidRPr="00203EE0" w:rsidRDefault="00DB2177" w:rsidP="00DB2177">
            <w:pPr>
              <w:rPr>
                <w:rFonts w:ascii="Arial" w:hAnsi="Arial" w:cs="Arial"/>
                <w:sz w:val="22"/>
                <w:szCs w:val="22"/>
              </w:rPr>
            </w:pPr>
            <w:r w:rsidRPr="00203EE0">
              <w:rPr>
                <w:rFonts w:ascii="Arial" w:hAnsi="Arial" w:cs="Arial"/>
                <w:sz w:val="22"/>
                <w:szCs w:val="22"/>
              </w:rPr>
              <w:t>Sposób obliczenia ceny</w:t>
            </w:r>
          </w:p>
        </w:tc>
      </w:tr>
      <w:tr w:rsidR="00DB2177" w:rsidRPr="00203EE0" w14:paraId="17EDA521" w14:textId="77777777" w:rsidTr="00DB2177">
        <w:tc>
          <w:tcPr>
            <w:tcW w:w="1696" w:type="dxa"/>
          </w:tcPr>
          <w:p w14:paraId="18B6B6A4"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14</w:t>
            </w:r>
          </w:p>
        </w:tc>
        <w:tc>
          <w:tcPr>
            <w:tcW w:w="7366" w:type="dxa"/>
          </w:tcPr>
          <w:p w14:paraId="3489722B" w14:textId="77777777" w:rsidR="00DB2177" w:rsidRPr="00203EE0" w:rsidRDefault="00DB2177" w:rsidP="00DB2177">
            <w:pPr>
              <w:rPr>
                <w:rFonts w:ascii="Arial" w:hAnsi="Arial" w:cs="Arial"/>
                <w:sz w:val="22"/>
                <w:szCs w:val="22"/>
              </w:rPr>
            </w:pPr>
            <w:r w:rsidRPr="00203EE0">
              <w:rPr>
                <w:rFonts w:ascii="Arial" w:hAnsi="Arial" w:cs="Arial"/>
                <w:sz w:val="22"/>
                <w:szCs w:val="22"/>
              </w:rPr>
              <w:t>Kryteria oceny ofert</w:t>
            </w:r>
          </w:p>
        </w:tc>
      </w:tr>
      <w:tr w:rsidR="00DB2177" w:rsidRPr="00203EE0" w14:paraId="4CDBAAB4" w14:textId="77777777" w:rsidTr="00DB2177">
        <w:tc>
          <w:tcPr>
            <w:tcW w:w="1696" w:type="dxa"/>
          </w:tcPr>
          <w:p w14:paraId="12E49DB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15</w:t>
            </w:r>
          </w:p>
        </w:tc>
        <w:tc>
          <w:tcPr>
            <w:tcW w:w="7366" w:type="dxa"/>
          </w:tcPr>
          <w:p w14:paraId="6783F85B" w14:textId="77777777" w:rsidR="00DB2177" w:rsidRPr="00203EE0" w:rsidRDefault="00DB2177" w:rsidP="00DB2177">
            <w:pPr>
              <w:rPr>
                <w:rFonts w:ascii="Arial" w:hAnsi="Arial" w:cs="Arial"/>
                <w:sz w:val="22"/>
                <w:szCs w:val="22"/>
              </w:rPr>
            </w:pPr>
            <w:r w:rsidRPr="00203EE0">
              <w:rPr>
                <w:rFonts w:ascii="Arial" w:hAnsi="Arial" w:cs="Arial"/>
                <w:sz w:val="22"/>
                <w:szCs w:val="22"/>
              </w:rPr>
              <w:t>Wymagania dotyczące wadium</w:t>
            </w:r>
          </w:p>
        </w:tc>
      </w:tr>
      <w:tr w:rsidR="00DB2177" w:rsidRPr="00203EE0" w14:paraId="241BFF19" w14:textId="77777777" w:rsidTr="00DB2177">
        <w:tc>
          <w:tcPr>
            <w:tcW w:w="1696" w:type="dxa"/>
          </w:tcPr>
          <w:p w14:paraId="22308798"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16</w:t>
            </w:r>
          </w:p>
        </w:tc>
        <w:tc>
          <w:tcPr>
            <w:tcW w:w="7366" w:type="dxa"/>
          </w:tcPr>
          <w:p w14:paraId="3ACEA1A5" w14:textId="77777777" w:rsidR="00DB2177" w:rsidRPr="00203EE0" w:rsidRDefault="00DB2177" w:rsidP="00DB2177">
            <w:pPr>
              <w:rPr>
                <w:rFonts w:ascii="Arial" w:hAnsi="Arial" w:cs="Arial"/>
                <w:sz w:val="22"/>
                <w:szCs w:val="22"/>
              </w:rPr>
            </w:pPr>
            <w:r w:rsidRPr="00203EE0">
              <w:rPr>
                <w:rFonts w:ascii="Arial" w:hAnsi="Arial" w:cs="Arial"/>
                <w:sz w:val="22"/>
                <w:szCs w:val="22"/>
              </w:rPr>
              <w:t>Sposób oraz termin składania ofert</w:t>
            </w:r>
          </w:p>
        </w:tc>
      </w:tr>
      <w:tr w:rsidR="00DB2177" w:rsidRPr="00203EE0" w14:paraId="2253DFA8" w14:textId="77777777" w:rsidTr="00DB2177">
        <w:tc>
          <w:tcPr>
            <w:tcW w:w="1696" w:type="dxa"/>
          </w:tcPr>
          <w:p w14:paraId="611638D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17</w:t>
            </w:r>
          </w:p>
        </w:tc>
        <w:tc>
          <w:tcPr>
            <w:tcW w:w="7366" w:type="dxa"/>
          </w:tcPr>
          <w:p w14:paraId="2C8FC3B6" w14:textId="77777777" w:rsidR="00DB2177" w:rsidRPr="00203EE0" w:rsidRDefault="00DB2177" w:rsidP="00DB2177">
            <w:pPr>
              <w:rPr>
                <w:rFonts w:ascii="Arial" w:hAnsi="Arial" w:cs="Arial"/>
                <w:sz w:val="22"/>
                <w:szCs w:val="22"/>
              </w:rPr>
            </w:pPr>
            <w:r w:rsidRPr="00203EE0">
              <w:rPr>
                <w:rFonts w:ascii="Arial" w:hAnsi="Arial" w:cs="Arial"/>
                <w:sz w:val="22"/>
                <w:szCs w:val="22"/>
              </w:rPr>
              <w:t>Termin otwarcia ofert</w:t>
            </w:r>
          </w:p>
        </w:tc>
      </w:tr>
      <w:tr w:rsidR="00DB2177" w:rsidRPr="00203EE0" w14:paraId="20FA0754" w14:textId="77777777" w:rsidTr="00DB2177">
        <w:tc>
          <w:tcPr>
            <w:tcW w:w="1696" w:type="dxa"/>
          </w:tcPr>
          <w:p w14:paraId="06B7EEE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18</w:t>
            </w:r>
          </w:p>
        </w:tc>
        <w:tc>
          <w:tcPr>
            <w:tcW w:w="7366" w:type="dxa"/>
          </w:tcPr>
          <w:p w14:paraId="5954B03D" w14:textId="77777777" w:rsidR="00DB2177" w:rsidRPr="00203EE0" w:rsidRDefault="00DB2177" w:rsidP="00DB2177">
            <w:pPr>
              <w:rPr>
                <w:rFonts w:ascii="Arial" w:hAnsi="Arial" w:cs="Arial"/>
                <w:sz w:val="22"/>
                <w:szCs w:val="22"/>
              </w:rPr>
            </w:pPr>
            <w:r w:rsidRPr="00203EE0">
              <w:rPr>
                <w:rFonts w:ascii="Arial" w:hAnsi="Arial" w:cs="Arial"/>
                <w:sz w:val="22"/>
                <w:szCs w:val="22"/>
              </w:rPr>
              <w:t>Termin związania ofertą</w:t>
            </w:r>
          </w:p>
        </w:tc>
      </w:tr>
      <w:tr w:rsidR="00DB2177" w:rsidRPr="00203EE0" w14:paraId="41C0C623" w14:textId="77777777" w:rsidTr="00DB2177">
        <w:tc>
          <w:tcPr>
            <w:tcW w:w="1696" w:type="dxa"/>
          </w:tcPr>
          <w:p w14:paraId="32F7DBF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19</w:t>
            </w:r>
          </w:p>
        </w:tc>
        <w:tc>
          <w:tcPr>
            <w:tcW w:w="7366" w:type="dxa"/>
          </w:tcPr>
          <w:p w14:paraId="69BE39EA" w14:textId="77777777" w:rsidR="00DB2177" w:rsidRPr="00203EE0" w:rsidRDefault="00DB2177" w:rsidP="00DB2177">
            <w:pPr>
              <w:rPr>
                <w:rFonts w:ascii="Arial" w:hAnsi="Arial" w:cs="Arial"/>
                <w:sz w:val="22"/>
                <w:szCs w:val="22"/>
              </w:rPr>
            </w:pPr>
            <w:r w:rsidRPr="00203EE0">
              <w:rPr>
                <w:rFonts w:ascii="Arial" w:hAnsi="Arial" w:cs="Arial"/>
                <w:sz w:val="22"/>
                <w:szCs w:val="22"/>
              </w:rPr>
              <w:t>Zabezpieczenie należytego wykonania umowy</w:t>
            </w:r>
          </w:p>
        </w:tc>
      </w:tr>
      <w:tr w:rsidR="00DB2177" w:rsidRPr="00203EE0" w14:paraId="1D00FA74" w14:textId="77777777" w:rsidTr="00DB2177">
        <w:tc>
          <w:tcPr>
            <w:tcW w:w="1696" w:type="dxa"/>
          </w:tcPr>
          <w:p w14:paraId="1B7DF76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20</w:t>
            </w:r>
          </w:p>
        </w:tc>
        <w:tc>
          <w:tcPr>
            <w:tcW w:w="7366" w:type="dxa"/>
          </w:tcPr>
          <w:p w14:paraId="4A89A162" w14:textId="77777777" w:rsidR="00DB2177" w:rsidRPr="00203EE0" w:rsidRDefault="00DB2177" w:rsidP="00DB2177">
            <w:pPr>
              <w:rPr>
                <w:rFonts w:ascii="Arial" w:hAnsi="Arial" w:cs="Arial"/>
                <w:sz w:val="22"/>
                <w:szCs w:val="22"/>
              </w:rPr>
            </w:pPr>
            <w:r w:rsidRPr="00203EE0">
              <w:rPr>
                <w:rFonts w:ascii="Arial" w:hAnsi="Arial" w:cs="Arial"/>
                <w:color w:val="000000"/>
                <w:sz w:val="22"/>
                <w:szCs w:val="22"/>
              </w:rPr>
              <w:t>Informacje o formalnościach, jakie muszą zostać dopełnione po wyborze oferty w celu zawarcia umowy w sprawie zamówienia publicznego</w:t>
            </w:r>
          </w:p>
        </w:tc>
      </w:tr>
      <w:tr w:rsidR="00DB2177" w:rsidRPr="00203EE0" w14:paraId="3FAB835D" w14:textId="77777777" w:rsidTr="00DB2177">
        <w:tc>
          <w:tcPr>
            <w:tcW w:w="1696" w:type="dxa"/>
          </w:tcPr>
          <w:p w14:paraId="4995036A"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21</w:t>
            </w:r>
          </w:p>
        </w:tc>
        <w:tc>
          <w:tcPr>
            <w:tcW w:w="7366" w:type="dxa"/>
          </w:tcPr>
          <w:p w14:paraId="74B0DA16" w14:textId="77777777" w:rsidR="00DB2177" w:rsidRPr="00203EE0" w:rsidRDefault="00DB2177" w:rsidP="00DB2177">
            <w:pPr>
              <w:pStyle w:val="Akapitzlist"/>
              <w:autoSpaceDE w:val="0"/>
              <w:autoSpaceDN w:val="0"/>
              <w:adjustRightInd w:val="0"/>
              <w:spacing w:line="360" w:lineRule="auto"/>
              <w:ind w:left="171" w:hanging="171"/>
              <w:rPr>
                <w:rFonts w:ascii="Arial" w:hAnsi="Arial" w:cs="Arial"/>
                <w:color w:val="000000"/>
                <w:sz w:val="22"/>
                <w:szCs w:val="22"/>
              </w:rPr>
            </w:pPr>
            <w:r w:rsidRPr="00203EE0">
              <w:rPr>
                <w:rFonts w:ascii="Arial" w:hAnsi="Arial" w:cs="Arial"/>
                <w:color w:val="000000"/>
                <w:sz w:val="22"/>
                <w:szCs w:val="22"/>
              </w:rPr>
              <w:t>Pouczenie o środkach ochrony prawnej przysługujących wykonawcy</w:t>
            </w:r>
          </w:p>
        </w:tc>
      </w:tr>
    </w:tbl>
    <w:p w14:paraId="31DB6CEA" w14:textId="77777777" w:rsidR="00DB2177" w:rsidRPr="00203EE0" w:rsidRDefault="00DB2177" w:rsidP="00DB2177">
      <w:pPr>
        <w:rPr>
          <w:rFonts w:ascii="Arial" w:hAnsi="Arial" w:cs="Arial"/>
          <w:b/>
          <w:bCs/>
          <w:sz w:val="22"/>
          <w:szCs w:val="22"/>
        </w:rPr>
      </w:pPr>
    </w:p>
    <w:p w14:paraId="26D2CEBD" w14:textId="77777777" w:rsidR="00203EE0" w:rsidRDefault="00203EE0" w:rsidP="00DB2177">
      <w:pPr>
        <w:rPr>
          <w:rFonts w:ascii="Arial" w:hAnsi="Arial" w:cs="Arial"/>
          <w:b/>
          <w:bCs/>
          <w:sz w:val="22"/>
          <w:szCs w:val="22"/>
          <w:u w:val="single"/>
        </w:rPr>
      </w:pPr>
    </w:p>
    <w:p w14:paraId="611AA981" w14:textId="77777777" w:rsidR="00203EE0" w:rsidRDefault="00203EE0" w:rsidP="00DB2177">
      <w:pPr>
        <w:rPr>
          <w:rFonts w:ascii="Arial" w:hAnsi="Arial" w:cs="Arial"/>
          <w:b/>
          <w:bCs/>
          <w:sz w:val="22"/>
          <w:szCs w:val="22"/>
          <w:u w:val="single"/>
        </w:rPr>
      </w:pPr>
    </w:p>
    <w:p w14:paraId="4DE56091" w14:textId="77777777" w:rsidR="00DB2177" w:rsidRPr="00203EE0" w:rsidRDefault="00DB2177" w:rsidP="00DB2177">
      <w:pPr>
        <w:ind w:firstLine="708"/>
        <w:rPr>
          <w:rFonts w:ascii="Arial" w:hAnsi="Arial" w:cs="Arial"/>
          <w:sz w:val="22"/>
          <w:szCs w:val="22"/>
        </w:rPr>
      </w:pPr>
    </w:p>
    <w:p w14:paraId="73B67FFA" w14:textId="6F33B36D" w:rsidR="00DB2177" w:rsidRPr="00C3461C" w:rsidRDefault="00DB2177" w:rsidP="00DB2177">
      <w:pPr>
        <w:rPr>
          <w:rFonts w:ascii="Arial" w:hAnsi="Arial" w:cs="Arial"/>
          <w:b/>
          <w:bCs/>
          <w:sz w:val="22"/>
          <w:szCs w:val="22"/>
        </w:rPr>
      </w:pPr>
      <w:r w:rsidRPr="00C3461C">
        <w:rPr>
          <w:rFonts w:ascii="Arial" w:hAnsi="Arial" w:cs="Arial"/>
          <w:b/>
          <w:bCs/>
          <w:sz w:val="22"/>
          <w:szCs w:val="22"/>
        </w:rPr>
        <w:t xml:space="preserve">ZAŁĄCZNIKI DO </w:t>
      </w:r>
      <w:proofErr w:type="spellStart"/>
      <w:r w:rsidRPr="00C3461C">
        <w:rPr>
          <w:rFonts w:ascii="Arial" w:hAnsi="Arial" w:cs="Arial"/>
          <w:b/>
          <w:bCs/>
          <w:sz w:val="22"/>
          <w:szCs w:val="22"/>
        </w:rPr>
        <w:t>SWZ</w:t>
      </w:r>
      <w:proofErr w:type="spellEnd"/>
      <w:r w:rsidRPr="00C3461C">
        <w:rPr>
          <w:rFonts w:ascii="Arial" w:hAnsi="Arial" w:cs="Arial"/>
          <w:b/>
          <w:bCs/>
          <w:sz w:val="22"/>
          <w:szCs w:val="22"/>
        </w:rPr>
        <w:t>:</w:t>
      </w:r>
    </w:p>
    <w:p w14:paraId="1702DFF3" w14:textId="77777777" w:rsidR="00C3461C" w:rsidRPr="00203EE0" w:rsidRDefault="00C3461C" w:rsidP="00DB2177">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838"/>
        <w:gridCol w:w="7224"/>
      </w:tblGrid>
      <w:tr w:rsidR="00DB2177" w:rsidRPr="00203EE0" w14:paraId="552F7112" w14:textId="77777777" w:rsidTr="00203EE0">
        <w:tc>
          <w:tcPr>
            <w:tcW w:w="1838" w:type="dxa"/>
          </w:tcPr>
          <w:p w14:paraId="3B5889D7" w14:textId="77777777" w:rsidR="00DB2177" w:rsidRPr="00203EE0" w:rsidRDefault="00DB2177" w:rsidP="00DB2177">
            <w:pPr>
              <w:rPr>
                <w:rFonts w:ascii="Arial" w:hAnsi="Arial" w:cs="Arial"/>
                <w:sz w:val="22"/>
                <w:szCs w:val="22"/>
              </w:rPr>
            </w:pPr>
            <w:r w:rsidRPr="00203EE0">
              <w:rPr>
                <w:rFonts w:ascii="Arial" w:hAnsi="Arial" w:cs="Arial"/>
                <w:sz w:val="22"/>
                <w:szCs w:val="22"/>
              </w:rPr>
              <w:t>Załącznik nr 1</w:t>
            </w:r>
          </w:p>
        </w:tc>
        <w:tc>
          <w:tcPr>
            <w:tcW w:w="7224" w:type="dxa"/>
          </w:tcPr>
          <w:p w14:paraId="4EACC5DC"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Projektowane postanowienia umowy</w:t>
            </w:r>
          </w:p>
        </w:tc>
      </w:tr>
      <w:tr w:rsidR="00DB2177" w:rsidRPr="00203EE0" w14:paraId="05EB5824" w14:textId="77777777" w:rsidTr="00203EE0">
        <w:tc>
          <w:tcPr>
            <w:tcW w:w="1838" w:type="dxa"/>
          </w:tcPr>
          <w:p w14:paraId="1811ABD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2</w:t>
            </w:r>
          </w:p>
        </w:tc>
        <w:tc>
          <w:tcPr>
            <w:tcW w:w="7224" w:type="dxa"/>
          </w:tcPr>
          <w:p w14:paraId="78F91018"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Formularz Ofertowy</w:t>
            </w:r>
          </w:p>
        </w:tc>
      </w:tr>
      <w:tr w:rsidR="00DB2177" w:rsidRPr="00203EE0" w14:paraId="73C2E4AD" w14:textId="77777777" w:rsidTr="00203EE0">
        <w:tc>
          <w:tcPr>
            <w:tcW w:w="1838" w:type="dxa"/>
          </w:tcPr>
          <w:p w14:paraId="30A11474"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w:t>
            </w:r>
          </w:p>
        </w:tc>
        <w:tc>
          <w:tcPr>
            <w:tcW w:w="7224" w:type="dxa"/>
          </w:tcPr>
          <w:p w14:paraId="2E9A6289" w14:textId="128D4ADB" w:rsidR="00DB2177" w:rsidRPr="00203EE0" w:rsidRDefault="00DB2177" w:rsidP="00DB2177">
            <w:pPr>
              <w:rPr>
                <w:rFonts w:ascii="Arial" w:hAnsi="Arial" w:cs="Arial"/>
                <w:sz w:val="22"/>
                <w:szCs w:val="22"/>
                <w:u w:val="single"/>
              </w:rPr>
            </w:pPr>
            <w:r w:rsidRPr="00203EE0">
              <w:rPr>
                <w:rFonts w:ascii="Arial" w:hAnsi="Arial" w:cs="Arial"/>
                <w:sz w:val="22"/>
                <w:szCs w:val="22"/>
              </w:rPr>
              <w:t>Oświadczenie wykonawcy składane na podstawie art. 125 ust. 1 ustawy Prawo zamówień publicznych wstępnie potwierdzające, że wykonawca nie podlega wykluczeniu oraz spełnia warunki udziału w postępowaniu</w:t>
            </w:r>
            <w:r w:rsidR="00EE12E7">
              <w:rPr>
                <w:rFonts w:ascii="Arial" w:hAnsi="Arial" w:cs="Arial"/>
                <w:sz w:val="22"/>
                <w:szCs w:val="22"/>
              </w:rPr>
              <w:t xml:space="preserve"> Kreator</w:t>
            </w:r>
            <w:r w:rsidR="00EE12E7" w:rsidRPr="00203EE0">
              <w:rPr>
                <w:rFonts w:ascii="Arial" w:hAnsi="Arial" w:cs="Arial"/>
                <w:sz w:val="22"/>
                <w:szCs w:val="22"/>
              </w:rPr>
              <w:t xml:space="preserve"> </w:t>
            </w:r>
            <w:r w:rsidR="00EE12E7">
              <w:rPr>
                <w:rFonts w:ascii="Arial" w:hAnsi="Arial" w:cs="Arial"/>
                <w:sz w:val="22"/>
                <w:szCs w:val="22"/>
              </w:rPr>
              <w:t>JEDZ – Oświadczenie</w:t>
            </w:r>
          </w:p>
        </w:tc>
      </w:tr>
      <w:tr w:rsidR="00DB2177" w:rsidRPr="00203EE0" w14:paraId="2DEA279A" w14:textId="77777777" w:rsidTr="00203EE0">
        <w:tc>
          <w:tcPr>
            <w:tcW w:w="1838" w:type="dxa"/>
          </w:tcPr>
          <w:p w14:paraId="16CBC8EC"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 xml:space="preserve">Załącznik nr </w:t>
            </w:r>
            <w:proofErr w:type="spellStart"/>
            <w:r w:rsidRPr="00203EE0">
              <w:rPr>
                <w:rFonts w:ascii="Arial" w:hAnsi="Arial" w:cs="Arial"/>
                <w:sz w:val="22"/>
                <w:szCs w:val="22"/>
              </w:rPr>
              <w:t>3a</w:t>
            </w:r>
            <w:proofErr w:type="spellEnd"/>
          </w:p>
        </w:tc>
        <w:tc>
          <w:tcPr>
            <w:tcW w:w="7224" w:type="dxa"/>
          </w:tcPr>
          <w:p w14:paraId="22E7B3D1"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Oświadczenie dotyczące udostępnienia zasobów</w:t>
            </w:r>
          </w:p>
        </w:tc>
      </w:tr>
      <w:tr w:rsidR="00012571" w:rsidRPr="00203EE0" w14:paraId="01D2AFE1" w14:textId="77777777" w:rsidTr="00203EE0">
        <w:tc>
          <w:tcPr>
            <w:tcW w:w="1838" w:type="dxa"/>
          </w:tcPr>
          <w:p w14:paraId="478C9CD5" w14:textId="575850B1" w:rsidR="00012571" w:rsidRPr="00203EE0" w:rsidRDefault="00012571" w:rsidP="00DB2177">
            <w:pPr>
              <w:rPr>
                <w:rFonts w:ascii="Arial" w:hAnsi="Arial" w:cs="Arial"/>
                <w:sz w:val="22"/>
                <w:szCs w:val="22"/>
              </w:rPr>
            </w:pPr>
            <w:bookmarkStart w:id="5" w:name="_Hlk65226163"/>
            <w:r w:rsidRPr="00203EE0">
              <w:rPr>
                <w:rFonts w:ascii="Arial" w:hAnsi="Arial" w:cs="Arial"/>
                <w:sz w:val="22"/>
                <w:szCs w:val="22"/>
              </w:rPr>
              <w:t xml:space="preserve">Załącznik nr </w:t>
            </w:r>
            <w:proofErr w:type="spellStart"/>
            <w:r w:rsidRPr="00203EE0">
              <w:rPr>
                <w:rFonts w:ascii="Arial" w:hAnsi="Arial" w:cs="Arial"/>
                <w:sz w:val="22"/>
                <w:szCs w:val="22"/>
              </w:rPr>
              <w:t>3</w:t>
            </w:r>
            <w:r>
              <w:rPr>
                <w:rFonts w:ascii="Arial" w:hAnsi="Arial" w:cs="Arial"/>
                <w:sz w:val="22"/>
                <w:szCs w:val="22"/>
              </w:rPr>
              <w:t>b</w:t>
            </w:r>
            <w:proofErr w:type="spellEnd"/>
          </w:p>
        </w:tc>
        <w:tc>
          <w:tcPr>
            <w:tcW w:w="7224" w:type="dxa"/>
          </w:tcPr>
          <w:p w14:paraId="78697C4E" w14:textId="50E2C682" w:rsidR="00012571" w:rsidRPr="00203EE0" w:rsidRDefault="00012571" w:rsidP="00DB2177">
            <w:pPr>
              <w:rPr>
                <w:rFonts w:ascii="Arial" w:hAnsi="Arial" w:cs="Arial"/>
                <w:sz w:val="22"/>
                <w:szCs w:val="22"/>
              </w:rPr>
            </w:pPr>
            <w:r>
              <w:rPr>
                <w:rFonts w:ascii="Arial" w:hAnsi="Arial" w:cs="Arial"/>
                <w:sz w:val="22"/>
                <w:szCs w:val="22"/>
              </w:rPr>
              <w:t xml:space="preserve">Oświadczenie Wykonawców wspólnie ubiegających się o zamówienie </w:t>
            </w:r>
          </w:p>
        </w:tc>
      </w:tr>
      <w:bookmarkEnd w:id="5"/>
      <w:tr w:rsidR="00077320" w:rsidRPr="00203EE0" w14:paraId="1C16B455" w14:textId="77777777" w:rsidTr="00203EE0">
        <w:tc>
          <w:tcPr>
            <w:tcW w:w="1838" w:type="dxa"/>
          </w:tcPr>
          <w:p w14:paraId="4BB0F3F0" w14:textId="517D6396" w:rsidR="00077320" w:rsidRPr="00203EE0" w:rsidRDefault="00077320" w:rsidP="00DB2177">
            <w:pPr>
              <w:rPr>
                <w:rFonts w:ascii="Arial" w:hAnsi="Arial" w:cs="Arial"/>
                <w:sz w:val="22"/>
                <w:szCs w:val="22"/>
              </w:rPr>
            </w:pPr>
            <w:r>
              <w:rPr>
                <w:rFonts w:ascii="Arial" w:hAnsi="Arial" w:cs="Arial"/>
                <w:sz w:val="22"/>
                <w:szCs w:val="22"/>
              </w:rPr>
              <w:t xml:space="preserve">Załącznik nr 4 </w:t>
            </w:r>
          </w:p>
        </w:tc>
        <w:tc>
          <w:tcPr>
            <w:tcW w:w="7224" w:type="dxa"/>
          </w:tcPr>
          <w:p w14:paraId="5E8B2BA8" w14:textId="6A441CC4" w:rsidR="00077320" w:rsidRPr="00203EE0" w:rsidRDefault="00077320" w:rsidP="00DB2177">
            <w:pPr>
              <w:rPr>
                <w:rFonts w:ascii="Arial" w:hAnsi="Arial" w:cs="Arial"/>
                <w:sz w:val="22"/>
                <w:szCs w:val="22"/>
              </w:rPr>
            </w:pPr>
            <w:r w:rsidRPr="00203EE0">
              <w:rPr>
                <w:rFonts w:ascii="Arial" w:hAnsi="Arial" w:cs="Arial"/>
                <w:sz w:val="22"/>
                <w:szCs w:val="22"/>
              </w:rPr>
              <w:t xml:space="preserve">Oświadczenie </w:t>
            </w:r>
            <w:r>
              <w:rPr>
                <w:rFonts w:ascii="Arial" w:hAnsi="Arial" w:cs="Arial"/>
                <w:sz w:val="22"/>
                <w:szCs w:val="22"/>
              </w:rPr>
              <w:t>o grupie kapitałowej</w:t>
            </w:r>
          </w:p>
        </w:tc>
      </w:tr>
      <w:tr w:rsidR="00DB2177" w:rsidRPr="00203EE0" w14:paraId="5DB1665F" w14:textId="77777777" w:rsidTr="00203EE0">
        <w:tc>
          <w:tcPr>
            <w:tcW w:w="1838" w:type="dxa"/>
          </w:tcPr>
          <w:p w14:paraId="15D742BC"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5</w:t>
            </w:r>
          </w:p>
        </w:tc>
        <w:tc>
          <w:tcPr>
            <w:tcW w:w="7224" w:type="dxa"/>
          </w:tcPr>
          <w:p w14:paraId="7E27F365"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Wykaz wykonanych usług</w:t>
            </w:r>
          </w:p>
        </w:tc>
      </w:tr>
      <w:tr w:rsidR="00DB2177" w:rsidRPr="00203EE0" w14:paraId="2E1B7BB2" w14:textId="77777777" w:rsidTr="00203EE0">
        <w:tc>
          <w:tcPr>
            <w:tcW w:w="1838" w:type="dxa"/>
          </w:tcPr>
          <w:p w14:paraId="79B12DF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6</w:t>
            </w:r>
          </w:p>
        </w:tc>
        <w:tc>
          <w:tcPr>
            <w:tcW w:w="7224" w:type="dxa"/>
          </w:tcPr>
          <w:p w14:paraId="1D3C51D1" w14:textId="77777777" w:rsidR="00DB2177" w:rsidRPr="00203EE0" w:rsidRDefault="00DB2177" w:rsidP="00DB2177">
            <w:pPr>
              <w:rPr>
                <w:rFonts w:ascii="Arial" w:hAnsi="Arial" w:cs="Arial"/>
                <w:sz w:val="22"/>
                <w:szCs w:val="22"/>
              </w:rPr>
            </w:pPr>
            <w:r w:rsidRPr="00203EE0">
              <w:rPr>
                <w:rFonts w:ascii="Arial" w:hAnsi="Arial" w:cs="Arial"/>
                <w:sz w:val="22"/>
                <w:szCs w:val="22"/>
              </w:rPr>
              <w:t>Wykaz osób</w:t>
            </w:r>
          </w:p>
        </w:tc>
      </w:tr>
      <w:tr w:rsidR="0015179E" w:rsidRPr="00203EE0" w14:paraId="0B7FEE7A" w14:textId="77777777" w:rsidTr="00203EE0">
        <w:tc>
          <w:tcPr>
            <w:tcW w:w="1838" w:type="dxa"/>
          </w:tcPr>
          <w:p w14:paraId="28924EA3" w14:textId="2EDFFB71" w:rsidR="0015179E" w:rsidRPr="00203EE0" w:rsidRDefault="0015179E" w:rsidP="00DB2177">
            <w:pPr>
              <w:rPr>
                <w:rFonts w:ascii="Arial" w:hAnsi="Arial" w:cs="Arial"/>
                <w:sz w:val="22"/>
                <w:szCs w:val="22"/>
              </w:rPr>
            </w:pPr>
            <w:r w:rsidRPr="00203EE0">
              <w:rPr>
                <w:rFonts w:ascii="Arial" w:hAnsi="Arial" w:cs="Arial"/>
                <w:sz w:val="22"/>
                <w:szCs w:val="22"/>
              </w:rPr>
              <w:t xml:space="preserve">Załącznik nr </w:t>
            </w:r>
            <w:r>
              <w:rPr>
                <w:rFonts w:ascii="Arial" w:hAnsi="Arial" w:cs="Arial"/>
                <w:sz w:val="22"/>
                <w:szCs w:val="22"/>
              </w:rPr>
              <w:t>7</w:t>
            </w:r>
          </w:p>
        </w:tc>
        <w:tc>
          <w:tcPr>
            <w:tcW w:w="7224" w:type="dxa"/>
          </w:tcPr>
          <w:p w14:paraId="0FDF7B0A" w14:textId="15A68F33" w:rsidR="0015179E" w:rsidRPr="00203EE0" w:rsidRDefault="0015179E" w:rsidP="00DB2177">
            <w:pPr>
              <w:rPr>
                <w:rFonts w:ascii="Arial" w:hAnsi="Arial" w:cs="Arial"/>
                <w:sz w:val="22"/>
                <w:szCs w:val="22"/>
              </w:rPr>
            </w:pPr>
            <w:r>
              <w:rPr>
                <w:rFonts w:ascii="Arial" w:hAnsi="Arial" w:cs="Arial"/>
                <w:sz w:val="22"/>
                <w:szCs w:val="22"/>
              </w:rPr>
              <w:t xml:space="preserve">Oświadczenie o aktualności informacji </w:t>
            </w:r>
          </w:p>
        </w:tc>
      </w:tr>
      <w:tr w:rsidR="00A249CC" w:rsidRPr="00203EE0" w14:paraId="185DD31E" w14:textId="77777777" w:rsidTr="00203EE0">
        <w:tc>
          <w:tcPr>
            <w:tcW w:w="1838" w:type="dxa"/>
          </w:tcPr>
          <w:p w14:paraId="64700662" w14:textId="3C598349" w:rsidR="00A249CC" w:rsidRPr="00203EE0" w:rsidRDefault="00A249CC" w:rsidP="00DB2177">
            <w:pPr>
              <w:rPr>
                <w:rFonts w:ascii="Arial" w:hAnsi="Arial" w:cs="Arial"/>
                <w:sz w:val="22"/>
                <w:szCs w:val="22"/>
              </w:rPr>
            </w:pPr>
            <w:r w:rsidRPr="00203EE0">
              <w:rPr>
                <w:rFonts w:ascii="Arial" w:hAnsi="Arial" w:cs="Arial"/>
                <w:sz w:val="22"/>
                <w:szCs w:val="22"/>
              </w:rPr>
              <w:t xml:space="preserve">Załącznik nr </w:t>
            </w:r>
            <w:proofErr w:type="spellStart"/>
            <w:r>
              <w:rPr>
                <w:rFonts w:ascii="Arial" w:hAnsi="Arial" w:cs="Arial"/>
                <w:sz w:val="22"/>
                <w:szCs w:val="22"/>
              </w:rPr>
              <w:t>7A</w:t>
            </w:r>
            <w:proofErr w:type="spellEnd"/>
          </w:p>
        </w:tc>
        <w:tc>
          <w:tcPr>
            <w:tcW w:w="7224" w:type="dxa"/>
          </w:tcPr>
          <w:p w14:paraId="38B1CEF8" w14:textId="2D2858DB" w:rsidR="00A249CC" w:rsidRDefault="00A249CC" w:rsidP="00A249CC">
            <w:pPr>
              <w:autoSpaceDE w:val="0"/>
              <w:autoSpaceDN w:val="0"/>
              <w:adjustRightInd w:val="0"/>
              <w:rPr>
                <w:rFonts w:ascii="Arial" w:hAnsi="Arial" w:cs="Arial"/>
                <w:sz w:val="22"/>
                <w:szCs w:val="22"/>
              </w:rPr>
            </w:pPr>
            <w:r w:rsidRPr="00A249CC">
              <w:rPr>
                <w:rFonts w:ascii="Arial" w:hAnsi="Arial" w:cs="Arial"/>
                <w:sz w:val="22"/>
                <w:szCs w:val="22"/>
              </w:rPr>
              <w:t>oświadczeni</w:t>
            </w:r>
            <w:r>
              <w:rPr>
                <w:rFonts w:ascii="Arial" w:hAnsi="Arial" w:cs="Arial"/>
                <w:sz w:val="22"/>
                <w:szCs w:val="22"/>
              </w:rPr>
              <w:t>e</w:t>
            </w:r>
            <w:r w:rsidRPr="00A249CC">
              <w:rPr>
                <w:rFonts w:ascii="Arial" w:hAnsi="Arial" w:cs="Arial"/>
                <w:sz w:val="22"/>
                <w:szCs w:val="22"/>
              </w:rPr>
              <w:t xml:space="preserve"> wykonawcy o niepodleganiu wykluczeniu na podstawie art. </w:t>
            </w:r>
            <w:proofErr w:type="spellStart"/>
            <w:r w:rsidRPr="00A249CC">
              <w:rPr>
                <w:rFonts w:ascii="Arial" w:hAnsi="Arial" w:cs="Arial"/>
                <w:sz w:val="22"/>
                <w:szCs w:val="22"/>
              </w:rPr>
              <w:t>5k</w:t>
            </w:r>
            <w:proofErr w:type="spellEnd"/>
            <w:r w:rsidRPr="00A249CC">
              <w:rPr>
                <w:rFonts w:ascii="Arial" w:hAnsi="Arial" w:cs="Arial"/>
                <w:sz w:val="22"/>
                <w:szCs w:val="22"/>
              </w:rPr>
              <w:t xml:space="preserve"> rozporządzenia Rady (UE) nr 833/2014 z dnia 31 lipca 2014 r. dotyczącego środków ograniczających w związku z działaniami Rosji destabilizującymi sytuację na Ukrainie </w:t>
            </w:r>
          </w:p>
        </w:tc>
      </w:tr>
      <w:tr w:rsidR="00DB2177" w:rsidRPr="00203EE0" w14:paraId="65F2C8D4" w14:textId="77777777" w:rsidTr="00203EE0">
        <w:tc>
          <w:tcPr>
            <w:tcW w:w="1838" w:type="dxa"/>
          </w:tcPr>
          <w:p w14:paraId="6F651B0D" w14:textId="4FF2B677" w:rsidR="00DB2177" w:rsidRPr="00203EE0" w:rsidRDefault="00DB2177" w:rsidP="00DB2177">
            <w:pPr>
              <w:rPr>
                <w:rFonts w:ascii="Arial" w:hAnsi="Arial" w:cs="Arial"/>
                <w:sz w:val="22"/>
                <w:szCs w:val="22"/>
              </w:rPr>
            </w:pPr>
            <w:r w:rsidRPr="00203EE0">
              <w:rPr>
                <w:rFonts w:ascii="Arial" w:hAnsi="Arial" w:cs="Arial"/>
                <w:sz w:val="22"/>
                <w:szCs w:val="22"/>
              </w:rPr>
              <w:t xml:space="preserve">Załącznik nr </w:t>
            </w:r>
            <w:r w:rsidR="0015179E">
              <w:rPr>
                <w:rFonts w:ascii="Arial" w:hAnsi="Arial" w:cs="Arial"/>
                <w:sz w:val="22"/>
                <w:szCs w:val="22"/>
              </w:rPr>
              <w:t>8</w:t>
            </w:r>
          </w:p>
        </w:tc>
        <w:tc>
          <w:tcPr>
            <w:tcW w:w="7224" w:type="dxa"/>
          </w:tcPr>
          <w:p w14:paraId="14CBB531"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 z załącznikami</w:t>
            </w:r>
          </w:p>
        </w:tc>
      </w:tr>
    </w:tbl>
    <w:p w14:paraId="66E4F611" w14:textId="3E1DB280" w:rsidR="00B622BC" w:rsidRPr="00203EE0" w:rsidRDefault="00B622BC" w:rsidP="00DE7EFB">
      <w:pPr>
        <w:spacing w:line="360" w:lineRule="auto"/>
        <w:jc w:val="both"/>
        <w:rPr>
          <w:rFonts w:ascii="Arial" w:hAnsi="Arial" w:cs="Arial"/>
          <w:sz w:val="22"/>
          <w:szCs w:val="22"/>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0451C8BC" w14:textId="2A8479CC" w:rsidR="00F14934" w:rsidRDefault="00BF72F4" w:rsidP="00B81A75">
      <w:pPr>
        <w:pStyle w:val="Akapitzlist"/>
        <w:numPr>
          <w:ilvl w:val="0"/>
          <w:numId w:val="5"/>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 xml:space="preserve">INFORMACJE </w:t>
      </w:r>
      <w:proofErr w:type="gramStart"/>
      <w:r>
        <w:rPr>
          <w:rFonts w:ascii="Arial" w:hAnsi="Arial" w:cs="Arial"/>
          <w:b/>
          <w:bCs/>
          <w:color w:val="000000"/>
          <w:sz w:val="20"/>
          <w:szCs w:val="20"/>
          <w:u w:val="single"/>
        </w:rPr>
        <w:t xml:space="preserve">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proofErr w:type="gramEnd"/>
      <w:r w:rsidR="008951E4" w:rsidRPr="007B40D2">
        <w:rPr>
          <w:rFonts w:ascii="Arial" w:hAnsi="Arial" w:cs="Arial"/>
          <w:b/>
          <w:bCs/>
          <w:color w:val="000000"/>
          <w:sz w:val="20"/>
          <w:szCs w:val="20"/>
          <w:u w:val="single"/>
        </w:rPr>
        <w:t>:</w:t>
      </w:r>
    </w:p>
    <w:p w14:paraId="64E59151" w14:textId="77777777" w:rsidR="00091C5F" w:rsidRPr="00C40081" w:rsidRDefault="00091C5F" w:rsidP="00091C5F">
      <w:pPr>
        <w:pStyle w:val="Akapitzlist"/>
        <w:numPr>
          <w:ilvl w:val="1"/>
          <w:numId w:val="5"/>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9"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5604BB6C" w14:textId="24824A96" w:rsidR="00091C5F" w:rsidRPr="00C40081" w:rsidRDefault="00091C5F" w:rsidP="00091C5F">
      <w:pPr>
        <w:pStyle w:val="Akapitzlist"/>
        <w:numPr>
          <w:ilvl w:val="1"/>
          <w:numId w:val="5"/>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xml:space="preserve">, na której udostępniane będą zmiany i wyjaśnienia treści </w:t>
      </w:r>
      <w:proofErr w:type="spellStart"/>
      <w:r w:rsidRPr="00C40081">
        <w:rPr>
          <w:rFonts w:ascii="Arial" w:hAnsi="Arial" w:cs="Arial"/>
          <w:b/>
          <w:bCs/>
          <w:color w:val="000000"/>
          <w:sz w:val="20"/>
          <w:szCs w:val="20"/>
        </w:rPr>
        <w:t>SWZ</w:t>
      </w:r>
      <w:proofErr w:type="spellEnd"/>
      <w:r w:rsidRPr="00C40081">
        <w:rPr>
          <w:rFonts w:ascii="Arial" w:hAnsi="Arial" w:cs="Arial"/>
          <w:b/>
          <w:bCs/>
          <w:color w:val="000000"/>
          <w:sz w:val="20"/>
          <w:szCs w:val="20"/>
        </w:rPr>
        <w:t xml:space="preserve"> oraz inne dokumenty zamówienia bezpośrednio związane z postępowaniem o udzielenie zamówienia</w:t>
      </w:r>
      <w:r w:rsidRPr="00C40081">
        <w:rPr>
          <w:rFonts w:ascii="Arial" w:hAnsi="Arial" w:cs="Arial"/>
          <w:sz w:val="20"/>
          <w:szCs w:val="20"/>
        </w:rPr>
        <w:t xml:space="preserve">:  </w:t>
      </w:r>
      <w:hyperlink r:id="rId10" w:history="1">
        <w:r w:rsidRPr="00C40081">
          <w:rPr>
            <w:rStyle w:val="Hipercze"/>
            <w:rFonts w:ascii="Arial" w:hAnsi="Arial" w:cs="Arial"/>
            <w:b/>
            <w:bCs/>
            <w:color w:val="0066AE"/>
            <w:sz w:val="20"/>
            <w:shd w:val="clear" w:color="auto" w:fill="FFFFFF"/>
          </w:rPr>
          <w:t>https://platformazakupowa.pl/pn/siechnice</w:t>
        </w:r>
      </w:hyperlink>
      <w:r w:rsidR="0050121B" w:rsidRPr="0050121B">
        <w:rPr>
          <w:rStyle w:val="Hipercze"/>
          <w:rFonts w:ascii="Arial" w:hAnsi="Arial" w:cs="Arial"/>
          <w:b/>
          <w:bCs/>
          <w:color w:val="auto"/>
          <w:sz w:val="20"/>
          <w:u w:val="none"/>
          <w:shd w:val="clear" w:color="auto" w:fill="FFFFFF"/>
        </w:rPr>
        <w:t xml:space="preserve"> </w:t>
      </w:r>
      <w:r w:rsidRPr="0050121B">
        <w:rPr>
          <w:rStyle w:val="Hipercze"/>
          <w:rFonts w:ascii="Arial" w:hAnsi="Arial" w:cs="Arial"/>
          <w:b/>
          <w:bCs/>
          <w:color w:val="auto"/>
          <w:sz w:val="20"/>
          <w:u w:val="none"/>
          <w:shd w:val="clear" w:color="auto" w:fill="FFFFFF"/>
        </w:rPr>
        <w:t>.</w:t>
      </w:r>
    </w:p>
    <w:p w14:paraId="0E971526" w14:textId="520712B6" w:rsidR="00091C5F" w:rsidRPr="00737466" w:rsidRDefault="00091C5F" w:rsidP="001D0B60">
      <w:pPr>
        <w:pStyle w:val="Akapitzlist"/>
        <w:numPr>
          <w:ilvl w:val="1"/>
          <w:numId w:val="5"/>
        </w:numPr>
        <w:autoSpaceDE w:val="0"/>
        <w:autoSpaceDN w:val="0"/>
        <w:adjustRightInd w:val="0"/>
        <w:spacing w:line="360" w:lineRule="auto"/>
        <w:jc w:val="both"/>
        <w:rPr>
          <w:rFonts w:ascii="Arial" w:hAnsi="Arial" w:cs="Arial"/>
          <w:sz w:val="20"/>
          <w:szCs w:val="20"/>
        </w:rPr>
      </w:pPr>
      <w:r w:rsidRPr="009378B3">
        <w:rPr>
          <w:rFonts w:ascii="Arial" w:hAnsi="Arial" w:cs="Arial"/>
          <w:b/>
          <w:bCs/>
          <w:color w:val="000000"/>
          <w:sz w:val="20"/>
          <w:szCs w:val="20"/>
        </w:rPr>
        <w:t>Wskazanie osób uprawnionych do komunikowania się z wykonawcami w zakresie zagadnień związanych z procedurą:</w:t>
      </w:r>
      <w:r w:rsidRPr="002C791C">
        <w:rPr>
          <w:rFonts w:ascii="Arial" w:hAnsi="Arial" w:cs="Arial"/>
          <w:sz w:val="20"/>
          <w:szCs w:val="20"/>
        </w:rPr>
        <w:t xml:space="preserve"> </w:t>
      </w:r>
      <w:r w:rsidRPr="00737466">
        <w:rPr>
          <w:rFonts w:ascii="Arial" w:hAnsi="Arial" w:cs="Arial"/>
          <w:color w:val="000000"/>
          <w:sz w:val="20"/>
          <w:szCs w:val="20"/>
        </w:rPr>
        <w:t xml:space="preserve">Joanna Tulejko, tel. </w:t>
      </w:r>
      <w:proofErr w:type="gramStart"/>
      <w:r w:rsidRPr="00737466">
        <w:rPr>
          <w:rFonts w:ascii="Arial" w:hAnsi="Arial" w:cs="Arial"/>
          <w:color w:val="000000"/>
          <w:sz w:val="20"/>
          <w:szCs w:val="20"/>
        </w:rPr>
        <w:t>71  786</w:t>
      </w:r>
      <w:proofErr w:type="gramEnd"/>
      <w:r w:rsidRPr="00737466">
        <w:rPr>
          <w:rFonts w:ascii="Arial" w:hAnsi="Arial" w:cs="Arial"/>
          <w:color w:val="000000"/>
          <w:sz w:val="20"/>
          <w:szCs w:val="20"/>
        </w:rPr>
        <w:t xml:space="preserve"> 09 78</w:t>
      </w:r>
      <w:r w:rsidR="001D0B60">
        <w:rPr>
          <w:rFonts w:ascii="Arial" w:hAnsi="Arial" w:cs="Arial"/>
          <w:color w:val="000000"/>
          <w:sz w:val="20"/>
          <w:szCs w:val="20"/>
        </w:rPr>
        <w:t xml:space="preserve"> </w:t>
      </w:r>
      <w:r w:rsidR="001D0B60" w:rsidRPr="00050280">
        <w:rPr>
          <w:rFonts w:ascii="Arial" w:hAnsi="Arial" w:cs="Arial"/>
          <w:color w:val="000000"/>
          <w:sz w:val="20"/>
          <w:szCs w:val="20"/>
        </w:rPr>
        <w:t>lub osoba j</w:t>
      </w:r>
      <w:r w:rsidR="001D0B60">
        <w:rPr>
          <w:rFonts w:ascii="Arial" w:hAnsi="Arial" w:cs="Arial"/>
          <w:color w:val="000000"/>
          <w:sz w:val="20"/>
          <w:szCs w:val="20"/>
        </w:rPr>
        <w:t>ą</w:t>
      </w:r>
      <w:r w:rsidR="001D0B60" w:rsidRPr="00050280">
        <w:rPr>
          <w:rFonts w:ascii="Arial" w:hAnsi="Arial" w:cs="Arial"/>
          <w:color w:val="000000"/>
          <w:sz w:val="20"/>
          <w:szCs w:val="20"/>
        </w:rPr>
        <w:t xml:space="preserve"> zastępująca</w:t>
      </w:r>
      <w:r w:rsidR="001D0B60">
        <w:rPr>
          <w:rFonts w:ascii="Arial" w:hAnsi="Arial" w:cs="Arial"/>
          <w:color w:val="000000"/>
          <w:sz w:val="20"/>
          <w:szCs w:val="20"/>
        </w:rPr>
        <w:t xml:space="preserve">: </w:t>
      </w:r>
      <w:r w:rsidRPr="00737466">
        <w:rPr>
          <w:rFonts w:ascii="Arial" w:hAnsi="Arial" w:cs="Arial"/>
          <w:sz w:val="20"/>
          <w:szCs w:val="20"/>
        </w:rPr>
        <w:t>Magdalena Stanek, tel. 71 786 09 21</w:t>
      </w:r>
      <w:r w:rsidR="001D0B60">
        <w:rPr>
          <w:rFonts w:ascii="Arial" w:hAnsi="Arial" w:cs="Arial"/>
          <w:sz w:val="20"/>
          <w:szCs w:val="20"/>
        </w:rPr>
        <w:t xml:space="preserve">, Marta Malinowska, </w:t>
      </w:r>
      <w:r w:rsidR="001D0B60" w:rsidRPr="00737466">
        <w:rPr>
          <w:rFonts w:ascii="Arial" w:hAnsi="Arial" w:cs="Arial"/>
          <w:sz w:val="20"/>
          <w:szCs w:val="20"/>
        </w:rPr>
        <w:t xml:space="preserve">tel. 71 786 09 </w:t>
      </w:r>
      <w:r w:rsidR="001D0B60">
        <w:rPr>
          <w:rFonts w:ascii="Arial" w:hAnsi="Arial" w:cs="Arial"/>
          <w:sz w:val="20"/>
          <w:szCs w:val="20"/>
        </w:rPr>
        <w:t>14.</w:t>
      </w:r>
    </w:p>
    <w:p w14:paraId="18FC9F76" w14:textId="77777777" w:rsidR="00CA0F37" w:rsidRDefault="00CA0F37" w:rsidP="00CA0F37">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64276BB8" w:rsidR="00BF72F4" w:rsidRPr="009A07C4" w:rsidRDefault="009063D0" w:rsidP="00862EEA">
      <w:pPr>
        <w:pStyle w:val="Akapitzlist"/>
        <w:numPr>
          <w:ilvl w:val="0"/>
          <w:numId w:val="17"/>
        </w:numPr>
        <w:autoSpaceDE w:val="0"/>
        <w:autoSpaceDN w:val="0"/>
        <w:adjustRightInd w:val="0"/>
        <w:spacing w:line="360" w:lineRule="auto"/>
        <w:jc w:val="both"/>
        <w:rPr>
          <w:rFonts w:ascii="Arial" w:hAnsi="Arial" w:cs="Arial"/>
          <w:b/>
          <w:bCs/>
          <w:color w:val="000000"/>
          <w:sz w:val="20"/>
          <w:szCs w:val="20"/>
          <w:u w:val="single"/>
        </w:rPr>
      </w:pPr>
      <w:r w:rsidRPr="009A07C4">
        <w:rPr>
          <w:rFonts w:ascii="Arial" w:hAnsi="Arial" w:cs="Arial"/>
          <w:b/>
          <w:bCs/>
          <w:color w:val="000000"/>
          <w:sz w:val="20"/>
          <w:szCs w:val="20"/>
          <w:u w:val="single"/>
        </w:rPr>
        <w:t>TRYB UDZIELENIA ZAMÓWIENIA</w:t>
      </w:r>
      <w:r w:rsidR="00100EEE" w:rsidRPr="009A07C4">
        <w:rPr>
          <w:rFonts w:ascii="Arial" w:hAnsi="Arial" w:cs="Arial"/>
          <w:b/>
          <w:bCs/>
          <w:color w:val="000000"/>
          <w:sz w:val="20"/>
          <w:szCs w:val="20"/>
          <w:u w:val="single"/>
        </w:rPr>
        <w:t>:</w:t>
      </w:r>
      <w:r w:rsidR="00100EEE" w:rsidRPr="009A07C4">
        <w:rPr>
          <w:rFonts w:ascii="Arial" w:hAnsi="Arial" w:cs="Arial"/>
          <w:b/>
          <w:bCs/>
          <w:color w:val="000000"/>
          <w:sz w:val="20"/>
          <w:szCs w:val="20"/>
        </w:rPr>
        <w:t xml:space="preserve"> </w:t>
      </w:r>
    </w:p>
    <w:p w14:paraId="1DFFC559" w14:textId="7D9AE24D" w:rsidR="00050280" w:rsidRPr="006A372B" w:rsidRDefault="00100EEE" w:rsidP="00862EEA">
      <w:pPr>
        <w:pStyle w:val="Akapitzlist"/>
        <w:numPr>
          <w:ilvl w:val="1"/>
          <w:numId w:val="17"/>
        </w:numPr>
        <w:autoSpaceDE w:val="0"/>
        <w:autoSpaceDN w:val="0"/>
        <w:adjustRightInd w:val="0"/>
        <w:spacing w:line="360" w:lineRule="auto"/>
        <w:jc w:val="both"/>
        <w:rPr>
          <w:rFonts w:ascii="Arial" w:hAnsi="Arial" w:cs="Arial"/>
          <w:b/>
          <w:bCs/>
          <w:color w:val="000000"/>
          <w:sz w:val="20"/>
          <w:szCs w:val="20"/>
          <w:u w:val="single"/>
        </w:rPr>
      </w:pPr>
      <w:r w:rsidRPr="006A372B">
        <w:rPr>
          <w:rFonts w:ascii="Arial" w:hAnsi="Arial" w:cs="Arial"/>
          <w:color w:val="000000"/>
          <w:sz w:val="20"/>
          <w:szCs w:val="20"/>
        </w:rPr>
        <w:t xml:space="preserve">Postępowanie o udzielenie zamówienia prowadzone jest </w:t>
      </w:r>
      <w:r w:rsidRPr="006A372B">
        <w:rPr>
          <w:rFonts w:ascii="Arial" w:hAnsi="Arial" w:cs="Arial"/>
          <w:b/>
          <w:bCs/>
          <w:color w:val="000000"/>
          <w:sz w:val="20"/>
          <w:szCs w:val="20"/>
        </w:rPr>
        <w:t xml:space="preserve">w trybie </w:t>
      </w:r>
      <w:r w:rsidR="00203EE0" w:rsidRPr="006A372B">
        <w:rPr>
          <w:rFonts w:ascii="Arial" w:hAnsi="Arial" w:cs="Arial"/>
          <w:b/>
          <w:bCs/>
          <w:color w:val="000000"/>
          <w:sz w:val="20"/>
          <w:szCs w:val="20"/>
        </w:rPr>
        <w:t>przetargu nieograniczonego</w:t>
      </w:r>
      <w:r w:rsidRPr="006A372B">
        <w:rPr>
          <w:rFonts w:ascii="Arial" w:hAnsi="Arial" w:cs="Arial"/>
          <w:color w:val="000000"/>
          <w:sz w:val="20"/>
          <w:szCs w:val="20"/>
        </w:rPr>
        <w:t xml:space="preserve">, na podstawie </w:t>
      </w:r>
      <w:r w:rsidR="009A2811" w:rsidRPr="00587E21">
        <w:rPr>
          <w:rFonts w:ascii="Arial" w:hAnsi="Arial" w:cs="Arial"/>
          <w:b/>
          <w:bCs/>
          <w:sz w:val="20"/>
          <w:szCs w:val="20"/>
          <w:u w:val="single"/>
        </w:rPr>
        <w:t xml:space="preserve">art. </w:t>
      </w:r>
      <w:r w:rsidR="001D0B60" w:rsidRPr="00587E21">
        <w:rPr>
          <w:rFonts w:ascii="Arial" w:hAnsi="Arial" w:cs="Arial"/>
          <w:b/>
          <w:bCs/>
          <w:sz w:val="20"/>
          <w:szCs w:val="20"/>
          <w:u w:val="single"/>
        </w:rPr>
        <w:t xml:space="preserve">132 </w:t>
      </w:r>
      <w:r w:rsidR="001D0B60" w:rsidRPr="00587E21">
        <w:rPr>
          <w:rFonts w:ascii="Arial" w:hAnsi="Arial" w:cs="Arial"/>
          <w:sz w:val="20"/>
          <w:szCs w:val="20"/>
        </w:rPr>
        <w:t>ustawy</w:t>
      </w:r>
      <w:r w:rsidRPr="006A372B">
        <w:rPr>
          <w:rFonts w:ascii="Arial" w:hAnsi="Arial" w:cs="Arial"/>
          <w:color w:val="000000"/>
          <w:sz w:val="20"/>
          <w:szCs w:val="20"/>
        </w:rPr>
        <w:t xml:space="preserve"> z </w:t>
      </w:r>
      <w:r w:rsidRPr="006A372B">
        <w:rPr>
          <w:rFonts w:ascii="Arial" w:eastAsia="Arial Unicode MS" w:hAnsi="Arial" w:cs="Arial"/>
          <w:sz w:val="20"/>
          <w:szCs w:val="20"/>
        </w:rPr>
        <w:t>dnia 11.09.2019 r. Prawo zamówień publicznych</w:t>
      </w:r>
      <w:r w:rsidR="00BF72F4" w:rsidRPr="006A372B">
        <w:rPr>
          <w:rFonts w:ascii="Arial" w:eastAsia="Arial Unicode MS" w:hAnsi="Arial" w:cs="Arial"/>
          <w:sz w:val="20"/>
          <w:szCs w:val="20"/>
        </w:rPr>
        <w:t xml:space="preserve"> </w:t>
      </w:r>
      <w:r w:rsidRPr="006A372B">
        <w:rPr>
          <w:rFonts w:ascii="Arial" w:eastAsia="Arial Unicode MS" w:hAnsi="Arial" w:cs="Arial"/>
          <w:sz w:val="20"/>
          <w:szCs w:val="20"/>
        </w:rPr>
        <w:t>(Dz. U. z 20</w:t>
      </w:r>
      <w:r w:rsidR="0050121B">
        <w:rPr>
          <w:rFonts w:ascii="Arial" w:eastAsia="Arial Unicode MS" w:hAnsi="Arial" w:cs="Arial"/>
          <w:sz w:val="20"/>
          <w:szCs w:val="20"/>
        </w:rPr>
        <w:t>2</w:t>
      </w:r>
      <w:r w:rsidR="00D13C32">
        <w:rPr>
          <w:rFonts w:ascii="Arial" w:eastAsia="Arial Unicode MS" w:hAnsi="Arial" w:cs="Arial"/>
          <w:sz w:val="20"/>
          <w:szCs w:val="20"/>
        </w:rPr>
        <w:t>3</w:t>
      </w:r>
      <w:r w:rsidRPr="006A372B">
        <w:rPr>
          <w:rFonts w:ascii="Arial" w:eastAsia="Arial Unicode MS" w:hAnsi="Arial" w:cs="Arial"/>
          <w:sz w:val="20"/>
          <w:szCs w:val="20"/>
        </w:rPr>
        <w:t xml:space="preserve"> r. poz. </w:t>
      </w:r>
      <w:r w:rsidR="00D13C32">
        <w:rPr>
          <w:rFonts w:ascii="Arial" w:eastAsia="Arial Unicode MS" w:hAnsi="Arial" w:cs="Arial"/>
          <w:sz w:val="20"/>
          <w:szCs w:val="20"/>
        </w:rPr>
        <w:t>1605</w:t>
      </w:r>
      <w:r w:rsidRPr="006A372B">
        <w:rPr>
          <w:rFonts w:ascii="Arial" w:eastAsia="Arial Unicode MS" w:hAnsi="Arial" w:cs="Arial"/>
          <w:sz w:val="20"/>
          <w:szCs w:val="20"/>
        </w:rPr>
        <w:t xml:space="preserve">), zwanej dalej </w:t>
      </w:r>
      <w:proofErr w:type="spellStart"/>
      <w:r w:rsidRPr="006A372B">
        <w:rPr>
          <w:rFonts w:ascii="Arial" w:eastAsia="Arial Unicode MS" w:hAnsi="Arial" w:cs="Arial"/>
          <w:sz w:val="20"/>
          <w:szCs w:val="20"/>
        </w:rPr>
        <w:t>pzp</w:t>
      </w:r>
      <w:proofErr w:type="spellEnd"/>
      <w:r w:rsidR="00203EE0" w:rsidRPr="006A372B">
        <w:rPr>
          <w:rFonts w:ascii="Arial" w:eastAsia="Arial Unicode MS" w:hAnsi="Arial" w:cs="Arial"/>
          <w:sz w:val="20"/>
          <w:szCs w:val="20"/>
        </w:rPr>
        <w:t xml:space="preserve"> oraz aktów wykonawczych do niej, o wartości zamówienia równej progowi unijnemu lub większej.</w:t>
      </w:r>
    </w:p>
    <w:p w14:paraId="3BA070F5" w14:textId="2D2D0872" w:rsidR="009063D0" w:rsidRDefault="00203EE0"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6A372B">
        <w:rPr>
          <w:rFonts w:ascii="Arial" w:hAnsi="Arial" w:cs="Arial"/>
          <w:sz w:val="20"/>
          <w:szCs w:val="20"/>
        </w:rPr>
        <w:t xml:space="preserve"> Zamawiający, zgodnie z </w:t>
      </w:r>
      <w:r w:rsidR="001D0B60" w:rsidRPr="006A372B">
        <w:rPr>
          <w:rFonts w:ascii="Arial" w:hAnsi="Arial" w:cs="Arial"/>
          <w:sz w:val="20"/>
          <w:szCs w:val="20"/>
        </w:rPr>
        <w:t>art. 139</w:t>
      </w:r>
      <w:r w:rsidRPr="006A372B">
        <w:rPr>
          <w:rFonts w:ascii="Arial" w:hAnsi="Arial" w:cs="Arial"/>
          <w:sz w:val="20"/>
          <w:szCs w:val="20"/>
        </w:rPr>
        <w:t xml:space="preserve"> Ustaw</w:t>
      </w:r>
      <w:r w:rsidR="00396917" w:rsidRPr="006A372B">
        <w:rPr>
          <w:rFonts w:ascii="Arial" w:hAnsi="Arial" w:cs="Arial"/>
          <w:sz w:val="20"/>
          <w:szCs w:val="20"/>
        </w:rPr>
        <w:t xml:space="preserve">y, </w:t>
      </w:r>
      <w:r w:rsidR="001D0B60">
        <w:rPr>
          <w:rFonts w:ascii="Arial" w:hAnsi="Arial" w:cs="Arial"/>
          <w:sz w:val="20"/>
          <w:szCs w:val="20"/>
        </w:rPr>
        <w:t>informuje,</w:t>
      </w:r>
      <w:r w:rsidR="0068328C">
        <w:rPr>
          <w:rFonts w:ascii="Arial" w:hAnsi="Arial" w:cs="Arial"/>
          <w:sz w:val="20"/>
          <w:szCs w:val="20"/>
        </w:rPr>
        <w:t xml:space="preserve"> </w:t>
      </w:r>
      <w:r w:rsidR="009A07C4">
        <w:rPr>
          <w:rFonts w:ascii="Arial" w:hAnsi="Arial" w:cs="Arial"/>
          <w:sz w:val="20"/>
          <w:szCs w:val="20"/>
        </w:rPr>
        <w:t xml:space="preserve">że w postępowaniu stosuje procedurę </w:t>
      </w:r>
      <w:r w:rsidR="00396917" w:rsidRPr="006A372B">
        <w:rPr>
          <w:rFonts w:ascii="Arial" w:hAnsi="Arial" w:cs="Arial"/>
          <w:sz w:val="20"/>
          <w:szCs w:val="20"/>
        </w:rPr>
        <w:t>odwróconą kolejnoś</w:t>
      </w:r>
      <w:r w:rsidR="009A07C4">
        <w:rPr>
          <w:rFonts w:ascii="Arial" w:hAnsi="Arial" w:cs="Arial"/>
          <w:sz w:val="20"/>
          <w:szCs w:val="20"/>
        </w:rPr>
        <w:t>ci wykonywanych</w:t>
      </w:r>
      <w:r w:rsidR="00396917" w:rsidRPr="006A372B">
        <w:rPr>
          <w:rFonts w:ascii="Arial" w:hAnsi="Arial" w:cs="Arial"/>
          <w:sz w:val="20"/>
          <w:szCs w:val="20"/>
        </w:rPr>
        <w:t xml:space="preserve"> czynności, tj. najpierw dokona badania i oceny ofert, a następnie dokona kwalifikacji podmiotowej Wykonawcy, którego oferta została najwyżej oceniona, w zakresie braku podstaw wykluczenia oraz spełniania warunków udziału w postępowaniu.</w:t>
      </w:r>
    </w:p>
    <w:p w14:paraId="4AA24EBE" w14:textId="432A936B" w:rsidR="00011A0E" w:rsidRDefault="00011A0E" w:rsidP="00011A0E">
      <w:pPr>
        <w:pStyle w:val="Akapitzlist"/>
        <w:autoSpaceDE w:val="0"/>
        <w:autoSpaceDN w:val="0"/>
        <w:adjustRightInd w:val="0"/>
        <w:spacing w:line="360" w:lineRule="auto"/>
        <w:ind w:left="360"/>
        <w:jc w:val="both"/>
        <w:rPr>
          <w:rFonts w:ascii="Arial" w:hAnsi="Arial" w:cs="Arial"/>
          <w:sz w:val="20"/>
          <w:szCs w:val="20"/>
        </w:rPr>
      </w:pPr>
      <w:bookmarkStart w:id="6" w:name="_Hlk78277700"/>
      <w:r>
        <w:rPr>
          <w:rFonts w:ascii="Arial" w:hAnsi="Arial" w:cs="Arial"/>
          <w:sz w:val="20"/>
          <w:szCs w:val="20"/>
        </w:rPr>
        <w:t>W związku z powyższym Zamawiający, działając w trybie art. 139 ust.</w:t>
      </w:r>
      <w:r w:rsidR="001D0B60">
        <w:rPr>
          <w:rFonts w:ascii="Arial" w:hAnsi="Arial" w:cs="Arial"/>
          <w:sz w:val="20"/>
          <w:szCs w:val="20"/>
        </w:rPr>
        <w:t xml:space="preserve"> </w:t>
      </w:r>
      <w:r>
        <w:rPr>
          <w:rFonts w:ascii="Arial" w:hAnsi="Arial" w:cs="Arial"/>
          <w:sz w:val="20"/>
          <w:szCs w:val="20"/>
        </w:rPr>
        <w:t xml:space="preserve">2 </w:t>
      </w:r>
      <w:proofErr w:type="spellStart"/>
      <w:r>
        <w:rPr>
          <w:rFonts w:ascii="Arial" w:hAnsi="Arial" w:cs="Arial"/>
          <w:sz w:val="20"/>
          <w:szCs w:val="20"/>
        </w:rPr>
        <w:t>Pzp</w:t>
      </w:r>
      <w:proofErr w:type="spellEnd"/>
      <w:r>
        <w:rPr>
          <w:rFonts w:ascii="Arial" w:hAnsi="Arial" w:cs="Arial"/>
          <w:sz w:val="20"/>
          <w:szCs w:val="20"/>
        </w:rPr>
        <w:t xml:space="preserve"> przewiduje możliwość żądania JEDZ </w:t>
      </w:r>
      <w:r w:rsidRPr="00011A0E">
        <w:rPr>
          <w:rFonts w:ascii="Arial" w:hAnsi="Arial" w:cs="Arial"/>
          <w:b/>
          <w:bCs/>
          <w:sz w:val="20"/>
          <w:szCs w:val="20"/>
          <w:u w:val="single"/>
        </w:rPr>
        <w:t>wyłącznie</w:t>
      </w:r>
      <w:r>
        <w:rPr>
          <w:rFonts w:ascii="Arial" w:hAnsi="Arial" w:cs="Arial"/>
          <w:sz w:val="20"/>
          <w:szCs w:val="20"/>
        </w:rPr>
        <w:t xml:space="preserve"> od wykonawcy, </w:t>
      </w:r>
      <w:r w:rsidR="001D0B60">
        <w:rPr>
          <w:rFonts w:ascii="Arial" w:hAnsi="Arial" w:cs="Arial"/>
          <w:sz w:val="20"/>
          <w:szCs w:val="20"/>
        </w:rPr>
        <w:t>którego oferta</w:t>
      </w:r>
      <w:r>
        <w:rPr>
          <w:rFonts w:ascii="Arial" w:hAnsi="Arial" w:cs="Arial"/>
          <w:sz w:val="20"/>
          <w:szCs w:val="20"/>
        </w:rPr>
        <w:t xml:space="preserve"> została najwyżej oceniona.</w:t>
      </w:r>
    </w:p>
    <w:p w14:paraId="525B235B" w14:textId="341A5ED4" w:rsidR="009A07C4"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bookmarkStart w:id="7" w:name="_Hlk66710193"/>
      <w:bookmarkEnd w:id="6"/>
      <w:r w:rsidRPr="001E7C8A">
        <w:rPr>
          <w:rFonts w:ascii="Arial" w:hAnsi="Arial" w:cs="Arial"/>
          <w:sz w:val="20"/>
          <w:szCs w:val="20"/>
        </w:rPr>
        <w:t>Zamawiający nie przewiduje aukcji elektronicznej.</w:t>
      </w:r>
    </w:p>
    <w:p w14:paraId="4839F863" w14:textId="05BA4D44" w:rsidR="004E13F7"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1E7C8A">
        <w:rPr>
          <w:rFonts w:ascii="Arial" w:hAnsi="Arial" w:cs="Arial"/>
          <w:sz w:val="20"/>
          <w:szCs w:val="20"/>
        </w:rPr>
        <w:t xml:space="preserve">Zamawiający nie prowadzi postępowania w celu zawarcia umowy ramowej.  </w:t>
      </w:r>
    </w:p>
    <w:bookmarkEnd w:id="7"/>
    <w:p w14:paraId="6B5DF872" w14:textId="77777777" w:rsidR="009A07C4" w:rsidRPr="006A372B" w:rsidRDefault="009A07C4" w:rsidP="009A07C4">
      <w:pPr>
        <w:pStyle w:val="Akapitzlist"/>
        <w:autoSpaceDE w:val="0"/>
        <w:autoSpaceDN w:val="0"/>
        <w:adjustRightInd w:val="0"/>
        <w:spacing w:line="360" w:lineRule="auto"/>
        <w:ind w:left="360"/>
        <w:jc w:val="both"/>
        <w:rPr>
          <w:rFonts w:ascii="Arial" w:hAnsi="Arial" w:cs="Arial"/>
          <w:sz w:val="20"/>
          <w:szCs w:val="20"/>
        </w:rPr>
      </w:pPr>
    </w:p>
    <w:p w14:paraId="4A462805" w14:textId="474BE2CF" w:rsidR="00B55F0E" w:rsidRPr="00F14934" w:rsidRDefault="009063D0" w:rsidP="00862EEA">
      <w:pPr>
        <w:pStyle w:val="Akapitzlist"/>
        <w:numPr>
          <w:ilvl w:val="0"/>
          <w:numId w:val="32"/>
        </w:numPr>
        <w:autoSpaceDE w:val="0"/>
        <w:autoSpaceDN w:val="0"/>
        <w:adjustRightInd w:val="0"/>
        <w:spacing w:line="360" w:lineRule="auto"/>
        <w:ind w:left="284"/>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8"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 xml:space="preserve">ochronie danych) (Dz. Urz. UE L 119 z 04.05.2016, </w:t>
      </w:r>
      <w:proofErr w:type="spellStart"/>
      <w:r w:rsidR="00B55F0E" w:rsidRPr="00F14934">
        <w:rPr>
          <w:rFonts w:ascii="Arial" w:hAnsi="Arial" w:cs="Arial"/>
          <w:color w:val="000000"/>
          <w:sz w:val="20"/>
          <w:szCs w:val="20"/>
        </w:rPr>
        <w:t>str.1</w:t>
      </w:r>
      <w:proofErr w:type="spellEnd"/>
      <w:r w:rsidR="00B55F0E" w:rsidRPr="00F14934">
        <w:rPr>
          <w:rFonts w:ascii="Arial" w:hAnsi="Arial" w:cs="Arial"/>
          <w:color w:val="000000"/>
          <w:sz w:val="20"/>
          <w:szCs w:val="20"/>
        </w:rPr>
        <w:t>), dalej „</w:t>
      </w:r>
      <w:proofErr w:type="spellStart"/>
      <w:r w:rsidR="00B55F0E" w:rsidRPr="00F14934">
        <w:rPr>
          <w:rFonts w:ascii="Arial" w:hAnsi="Arial" w:cs="Arial"/>
          <w:color w:val="000000"/>
          <w:sz w:val="20"/>
          <w:szCs w:val="20"/>
        </w:rPr>
        <w:t>RODO</w:t>
      </w:r>
      <w:proofErr w:type="spellEnd"/>
      <w:r w:rsidR="00B55F0E" w:rsidRPr="00F14934">
        <w:rPr>
          <w:rFonts w:ascii="Arial" w:hAnsi="Arial" w:cs="Arial"/>
          <w:color w:val="000000"/>
          <w:sz w:val="20"/>
          <w:szCs w:val="20"/>
        </w:rPr>
        <w:t>”, informuję, że:</w:t>
      </w:r>
    </w:p>
    <w:p w14:paraId="007A3404" w14:textId="5FD73833"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ul. Jana Pawła II 12, 55-011 Siechnice</w:t>
      </w:r>
      <w:r>
        <w:rPr>
          <w:rFonts w:ascii="Arial" w:hAnsi="Arial" w:cs="Arial"/>
          <w:sz w:val="20"/>
          <w:szCs w:val="20"/>
        </w:rPr>
        <w:t>,</w:t>
      </w:r>
    </w:p>
    <w:p w14:paraId="6B2A3C04"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Pani/Pana dane osobowe przetwarzane będą na podstawie art. 6 ust. 1 lit. c </w:t>
      </w:r>
      <w:proofErr w:type="spellStart"/>
      <w:r>
        <w:rPr>
          <w:rFonts w:ascii="Arial" w:hAnsi="Arial" w:cs="Arial"/>
          <w:color w:val="000000"/>
          <w:sz w:val="20"/>
          <w:szCs w:val="20"/>
        </w:rPr>
        <w:t>RODO</w:t>
      </w:r>
      <w:proofErr w:type="spellEnd"/>
      <w:r>
        <w:rPr>
          <w:rFonts w:ascii="Arial" w:hAnsi="Arial" w:cs="Arial"/>
          <w:color w:val="000000"/>
          <w:sz w:val="20"/>
          <w:szCs w:val="20"/>
        </w:rPr>
        <w:t xml:space="preserve"> w celu związanym z przedmiotowym postępowaniem o udzielenie zamówienia publicznego</w:t>
      </w:r>
      <w:r>
        <w:rPr>
          <w:rFonts w:ascii="Arial" w:hAnsi="Arial" w:cs="Arial"/>
          <w:b/>
          <w:bCs/>
          <w:color w:val="000000"/>
          <w:sz w:val="20"/>
          <w:szCs w:val="20"/>
        </w:rPr>
        <w:t>,</w:t>
      </w:r>
    </w:p>
    <w:p w14:paraId="085BF11A" w14:textId="6D7E64C2"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1244AB">
        <w:rPr>
          <w:rFonts w:ascii="Arial" w:hAnsi="Arial" w:cs="Arial"/>
          <w:color w:val="000000"/>
          <w:sz w:val="20"/>
          <w:szCs w:val="20"/>
        </w:rPr>
        <w:t>1</w:t>
      </w:r>
      <w:r>
        <w:rPr>
          <w:rFonts w:ascii="Arial" w:hAnsi="Arial" w:cs="Arial"/>
          <w:color w:val="000000"/>
          <w:sz w:val="20"/>
          <w:szCs w:val="20"/>
        </w:rPr>
        <w:t xml:space="preserve">8 oraz art. </w:t>
      </w:r>
      <w:proofErr w:type="gramStart"/>
      <w:r w:rsidR="00EB5668">
        <w:rPr>
          <w:rFonts w:ascii="Arial" w:hAnsi="Arial" w:cs="Arial"/>
          <w:color w:val="000000"/>
          <w:sz w:val="20"/>
          <w:szCs w:val="20"/>
        </w:rPr>
        <w:t>74</w:t>
      </w:r>
      <w:r>
        <w:rPr>
          <w:rFonts w:ascii="Arial" w:hAnsi="Arial" w:cs="Arial"/>
          <w:color w:val="000000"/>
          <w:sz w:val="20"/>
          <w:szCs w:val="20"/>
        </w:rPr>
        <w:t xml:space="preserve">  ustawy</w:t>
      </w:r>
      <w:proofErr w:type="gramEnd"/>
      <w:r>
        <w:rPr>
          <w:rFonts w:ascii="Arial" w:hAnsi="Arial" w:cs="Arial"/>
          <w:color w:val="000000"/>
          <w:sz w:val="20"/>
          <w:szCs w:val="20"/>
        </w:rPr>
        <w:t xml:space="preserve"> z dnia </w:t>
      </w:r>
      <w:r w:rsidR="00EB5668">
        <w:rPr>
          <w:rFonts w:ascii="Arial" w:hAnsi="Arial" w:cs="Arial"/>
          <w:color w:val="000000"/>
          <w:sz w:val="20"/>
          <w:szCs w:val="20"/>
        </w:rPr>
        <w:t>11</w:t>
      </w:r>
      <w:r>
        <w:rPr>
          <w:rFonts w:ascii="Arial" w:hAnsi="Arial" w:cs="Arial"/>
          <w:color w:val="000000"/>
          <w:sz w:val="20"/>
          <w:szCs w:val="20"/>
        </w:rPr>
        <w:t xml:space="preserve"> </w:t>
      </w:r>
      <w:r w:rsidR="00EB5668">
        <w:rPr>
          <w:rFonts w:ascii="Arial" w:hAnsi="Arial" w:cs="Arial"/>
          <w:color w:val="000000"/>
          <w:sz w:val="20"/>
          <w:szCs w:val="20"/>
        </w:rPr>
        <w:t>wrześ</w:t>
      </w:r>
      <w:r>
        <w:rPr>
          <w:rFonts w:ascii="Arial" w:hAnsi="Arial" w:cs="Arial"/>
          <w:color w:val="000000"/>
          <w:sz w:val="20"/>
          <w:szCs w:val="20"/>
        </w:rPr>
        <w:t>nia 20</w:t>
      </w:r>
      <w:r w:rsidR="00EB5668">
        <w:rPr>
          <w:rFonts w:ascii="Arial" w:hAnsi="Arial" w:cs="Arial"/>
          <w:color w:val="000000"/>
          <w:sz w:val="20"/>
          <w:szCs w:val="20"/>
        </w:rPr>
        <w:t>19</w:t>
      </w:r>
      <w:r>
        <w:rPr>
          <w:rFonts w:ascii="Arial" w:hAnsi="Arial" w:cs="Arial"/>
          <w:color w:val="000000"/>
          <w:sz w:val="20"/>
          <w:szCs w:val="20"/>
        </w:rPr>
        <w:t xml:space="preserve"> r. - Prawo zamówień publicznych (Dz. U. z 20</w:t>
      </w:r>
      <w:r w:rsidR="00237725">
        <w:rPr>
          <w:rFonts w:ascii="Arial" w:hAnsi="Arial" w:cs="Arial"/>
          <w:color w:val="000000"/>
          <w:sz w:val="20"/>
          <w:szCs w:val="20"/>
        </w:rPr>
        <w:t>2</w:t>
      </w:r>
      <w:r w:rsidR="004C729C">
        <w:rPr>
          <w:rFonts w:ascii="Arial" w:hAnsi="Arial" w:cs="Arial"/>
          <w:color w:val="000000"/>
          <w:sz w:val="20"/>
          <w:szCs w:val="20"/>
        </w:rPr>
        <w:t>3</w:t>
      </w:r>
      <w:r>
        <w:rPr>
          <w:rFonts w:ascii="Arial" w:hAnsi="Arial" w:cs="Arial"/>
          <w:color w:val="000000"/>
          <w:sz w:val="20"/>
          <w:szCs w:val="20"/>
        </w:rPr>
        <w:t xml:space="preserve"> r.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w:t>
      </w:r>
      <w:r w:rsidR="00237725">
        <w:rPr>
          <w:rFonts w:ascii="Arial" w:hAnsi="Arial" w:cs="Arial"/>
          <w:color w:val="000000"/>
          <w:sz w:val="20"/>
          <w:szCs w:val="20"/>
        </w:rPr>
        <w:t>1</w:t>
      </w:r>
      <w:r w:rsidR="004C729C">
        <w:rPr>
          <w:rFonts w:ascii="Arial" w:hAnsi="Arial" w:cs="Arial"/>
          <w:color w:val="000000"/>
          <w:sz w:val="20"/>
          <w:szCs w:val="20"/>
        </w:rPr>
        <w:t>605</w:t>
      </w:r>
      <w:r>
        <w:rPr>
          <w:rFonts w:ascii="Arial" w:hAnsi="Arial" w:cs="Arial"/>
          <w:color w:val="000000"/>
          <w:sz w:val="20"/>
          <w:szCs w:val="20"/>
        </w:rPr>
        <w:t xml:space="preserve">), dalej „ustawa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4A3D2A57" w14:textId="5DB4886A"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EB5668">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przez okres 4 lat </w:t>
      </w:r>
      <w:proofErr w:type="gramStart"/>
      <w:r>
        <w:rPr>
          <w:rFonts w:ascii="Arial" w:hAnsi="Arial" w:cs="Arial"/>
          <w:color w:val="000000"/>
          <w:sz w:val="20"/>
          <w:szCs w:val="20"/>
        </w:rPr>
        <w:t>od</w:t>
      </w:r>
      <w:r>
        <w:rPr>
          <w:rFonts w:ascii="Arial" w:hAnsi="Arial" w:cs="Arial"/>
          <w:sz w:val="20"/>
          <w:szCs w:val="20"/>
        </w:rPr>
        <w:t xml:space="preserve">  </w:t>
      </w:r>
      <w:r>
        <w:rPr>
          <w:rFonts w:ascii="Arial" w:hAnsi="Arial" w:cs="Arial"/>
          <w:color w:val="000000"/>
          <w:sz w:val="20"/>
          <w:szCs w:val="20"/>
        </w:rPr>
        <w:t>dnia</w:t>
      </w:r>
      <w:proofErr w:type="gramEnd"/>
      <w:r>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w odniesieniu do Pani/Pana danych osobowych decyzje nie będą podejmowane w sposób zautomatyzowany, stosowanie do art. 22 </w:t>
      </w:r>
      <w:proofErr w:type="spellStart"/>
      <w:r>
        <w:rPr>
          <w:rFonts w:ascii="Arial" w:hAnsi="Arial" w:cs="Arial"/>
          <w:color w:val="000000"/>
          <w:sz w:val="20"/>
          <w:szCs w:val="20"/>
        </w:rPr>
        <w:t>RODO</w:t>
      </w:r>
      <w:proofErr w:type="spellEnd"/>
      <w:r>
        <w:rPr>
          <w:rFonts w:ascii="Arial" w:hAnsi="Arial" w:cs="Arial"/>
          <w:color w:val="000000"/>
          <w:sz w:val="20"/>
          <w:szCs w:val="20"/>
        </w:rPr>
        <w:t>,</w:t>
      </w:r>
    </w:p>
    <w:p w14:paraId="2319D52D"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B81A75">
      <w:pPr>
        <w:pStyle w:val="Bezodstpw"/>
        <w:numPr>
          <w:ilvl w:val="0"/>
          <w:numId w:val="11"/>
        </w:numPr>
        <w:spacing w:line="360" w:lineRule="auto"/>
        <w:ind w:left="1418" w:hanging="425"/>
      </w:pPr>
      <w:r>
        <w:t xml:space="preserve">na podstawie art. 15 </w:t>
      </w:r>
      <w:proofErr w:type="spellStart"/>
      <w:r>
        <w:t>RODO</w:t>
      </w:r>
      <w:proofErr w:type="spellEnd"/>
      <w:r>
        <w:t xml:space="preserve"> prawo dostępu do danych osobowych Pani/Pana dotyczących; na podstawie art. 16 </w:t>
      </w:r>
      <w:proofErr w:type="spellStart"/>
      <w:r>
        <w:t>RODO</w:t>
      </w:r>
      <w:proofErr w:type="spellEnd"/>
      <w:r>
        <w:t xml:space="preserve"> prawo do sprostowania Pani/Pana danych osobowych **; </w:t>
      </w:r>
    </w:p>
    <w:p w14:paraId="61CACBF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 xml:space="preserve">na podstawie art. 18 </w:t>
      </w:r>
      <w:proofErr w:type="spellStart"/>
      <w:r w:rsidRPr="00365D9C">
        <w:rPr>
          <w:color w:val="000000"/>
        </w:rPr>
        <w:t>RODO</w:t>
      </w:r>
      <w:proofErr w:type="spellEnd"/>
      <w:r w:rsidRPr="00365D9C">
        <w:rPr>
          <w:color w:val="000000"/>
        </w:rPr>
        <w:t xml:space="preserve"> prawo żądania od administratora ograniczenia przetwarzania danych</w:t>
      </w:r>
      <w:r w:rsidRPr="00365D9C">
        <w:t xml:space="preserve"> </w:t>
      </w:r>
      <w:r w:rsidRPr="00365D9C">
        <w:rPr>
          <w:color w:val="000000"/>
        </w:rPr>
        <w:t xml:space="preserve">osobowych z zastrzeżeniem przypadków, o których mowa w art. 18 ust. 2 </w:t>
      </w:r>
      <w:proofErr w:type="spellStart"/>
      <w:r w:rsidRPr="00365D9C">
        <w:rPr>
          <w:color w:val="000000"/>
        </w:rPr>
        <w:t>RODO</w:t>
      </w:r>
      <w:proofErr w:type="spellEnd"/>
      <w:r w:rsidRPr="00365D9C">
        <w:rPr>
          <w:color w:val="000000"/>
        </w:rPr>
        <w:t xml:space="preserve"> ***;</w:t>
      </w:r>
    </w:p>
    <w:p w14:paraId="3BFFC56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 xml:space="preserve">przetwarzanie danych osobowych Pani/Pana dotyczących narusza przepisy </w:t>
      </w:r>
      <w:proofErr w:type="spellStart"/>
      <w:r w:rsidRPr="00365D9C">
        <w:rPr>
          <w:color w:val="000000"/>
        </w:rPr>
        <w:t>RODO</w:t>
      </w:r>
      <w:proofErr w:type="spellEnd"/>
      <w:r w:rsidRPr="00365D9C">
        <w:rPr>
          <w:color w:val="000000"/>
        </w:rPr>
        <w:t>;</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B81A75">
      <w:pPr>
        <w:pStyle w:val="Teksttreci0"/>
        <w:numPr>
          <w:ilvl w:val="0"/>
          <w:numId w:val="12"/>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 xml:space="preserve">w związku z art. 17 ust. 3 lit. b, d lub e </w:t>
      </w:r>
      <w:proofErr w:type="spellStart"/>
      <w:r>
        <w:rPr>
          <w:rFonts w:ascii="Arial" w:hAnsi="Arial" w:cs="Arial"/>
          <w:color w:val="000000"/>
          <w:sz w:val="20"/>
          <w:szCs w:val="20"/>
        </w:rPr>
        <w:t>RODO</w:t>
      </w:r>
      <w:proofErr w:type="spellEnd"/>
      <w:r>
        <w:rPr>
          <w:rFonts w:ascii="Arial" w:hAnsi="Arial" w:cs="Arial"/>
          <w:color w:val="000000"/>
          <w:sz w:val="20"/>
          <w:szCs w:val="20"/>
        </w:rPr>
        <w:t xml:space="preserve"> prawo do usunięcia danych osobowych;</w:t>
      </w:r>
    </w:p>
    <w:p w14:paraId="1E4A18F6" w14:textId="77777777" w:rsidR="00B55F0E"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prawo do przenoszenia danych osobowych, o którym mowa w art. 20 </w:t>
      </w:r>
      <w:proofErr w:type="spellStart"/>
      <w:r>
        <w:rPr>
          <w:rFonts w:ascii="Arial" w:hAnsi="Arial" w:cs="Arial"/>
          <w:color w:val="000000"/>
          <w:sz w:val="20"/>
          <w:szCs w:val="20"/>
        </w:rPr>
        <w:t>RODO</w:t>
      </w:r>
      <w:proofErr w:type="spellEnd"/>
      <w:r>
        <w:rPr>
          <w:rFonts w:ascii="Arial" w:hAnsi="Arial" w:cs="Arial"/>
          <w:color w:val="000000"/>
          <w:sz w:val="20"/>
          <w:szCs w:val="20"/>
        </w:rPr>
        <w:t>;</w:t>
      </w:r>
    </w:p>
    <w:p w14:paraId="1BAC6000" w14:textId="77777777" w:rsidR="00B55F0E" w:rsidRPr="00285DFC"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w:t>
      </w:r>
      <w:proofErr w:type="spellStart"/>
      <w:r>
        <w:rPr>
          <w:rFonts w:ascii="Arial" w:hAnsi="Arial" w:cs="Arial"/>
          <w:color w:val="000000"/>
          <w:sz w:val="20"/>
          <w:szCs w:val="20"/>
        </w:rPr>
        <w:t>RODO</w:t>
      </w:r>
      <w:proofErr w:type="spellEnd"/>
      <w:r>
        <w:rPr>
          <w:rFonts w:ascii="Arial" w:hAnsi="Arial" w:cs="Arial"/>
          <w:color w:val="000000"/>
          <w:sz w:val="20"/>
          <w:szCs w:val="20"/>
        </w:rPr>
        <w:t xml:space="preserve"> prawo sprzeciwu, wobec przetwarzania danych osobowych, gdyż </w:t>
      </w:r>
      <w:r w:rsidRPr="00285DFC">
        <w:rPr>
          <w:rFonts w:ascii="Arial" w:hAnsi="Arial" w:cs="Arial"/>
          <w:sz w:val="20"/>
          <w:szCs w:val="20"/>
        </w:rPr>
        <w:t xml:space="preserve">podstawą prawną przetwarzania Pani/Pana danych osobowych jest art. 6 ust. 1 lit. c </w:t>
      </w:r>
      <w:proofErr w:type="spellStart"/>
      <w:r w:rsidRPr="00285DFC">
        <w:rPr>
          <w:rFonts w:ascii="Arial" w:hAnsi="Arial" w:cs="Arial"/>
          <w:sz w:val="20"/>
          <w:szCs w:val="20"/>
        </w:rPr>
        <w:t>RODO</w:t>
      </w:r>
      <w:proofErr w:type="spellEnd"/>
      <w:r w:rsidRPr="00285DFC">
        <w:rPr>
          <w:rFonts w:ascii="Arial" w:hAnsi="Arial" w:cs="Arial"/>
          <w:sz w:val="20"/>
          <w:szCs w:val="20"/>
        </w:rPr>
        <w:t>.</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8"/>
    <w:p w14:paraId="4017238F" w14:textId="22C50046" w:rsidR="00BC52D8" w:rsidRPr="00F14934"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066F3B8F" w14:textId="0A701BC7" w:rsidR="001D0B60" w:rsidRPr="001D0B60" w:rsidRDefault="00660D9B" w:rsidP="001D0B60">
      <w:pPr>
        <w:pStyle w:val="Akapitzlist"/>
        <w:numPr>
          <w:ilvl w:val="1"/>
          <w:numId w:val="18"/>
        </w:numPr>
        <w:spacing w:line="360" w:lineRule="auto"/>
        <w:jc w:val="both"/>
        <w:rPr>
          <w:rFonts w:ascii="Arial" w:hAnsi="Arial" w:cs="Arial"/>
          <w:bCs/>
          <w:sz w:val="20"/>
          <w:szCs w:val="20"/>
        </w:rPr>
      </w:pPr>
      <w:r w:rsidRPr="00B14547">
        <w:rPr>
          <w:rFonts w:ascii="Arial" w:hAnsi="Arial" w:cs="Arial"/>
          <w:color w:val="000000"/>
          <w:sz w:val="20"/>
          <w:szCs w:val="20"/>
        </w:rPr>
        <w:t>Przedmiotem zamówienia jest</w:t>
      </w:r>
      <w:r w:rsidR="001D0B60">
        <w:rPr>
          <w:rFonts w:ascii="Arial" w:hAnsi="Arial" w:cs="Arial"/>
          <w:color w:val="000000"/>
          <w:sz w:val="20"/>
          <w:szCs w:val="20"/>
        </w:rPr>
        <w:t>:</w:t>
      </w:r>
      <w:r w:rsidRPr="00B14547">
        <w:rPr>
          <w:rFonts w:ascii="Arial" w:hAnsi="Arial" w:cs="Arial"/>
          <w:color w:val="000000"/>
          <w:sz w:val="20"/>
          <w:szCs w:val="20"/>
        </w:rPr>
        <w:t xml:space="preserve"> </w:t>
      </w:r>
      <w:r w:rsidR="001D0B60" w:rsidRPr="001D0B60">
        <w:rPr>
          <w:rFonts w:ascii="Arial" w:hAnsi="Arial" w:cs="Arial"/>
          <w:b/>
          <w:sz w:val="20"/>
          <w:szCs w:val="20"/>
        </w:rPr>
        <w:t>Rozbudowa infrastruktury drogowej w strefie przemysłowej na terenie Gminy Siechnice – inwestycja dofinansowana z Programu Rządowy Fundusz Polski Ład: Program Inwestycji Strategicznych, w trybie zaprojektuj i wybuduj, w podziale na części</w:t>
      </w:r>
      <w:r w:rsidR="001D0B60" w:rsidRPr="001D0B60">
        <w:rPr>
          <w:rFonts w:ascii="Arial" w:hAnsi="Arial" w:cs="Arial"/>
          <w:bCs/>
          <w:sz w:val="20"/>
          <w:szCs w:val="20"/>
        </w:rPr>
        <w:t>:</w:t>
      </w:r>
    </w:p>
    <w:p w14:paraId="744C943E" w14:textId="77777777" w:rsidR="001D0B60" w:rsidRPr="001D0B60" w:rsidRDefault="001D0B60" w:rsidP="003A3634">
      <w:pPr>
        <w:pStyle w:val="Akapitzlist"/>
        <w:numPr>
          <w:ilvl w:val="0"/>
          <w:numId w:val="45"/>
        </w:numPr>
        <w:spacing w:before="120"/>
        <w:ind w:left="851" w:hanging="284"/>
        <w:jc w:val="both"/>
        <w:rPr>
          <w:rFonts w:ascii="Arial" w:hAnsi="Arial" w:cs="Arial"/>
          <w:bCs/>
          <w:sz w:val="20"/>
          <w:szCs w:val="20"/>
        </w:rPr>
      </w:pPr>
      <w:r w:rsidRPr="001D0B60">
        <w:rPr>
          <w:rFonts w:ascii="Arial" w:hAnsi="Arial" w:cs="Arial"/>
          <w:bCs/>
          <w:sz w:val="20"/>
          <w:szCs w:val="20"/>
        </w:rPr>
        <w:t>Część 1: Opracowanie dokumentacji projektowej wraz z pełnieniem nadzoru autorskiego oraz wykonanie robót budowlanych w zakresie przebudowy ulicy E. Kwiatkowskiego w Siechnicach</w:t>
      </w:r>
    </w:p>
    <w:p w14:paraId="38E010AD" w14:textId="77777777" w:rsidR="001D0B60" w:rsidRPr="001D0B60" w:rsidRDefault="001D0B60" w:rsidP="003A3634">
      <w:pPr>
        <w:pStyle w:val="Akapitzlist"/>
        <w:numPr>
          <w:ilvl w:val="0"/>
          <w:numId w:val="45"/>
        </w:numPr>
        <w:spacing w:before="120"/>
        <w:ind w:left="851" w:hanging="284"/>
        <w:jc w:val="both"/>
        <w:rPr>
          <w:rFonts w:ascii="Arial" w:hAnsi="Arial" w:cs="Arial"/>
          <w:bCs/>
          <w:sz w:val="20"/>
          <w:szCs w:val="20"/>
        </w:rPr>
      </w:pPr>
      <w:r w:rsidRPr="001D0B60">
        <w:rPr>
          <w:rFonts w:ascii="Arial" w:hAnsi="Arial" w:cs="Arial"/>
          <w:bCs/>
          <w:sz w:val="20"/>
          <w:szCs w:val="20"/>
        </w:rPr>
        <w:t>Część 2: Opracowanie dokumentacji projektowej wraz z pełnieniem nadzoru autorskiego oraz wykonanie robót budowlanych w zakresie przebudowy i rozbudowy dróg w Siechnicach, w podziale na etapy:</w:t>
      </w:r>
    </w:p>
    <w:p w14:paraId="06EC83F5" w14:textId="77777777" w:rsidR="001D0B60" w:rsidRPr="001D0B60" w:rsidRDefault="001D0B60" w:rsidP="003A3634">
      <w:pPr>
        <w:pStyle w:val="Akapitzlist"/>
        <w:numPr>
          <w:ilvl w:val="0"/>
          <w:numId w:val="46"/>
        </w:numPr>
        <w:spacing w:before="120"/>
        <w:ind w:left="1276" w:hanging="283"/>
        <w:jc w:val="both"/>
        <w:rPr>
          <w:rFonts w:ascii="Arial" w:hAnsi="Arial" w:cs="Arial"/>
          <w:bCs/>
          <w:sz w:val="20"/>
          <w:szCs w:val="20"/>
        </w:rPr>
      </w:pPr>
      <w:r w:rsidRPr="001D0B60">
        <w:rPr>
          <w:rFonts w:ascii="Arial" w:hAnsi="Arial" w:cs="Arial"/>
          <w:bCs/>
          <w:sz w:val="20"/>
          <w:szCs w:val="20"/>
        </w:rPr>
        <w:t>Etap 1: Opracowanie dokumentacji projektowej wraz z pełnieniem nadzoru autorskiego oraz wykonanie robót budowlanych w zakresie przebudowy i rozbudowy ulicy Zachodniej w Siechnicach</w:t>
      </w:r>
    </w:p>
    <w:p w14:paraId="3A8F0FF1" w14:textId="77777777" w:rsidR="001D0B60" w:rsidRPr="001D0B60" w:rsidRDefault="001D0B60" w:rsidP="003A3634">
      <w:pPr>
        <w:pStyle w:val="Akapitzlist"/>
        <w:numPr>
          <w:ilvl w:val="0"/>
          <w:numId w:val="46"/>
        </w:numPr>
        <w:spacing w:before="120"/>
        <w:ind w:left="1276" w:hanging="283"/>
        <w:jc w:val="both"/>
        <w:rPr>
          <w:rFonts w:ascii="Arial" w:hAnsi="Arial" w:cs="Arial"/>
          <w:bCs/>
          <w:sz w:val="20"/>
          <w:szCs w:val="20"/>
        </w:rPr>
      </w:pPr>
      <w:r w:rsidRPr="001D0B60">
        <w:rPr>
          <w:rFonts w:ascii="Arial" w:hAnsi="Arial" w:cs="Arial"/>
          <w:bCs/>
          <w:sz w:val="20"/>
          <w:szCs w:val="20"/>
        </w:rPr>
        <w:t>Etap 2: Opracowanie dokumentacji projektowej wraz z pełnieniem nadzoru autorskiego oraz wykonanie robót budowlanych w zakresie przebudowy i rozbudowy ulicy Stawowej w Siechnicach</w:t>
      </w:r>
    </w:p>
    <w:p w14:paraId="1D636466" w14:textId="77777777" w:rsidR="001D0B60" w:rsidRPr="001D0B60" w:rsidRDefault="001D0B60" w:rsidP="003A3634">
      <w:pPr>
        <w:pStyle w:val="Akapitzlist"/>
        <w:numPr>
          <w:ilvl w:val="0"/>
          <w:numId w:val="46"/>
        </w:numPr>
        <w:spacing w:before="120"/>
        <w:ind w:left="1276" w:hanging="283"/>
        <w:jc w:val="both"/>
        <w:rPr>
          <w:rFonts w:ascii="Arial" w:hAnsi="Arial" w:cs="Arial"/>
          <w:bCs/>
          <w:sz w:val="20"/>
          <w:szCs w:val="20"/>
        </w:rPr>
      </w:pPr>
      <w:r w:rsidRPr="001D0B60">
        <w:rPr>
          <w:rFonts w:ascii="Arial" w:hAnsi="Arial" w:cs="Arial"/>
          <w:bCs/>
          <w:sz w:val="20"/>
          <w:szCs w:val="20"/>
        </w:rPr>
        <w:t xml:space="preserve">Etap 3: Opracowanie dokumentacji projektowej wraz z pełnieniem nadzoru autorskiego oraz wykonanie robót budowlanych w zakresie przebudowy i rozbudowy odcinka drogi krajowej </w:t>
      </w:r>
      <w:proofErr w:type="spellStart"/>
      <w:r w:rsidRPr="001D0B60">
        <w:rPr>
          <w:rFonts w:ascii="Arial" w:hAnsi="Arial" w:cs="Arial"/>
          <w:bCs/>
          <w:sz w:val="20"/>
          <w:szCs w:val="20"/>
        </w:rPr>
        <w:t>DK94</w:t>
      </w:r>
      <w:proofErr w:type="spellEnd"/>
      <w:r w:rsidRPr="001D0B60">
        <w:rPr>
          <w:rFonts w:ascii="Arial" w:hAnsi="Arial" w:cs="Arial"/>
          <w:bCs/>
          <w:sz w:val="20"/>
          <w:szCs w:val="20"/>
        </w:rPr>
        <w:t xml:space="preserve"> w Siechnicach, skrzyżowanie drogi krajowej </w:t>
      </w:r>
      <w:proofErr w:type="spellStart"/>
      <w:r w:rsidRPr="001D0B60">
        <w:rPr>
          <w:rFonts w:ascii="Arial" w:hAnsi="Arial" w:cs="Arial"/>
          <w:bCs/>
          <w:sz w:val="20"/>
          <w:szCs w:val="20"/>
        </w:rPr>
        <w:t>DK94</w:t>
      </w:r>
      <w:proofErr w:type="spellEnd"/>
      <w:r w:rsidRPr="001D0B60">
        <w:rPr>
          <w:rFonts w:ascii="Arial" w:hAnsi="Arial" w:cs="Arial"/>
          <w:bCs/>
          <w:sz w:val="20"/>
          <w:szCs w:val="20"/>
        </w:rPr>
        <w:t xml:space="preserve"> z ul. Ciepłowniczą i zjazdem na drogę wewnętrzną w Siechnicach</w:t>
      </w:r>
    </w:p>
    <w:p w14:paraId="43CB264E" w14:textId="4F3377FB" w:rsidR="00B14547" w:rsidRPr="00B14547" w:rsidRDefault="00B14547" w:rsidP="00B14547">
      <w:pPr>
        <w:pStyle w:val="Akapitzlist"/>
        <w:spacing w:line="360" w:lineRule="auto"/>
        <w:ind w:left="360"/>
        <w:jc w:val="both"/>
        <w:rPr>
          <w:rFonts w:ascii="Arial" w:hAnsi="Arial" w:cs="Arial"/>
          <w:bCs/>
          <w:sz w:val="20"/>
          <w:szCs w:val="20"/>
        </w:rPr>
      </w:pPr>
    </w:p>
    <w:p w14:paraId="1647E5FD" w14:textId="5F4EC697" w:rsidR="001D0B60" w:rsidRDefault="001D0B60" w:rsidP="001D0B60">
      <w:pPr>
        <w:pStyle w:val="Tekstpodstawowy"/>
        <w:numPr>
          <w:ilvl w:val="1"/>
          <w:numId w:val="18"/>
        </w:numPr>
        <w:tabs>
          <w:tab w:val="left" w:pos="9781"/>
        </w:tabs>
        <w:autoSpaceDE w:val="0"/>
        <w:autoSpaceDN w:val="0"/>
        <w:spacing w:line="360" w:lineRule="auto"/>
        <w:rPr>
          <w:rFonts w:ascii="Arial" w:hAnsi="Arial" w:cs="Arial"/>
          <w:sz w:val="20"/>
        </w:rPr>
      </w:pPr>
      <w:r>
        <w:rPr>
          <w:rFonts w:ascii="Arial" w:hAnsi="Arial" w:cs="Arial"/>
          <w:sz w:val="20"/>
        </w:rPr>
        <w:t>S</w:t>
      </w:r>
      <w:r w:rsidRPr="001768D0">
        <w:rPr>
          <w:rFonts w:ascii="Arial" w:hAnsi="Arial" w:cs="Arial"/>
          <w:sz w:val="20"/>
        </w:rPr>
        <w:t xml:space="preserve">zczegółowy opis przedmiotu zamówienia zawarto </w:t>
      </w:r>
      <w:r>
        <w:rPr>
          <w:rFonts w:ascii="Arial" w:hAnsi="Arial" w:cs="Arial"/>
          <w:sz w:val="20"/>
        </w:rPr>
        <w:t xml:space="preserve">w </w:t>
      </w:r>
      <w:proofErr w:type="spellStart"/>
      <w:r>
        <w:rPr>
          <w:rFonts w:ascii="Arial" w:hAnsi="Arial" w:cs="Arial"/>
          <w:sz w:val="20"/>
        </w:rPr>
        <w:t>OPZ</w:t>
      </w:r>
      <w:proofErr w:type="spellEnd"/>
      <w:r>
        <w:rPr>
          <w:rFonts w:ascii="Arial" w:hAnsi="Arial" w:cs="Arial"/>
          <w:sz w:val="20"/>
        </w:rPr>
        <w:t xml:space="preserve"> oraz </w:t>
      </w:r>
      <w:r w:rsidRPr="001768D0">
        <w:rPr>
          <w:rFonts w:ascii="Arial" w:hAnsi="Arial" w:cs="Arial"/>
          <w:sz w:val="20"/>
        </w:rPr>
        <w:t>w Programie Funkcjonalno-Użytkowym</w:t>
      </w:r>
      <w:r>
        <w:rPr>
          <w:rFonts w:ascii="Arial" w:hAnsi="Arial" w:cs="Arial"/>
          <w:sz w:val="20"/>
        </w:rPr>
        <w:t>.</w:t>
      </w:r>
    </w:p>
    <w:p w14:paraId="3C0C5C93" w14:textId="77777777" w:rsidR="001D0B60" w:rsidRDefault="001D0B60" w:rsidP="001D0B60">
      <w:pPr>
        <w:pStyle w:val="Tekstpodstawowy"/>
        <w:numPr>
          <w:ilvl w:val="1"/>
          <w:numId w:val="18"/>
        </w:numPr>
        <w:tabs>
          <w:tab w:val="left" w:pos="9781"/>
        </w:tabs>
        <w:autoSpaceDE w:val="0"/>
        <w:autoSpaceDN w:val="0"/>
        <w:spacing w:line="360" w:lineRule="auto"/>
        <w:rPr>
          <w:rFonts w:ascii="Arial" w:hAnsi="Arial" w:cs="Arial"/>
          <w:sz w:val="20"/>
        </w:rPr>
      </w:pPr>
      <w:r w:rsidRPr="0070208A">
        <w:rPr>
          <w:rFonts w:ascii="Arial" w:hAnsi="Arial" w:cs="Arial"/>
          <w:sz w:val="20"/>
        </w:rPr>
        <w:t>Nazwy i kody zamówienia wg Wspólnego Słownika Zamówień (</w:t>
      </w:r>
      <w:proofErr w:type="spellStart"/>
      <w:r w:rsidRPr="0070208A">
        <w:rPr>
          <w:rFonts w:ascii="Arial" w:hAnsi="Arial" w:cs="Arial"/>
          <w:sz w:val="20"/>
        </w:rPr>
        <w:t>CPV</w:t>
      </w:r>
      <w:proofErr w:type="spellEnd"/>
      <w:r w:rsidRPr="0070208A">
        <w:rPr>
          <w:rFonts w:ascii="Arial" w:hAnsi="Arial" w:cs="Arial"/>
          <w:sz w:val="20"/>
        </w:rPr>
        <w:t xml:space="preserve">): </w:t>
      </w:r>
      <w:hyperlink r:id="rId11" w:tooltip="CPV 45000000-7 Roboty budowlane" w:history="1">
        <w:r w:rsidRPr="0070208A">
          <w:rPr>
            <w:rStyle w:val="Uwydatnienie"/>
            <w:rFonts w:ascii="Arial" w:hAnsi="Arial" w:cs="Arial"/>
            <w:sz w:val="20"/>
            <w:shd w:val="clear" w:color="auto" w:fill="FFFFFF"/>
          </w:rPr>
          <w:t>45000000-7 Roboty budowlane</w:t>
        </w:r>
      </w:hyperlink>
      <w:r w:rsidRPr="0070208A">
        <w:rPr>
          <w:rFonts w:ascii="Arial" w:hAnsi="Arial" w:cs="Arial"/>
          <w:sz w:val="20"/>
        </w:rPr>
        <w:t>, 71220000-</w:t>
      </w:r>
      <w:proofErr w:type="gramStart"/>
      <w:r w:rsidRPr="0070208A">
        <w:rPr>
          <w:rFonts w:ascii="Arial" w:hAnsi="Arial" w:cs="Arial"/>
          <w:sz w:val="20"/>
        </w:rPr>
        <w:t>6  Usługi</w:t>
      </w:r>
      <w:proofErr w:type="gramEnd"/>
      <w:r w:rsidRPr="0070208A">
        <w:rPr>
          <w:rFonts w:ascii="Arial" w:hAnsi="Arial" w:cs="Arial"/>
          <w:sz w:val="20"/>
        </w:rPr>
        <w:t xml:space="preserve"> projektowania architektoniczneg</w:t>
      </w:r>
      <w:r>
        <w:rPr>
          <w:rFonts w:ascii="Arial" w:hAnsi="Arial" w:cs="Arial"/>
          <w:sz w:val="20"/>
        </w:rPr>
        <w:t>o.</w:t>
      </w:r>
    </w:p>
    <w:p w14:paraId="69585BCD" w14:textId="77777777" w:rsidR="001D0B60" w:rsidRDefault="00F84C97" w:rsidP="001D0B60">
      <w:pPr>
        <w:pStyle w:val="Tekstpodstawowy"/>
        <w:numPr>
          <w:ilvl w:val="1"/>
          <w:numId w:val="18"/>
        </w:numPr>
        <w:tabs>
          <w:tab w:val="left" w:pos="9781"/>
        </w:tabs>
        <w:autoSpaceDE w:val="0"/>
        <w:autoSpaceDN w:val="0"/>
        <w:spacing w:line="360" w:lineRule="auto"/>
        <w:rPr>
          <w:rFonts w:ascii="Arial" w:hAnsi="Arial" w:cs="Arial"/>
          <w:sz w:val="20"/>
        </w:rPr>
      </w:pPr>
      <w:r w:rsidRPr="001D0B60">
        <w:rPr>
          <w:rFonts w:ascii="Arial" w:hAnsi="Arial" w:cs="Arial"/>
          <w:sz w:val="20"/>
        </w:rPr>
        <w:t>Wykonawca zobowiązany będzie wykonać przedmiot zamówienia</w:t>
      </w:r>
      <w:r w:rsidR="00F14934" w:rsidRPr="001D0B60">
        <w:rPr>
          <w:rFonts w:ascii="Arial" w:hAnsi="Arial" w:cs="Arial"/>
          <w:sz w:val="20"/>
        </w:rPr>
        <w:t xml:space="preserve"> </w:t>
      </w:r>
      <w:r w:rsidRPr="001D0B60">
        <w:rPr>
          <w:rFonts w:ascii="Arial" w:hAnsi="Arial" w:cs="Arial"/>
          <w:sz w:val="20"/>
        </w:rPr>
        <w:t xml:space="preserve">zgodnie z postanowieniami niniejszej </w:t>
      </w:r>
      <w:proofErr w:type="spellStart"/>
      <w:r w:rsidRPr="001D0B60">
        <w:rPr>
          <w:rFonts w:ascii="Arial" w:hAnsi="Arial" w:cs="Arial"/>
          <w:sz w:val="20"/>
        </w:rPr>
        <w:t>SWZ</w:t>
      </w:r>
      <w:proofErr w:type="spellEnd"/>
      <w:r w:rsidRPr="001D0B60">
        <w:rPr>
          <w:rFonts w:ascii="Arial" w:hAnsi="Arial" w:cs="Arial"/>
          <w:sz w:val="20"/>
        </w:rPr>
        <w:t>, zapisami złożonej oferty</w:t>
      </w:r>
      <w:r w:rsidR="00F14934" w:rsidRPr="001D0B60">
        <w:rPr>
          <w:rFonts w:ascii="Arial" w:hAnsi="Arial" w:cs="Arial"/>
          <w:sz w:val="20"/>
        </w:rPr>
        <w:t xml:space="preserve"> oraz </w:t>
      </w:r>
      <w:r w:rsidRPr="001D0B60">
        <w:rPr>
          <w:rFonts w:ascii="Arial" w:hAnsi="Arial" w:cs="Arial"/>
          <w:sz w:val="20"/>
        </w:rPr>
        <w:t>dokumentacją</w:t>
      </w:r>
      <w:r w:rsidR="001D0B60">
        <w:rPr>
          <w:rFonts w:ascii="Arial" w:hAnsi="Arial" w:cs="Arial"/>
          <w:sz w:val="20"/>
        </w:rPr>
        <w:t>.</w:t>
      </w:r>
    </w:p>
    <w:p w14:paraId="6B145DFB" w14:textId="77777777" w:rsidR="001D0B60" w:rsidRDefault="00F84C97" w:rsidP="001D0B60">
      <w:pPr>
        <w:pStyle w:val="Tekstpodstawowy"/>
        <w:numPr>
          <w:ilvl w:val="1"/>
          <w:numId w:val="18"/>
        </w:numPr>
        <w:tabs>
          <w:tab w:val="left" w:pos="9781"/>
        </w:tabs>
        <w:autoSpaceDE w:val="0"/>
        <w:autoSpaceDN w:val="0"/>
        <w:spacing w:line="360" w:lineRule="auto"/>
        <w:rPr>
          <w:rFonts w:ascii="Arial" w:hAnsi="Arial" w:cs="Arial"/>
          <w:sz w:val="20"/>
        </w:rPr>
      </w:pPr>
      <w:r w:rsidRPr="001D0B60">
        <w:rPr>
          <w:rFonts w:ascii="Arial" w:hAnsi="Arial" w:cs="Arial"/>
          <w:sz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6481A21E" w14:textId="77777777" w:rsidR="001D0B60" w:rsidRDefault="00F84C97" w:rsidP="001D0B60">
      <w:pPr>
        <w:pStyle w:val="Tekstpodstawowy"/>
        <w:numPr>
          <w:ilvl w:val="1"/>
          <w:numId w:val="18"/>
        </w:numPr>
        <w:tabs>
          <w:tab w:val="left" w:pos="9781"/>
        </w:tabs>
        <w:autoSpaceDE w:val="0"/>
        <w:autoSpaceDN w:val="0"/>
        <w:spacing w:line="360" w:lineRule="auto"/>
        <w:rPr>
          <w:rFonts w:ascii="Arial" w:hAnsi="Arial" w:cs="Arial"/>
          <w:sz w:val="20"/>
        </w:rPr>
      </w:pPr>
      <w:r w:rsidRPr="001D0B60">
        <w:rPr>
          <w:rFonts w:ascii="Arial" w:hAnsi="Arial" w:cs="Arial"/>
          <w:sz w:val="20"/>
        </w:rPr>
        <w:t>Zamawiający nie zastrzega obowiązku osobistego wykonania przez wykonawcę kluczowych części zamówienia.</w:t>
      </w:r>
      <w:bookmarkStart w:id="9" w:name="_Hlk132792516"/>
    </w:p>
    <w:p w14:paraId="3BF46513" w14:textId="77777777" w:rsidR="001D0B60" w:rsidRDefault="005D4419" w:rsidP="001D0B60">
      <w:pPr>
        <w:pStyle w:val="Tekstpodstawowy"/>
        <w:numPr>
          <w:ilvl w:val="1"/>
          <w:numId w:val="18"/>
        </w:numPr>
        <w:tabs>
          <w:tab w:val="left" w:pos="9781"/>
        </w:tabs>
        <w:autoSpaceDE w:val="0"/>
        <w:autoSpaceDN w:val="0"/>
        <w:spacing w:line="360" w:lineRule="auto"/>
        <w:rPr>
          <w:rFonts w:ascii="Arial" w:hAnsi="Arial" w:cs="Arial"/>
          <w:sz w:val="20"/>
        </w:rPr>
      </w:pPr>
      <w:r w:rsidRPr="001D0B60">
        <w:rPr>
          <w:rFonts w:ascii="Arial" w:hAnsi="Arial" w:cs="Arial"/>
          <w:sz w:val="20"/>
        </w:rPr>
        <w:t xml:space="preserve">Zamawiający wymaga, aby w przypadku powierzenia części zamówienia podwykonawcom, Wykonawca wskazał w </w:t>
      </w:r>
      <w:proofErr w:type="gramStart"/>
      <w:r w:rsidRPr="001D0B60">
        <w:rPr>
          <w:rFonts w:ascii="Arial" w:hAnsi="Arial" w:cs="Arial"/>
          <w:sz w:val="20"/>
        </w:rPr>
        <w:t>ofercie  te</w:t>
      </w:r>
      <w:proofErr w:type="gramEnd"/>
      <w:r w:rsidRPr="001D0B60">
        <w:rPr>
          <w:rFonts w:ascii="Arial" w:hAnsi="Arial" w:cs="Arial"/>
          <w:sz w:val="20"/>
        </w:rPr>
        <w:t xml:space="preserve"> części zamówienia</w:t>
      </w:r>
      <w:r w:rsidR="00747FCB" w:rsidRPr="001D0B60">
        <w:rPr>
          <w:rFonts w:ascii="Arial" w:hAnsi="Arial" w:cs="Arial"/>
          <w:sz w:val="20"/>
        </w:rPr>
        <w:t>, wartość lub procentową część, jaka ewentualnie zostanie zlecona</w:t>
      </w:r>
      <w:r w:rsidRPr="001D0B60">
        <w:rPr>
          <w:rFonts w:ascii="Arial" w:hAnsi="Arial" w:cs="Arial"/>
          <w:sz w:val="20"/>
        </w:rPr>
        <w:t xml:space="preserve"> oraz, o ile są mu znane podał nazwy tych podwykonawców.</w:t>
      </w:r>
      <w:r w:rsidR="00367273" w:rsidRPr="001D0B60">
        <w:rPr>
          <w:rFonts w:ascii="Arial" w:hAnsi="Arial" w:cs="Arial"/>
          <w:sz w:val="20"/>
        </w:rPr>
        <w:t xml:space="preserve"> Powierzenie części zamówienia podwykonawcom nie zwalnia wykonawcy od odpowiedzialności za należyte wykonanie zamówienia.</w:t>
      </w:r>
      <w:bookmarkStart w:id="10" w:name="_Hlk66709986"/>
      <w:bookmarkEnd w:id="9"/>
    </w:p>
    <w:bookmarkEnd w:id="10"/>
    <w:p w14:paraId="5012EA88" w14:textId="77777777" w:rsidR="000C0ECD" w:rsidRDefault="000C0ECD" w:rsidP="000C0ECD">
      <w:pPr>
        <w:pStyle w:val="Akapitzlist"/>
        <w:numPr>
          <w:ilvl w:val="1"/>
          <w:numId w:val="18"/>
        </w:numPr>
        <w:autoSpaceDE w:val="0"/>
        <w:autoSpaceDN w:val="0"/>
        <w:adjustRightInd w:val="0"/>
        <w:spacing w:line="360" w:lineRule="auto"/>
        <w:jc w:val="both"/>
        <w:rPr>
          <w:rFonts w:ascii="Arial" w:hAnsi="Arial" w:cs="Arial"/>
          <w:sz w:val="20"/>
          <w:szCs w:val="20"/>
        </w:rPr>
      </w:pPr>
      <w:r w:rsidRPr="00DB71CC">
        <w:rPr>
          <w:rFonts w:ascii="Arial" w:hAnsi="Arial" w:cs="Arial"/>
          <w:sz w:val="20"/>
          <w:szCs w:val="20"/>
        </w:rPr>
        <w:t xml:space="preserve">Zamawiający </w:t>
      </w:r>
      <w:r w:rsidRPr="00DB71CC">
        <w:rPr>
          <w:rFonts w:ascii="Arial" w:hAnsi="Arial" w:cs="Arial"/>
          <w:b/>
          <w:bCs/>
          <w:sz w:val="20"/>
          <w:szCs w:val="20"/>
          <w:u w:val="single"/>
        </w:rPr>
        <w:t xml:space="preserve">dokonuje podziału zamówienia na </w:t>
      </w:r>
      <w:r>
        <w:rPr>
          <w:rFonts w:ascii="Arial" w:hAnsi="Arial" w:cs="Arial"/>
          <w:b/>
          <w:bCs/>
          <w:sz w:val="20"/>
          <w:szCs w:val="20"/>
          <w:u w:val="single"/>
        </w:rPr>
        <w:t xml:space="preserve">2 </w:t>
      </w:r>
      <w:r w:rsidRPr="00DB71CC">
        <w:rPr>
          <w:rFonts w:ascii="Arial" w:hAnsi="Arial" w:cs="Arial"/>
          <w:b/>
          <w:bCs/>
          <w:sz w:val="20"/>
          <w:szCs w:val="20"/>
          <w:u w:val="single"/>
        </w:rPr>
        <w:t>części</w:t>
      </w:r>
      <w:r w:rsidRPr="00DB71CC">
        <w:rPr>
          <w:rFonts w:ascii="Arial" w:hAnsi="Arial" w:cs="Arial"/>
          <w:sz w:val="20"/>
          <w:szCs w:val="20"/>
        </w:rPr>
        <w:t>, tym samym dopuszcza złożenia ofert częściowych na jedną lub wszystkie części. Zamawiający nie dopuszcza dalszego podziału w ramach poszczególnych części.</w:t>
      </w:r>
    </w:p>
    <w:p w14:paraId="146E82A2" w14:textId="77777777" w:rsidR="000C0ECD" w:rsidRPr="000C0ECD" w:rsidRDefault="000C0ECD" w:rsidP="000C0ECD">
      <w:pPr>
        <w:pStyle w:val="Akapitzlist"/>
        <w:numPr>
          <w:ilvl w:val="1"/>
          <w:numId w:val="18"/>
        </w:numPr>
        <w:autoSpaceDE w:val="0"/>
        <w:autoSpaceDN w:val="0"/>
        <w:adjustRightInd w:val="0"/>
        <w:spacing w:line="360" w:lineRule="auto"/>
        <w:jc w:val="both"/>
        <w:rPr>
          <w:rFonts w:ascii="Arial" w:hAnsi="Arial" w:cs="Arial"/>
          <w:sz w:val="20"/>
          <w:szCs w:val="20"/>
        </w:rPr>
      </w:pPr>
      <w:r w:rsidRPr="000C0ECD">
        <w:rPr>
          <w:rFonts w:ascii="Arial" w:hAnsi="Arial" w:cs="Arial"/>
          <w:sz w:val="20"/>
        </w:rPr>
        <w:t xml:space="preserve">Rozwiązania równoważne. W przypadku gdy w dokumentacji postępowania o udzielenie zamówienia podane są znaki towarowe, patenty lub pochodzenie, źródło lub szczególny proces, należy rozumieć, </w:t>
      </w:r>
      <w:proofErr w:type="gramStart"/>
      <w:r w:rsidRPr="000C0ECD">
        <w:rPr>
          <w:rFonts w:ascii="Arial" w:hAnsi="Arial" w:cs="Arial"/>
          <w:sz w:val="20"/>
        </w:rPr>
        <w:t>iż  -</w:t>
      </w:r>
      <w:proofErr w:type="gramEnd"/>
      <w:r w:rsidRPr="000C0ECD">
        <w:rPr>
          <w:rFonts w:ascii="Arial" w:hAnsi="Arial" w:cs="Arial"/>
          <w:sz w:val="20"/>
        </w:rPr>
        <w:t xml:space="preserve"> zgodnie z przepisem art. 99 ustawy </w:t>
      </w:r>
      <w:proofErr w:type="spellStart"/>
      <w:r w:rsidRPr="000C0ECD">
        <w:rPr>
          <w:rFonts w:ascii="Arial" w:hAnsi="Arial" w:cs="Arial"/>
          <w:sz w:val="20"/>
        </w:rPr>
        <w:t>Pzp</w:t>
      </w:r>
      <w:proofErr w:type="spellEnd"/>
      <w:r w:rsidRPr="000C0ECD">
        <w:rPr>
          <w:rFonts w:ascii="Arial" w:hAnsi="Arial" w:cs="Arial"/>
          <w:sz w:val="20"/>
        </w:rPr>
        <w:t xml:space="preserve"> –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traktować jako propozycje projektanta. Zamawiający dopuszcza możliwość zaoferowania </w:t>
      </w:r>
      <w:bookmarkStart w:id="11" w:name="_Hlk96939680"/>
      <w:r w:rsidRPr="000C0ECD">
        <w:rPr>
          <w:rFonts w:ascii="Arial" w:hAnsi="Arial" w:cs="Arial"/>
          <w:sz w:val="20"/>
        </w:rPr>
        <w:t xml:space="preserve">materiałów, urządzeń, wyrobów, produktów lub rozwiązań równoważnych. Zwrot „równoważne” oznacza możliwość uzyskania efektu założonego przez Zamawiającego za pomocą innych rozwiązań, po uzyskaniu zgody Zamawiającego. </w:t>
      </w:r>
      <w:bookmarkEnd w:id="11"/>
      <w:r w:rsidRPr="000C0ECD">
        <w:rPr>
          <w:rFonts w:ascii="Arial" w:hAnsi="Arial" w:cs="Arial"/>
          <w:sz w:val="20"/>
        </w:rPr>
        <w:t xml:space="preserve">Za materiały, urządzenia, wyroby, produkty lub rozwiązania równoważne Zamawiający uznaje materiały, urządzenia, wyroby, produkty lub rozwiązania o parametrach technicznych i użytkowych co najmniej nie gorszych niż parametry materiałów, urządzeń, wyrobów, produktów lub rozwiązań zaproponowanych w dokumentacji projektowej. Jako parametry techniczne i użytkowe Zamawiający rozumie cechy odnoszące się do wydajności, jakości oraz niezawodności materiałów, urządzeń, wyrobów, produktów oraz rozwiązań. 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0C0ECD">
        <w:rPr>
          <w:rFonts w:ascii="Arial" w:hAnsi="Arial" w:cs="Arial"/>
          <w:sz w:val="20"/>
        </w:rPr>
        <w:t>techniczno</w:t>
      </w:r>
      <w:proofErr w:type="spellEnd"/>
      <w:r w:rsidRPr="000C0ECD">
        <w:rPr>
          <w:rFonts w:ascii="Arial" w:hAnsi="Arial" w:cs="Arial"/>
          <w:sz w:val="20"/>
        </w:rPr>
        <w:t xml:space="preserve"> – ruchową oraz np. oświadczenie producenta, że proponowane urządzenie jest równoważne do zaproponowanego w dokumentacji postępowania co do celu jego przeznaczenia. W przypadku odwołania się w dokumentacji postpowania o udzielenie zamówienia publicznego do norm oraz certyfikatów Zamawiający dopuszcza normy i certyfikaty równoważne. Poprzez normę równoważną lub certyfikat równoważny Zamawiający uznaje odpowiednio normę lub certyfikat dotyczący analogicznej dziedziny merytorycznej jak norma/ certyfikat wskazane w dokumentacji postępowania oraz referujący do wymagań co najmniej nie gorszych od wymagań składających się na normę/certyfikat wskazane w dokumentacji postępowania. Wykonawca, który powołuje się na rozwiązania równoważne opisanym przez Zamawiającego jest zobowiązany wykazać w ofercie, że oferowane przez niego w ramach przedmiotu zamówienia roboty budowlane oraz użyte/dostarczone materiały spełniają wymagania określone przez Zamawiającego. Wykonawca uzyska we własnym zakresie i na własny koszt powyższe dokumenty oraz poniesie pełne koszty wynikające ze wszelkich zmian.</w:t>
      </w:r>
    </w:p>
    <w:p w14:paraId="03080F3A" w14:textId="77777777" w:rsidR="000C0ECD" w:rsidRDefault="00F84C97" w:rsidP="000C0ECD">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0C0ECD">
        <w:rPr>
          <w:rFonts w:ascii="Arial" w:hAnsi="Arial" w:cs="Arial"/>
          <w:sz w:val="20"/>
          <w:szCs w:val="20"/>
        </w:rPr>
        <w:t xml:space="preserve">Zamawiający nie dopuszcza możliwości złożenia </w:t>
      </w:r>
      <w:r w:rsidR="008F03B7" w:rsidRPr="000C0ECD">
        <w:rPr>
          <w:rFonts w:ascii="Arial" w:hAnsi="Arial" w:cs="Arial"/>
          <w:sz w:val="20"/>
          <w:szCs w:val="20"/>
        </w:rPr>
        <w:t>oferty wariantowej</w:t>
      </w:r>
      <w:r w:rsidR="000765D5" w:rsidRPr="000C0ECD">
        <w:rPr>
          <w:rFonts w:ascii="Arial" w:hAnsi="Arial" w:cs="Arial"/>
          <w:sz w:val="20"/>
          <w:szCs w:val="20"/>
        </w:rPr>
        <w:t xml:space="preserve"> oraz </w:t>
      </w:r>
      <w:bookmarkStart w:id="12" w:name="_Hlk66710041"/>
      <w:r w:rsidR="000765D5" w:rsidRPr="000C0ECD">
        <w:rPr>
          <w:rFonts w:ascii="Arial" w:hAnsi="Arial" w:cs="Arial"/>
          <w:sz w:val="20"/>
          <w:szCs w:val="20"/>
        </w:rPr>
        <w:t>w postaci katalogów elektronicznych.</w:t>
      </w:r>
      <w:bookmarkEnd w:id="12"/>
    </w:p>
    <w:p w14:paraId="23FEB0A9" w14:textId="77777777" w:rsidR="000C0ECD" w:rsidRDefault="002D400E" w:rsidP="000C0ECD">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0C0ECD">
        <w:rPr>
          <w:rFonts w:ascii="Arial" w:hAnsi="Arial" w:cs="Arial"/>
          <w:sz w:val="20"/>
          <w:szCs w:val="20"/>
        </w:rPr>
        <w:t xml:space="preserve">Zamawiający </w:t>
      </w:r>
      <w:r w:rsidR="00DF52C8" w:rsidRPr="000C0ECD">
        <w:rPr>
          <w:rFonts w:ascii="Arial" w:hAnsi="Arial" w:cs="Arial"/>
          <w:sz w:val="20"/>
          <w:szCs w:val="20"/>
        </w:rPr>
        <w:t>informuje, że</w:t>
      </w:r>
      <w:r w:rsidR="00501FE7" w:rsidRPr="000C0ECD">
        <w:rPr>
          <w:rFonts w:ascii="Arial" w:hAnsi="Arial" w:cs="Arial"/>
          <w:sz w:val="20"/>
          <w:szCs w:val="20"/>
        </w:rPr>
        <w:t xml:space="preserve"> nie</w:t>
      </w:r>
      <w:r w:rsidR="00DF52C8" w:rsidRPr="000C0ECD">
        <w:rPr>
          <w:rFonts w:ascii="Arial" w:hAnsi="Arial" w:cs="Arial"/>
          <w:sz w:val="20"/>
          <w:szCs w:val="20"/>
        </w:rPr>
        <w:t xml:space="preserve"> przewiduje możliwoś</w:t>
      </w:r>
      <w:r w:rsidR="00532D21" w:rsidRPr="000C0ECD">
        <w:rPr>
          <w:rFonts w:ascii="Arial" w:hAnsi="Arial" w:cs="Arial"/>
          <w:sz w:val="20"/>
          <w:szCs w:val="20"/>
        </w:rPr>
        <w:t>ć</w:t>
      </w:r>
      <w:r w:rsidR="00DF52C8" w:rsidRPr="000C0ECD">
        <w:rPr>
          <w:rFonts w:ascii="Arial" w:hAnsi="Arial" w:cs="Arial"/>
          <w:sz w:val="20"/>
          <w:szCs w:val="20"/>
        </w:rPr>
        <w:t xml:space="preserve"> udzielenia zamówienia dotychczasowemu </w:t>
      </w:r>
      <w:r w:rsidR="00532D21" w:rsidRPr="000C0ECD">
        <w:rPr>
          <w:rFonts w:ascii="Arial" w:hAnsi="Arial" w:cs="Arial"/>
          <w:sz w:val="20"/>
          <w:szCs w:val="20"/>
        </w:rPr>
        <w:t xml:space="preserve">wykonawcy </w:t>
      </w:r>
      <w:r w:rsidR="005F457C" w:rsidRPr="000C0ECD">
        <w:rPr>
          <w:rFonts w:ascii="Arial" w:hAnsi="Arial" w:cs="Arial"/>
          <w:sz w:val="20"/>
          <w:szCs w:val="20"/>
        </w:rPr>
        <w:t>usługi</w:t>
      </w:r>
      <w:r w:rsidR="00532D21" w:rsidRPr="000C0ECD">
        <w:rPr>
          <w:rFonts w:ascii="Arial" w:hAnsi="Arial" w:cs="Arial"/>
          <w:sz w:val="20"/>
          <w:szCs w:val="20"/>
        </w:rPr>
        <w:t>, o którym mowa w</w:t>
      </w:r>
      <w:r w:rsidRPr="000C0ECD">
        <w:rPr>
          <w:rFonts w:ascii="Arial" w:hAnsi="Arial" w:cs="Arial"/>
          <w:sz w:val="20"/>
          <w:szCs w:val="20"/>
        </w:rPr>
        <w:t xml:space="preserve"> art. 214 ust 1 pkt 7</w:t>
      </w:r>
      <w:r w:rsidR="00211636" w:rsidRPr="000C0ECD">
        <w:rPr>
          <w:rFonts w:ascii="Arial" w:hAnsi="Arial" w:cs="Arial"/>
          <w:sz w:val="20"/>
          <w:szCs w:val="20"/>
        </w:rPr>
        <w:t xml:space="preserve"> i 8</w:t>
      </w:r>
      <w:r w:rsidRPr="000C0ECD">
        <w:rPr>
          <w:rFonts w:ascii="Arial" w:hAnsi="Arial" w:cs="Arial"/>
          <w:sz w:val="20"/>
          <w:szCs w:val="20"/>
        </w:rPr>
        <w:t xml:space="preserve"> Ustawy </w:t>
      </w:r>
      <w:proofErr w:type="spellStart"/>
      <w:r w:rsidRPr="000C0ECD">
        <w:rPr>
          <w:rFonts w:ascii="Arial" w:hAnsi="Arial" w:cs="Arial"/>
          <w:sz w:val="20"/>
          <w:szCs w:val="20"/>
        </w:rPr>
        <w:t>Pzp</w:t>
      </w:r>
      <w:proofErr w:type="spellEnd"/>
      <w:r w:rsidRPr="000C0ECD">
        <w:rPr>
          <w:rFonts w:ascii="Arial" w:hAnsi="Arial" w:cs="Arial"/>
          <w:sz w:val="20"/>
          <w:szCs w:val="20"/>
        </w:rPr>
        <w:t xml:space="preserve">: </w:t>
      </w:r>
      <w:bookmarkStart w:id="13" w:name="_Hlk66710111"/>
    </w:p>
    <w:p w14:paraId="2DB86421" w14:textId="77777777" w:rsidR="000C0ECD" w:rsidRDefault="004C2068" w:rsidP="000C0ECD">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0C0ECD">
        <w:rPr>
          <w:rFonts w:ascii="Arial" w:hAnsi="Arial" w:cs="Arial"/>
          <w:sz w:val="20"/>
          <w:szCs w:val="20"/>
        </w:rPr>
        <w:t xml:space="preserve">Wykonawca lub Podwykonawca/y zobowiązany jest do zatrudnienia na podstawie umowy o pracę wszystkich osób wykonujących czynności w zakresie realizacji zamówienia polegających na pracy fizycznej </w:t>
      </w:r>
      <w:r w:rsidRPr="000C0ECD">
        <w:rPr>
          <w:rFonts w:ascii="Arial" w:hAnsi="Arial" w:cs="Arial"/>
          <w:sz w:val="20"/>
          <w:szCs w:val="20"/>
        </w:rPr>
        <w:br/>
        <w:t xml:space="preserve">i operatorów </w:t>
      </w:r>
      <w:proofErr w:type="gramStart"/>
      <w:r w:rsidRPr="000C0ECD">
        <w:rPr>
          <w:rFonts w:ascii="Arial" w:hAnsi="Arial" w:cs="Arial"/>
          <w:sz w:val="20"/>
          <w:szCs w:val="20"/>
        </w:rPr>
        <w:t>sprzętów</w:t>
      </w:r>
      <w:proofErr w:type="gramEnd"/>
      <w:r w:rsidRPr="000C0ECD">
        <w:rPr>
          <w:rFonts w:ascii="Arial" w:hAnsi="Arial" w:cs="Arial"/>
          <w:sz w:val="20"/>
          <w:szCs w:val="20"/>
        </w:rPr>
        <w:t xml:space="preserve"> jeżeli wykonanie tych czynności polega na wykonywaniu pracy w sposób określony </w:t>
      </w:r>
      <w:r w:rsidRPr="000C0ECD">
        <w:rPr>
          <w:rFonts w:ascii="Arial" w:hAnsi="Arial" w:cs="Arial"/>
          <w:sz w:val="20"/>
          <w:szCs w:val="20"/>
        </w:rPr>
        <w:br/>
        <w:t xml:space="preserve">w art. 22 § 1 ustawy z dnia 26 czerwca 1974 r. – Kodeks pracy (Dz. U. z 2020 r. </w:t>
      </w:r>
      <w:proofErr w:type="spellStart"/>
      <w:r w:rsidRPr="000C0ECD">
        <w:rPr>
          <w:rFonts w:ascii="Arial" w:hAnsi="Arial" w:cs="Arial"/>
          <w:sz w:val="20"/>
          <w:szCs w:val="20"/>
        </w:rPr>
        <w:t>poz.1320</w:t>
      </w:r>
      <w:proofErr w:type="spellEnd"/>
      <w:r w:rsidRPr="000C0ECD">
        <w:rPr>
          <w:rFonts w:ascii="Arial" w:hAnsi="Arial" w:cs="Arial"/>
          <w:sz w:val="20"/>
          <w:szCs w:val="20"/>
        </w:rPr>
        <w:t xml:space="preserve"> z </w:t>
      </w:r>
      <w:proofErr w:type="spellStart"/>
      <w:r w:rsidRPr="000C0ECD">
        <w:rPr>
          <w:rFonts w:ascii="Arial" w:hAnsi="Arial" w:cs="Arial"/>
          <w:sz w:val="20"/>
          <w:szCs w:val="20"/>
        </w:rPr>
        <w:t>późn</w:t>
      </w:r>
      <w:proofErr w:type="spellEnd"/>
      <w:r w:rsidRPr="000C0ECD">
        <w:rPr>
          <w:rFonts w:ascii="Arial" w:hAnsi="Arial" w:cs="Arial"/>
          <w:sz w:val="20"/>
          <w:szCs w:val="20"/>
        </w:rPr>
        <w:t xml:space="preserve">. zm.). Uprawnienia zamawiającego w zakresie kontroli spełniania przez wykonawcę wymagań, o których mowa </w:t>
      </w:r>
      <w:r w:rsidRPr="000C0ECD">
        <w:rPr>
          <w:rFonts w:ascii="Arial" w:hAnsi="Arial" w:cs="Arial"/>
          <w:sz w:val="20"/>
          <w:szCs w:val="20"/>
        </w:rPr>
        <w:br/>
        <w:t>w art. 95 oraz sankcji z tytułu niespełnienia tych wymagań określone są w projekcie umowy.</w:t>
      </w:r>
    </w:p>
    <w:p w14:paraId="314DC90F" w14:textId="77777777" w:rsidR="000C0ECD" w:rsidRDefault="00532D21" w:rsidP="000C0ECD">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0C0ECD">
        <w:rPr>
          <w:rFonts w:ascii="Arial" w:hAnsi="Arial" w:cs="Arial"/>
          <w:sz w:val="20"/>
          <w:szCs w:val="20"/>
        </w:rPr>
        <w:t xml:space="preserve">Zamawiający nie przewiduje </w:t>
      </w:r>
      <w:r w:rsidR="000765D5" w:rsidRPr="000C0ECD">
        <w:rPr>
          <w:rFonts w:ascii="Arial" w:hAnsi="Arial" w:cs="Arial"/>
          <w:sz w:val="20"/>
          <w:szCs w:val="20"/>
        </w:rPr>
        <w:t>obowiązku udziału przez wykonawcę w</w:t>
      </w:r>
      <w:r w:rsidRPr="000C0ECD">
        <w:rPr>
          <w:rFonts w:ascii="Arial" w:hAnsi="Arial" w:cs="Arial"/>
          <w:sz w:val="20"/>
          <w:szCs w:val="20"/>
        </w:rPr>
        <w:t xml:space="preserve"> wizji lokalnej.</w:t>
      </w:r>
      <w:r w:rsidR="000765D5" w:rsidRPr="000C0ECD">
        <w:rPr>
          <w:rFonts w:ascii="Arial" w:hAnsi="Arial" w:cs="Arial"/>
          <w:sz w:val="20"/>
          <w:szCs w:val="20"/>
        </w:rPr>
        <w:t xml:space="preserve"> </w:t>
      </w:r>
      <w:bookmarkEnd w:id="13"/>
    </w:p>
    <w:p w14:paraId="5C448513" w14:textId="77777777" w:rsidR="000C0ECD" w:rsidRDefault="00532D21" w:rsidP="000C0ECD">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0C0ECD">
        <w:rPr>
          <w:rFonts w:ascii="Arial" w:hAnsi="Arial" w:cs="Arial"/>
          <w:sz w:val="20"/>
          <w:szCs w:val="20"/>
        </w:rPr>
        <w:t>Zamawiający nie przewiduje zwrotu kosztów udziału w postępowani</w:t>
      </w:r>
      <w:r w:rsidR="00FA2930" w:rsidRPr="000C0ECD">
        <w:rPr>
          <w:rFonts w:ascii="Arial" w:hAnsi="Arial" w:cs="Arial"/>
          <w:sz w:val="20"/>
          <w:szCs w:val="20"/>
        </w:rPr>
        <w:t>u</w:t>
      </w:r>
      <w:r w:rsidR="00367273" w:rsidRPr="000C0ECD">
        <w:rPr>
          <w:rFonts w:ascii="Arial" w:hAnsi="Arial" w:cs="Arial"/>
          <w:sz w:val="20"/>
          <w:szCs w:val="20"/>
        </w:rPr>
        <w:t>.</w:t>
      </w:r>
    </w:p>
    <w:p w14:paraId="6D7EE3C7" w14:textId="77777777" w:rsidR="000C0ECD" w:rsidRDefault="009D5375" w:rsidP="000C0ECD">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0C0ECD">
        <w:rPr>
          <w:rFonts w:ascii="Arial" w:hAnsi="Arial" w:cs="Arial"/>
          <w:sz w:val="20"/>
          <w:szCs w:val="20"/>
        </w:rPr>
        <w:t>Zamawiający nie przewiduje udzielenia zaliczek.</w:t>
      </w:r>
    </w:p>
    <w:p w14:paraId="6484C2AB" w14:textId="77777777" w:rsidR="000C0ECD" w:rsidRDefault="002F7B49" w:rsidP="000C0ECD">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0C0ECD">
        <w:rPr>
          <w:rFonts w:ascii="Arial" w:hAnsi="Arial" w:cs="Arial"/>
          <w:sz w:val="20"/>
          <w:szCs w:val="20"/>
        </w:rPr>
        <w:t>Zamawiający nie przewiduje zastosowania aukcji elektronicznej.</w:t>
      </w:r>
    </w:p>
    <w:p w14:paraId="777BEDE9" w14:textId="0A4DC4D5" w:rsidR="009D5375" w:rsidRPr="000C0ECD" w:rsidRDefault="002F7B49" w:rsidP="000C0ECD">
      <w:pPr>
        <w:pStyle w:val="Akapitzlist"/>
        <w:numPr>
          <w:ilvl w:val="1"/>
          <w:numId w:val="18"/>
        </w:numPr>
        <w:autoSpaceDE w:val="0"/>
        <w:autoSpaceDN w:val="0"/>
        <w:adjustRightInd w:val="0"/>
        <w:spacing w:line="360" w:lineRule="auto"/>
        <w:ind w:hanging="502"/>
        <w:jc w:val="both"/>
        <w:rPr>
          <w:rFonts w:ascii="Arial" w:hAnsi="Arial" w:cs="Arial"/>
          <w:sz w:val="20"/>
          <w:szCs w:val="20"/>
        </w:rPr>
      </w:pPr>
      <w:r w:rsidRPr="000C0ECD">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77777777" w:rsidR="00F84C97" w:rsidRPr="00AE61BD" w:rsidRDefault="00F84C97" w:rsidP="00DE7EFB">
      <w:pPr>
        <w:pStyle w:val="Akapitzlist"/>
        <w:autoSpaceDE w:val="0"/>
        <w:autoSpaceDN w:val="0"/>
        <w:adjustRightInd w:val="0"/>
        <w:spacing w:line="360" w:lineRule="auto"/>
        <w:ind w:left="1429"/>
        <w:jc w:val="both"/>
        <w:rPr>
          <w:rFonts w:ascii="Arial" w:hAnsi="Arial" w:cs="Arial"/>
          <w:color w:val="FF0000"/>
          <w:sz w:val="20"/>
          <w:szCs w:val="20"/>
        </w:rPr>
      </w:pPr>
    </w:p>
    <w:p w14:paraId="19CC0F46" w14:textId="77777777" w:rsidR="00532D21" w:rsidRPr="00E80873"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rPr>
      </w:pPr>
      <w:r w:rsidRPr="00E80873">
        <w:rPr>
          <w:rFonts w:ascii="Arial" w:hAnsi="Arial" w:cs="Arial"/>
          <w:b/>
          <w:bCs/>
          <w:color w:val="000000"/>
          <w:sz w:val="20"/>
          <w:szCs w:val="20"/>
          <w:u w:val="single"/>
        </w:rPr>
        <w:t>TERMIN WYKONANIA ZAMÓWIENIA</w:t>
      </w:r>
      <w:r w:rsidR="00660D9B" w:rsidRPr="00E80873">
        <w:rPr>
          <w:rFonts w:ascii="Arial" w:hAnsi="Arial" w:cs="Arial"/>
          <w:color w:val="000000"/>
          <w:sz w:val="20"/>
          <w:szCs w:val="20"/>
          <w:u w:val="single"/>
        </w:rPr>
        <w:t>:</w:t>
      </w:r>
      <w:r w:rsidR="00660D9B" w:rsidRPr="00E80873">
        <w:rPr>
          <w:rFonts w:ascii="Arial" w:hAnsi="Arial" w:cs="Arial"/>
          <w:color w:val="000000"/>
          <w:sz w:val="20"/>
          <w:szCs w:val="20"/>
        </w:rPr>
        <w:t xml:space="preserve"> </w:t>
      </w:r>
    </w:p>
    <w:p w14:paraId="745AA34C" w14:textId="77777777" w:rsidR="00212176" w:rsidRDefault="00C871B9" w:rsidP="002F7B49">
      <w:pPr>
        <w:autoSpaceDE w:val="0"/>
        <w:autoSpaceDN w:val="0"/>
        <w:adjustRightInd w:val="0"/>
        <w:spacing w:line="360" w:lineRule="auto"/>
        <w:jc w:val="both"/>
        <w:rPr>
          <w:rFonts w:ascii="Arial" w:hAnsi="Arial" w:cs="Arial"/>
          <w:color w:val="000000"/>
          <w:sz w:val="20"/>
          <w:szCs w:val="20"/>
        </w:rPr>
      </w:pPr>
      <w:r w:rsidRPr="00212176">
        <w:rPr>
          <w:rFonts w:ascii="Arial" w:hAnsi="Arial" w:cs="Arial"/>
          <w:b/>
          <w:bCs/>
          <w:color w:val="000000"/>
          <w:sz w:val="20"/>
          <w:szCs w:val="20"/>
        </w:rPr>
        <w:t>5.1.</w:t>
      </w:r>
      <w:r>
        <w:rPr>
          <w:rFonts w:ascii="Arial" w:hAnsi="Arial" w:cs="Arial"/>
          <w:color w:val="000000"/>
          <w:sz w:val="20"/>
          <w:szCs w:val="20"/>
        </w:rPr>
        <w:t xml:space="preserve"> </w:t>
      </w:r>
      <w:r w:rsidR="00660D9B" w:rsidRPr="00C871B9">
        <w:rPr>
          <w:rFonts w:ascii="Arial" w:hAnsi="Arial" w:cs="Arial"/>
          <w:color w:val="000000"/>
          <w:sz w:val="20"/>
          <w:szCs w:val="20"/>
        </w:rPr>
        <w:t>Wykonawca zobowiąz</w:t>
      </w:r>
      <w:r w:rsidR="002F7B49">
        <w:rPr>
          <w:rFonts w:ascii="Arial" w:hAnsi="Arial" w:cs="Arial"/>
          <w:color w:val="000000"/>
          <w:sz w:val="20"/>
          <w:szCs w:val="20"/>
        </w:rPr>
        <w:t>any jest</w:t>
      </w:r>
      <w:r w:rsidR="00660D9B" w:rsidRPr="00C871B9">
        <w:rPr>
          <w:rFonts w:ascii="Arial" w:hAnsi="Arial" w:cs="Arial"/>
          <w:color w:val="000000"/>
          <w:sz w:val="20"/>
          <w:szCs w:val="20"/>
        </w:rPr>
        <w:t xml:space="preserve"> do </w:t>
      </w:r>
      <w:r w:rsidR="00212176" w:rsidRPr="00C871B9">
        <w:rPr>
          <w:rFonts w:ascii="Arial" w:hAnsi="Arial" w:cs="Arial"/>
          <w:color w:val="000000"/>
          <w:sz w:val="20"/>
          <w:szCs w:val="20"/>
        </w:rPr>
        <w:t>wykonania przedmiotu</w:t>
      </w:r>
      <w:r w:rsidR="00660D9B" w:rsidRPr="00C871B9">
        <w:rPr>
          <w:rFonts w:ascii="Arial" w:hAnsi="Arial" w:cs="Arial"/>
          <w:color w:val="000000"/>
          <w:sz w:val="20"/>
          <w:szCs w:val="20"/>
        </w:rPr>
        <w:t xml:space="preserve"> </w:t>
      </w:r>
      <w:r w:rsidR="004A4500" w:rsidRPr="00C871B9">
        <w:rPr>
          <w:rFonts w:ascii="Arial" w:hAnsi="Arial" w:cs="Arial"/>
          <w:color w:val="000000"/>
          <w:sz w:val="20"/>
          <w:szCs w:val="20"/>
        </w:rPr>
        <w:t>zamówienia</w:t>
      </w:r>
      <w:r w:rsidR="00230520" w:rsidRPr="00C871B9">
        <w:rPr>
          <w:rFonts w:ascii="Arial" w:hAnsi="Arial" w:cs="Arial"/>
          <w:color w:val="000000"/>
          <w:sz w:val="20"/>
          <w:szCs w:val="20"/>
        </w:rPr>
        <w:t xml:space="preserve"> w termin</w:t>
      </w:r>
      <w:r w:rsidR="004A4500" w:rsidRPr="00C871B9">
        <w:rPr>
          <w:rFonts w:ascii="Arial" w:hAnsi="Arial" w:cs="Arial"/>
          <w:color w:val="000000"/>
          <w:sz w:val="20"/>
          <w:szCs w:val="20"/>
        </w:rPr>
        <w:t>ie</w:t>
      </w:r>
      <w:bookmarkStart w:id="14" w:name="_Hlk88051705"/>
      <w:r w:rsidR="00212176">
        <w:rPr>
          <w:rFonts w:ascii="Arial" w:hAnsi="Arial" w:cs="Arial"/>
          <w:color w:val="000000"/>
          <w:sz w:val="20"/>
          <w:szCs w:val="20"/>
        </w:rPr>
        <w:t>:</w:t>
      </w:r>
    </w:p>
    <w:p w14:paraId="6A214225" w14:textId="468C8F87" w:rsidR="00212176" w:rsidRPr="002E5ADD" w:rsidRDefault="00212176" w:rsidP="003A3634">
      <w:pPr>
        <w:pStyle w:val="Akapitzlist"/>
        <w:numPr>
          <w:ilvl w:val="0"/>
          <w:numId w:val="47"/>
        </w:numPr>
        <w:spacing w:before="120"/>
        <w:jc w:val="both"/>
        <w:rPr>
          <w:rFonts w:ascii="Arial" w:hAnsi="Arial" w:cs="Arial"/>
          <w:b/>
          <w:bCs/>
          <w:sz w:val="20"/>
          <w:szCs w:val="20"/>
        </w:rPr>
      </w:pPr>
      <w:r w:rsidRPr="002E5ADD">
        <w:rPr>
          <w:rFonts w:ascii="Arial" w:hAnsi="Arial" w:cs="Arial"/>
          <w:b/>
          <w:bCs/>
          <w:sz w:val="20"/>
          <w:szCs w:val="20"/>
        </w:rPr>
        <w:t xml:space="preserve">Część 1: do </w:t>
      </w:r>
      <w:r>
        <w:rPr>
          <w:rFonts w:ascii="Arial" w:hAnsi="Arial" w:cs="Arial"/>
          <w:b/>
          <w:bCs/>
          <w:sz w:val="20"/>
          <w:szCs w:val="20"/>
        </w:rPr>
        <w:t>36</w:t>
      </w:r>
      <w:r w:rsidRPr="002E5ADD">
        <w:rPr>
          <w:rFonts w:ascii="Arial" w:hAnsi="Arial" w:cs="Arial"/>
          <w:b/>
          <w:bCs/>
          <w:sz w:val="20"/>
          <w:szCs w:val="20"/>
        </w:rPr>
        <w:t xml:space="preserve"> miesięcy licząc od dnia zawarcia umowy,</w:t>
      </w:r>
    </w:p>
    <w:p w14:paraId="18F37563" w14:textId="77777777" w:rsidR="00212176" w:rsidRPr="002E5ADD" w:rsidRDefault="00212176" w:rsidP="003A3634">
      <w:pPr>
        <w:pStyle w:val="Akapitzlist"/>
        <w:numPr>
          <w:ilvl w:val="0"/>
          <w:numId w:val="47"/>
        </w:numPr>
        <w:spacing w:before="120"/>
        <w:jc w:val="both"/>
        <w:rPr>
          <w:rFonts w:ascii="Arial" w:hAnsi="Arial" w:cs="Arial"/>
          <w:b/>
          <w:bCs/>
          <w:sz w:val="20"/>
          <w:szCs w:val="20"/>
        </w:rPr>
      </w:pPr>
      <w:r w:rsidRPr="002E5ADD">
        <w:rPr>
          <w:rFonts w:ascii="Arial" w:hAnsi="Arial" w:cs="Arial"/>
          <w:b/>
          <w:bCs/>
          <w:sz w:val="20"/>
          <w:szCs w:val="20"/>
        </w:rPr>
        <w:t xml:space="preserve">Część </w:t>
      </w:r>
      <w:r>
        <w:rPr>
          <w:rFonts w:ascii="Arial" w:hAnsi="Arial" w:cs="Arial"/>
          <w:b/>
          <w:bCs/>
          <w:sz w:val="20"/>
          <w:szCs w:val="20"/>
        </w:rPr>
        <w:t>2</w:t>
      </w:r>
      <w:r w:rsidRPr="002E5ADD">
        <w:rPr>
          <w:rFonts w:ascii="Arial" w:hAnsi="Arial" w:cs="Arial"/>
          <w:b/>
          <w:bCs/>
          <w:sz w:val="20"/>
          <w:szCs w:val="20"/>
        </w:rPr>
        <w:t xml:space="preserve">: do </w:t>
      </w:r>
      <w:r>
        <w:rPr>
          <w:rFonts w:ascii="Arial" w:hAnsi="Arial" w:cs="Arial"/>
          <w:b/>
          <w:bCs/>
          <w:sz w:val="20"/>
          <w:szCs w:val="20"/>
        </w:rPr>
        <w:t>48</w:t>
      </w:r>
      <w:r w:rsidRPr="002E5ADD">
        <w:rPr>
          <w:rFonts w:ascii="Arial" w:hAnsi="Arial" w:cs="Arial"/>
          <w:b/>
          <w:bCs/>
          <w:sz w:val="20"/>
          <w:szCs w:val="20"/>
        </w:rPr>
        <w:t xml:space="preserve"> miesięcy licząc od dnia zawarcia umowy</w:t>
      </w:r>
      <w:r>
        <w:rPr>
          <w:rFonts w:ascii="Arial" w:hAnsi="Arial" w:cs="Arial"/>
          <w:b/>
          <w:bCs/>
          <w:sz w:val="20"/>
          <w:szCs w:val="20"/>
        </w:rPr>
        <w:t>.</w:t>
      </w:r>
    </w:p>
    <w:p w14:paraId="6D99E891" w14:textId="4EEB18AD" w:rsidR="004A4500" w:rsidRPr="00E80873" w:rsidRDefault="004A4500" w:rsidP="002F7B49">
      <w:pPr>
        <w:autoSpaceDE w:val="0"/>
        <w:autoSpaceDN w:val="0"/>
        <w:adjustRightInd w:val="0"/>
        <w:spacing w:line="360" w:lineRule="auto"/>
        <w:jc w:val="both"/>
        <w:rPr>
          <w:rFonts w:ascii="Arial" w:hAnsi="Arial" w:cs="Arial"/>
          <w:color w:val="000000"/>
          <w:sz w:val="20"/>
          <w:szCs w:val="20"/>
        </w:rPr>
      </w:pPr>
    </w:p>
    <w:bookmarkEnd w:id="14"/>
    <w:p w14:paraId="71401F53" w14:textId="4CACEDA3" w:rsidR="002F7B49" w:rsidRPr="002F7B49" w:rsidRDefault="002F7B49" w:rsidP="00212176">
      <w:pPr>
        <w:autoSpaceDE w:val="0"/>
        <w:autoSpaceDN w:val="0"/>
        <w:adjustRightInd w:val="0"/>
        <w:spacing w:line="360" w:lineRule="auto"/>
        <w:ind w:left="426" w:hanging="426"/>
        <w:jc w:val="both"/>
        <w:rPr>
          <w:rFonts w:ascii="CIDFont+F3" w:hAnsi="CIDFont+F3" w:cs="CIDFont+F3"/>
          <w:sz w:val="20"/>
          <w:szCs w:val="20"/>
        </w:rPr>
      </w:pPr>
      <w:r w:rsidRPr="00212176">
        <w:rPr>
          <w:rFonts w:ascii="Arial" w:hAnsi="Arial" w:cs="Arial"/>
          <w:b/>
          <w:bCs/>
          <w:sz w:val="20"/>
          <w:szCs w:val="20"/>
        </w:rPr>
        <w:t>5.</w:t>
      </w:r>
      <w:r w:rsidR="007652E2" w:rsidRPr="00212176">
        <w:rPr>
          <w:rFonts w:ascii="Arial" w:hAnsi="Arial" w:cs="Arial"/>
          <w:b/>
          <w:bCs/>
          <w:sz w:val="20"/>
          <w:szCs w:val="20"/>
        </w:rPr>
        <w:t>2</w:t>
      </w:r>
      <w:r w:rsidRPr="00212176">
        <w:rPr>
          <w:rFonts w:ascii="CIDFont+F3" w:hAnsi="CIDFont+F3" w:cs="CIDFont+F3"/>
          <w:b/>
          <w:bCs/>
          <w:sz w:val="20"/>
          <w:szCs w:val="20"/>
        </w:rPr>
        <w:t>.</w:t>
      </w:r>
      <w:r>
        <w:rPr>
          <w:rFonts w:ascii="CIDFont+F3" w:hAnsi="CIDFont+F3" w:cs="CIDFont+F3"/>
          <w:sz w:val="20"/>
          <w:szCs w:val="20"/>
        </w:rPr>
        <w:t xml:space="preserve"> </w:t>
      </w:r>
      <w:r w:rsidRPr="001E28A3">
        <w:rPr>
          <w:rFonts w:ascii="Arial" w:hAnsi="Arial" w:cs="Arial"/>
          <w:color w:val="000000"/>
          <w:sz w:val="20"/>
          <w:szCs w:val="20"/>
        </w:rPr>
        <w:t>Szczegółowe zagadnienia dotyczące terminu realizacji umowy</w:t>
      </w:r>
      <w:r>
        <w:rPr>
          <w:rFonts w:ascii="Arial" w:hAnsi="Arial" w:cs="Arial"/>
          <w:color w:val="000000"/>
          <w:sz w:val="20"/>
          <w:szCs w:val="20"/>
        </w:rPr>
        <w:t xml:space="preserve"> oraz warunków gwarancji</w:t>
      </w:r>
      <w:r w:rsidRPr="001E28A3">
        <w:rPr>
          <w:rFonts w:ascii="Arial" w:hAnsi="Arial" w:cs="Arial"/>
          <w:color w:val="000000"/>
          <w:sz w:val="20"/>
          <w:szCs w:val="20"/>
        </w:rPr>
        <w:t xml:space="preserve"> uregulowane są w Projekcie umowy, stanowiącym załącznik nr 1 do </w:t>
      </w:r>
      <w:proofErr w:type="spellStart"/>
      <w:r w:rsidRPr="001E28A3">
        <w:rPr>
          <w:rFonts w:ascii="Arial" w:hAnsi="Arial" w:cs="Arial"/>
          <w:color w:val="000000"/>
          <w:sz w:val="20"/>
          <w:szCs w:val="20"/>
        </w:rPr>
        <w:t>SWZ</w:t>
      </w:r>
      <w:proofErr w:type="spellEnd"/>
      <w:r w:rsidRPr="001E28A3">
        <w:rPr>
          <w:rFonts w:ascii="Arial" w:hAnsi="Arial" w:cs="Arial"/>
          <w:color w:val="000000"/>
          <w:sz w:val="20"/>
          <w:szCs w:val="20"/>
        </w:rPr>
        <w:t>.</w:t>
      </w:r>
    </w:p>
    <w:p w14:paraId="5E7C5DBF" w14:textId="77777777" w:rsidR="00E80873" w:rsidRDefault="00E80873" w:rsidP="00E80873">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8A176F"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rPr>
      </w:pPr>
      <w:r w:rsidRPr="008A176F">
        <w:rPr>
          <w:rFonts w:ascii="Arial" w:hAnsi="Arial" w:cs="Arial"/>
          <w:b/>
          <w:bCs/>
          <w:sz w:val="20"/>
          <w:szCs w:val="20"/>
          <w:u w:val="single"/>
        </w:rPr>
        <w:t>WARUNKI UDZIAŁU W POSTĘPOWANIU</w:t>
      </w:r>
      <w:r w:rsidR="005D4419" w:rsidRPr="008A176F">
        <w:rPr>
          <w:rFonts w:ascii="Arial" w:hAnsi="Arial" w:cs="Arial"/>
          <w:b/>
          <w:bCs/>
          <w:sz w:val="20"/>
          <w:szCs w:val="20"/>
          <w:u w:val="single"/>
        </w:rPr>
        <w:t>:</w:t>
      </w:r>
      <w:r w:rsidR="005D4419" w:rsidRPr="008A176F">
        <w:rPr>
          <w:rFonts w:ascii="Arial" w:hAnsi="Arial" w:cs="Arial"/>
          <w:b/>
          <w:bCs/>
          <w:sz w:val="20"/>
          <w:szCs w:val="20"/>
        </w:rPr>
        <w:t xml:space="preserve"> </w:t>
      </w:r>
    </w:p>
    <w:p w14:paraId="72AA2304" w14:textId="407ED5A1" w:rsidR="00FC2B06" w:rsidRPr="000D05B7" w:rsidRDefault="001776E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8A176F">
        <w:rPr>
          <w:rFonts w:ascii="Arial" w:hAnsi="Arial" w:cs="Arial"/>
          <w:sz w:val="20"/>
          <w:szCs w:val="20"/>
        </w:rPr>
        <w:t xml:space="preserve">O udzielenie zamówienia mogą ubiegać się wykonawcy, którzy nie podlegają wykluczeniu na podstawie </w:t>
      </w:r>
      <w:r w:rsidR="00FA19A5" w:rsidRPr="008A176F">
        <w:rPr>
          <w:rFonts w:ascii="Arial" w:hAnsi="Arial" w:cs="Arial"/>
          <w:sz w:val="20"/>
          <w:szCs w:val="20"/>
        </w:rPr>
        <w:br/>
      </w:r>
      <w:r w:rsidRPr="008A176F">
        <w:rPr>
          <w:rFonts w:ascii="Arial" w:hAnsi="Arial" w:cs="Arial"/>
          <w:sz w:val="20"/>
          <w:szCs w:val="20"/>
        </w:rPr>
        <w:t xml:space="preserve">pkt </w:t>
      </w:r>
      <w:r w:rsidR="007A3B73" w:rsidRPr="008A176F">
        <w:rPr>
          <w:rFonts w:ascii="Arial" w:hAnsi="Arial" w:cs="Arial"/>
          <w:sz w:val="20"/>
          <w:szCs w:val="20"/>
        </w:rPr>
        <w:t>7</w:t>
      </w:r>
      <w:r w:rsidRPr="008A176F">
        <w:rPr>
          <w:rFonts w:ascii="Arial" w:hAnsi="Arial" w:cs="Arial"/>
          <w:sz w:val="20"/>
          <w:szCs w:val="20"/>
        </w:rPr>
        <w:t xml:space="preserve"> </w:t>
      </w:r>
      <w:proofErr w:type="spellStart"/>
      <w:r w:rsidRPr="008A176F">
        <w:rPr>
          <w:rFonts w:ascii="Arial" w:hAnsi="Arial" w:cs="Arial"/>
          <w:sz w:val="20"/>
          <w:szCs w:val="20"/>
        </w:rPr>
        <w:t>SWZ</w:t>
      </w:r>
      <w:proofErr w:type="spellEnd"/>
      <w:r w:rsidRPr="000D05B7">
        <w:rPr>
          <w:rFonts w:ascii="Arial" w:hAnsi="Arial" w:cs="Arial"/>
          <w:sz w:val="20"/>
          <w:szCs w:val="20"/>
        </w:rPr>
        <w:t xml:space="preserve"> oraz spełniają określone przez Zamawiającego warunki udziału w postępowaniu </w:t>
      </w:r>
      <w:r w:rsidR="00FA19A5" w:rsidRPr="000D05B7">
        <w:rPr>
          <w:rFonts w:ascii="Arial" w:hAnsi="Arial" w:cs="Arial"/>
          <w:sz w:val="20"/>
          <w:szCs w:val="20"/>
        </w:rPr>
        <w:t>określone przez Zamawiaj</w:t>
      </w:r>
      <w:r w:rsidR="00FC2B06" w:rsidRPr="000D05B7">
        <w:rPr>
          <w:rFonts w:ascii="Arial" w:hAnsi="Arial" w:cs="Arial"/>
          <w:sz w:val="20"/>
          <w:szCs w:val="20"/>
        </w:rPr>
        <w:t>ą</w:t>
      </w:r>
      <w:r w:rsidR="00FA19A5" w:rsidRPr="000D05B7">
        <w:rPr>
          <w:rFonts w:ascii="Arial" w:hAnsi="Arial" w:cs="Arial"/>
          <w:sz w:val="20"/>
          <w:szCs w:val="20"/>
        </w:rPr>
        <w:t xml:space="preserve">cego </w:t>
      </w:r>
      <w:r w:rsidR="00FC2B06" w:rsidRPr="000D05B7">
        <w:rPr>
          <w:rFonts w:ascii="Arial" w:hAnsi="Arial" w:cs="Arial"/>
          <w:sz w:val="20"/>
          <w:szCs w:val="20"/>
        </w:rPr>
        <w:t xml:space="preserve">w ogłoszeniu o </w:t>
      </w:r>
      <w:proofErr w:type="gramStart"/>
      <w:r w:rsidR="00FC2B06" w:rsidRPr="000D05B7">
        <w:rPr>
          <w:rFonts w:ascii="Arial" w:hAnsi="Arial" w:cs="Arial"/>
          <w:sz w:val="20"/>
          <w:szCs w:val="20"/>
        </w:rPr>
        <w:t>zamówieniu  i</w:t>
      </w:r>
      <w:proofErr w:type="gramEnd"/>
      <w:r w:rsidR="00FC2B06" w:rsidRPr="000D05B7">
        <w:rPr>
          <w:rFonts w:ascii="Arial" w:hAnsi="Arial" w:cs="Arial"/>
          <w:sz w:val="20"/>
          <w:szCs w:val="20"/>
        </w:rPr>
        <w:t xml:space="preserve"> niniejszej </w:t>
      </w:r>
      <w:proofErr w:type="spellStart"/>
      <w:r w:rsidR="00FC2B06" w:rsidRPr="000D05B7">
        <w:rPr>
          <w:rFonts w:ascii="Arial" w:hAnsi="Arial" w:cs="Arial"/>
          <w:sz w:val="20"/>
          <w:szCs w:val="20"/>
        </w:rPr>
        <w:t>SWZ</w:t>
      </w:r>
      <w:proofErr w:type="spellEnd"/>
      <w:r w:rsidR="00FC2B06" w:rsidRPr="000D05B7">
        <w:rPr>
          <w:rFonts w:ascii="Arial" w:hAnsi="Arial" w:cs="Arial"/>
          <w:sz w:val="20"/>
          <w:szCs w:val="20"/>
        </w:rPr>
        <w:t>.</w:t>
      </w:r>
    </w:p>
    <w:p w14:paraId="14C3D202" w14:textId="6FF5B433" w:rsidR="001776E6" w:rsidRPr="000D05B7" w:rsidRDefault="00FC2B0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0D05B7">
        <w:rPr>
          <w:rFonts w:ascii="Arial" w:hAnsi="Arial" w:cs="Arial"/>
          <w:sz w:val="20"/>
          <w:szCs w:val="20"/>
        </w:rPr>
        <w:t xml:space="preserve">Zamawiający wymaga wykazania przez Wykonawcę spełnienia warunków </w:t>
      </w:r>
      <w:r w:rsidR="00230520" w:rsidRPr="000D05B7">
        <w:rPr>
          <w:rFonts w:ascii="Arial" w:hAnsi="Arial" w:cs="Arial"/>
          <w:sz w:val="20"/>
          <w:szCs w:val="20"/>
        </w:rPr>
        <w:t xml:space="preserve">określonych w </w:t>
      </w:r>
      <w:proofErr w:type="spellStart"/>
      <w:r w:rsidR="00230520" w:rsidRPr="000D05B7">
        <w:rPr>
          <w:rFonts w:ascii="Arial" w:hAnsi="Arial" w:cs="Arial"/>
          <w:sz w:val="20"/>
          <w:szCs w:val="20"/>
        </w:rPr>
        <w:t>art.112</w:t>
      </w:r>
      <w:proofErr w:type="spellEnd"/>
      <w:r w:rsidR="00230520" w:rsidRPr="000D05B7">
        <w:rPr>
          <w:rFonts w:ascii="Arial" w:hAnsi="Arial" w:cs="Arial"/>
          <w:sz w:val="20"/>
          <w:szCs w:val="20"/>
        </w:rPr>
        <w:t xml:space="preserve"> </w:t>
      </w:r>
      <w:proofErr w:type="spellStart"/>
      <w:r w:rsidR="00230520" w:rsidRPr="000D05B7">
        <w:rPr>
          <w:rFonts w:ascii="Arial" w:hAnsi="Arial" w:cs="Arial"/>
          <w:sz w:val="20"/>
          <w:szCs w:val="20"/>
        </w:rPr>
        <w:t>ust.2</w:t>
      </w:r>
      <w:proofErr w:type="spellEnd"/>
      <w:r w:rsidR="00230520" w:rsidRPr="000D05B7">
        <w:rPr>
          <w:rFonts w:ascii="Arial" w:hAnsi="Arial" w:cs="Arial"/>
          <w:sz w:val="20"/>
          <w:szCs w:val="20"/>
        </w:rPr>
        <w:t xml:space="preserve"> Ustawy dotyczących</w:t>
      </w:r>
      <w:r w:rsidR="001776E6" w:rsidRPr="000D05B7">
        <w:rPr>
          <w:rFonts w:ascii="Arial" w:hAnsi="Arial" w:cs="Arial"/>
          <w:sz w:val="20"/>
          <w:szCs w:val="20"/>
        </w:rPr>
        <w:t>:</w:t>
      </w:r>
    </w:p>
    <w:p w14:paraId="375C57FD" w14:textId="26A87632" w:rsidR="001776E6" w:rsidRPr="000D05B7" w:rsidRDefault="001776E6" w:rsidP="00B81A75">
      <w:pPr>
        <w:pStyle w:val="Akapitzlist"/>
        <w:numPr>
          <w:ilvl w:val="2"/>
          <w:numId w:val="15"/>
        </w:numPr>
        <w:autoSpaceDE w:val="0"/>
        <w:autoSpaceDN w:val="0"/>
        <w:adjustRightInd w:val="0"/>
        <w:spacing w:line="360" w:lineRule="auto"/>
        <w:jc w:val="both"/>
        <w:rPr>
          <w:rFonts w:ascii="Arial" w:hAnsi="Arial" w:cs="Arial"/>
          <w:sz w:val="20"/>
          <w:szCs w:val="20"/>
        </w:rPr>
      </w:pPr>
      <w:r w:rsidRPr="000D05B7">
        <w:rPr>
          <w:rFonts w:ascii="Arial" w:hAnsi="Arial" w:cs="Arial"/>
          <w:b/>
          <w:bCs/>
          <w:sz w:val="20"/>
          <w:szCs w:val="20"/>
        </w:rPr>
        <w:t>zdolności do występowania w obrocie gospodarczym:</w:t>
      </w:r>
      <w:r w:rsidRPr="000D05B7">
        <w:rPr>
          <w:rFonts w:ascii="Arial" w:hAnsi="Arial" w:cs="Arial"/>
          <w:sz w:val="20"/>
          <w:szCs w:val="20"/>
        </w:rPr>
        <w:t xml:space="preserve"> </w:t>
      </w:r>
      <w:bookmarkStart w:id="15" w:name="_Hlk59192025"/>
      <w:r w:rsidRPr="000D05B7">
        <w:rPr>
          <w:rFonts w:ascii="Arial" w:hAnsi="Arial" w:cs="Arial"/>
          <w:sz w:val="20"/>
          <w:szCs w:val="20"/>
        </w:rPr>
        <w:t>Zamawiający nie stawia warunku w tym zakresie.</w:t>
      </w:r>
    </w:p>
    <w:bookmarkEnd w:id="15"/>
    <w:p w14:paraId="78557229" w14:textId="28E699D9" w:rsidR="000F6829" w:rsidRPr="000D05B7" w:rsidRDefault="00212176" w:rsidP="00B81A75">
      <w:pPr>
        <w:pStyle w:val="Akapitzlist"/>
        <w:numPr>
          <w:ilvl w:val="2"/>
          <w:numId w:val="15"/>
        </w:numPr>
        <w:spacing w:line="360" w:lineRule="auto"/>
        <w:jc w:val="both"/>
        <w:rPr>
          <w:rFonts w:ascii="Arial" w:hAnsi="Arial" w:cs="Arial"/>
          <w:sz w:val="20"/>
          <w:szCs w:val="20"/>
        </w:rPr>
      </w:pPr>
      <w:r w:rsidRPr="000D05B7">
        <w:rPr>
          <w:rFonts w:ascii="Arial" w:hAnsi="Arial" w:cs="Arial"/>
          <w:b/>
          <w:bCs/>
          <w:sz w:val="20"/>
          <w:szCs w:val="20"/>
        </w:rPr>
        <w:t>uprawnień do</w:t>
      </w:r>
      <w:r w:rsidR="001776E6" w:rsidRPr="000D05B7">
        <w:rPr>
          <w:rFonts w:ascii="Arial" w:hAnsi="Arial" w:cs="Arial"/>
          <w:b/>
          <w:bCs/>
          <w:sz w:val="20"/>
          <w:szCs w:val="20"/>
        </w:rPr>
        <w:t xml:space="preserve"> prowadzenia określonej działalności gospodarczej lub zawodowej</w:t>
      </w:r>
      <w:r w:rsidR="001776E6" w:rsidRPr="000D05B7">
        <w:rPr>
          <w:rFonts w:ascii="Arial" w:hAnsi="Arial" w:cs="Arial"/>
          <w:sz w:val="20"/>
          <w:szCs w:val="20"/>
        </w:rPr>
        <w:t xml:space="preserve">, o ile wynika to z odrębnych przepisów: Zamawiający nie </w:t>
      </w:r>
      <w:r w:rsidRPr="000D05B7">
        <w:rPr>
          <w:rFonts w:ascii="Arial" w:hAnsi="Arial" w:cs="Arial"/>
          <w:sz w:val="20"/>
          <w:szCs w:val="20"/>
        </w:rPr>
        <w:t>stawia warunku</w:t>
      </w:r>
      <w:r w:rsidR="001776E6" w:rsidRPr="000D05B7">
        <w:rPr>
          <w:rFonts w:ascii="Arial" w:hAnsi="Arial" w:cs="Arial"/>
          <w:sz w:val="20"/>
          <w:szCs w:val="20"/>
        </w:rPr>
        <w:t xml:space="preserve"> w tym zakresie.</w:t>
      </w:r>
    </w:p>
    <w:p w14:paraId="6A91498C" w14:textId="77777777" w:rsidR="00212176" w:rsidRDefault="001776E6" w:rsidP="00B81A75">
      <w:pPr>
        <w:pStyle w:val="Akapitzlist"/>
        <w:numPr>
          <w:ilvl w:val="2"/>
          <w:numId w:val="15"/>
        </w:numPr>
        <w:spacing w:line="360" w:lineRule="auto"/>
        <w:jc w:val="both"/>
        <w:rPr>
          <w:rFonts w:ascii="Arial" w:hAnsi="Arial" w:cs="Arial"/>
          <w:sz w:val="20"/>
        </w:rPr>
      </w:pPr>
      <w:r w:rsidRPr="000D05B7">
        <w:rPr>
          <w:rFonts w:ascii="Arial" w:hAnsi="Arial" w:cs="Arial"/>
          <w:b/>
          <w:bCs/>
          <w:sz w:val="20"/>
          <w:szCs w:val="20"/>
        </w:rPr>
        <w:t>sytuacji ekonomicznej lub finansowej</w:t>
      </w:r>
      <w:r w:rsidRPr="000D05B7">
        <w:rPr>
          <w:rFonts w:ascii="Arial" w:hAnsi="Arial" w:cs="Arial"/>
          <w:sz w:val="20"/>
          <w:szCs w:val="20"/>
        </w:rPr>
        <w:t xml:space="preserve">: </w:t>
      </w:r>
      <w:bookmarkStart w:id="16" w:name="_Hlk88123521"/>
      <w:r w:rsidRPr="000D05B7">
        <w:rPr>
          <w:rFonts w:ascii="Arial" w:hAnsi="Arial" w:cs="Arial"/>
          <w:sz w:val="20"/>
          <w:szCs w:val="20"/>
        </w:rPr>
        <w:t xml:space="preserve">Wykonawca spełni </w:t>
      </w:r>
      <w:r w:rsidR="00F14934" w:rsidRPr="000D05B7">
        <w:rPr>
          <w:rFonts w:ascii="Arial" w:hAnsi="Arial" w:cs="Arial"/>
          <w:sz w:val="20"/>
          <w:szCs w:val="20"/>
        </w:rPr>
        <w:t>warunek,</w:t>
      </w:r>
      <w:r w:rsidRPr="000D05B7">
        <w:rPr>
          <w:rFonts w:ascii="Arial" w:hAnsi="Arial" w:cs="Arial"/>
          <w:sz w:val="20"/>
          <w:szCs w:val="20"/>
        </w:rPr>
        <w:t xml:space="preserve"> jeżeli wykaże, że:</w:t>
      </w:r>
      <w:r w:rsidR="00F14934" w:rsidRPr="000D05B7">
        <w:rPr>
          <w:rFonts w:ascii="Arial" w:hAnsi="Arial" w:cs="Arial"/>
          <w:sz w:val="20"/>
          <w:szCs w:val="20"/>
        </w:rPr>
        <w:t xml:space="preserve"> </w:t>
      </w:r>
      <w:r w:rsidRPr="000D05B7">
        <w:rPr>
          <w:rFonts w:ascii="Arial" w:hAnsi="Arial" w:cs="Arial"/>
          <w:sz w:val="20"/>
        </w:rPr>
        <w:t>jest ubezpieczony od odpowiedzialności cywilnej w zakresie prowadzonej działalności związanej z przedmiotem zamówienia na sumę gwarancyjną co najmniej</w:t>
      </w:r>
      <w:r w:rsidR="00212176">
        <w:rPr>
          <w:rFonts w:ascii="Arial" w:hAnsi="Arial" w:cs="Arial"/>
          <w:sz w:val="20"/>
        </w:rPr>
        <w:t>:</w:t>
      </w:r>
    </w:p>
    <w:p w14:paraId="6383204C" w14:textId="4CC1DB0F" w:rsidR="00212176" w:rsidRPr="00212176" w:rsidRDefault="00212176" w:rsidP="003A3634">
      <w:pPr>
        <w:pStyle w:val="Akapitzlist"/>
        <w:numPr>
          <w:ilvl w:val="0"/>
          <w:numId w:val="48"/>
        </w:numPr>
        <w:shd w:val="clear" w:color="auto" w:fill="FFFFFF"/>
        <w:tabs>
          <w:tab w:val="left" w:pos="970"/>
        </w:tabs>
        <w:spacing w:before="120"/>
        <w:ind w:right="346"/>
        <w:jc w:val="both"/>
        <w:rPr>
          <w:rFonts w:ascii="Arial" w:hAnsi="Arial" w:cs="Arial"/>
          <w:b/>
          <w:bCs/>
          <w:sz w:val="20"/>
        </w:rPr>
      </w:pPr>
      <w:r w:rsidRPr="00212176">
        <w:rPr>
          <w:rFonts w:ascii="Arial" w:hAnsi="Arial" w:cs="Arial"/>
          <w:b/>
          <w:bCs/>
          <w:sz w:val="20"/>
        </w:rPr>
        <w:t xml:space="preserve">Części 1: 1 000 000,00 zł </w:t>
      </w:r>
    </w:p>
    <w:p w14:paraId="387AF56D" w14:textId="77777777" w:rsidR="00212176" w:rsidRPr="00212176" w:rsidRDefault="00212176" w:rsidP="003A3634">
      <w:pPr>
        <w:pStyle w:val="Akapitzlist"/>
        <w:numPr>
          <w:ilvl w:val="0"/>
          <w:numId w:val="48"/>
        </w:numPr>
        <w:shd w:val="clear" w:color="auto" w:fill="FFFFFF"/>
        <w:tabs>
          <w:tab w:val="left" w:pos="970"/>
        </w:tabs>
        <w:spacing w:before="120"/>
        <w:ind w:right="346"/>
        <w:jc w:val="both"/>
        <w:rPr>
          <w:rFonts w:ascii="Arial" w:hAnsi="Arial" w:cs="Arial"/>
          <w:b/>
          <w:bCs/>
          <w:sz w:val="20"/>
        </w:rPr>
      </w:pPr>
      <w:r w:rsidRPr="00212176">
        <w:rPr>
          <w:rFonts w:ascii="Arial" w:hAnsi="Arial" w:cs="Arial"/>
          <w:b/>
          <w:bCs/>
          <w:sz w:val="20"/>
        </w:rPr>
        <w:t xml:space="preserve">Części 2: 3 000 000,00 zł </w:t>
      </w:r>
    </w:p>
    <w:p w14:paraId="3C4F5D80" w14:textId="60262D10" w:rsidR="000D05B7" w:rsidRDefault="000D05B7" w:rsidP="00212176">
      <w:pPr>
        <w:pStyle w:val="Akapitzlist"/>
        <w:spacing w:line="360" w:lineRule="auto"/>
        <w:ind w:left="720"/>
        <w:jc w:val="both"/>
        <w:rPr>
          <w:rFonts w:ascii="Arial" w:hAnsi="Arial" w:cs="Arial"/>
          <w:sz w:val="20"/>
        </w:rPr>
      </w:pPr>
    </w:p>
    <w:p w14:paraId="72ECFF01" w14:textId="6CF0724C" w:rsidR="00212176" w:rsidRPr="00A016D2" w:rsidRDefault="00212176" w:rsidP="00212176">
      <w:pPr>
        <w:spacing w:line="360" w:lineRule="auto"/>
        <w:ind w:left="720"/>
        <w:jc w:val="both"/>
        <w:rPr>
          <w:rFonts w:ascii="Arial" w:hAnsi="Arial" w:cs="Arial"/>
          <w:b/>
          <w:bCs/>
          <w:sz w:val="20"/>
        </w:rPr>
      </w:pPr>
      <w:bookmarkStart w:id="17" w:name="_Hlk88117611"/>
      <w:bookmarkStart w:id="18" w:name="_Hlk66710745"/>
      <w:r w:rsidRPr="00A016D2">
        <w:rPr>
          <w:rFonts w:ascii="Arial" w:hAnsi="Arial" w:cs="Arial"/>
          <w:b/>
          <w:bCs/>
          <w:sz w:val="20"/>
        </w:rPr>
        <w:t>W przypadku składania oferty na więcej niż jedn</w:t>
      </w:r>
      <w:r>
        <w:rPr>
          <w:rFonts w:ascii="Arial" w:hAnsi="Arial" w:cs="Arial"/>
          <w:b/>
          <w:bCs/>
          <w:sz w:val="20"/>
        </w:rPr>
        <w:t>ą część</w:t>
      </w:r>
      <w:r w:rsidRPr="00A016D2">
        <w:rPr>
          <w:rFonts w:ascii="Arial" w:hAnsi="Arial" w:cs="Arial"/>
          <w:b/>
          <w:bCs/>
          <w:sz w:val="20"/>
        </w:rPr>
        <w:t xml:space="preserve">, Wykonawca spełni warunek wykazując się posiadaniem polisy </w:t>
      </w:r>
      <w:r>
        <w:rPr>
          <w:rFonts w:ascii="Arial" w:hAnsi="Arial" w:cs="Arial"/>
          <w:b/>
          <w:bCs/>
          <w:sz w:val="20"/>
        </w:rPr>
        <w:t>o wartości: 4</w:t>
      </w:r>
      <w:r w:rsidRPr="00212176">
        <w:rPr>
          <w:rFonts w:ascii="Arial" w:hAnsi="Arial" w:cs="Arial"/>
          <w:b/>
          <w:bCs/>
          <w:sz w:val="20"/>
        </w:rPr>
        <w:t xml:space="preserve"> 000 000,00 zł</w:t>
      </w:r>
      <w:r>
        <w:rPr>
          <w:rFonts w:ascii="Arial" w:hAnsi="Arial" w:cs="Arial"/>
          <w:b/>
          <w:bCs/>
          <w:sz w:val="20"/>
        </w:rPr>
        <w:t>.</w:t>
      </w:r>
    </w:p>
    <w:bookmarkEnd w:id="17"/>
    <w:p w14:paraId="711CC8E5" w14:textId="67CDBC11" w:rsidR="00663FD6" w:rsidRPr="000D05B7" w:rsidRDefault="002136A4" w:rsidP="000D05B7">
      <w:pPr>
        <w:spacing w:line="360" w:lineRule="auto"/>
        <w:ind w:left="720"/>
        <w:jc w:val="both"/>
        <w:rPr>
          <w:rFonts w:ascii="Arial" w:hAnsi="Arial" w:cs="Arial"/>
          <w:sz w:val="20"/>
        </w:rPr>
      </w:pPr>
      <w:r w:rsidRPr="000D05B7">
        <w:rPr>
          <w:rFonts w:ascii="Arial" w:hAnsi="Arial" w:cs="Arial"/>
          <w:sz w:val="20"/>
        </w:rPr>
        <w:t xml:space="preserve">Wykonawca, który polega na sytuacji finansowej lub ekonomicznej innych podmiotów przedkłada dokumenty dotyczące podmiotów, </w:t>
      </w:r>
      <w:r w:rsidR="00212176" w:rsidRPr="000D05B7">
        <w:rPr>
          <w:rFonts w:ascii="Arial" w:hAnsi="Arial" w:cs="Arial"/>
          <w:sz w:val="20"/>
        </w:rPr>
        <w:t>zasobami,</w:t>
      </w:r>
      <w:r w:rsidRPr="000D05B7">
        <w:rPr>
          <w:rFonts w:ascii="Arial" w:hAnsi="Arial" w:cs="Arial"/>
          <w:sz w:val="20"/>
        </w:rPr>
        <w:t xml:space="preserve"> których będzie dysponował</w:t>
      </w:r>
      <w:r w:rsidR="00301EC9" w:rsidRPr="000D05B7">
        <w:rPr>
          <w:rFonts w:ascii="Arial" w:hAnsi="Arial" w:cs="Arial"/>
          <w:sz w:val="20"/>
        </w:rPr>
        <w:t>.</w:t>
      </w:r>
    </w:p>
    <w:bookmarkEnd w:id="18"/>
    <w:p w14:paraId="7F6957D1" w14:textId="2A04336C" w:rsidR="001776E6" w:rsidRPr="00065812" w:rsidRDefault="001776E6" w:rsidP="00B81A75">
      <w:pPr>
        <w:pStyle w:val="Akapitzlist"/>
        <w:numPr>
          <w:ilvl w:val="2"/>
          <w:numId w:val="15"/>
        </w:numPr>
        <w:spacing w:line="360" w:lineRule="auto"/>
        <w:jc w:val="both"/>
        <w:rPr>
          <w:rFonts w:ascii="Arial" w:hAnsi="Arial" w:cs="Arial"/>
          <w:sz w:val="20"/>
          <w:szCs w:val="20"/>
        </w:rPr>
      </w:pPr>
      <w:r w:rsidRPr="000D05B7">
        <w:rPr>
          <w:rFonts w:ascii="Arial" w:hAnsi="Arial" w:cs="Arial"/>
          <w:b/>
          <w:bCs/>
          <w:sz w:val="20"/>
        </w:rPr>
        <w:t>zdolności technicznej lub zawodowej</w:t>
      </w:r>
      <w:r w:rsidR="00230520" w:rsidRPr="000D05B7">
        <w:rPr>
          <w:rFonts w:ascii="Arial" w:hAnsi="Arial" w:cs="Arial"/>
          <w:sz w:val="20"/>
        </w:rPr>
        <w:t xml:space="preserve">: </w:t>
      </w:r>
      <w:r w:rsidRPr="000D05B7">
        <w:rPr>
          <w:rFonts w:ascii="Arial" w:hAnsi="Arial" w:cs="Arial"/>
          <w:sz w:val="20"/>
        </w:rPr>
        <w:t xml:space="preserve">Wykonawca spełni </w:t>
      </w:r>
      <w:r w:rsidR="00F14934" w:rsidRPr="000D05B7">
        <w:rPr>
          <w:rFonts w:ascii="Arial" w:hAnsi="Arial" w:cs="Arial"/>
          <w:sz w:val="20"/>
        </w:rPr>
        <w:t>warunek,</w:t>
      </w:r>
      <w:r w:rsidRPr="000D05B7">
        <w:rPr>
          <w:rFonts w:ascii="Arial" w:hAnsi="Arial" w:cs="Arial"/>
          <w:sz w:val="20"/>
        </w:rPr>
        <w:t xml:space="preserve"> jeżeli:</w:t>
      </w:r>
      <w:bookmarkStart w:id="19" w:name="_Hlk51933796"/>
      <w:r w:rsidRPr="000D05B7">
        <w:rPr>
          <w:rFonts w:ascii="Arial" w:hAnsi="Arial" w:cs="Arial"/>
          <w:sz w:val="20"/>
        </w:rPr>
        <w:t xml:space="preserve"> </w:t>
      </w:r>
    </w:p>
    <w:p w14:paraId="48152EFD" w14:textId="1AEC19C8" w:rsidR="00065812" w:rsidRPr="00065812" w:rsidRDefault="00065812" w:rsidP="003A3634">
      <w:pPr>
        <w:pStyle w:val="Akapitzlist"/>
        <w:numPr>
          <w:ilvl w:val="0"/>
          <w:numId w:val="50"/>
        </w:numPr>
        <w:spacing w:line="360" w:lineRule="auto"/>
        <w:jc w:val="both"/>
        <w:rPr>
          <w:rFonts w:ascii="Arial" w:hAnsi="Arial" w:cs="Arial"/>
          <w:sz w:val="20"/>
          <w:szCs w:val="20"/>
          <w:u w:val="single"/>
        </w:rPr>
      </w:pPr>
      <w:r w:rsidRPr="00065812">
        <w:rPr>
          <w:rFonts w:ascii="Arial" w:hAnsi="Arial" w:cs="Arial"/>
          <w:sz w:val="20"/>
          <w:szCs w:val="20"/>
          <w:u w:val="single"/>
        </w:rPr>
        <w:t>Posiada doświadczeni</w:t>
      </w:r>
      <w:r>
        <w:rPr>
          <w:rFonts w:ascii="Arial" w:hAnsi="Arial" w:cs="Arial"/>
          <w:sz w:val="20"/>
          <w:szCs w:val="20"/>
          <w:u w:val="single"/>
        </w:rPr>
        <w:t>e</w:t>
      </w:r>
      <w:r w:rsidRPr="00065812">
        <w:rPr>
          <w:rFonts w:ascii="Arial" w:hAnsi="Arial" w:cs="Arial"/>
          <w:sz w:val="20"/>
          <w:szCs w:val="20"/>
          <w:u w:val="single"/>
        </w:rPr>
        <w:t>:</w:t>
      </w:r>
    </w:p>
    <w:p w14:paraId="415C7189" w14:textId="016B62B4" w:rsidR="0063178F" w:rsidRDefault="0063178F" w:rsidP="0063178F">
      <w:pPr>
        <w:pStyle w:val="Akapitzlist"/>
        <w:numPr>
          <w:ilvl w:val="0"/>
          <w:numId w:val="16"/>
        </w:numPr>
        <w:shd w:val="clear" w:color="auto" w:fill="FFFFFF"/>
        <w:tabs>
          <w:tab w:val="left" w:pos="970"/>
        </w:tabs>
        <w:spacing w:before="120"/>
        <w:jc w:val="both"/>
        <w:rPr>
          <w:rFonts w:ascii="Arial" w:hAnsi="Arial" w:cs="Arial"/>
          <w:sz w:val="20"/>
          <w:szCs w:val="20"/>
        </w:rPr>
      </w:pPr>
      <w:r w:rsidRPr="0063178F">
        <w:rPr>
          <w:rFonts w:ascii="Arial" w:hAnsi="Arial" w:cs="Arial"/>
          <w:b/>
          <w:bCs/>
          <w:sz w:val="20"/>
        </w:rPr>
        <w:t>CZĘŚĆ 1:</w:t>
      </w:r>
      <w:r>
        <w:rPr>
          <w:rFonts w:ascii="Arial" w:hAnsi="Arial" w:cs="Arial"/>
          <w:sz w:val="20"/>
        </w:rPr>
        <w:t xml:space="preserve"> </w:t>
      </w:r>
      <w:r w:rsidR="001776E6" w:rsidRPr="000D05B7">
        <w:rPr>
          <w:rFonts w:ascii="Arial" w:hAnsi="Arial" w:cs="Arial"/>
          <w:sz w:val="20"/>
        </w:rPr>
        <w:t xml:space="preserve">w ciągu ostatnich </w:t>
      </w:r>
      <w:r>
        <w:rPr>
          <w:rFonts w:ascii="Arial" w:hAnsi="Arial" w:cs="Arial"/>
          <w:bCs/>
          <w:sz w:val="20"/>
        </w:rPr>
        <w:t>5</w:t>
      </w:r>
      <w:r w:rsidR="001776E6" w:rsidRPr="000D05B7">
        <w:rPr>
          <w:rFonts w:ascii="Arial" w:hAnsi="Arial" w:cs="Arial"/>
          <w:sz w:val="20"/>
        </w:rPr>
        <w:t xml:space="preserve"> lat przed upływem terminu składania ofert, a </w:t>
      </w:r>
      <w:r w:rsidR="00F14934" w:rsidRPr="000D05B7">
        <w:rPr>
          <w:rFonts w:ascii="Arial" w:hAnsi="Arial" w:cs="Arial"/>
          <w:sz w:val="20"/>
        </w:rPr>
        <w:t>jeżeli okres</w:t>
      </w:r>
      <w:r w:rsidR="001776E6" w:rsidRPr="000D05B7">
        <w:rPr>
          <w:rFonts w:ascii="Arial" w:hAnsi="Arial" w:cs="Arial"/>
          <w:sz w:val="20"/>
        </w:rPr>
        <w:t xml:space="preserve"> prowadzenia działalności jest krótszy - w tym okresie, zrealizował</w:t>
      </w:r>
      <w:bookmarkStart w:id="20" w:name="_Hlk51063570"/>
      <w:r w:rsidR="001776E6" w:rsidRPr="000D05B7">
        <w:rPr>
          <w:rFonts w:ascii="Arial" w:hAnsi="Arial" w:cs="Arial"/>
          <w:sz w:val="20"/>
        </w:rPr>
        <w:t xml:space="preserve"> </w:t>
      </w:r>
      <w:r w:rsidR="00F14934" w:rsidRPr="000D05B7">
        <w:rPr>
          <w:rFonts w:ascii="Arial" w:hAnsi="Arial" w:cs="Arial"/>
          <w:sz w:val="20"/>
        </w:rPr>
        <w:t>należycie</w:t>
      </w:r>
      <w:r w:rsidR="008C6617">
        <w:rPr>
          <w:rFonts w:ascii="Arial" w:hAnsi="Arial" w:cs="Arial"/>
          <w:sz w:val="20"/>
        </w:rPr>
        <w:t xml:space="preserve"> </w:t>
      </w:r>
      <w:r w:rsidRPr="00212176">
        <w:rPr>
          <w:rFonts w:ascii="Arial" w:hAnsi="Arial" w:cs="Arial"/>
          <w:sz w:val="20"/>
          <w:szCs w:val="20"/>
        </w:rPr>
        <w:t>minimum 2 zamówie</w:t>
      </w:r>
      <w:r>
        <w:rPr>
          <w:rFonts w:ascii="Arial" w:hAnsi="Arial" w:cs="Arial"/>
          <w:sz w:val="20"/>
          <w:szCs w:val="20"/>
        </w:rPr>
        <w:t>nia</w:t>
      </w:r>
      <w:r w:rsidRPr="00212176">
        <w:rPr>
          <w:rFonts w:ascii="Arial" w:hAnsi="Arial" w:cs="Arial"/>
          <w:sz w:val="20"/>
          <w:szCs w:val="20"/>
        </w:rPr>
        <w:t xml:space="preserve"> jako generalny wykonawca, polegając</w:t>
      </w:r>
      <w:r>
        <w:rPr>
          <w:rFonts w:ascii="Arial" w:hAnsi="Arial" w:cs="Arial"/>
          <w:sz w:val="20"/>
          <w:szCs w:val="20"/>
        </w:rPr>
        <w:t>e</w:t>
      </w:r>
      <w:r w:rsidRPr="00212176">
        <w:rPr>
          <w:rFonts w:ascii="Arial" w:hAnsi="Arial" w:cs="Arial"/>
          <w:sz w:val="20"/>
          <w:szCs w:val="20"/>
        </w:rPr>
        <w:t xml:space="preserve"> na remoncie, rozbudowie, budowie, przebudowie dróg, ulic, placów, parkingów o nawierzchni z płyt drogowych betonowych, kostki brukowej lub betonu asfaltowego o powierzchni minimum 5 000,00 </w:t>
      </w:r>
      <w:proofErr w:type="spellStart"/>
      <w:r w:rsidRPr="00212176">
        <w:rPr>
          <w:rFonts w:ascii="Arial" w:hAnsi="Arial" w:cs="Arial"/>
          <w:sz w:val="20"/>
          <w:szCs w:val="20"/>
        </w:rPr>
        <w:t>m</w:t>
      </w:r>
      <w:r w:rsidRPr="00212176">
        <w:rPr>
          <w:rFonts w:ascii="Arial" w:hAnsi="Arial" w:cs="Arial"/>
          <w:sz w:val="20"/>
          <w:szCs w:val="20"/>
          <w:vertAlign w:val="superscript"/>
        </w:rPr>
        <w:t>2</w:t>
      </w:r>
      <w:proofErr w:type="spellEnd"/>
      <w:r w:rsidRPr="00212176">
        <w:rPr>
          <w:rFonts w:ascii="Arial" w:hAnsi="Arial" w:cs="Arial"/>
          <w:sz w:val="20"/>
          <w:szCs w:val="20"/>
        </w:rPr>
        <w:t xml:space="preserve"> każde.</w:t>
      </w:r>
    </w:p>
    <w:p w14:paraId="43DBAAC0" w14:textId="77777777" w:rsidR="00065812" w:rsidRPr="00065812" w:rsidRDefault="0063178F" w:rsidP="0063178F">
      <w:pPr>
        <w:pStyle w:val="Akapitzlist"/>
        <w:numPr>
          <w:ilvl w:val="0"/>
          <w:numId w:val="16"/>
        </w:numPr>
        <w:shd w:val="clear" w:color="auto" w:fill="FFFFFF"/>
        <w:tabs>
          <w:tab w:val="left" w:pos="970"/>
        </w:tabs>
        <w:spacing w:before="120"/>
        <w:jc w:val="both"/>
        <w:rPr>
          <w:rFonts w:ascii="Arial" w:hAnsi="Arial" w:cs="Arial"/>
          <w:sz w:val="20"/>
          <w:szCs w:val="20"/>
        </w:rPr>
      </w:pPr>
      <w:r w:rsidRPr="0063178F">
        <w:rPr>
          <w:rFonts w:ascii="Arial" w:hAnsi="Arial" w:cs="Arial"/>
          <w:b/>
          <w:bCs/>
          <w:sz w:val="20"/>
        </w:rPr>
        <w:t xml:space="preserve">CZĘŚĆ </w:t>
      </w:r>
      <w:r>
        <w:rPr>
          <w:rFonts w:ascii="Arial" w:hAnsi="Arial" w:cs="Arial"/>
          <w:b/>
          <w:bCs/>
          <w:sz w:val="20"/>
        </w:rPr>
        <w:t>2</w:t>
      </w:r>
      <w:r w:rsidRPr="0063178F">
        <w:rPr>
          <w:rFonts w:ascii="Arial" w:hAnsi="Arial" w:cs="Arial"/>
          <w:b/>
          <w:bCs/>
          <w:sz w:val="20"/>
        </w:rPr>
        <w:t>:</w:t>
      </w:r>
      <w:r>
        <w:rPr>
          <w:rFonts w:ascii="Arial" w:hAnsi="Arial" w:cs="Arial"/>
          <w:sz w:val="20"/>
        </w:rPr>
        <w:t xml:space="preserve"> </w:t>
      </w:r>
    </w:p>
    <w:p w14:paraId="3DA6EF6E" w14:textId="18BDC92E" w:rsidR="0063178F" w:rsidRPr="00212176" w:rsidRDefault="0063178F" w:rsidP="003A3634">
      <w:pPr>
        <w:pStyle w:val="Akapitzlist"/>
        <w:numPr>
          <w:ilvl w:val="0"/>
          <w:numId w:val="49"/>
        </w:numPr>
        <w:shd w:val="clear" w:color="auto" w:fill="FFFFFF"/>
        <w:tabs>
          <w:tab w:val="left" w:pos="970"/>
        </w:tabs>
        <w:spacing w:before="120"/>
        <w:ind w:left="1701" w:hanging="425"/>
        <w:jc w:val="both"/>
        <w:rPr>
          <w:rFonts w:ascii="Arial" w:hAnsi="Arial" w:cs="Arial"/>
          <w:sz w:val="20"/>
          <w:szCs w:val="20"/>
        </w:rPr>
      </w:pPr>
      <w:r w:rsidRPr="000D05B7">
        <w:rPr>
          <w:rFonts w:ascii="Arial" w:hAnsi="Arial" w:cs="Arial"/>
          <w:sz w:val="20"/>
        </w:rPr>
        <w:t xml:space="preserve">w ciągu ostatnich </w:t>
      </w:r>
      <w:r>
        <w:rPr>
          <w:rFonts w:ascii="Arial" w:hAnsi="Arial" w:cs="Arial"/>
          <w:bCs/>
          <w:sz w:val="20"/>
        </w:rPr>
        <w:t>5</w:t>
      </w:r>
      <w:r w:rsidRPr="000D05B7">
        <w:rPr>
          <w:rFonts w:ascii="Arial" w:hAnsi="Arial" w:cs="Arial"/>
          <w:sz w:val="20"/>
        </w:rPr>
        <w:t xml:space="preserve"> lat przed upływem terminu składania ofert, a jeżeli okres prowadzenia działalności jest krótszy - w tym okresie, zrealizował należycie</w:t>
      </w:r>
      <w:r>
        <w:rPr>
          <w:rFonts w:ascii="Arial" w:hAnsi="Arial" w:cs="Arial"/>
          <w:sz w:val="20"/>
        </w:rPr>
        <w:t xml:space="preserve"> </w:t>
      </w:r>
      <w:r w:rsidRPr="00212176">
        <w:rPr>
          <w:rFonts w:ascii="Arial" w:hAnsi="Arial" w:cs="Arial"/>
          <w:sz w:val="20"/>
          <w:szCs w:val="20"/>
        </w:rPr>
        <w:t>minimum 2 zamówie</w:t>
      </w:r>
      <w:r>
        <w:rPr>
          <w:rFonts w:ascii="Arial" w:hAnsi="Arial" w:cs="Arial"/>
          <w:sz w:val="20"/>
          <w:szCs w:val="20"/>
        </w:rPr>
        <w:t>nia</w:t>
      </w:r>
      <w:r w:rsidRPr="00212176">
        <w:rPr>
          <w:rFonts w:ascii="Arial" w:hAnsi="Arial" w:cs="Arial"/>
          <w:sz w:val="20"/>
          <w:szCs w:val="20"/>
        </w:rPr>
        <w:t xml:space="preserve"> jako generalny wykonawca, polegając</w:t>
      </w:r>
      <w:r>
        <w:rPr>
          <w:rFonts w:ascii="Arial" w:hAnsi="Arial" w:cs="Arial"/>
          <w:sz w:val="20"/>
          <w:szCs w:val="20"/>
        </w:rPr>
        <w:t>e</w:t>
      </w:r>
      <w:r w:rsidRPr="00212176">
        <w:rPr>
          <w:rFonts w:ascii="Arial" w:hAnsi="Arial" w:cs="Arial"/>
          <w:sz w:val="20"/>
          <w:szCs w:val="20"/>
        </w:rPr>
        <w:t xml:space="preserve"> na remoncie, rozbudowie, budowie, przebudowie dróg, ulic, placów, parkingów o nawierzchni z płyt drogowych betonowych, kostki brukowej lub betonu asfaltowego o powierzchni minimum 5 000,00 </w:t>
      </w:r>
      <w:proofErr w:type="spellStart"/>
      <w:r w:rsidRPr="00212176">
        <w:rPr>
          <w:rFonts w:ascii="Arial" w:hAnsi="Arial" w:cs="Arial"/>
          <w:sz w:val="20"/>
          <w:szCs w:val="20"/>
        </w:rPr>
        <w:t>m</w:t>
      </w:r>
      <w:r w:rsidRPr="00212176">
        <w:rPr>
          <w:rFonts w:ascii="Arial" w:hAnsi="Arial" w:cs="Arial"/>
          <w:sz w:val="20"/>
          <w:szCs w:val="20"/>
          <w:vertAlign w:val="superscript"/>
        </w:rPr>
        <w:t>2</w:t>
      </w:r>
      <w:proofErr w:type="spellEnd"/>
      <w:r w:rsidRPr="00212176">
        <w:rPr>
          <w:rFonts w:ascii="Arial" w:hAnsi="Arial" w:cs="Arial"/>
          <w:sz w:val="20"/>
          <w:szCs w:val="20"/>
        </w:rPr>
        <w:t xml:space="preserve"> każde.</w:t>
      </w:r>
    </w:p>
    <w:p w14:paraId="21502795" w14:textId="77777777" w:rsidR="00065812" w:rsidRDefault="0063178F" w:rsidP="003A3634">
      <w:pPr>
        <w:pStyle w:val="Akapitzlist"/>
        <w:numPr>
          <w:ilvl w:val="0"/>
          <w:numId w:val="49"/>
        </w:numPr>
        <w:shd w:val="clear" w:color="auto" w:fill="FFFFFF"/>
        <w:tabs>
          <w:tab w:val="left" w:pos="970"/>
        </w:tabs>
        <w:spacing w:before="120"/>
        <w:ind w:left="1701" w:hanging="425"/>
        <w:jc w:val="both"/>
        <w:rPr>
          <w:rFonts w:ascii="Arial" w:hAnsi="Arial" w:cs="Arial"/>
          <w:sz w:val="20"/>
          <w:szCs w:val="20"/>
        </w:rPr>
      </w:pPr>
      <w:r w:rsidRPr="000D05B7">
        <w:rPr>
          <w:rFonts w:ascii="Arial" w:hAnsi="Arial" w:cs="Arial"/>
          <w:sz w:val="20"/>
        </w:rPr>
        <w:t xml:space="preserve">w ciągu ostatnich </w:t>
      </w:r>
      <w:r>
        <w:rPr>
          <w:rFonts w:ascii="Arial" w:hAnsi="Arial" w:cs="Arial"/>
          <w:bCs/>
          <w:sz w:val="20"/>
        </w:rPr>
        <w:t>8</w:t>
      </w:r>
      <w:r w:rsidRPr="000D05B7">
        <w:rPr>
          <w:rFonts w:ascii="Arial" w:hAnsi="Arial" w:cs="Arial"/>
          <w:sz w:val="20"/>
        </w:rPr>
        <w:t xml:space="preserve"> lat przed upływem terminu składania ofert, a jeżeli okres prowadzenia działalności jest krótszy - w tym okresie, zrealizował należycie</w:t>
      </w:r>
      <w:r>
        <w:rPr>
          <w:rFonts w:ascii="Arial" w:hAnsi="Arial" w:cs="Arial"/>
          <w:sz w:val="20"/>
        </w:rPr>
        <w:t xml:space="preserve"> </w:t>
      </w:r>
      <w:r w:rsidRPr="00212176">
        <w:rPr>
          <w:rFonts w:ascii="Arial" w:hAnsi="Arial" w:cs="Arial"/>
          <w:sz w:val="20"/>
          <w:szCs w:val="20"/>
        </w:rPr>
        <w:t xml:space="preserve">minimum </w:t>
      </w:r>
      <w:r>
        <w:rPr>
          <w:rFonts w:ascii="Arial" w:hAnsi="Arial" w:cs="Arial"/>
          <w:sz w:val="20"/>
          <w:szCs w:val="20"/>
        </w:rPr>
        <w:t>1</w:t>
      </w:r>
      <w:r w:rsidRPr="00212176">
        <w:rPr>
          <w:rFonts w:ascii="Arial" w:hAnsi="Arial" w:cs="Arial"/>
          <w:sz w:val="20"/>
          <w:szCs w:val="20"/>
        </w:rPr>
        <w:t xml:space="preserve"> zamówie</w:t>
      </w:r>
      <w:r>
        <w:rPr>
          <w:rFonts w:ascii="Arial" w:hAnsi="Arial" w:cs="Arial"/>
          <w:sz w:val="20"/>
          <w:szCs w:val="20"/>
        </w:rPr>
        <w:t>nie</w:t>
      </w:r>
      <w:r w:rsidRPr="00212176">
        <w:rPr>
          <w:rFonts w:ascii="Arial" w:hAnsi="Arial" w:cs="Arial"/>
          <w:sz w:val="20"/>
          <w:szCs w:val="20"/>
        </w:rPr>
        <w:t xml:space="preserve"> jako generalny wykonawca</w:t>
      </w:r>
      <w:r>
        <w:rPr>
          <w:rFonts w:ascii="Arial" w:hAnsi="Arial" w:cs="Arial"/>
          <w:sz w:val="20"/>
          <w:szCs w:val="20"/>
        </w:rPr>
        <w:t xml:space="preserve"> lub podwykonawca</w:t>
      </w:r>
      <w:r w:rsidRPr="00212176">
        <w:rPr>
          <w:rFonts w:ascii="Arial" w:hAnsi="Arial" w:cs="Arial"/>
          <w:sz w:val="20"/>
          <w:szCs w:val="20"/>
        </w:rPr>
        <w:t xml:space="preserve">, </w:t>
      </w:r>
      <w:r w:rsidR="00065812">
        <w:rPr>
          <w:rFonts w:ascii="Arial" w:hAnsi="Arial" w:cs="Arial"/>
          <w:sz w:val="20"/>
          <w:szCs w:val="20"/>
        </w:rPr>
        <w:t>w zakresie robót drogowych</w:t>
      </w:r>
      <w:r w:rsidR="00065812" w:rsidRPr="00CD7DA2">
        <w:rPr>
          <w:rFonts w:ascii="Arial" w:hAnsi="Arial" w:cs="Arial"/>
          <w:sz w:val="20"/>
          <w:szCs w:val="20"/>
        </w:rPr>
        <w:t>, polegających na</w:t>
      </w:r>
      <w:r w:rsidR="00065812">
        <w:rPr>
          <w:rFonts w:ascii="Arial" w:hAnsi="Arial" w:cs="Arial"/>
          <w:sz w:val="20"/>
          <w:szCs w:val="20"/>
        </w:rPr>
        <w:t xml:space="preserve"> </w:t>
      </w:r>
      <w:r w:rsidR="00065812" w:rsidRPr="00BA059A">
        <w:rPr>
          <w:rFonts w:ascii="Arial" w:hAnsi="Arial" w:cs="Arial"/>
          <w:sz w:val="20"/>
          <w:szCs w:val="20"/>
        </w:rPr>
        <w:t>rozbudowie, budowie lub przebudowie ronda na drodze wojewódzkiej lub krajowej.</w:t>
      </w:r>
    </w:p>
    <w:p w14:paraId="7ECE01C9" w14:textId="4764F68D" w:rsidR="00065812" w:rsidRPr="00BA059A" w:rsidRDefault="00065812" w:rsidP="003A3634">
      <w:pPr>
        <w:pStyle w:val="Akapitzlist"/>
        <w:numPr>
          <w:ilvl w:val="0"/>
          <w:numId w:val="49"/>
        </w:numPr>
        <w:shd w:val="clear" w:color="auto" w:fill="FFFFFF"/>
        <w:tabs>
          <w:tab w:val="left" w:pos="970"/>
        </w:tabs>
        <w:spacing w:before="120"/>
        <w:ind w:left="1701" w:hanging="425"/>
        <w:jc w:val="both"/>
        <w:rPr>
          <w:rFonts w:ascii="Arial" w:hAnsi="Arial" w:cs="Arial"/>
          <w:sz w:val="20"/>
          <w:szCs w:val="20"/>
        </w:rPr>
      </w:pPr>
      <w:r w:rsidRPr="000D05B7">
        <w:rPr>
          <w:rFonts w:ascii="Arial" w:hAnsi="Arial" w:cs="Arial"/>
          <w:sz w:val="20"/>
        </w:rPr>
        <w:t xml:space="preserve">w ciągu ostatnich </w:t>
      </w:r>
      <w:r>
        <w:rPr>
          <w:rFonts w:ascii="Arial" w:hAnsi="Arial" w:cs="Arial"/>
          <w:bCs/>
          <w:sz w:val="20"/>
        </w:rPr>
        <w:t>5</w:t>
      </w:r>
      <w:r w:rsidRPr="000D05B7">
        <w:rPr>
          <w:rFonts w:ascii="Arial" w:hAnsi="Arial" w:cs="Arial"/>
          <w:sz w:val="20"/>
        </w:rPr>
        <w:t xml:space="preserve"> lat przed upływem terminu składania ofert, a jeżeli okres prowadzenia działalności jest krótszy - w tym okresie, zrealizował należycie</w:t>
      </w:r>
      <w:r>
        <w:rPr>
          <w:rFonts w:ascii="Arial" w:hAnsi="Arial" w:cs="Arial"/>
          <w:sz w:val="20"/>
        </w:rPr>
        <w:t xml:space="preserve"> </w:t>
      </w:r>
      <w:r w:rsidRPr="00212176">
        <w:rPr>
          <w:rFonts w:ascii="Arial" w:hAnsi="Arial" w:cs="Arial"/>
          <w:sz w:val="20"/>
          <w:szCs w:val="20"/>
        </w:rPr>
        <w:t xml:space="preserve">minimum </w:t>
      </w:r>
      <w:r>
        <w:rPr>
          <w:rFonts w:ascii="Arial" w:hAnsi="Arial" w:cs="Arial"/>
          <w:sz w:val="20"/>
          <w:szCs w:val="20"/>
        </w:rPr>
        <w:t>1</w:t>
      </w:r>
      <w:r w:rsidRPr="00212176">
        <w:rPr>
          <w:rFonts w:ascii="Arial" w:hAnsi="Arial" w:cs="Arial"/>
          <w:sz w:val="20"/>
          <w:szCs w:val="20"/>
        </w:rPr>
        <w:t xml:space="preserve"> zamówie</w:t>
      </w:r>
      <w:r>
        <w:rPr>
          <w:rFonts w:ascii="Arial" w:hAnsi="Arial" w:cs="Arial"/>
          <w:sz w:val="20"/>
          <w:szCs w:val="20"/>
        </w:rPr>
        <w:t>nie</w:t>
      </w:r>
      <w:r w:rsidRPr="00212176">
        <w:rPr>
          <w:rFonts w:ascii="Arial" w:hAnsi="Arial" w:cs="Arial"/>
          <w:sz w:val="20"/>
          <w:szCs w:val="20"/>
        </w:rPr>
        <w:t xml:space="preserve"> </w:t>
      </w:r>
      <w:r>
        <w:rPr>
          <w:rFonts w:ascii="Arial" w:hAnsi="Arial" w:cs="Arial"/>
          <w:sz w:val="20"/>
          <w:szCs w:val="20"/>
        </w:rPr>
        <w:t xml:space="preserve">polegające na opracowaniu wielobranżowej dokumentacji projektowej wraz z uzyskaniem decyzji zezwolenia na realizację inwestycji drogowej dla budowy, rozbudowy lub przebudowy drogi krajowej o powierzchni pasa drogowego minimum 1000 </w:t>
      </w:r>
      <w:proofErr w:type="spellStart"/>
      <w:r>
        <w:rPr>
          <w:rFonts w:ascii="Arial" w:hAnsi="Arial" w:cs="Arial"/>
          <w:sz w:val="20"/>
          <w:szCs w:val="20"/>
        </w:rPr>
        <w:t>m</w:t>
      </w:r>
      <w:r w:rsidRPr="00065812">
        <w:rPr>
          <w:rFonts w:ascii="Arial" w:hAnsi="Arial" w:cs="Arial"/>
          <w:sz w:val="20"/>
          <w:szCs w:val="20"/>
          <w:vertAlign w:val="superscript"/>
        </w:rPr>
        <w:t>2</w:t>
      </w:r>
      <w:proofErr w:type="spellEnd"/>
      <w:r>
        <w:rPr>
          <w:rFonts w:ascii="Arial" w:hAnsi="Arial" w:cs="Arial"/>
          <w:sz w:val="20"/>
          <w:szCs w:val="20"/>
        </w:rPr>
        <w:t>.</w:t>
      </w:r>
    </w:p>
    <w:p w14:paraId="682A3990" w14:textId="77777777" w:rsidR="00065812" w:rsidRDefault="00065812" w:rsidP="00065812">
      <w:pPr>
        <w:pStyle w:val="Akapitzlist"/>
        <w:spacing w:line="360" w:lineRule="auto"/>
        <w:ind w:left="1211"/>
        <w:jc w:val="both"/>
        <w:rPr>
          <w:rFonts w:ascii="Arial" w:hAnsi="Arial" w:cs="Arial"/>
          <w:b/>
          <w:bCs/>
          <w:sz w:val="20"/>
        </w:rPr>
      </w:pPr>
    </w:p>
    <w:p w14:paraId="0EFE2FB7" w14:textId="21A74680" w:rsidR="00065812" w:rsidRPr="00065812" w:rsidRDefault="00065812" w:rsidP="00065812">
      <w:pPr>
        <w:ind w:left="720"/>
        <w:jc w:val="both"/>
        <w:rPr>
          <w:rFonts w:ascii="Arial" w:hAnsi="Arial" w:cs="Arial"/>
          <w:b/>
          <w:bCs/>
          <w:iCs/>
          <w:sz w:val="20"/>
          <w:szCs w:val="20"/>
        </w:rPr>
      </w:pPr>
      <w:r w:rsidRPr="00065812">
        <w:rPr>
          <w:rFonts w:ascii="Arial" w:hAnsi="Arial" w:cs="Arial"/>
          <w:b/>
          <w:bCs/>
          <w:iCs/>
          <w:sz w:val="20"/>
          <w:szCs w:val="20"/>
        </w:rPr>
        <w:t xml:space="preserve">W przypadku złożenia oferty na więcej niż jedną część Wykonawca spełni warunek wykazując się posiadaniem </w:t>
      </w:r>
      <w:r w:rsidRPr="00E340A3">
        <w:rPr>
          <w:rFonts w:ascii="Arial" w:hAnsi="Arial" w:cs="Arial"/>
          <w:b/>
          <w:bCs/>
          <w:iCs/>
          <w:sz w:val="20"/>
          <w:szCs w:val="20"/>
          <w:u w:val="single"/>
        </w:rPr>
        <w:t>łącznie</w:t>
      </w:r>
      <w:r>
        <w:rPr>
          <w:rFonts w:ascii="Arial" w:hAnsi="Arial" w:cs="Arial"/>
          <w:b/>
          <w:bCs/>
          <w:iCs/>
          <w:sz w:val="20"/>
          <w:szCs w:val="20"/>
        </w:rPr>
        <w:t xml:space="preserve"> </w:t>
      </w:r>
      <w:r w:rsidRPr="00065812">
        <w:rPr>
          <w:rFonts w:ascii="Arial" w:hAnsi="Arial" w:cs="Arial"/>
          <w:b/>
          <w:bCs/>
          <w:iCs/>
          <w:sz w:val="20"/>
          <w:szCs w:val="20"/>
        </w:rPr>
        <w:t xml:space="preserve">doświadczenia </w:t>
      </w:r>
      <w:r>
        <w:rPr>
          <w:rFonts w:ascii="Arial" w:hAnsi="Arial" w:cs="Arial"/>
          <w:b/>
          <w:bCs/>
          <w:iCs/>
          <w:sz w:val="20"/>
          <w:szCs w:val="20"/>
        </w:rPr>
        <w:t>wymaganego dla każdej z części</w:t>
      </w:r>
      <w:r w:rsidRPr="00065812">
        <w:rPr>
          <w:rFonts w:ascii="Arial" w:hAnsi="Arial" w:cs="Arial"/>
          <w:b/>
          <w:bCs/>
          <w:iCs/>
          <w:sz w:val="20"/>
          <w:szCs w:val="20"/>
        </w:rPr>
        <w:t>.</w:t>
      </w:r>
    </w:p>
    <w:p w14:paraId="607341A3" w14:textId="402786A3" w:rsidR="0063178F" w:rsidRDefault="0063178F" w:rsidP="00065812">
      <w:pPr>
        <w:pStyle w:val="Akapitzlist"/>
        <w:shd w:val="clear" w:color="auto" w:fill="FFFFFF"/>
        <w:tabs>
          <w:tab w:val="left" w:pos="970"/>
        </w:tabs>
        <w:spacing w:before="120"/>
        <w:ind w:left="1211"/>
        <w:jc w:val="both"/>
        <w:rPr>
          <w:rFonts w:ascii="Arial" w:hAnsi="Arial" w:cs="Arial"/>
          <w:sz w:val="20"/>
          <w:szCs w:val="20"/>
        </w:rPr>
      </w:pPr>
    </w:p>
    <w:bookmarkEnd w:id="16"/>
    <w:p w14:paraId="3EF8294D" w14:textId="4EECF345" w:rsidR="00AD504A" w:rsidRPr="000D05B7" w:rsidRDefault="00AD504A" w:rsidP="00AD504A">
      <w:pPr>
        <w:pStyle w:val="siwz"/>
        <w:spacing w:line="360" w:lineRule="auto"/>
        <w:ind w:left="1287"/>
        <w:rPr>
          <w:rFonts w:ascii="Arial" w:hAnsi="Arial" w:cs="Arial"/>
          <w:bCs w:val="0"/>
          <w:sz w:val="20"/>
        </w:rPr>
      </w:pPr>
      <w:r w:rsidRPr="000D05B7">
        <w:rPr>
          <w:rFonts w:ascii="Arial" w:hAnsi="Arial" w:cs="Arial"/>
          <w:bCs w:val="0"/>
          <w:sz w:val="20"/>
        </w:rPr>
        <w:t>UWAGA: Jeżeli Wykonawca wykazuje doświadczenie nabyte w ramach kontraktu (zam</w:t>
      </w:r>
      <w:r w:rsidR="003609D7" w:rsidRPr="000D05B7">
        <w:rPr>
          <w:rFonts w:ascii="Arial" w:hAnsi="Arial" w:cs="Arial"/>
          <w:bCs w:val="0"/>
          <w:sz w:val="20"/>
        </w:rPr>
        <w:t>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20857905" w14:textId="112E369D" w:rsidR="00065812" w:rsidRPr="00265504" w:rsidRDefault="00065812" w:rsidP="003A3634">
      <w:pPr>
        <w:pStyle w:val="Akapitzlist"/>
        <w:numPr>
          <w:ilvl w:val="0"/>
          <w:numId w:val="50"/>
        </w:numPr>
        <w:spacing w:line="360" w:lineRule="auto"/>
        <w:jc w:val="both"/>
        <w:rPr>
          <w:rFonts w:ascii="Arial" w:hAnsi="Arial" w:cs="Arial"/>
          <w:b/>
          <w:bCs/>
          <w:iCs/>
          <w:sz w:val="20"/>
          <w:szCs w:val="20"/>
          <w:u w:val="single"/>
        </w:rPr>
      </w:pPr>
      <w:bookmarkStart w:id="21" w:name="_Hlk65142535"/>
      <w:r w:rsidRPr="00265504">
        <w:rPr>
          <w:rFonts w:ascii="Arial" w:hAnsi="Arial" w:cs="Arial"/>
          <w:b/>
          <w:sz w:val="20"/>
        </w:rPr>
        <w:t>dysponuje osobami</w:t>
      </w:r>
      <w:r w:rsidRPr="00265504">
        <w:rPr>
          <w:rFonts w:ascii="Arial" w:hAnsi="Arial" w:cs="Arial"/>
          <w:sz w:val="20"/>
        </w:rPr>
        <w:t xml:space="preserve"> zdolnymi do wykonania zamówienia, które będą uczestniczyć w wykonywaniu zamówienia, w szczególności odpowiedzialnymi za świadczenie usług, kontrolę jakości lub kierowanie robotami budowlanymi, wraz z informacjami na temat ich stanowiska, kwalifikacji zawodowych niezbędnych do wykonania zamówienia oraz informacjami o podstawie do dysponowania tymi osobami. Określenie osób, których dotyczy obowiązek wykazania przez Wykonawcę:</w:t>
      </w:r>
    </w:p>
    <w:p w14:paraId="79D965AC" w14:textId="2E4AD46C" w:rsidR="00065812" w:rsidRDefault="00065812" w:rsidP="003A3634">
      <w:pPr>
        <w:pStyle w:val="Akapitzlist"/>
        <w:numPr>
          <w:ilvl w:val="0"/>
          <w:numId w:val="51"/>
        </w:numPr>
        <w:jc w:val="both"/>
        <w:rPr>
          <w:rFonts w:ascii="Arial" w:hAnsi="Arial" w:cs="Arial"/>
          <w:sz w:val="20"/>
        </w:rPr>
      </w:pPr>
      <w:r w:rsidRPr="00E340A3">
        <w:rPr>
          <w:rFonts w:ascii="Arial" w:hAnsi="Arial" w:cs="Arial"/>
          <w:b/>
          <w:bCs/>
          <w:sz w:val="20"/>
          <w:u w:val="single"/>
        </w:rPr>
        <w:t>Dla części 1:</w:t>
      </w:r>
      <w:r w:rsidRPr="00745EB1">
        <w:rPr>
          <w:rFonts w:ascii="Arial" w:hAnsi="Arial" w:cs="Arial"/>
          <w:sz w:val="20"/>
        </w:rPr>
        <w:t xml:space="preserve"> Warunek będzie uznany za spełniony, jeżeli Wykonawca wykaże, że dysponuje lub będzie dysponował</w:t>
      </w:r>
      <w:r>
        <w:rPr>
          <w:rFonts w:ascii="Arial" w:hAnsi="Arial" w:cs="Arial"/>
          <w:sz w:val="20"/>
        </w:rPr>
        <w:t>:</w:t>
      </w:r>
    </w:p>
    <w:p w14:paraId="241E72F8" w14:textId="79AA7FDE" w:rsidR="00065812" w:rsidRPr="001A0286" w:rsidRDefault="00065812" w:rsidP="003A3634">
      <w:pPr>
        <w:pStyle w:val="Akapitzlist"/>
        <w:numPr>
          <w:ilvl w:val="0"/>
          <w:numId w:val="52"/>
        </w:numPr>
        <w:autoSpaceDE w:val="0"/>
        <w:jc w:val="both"/>
        <w:rPr>
          <w:rFonts w:ascii="Arial" w:eastAsia="Arial Unicode MS" w:hAnsi="Arial" w:cs="Arial"/>
          <w:bCs/>
          <w:sz w:val="20"/>
        </w:rPr>
      </w:pPr>
      <w:r>
        <w:rPr>
          <w:rFonts w:ascii="Arial" w:eastAsia="Arial Unicode MS" w:hAnsi="Arial" w:cs="Arial"/>
          <w:bCs/>
          <w:sz w:val="20"/>
        </w:rPr>
        <w:t xml:space="preserve">Projektantem branży </w:t>
      </w:r>
      <w:r w:rsidRPr="001A0286">
        <w:rPr>
          <w:rFonts w:ascii="Arial" w:eastAsia="Arial Unicode MS" w:hAnsi="Arial" w:cs="Arial"/>
          <w:bCs/>
          <w:sz w:val="20"/>
        </w:rPr>
        <w:t xml:space="preserve">inżynieryjnej drogowej </w:t>
      </w:r>
      <w:r>
        <w:rPr>
          <w:rFonts w:ascii="Arial" w:eastAsia="Arial Unicode MS" w:hAnsi="Arial" w:cs="Arial"/>
          <w:bCs/>
          <w:sz w:val="20"/>
        </w:rPr>
        <w:t>posiadając</w:t>
      </w:r>
      <w:r w:rsidR="002F7652">
        <w:rPr>
          <w:rFonts w:ascii="Arial" w:eastAsia="Arial Unicode MS" w:hAnsi="Arial" w:cs="Arial"/>
          <w:bCs/>
          <w:sz w:val="20"/>
        </w:rPr>
        <w:t>ym</w:t>
      </w:r>
      <w:r>
        <w:rPr>
          <w:rFonts w:ascii="Arial" w:eastAsia="Arial Unicode MS" w:hAnsi="Arial" w:cs="Arial"/>
          <w:bCs/>
          <w:sz w:val="20"/>
        </w:rPr>
        <w:t xml:space="preserve"> uprawnienia branży drogowej </w:t>
      </w:r>
      <w:r w:rsidRPr="001A0286">
        <w:rPr>
          <w:rFonts w:ascii="Arial" w:eastAsia="Arial Unicode MS" w:hAnsi="Arial" w:cs="Arial"/>
          <w:bCs/>
          <w:sz w:val="20"/>
        </w:rPr>
        <w:t xml:space="preserve">bez ograniczeń lub odpowiadające im uprawnienia w specjalności </w:t>
      </w:r>
      <w:proofErr w:type="spellStart"/>
      <w:r w:rsidRPr="001A0286">
        <w:rPr>
          <w:rFonts w:ascii="Arial" w:eastAsia="Arial Unicode MS" w:hAnsi="Arial" w:cs="Arial"/>
          <w:bCs/>
          <w:sz w:val="20"/>
        </w:rPr>
        <w:t>konstrukcyjno</w:t>
      </w:r>
      <w:proofErr w:type="spellEnd"/>
      <w:r w:rsidRPr="001A0286">
        <w:rPr>
          <w:rFonts w:ascii="Arial" w:eastAsia="Arial Unicode MS" w:hAnsi="Arial" w:cs="Arial"/>
          <w:bCs/>
          <w:sz w:val="20"/>
        </w:rPr>
        <w:t xml:space="preserve"> – budowlane bez ograniczeń wydane przed 11.07.2003 r. oraz doświadczenie w wykonaniu co najmniej jednej dokumentacji projektowej dotyczącej rozbudowy, przebudowy lub budowy drogi na stanowisku projektanta w branży inżynieryjnej drogowej lub </w:t>
      </w:r>
      <w:proofErr w:type="spellStart"/>
      <w:r w:rsidRPr="001A0286">
        <w:rPr>
          <w:rFonts w:ascii="Arial" w:eastAsia="Arial Unicode MS" w:hAnsi="Arial" w:cs="Arial"/>
          <w:bCs/>
          <w:sz w:val="20"/>
        </w:rPr>
        <w:t>konstrukcyjno</w:t>
      </w:r>
      <w:proofErr w:type="spellEnd"/>
      <w:r w:rsidRPr="001A0286">
        <w:rPr>
          <w:rFonts w:ascii="Arial" w:eastAsia="Arial Unicode MS" w:hAnsi="Arial" w:cs="Arial"/>
          <w:bCs/>
          <w:sz w:val="20"/>
        </w:rPr>
        <w:t xml:space="preserve"> – budowlanej wydane przed 11.07.2003 r.;</w:t>
      </w:r>
    </w:p>
    <w:p w14:paraId="3F2D54C2" w14:textId="121712D8" w:rsidR="00065812" w:rsidRPr="001A0286" w:rsidRDefault="00065812" w:rsidP="003A3634">
      <w:pPr>
        <w:pStyle w:val="Akapitzlist"/>
        <w:numPr>
          <w:ilvl w:val="0"/>
          <w:numId w:val="52"/>
        </w:numPr>
        <w:autoSpaceDE w:val="0"/>
        <w:jc w:val="both"/>
        <w:rPr>
          <w:rFonts w:ascii="Arial" w:eastAsia="Arial Unicode MS" w:hAnsi="Arial" w:cs="Arial"/>
          <w:bCs/>
          <w:sz w:val="20"/>
        </w:rPr>
      </w:pPr>
      <w:r>
        <w:rPr>
          <w:rFonts w:ascii="Arial" w:eastAsia="Arial Unicode MS" w:hAnsi="Arial" w:cs="Arial"/>
          <w:bCs/>
          <w:sz w:val="20"/>
        </w:rPr>
        <w:t xml:space="preserve">Projektantem branży </w:t>
      </w:r>
      <w:r w:rsidRPr="001A0286">
        <w:rPr>
          <w:rFonts w:ascii="Arial" w:eastAsia="Arial Unicode MS" w:hAnsi="Arial" w:cs="Arial"/>
          <w:bCs/>
          <w:sz w:val="20"/>
        </w:rPr>
        <w:t>instalacyjne</w:t>
      </w:r>
      <w:r>
        <w:rPr>
          <w:rFonts w:ascii="Arial" w:eastAsia="Arial Unicode MS" w:hAnsi="Arial" w:cs="Arial"/>
          <w:bCs/>
          <w:sz w:val="20"/>
        </w:rPr>
        <w:t>j</w:t>
      </w:r>
      <w:r w:rsidRPr="001A0286">
        <w:rPr>
          <w:rFonts w:ascii="Arial" w:eastAsia="Arial Unicode MS" w:hAnsi="Arial" w:cs="Arial"/>
          <w:bCs/>
          <w:sz w:val="20"/>
        </w:rPr>
        <w:t xml:space="preserve"> </w:t>
      </w:r>
      <w:r>
        <w:rPr>
          <w:rFonts w:ascii="Arial" w:eastAsia="Arial Unicode MS" w:hAnsi="Arial" w:cs="Arial"/>
          <w:bCs/>
          <w:sz w:val="20"/>
        </w:rPr>
        <w:t>posiadając</w:t>
      </w:r>
      <w:r w:rsidR="002F7652">
        <w:rPr>
          <w:rFonts w:ascii="Arial" w:eastAsia="Arial Unicode MS" w:hAnsi="Arial" w:cs="Arial"/>
          <w:bCs/>
          <w:sz w:val="20"/>
        </w:rPr>
        <w:t>ym</w:t>
      </w:r>
      <w:r>
        <w:rPr>
          <w:rFonts w:ascii="Arial" w:eastAsia="Arial Unicode MS" w:hAnsi="Arial" w:cs="Arial"/>
          <w:bCs/>
          <w:sz w:val="20"/>
        </w:rPr>
        <w:t xml:space="preserve"> uprawnienia </w:t>
      </w:r>
      <w:r w:rsidRPr="001A0286">
        <w:rPr>
          <w:rFonts w:ascii="Arial" w:eastAsia="Arial Unicode MS" w:hAnsi="Arial" w:cs="Arial"/>
          <w:bCs/>
          <w:sz w:val="20"/>
        </w:rPr>
        <w:t>w zakresie sieci, instalacji i urządzeń elektrycznych i elektroenergetycznych bez ograniczeń.</w:t>
      </w:r>
    </w:p>
    <w:p w14:paraId="491966F3" w14:textId="2BA89FCB" w:rsidR="00065812" w:rsidRDefault="00065812" w:rsidP="003A3634">
      <w:pPr>
        <w:pStyle w:val="Akapitzlist"/>
        <w:numPr>
          <w:ilvl w:val="0"/>
          <w:numId w:val="52"/>
        </w:numPr>
        <w:autoSpaceDE w:val="0"/>
        <w:jc w:val="both"/>
        <w:rPr>
          <w:rFonts w:ascii="Arial" w:hAnsi="Arial" w:cs="Arial"/>
          <w:sz w:val="20"/>
        </w:rPr>
      </w:pPr>
      <w:r>
        <w:rPr>
          <w:rFonts w:ascii="Arial" w:eastAsia="Arial Unicode MS" w:hAnsi="Arial" w:cs="Arial"/>
          <w:bCs/>
          <w:sz w:val="20"/>
        </w:rPr>
        <w:t xml:space="preserve">Kierownikiem budowy </w:t>
      </w:r>
      <w:r w:rsidR="002F7652">
        <w:rPr>
          <w:rFonts w:ascii="Arial" w:eastAsia="Arial Unicode MS" w:hAnsi="Arial" w:cs="Arial"/>
          <w:bCs/>
          <w:sz w:val="20"/>
        </w:rPr>
        <w:t>posiadającym</w:t>
      </w:r>
      <w:r w:rsidR="002F7652" w:rsidRPr="00745EB1">
        <w:rPr>
          <w:rFonts w:ascii="Arial" w:hAnsi="Arial" w:cs="Arial"/>
          <w:sz w:val="20"/>
        </w:rPr>
        <w:t xml:space="preserve"> </w:t>
      </w:r>
      <w:r w:rsidRPr="00745EB1">
        <w:rPr>
          <w:rFonts w:ascii="Arial" w:hAnsi="Arial" w:cs="Arial"/>
          <w:sz w:val="20"/>
        </w:rPr>
        <w:t>uprawnienia</w:t>
      </w:r>
      <w:r>
        <w:rPr>
          <w:rFonts w:ascii="Arial" w:hAnsi="Arial" w:cs="Arial"/>
          <w:sz w:val="20"/>
        </w:rPr>
        <w:t xml:space="preserve"> do kierowania robotami budowlanymi branży drogowej bez ograniczeń </w:t>
      </w:r>
      <w:r w:rsidRPr="00745EB1">
        <w:rPr>
          <w:rFonts w:ascii="Arial" w:hAnsi="Arial" w:cs="Arial"/>
          <w:sz w:val="20"/>
        </w:rPr>
        <w:t>oraz minimum 5-</w:t>
      </w:r>
      <w:proofErr w:type="spellStart"/>
      <w:r w:rsidRPr="00745EB1">
        <w:rPr>
          <w:rFonts w:ascii="Arial" w:hAnsi="Arial" w:cs="Arial"/>
          <w:sz w:val="20"/>
        </w:rPr>
        <w:t>cio</w:t>
      </w:r>
      <w:proofErr w:type="spellEnd"/>
      <w:r w:rsidRPr="00745EB1">
        <w:rPr>
          <w:rFonts w:ascii="Arial" w:hAnsi="Arial" w:cs="Arial"/>
          <w:sz w:val="20"/>
        </w:rPr>
        <w:t xml:space="preserve"> letnie doświadczenie zawodowe w pełnieniu samodzielnych funkcji wraz z informacją o podstawie do dysponowania tą osobą.</w:t>
      </w:r>
    </w:p>
    <w:p w14:paraId="6E8F5543" w14:textId="077B8060" w:rsidR="00065812" w:rsidRDefault="00065812" w:rsidP="003A3634">
      <w:pPr>
        <w:pStyle w:val="Akapitzlist"/>
        <w:numPr>
          <w:ilvl w:val="0"/>
          <w:numId w:val="52"/>
        </w:numPr>
        <w:autoSpaceDE w:val="0"/>
        <w:jc w:val="both"/>
        <w:rPr>
          <w:rFonts w:ascii="Arial" w:hAnsi="Arial" w:cs="Arial"/>
          <w:sz w:val="20"/>
        </w:rPr>
      </w:pPr>
      <w:r>
        <w:rPr>
          <w:rFonts w:ascii="Arial" w:hAnsi="Arial" w:cs="Arial"/>
          <w:sz w:val="20"/>
        </w:rPr>
        <w:t>K</w:t>
      </w:r>
      <w:r w:rsidRPr="007F4347">
        <w:rPr>
          <w:rFonts w:ascii="Arial" w:hAnsi="Arial" w:cs="Arial"/>
          <w:sz w:val="20"/>
        </w:rPr>
        <w:t xml:space="preserve">ierownikiem robót </w:t>
      </w:r>
      <w:r w:rsidR="002F7652">
        <w:rPr>
          <w:rFonts w:ascii="Arial" w:eastAsia="Arial Unicode MS" w:hAnsi="Arial" w:cs="Arial"/>
          <w:bCs/>
          <w:sz w:val="20"/>
        </w:rPr>
        <w:t>posiadającym</w:t>
      </w:r>
      <w:r w:rsidR="002F7652" w:rsidRPr="00745EB1">
        <w:rPr>
          <w:rFonts w:ascii="Arial" w:hAnsi="Arial" w:cs="Arial"/>
          <w:sz w:val="20"/>
        </w:rPr>
        <w:t xml:space="preserve"> uprawnienia</w:t>
      </w:r>
      <w:r w:rsidR="002F7652">
        <w:rPr>
          <w:rFonts w:ascii="Arial" w:hAnsi="Arial" w:cs="Arial"/>
          <w:sz w:val="20"/>
        </w:rPr>
        <w:t xml:space="preserve"> do kierowania </w:t>
      </w:r>
      <w:r w:rsidRPr="007F4347">
        <w:rPr>
          <w:rFonts w:ascii="Arial" w:hAnsi="Arial" w:cs="Arial"/>
          <w:sz w:val="20"/>
        </w:rPr>
        <w:t xml:space="preserve">robotami </w:t>
      </w:r>
      <w:r>
        <w:rPr>
          <w:rFonts w:ascii="Arial" w:hAnsi="Arial" w:cs="Arial"/>
          <w:sz w:val="20"/>
        </w:rPr>
        <w:t>instalacyjnymi</w:t>
      </w:r>
      <w:r w:rsidRPr="007F4347">
        <w:rPr>
          <w:rFonts w:ascii="Arial" w:hAnsi="Arial" w:cs="Arial"/>
          <w:sz w:val="20"/>
        </w:rPr>
        <w:t xml:space="preserve"> branży </w:t>
      </w:r>
      <w:r>
        <w:rPr>
          <w:rFonts w:ascii="Arial" w:hAnsi="Arial" w:cs="Arial"/>
          <w:sz w:val="20"/>
        </w:rPr>
        <w:t>elektrycznej i elektroenergetyczne</w:t>
      </w:r>
      <w:r w:rsidRPr="007F4347">
        <w:rPr>
          <w:rFonts w:ascii="Arial" w:hAnsi="Arial" w:cs="Arial"/>
          <w:sz w:val="20"/>
        </w:rPr>
        <w:t>j bez ograniczeń oraz minimum 5-</w:t>
      </w:r>
      <w:proofErr w:type="spellStart"/>
      <w:r w:rsidRPr="007F4347">
        <w:rPr>
          <w:rFonts w:ascii="Arial" w:hAnsi="Arial" w:cs="Arial"/>
          <w:sz w:val="20"/>
        </w:rPr>
        <w:t>cio</w:t>
      </w:r>
      <w:proofErr w:type="spellEnd"/>
      <w:r w:rsidRPr="007F4347">
        <w:rPr>
          <w:rFonts w:ascii="Arial" w:hAnsi="Arial" w:cs="Arial"/>
          <w:sz w:val="20"/>
        </w:rPr>
        <w:t xml:space="preserve"> letnie doświadczenie zawodowe w pełnieniu samodzielnych funkcji wraz z informacją o podstawie do dysponowania tą osobą. </w:t>
      </w:r>
    </w:p>
    <w:p w14:paraId="0BC6D524" w14:textId="77777777" w:rsidR="00065812" w:rsidRPr="007F4347" w:rsidRDefault="00065812" w:rsidP="00E340A3">
      <w:pPr>
        <w:pStyle w:val="Akapitzlist"/>
        <w:ind w:left="1440"/>
        <w:rPr>
          <w:rFonts w:ascii="Arial" w:hAnsi="Arial" w:cs="Arial"/>
          <w:sz w:val="20"/>
          <w:szCs w:val="20"/>
        </w:rPr>
      </w:pPr>
    </w:p>
    <w:p w14:paraId="65EB8BD6" w14:textId="77777777" w:rsidR="00065812" w:rsidRDefault="00065812" w:rsidP="003A3634">
      <w:pPr>
        <w:pStyle w:val="Akapitzlist"/>
        <w:numPr>
          <w:ilvl w:val="0"/>
          <w:numId w:val="51"/>
        </w:numPr>
        <w:jc w:val="both"/>
        <w:rPr>
          <w:rFonts w:ascii="Arial" w:hAnsi="Arial" w:cs="Arial"/>
          <w:sz w:val="20"/>
        </w:rPr>
      </w:pPr>
      <w:r w:rsidRPr="00E340A3">
        <w:rPr>
          <w:rFonts w:ascii="Arial" w:hAnsi="Arial" w:cs="Arial"/>
          <w:b/>
          <w:bCs/>
          <w:sz w:val="20"/>
          <w:u w:val="single"/>
        </w:rPr>
        <w:t>Dla części 2:</w:t>
      </w:r>
      <w:r w:rsidRPr="00745EB1">
        <w:rPr>
          <w:rFonts w:ascii="Arial" w:hAnsi="Arial" w:cs="Arial"/>
          <w:sz w:val="20"/>
        </w:rPr>
        <w:t xml:space="preserve"> Warunek będzie uznany za spełniony, jeżeli Wykonawca wykaże, że dysponuje lub będzie dysponował</w:t>
      </w:r>
      <w:r>
        <w:rPr>
          <w:rFonts w:ascii="Arial" w:hAnsi="Arial" w:cs="Arial"/>
          <w:sz w:val="20"/>
        </w:rPr>
        <w:t>:</w:t>
      </w:r>
    </w:p>
    <w:p w14:paraId="18606EB4" w14:textId="68EB5CF3" w:rsidR="00065812" w:rsidRPr="001A0286" w:rsidRDefault="00065812" w:rsidP="003A3634">
      <w:pPr>
        <w:pStyle w:val="Akapitzlist"/>
        <w:numPr>
          <w:ilvl w:val="0"/>
          <w:numId w:val="53"/>
        </w:numPr>
        <w:autoSpaceDE w:val="0"/>
        <w:jc w:val="both"/>
        <w:rPr>
          <w:rFonts w:ascii="Arial" w:eastAsia="Arial Unicode MS" w:hAnsi="Arial" w:cs="Arial"/>
          <w:bCs/>
          <w:sz w:val="20"/>
        </w:rPr>
      </w:pPr>
      <w:r>
        <w:rPr>
          <w:rFonts w:ascii="Arial" w:eastAsia="Arial Unicode MS" w:hAnsi="Arial" w:cs="Arial"/>
          <w:bCs/>
          <w:sz w:val="20"/>
        </w:rPr>
        <w:t xml:space="preserve">Projektantem branży </w:t>
      </w:r>
      <w:r w:rsidRPr="001A0286">
        <w:rPr>
          <w:rFonts w:ascii="Arial" w:eastAsia="Arial Unicode MS" w:hAnsi="Arial" w:cs="Arial"/>
          <w:bCs/>
          <w:sz w:val="20"/>
        </w:rPr>
        <w:t xml:space="preserve">inżynieryjnej drogowej </w:t>
      </w:r>
      <w:r>
        <w:rPr>
          <w:rFonts w:ascii="Arial" w:eastAsia="Arial Unicode MS" w:hAnsi="Arial" w:cs="Arial"/>
          <w:bCs/>
          <w:sz w:val="20"/>
        </w:rPr>
        <w:t>posiadając</w:t>
      </w:r>
      <w:r w:rsidR="002F7652">
        <w:rPr>
          <w:rFonts w:ascii="Arial" w:eastAsia="Arial Unicode MS" w:hAnsi="Arial" w:cs="Arial"/>
          <w:bCs/>
          <w:sz w:val="20"/>
        </w:rPr>
        <w:t>ym</w:t>
      </w:r>
      <w:r>
        <w:rPr>
          <w:rFonts w:ascii="Arial" w:eastAsia="Arial Unicode MS" w:hAnsi="Arial" w:cs="Arial"/>
          <w:bCs/>
          <w:sz w:val="20"/>
        </w:rPr>
        <w:t xml:space="preserve"> uprawnienia branży drogowej </w:t>
      </w:r>
      <w:r w:rsidRPr="001A0286">
        <w:rPr>
          <w:rFonts w:ascii="Arial" w:eastAsia="Arial Unicode MS" w:hAnsi="Arial" w:cs="Arial"/>
          <w:bCs/>
          <w:sz w:val="20"/>
        </w:rPr>
        <w:t xml:space="preserve">bez ograniczeń lub odpowiadające im uprawnienia w specjalności </w:t>
      </w:r>
      <w:proofErr w:type="spellStart"/>
      <w:r w:rsidRPr="001A0286">
        <w:rPr>
          <w:rFonts w:ascii="Arial" w:eastAsia="Arial Unicode MS" w:hAnsi="Arial" w:cs="Arial"/>
          <w:bCs/>
          <w:sz w:val="20"/>
        </w:rPr>
        <w:t>konstrukcyjno</w:t>
      </w:r>
      <w:proofErr w:type="spellEnd"/>
      <w:r w:rsidRPr="001A0286">
        <w:rPr>
          <w:rFonts w:ascii="Arial" w:eastAsia="Arial Unicode MS" w:hAnsi="Arial" w:cs="Arial"/>
          <w:bCs/>
          <w:sz w:val="20"/>
        </w:rPr>
        <w:t xml:space="preserve"> – budowlane bez ograniczeń wydane przed 11.07.2003 r. oraz doświadczenie w wykonaniu co najmniej jednej dokumentacji projektowej dotyczącej rozbudowy, przebudowy lub budowy drogi na stanowisku projektanta w branży inżynieryjnej drogowej lub </w:t>
      </w:r>
      <w:proofErr w:type="spellStart"/>
      <w:r w:rsidRPr="001A0286">
        <w:rPr>
          <w:rFonts w:ascii="Arial" w:eastAsia="Arial Unicode MS" w:hAnsi="Arial" w:cs="Arial"/>
          <w:bCs/>
          <w:sz w:val="20"/>
        </w:rPr>
        <w:t>konstrukcyjno</w:t>
      </w:r>
      <w:proofErr w:type="spellEnd"/>
      <w:r w:rsidRPr="001A0286">
        <w:rPr>
          <w:rFonts w:ascii="Arial" w:eastAsia="Arial Unicode MS" w:hAnsi="Arial" w:cs="Arial"/>
          <w:bCs/>
          <w:sz w:val="20"/>
        </w:rPr>
        <w:t xml:space="preserve"> – budowlanej wydane przed 11.07.2003 r.;</w:t>
      </w:r>
    </w:p>
    <w:p w14:paraId="4683C0B0" w14:textId="0BFDAC6C" w:rsidR="00065812" w:rsidRPr="001A0286" w:rsidRDefault="00065812" w:rsidP="003A3634">
      <w:pPr>
        <w:pStyle w:val="Akapitzlist"/>
        <w:numPr>
          <w:ilvl w:val="0"/>
          <w:numId w:val="53"/>
        </w:numPr>
        <w:autoSpaceDE w:val="0"/>
        <w:jc w:val="both"/>
        <w:rPr>
          <w:rFonts w:ascii="Arial" w:eastAsia="Arial Unicode MS" w:hAnsi="Arial" w:cs="Arial"/>
          <w:bCs/>
          <w:sz w:val="20"/>
        </w:rPr>
      </w:pPr>
      <w:r>
        <w:rPr>
          <w:rFonts w:ascii="Arial" w:eastAsia="Arial Unicode MS" w:hAnsi="Arial" w:cs="Arial"/>
          <w:bCs/>
          <w:sz w:val="20"/>
        </w:rPr>
        <w:t xml:space="preserve">Projektantem branży </w:t>
      </w:r>
      <w:r w:rsidRPr="001A0286">
        <w:rPr>
          <w:rFonts w:ascii="Arial" w:eastAsia="Arial Unicode MS" w:hAnsi="Arial" w:cs="Arial"/>
          <w:bCs/>
          <w:sz w:val="20"/>
        </w:rPr>
        <w:t>instalacyjne</w:t>
      </w:r>
      <w:r>
        <w:rPr>
          <w:rFonts w:ascii="Arial" w:eastAsia="Arial Unicode MS" w:hAnsi="Arial" w:cs="Arial"/>
          <w:bCs/>
          <w:sz w:val="20"/>
        </w:rPr>
        <w:t>j</w:t>
      </w:r>
      <w:r w:rsidRPr="001A0286">
        <w:rPr>
          <w:rFonts w:ascii="Arial" w:eastAsia="Arial Unicode MS" w:hAnsi="Arial" w:cs="Arial"/>
          <w:bCs/>
          <w:sz w:val="20"/>
        </w:rPr>
        <w:t xml:space="preserve"> </w:t>
      </w:r>
      <w:r>
        <w:rPr>
          <w:rFonts w:ascii="Arial" w:eastAsia="Arial Unicode MS" w:hAnsi="Arial" w:cs="Arial"/>
          <w:bCs/>
          <w:sz w:val="20"/>
        </w:rPr>
        <w:t>posiadając</w:t>
      </w:r>
      <w:r w:rsidR="002F7652">
        <w:rPr>
          <w:rFonts w:ascii="Arial" w:eastAsia="Arial Unicode MS" w:hAnsi="Arial" w:cs="Arial"/>
          <w:bCs/>
          <w:sz w:val="20"/>
        </w:rPr>
        <w:t>ym</w:t>
      </w:r>
      <w:r>
        <w:rPr>
          <w:rFonts w:ascii="Arial" w:eastAsia="Arial Unicode MS" w:hAnsi="Arial" w:cs="Arial"/>
          <w:bCs/>
          <w:sz w:val="20"/>
        </w:rPr>
        <w:t xml:space="preserve"> uprawnienia </w:t>
      </w:r>
      <w:r w:rsidRPr="001A0286">
        <w:rPr>
          <w:rFonts w:ascii="Arial" w:eastAsia="Arial Unicode MS" w:hAnsi="Arial" w:cs="Arial"/>
          <w:bCs/>
          <w:sz w:val="20"/>
        </w:rPr>
        <w:t>w zakresie sieci, instalacji i urządzeń elektrycznych i elektroenergetycznych bez ograniczeń.</w:t>
      </w:r>
    </w:p>
    <w:p w14:paraId="4783FCD9" w14:textId="2937DCA9" w:rsidR="00065812" w:rsidRPr="001A0286" w:rsidRDefault="00065812" w:rsidP="003A3634">
      <w:pPr>
        <w:pStyle w:val="Akapitzlist"/>
        <w:numPr>
          <w:ilvl w:val="0"/>
          <w:numId w:val="53"/>
        </w:numPr>
        <w:autoSpaceDE w:val="0"/>
        <w:jc w:val="both"/>
        <w:rPr>
          <w:rFonts w:ascii="Arial" w:eastAsia="Arial Unicode MS" w:hAnsi="Arial" w:cs="Arial"/>
          <w:bCs/>
          <w:sz w:val="20"/>
        </w:rPr>
      </w:pPr>
      <w:r>
        <w:rPr>
          <w:rFonts w:ascii="Arial" w:eastAsia="Arial Unicode MS" w:hAnsi="Arial" w:cs="Arial"/>
          <w:bCs/>
          <w:sz w:val="20"/>
        </w:rPr>
        <w:t xml:space="preserve">Projektantem branży </w:t>
      </w:r>
      <w:r w:rsidRPr="001A0286">
        <w:rPr>
          <w:rFonts w:ascii="Arial" w:eastAsia="Arial Unicode MS" w:hAnsi="Arial" w:cs="Arial"/>
          <w:bCs/>
          <w:sz w:val="20"/>
        </w:rPr>
        <w:t>instalacyjne</w:t>
      </w:r>
      <w:r>
        <w:rPr>
          <w:rFonts w:ascii="Arial" w:eastAsia="Arial Unicode MS" w:hAnsi="Arial" w:cs="Arial"/>
          <w:bCs/>
          <w:sz w:val="20"/>
        </w:rPr>
        <w:t>j</w:t>
      </w:r>
      <w:r w:rsidRPr="001A0286">
        <w:rPr>
          <w:rFonts w:ascii="Arial" w:eastAsia="Arial Unicode MS" w:hAnsi="Arial" w:cs="Arial"/>
          <w:bCs/>
          <w:sz w:val="20"/>
        </w:rPr>
        <w:t xml:space="preserve"> </w:t>
      </w:r>
      <w:r>
        <w:rPr>
          <w:rFonts w:ascii="Arial" w:eastAsia="Arial Unicode MS" w:hAnsi="Arial" w:cs="Arial"/>
          <w:bCs/>
          <w:sz w:val="20"/>
        </w:rPr>
        <w:t>posiadając</w:t>
      </w:r>
      <w:r w:rsidR="002F7652">
        <w:rPr>
          <w:rFonts w:ascii="Arial" w:eastAsia="Arial Unicode MS" w:hAnsi="Arial" w:cs="Arial"/>
          <w:bCs/>
          <w:sz w:val="20"/>
        </w:rPr>
        <w:t>ym</w:t>
      </w:r>
      <w:r>
        <w:rPr>
          <w:rFonts w:ascii="Arial" w:eastAsia="Arial Unicode MS" w:hAnsi="Arial" w:cs="Arial"/>
          <w:bCs/>
          <w:sz w:val="20"/>
        </w:rPr>
        <w:t xml:space="preserve"> uprawnienia </w:t>
      </w:r>
      <w:r w:rsidRPr="001A0286">
        <w:rPr>
          <w:rFonts w:ascii="Arial" w:eastAsia="Arial Unicode MS" w:hAnsi="Arial" w:cs="Arial"/>
          <w:bCs/>
          <w:sz w:val="20"/>
        </w:rPr>
        <w:t>w zakresie sieci, instalacji i urządzeń cieplnych, wentylacyjnych, gazowych, wodociągowych i kanalizacyjnych bez ograniczeń.</w:t>
      </w:r>
    </w:p>
    <w:p w14:paraId="2D87F3AA" w14:textId="41E21C4B" w:rsidR="00065812" w:rsidRDefault="00065812" w:rsidP="003A3634">
      <w:pPr>
        <w:pStyle w:val="Akapitzlist"/>
        <w:numPr>
          <w:ilvl w:val="0"/>
          <w:numId w:val="53"/>
        </w:numPr>
        <w:autoSpaceDE w:val="0"/>
        <w:jc w:val="both"/>
        <w:rPr>
          <w:rFonts w:ascii="Arial" w:eastAsia="Arial Unicode MS" w:hAnsi="Arial" w:cs="Arial"/>
          <w:bCs/>
          <w:sz w:val="20"/>
        </w:rPr>
      </w:pPr>
      <w:r>
        <w:rPr>
          <w:rFonts w:ascii="Arial" w:eastAsia="Arial Unicode MS" w:hAnsi="Arial" w:cs="Arial"/>
          <w:bCs/>
          <w:sz w:val="20"/>
        </w:rPr>
        <w:t xml:space="preserve">Projektantem branży </w:t>
      </w:r>
      <w:r w:rsidRPr="001A0286">
        <w:rPr>
          <w:rFonts w:ascii="Arial" w:eastAsia="Arial Unicode MS" w:hAnsi="Arial" w:cs="Arial"/>
          <w:bCs/>
          <w:sz w:val="20"/>
        </w:rPr>
        <w:t>instalacyjne</w:t>
      </w:r>
      <w:r>
        <w:rPr>
          <w:rFonts w:ascii="Arial" w:eastAsia="Arial Unicode MS" w:hAnsi="Arial" w:cs="Arial"/>
          <w:bCs/>
          <w:sz w:val="20"/>
        </w:rPr>
        <w:t>j</w:t>
      </w:r>
      <w:r w:rsidRPr="001A0286">
        <w:rPr>
          <w:rFonts w:ascii="Arial" w:eastAsia="Arial Unicode MS" w:hAnsi="Arial" w:cs="Arial"/>
          <w:bCs/>
          <w:sz w:val="20"/>
        </w:rPr>
        <w:t xml:space="preserve"> </w:t>
      </w:r>
      <w:r>
        <w:rPr>
          <w:rFonts w:ascii="Arial" w:eastAsia="Arial Unicode MS" w:hAnsi="Arial" w:cs="Arial"/>
          <w:bCs/>
          <w:sz w:val="20"/>
        </w:rPr>
        <w:t>posiadając</w:t>
      </w:r>
      <w:r w:rsidR="002F7652">
        <w:rPr>
          <w:rFonts w:ascii="Arial" w:eastAsia="Arial Unicode MS" w:hAnsi="Arial" w:cs="Arial"/>
          <w:bCs/>
          <w:sz w:val="20"/>
        </w:rPr>
        <w:t>ym</w:t>
      </w:r>
      <w:r>
        <w:rPr>
          <w:rFonts w:ascii="Arial" w:eastAsia="Arial Unicode MS" w:hAnsi="Arial" w:cs="Arial"/>
          <w:bCs/>
          <w:sz w:val="20"/>
        </w:rPr>
        <w:t xml:space="preserve"> uprawnienia </w:t>
      </w:r>
      <w:r w:rsidRPr="001A0286">
        <w:rPr>
          <w:rFonts w:ascii="Arial" w:eastAsia="Arial Unicode MS" w:hAnsi="Arial" w:cs="Arial"/>
          <w:bCs/>
          <w:sz w:val="20"/>
        </w:rPr>
        <w:t>w zakresie telekomunikacji przewodowej wraz z infrastrukturą towarzyszącą bez ograniczeń.</w:t>
      </w:r>
    </w:p>
    <w:p w14:paraId="539B8AA3" w14:textId="151DA145" w:rsidR="00065812" w:rsidRDefault="00065812" w:rsidP="003A3634">
      <w:pPr>
        <w:pStyle w:val="Akapitzlist"/>
        <w:numPr>
          <w:ilvl w:val="0"/>
          <w:numId w:val="53"/>
        </w:numPr>
        <w:autoSpaceDE w:val="0"/>
        <w:jc w:val="both"/>
        <w:rPr>
          <w:rFonts w:ascii="Arial" w:hAnsi="Arial" w:cs="Arial"/>
          <w:sz w:val="20"/>
        </w:rPr>
      </w:pPr>
      <w:r>
        <w:rPr>
          <w:rFonts w:ascii="Arial" w:eastAsia="Arial Unicode MS" w:hAnsi="Arial" w:cs="Arial"/>
          <w:bCs/>
          <w:sz w:val="20"/>
        </w:rPr>
        <w:t xml:space="preserve">Kierownikiem budowy </w:t>
      </w:r>
      <w:r w:rsidR="002F7652">
        <w:rPr>
          <w:rFonts w:ascii="Arial" w:eastAsia="Arial Unicode MS" w:hAnsi="Arial" w:cs="Arial"/>
          <w:bCs/>
          <w:sz w:val="20"/>
        </w:rPr>
        <w:t>posiadającym</w:t>
      </w:r>
      <w:r w:rsidR="002F7652" w:rsidRPr="00745EB1">
        <w:rPr>
          <w:rFonts w:ascii="Arial" w:hAnsi="Arial" w:cs="Arial"/>
          <w:sz w:val="20"/>
        </w:rPr>
        <w:t xml:space="preserve"> uprawnienia</w:t>
      </w:r>
      <w:r w:rsidR="002F7652">
        <w:rPr>
          <w:rFonts w:ascii="Arial" w:hAnsi="Arial" w:cs="Arial"/>
          <w:sz w:val="20"/>
        </w:rPr>
        <w:t xml:space="preserve"> do kierowania </w:t>
      </w:r>
      <w:r>
        <w:rPr>
          <w:rFonts w:ascii="Arial" w:hAnsi="Arial" w:cs="Arial"/>
          <w:sz w:val="20"/>
        </w:rPr>
        <w:t xml:space="preserve">robotami budowlanymi branży drogowej bez ograniczeń </w:t>
      </w:r>
      <w:r w:rsidRPr="00745EB1">
        <w:rPr>
          <w:rFonts w:ascii="Arial" w:hAnsi="Arial" w:cs="Arial"/>
          <w:sz w:val="20"/>
        </w:rPr>
        <w:t>oraz minimum 5-</w:t>
      </w:r>
      <w:proofErr w:type="spellStart"/>
      <w:r w:rsidRPr="00745EB1">
        <w:rPr>
          <w:rFonts w:ascii="Arial" w:hAnsi="Arial" w:cs="Arial"/>
          <w:sz w:val="20"/>
        </w:rPr>
        <w:t>cio</w:t>
      </w:r>
      <w:proofErr w:type="spellEnd"/>
      <w:r w:rsidRPr="00745EB1">
        <w:rPr>
          <w:rFonts w:ascii="Arial" w:hAnsi="Arial" w:cs="Arial"/>
          <w:sz w:val="20"/>
        </w:rPr>
        <w:t xml:space="preserve"> letnie doświadczenie zawodowe w pełnieniu samodzielnych funkcji wraz z informacją o podstawie do dysponowania tą osobą.</w:t>
      </w:r>
    </w:p>
    <w:p w14:paraId="11226CCE" w14:textId="7064B971" w:rsidR="00065812" w:rsidRDefault="00065812" w:rsidP="003A3634">
      <w:pPr>
        <w:pStyle w:val="Akapitzlist"/>
        <w:numPr>
          <w:ilvl w:val="0"/>
          <w:numId w:val="53"/>
        </w:numPr>
        <w:autoSpaceDE w:val="0"/>
        <w:jc w:val="both"/>
        <w:rPr>
          <w:rFonts w:ascii="Arial" w:hAnsi="Arial" w:cs="Arial"/>
          <w:sz w:val="20"/>
        </w:rPr>
      </w:pPr>
      <w:r>
        <w:rPr>
          <w:rFonts w:ascii="Arial" w:hAnsi="Arial" w:cs="Arial"/>
          <w:sz w:val="20"/>
        </w:rPr>
        <w:t>K</w:t>
      </w:r>
      <w:r w:rsidRPr="007F4347">
        <w:rPr>
          <w:rFonts w:ascii="Arial" w:hAnsi="Arial" w:cs="Arial"/>
          <w:sz w:val="20"/>
        </w:rPr>
        <w:t xml:space="preserve">ierownikiem robót </w:t>
      </w:r>
      <w:r w:rsidR="002F7652">
        <w:rPr>
          <w:rFonts w:ascii="Arial" w:eastAsia="Arial Unicode MS" w:hAnsi="Arial" w:cs="Arial"/>
          <w:bCs/>
          <w:sz w:val="20"/>
        </w:rPr>
        <w:t>posiadającym</w:t>
      </w:r>
      <w:r w:rsidR="002F7652" w:rsidRPr="00745EB1">
        <w:rPr>
          <w:rFonts w:ascii="Arial" w:hAnsi="Arial" w:cs="Arial"/>
          <w:sz w:val="20"/>
        </w:rPr>
        <w:t xml:space="preserve"> uprawnienia</w:t>
      </w:r>
      <w:r w:rsidR="002F7652">
        <w:rPr>
          <w:rFonts w:ascii="Arial" w:hAnsi="Arial" w:cs="Arial"/>
          <w:sz w:val="20"/>
        </w:rPr>
        <w:t xml:space="preserve"> do kierowania </w:t>
      </w:r>
      <w:r w:rsidRPr="007F4347">
        <w:rPr>
          <w:rFonts w:ascii="Arial" w:hAnsi="Arial" w:cs="Arial"/>
          <w:sz w:val="20"/>
        </w:rPr>
        <w:t xml:space="preserve">robotami </w:t>
      </w:r>
      <w:r>
        <w:rPr>
          <w:rFonts w:ascii="Arial" w:hAnsi="Arial" w:cs="Arial"/>
          <w:sz w:val="20"/>
        </w:rPr>
        <w:t>instalacyjnymi</w:t>
      </w:r>
      <w:r w:rsidRPr="007F4347">
        <w:rPr>
          <w:rFonts w:ascii="Arial" w:hAnsi="Arial" w:cs="Arial"/>
          <w:sz w:val="20"/>
        </w:rPr>
        <w:t xml:space="preserve"> branży sanitarnej bez ograniczeń oraz minimum 5-</w:t>
      </w:r>
      <w:proofErr w:type="spellStart"/>
      <w:r w:rsidRPr="007F4347">
        <w:rPr>
          <w:rFonts w:ascii="Arial" w:hAnsi="Arial" w:cs="Arial"/>
          <w:sz w:val="20"/>
        </w:rPr>
        <w:t>cio</w:t>
      </w:r>
      <w:proofErr w:type="spellEnd"/>
      <w:r w:rsidRPr="007F4347">
        <w:rPr>
          <w:rFonts w:ascii="Arial" w:hAnsi="Arial" w:cs="Arial"/>
          <w:sz w:val="20"/>
        </w:rPr>
        <w:t xml:space="preserve"> letnie doświadczenie zawodowe w pełnieniu samodzielnych funkcji wraz z informacją o podstawie do dysponowania tą osobą. </w:t>
      </w:r>
    </w:p>
    <w:p w14:paraId="70B4C94A" w14:textId="08516C6B" w:rsidR="00065812" w:rsidRDefault="00065812" w:rsidP="003A3634">
      <w:pPr>
        <w:pStyle w:val="Akapitzlist"/>
        <w:numPr>
          <w:ilvl w:val="0"/>
          <w:numId w:val="53"/>
        </w:numPr>
        <w:autoSpaceDE w:val="0"/>
        <w:jc w:val="both"/>
        <w:rPr>
          <w:rFonts w:ascii="Arial" w:hAnsi="Arial" w:cs="Arial"/>
          <w:sz w:val="20"/>
        </w:rPr>
      </w:pPr>
      <w:r>
        <w:rPr>
          <w:rFonts w:ascii="Arial" w:hAnsi="Arial" w:cs="Arial"/>
          <w:sz w:val="20"/>
        </w:rPr>
        <w:t>K</w:t>
      </w:r>
      <w:r w:rsidRPr="007F4347">
        <w:rPr>
          <w:rFonts w:ascii="Arial" w:hAnsi="Arial" w:cs="Arial"/>
          <w:sz w:val="20"/>
        </w:rPr>
        <w:t xml:space="preserve">ierownikiem robót </w:t>
      </w:r>
      <w:r w:rsidR="002F7652">
        <w:rPr>
          <w:rFonts w:ascii="Arial" w:eastAsia="Arial Unicode MS" w:hAnsi="Arial" w:cs="Arial"/>
          <w:bCs/>
          <w:sz w:val="20"/>
        </w:rPr>
        <w:t>posiadającym</w:t>
      </w:r>
      <w:r w:rsidR="002F7652" w:rsidRPr="00745EB1">
        <w:rPr>
          <w:rFonts w:ascii="Arial" w:hAnsi="Arial" w:cs="Arial"/>
          <w:sz w:val="20"/>
        </w:rPr>
        <w:t xml:space="preserve"> uprawnienia</w:t>
      </w:r>
      <w:r w:rsidR="002F7652">
        <w:rPr>
          <w:rFonts w:ascii="Arial" w:hAnsi="Arial" w:cs="Arial"/>
          <w:sz w:val="20"/>
        </w:rPr>
        <w:t xml:space="preserve"> do kierowania </w:t>
      </w:r>
      <w:r w:rsidRPr="007F4347">
        <w:rPr>
          <w:rFonts w:ascii="Arial" w:hAnsi="Arial" w:cs="Arial"/>
          <w:sz w:val="20"/>
        </w:rPr>
        <w:t xml:space="preserve">robotami </w:t>
      </w:r>
      <w:r>
        <w:rPr>
          <w:rFonts w:ascii="Arial" w:hAnsi="Arial" w:cs="Arial"/>
          <w:sz w:val="20"/>
        </w:rPr>
        <w:t>instalacyjnymi</w:t>
      </w:r>
      <w:r w:rsidRPr="007F4347">
        <w:rPr>
          <w:rFonts w:ascii="Arial" w:hAnsi="Arial" w:cs="Arial"/>
          <w:sz w:val="20"/>
        </w:rPr>
        <w:t xml:space="preserve"> branży </w:t>
      </w:r>
      <w:r>
        <w:rPr>
          <w:rFonts w:ascii="Arial" w:hAnsi="Arial" w:cs="Arial"/>
          <w:sz w:val="20"/>
        </w:rPr>
        <w:t>elektrycznej i elektroenergetyczne</w:t>
      </w:r>
      <w:r w:rsidRPr="007F4347">
        <w:rPr>
          <w:rFonts w:ascii="Arial" w:hAnsi="Arial" w:cs="Arial"/>
          <w:sz w:val="20"/>
        </w:rPr>
        <w:t>j bez ograniczeń oraz minimum 5-</w:t>
      </w:r>
      <w:proofErr w:type="spellStart"/>
      <w:r w:rsidRPr="007F4347">
        <w:rPr>
          <w:rFonts w:ascii="Arial" w:hAnsi="Arial" w:cs="Arial"/>
          <w:sz w:val="20"/>
        </w:rPr>
        <w:t>cio</w:t>
      </w:r>
      <w:proofErr w:type="spellEnd"/>
      <w:r w:rsidRPr="007F4347">
        <w:rPr>
          <w:rFonts w:ascii="Arial" w:hAnsi="Arial" w:cs="Arial"/>
          <w:sz w:val="20"/>
        </w:rPr>
        <w:t xml:space="preserve"> letnie doświadczenie zawodowe w pełnieniu samodzielnych funkcji wraz z informacją o podstawie do dysponowania tą osobą. </w:t>
      </w:r>
    </w:p>
    <w:p w14:paraId="629B0D66" w14:textId="6F533490" w:rsidR="00065812" w:rsidRDefault="00065812" w:rsidP="003A3634">
      <w:pPr>
        <w:pStyle w:val="Akapitzlist"/>
        <w:numPr>
          <w:ilvl w:val="0"/>
          <w:numId w:val="53"/>
        </w:numPr>
        <w:autoSpaceDE w:val="0"/>
        <w:jc w:val="both"/>
        <w:rPr>
          <w:rFonts w:ascii="Arial" w:hAnsi="Arial" w:cs="Arial"/>
          <w:sz w:val="20"/>
        </w:rPr>
      </w:pPr>
      <w:r>
        <w:rPr>
          <w:rFonts w:ascii="Arial" w:hAnsi="Arial" w:cs="Arial"/>
          <w:sz w:val="20"/>
        </w:rPr>
        <w:t>K</w:t>
      </w:r>
      <w:r w:rsidRPr="007F4347">
        <w:rPr>
          <w:rFonts w:ascii="Arial" w:hAnsi="Arial" w:cs="Arial"/>
          <w:sz w:val="20"/>
        </w:rPr>
        <w:t xml:space="preserve">ierownikiem robót </w:t>
      </w:r>
      <w:r w:rsidR="002F7652">
        <w:rPr>
          <w:rFonts w:ascii="Arial" w:eastAsia="Arial Unicode MS" w:hAnsi="Arial" w:cs="Arial"/>
          <w:bCs/>
          <w:sz w:val="20"/>
        </w:rPr>
        <w:t>posiadającym</w:t>
      </w:r>
      <w:r w:rsidR="002F7652" w:rsidRPr="00745EB1">
        <w:rPr>
          <w:rFonts w:ascii="Arial" w:hAnsi="Arial" w:cs="Arial"/>
          <w:sz w:val="20"/>
        </w:rPr>
        <w:t xml:space="preserve"> uprawnienia</w:t>
      </w:r>
      <w:r w:rsidR="002F7652">
        <w:rPr>
          <w:rFonts w:ascii="Arial" w:hAnsi="Arial" w:cs="Arial"/>
          <w:sz w:val="20"/>
        </w:rPr>
        <w:t xml:space="preserve"> do kierowania </w:t>
      </w:r>
      <w:r w:rsidRPr="007F4347">
        <w:rPr>
          <w:rFonts w:ascii="Arial" w:hAnsi="Arial" w:cs="Arial"/>
          <w:sz w:val="20"/>
        </w:rPr>
        <w:t xml:space="preserve">robotami </w:t>
      </w:r>
      <w:r>
        <w:rPr>
          <w:rFonts w:ascii="Arial" w:hAnsi="Arial" w:cs="Arial"/>
          <w:sz w:val="20"/>
        </w:rPr>
        <w:t>instalacyjnymi</w:t>
      </w:r>
      <w:r w:rsidRPr="007F4347">
        <w:rPr>
          <w:rFonts w:ascii="Arial" w:hAnsi="Arial" w:cs="Arial"/>
          <w:sz w:val="20"/>
        </w:rPr>
        <w:t xml:space="preserve"> branży </w:t>
      </w:r>
      <w:r w:rsidRPr="001A0286">
        <w:rPr>
          <w:rFonts w:ascii="Arial" w:eastAsia="Arial Unicode MS" w:hAnsi="Arial" w:cs="Arial"/>
          <w:bCs/>
          <w:sz w:val="20"/>
        </w:rPr>
        <w:t xml:space="preserve">telekomunikacji przewodowej wraz z infrastrukturą towarzyszącą </w:t>
      </w:r>
      <w:r w:rsidRPr="007F4347">
        <w:rPr>
          <w:rFonts w:ascii="Arial" w:hAnsi="Arial" w:cs="Arial"/>
          <w:sz w:val="20"/>
        </w:rPr>
        <w:t>bez ograniczeń oraz minimum 5-</w:t>
      </w:r>
      <w:proofErr w:type="spellStart"/>
      <w:r w:rsidRPr="007F4347">
        <w:rPr>
          <w:rFonts w:ascii="Arial" w:hAnsi="Arial" w:cs="Arial"/>
          <w:sz w:val="20"/>
        </w:rPr>
        <w:t>cio</w:t>
      </w:r>
      <w:proofErr w:type="spellEnd"/>
      <w:r w:rsidRPr="007F4347">
        <w:rPr>
          <w:rFonts w:ascii="Arial" w:hAnsi="Arial" w:cs="Arial"/>
          <w:sz w:val="20"/>
        </w:rPr>
        <w:t xml:space="preserve"> letnie doświadczenie zawodowe w pełnieniu samodzielnych funkcji wraz z informacją o podstawie do dysponowania tą osobą. </w:t>
      </w:r>
    </w:p>
    <w:p w14:paraId="122B192E" w14:textId="77777777" w:rsidR="00065812" w:rsidRPr="00265504" w:rsidRDefault="00065812" w:rsidP="00065812">
      <w:pPr>
        <w:spacing w:line="360" w:lineRule="auto"/>
        <w:jc w:val="both"/>
        <w:rPr>
          <w:rFonts w:ascii="Arial" w:hAnsi="Arial" w:cs="Arial"/>
          <w:b/>
          <w:bCs/>
          <w:sz w:val="20"/>
        </w:rPr>
      </w:pPr>
    </w:p>
    <w:p w14:paraId="1A409955" w14:textId="1D28D7D2" w:rsidR="00E340A3" w:rsidRPr="00E340A3" w:rsidRDefault="00065812" w:rsidP="00E340A3">
      <w:pPr>
        <w:spacing w:line="360" w:lineRule="auto"/>
        <w:jc w:val="both"/>
        <w:rPr>
          <w:rFonts w:ascii="Arial" w:hAnsi="Arial" w:cs="Arial"/>
          <w:b/>
          <w:bCs/>
          <w:sz w:val="20"/>
          <w:u w:val="single"/>
        </w:rPr>
      </w:pPr>
      <w:r w:rsidRPr="00E340A3">
        <w:rPr>
          <w:rFonts w:ascii="Arial" w:hAnsi="Arial" w:cs="Arial"/>
          <w:b/>
          <w:bCs/>
          <w:sz w:val="20"/>
        </w:rPr>
        <w:t xml:space="preserve">Zamawiający dopuszcza łączenie funkcji kierownika robót oraz projektanta w tej samej </w:t>
      </w:r>
      <w:r w:rsidR="00E340A3" w:rsidRPr="00E340A3">
        <w:rPr>
          <w:rFonts w:ascii="Arial" w:hAnsi="Arial" w:cs="Arial"/>
          <w:b/>
          <w:bCs/>
          <w:sz w:val="20"/>
        </w:rPr>
        <w:t>branży,</w:t>
      </w:r>
      <w:r w:rsidRPr="00E340A3">
        <w:rPr>
          <w:rFonts w:ascii="Arial" w:hAnsi="Arial" w:cs="Arial"/>
          <w:b/>
          <w:bCs/>
          <w:sz w:val="20"/>
        </w:rPr>
        <w:t xml:space="preserve"> jeżeli dana osoba posiada wymagane uprawnienia.</w:t>
      </w:r>
      <w:r w:rsidR="00E340A3" w:rsidRPr="00E340A3">
        <w:rPr>
          <w:rFonts w:ascii="Arial" w:hAnsi="Arial" w:cs="Arial"/>
          <w:b/>
          <w:bCs/>
          <w:sz w:val="20"/>
        </w:rPr>
        <w:t xml:space="preserve"> </w:t>
      </w:r>
      <w:r w:rsidR="00E340A3" w:rsidRPr="00065812">
        <w:rPr>
          <w:rFonts w:ascii="Arial" w:hAnsi="Arial" w:cs="Arial"/>
          <w:b/>
          <w:bCs/>
          <w:iCs/>
          <w:sz w:val="20"/>
          <w:szCs w:val="20"/>
        </w:rPr>
        <w:t xml:space="preserve">W przypadku złożenia oferty na więcej niż jedną część Wykonawca spełni warunek wykazując się </w:t>
      </w:r>
      <w:r w:rsidR="00E340A3">
        <w:rPr>
          <w:rFonts w:ascii="Arial" w:hAnsi="Arial" w:cs="Arial"/>
          <w:b/>
          <w:bCs/>
          <w:iCs/>
          <w:sz w:val="20"/>
          <w:szCs w:val="20"/>
        </w:rPr>
        <w:t>dysponowaniem</w:t>
      </w:r>
      <w:r w:rsidR="00E340A3" w:rsidRPr="00065812">
        <w:rPr>
          <w:rFonts w:ascii="Arial" w:hAnsi="Arial" w:cs="Arial"/>
          <w:b/>
          <w:bCs/>
          <w:iCs/>
          <w:sz w:val="20"/>
          <w:szCs w:val="20"/>
        </w:rPr>
        <w:t xml:space="preserve"> </w:t>
      </w:r>
      <w:r w:rsidR="00E340A3" w:rsidRPr="00E340A3">
        <w:rPr>
          <w:rFonts w:ascii="Arial" w:hAnsi="Arial" w:cs="Arial"/>
          <w:b/>
          <w:bCs/>
          <w:iCs/>
          <w:sz w:val="20"/>
          <w:szCs w:val="20"/>
          <w:u w:val="single"/>
        </w:rPr>
        <w:t>łącznie</w:t>
      </w:r>
      <w:r w:rsidR="00E340A3">
        <w:rPr>
          <w:rFonts w:ascii="Arial" w:hAnsi="Arial" w:cs="Arial"/>
          <w:b/>
          <w:bCs/>
          <w:iCs/>
          <w:sz w:val="20"/>
          <w:szCs w:val="20"/>
        </w:rPr>
        <w:t xml:space="preserve"> personelem</w:t>
      </w:r>
      <w:r w:rsidR="00E340A3" w:rsidRPr="00065812">
        <w:rPr>
          <w:rFonts w:ascii="Arial" w:hAnsi="Arial" w:cs="Arial"/>
          <w:b/>
          <w:bCs/>
          <w:iCs/>
          <w:sz w:val="20"/>
          <w:szCs w:val="20"/>
        </w:rPr>
        <w:t xml:space="preserve"> </w:t>
      </w:r>
      <w:r w:rsidR="00E340A3">
        <w:rPr>
          <w:rFonts w:ascii="Arial" w:hAnsi="Arial" w:cs="Arial"/>
          <w:b/>
          <w:bCs/>
          <w:iCs/>
          <w:sz w:val="20"/>
          <w:szCs w:val="20"/>
        </w:rPr>
        <w:t>wymaganym dla każdej z części</w:t>
      </w:r>
      <w:r w:rsidR="00E340A3" w:rsidRPr="00065812">
        <w:rPr>
          <w:rFonts w:ascii="Arial" w:hAnsi="Arial" w:cs="Arial"/>
          <w:b/>
          <w:bCs/>
          <w:iCs/>
          <w:sz w:val="20"/>
          <w:szCs w:val="20"/>
        </w:rPr>
        <w:t>.</w:t>
      </w:r>
    </w:p>
    <w:p w14:paraId="1BE0CDB7" w14:textId="77777777" w:rsidR="00E340A3" w:rsidRDefault="00E340A3" w:rsidP="00065812">
      <w:pPr>
        <w:spacing w:line="360" w:lineRule="auto"/>
        <w:jc w:val="both"/>
        <w:rPr>
          <w:rFonts w:ascii="Arial" w:hAnsi="Arial" w:cs="Arial"/>
          <w:b/>
          <w:bCs/>
          <w:sz w:val="20"/>
          <w:u w:val="single"/>
        </w:rPr>
      </w:pPr>
    </w:p>
    <w:p w14:paraId="57D60F5B" w14:textId="6A9FC887" w:rsidR="00AA0AEE" w:rsidRPr="00F14934" w:rsidRDefault="001E4B38" w:rsidP="007A69D5">
      <w:pPr>
        <w:pStyle w:val="siwz"/>
        <w:spacing w:line="360" w:lineRule="auto"/>
        <w:rPr>
          <w:rFonts w:ascii="Arial" w:hAnsi="Arial" w:cs="Arial"/>
          <w:bCs w:val="0"/>
          <w:sz w:val="20"/>
        </w:rPr>
      </w:pPr>
      <w:r w:rsidRPr="001E4B38">
        <w:rPr>
          <w:rFonts w:ascii="Arial" w:hAnsi="Arial" w:cs="Arial"/>
          <w:bCs w:val="0"/>
          <w:sz w:val="20"/>
        </w:rPr>
        <w:t xml:space="preserve">W przypadku zaistnienia okoliczności uniemożliwiających lub utrudniających wykonywanie zamówienia przez </w:t>
      </w:r>
      <w:r w:rsidR="00E11155">
        <w:rPr>
          <w:rFonts w:ascii="Arial" w:hAnsi="Arial" w:cs="Arial"/>
          <w:bCs w:val="0"/>
          <w:sz w:val="20"/>
        </w:rPr>
        <w:t>osobę</w:t>
      </w:r>
      <w:r w:rsidRPr="001E4B38">
        <w:rPr>
          <w:rFonts w:ascii="Arial" w:hAnsi="Arial" w:cs="Arial"/>
          <w:bCs w:val="0"/>
          <w:sz w:val="20"/>
        </w:rPr>
        <w:t xml:space="preserve"> wskazanych przez Wykonawcę, Wykonawca będzie mógł zmienić personel delegowany do wykonywania zamówienia. W przypadku zmiany personelu, Wykonawca wskaże osobę o takich samych lub wyższych kwalifikacjach, jak określone powyżej. Zmiana osoby pełniącej wyżej wymienioną funkcję w trakcie realizacji zamówienia, wymagać będzie powiadomienia Zamawiającego i jego akceptacji.</w:t>
      </w:r>
      <w:bookmarkEnd w:id="21"/>
    </w:p>
    <w:p w14:paraId="7D4B18EB" w14:textId="3FA0C79E" w:rsidR="00D33C2A" w:rsidRDefault="00666C9C" w:rsidP="00B81A75">
      <w:pPr>
        <w:pStyle w:val="siwz"/>
        <w:numPr>
          <w:ilvl w:val="1"/>
          <w:numId w:val="15"/>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t>
      </w:r>
      <w:r w:rsidR="00E340A3">
        <w:rPr>
          <w:rFonts w:ascii="Arial" w:hAnsi="Arial" w:cs="Arial"/>
          <w:bCs w:val="0"/>
          <w:sz w:val="20"/>
        </w:rPr>
        <w:t>wykonawcę sprzecznych</w:t>
      </w:r>
      <w:r w:rsidR="00CF761D">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798AF75B" w14:textId="77777777" w:rsidR="00E340A3" w:rsidRDefault="00E340A3" w:rsidP="00E340A3">
      <w:pPr>
        <w:pStyle w:val="siwz"/>
        <w:spacing w:line="360" w:lineRule="auto"/>
        <w:ind w:left="360"/>
        <w:rPr>
          <w:rFonts w:ascii="Arial" w:hAnsi="Arial" w:cs="Arial"/>
          <w:bCs w:val="0"/>
          <w:sz w:val="20"/>
        </w:rPr>
      </w:pPr>
    </w:p>
    <w:p w14:paraId="38210C54" w14:textId="792ABF4C" w:rsidR="007A3B73" w:rsidRDefault="009063D0" w:rsidP="00862EEA">
      <w:pPr>
        <w:pStyle w:val="Akapitzlist"/>
        <w:numPr>
          <w:ilvl w:val="0"/>
          <w:numId w:val="19"/>
        </w:numPr>
        <w:autoSpaceDE w:val="0"/>
        <w:autoSpaceDN w:val="0"/>
        <w:adjustRightInd w:val="0"/>
        <w:spacing w:line="360" w:lineRule="auto"/>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t>
      </w:r>
      <w:r w:rsidR="009A1772">
        <w:rPr>
          <w:rFonts w:ascii="Arial" w:hAnsi="Arial" w:cs="Arial"/>
          <w:b/>
          <w:bCs/>
          <w:color w:val="000000"/>
          <w:sz w:val="20"/>
          <w:szCs w:val="20"/>
          <w:u w:val="single"/>
        </w:rPr>
        <w:t>WYKONAWCY</w:t>
      </w:r>
      <w:r w:rsidR="00A41A1B">
        <w:rPr>
          <w:rFonts w:ascii="Arial" w:hAnsi="Arial" w:cs="Arial"/>
          <w:b/>
          <w:bCs/>
          <w:color w:val="000000"/>
          <w:sz w:val="20"/>
          <w:szCs w:val="20"/>
          <w:u w:val="single"/>
        </w:rPr>
        <w:t xml:space="preserve">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7A3B73" w:rsidRPr="00A350D1">
        <w:rPr>
          <w:rFonts w:ascii="Arial" w:hAnsi="Arial" w:cs="Arial"/>
          <w:color w:val="000000"/>
          <w:sz w:val="20"/>
          <w:szCs w:val="20"/>
        </w:rPr>
        <w:t>Z postępowania o udzielenie zamówienia wyklucza się̨,</w:t>
      </w:r>
    </w:p>
    <w:p w14:paraId="66E2CA8E" w14:textId="05D08E9A" w:rsidR="007A3B73" w:rsidRPr="002A55DE" w:rsidRDefault="009A1772" w:rsidP="007A3B73">
      <w:pPr>
        <w:autoSpaceDE w:val="0"/>
        <w:autoSpaceDN w:val="0"/>
        <w:adjustRightInd w:val="0"/>
        <w:spacing w:line="360" w:lineRule="auto"/>
        <w:jc w:val="both"/>
        <w:rPr>
          <w:rFonts w:ascii="Arial" w:hAnsi="Arial" w:cs="Arial"/>
          <w:color w:val="000000"/>
          <w:sz w:val="20"/>
          <w:szCs w:val="20"/>
        </w:rPr>
      </w:pPr>
      <w:bookmarkStart w:id="22" w:name="_Hlk107909951"/>
      <w:r w:rsidRPr="009A1772">
        <w:rPr>
          <w:rFonts w:ascii="Arial" w:hAnsi="Arial" w:cs="Arial"/>
          <w:b/>
          <w:bCs/>
          <w:color w:val="000000"/>
          <w:sz w:val="20"/>
          <w:szCs w:val="20"/>
        </w:rPr>
        <w:t>7.1.</w:t>
      </w:r>
      <w:r>
        <w:rPr>
          <w:rFonts w:ascii="Arial" w:hAnsi="Arial" w:cs="Arial"/>
          <w:color w:val="000000"/>
          <w:sz w:val="20"/>
          <w:szCs w:val="20"/>
        </w:rPr>
        <w:t xml:space="preserve"> </w:t>
      </w:r>
      <w:r w:rsidRPr="002A55DE">
        <w:rPr>
          <w:rFonts w:ascii="Arial" w:hAnsi="Arial" w:cs="Arial"/>
          <w:color w:val="000000"/>
          <w:sz w:val="20"/>
          <w:szCs w:val="20"/>
        </w:rPr>
        <w:t>z</w:t>
      </w:r>
      <w:r w:rsidR="007A3B73" w:rsidRPr="002A55DE">
        <w:rPr>
          <w:rFonts w:ascii="Arial" w:hAnsi="Arial" w:cs="Arial"/>
          <w:color w:val="000000"/>
          <w:sz w:val="20"/>
          <w:szCs w:val="20"/>
        </w:rPr>
        <w:t xml:space="preserve"> zastrzeżeniem art. 110 ust. 2 </w:t>
      </w:r>
      <w:proofErr w:type="spellStart"/>
      <w:r w:rsidR="007A3B73" w:rsidRPr="002A55DE">
        <w:rPr>
          <w:rFonts w:ascii="Arial" w:hAnsi="Arial" w:cs="Arial"/>
          <w:color w:val="000000"/>
          <w:sz w:val="20"/>
          <w:szCs w:val="20"/>
        </w:rPr>
        <w:t>PZP</w:t>
      </w:r>
      <w:proofErr w:type="spellEnd"/>
      <w:r w:rsidR="007A3B73" w:rsidRPr="002A55DE">
        <w:rPr>
          <w:rFonts w:ascii="Arial" w:hAnsi="Arial" w:cs="Arial"/>
          <w:color w:val="000000"/>
          <w:sz w:val="20"/>
          <w:szCs w:val="20"/>
        </w:rPr>
        <w:t>, Wykonawców, w stosunku do których zachodzi którakolwiek z okoliczności wskazanych</w:t>
      </w:r>
      <w:r w:rsidR="007A3B73">
        <w:rPr>
          <w:rFonts w:ascii="Arial" w:hAnsi="Arial" w:cs="Arial"/>
          <w:color w:val="000000"/>
          <w:sz w:val="20"/>
          <w:szCs w:val="20"/>
        </w:rPr>
        <w:t xml:space="preserve"> </w:t>
      </w:r>
      <w:bookmarkEnd w:id="22"/>
      <w:r w:rsidR="007A3B73" w:rsidRPr="002A55DE">
        <w:rPr>
          <w:rFonts w:ascii="Arial" w:hAnsi="Arial" w:cs="Arial"/>
          <w:color w:val="000000"/>
          <w:sz w:val="20"/>
          <w:szCs w:val="20"/>
        </w:rPr>
        <w:t xml:space="preserve">w </w:t>
      </w:r>
      <w:r w:rsidR="007A3B73" w:rsidRPr="002A55DE">
        <w:rPr>
          <w:rFonts w:ascii="Arial" w:hAnsi="Arial" w:cs="Arial"/>
          <w:b/>
          <w:bCs/>
          <w:color w:val="000000"/>
          <w:sz w:val="20"/>
          <w:szCs w:val="20"/>
        </w:rPr>
        <w:t xml:space="preserve">art. 108 ust. 1 </w:t>
      </w:r>
      <w:proofErr w:type="spellStart"/>
      <w:r w:rsidR="007A3B73" w:rsidRPr="002A55DE">
        <w:rPr>
          <w:rFonts w:ascii="Arial" w:hAnsi="Arial" w:cs="Arial"/>
          <w:b/>
          <w:bCs/>
          <w:color w:val="000000"/>
          <w:sz w:val="20"/>
          <w:szCs w:val="20"/>
        </w:rPr>
        <w:t>pzp</w:t>
      </w:r>
      <w:proofErr w:type="spellEnd"/>
      <w:r w:rsidR="007A3B73" w:rsidRPr="002A55DE">
        <w:rPr>
          <w:rFonts w:ascii="Arial" w:hAnsi="Arial" w:cs="Arial"/>
          <w:b/>
          <w:bCs/>
          <w:color w:val="000000"/>
          <w:sz w:val="20"/>
          <w:szCs w:val="20"/>
          <w:u w:val="single"/>
        </w:rPr>
        <w:t>,</w:t>
      </w:r>
    </w:p>
    <w:p w14:paraId="45486706" w14:textId="77777777" w:rsidR="007A3B73" w:rsidRDefault="007A3B73" w:rsidP="003A3634">
      <w:pPr>
        <w:pStyle w:val="Akapitzlist"/>
        <w:numPr>
          <w:ilvl w:val="1"/>
          <w:numId w:val="39"/>
        </w:numPr>
        <w:autoSpaceDE w:val="0"/>
        <w:autoSpaceDN w:val="0"/>
        <w:adjustRightInd w:val="0"/>
        <w:spacing w:line="360" w:lineRule="auto"/>
        <w:jc w:val="both"/>
        <w:rPr>
          <w:rFonts w:ascii="Arial" w:hAnsi="Arial" w:cs="Arial"/>
          <w:color w:val="000000"/>
          <w:sz w:val="20"/>
          <w:szCs w:val="20"/>
        </w:rPr>
      </w:pPr>
      <w:r w:rsidRPr="002A55DE">
        <w:rPr>
          <w:rFonts w:ascii="Arial" w:hAnsi="Arial" w:cs="Arial"/>
          <w:color w:val="000000"/>
          <w:sz w:val="20"/>
          <w:szCs w:val="20"/>
        </w:rPr>
        <w:t xml:space="preserve">z zastrzeżeniem art. 110 ust. 2 </w:t>
      </w:r>
      <w:proofErr w:type="spellStart"/>
      <w:r w:rsidRPr="002A55DE">
        <w:rPr>
          <w:rFonts w:ascii="Arial" w:hAnsi="Arial" w:cs="Arial"/>
          <w:color w:val="000000"/>
          <w:sz w:val="20"/>
          <w:szCs w:val="20"/>
        </w:rPr>
        <w:t>PZP</w:t>
      </w:r>
      <w:proofErr w:type="spellEnd"/>
      <w:r w:rsidRPr="002A55DE">
        <w:rPr>
          <w:rFonts w:ascii="Arial" w:hAnsi="Arial" w:cs="Arial"/>
          <w:color w:val="000000"/>
          <w:sz w:val="20"/>
          <w:szCs w:val="20"/>
        </w:rPr>
        <w:t xml:space="preserve">, Wykonawców, w stosunku do których zachodzi którakolwiek z okoliczności wskazanych w art. 109 ust. 1 punkty </w:t>
      </w:r>
      <w:bookmarkStart w:id="23" w:name="_Hlk65057878"/>
      <w:r w:rsidRPr="002A55DE">
        <w:rPr>
          <w:rFonts w:ascii="Arial" w:hAnsi="Arial" w:cs="Arial"/>
          <w:color w:val="000000"/>
          <w:sz w:val="20"/>
          <w:szCs w:val="20"/>
        </w:rPr>
        <w:t>1,4, 5, 7, 8, 9, 10</w:t>
      </w:r>
      <w:bookmarkEnd w:id="23"/>
      <w:r w:rsidRPr="002A55DE">
        <w:rPr>
          <w:rFonts w:ascii="Arial" w:hAnsi="Arial" w:cs="Arial"/>
          <w:color w:val="000000"/>
          <w:sz w:val="20"/>
          <w:szCs w:val="20"/>
        </w:rPr>
        <w:t xml:space="preserve">: </w:t>
      </w:r>
    </w:p>
    <w:p w14:paraId="30CA6694" w14:textId="1616CBE0" w:rsidR="007A3B73" w:rsidRDefault="00347DE9" w:rsidP="003A3634">
      <w:pPr>
        <w:pStyle w:val="Akapitzlist"/>
        <w:numPr>
          <w:ilvl w:val="2"/>
          <w:numId w:val="39"/>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naruszył obowiązki dotyczące </w:t>
      </w:r>
      <w:r w:rsidR="00651772" w:rsidRPr="007A3B73">
        <w:rPr>
          <w:rFonts w:ascii="Arial" w:hAnsi="Arial" w:cs="Arial"/>
          <w:color w:val="000000"/>
          <w:sz w:val="20"/>
          <w:szCs w:val="20"/>
        </w:rPr>
        <w:t>płatności podatków, opłat lub składek na ubezpieczenia społeczne lub zdrowotne, z wyjątkiem przypadku, o którym mowa w art. 108 ust.</w:t>
      </w:r>
      <w:r w:rsidR="00E340A3">
        <w:rPr>
          <w:rFonts w:ascii="Arial" w:hAnsi="Arial" w:cs="Arial"/>
          <w:color w:val="000000"/>
          <w:sz w:val="20"/>
          <w:szCs w:val="20"/>
        </w:rPr>
        <w:t xml:space="preserve"> </w:t>
      </w:r>
      <w:r w:rsidR="00651772" w:rsidRPr="007A3B73">
        <w:rPr>
          <w:rFonts w:ascii="Arial" w:hAnsi="Arial" w:cs="Arial"/>
          <w:color w:val="000000"/>
          <w:sz w:val="20"/>
          <w:szCs w:val="20"/>
        </w:rPr>
        <w:t xml:space="preserve">1 pkt 3, chyba że wykonawca odpowiednio przed upływem terminu do składania ofert dokonał płatności należnych podatków, opłat lub składek na ubezpieczenia społeczne </w:t>
      </w:r>
      <w:r w:rsidR="00F178C4" w:rsidRPr="007A3B73">
        <w:rPr>
          <w:rFonts w:ascii="Arial" w:hAnsi="Arial" w:cs="Arial"/>
          <w:color w:val="000000"/>
          <w:sz w:val="20"/>
          <w:szCs w:val="20"/>
        </w:rPr>
        <w:t>lub zdrowotne wraz z odsetkami lub grzywnami lub zawarł wiążące porozumienie w sprawie spłaty tych należności,</w:t>
      </w:r>
    </w:p>
    <w:p w14:paraId="68A2063C" w14:textId="77777777" w:rsidR="007A3B73" w:rsidRDefault="00F178C4" w:rsidP="003A3634">
      <w:pPr>
        <w:pStyle w:val="Akapitzlist"/>
        <w:numPr>
          <w:ilvl w:val="2"/>
          <w:numId w:val="39"/>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w stosunku do którego otwarto likwidację, ogłoszono </w:t>
      </w:r>
      <w:proofErr w:type="gramStart"/>
      <w:r w:rsidRPr="007A3B73">
        <w:rPr>
          <w:rFonts w:ascii="Arial" w:hAnsi="Arial" w:cs="Arial"/>
          <w:color w:val="000000"/>
          <w:sz w:val="20"/>
          <w:szCs w:val="20"/>
        </w:rPr>
        <w:t>upadłość ,</w:t>
      </w:r>
      <w:proofErr w:type="gramEnd"/>
      <w:r w:rsidRPr="007A3B73">
        <w:rPr>
          <w:rFonts w:ascii="Arial" w:hAnsi="Arial" w:cs="Arial"/>
          <w:color w:val="000000"/>
          <w:sz w:val="20"/>
          <w:szCs w:val="20"/>
        </w:rPr>
        <w:t xml:space="preserve"> którego aktywami zarządza likwidator lub sąd, zawarł układ z wierzycielami, którego działalność gospodarcza jest zawieszona albo znajduje się on  w innej tego rodzaju sytuacji wynikającej z procedury przewidzianej w przepisach miejsca wszczęcia tej procedury,    </w:t>
      </w:r>
    </w:p>
    <w:p w14:paraId="69152566" w14:textId="77777777" w:rsidR="007A3B73" w:rsidRDefault="00D33C2A" w:rsidP="003A3634">
      <w:pPr>
        <w:pStyle w:val="Akapitzlist"/>
        <w:numPr>
          <w:ilvl w:val="2"/>
          <w:numId w:val="39"/>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w sposób zawiniony poważnie naruszył obowiązki zawodowe, co podważa jego uczciwość, w </w:t>
      </w:r>
      <w:proofErr w:type="gramStart"/>
      <w:r w:rsidRPr="007A3B73">
        <w:rPr>
          <w:rFonts w:ascii="Arial" w:hAnsi="Arial" w:cs="Arial"/>
          <w:color w:val="000000"/>
          <w:sz w:val="20"/>
          <w:szCs w:val="20"/>
        </w:rPr>
        <w:t>szczególności</w:t>
      </w:r>
      <w:proofErr w:type="gramEnd"/>
      <w:r w:rsidRPr="007A3B73">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w:t>
      </w:r>
    </w:p>
    <w:p w14:paraId="0DE90547" w14:textId="77777777" w:rsidR="007A3B73" w:rsidRDefault="00D33C2A" w:rsidP="003A3634">
      <w:pPr>
        <w:pStyle w:val="Akapitzlist"/>
        <w:numPr>
          <w:ilvl w:val="2"/>
          <w:numId w:val="39"/>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7A3B73">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056ECB3" w14:textId="77777777" w:rsidR="007A3B73" w:rsidRDefault="00D33C2A" w:rsidP="003A3634">
      <w:pPr>
        <w:pStyle w:val="Akapitzlist"/>
        <w:numPr>
          <w:ilvl w:val="2"/>
          <w:numId w:val="39"/>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3CD1CA8" w14:textId="77777777" w:rsidR="007A3B73" w:rsidRDefault="00D33C2A" w:rsidP="003A3634">
      <w:pPr>
        <w:pStyle w:val="Akapitzlist"/>
        <w:numPr>
          <w:ilvl w:val="2"/>
          <w:numId w:val="39"/>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2CB487E" w14:textId="25316A70" w:rsidR="007A3B73" w:rsidRPr="007A3B73" w:rsidRDefault="00D33C2A" w:rsidP="003A3634">
      <w:pPr>
        <w:pStyle w:val="Akapitzlist"/>
        <w:numPr>
          <w:ilvl w:val="2"/>
          <w:numId w:val="39"/>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2061550F" w14:textId="77777777" w:rsidR="007A3B73" w:rsidRPr="00D319B3" w:rsidRDefault="007A3B73" w:rsidP="007A3B73">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5108F172" w14:textId="77777777" w:rsidR="007A3B73" w:rsidRDefault="007A3B73" w:rsidP="003A3634">
      <w:pPr>
        <w:pStyle w:val="Akapitzlist"/>
        <w:numPr>
          <w:ilvl w:val="2"/>
          <w:numId w:val="38"/>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w:t>
      </w:r>
      <w:proofErr w:type="spellStart"/>
      <w:r w:rsidRPr="00D1079F">
        <w:rPr>
          <w:rFonts w:ascii="Arial" w:hAnsi="Arial" w:cs="Arial"/>
          <w:sz w:val="20"/>
          <w:szCs w:val="20"/>
        </w:rPr>
        <w:t>SWZ</w:t>
      </w:r>
      <w:proofErr w:type="spellEnd"/>
      <w:r w:rsidRPr="00D1079F">
        <w:rPr>
          <w:rFonts w:ascii="Arial" w:hAnsi="Arial" w:cs="Arial"/>
          <w:sz w:val="20"/>
          <w:szCs w:val="20"/>
        </w:rPr>
        <w:t xml:space="preserve">, zwaną dalej „listą” na podstawie decyzji w sprawie wpisu na listę rozstrzygającej o zastosowaniu środka, o którym mowa w art. 1 pkt 3 ww. ustawy; </w:t>
      </w:r>
    </w:p>
    <w:p w14:paraId="5F2389D0" w14:textId="77777777" w:rsidR="007A3B73" w:rsidRDefault="007A3B73" w:rsidP="003A3634">
      <w:pPr>
        <w:pStyle w:val="Akapitzlist"/>
        <w:numPr>
          <w:ilvl w:val="2"/>
          <w:numId w:val="38"/>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716AE3E0" w14:textId="77777777" w:rsidR="007A3B73" w:rsidRPr="00117BF9" w:rsidRDefault="007A3B73" w:rsidP="003A3634">
      <w:pPr>
        <w:pStyle w:val="Akapitzlist"/>
        <w:numPr>
          <w:ilvl w:val="2"/>
          <w:numId w:val="38"/>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1D2D850C" w14:textId="77777777" w:rsidR="007A3B73" w:rsidRPr="007A3B73" w:rsidRDefault="007A3B73" w:rsidP="007A3B73">
      <w:pPr>
        <w:pStyle w:val="Akapitzlist"/>
        <w:autoSpaceDE w:val="0"/>
        <w:autoSpaceDN w:val="0"/>
        <w:adjustRightInd w:val="0"/>
        <w:spacing w:line="360" w:lineRule="auto"/>
        <w:ind w:left="567"/>
        <w:jc w:val="both"/>
        <w:rPr>
          <w:rFonts w:ascii="Arial" w:hAnsi="Arial" w:cs="Arial"/>
          <w:color w:val="000000"/>
          <w:sz w:val="20"/>
          <w:szCs w:val="20"/>
        </w:rPr>
      </w:pP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693AA191" w:rsidR="00F14934" w:rsidRDefault="009063D0" w:rsidP="00862EEA">
      <w:pPr>
        <w:pStyle w:val="siwz"/>
        <w:numPr>
          <w:ilvl w:val="0"/>
          <w:numId w:val="32"/>
        </w:numPr>
        <w:spacing w:line="360" w:lineRule="auto"/>
        <w:ind w:left="284" w:hanging="284"/>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F304CE">
        <w:rPr>
          <w:rFonts w:ascii="Arial" w:hAnsi="Arial" w:cs="Arial"/>
          <w:b/>
          <w:sz w:val="20"/>
          <w:u w:val="single"/>
        </w:rPr>
        <w:t xml:space="preserve"> i </w:t>
      </w:r>
      <w:proofErr w:type="gramStart"/>
      <w:r w:rsidR="00F304CE">
        <w:rPr>
          <w:rFonts w:ascii="Arial" w:hAnsi="Arial" w:cs="Arial"/>
          <w:b/>
          <w:sz w:val="20"/>
          <w:u w:val="single"/>
        </w:rPr>
        <w:t xml:space="preserve">przedmiotowe </w:t>
      </w:r>
      <w:r w:rsidR="0068671D">
        <w:rPr>
          <w:rFonts w:ascii="Arial" w:hAnsi="Arial" w:cs="Arial"/>
          <w:b/>
          <w:sz w:val="20"/>
          <w:u w:val="single"/>
        </w:rPr>
        <w:t xml:space="preserve"> środki</w:t>
      </w:r>
      <w:proofErr w:type="gramEnd"/>
      <w:r w:rsidR="0068671D">
        <w:rPr>
          <w:rFonts w:ascii="Arial" w:hAnsi="Arial" w:cs="Arial"/>
          <w:b/>
          <w:sz w:val="20"/>
          <w:u w:val="single"/>
        </w:rPr>
        <w:t xml:space="preserve"> dowodowe)</w:t>
      </w:r>
      <w:r w:rsidR="00F14934">
        <w:rPr>
          <w:rFonts w:ascii="Arial" w:hAnsi="Arial" w:cs="Arial"/>
          <w:b/>
          <w:sz w:val="20"/>
        </w:rPr>
        <w:t>.</w:t>
      </w:r>
    </w:p>
    <w:p w14:paraId="0955352F" w14:textId="77777777" w:rsidR="00BA077B" w:rsidRDefault="00BA077B" w:rsidP="00BA077B">
      <w:pPr>
        <w:pStyle w:val="siwz"/>
        <w:spacing w:line="360" w:lineRule="auto"/>
        <w:ind w:left="284"/>
        <w:rPr>
          <w:rFonts w:ascii="Arial" w:hAnsi="Arial" w:cs="Arial"/>
          <w:b/>
          <w:sz w:val="20"/>
        </w:rPr>
      </w:pPr>
    </w:p>
    <w:p w14:paraId="07AFD94A" w14:textId="05CBBB0B" w:rsidR="00111023" w:rsidRPr="00BA077B" w:rsidRDefault="00111023" w:rsidP="00862EEA">
      <w:pPr>
        <w:pStyle w:val="siwz"/>
        <w:numPr>
          <w:ilvl w:val="1"/>
          <w:numId w:val="20"/>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73D35236" w14:textId="0A8D491D" w:rsidR="00BA077B" w:rsidRPr="00BA077B" w:rsidRDefault="00BA077B" w:rsidP="00BA077B">
      <w:pPr>
        <w:pStyle w:val="siwz"/>
        <w:spacing w:line="360" w:lineRule="auto"/>
        <w:ind w:left="360"/>
        <w:rPr>
          <w:rFonts w:ascii="Arial" w:hAnsi="Arial" w:cs="Arial"/>
          <w:b/>
          <w:sz w:val="20"/>
        </w:rPr>
      </w:pPr>
      <w:bookmarkStart w:id="24" w:name="_Hlk88121430"/>
      <w:r w:rsidRPr="00BA077B">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bookmarkEnd w:id="24"/>
    <w:p w14:paraId="5D97D4CE" w14:textId="3DB7D9DC" w:rsidR="00111023" w:rsidRDefault="00111023" w:rsidP="00862EEA">
      <w:pPr>
        <w:pStyle w:val="siwz"/>
        <w:numPr>
          <w:ilvl w:val="2"/>
          <w:numId w:val="20"/>
        </w:numPr>
        <w:spacing w:line="360" w:lineRule="auto"/>
        <w:rPr>
          <w:rFonts w:ascii="Arial" w:hAnsi="Arial" w:cs="Arial"/>
          <w:bCs w:val="0"/>
          <w:sz w:val="20"/>
        </w:rPr>
      </w:pPr>
      <w:r w:rsidRPr="002C5C46">
        <w:rPr>
          <w:rFonts w:ascii="Arial" w:hAnsi="Arial" w:cs="Arial"/>
          <w:sz w:val="20"/>
        </w:rPr>
        <w:t>dokumenty potwierdzające, że wykonawca jest ubezpieczony od odpowiedzialności cywilnej w zakresie prowadzonej działalności związanej z przedmiotem zamówienia</w:t>
      </w:r>
      <w:r w:rsidR="00B355DF">
        <w:rPr>
          <w:rFonts w:ascii="Arial" w:hAnsi="Arial" w:cs="Arial"/>
          <w:sz w:val="20"/>
        </w:rPr>
        <w:t>.</w:t>
      </w:r>
    </w:p>
    <w:p w14:paraId="7B341653" w14:textId="55690258" w:rsidR="00111023" w:rsidRDefault="00A249CC" w:rsidP="00862EEA">
      <w:pPr>
        <w:pStyle w:val="siwz"/>
        <w:numPr>
          <w:ilvl w:val="2"/>
          <w:numId w:val="20"/>
        </w:numPr>
        <w:spacing w:line="360" w:lineRule="auto"/>
        <w:rPr>
          <w:rFonts w:ascii="Arial" w:hAnsi="Arial" w:cs="Arial"/>
          <w:bCs w:val="0"/>
          <w:sz w:val="20"/>
        </w:rPr>
      </w:pPr>
      <w:r w:rsidRPr="00A249CC">
        <w:rPr>
          <w:rFonts w:ascii="Arial" w:hAnsi="Arial" w:cs="Arial"/>
          <w:sz w:val="20"/>
        </w:rPr>
        <w:t xml:space="preserve">wykaz doświadczenia (Załącznik nr 5 do </w:t>
      </w:r>
      <w:proofErr w:type="spellStart"/>
      <w:r w:rsidRPr="00A249CC">
        <w:rPr>
          <w:rFonts w:ascii="Arial" w:hAnsi="Arial" w:cs="Arial"/>
          <w:sz w:val="20"/>
        </w:rPr>
        <w:t>SWZ</w:t>
      </w:r>
      <w:proofErr w:type="spellEnd"/>
      <w:r w:rsidRPr="00A249CC">
        <w:rPr>
          <w:rFonts w:ascii="Arial" w:hAnsi="Arial" w:cs="Arial"/>
          <w:sz w:val="20"/>
        </w:rPr>
        <w:t>)</w:t>
      </w:r>
      <w:r w:rsidR="00111023" w:rsidRPr="00111023">
        <w:rPr>
          <w:rFonts w:ascii="Arial" w:hAnsi="Arial" w:cs="Arial"/>
          <w:sz w:val="20"/>
        </w:rPr>
        <w:t xml:space="preserve">, </w:t>
      </w:r>
      <w:r>
        <w:rPr>
          <w:rFonts w:ascii="Arial" w:hAnsi="Arial" w:cs="Arial"/>
          <w:sz w:val="20"/>
        </w:rPr>
        <w:t xml:space="preserve">zgodnie z punktem </w:t>
      </w:r>
      <w:r w:rsidRPr="00A249CC">
        <w:rPr>
          <w:rFonts w:ascii="Arial" w:hAnsi="Arial" w:cs="Arial"/>
          <w:b/>
          <w:bCs w:val="0"/>
          <w:sz w:val="20"/>
        </w:rPr>
        <w:t xml:space="preserve">6.2.4. lit. A </w:t>
      </w:r>
      <w:proofErr w:type="spellStart"/>
      <w:r w:rsidRPr="00A249CC">
        <w:rPr>
          <w:rFonts w:ascii="Arial" w:hAnsi="Arial" w:cs="Arial"/>
          <w:b/>
          <w:bCs w:val="0"/>
          <w:sz w:val="20"/>
        </w:rPr>
        <w:t>SWZ</w:t>
      </w:r>
      <w:proofErr w:type="spellEnd"/>
      <w:r w:rsidR="00111023" w:rsidRPr="00111023">
        <w:rPr>
          <w:rFonts w:ascii="Arial" w:hAnsi="Arial" w:cs="Arial"/>
          <w:bCs w:val="0"/>
          <w:sz w:val="20"/>
        </w:rPr>
        <w:t xml:space="preserve">, </w:t>
      </w:r>
      <w:r w:rsidR="00111023" w:rsidRPr="00111023">
        <w:rPr>
          <w:rFonts w:ascii="Arial" w:hAnsi="Arial" w:cs="Arial"/>
          <w:sz w:val="20"/>
        </w:rPr>
        <w:t xml:space="preserve">wraz  z  podaniem  </w:t>
      </w:r>
      <w:r w:rsidR="00111023" w:rsidRPr="00AA0AEE">
        <w:rPr>
          <w:rFonts w:ascii="Arial" w:hAnsi="Arial" w:cs="Arial"/>
          <w:sz w:val="20"/>
        </w:rPr>
        <w:t>rodzaju,</w:t>
      </w:r>
      <w:r w:rsidR="000813DB">
        <w:rPr>
          <w:rFonts w:ascii="Arial" w:hAnsi="Arial" w:cs="Arial"/>
          <w:sz w:val="20"/>
        </w:rPr>
        <w:t xml:space="preserve"> </w:t>
      </w:r>
      <w:r>
        <w:rPr>
          <w:rFonts w:ascii="Arial" w:hAnsi="Arial" w:cs="Arial"/>
          <w:sz w:val="20"/>
        </w:rPr>
        <w:t>zakresu</w:t>
      </w:r>
      <w:r w:rsidR="00111023" w:rsidRPr="00AA0AEE">
        <w:rPr>
          <w:rFonts w:ascii="Arial" w:hAnsi="Arial" w:cs="Arial"/>
          <w:sz w:val="20"/>
        </w:rPr>
        <w:t>, daty</w:t>
      </w:r>
      <w:r w:rsidR="00321EBD">
        <w:rPr>
          <w:rFonts w:ascii="Arial" w:hAnsi="Arial" w:cs="Arial"/>
          <w:sz w:val="20"/>
        </w:rPr>
        <w:t xml:space="preserve">, miejsca wykonania </w:t>
      </w:r>
      <w:r w:rsidR="00111023" w:rsidRPr="00AA0AEE">
        <w:rPr>
          <w:rFonts w:ascii="Arial" w:hAnsi="Arial" w:cs="Arial"/>
          <w:sz w:val="20"/>
        </w:rPr>
        <w:t xml:space="preserve">i podmiotów, </w:t>
      </w:r>
      <w:r w:rsidR="00111023" w:rsidRPr="00111023">
        <w:rPr>
          <w:rFonts w:ascii="Arial" w:hAnsi="Arial" w:cs="Arial"/>
          <w:sz w:val="20"/>
        </w:rPr>
        <w:t xml:space="preserve">na rzecz których </w:t>
      </w:r>
      <w:r>
        <w:rPr>
          <w:rFonts w:ascii="Arial" w:hAnsi="Arial" w:cs="Arial"/>
          <w:sz w:val="20"/>
        </w:rPr>
        <w:t>roboty</w:t>
      </w:r>
      <w:r w:rsidR="00111023" w:rsidRPr="00111023">
        <w:rPr>
          <w:rFonts w:ascii="Arial" w:hAnsi="Arial" w:cs="Arial"/>
          <w:sz w:val="20"/>
        </w:rPr>
        <w:t xml:space="preserve"> zostały wykonane oraz załączeniem dowodów określających czy </w:t>
      </w:r>
      <w:r>
        <w:rPr>
          <w:rFonts w:ascii="Arial" w:hAnsi="Arial" w:cs="Arial"/>
          <w:sz w:val="20"/>
        </w:rPr>
        <w:t>roboty</w:t>
      </w:r>
      <w:r w:rsidR="00111023" w:rsidRPr="00111023">
        <w:rPr>
          <w:rFonts w:ascii="Arial" w:hAnsi="Arial" w:cs="Arial"/>
          <w:sz w:val="20"/>
        </w:rPr>
        <w:t xml:space="preserve">  zostały  wykonane  należycie,  </w:t>
      </w:r>
      <w:r w:rsidRPr="008A78AC">
        <w:rPr>
          <w:rFonts w:ascii="Arial" w:hAnsi="Arial" w:cs="Arial"/>
          <w:sz w:val="20"/>
        </w:rPr>
        <w:t xml:space="preserve">przy czym dowodami, o których mowa, są  referencje bądź inne dokumenty sporządzone przez podmiot, na rzecz którego roboty budowlane </w:t>
      </w:r>
      <w:r>
        <w:rPr>
          <w:rFonts w:ascii="Arial" w:hAnsi="Arial" w:cs="Arial"/>
          <w:sz w:val="20"/>
        </w:rPr>
        <w:t xml:space="preserve">lub usługi </w:t>
      </w:r>
      <w:r w:rsidRPr="008A78AC">
        <w:rPr>
          <w:rFonts w:ascii="Arial" w:hAnsi="Arial" w:cs="Arial"/>
          <w:sz w:val="20"/>
        </w:rPr>
        <w:t>były wykonywane, a jeżeli z uzasadnionej przyczyny  o  obiektywnym  charakterze  wykonawca  nie  jest  w  stanie  uzyskać  tych dokumentów –</w:t>
      </w:r>
      <w:r>
        <w:rPr>
          <w:rFonts w:ascii="Arial" w:hAnsi="Arial" w:cs="Arial"/>
          <w:sz w:val="20"/>
        </w:rPr>
        <w:t xml:space="preserve"> </w:t>
      </w:r>
      <w:r w:rsidRPr="008A78AC">
        <w:rPr>
          <w:rFonts w:ascii="Arial" w:hAnsi="Arial" w:cs="Arial"/>
          <w:sz w:val="20"/>
        </w:rPr>
        <w:t>inne odpowiednie dokumenty</w:t>
      </w:r>
      <w:r>
        <w:rPr>
          <w:rFonts w:ascii="Arial" w:hAnsi="Arial" w:cs="Arial"/>
          <w:sz w:val="20"/>
        </w:rPr>
        <w:t>,</w:t>
      </w:r>
    </w:p>
    <w:p w14:paraId="5A5B90EC" w14:textId="0FE33CDF" w:rsidR="00E254A0" w:rsidRDefault="00111023" w:rsidP="00E254A0">
      <w:pPr>
        <w:pStyle w:val="siwz"/>
        <w:numPr>
          <w:ilvl w:val="2"/>
          <w:numId w:val="20"/>
        </w:numPr>
        <w:spacing w:line="360" w:lineRule="auto"/>
        <w:rPr>
          <w:rFonts w:ascii="Arial" w:hAnsi="Arial" w:cs="Arial"/>
          <w:bCs w:val="0"/>
          <w:sz w:val="20"/>
          <w:u w:val="single"/>
        </w:rPr>
      </w:pPr>
      <w:r w:rsidRPr="00415500">
        <w:rPr>
          <w:rFonts w:ascii="Arial" w:hAnsi="Arial" w:cs="Arial"/>
          <w:sz w:val="20"/>
        </w:rPr>
        <w:t xml:space="preserve">wykaz osób (załącznik nr 6 do </w:t>
      </w:r>
      <w:proofErr w:type="spellStart"/>
      <w:r w:rsidRPr="00415500">
        <w:rPr>
          <w:rFonts w:ascii="Arial" w:hAnsi="Arial" w:cs="Arial"/>
          <w:sz w:val="20"/>
        </w:rPr>
        <w:t>SWZ</w:t>
      </w:r>
      <w:proofErr w:type="spellEnd"/>
      <w:r w:rsidRPr="00415500">
        <w:rPr>
          <w:rFonts w:ascii="Arial" w:hAnsi="Arial" w:cs="Arial"/>
          <w:sz w:val="20"/>
        </w:rPr>
        <w:t xml:space="preserve">), </w:t>
      </w:r>
      <w:r w:rsidR="00A249CC">
        <w:rPr>
          <w:rFonts w:ascii="Arial" w:hAnsi="Arial" w:cs="Arial"/>
          <w:sz w:val="20"/>
        </w:rPr>
        <w:t xml:space="preserve">zgodnie z punktem </w:t>
      </w:r>
      <w:r w:rsidR="00A249CC" w:rsidRPr="00A249CC">
        <w:rPr>
          <w:rFonts w:ascii="Arial" w:hAnsi="Arial" w:cs="Arial"/>
          <w:b/>
          <w:bCs w:val="0"/>
          <w:sz w:val="20"/>
        </w:rPr>
        <w:t>6.2.4. lit.</w:t>
      </w:r>
      <w:r w:rsidR="00A249CC">
        <w:rPr>
          <w:rFonts w:ascii="Arial" w:hAnsi="Arial" w:cs="Arial"/>
          <w:b/>
          <w:bCs w:val="0"/>
          <w:sz w:val="20"/>
        </w:rPr>
        <w:t xml:space="preserve"> B</w:t>
      </w:r>
      <w:r w:rsidR="00A249CC" w:rsidRPr="00A249CC">
        <w:rPr>
          <w:rFonts w:ascii="Arial" w:hAnsi="Arial" w:cs="Arial"/>
          <w:b/>
          <w:bCs w:val="0"/>
          <w:sz w:val="20"/>
        </w:rPr>
        <w:t xml:space="preserve"> </w:t>
      </w:r>
      <w:proofErr w:type="spellStart"/>
      <w:r w:rsidR="00A249CC" w:rsidRPr="00A249CC">
        <w:rPr>
          <w:rFonts w:ascii="Arial" w:hAnsi="Arial" w:cs="Arial"/>
          <w:b/>
          <w:bCs w:val="0"/>
          <w:sz w:val="20"/>
        </w:rPr>
        <w:t>SWZ</w:t>
      </w:r>
      <w:proofErr w:type="spellEnd"/>
      <w:r w:rsidR="00A249CC" w:rsidRPr="00111023">
        <w:rPr>
          <w:rFonts w:ascii="Arial" w:hAnsi="Arial" w:cs="Arial"/>
          <w:bCs w:val="0"/>
          <w:sz w:val="20"/>
        </w:rPr>
        <w:t xml:space="preserve">, </w:t>
      </w:r>
      <w:r w:rsidRPr="00415500">
        <w:rPr>
          <w:rFonts w:ascii="Arial" w:hAnsi="Arial" w:cs="Arial"/>
          <w:sz w:val="20"/>
        </w:rPr>
        <w:t>skierowanych przez wykonawcę do realizacji zamówienia publicznego wraz z informacjami na temat ich kwalifikacji zawodowych</w:t>
      </w:r>
      <w:r w:rsidR="00392F89">
        <w:rPr>
          <w:rFonts w:ascii="Arial" w:hAnsi="Arial" w:cs="Arial"/>
          <w:sz w:val="20"/>
        </w:rPr>
        <w:t xml:space="preserve"> i</w:t>
      </w:r>
      <w:r w:rsidRPr="00415500">
        <w:rPr>
          <w:rFonts w:ascii="Arial" w:hAnsi="Arial" w:cs="Arial"/>
          <w:sz w:val="20"/>
        </w:rPr>
        <w:t xml:space="preserve"> uprawnień niezbędnych do wykonania zamówienia publicznego, a także zakresu wykonywanych przez nie czynności oraz informacją o podstawie do dysponowania tymi osobami</w:t>
      </w:r>
      <w:r w:rsidR="00A249CC">
        <w:rPr>
          <w:rFonts w:ascii="Arial" w:hAnsi="Arial" w:cs="Arial"/>
          <w:sz w:val="20"/>
        </w:rPr>
        <w:t>.</w:t>
      </w:r>
    </w:p>
    <w:p w14:paraId="3E24B6F7" w14:textId="77777777" w:rsidR="00A249CC" w:rsidRDefault="00A249CC" w:rsidP="00415500">
      <w:pPr>
        <w:pStyle w:val="siwz"/>
        <w:spacing w:line="360" w:lineRule="auto"/>
        <w:ind w:left="720"/>
        <w:rPr>
          <w:rFonts w:ascii="Arial" w:hAnsi="Arial" w:cs="Arial"/>
          <w:bCs w:val="0"/>
          <w:sz w:val="20"/>
        </w:rPr>
      </w:pPr>
    </w:p>
    <w:p w14:paraId="706C2738" w14:textId="094F3158" w:rsidR="00111023" w:rsidRPr="00841C0C" w:rsidRDefault="00111023" w:rsidP="00415500">
      <w:pPr>
        <w:pStyle w:val="siwz"/>
        <w:spacing w:line="360" w:lineRule="auto"/>
        <w:ind w:left="720"/>
        <w:rPr>
          <w:rFonts w:ascii="Arial" w:hAnsi="Arial" w:cs="Arial"/>
          <w:bCs w:val="0"/>
          <w:sz w:val="20"/>
          <w:u w:val="single"/>
        </w:rPr>
      </w:pPr>
      <w:r w:rsidRPr="00841C0C">
        <w:rPr>
          <w:rFonts w:ascii="Arial" w:hAnsi="Arial" w:cs="Arial"/>
          <w:b/>
          <w:sz w:val="20"/>
          <w:u w:val="single"/>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r w:rsidRPr="00841C0C">
        <w:rPr>
          <w:rFonts w:ascii="Arial" w:hAnsi="Arial" w:cs="Arial"/>
          <w:bCs w:val="0"/>
          <w:sz w:val="20"/>
          <w:u w:val="single"/>
        </w:rPr>
        <w:t>.</w:t>
      </w:r>
    </w:p>
    <w:p w14:paraId="6DF9B54B" w14:textId="77777777" w:rsidR="00111023" w:rsidRDefault="00111023" w:rsidP="00111023">
      <w:pPr>
        <w:pStyle w:val="siwz"/>
        <w:spacing w:line="360" w:lineRule="auto"/>
        <w:rPr>
          <w:rFonts w:ascii="Arial" w:hAnsi="Arial" w:cs="Arial"/>
          <w:b/>
          <w:sz w:val="20"/>
        </w:rPr>
      </w:pPr>
    </w:p>
    <w:p w14:paraId="7F5297A0" w14:textId="1E642B1C" w:rsidR="00C406EF" w:rsidRPr="00BA077B" w:rsidRDefault="00C406EF" w:rsidP="00862EEA">
      <w:pPr>
        <w:pStyle w:val="siwz"/>
        <w:numPr>
          <w:ilvl w:val="1"/>
          <w:numId w:val="20"/>
        </w:numPr>
        <w:spacing w:line="360" w:lineRule="auto"/>
        <w:rPr>
          <w:rFonts w:ascii="Arial" w:hAnsi="Arial" w:cs="Arial"/>
          <w:bCs w:val="0"/>
          <w:sz w:val="20"/>
        </w:rPr>
      </w:pPr>
      <w:bookmarkStart w:id="25" w:name="_Hlk61948052"/>
      <w:r>
        <w:rPr>
          <w:rFonts w:ascii="Arial" w:hAnsi="Arial" w:cs="Arial"/>
          <w:b/>
          <w:sz w:val="20"/>
          <w:u w:val="single"/>
        </w:rPr>
        <w:t xml:space="preserve">WYKAZANIE BRAKU PODSTAW </w:t>
      </w:r>
      <w:bookmarkEnd w:id="25"/>
      <w:r>
        <w:rPr>
          <w:rFonts w:ascii="Arial" w:hAnsi="Arial" w:cs="Arial"/>
          <w:b/>
          <w:sz w:val="20"/>
          <w:u w:val="single"/>
        </w:rPr>
        <w:t xml:space="preserve">WYKLUCZENIA </w:t>
      </w:r>
    </w:p>
    <w:p w14:paraId="03D683AD" w14:textId="7DC516D2" w:rsidR="00BA077B" w:rsidRPr="00321EBD" w:rsidRDefault="00BA077B" w:rsidP="00BA077B">
      <w:pPr>
        <w:pStyle w:val="siwz"/>
        <w:spacing w:line="360" w:lineRule="auto"/>
        <w:ind w:left="360"/>
        <w:rPr>
          <w:rFonts w:ascii="Arial" w:hAnsi="Arial" w:cs="Arial"/>
          <w:b/>
          <w:sz w:val="20"/>
        </w:rPr>
      </w:pPr>
      <w:r w:rsidRPr="00321EBD">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bookmarkEnd w:id="19"/>
    <w:bookmarkEnd w:id="20"/>
    <w:p w14:paraId="140DFE2D" w14:textId="1B099FE5" w:rsidR="009564E5" w:rsidRDefault="00E359BB" w:rsidP="00862EEA">
      <w:pPr>
        <w:pStyle w:val="siwz"/>
        <w:numPr>
          <w:ilvl w:val="2"/>
          <w:numId w:val="20"/>
        </w:numPr>
        <w:spacing w:line="360" w:lineRule="auto"/>
        <w:rPr>
          <w:rFonts w:ascii="Arial" w:hAnsi="Arial" w:cs="Arial"/>
          <w:bCs w:val="0"/>
          <w:sz w:val="20"/>
        </w:rPr>
      </w:pPr>
      <w:r>
        <w:rPr>
          <w:rFonts w:ascii="Arial" w:hAnsi="Arial" w:cs="Arial"/>
          <w:bCs w:val="0"/>
          <w:sz w:val="20"/>
        </w:rPr>
        <w:t>O</w:t>
      </w:r>
      <w:r w:rsidR="00C41B67" w:rsidRPr="00C41B67">
        <w:rPr>
          <w:rFonts w:ascii="Arial" w:hAnsi="Arial" w:cs="Arial"/>
          <w:bCs w:val="0"/>
          <w:sz w:val="20"/>
        </w:rPr>
        <w:t>świadczenie, o którym mowa w art. 125 ust. 1 Ustawy, na</w:t>
      </w:r>
      <w:r>
        <w:rPr>
          <w:rFonts w:ascii="Arial" w:hAnsi="Arial" w:cs="Arial"/>
          <w:bCs w:val="0"/>
          <w:sz w:val="20"/>
        </w:rPr>
        <w:t xml:space="preserve"> </w:t>
      </w:r>
      <w:r w:rsidR="00C41B67" w:rsidRPr="00E359BB">
        <w:rPr>
          <w:rFonts w:ascii="Arial" w:hAnsi="Arial" w:cs="Arial"/>
          <w:bCs w:val="0"/>
          <w:sz w:val="20"/>
        </w:rPr>
        <w:t>formularzu jednolitego europejskiego dokumentu zamówień, sporządzonym zgodnie ze</w:t>
      </w:r>
      <w:r>
        <w:rPr>
          <w:rFonts w:ascii="Arial" w:hAnsi="Arial" w:cs="Arial"/>
          <w:bCs w:val="0"/>
          <w:sz w:val="20"/>
        </w:rPr>
        <w:t xml:space="preserve"> </w:t>
      </w:r>
      <w:r w:rsidR="00C41B67" w:rsidRPr="00E359BB">
        <w:rPr>
          <w:rFonts w:ascii="Arial" w:hAnsi="Arial" w:cs="Arial"/>
          <w:bCs w:val="0"/>
          <w:sz w:val="20"/>
        </w:rPr>
        <w:t>wzorem standardowego formularza określonego w rozporządzeniu wykonawczym Komisji</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 europejskiego dokumentu zamówienia (</w:t>
      </w:r>
      <w:proofErr w:type="spellStart"/>
      <w:r w:rsidR="00C41B67" w:rsidRPr="00E359BB">
        <w:rPr>
          <w:rFonts w:ascii="Arial" w:hAnsi="Arial" w:cs="Arial"/>
          <w:bCs w:val="0"/>
          <w:sz w:val="20"/>
        </w:rPr>
        <w:t>Dz.Urz</w:t>
      </w:r>
      <w:proofErr w:type="spellEnd"/>
      <w:r w:rsidR="00C41B67" w:rsidRPr="00E359BB">
        <w:rPr>
          <w:rFonts w:ascii="Arial" w:hAnsi="Arial" w:cs="Arial"/>
          <w:bCs w:val="0"/>
          <w:sz w:val="20"/>
        </w:rPr>
        <w:t>. UE L 3 z 06.01.2016, str. 16), zwanego dalej formularzem</w:t>
      </w:r>
      <w:r>
        <w:rPr>
          <w:rFonts w:ascii="Arial" w:hAnsi="Arial" w:cs="Arial"/>
          <w:bCs w:val="0"/>
          <w:sz w:val="20"/>
        </w:rPr>
        <w:t xml:space="preserve"> </w:t>
      </w:r>
      <w:r w:rsidR="00C41B67" w:rsidRPr="00E359BB">
        <w:rPr>
          <w:rFonts w:ascii="Arial" w:hAnsi="Arial" w:cs="Arial"/>
          <w:bCs w:val="0"/>
          <w:sz w:val="20"/>
        </w:rPr>
        <w:t>JEDZ. Oświadczenie stanowi dowód potwierdzający brak podstaw wykluczenia, spełnianie warunków udziału w postępowaniu na dzień składania ofert. Formularz JEDZ w formie elektronicznej dostępny jest</w:t>
      </w:r>
      <w:r>
        <w:rPr>
          <w:rFonts w:ascii="Arial" w:hAnsi="Arial" w:cs="Arial"/>
          <w:bCs w:val="0"/>
          <w:sz w:val="20"/>
        </w:rPr>
        <w:t xml:space="preserve"> </w:t>
      </w:r>
      <w:r w:rsidR="00C41B67" w:rsidRPr="00E359BB">
        <w:rPr>
          <w:rFonts w:ascii="Arial" w:hAnsi="Arial" w:cs="Arial"/>
          <w:bCs w:val="0"/>
          <w:sz w:val="20"/>
        </w:rPr>
        <w:t>na stronie internetowej</w:t>
      </w:r>
      <w:r>
        <w:rPr>
          <w:rFonts w:ascii="Arial" w:hAnsi="Arial" w:cs="Arial"/>
          <w:bCs w:val="0"/>
          <w:sz w:val="20"/>
        </w:rPr>
        <w:t xml:space="preserve">: </w:t>
      </w:r>
      <w:r w:rsidR="00C41B67" w:rsidRPr="007E5FA8">
        <w:rPr>
          <w:rFonts w:ascii="Arial" w:hAnsi="Arial" w:cs="Arial"/>
          <w:bCs w:val="0"/>
          <w:color w:val="00B0F0"/>
          <w:sz w:val="20"/>
          <w:u w:val="single"/>
        </w:rPr>
        <w:t>espd.uzp.gov.</w:t>
      </w:r>
      <w:r w:rsidR="00C41B67" w:rsidRPr="007E5FA8">
        <w:rPr>
          <w:rFonts w:ascii="Arial" w:hAnsi="Arial" w:cs="Arial"/>
          <w:bCs w:val="0"/>
          <w:color w:val="00B0F0"/>
          <w:sz w:val="20"/>
        </w:rPr>
        <w:t xml:space="preserve"> </w:t>
      </w:r>
      <w:r w:rsidR="00C41B67" w:rsidRPr="00E359BB">
        <w:rPr>
          <w:rFonts w:ascii="Arial" w:hAnsi="Arial" w:cs="Arial"/>
          <w:bCs w:val="0"/>
          <w:sz w:val="20"/>
        </w:rPr>
        <w:t>Instrukcja wypełnienia formularza JEDZ dostępna jest na stronie</w:t>
      </w:r>
      <w:r w:rsidR="007E5FA8">
        <w:rPr>
          <w:rFonts w:ascii="Arial" w:hAnsi="Arial" w:cs="Arial"/>
          <w:bCs w:val="0"/>
          <w:sz w:val="20"/>
        </w:rPr>
        <w:t xml:space="preserve"> </w:t>
      </w:r>
      <w:r w:rsidR="00C41B67" w:rsidRPr="00E359BB">
        <w:rPr>
          <w:rFonts w:ascii="Arial" w:hAnsi="Arial" w:cs="Arial"/>
          <w:bCs w:val="0"/>
          <w:sz w:val="20"/>
        </w:rPr>
        <w:t>internetowej Urzędu Zamówień Publicznych</w:t>
      </w:r>
      <w:r w:rsidR="009564E5">
        <w:rPr>
          <w:rFonts w:ascii="Arial" w:hAnsi="Arial" w:cs="Arial"/>
          <w:bCs w:val="0"/>
          <w:sz w:val="20"/>
        </w:rPr>
        <w:t>.</w:t>
      </w:r>
    </w:p>
    <w:p w14:paraId="40B4ABEC" w14:textId="572F6ADF" w:rsidR="009564E5" w:rsidRPr="00B73C5B" w:rsidRDefault="009564E5" w:rsidP="009564E5">
      <w:pPr>
        <w:pStyle w:val="siwz"/>
        <w:spacing w:line="360" w:lineRule="auto"/>
        <w:ind w:left="720"/>
        <w:rPr>
          <w:rFonts w:ascii="Arial" w:hAnsi="Arial" w:cs="Arial"/>
          <w:bCs w:val="0"/>
          <w:sz w:val="20"/>
        </w:rPr>
      </w:pPr>
      <w:bookmarkStart w:id="26" w:name="_Hlk77939001"/>
      <w:r w:rsidRPr="009564E5">
        <w:rPr>
          <w:rFonts w:ascii="Arial" w:hAnsi="Arial" w:cs="Arial"/>
          <w:bCs w:val="0"/>
          <w:sz w:val="20"/>
        </w:rPr>
        <w:t>Urząd</w:t>
      </w:r>
      <w:r>
        <w:rPr>
          <w:rFonts w:ascii="Arial" w:hAnsi="Arial" w:cs="Arial"/>
          <w:bCs w:val="0"/>
          <w:sz w:val="20"/>
        </w:rPr>
        <w:t xml:space="preserve"> </w:t>
      </w:r>
      <w:proofErr w:type="gramStart"/>
      <w:r w:rsidRPr="009564E5">
        <w:rPr>
          <w:rFonts w:ascii="Arial" w:hAnsi="Arial" w:cs="Arial"/>
          <w:bCs w:val="0"/>
          <w:sz w:val="20"/>
        </w:rPr>
        <w:t>Zamówień  Publicznych</w:t>
      </w:r>
      <w:proofErr w:type="gramEnd"/>
      <w:r w:rsidRPr="009564E5">
        <w:rPr>
          <w:rFonts w:ascii="Arial" w:hAnsi="Arial" w:cs="Arial"/>
          <w:bCs w:val="0"/>
          <w:sz w:val="20"/>
        </w:rPr>
        <w:t xml:space="preserve">  udostępnia narzędzie umożliwiające zamawiającym  i  wykonawcom  utworzenie,  wypełnienie  i  ponowne wykorzystanie standardowego formularza JEDZ/</w:t>
      </w:r>
      <w:proofErr w:type="spellStart"/>
      <w:r w:rsidRPr="009564E5">
        <w:rPr>
          <w:rFonts w:ascii="Arial" w:hAnsi="Arial" w:cs="Arial"/>
          <w:bCs w:val="0"/>
          <w:sz w:val="20"/>
        </w:rPr>
        <w:t>ESPD</w:t>
      </w:r>
      <w:proofErr w:type="spellEnd"/>
      <w:r w:rsidRPr="009564E5">
        <w:rPr>
          <w:rFonts w:ascii="Arial" w:hAnsi="Arial" w:cs="Arial"/>
          <w:bCs w:val="0"/>
          <w:sz w:val="20"/>
        </w:rPr>
        <w:t xml:space="preserve"> w wersji elektronicznej (</w:t>
      </w:r>
      <w:proofErr w:type="spellStart"/>
      <w:r w:rsidRPr="009564E5">
        <w:rPr>
          <w:rFonts w:ascii="Arial" w:hAnsi="Arial" w:cs="Arial"/>
          <w:bCs w:val="0"/>
          <w:sz w:val="20"/>
        </w:rPr>
        <w:t>eESPD</w:t>
      </w:r>
      <w:proofErr w:type="spellEnd"/>
      <w:r w:rsidRPr="009564E5">
        <w:rPr>
          <w:rFonts w:ascii="Arial" w:hAnsi="Arial" w:cs="Arial"/>
          <w:bCs w:val="0"/>
          <w:sz w:val="20"/>
        </w:rPr>
        <w:t>).</w:t>
      </w:r>
      <w:r w:rsidR="00A249CC">
        <w:rPr>
          <w:rFonts w:ascii="Arial" w:hAnsi="Arial" w:cs="Arial"/>
          <w:bCs w:val="0"/>
          <w:sz w:val="20"/>
        </w:rPr>
        <w:t xml:space="preserve"> </w:t>
      </w:r>
      <w:r w:rsidRPr="00B73C5B">
        <w:rPr>
          <w:rFonts w:ascii="Arial" w:hAnsi="Arial" w:cs="Arial"/>
          <w:bCs w:val="0"/>
          <w:sz w:val="20"/>
        </w:rPr>
        <w:t xml:space="preserve"> </w:t>
      </w:r>
      <w:proofErr w:type="gramStart"/>
      <w:r w:rsidRPr="00B73C5B">
        <w:rPr>
          <w:rFonts w:ascii="Arial" w:hAnsi="Arial" w:cs="Arial"/>
          <w:bCs w:val="0"/>
          <w:sz w:val="20"/>
        </w:rPr>
        <w:t>W  celu</w:t>
      </w:r>
      <w:proofErr w:type="gramEnd"/>
      <w:r w:rsidRPr="00B73C5B">
        <w:rPr>
          <w:rFonts w:ascii="Arial" w:hAnsi="Arial" w:cs="Arial"/>
          <w:bCs w:val="0"/>
          <w:sz w:val="20"/>
        </w:rPr>
        <w:t xml:space="preserve">  wypełnienia  JEDZ,  korzystając  z  serwisu  </w:t>
      </w:r>
      <w:proofErr w:type="spellStart"/>
      <w:r w:rsidRPr="00B73C5B">
        <w:rPr>
          <w:rFonts w:ascii="Arial" w:hAnsi="Arial" w:cs="Arial"/>
          <w:bCs w:val="0"/>
          <w:sz w:val="20"/>
        </w:rPr>
        <w:t>ESPD</w:t>
      </w:r>
      <w:proofErr w:type="spellEnd"/>
      <w:r w:rsidRPr="00B73C5B">
        <w:rPr>
          <w:rFonts w:ascii="Arial" w:hAnsi="Arial" w:cs="Arial"/>
          <w:bCs w:val="0"/>
          <w:sz w:val="20"/>
        </w:rPr>
        <w:t xml:space="preserve">,  należy  wykonać  kolejno następujące czynności: </w:t>
      </w:r>
    </w:p>
    <w:p w14:paraId="6E344197" w14:textId="4A71C8FF"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a) ze strony internetowej zamawiającego </w:t>
      </w:r>
      <w:r w:rsidR="00E73682" w:rsidRPr="00B73C5B">
        <w:rPr>
          <w:rFonts w:ascii="Arial" w:hAnsi="Arial" w:cs="Arial"/>
          <w:bCs w:val="0"/>
          <w:sz w:val="20"/>
        </w:rPr>
        <w:t xml:space="preserve">należy </w:t>
      </w:r>
      <w:proofErr w:type="gramStart"/>
      <w:r w:rsidRPr="00B73C5B">
        <w:rPr>
          <w:rFonts w:ascii="Arial" w:hAnsi="Arial" w:cs="Arial"/>
          <w:bCs w:val="0"/>
          <w:sz w:val="20"/>
        </w:rPr>
        <w:t xml:space="preserve">pobrać  </w:t>
      </w:r>
      <w:r w:rsidR="00E73682" w:rsidRPr="00B73C5B">
        <w:rPr>
          <w:rFonts w:ascii="Arial" w:hAnsi="Arial" w:cs="Arial"/>
          <w:bCs w:val="0"/>
          <w:sz w:val="20"/>
        </w:rPr>
        <w:t>i</w:t>
      </w:r>
      <w:proofErr w:type="gramEnd"/>
      <w:r w:rsidR="00E73682" w:rsidRPr="00B73C5B">
        <w:rPr>
          <w:rFonts w:ascii="Arial" w:hAnsi="Arial" w:cs="Arial"/>
          <w:bCs w:val="0"/>
          <w:sz w:val="20"/>
        </w:rPr>
        <w:t xml:space="preserve"> zapisać na komputerze</w:t>
      </w:r>
      <w:r w:rsidRPr="00B73C5B">
        <w:rPr>
          <w:rFonts w:ascii="Arial" w:hAnsi="Arial" w:cs="Arial"/>
          <w:bCs w:val="0"/>
          <w:sz w:val="20"/>
        </w:rPr>
        <w:t xml:space="preserve"> </w:t>
      </w:r>
      <w:r w:rsidR="00E73682" w:rsidRPr="00B73C5B">
        <w:rPr>
          <w:rFonts w:ascii="Arial" w:hAnsi="Arial" w:cs="Arial"/>
          <w:bCs w:val="0"/>
          <w:sz w:val="20"/>
        </w:rPr>
        <w:t xml:space="preserve">dokument o nazwie: </w:t>
      </w:r>
      <w:r w:rsidRPr="00B73C5B">
        <w:rPr>
          <w:rFonts w:ascii="Arial" w:hAnsi="Arial" w:cs="Arial"/>
          <w:bCs w:val="0"/>
          <w:sz w:val="20"/>
        </w:rPr>
        <w:t xml:space="preserve"> </w:t>
      </w:r>
      <w:r w:rsidR="0087529B" w:rsidRPr="00B73C5B">
        <w:rPr>
          <w:rFonts w:ascii="Arial" w:hAnsi="Arial" w:cs="Arial"/>
          <w:bCs w:val="0"/>
          <w:sz w:val="20"/>
        </w:rPr>
        <w:t xml:space="preserve">KREATOR </w:t>
      </w:r>
      <w:r w:rsidRPr="00B73C5B">
        <w:rPr>
          <w:rFonts w:ascii="Arial" w:hAnsi="Arial" w:cs="Arial"/>
          <w:bCs w:val="0"/>
          <w:sz w:val="20"/>
        </w:rPr>
        <w:t xml:space="preserve">JEDZ w formacie </w:t>
      </w:r>
      <w:proofErr w:type="spellStart"/>
      <w:r w:rsidRPr="00B73C5B">
        <w:rPr>
          <w:rFonts w:ascii="Arial" w:hAnsi="Arial" w:cs="Arial"/>
          <w:bCs w:val="0"/>
          <w:sz w:val="20"/>
        </w:rPr>
        <w:t>xml</w:t>
      </w:r>
      <w:proofErr w:type="spellEnd"/>
      <w:r w:rsidRPr="00B73C5B">
        <w:rPr>
          <w:rFonts w:ascii="Arial" w:hAnsi="Arial" w:cs="Arial"/>
          <w:bCs w:val="0"/>
          <w:sz w:val="20"/>
        </w:rPr>
        <w:t xml:space="preserve"> stanowiący załącznik nr </w:t>
      </w:r>
      <w:r w:rsidR="00EE12E7">
        <w:rPr>
          <w:rFonts w:ascii="Arial" w:hAnsi="Arial" w:cs="Arial"/>
          <w:bCs w:val="0"/>
          <w:sz w:val="20"/>
        </w:rPr>
        <w:t>3</w:t>
      </w:r>
      <w:r w:rsidR="00077320" w:rsidRPr="00B73C5B">
        <w:rPr>
          <w:rFonts w:ascii="Arial" w:hAnsi="Arial" w:cs="Arial"/>
          <w:bCs w:val="0"/>
          <w:sz w:val="20"/>
        </w:rPr>
        <w:t xml:space="preserve"> </w:t>
      </w:r>
      <w:r w:rsidRPr="00B73C5B">
        <w:rPr>
          <w:rFonts w:ascii="Arial" w:hAnsi="Arial" w:cs="Arial"/>
          <w:bCs w:val="0"/>
          <w:sz w:val="20"/>
        </w:rPr>
        <w:t xml:space="preserve">do </w:t>
      </w:r>
      <w:proofErr w:type="spellStart"/>
      <w:r w:rsidRPr="00B73C5B">
        <w:rPr>
          <w:rFonts w:ascii="Arial" w:hAnsi="Arial" w:cs="Arial"/>
          <w:bCs w:val="0"/>
          <w:sz w:val="20"/>
        </w:rPr>
        <w:t>SWZ</w:t>
      </w:r>
      <w:proofErr w:type="spellEnd"/>
      <w:r w:rsidR="00E73682" w:rsidRPr="00B73C5B">
        <w:rPr>
          <w:rFonts w:ascii="Arial" w:hAnsi="Arial" w:cs="Arial"/>
          <w:bCs w:val="0"/>
          <w:sz w:val="20"/>
        </w:rPr>
        <w:t>( dokument nie występuje w formie edytowalnej. Dokument zapisujemy ja</w:t>
      </w:r>
      <w:r w:rsidR="00E70BFF">
        <w:rPr>
          <w:rFonts w:ascii="Arial" w:hAnsi="Arial" w:cs="Arial"/>
          <w:bCs w:val="0"/>
          <w:sz w:val="20"/>
        </w:rPr>
        <w:t>ko</w:t>
      </w:r>
      <w:r w:rsidR="00E73682" w:rsidRPr="00B73C5B">
        <w:rPr>
          <w:rFonts w:ascii="Arial" w:hAnsi="Arial" w:cs="Arial"/>
          <w:bCs w:val="0"/>
          <w:sz w:val="20"/>
        </w:rPr>
        <w:t xml:space="preserve"> stronę sieci Web).</w:t>
      </w:r>
    </w:p>
    <w:p w14:paraId="7EA1E4F2" w14:textId="26C532C3" w:rsidR="00E73682" w:rsidRPr="00B73C5B" w:rsidRDefault="009564E5" w:rsidP="0087529B">
      <w:pPr>
        <w:pStyle w:val="siwz"/>
        <w:spacing w:line="360" w:lineRule="auto"/>
        <w:ind w:left="720"/>
        <w:rPr>
          <w:rFonts w:ascii="Arial" w:hAnsi="Arial" w:cs="Arial"/>
          <w:bCs w:val="0"/>
          <w:sz w:val="20"/>
        </w:rPr>
      </w:pPr>
      <w:r w:rsidRPr="00B73C5B">
        <w:rPr>
          <w:rFonts w:ascii="Arial" w:hAnsi="Arial" w:cs="Arial"/>
          <w:bCs w:val="0"/>
          <w:sz w:val="20"/>
        </w:rPr>
        <w:t xml:space="preserve">b) uruchomić stronę http://espd.uzp.gov.pl, </w:t>
      </w:r>
    </w:p>
    <w:p w14:paraId="5A803C0E" w14:textId="0E93404E"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c) po uruchomieniu strony w polu „Kim jesteś”? wybrać opcję „Jestem wykonawcą”,</w:t>
      </w:r>
    </w:p>
    <w:p w14:paraId="0BA33EDA" w14:textId="77777777" w:rsidR="0087529B"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d) następnie w polu „Co chcesz zrobić?” wybrać opcję „Zaimportować </w:t>
      </w:r>
      <w:proofErr w:type="spellStart"/>
      <w:r w:rsidRPr="00B73C5B">
        <w:rPr>
          <w:rFonts w:ascii="Arial" w:hAnsi="Arial" w:cs="Arial"/>
          <w:bCs w:val="0"/>
          <w:sz w:val="20"/>
        </w:rPr>
        <w:t>ESPD</w:t>
      </w:r>
      <w:proofErr w:type="spellEnd"/>
      <w:r w:rsidRPr="00B73C5B">
        <w:rPr>
          <w:rFonts w:ascii="Arial" w:hAnsi="Arial" w:cs="Arial"/>
          <w:bCs w:val="0"/>
          <w:sz w:val="20"/>
        </w:rPr>
        <w:t xml:space="preserve">”, </w:t>
      </w:r>
    </w:p>
    <w:p w14:paraId="47EE1CE7" w14:textId="45CCA81A"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e) następnie należy załadować pobrany uprzednio i zapisany dokument </w:t>
      </w:r>
      <w:proofErr w:type="gramStart"/>
      <w:r w:rsidRPr="00B73C5B">
        <w:rPr>
          <w:rFonts w:ascii="Arial" w:hAnsi="Arial" w:cs="Arial"/>
          <w:bCs w:val="0"/>
          <w:sz w:val="20"/>
        </w:rPr>
        <w:t>KREATOR</w:t>
      </w:r>
      <w:r w:rsidR="009564E5" w:rsidRPr="00B73C5B">
        <w:rPr>
          <w:rFonts w:ascii="Arial" w:hAnsi="Arial" w:cs="Arial"/>
          <w:bCs w:val="0"/>
          <w:sz w:val="20"/>
        </w:rPr>
        <w:t xml:space="preserve">  JEDZ</w:t>
      </w:r>
      <w:proofErr w:type="gramEnd"/>
      <w:r w:rsidR="009564E5" w:rsidRPr="00B73C5B">
        <w:rPr>
          <w:rFonts w:ascii="Arial" w:hAnsi="Arial" w:cs="Arial"/>
          <w:bCs w:val="0"/>
          <w:sz w:val="20"/>
        </w:rPr>
        <w:t xml:space="preserve">  będący załącznikiem  nr  </w:t>
      </w:r>
      <w:r w:rsidR="00EE12E7">
        <w:rPr>
          <w:rFonts w:ascii="Arial" w:hAnsi="Arial" w:cs="Arial"/>
          <w:bCs w:val="0"/>
          <w:sz w:val="20"/>
        </w:rPr>
        <w:t>3</w:t>
      </w:r>
      <w:r w:rsidR="009564E5" w:rsidRPr="00B73C5B">
        <w:rPr>
          <w:rFonts w:ascii="Arial" w:hAnsi="Arial" w:cs="Arial"/>
          <w:bCs w:val="0"/>
          <w:sz w:val="20"/>
        </w:rPr>
        <w:t xml:space="preserve"> do   </w:t>
      </w:r>
      <w:proofErr w:type="spellStart"/>
      <w:r w:rsidR="009564E5" w:rsidRPr="00B73C5B">
        <w:rPr>
          <w:rFonts w:ascii="Arial" w:hAnsi="Arial" w:cs="Arial"/>
          <w:bCs w:val="0"/>
          <w:sz w:val="20"/>
        </w:rPr>
        <w:t>SWZ</w:t>
      </w:r>
      <w:proofErr w:type="spellEnd"/>
      <w:r w:rsidRPr="00B73C5B">
        <w:rPr>
          <w:rFonts w:ascii="Arial" w:hAnsi="Arial" w:cs="Arial"/>
          <w:bCs w:val="0"/>
          <w:sz w:val="20"/>
        </w:rPr>
        <w:t xml:space="preserve"> poprzez funkcję „przeglądaj”</w:t>
      </w:r>
    </w:p>
    <w:p w14:paraId="048CCB71" w14:textId="3DC7A345" w:rsidR="009564E5"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f) </w:t>
      </w:r>
      <w:proofErr w:type="gramStart"/>
      <w:r w:rsidR="009564E5" w:rsidRPr="00B73C5B">
        <w:rPr>
          <w:rFonts w:ascii="Arial" w:hAnsi="Arial" w:cs="Arial"/>
          <w:bCs w:val="0"/>
          <w:sz w:val="20"/>
        </w:rPr>
        <w:t>postępować  dalej</w:t>
      </w:r>
      <w:proofErr w:type="gramEnd"/>
      <w:r w:rsidR="009564E5" w:rsidRPr="00B73C5B">
        <w:rPr>
          <w:rFonts w:ascii="Arial" w:hAnsi="Arial" w:cs="Arial"/>
          <w:bCs w:val="0"/>
          <w:sz w:val="20"/>
        </w:rPr>
        <w:t xml:space="preserve">  zgodnie z instrukcjami (podpowiedziami) w narzędziu;</w:t>
      </w:r>
    </w:p>
    <w:p w14:paraId="2ECF5D1E" w14:textId="220E629B"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g) po prawidłowym sporządzeniu JEDZ należy pobrać go w formacie PDF (naciskamy zakładkę: </w:t>
      </w:r>
      <w:r w:rsidRPr="00B73C5B">
        <w:rPr>
          <w:rFonts w:ascii="Arial" w:hAnsi="Arial" w:cs="Arial"/>
          <w:b/>
          <w:i/>
          <w:iCs w:val="0"/>
          <w:sz w:val="20"/>
          <w:u w:val="single"/>
        </w:rPr>
        <w:t>Pobierz jako</w:t>
      </w:r>
      <w:r w:rsidRPr="00B73C5B">
        <w:rPr>
          <w:rFonts w:ascii="Arial" w:hAnsi="Arial" w:cs="Arial"/>
          <w:bCs w:val="0"/>
          <w:sz w:val="20"/>
        </w:rPr>
        <w:t xml:space="preserve"> i wybieramy format PDF) i po podpisaniu </w:t>
      </w:r>
      <w:r w:rsidR="00E70BFF">
        <w:rPr>
          <w:rFonts w:ascii="Arial" w:hAnsi="Arial" w:cs="Arial"/>
          <w:bCs w:val="0"/>
          <w:sz w:val="20"/>
        </w:rPr>
        <w:t>g</w:t>
      </w:r>
      <w:r w:rsidRPr="00B73C5B">
        <w:rPr>
          <w:rFonts w:ascii="Arial" w:hAnsi="Arial" w:cs="Arial"/>
          <w:bCs w:val="0"/>
          <w:sz w:val="20"/>
        </w:rPr>
        <w:t>o kwalifikowanym podpisem elektronicznym przez osobę upoważnioną do składania oświadc</w:t>
      </w:r>
      <w:r w:rsidR="00456644" w:rsidRPr="00B73C5B">
        <w:rPr>
          <w:rFonts w:ascii="Arial" w:hAnsi="Arial" w:cs="Arial"/>
          <w:bCs w:val="0"/>
          <w:sz w:val="20"/>
        </w:rPr>
        <w:t>z</w:t>
      </w:r>
      <w:r w:rsidRPr="00B73C5B">
        <w:rPr>
          <w:rFonts w:ascii="Arial" w:hAnsi="Arial" w:cs="Arial"/>
          <w:bCs w:val="0"/>
          <w:sz w:val="20"/>
        </w:rPr>
        <w:t>eń woli w imieniu Wykonawc</w:t>
      </w:r>
      <w:r w:rsidR="00456644" w:rsidRPr="00B73C5B">
        <w:rPr>
          <w:rFonts w:ascii="Arial" w:hAnsi="Arial" w:cs="Arial"/>
          <w:bCs w:val="0"/>
          <w:sz w:val="20"/>
        </w:rPr>
        <w:t>y</w:t>
      </w:r>
      <w:r w:rsidRPr="00B73C5B">
        <w:rPr>
          <w:rFonts w:ascii="Arial" w:hAnsi="Arial" w:cs="Arial"/>
          <w:bCs w:val="0"/>
          <w:sz w:val="20"/>
        </w:rPr>
        <w:t xml:space="preserve">, JEDZ w postaci elektronicznej </w:t>
      </w:r>
      <w:r w:rsidR="00456644" w:rsidRPr="00B73C5B">
        <w:rPr>
          <w:rFonts w:ascii="Arial" w:hAnsi="Arial" w:cs="Arial"/>
          <w:bCs w:val="0"/>
          <w:sz w:val="20"/>
        </w:rPr>
        <w:t>należy przesłać na wezwanie Zamawiającego.</w:t>
      </w:r>
    </w:p>
    <w:p w14:paraId="29E1C424" w14:textId="1DEE833C" w:rsidR="00C41B67" w:rsidRPr="00E359BB" w:rsidRDefault="00C41B67" w:rsidP="009564E5">
      <w:pPr>
        <w:pStyle w:val="siwz"/>
        <w:spacing w:line="360" w:lineRule="auto"/>
        <w:ind w:left="720"/>
        <w:rPr>
          <w:rFonts w:ascii="Arial" w:hAnsi="Arial" w:cs="Arial"/>
          <w:bCs w:val="0"/>
          <w:sz w:val="20"/>
        </w:rPr>
      </w:pPr>
      <w:r w:rsidRPr="006A390F">
        <w:rPr>
          <w:rFonts w:ascii="Arial" w:hAnsi="Arial" w:cs="Arial"/>
          <w:b/>
          <w:sz w:val="20"/>
        </w:rPr>
        <w:t>Wykonawca/</w:t>
      </w:r>
      <w:r w:rsidR="00CB2D8B">
        <w:rPr>
          <w:rFonts w:ascii="Arial" w:hAnsi="Arial" w:cs="Arial"/>
          <w:b/>
          <w:sz w:val="20"/>
        </w:rPr>
        <w:t xml:space="preserve">wykonawcy wspólnie ubiegający się o przedmiot zamówieni/ </w:t>
      </w:r>
      <w:r w:rsidRPr="006A390F">
        <w:rPr>
          <w:rFonts w:ascii="Arial" w:hAnsi="Arial" w:cs="Arial"/>
          <w:b/>
          <w:sz w:val="20"/>
        </w:rPr>
        <w:t>podmiot udostępniający zasoby</w:t>
      </w:r>
      <w:r w:rsidR="006A390F">
        <w:rPr>
          <w:rFonts w:ascii="Arial" w:hAnsi="Arial" w:cs="Arial"/>
          <w:bCs w:val="0"/>
          <w:sz w:val="20"/>
        </w:rPr>
        <w:t xml:space="preserve"> </w:t>
      </w:r>
      <w:r w:rsidRPr="00E359BB">
        <w:rPr>
          <w:rFonts w:ascii="Arial" w:hAnsi="Arial" w:cs="Arial"/>
          <w:bCs w:val="0"/>
          <w:sz w:val="20"/>
        </w:rPr>
        <w:t xml:space="preserve">wypełnia formularz JEDZ w następującym zakresie: </w:t>
      </w:r>
    </w:p>
    <w:p w14:paraId="71A536EC" w14:textId="1B3BB23D" w:rsidR="00C41B67" w:rsidRPr="006A390F"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w:t>
      </w:r>
      <w:r w:rsidRPr="00C41B67">
        <w:rPr>
          <w:rFonts w:ascii="Arial" w:hAnsi="Arial" w:cs="Arial"/>
          <w:bCs w:val="0"/>
          <w:sz w:val="20"/>
        </w:rPr>
        <w:t xml:space="preserve"> Informacje dotyczące postępowania o udzielenie zamówienia oraz instytucji</w:t>
      </w:r>
      <w:r w:rsidR="006A390F">
        <w:rPr>
          <w:rFonts w:ascii="Arial" w:hAnsi="Arial" w:cs="Arial"/>
          <w:bCs w:val="0"/>
          <w:sz w:val="20"/>
        </w:rPr>
        <w:t xml:space="preserve"> </w:t>
      </w:r>
      <w:r w:rsidRPr="006A390F">
        <w:rPr>
          <w:rFonts w:ascii="Arial" w:hAnsi="Arial" w:cs="Arial"/>
          <w:bCs w:val="0"/>
          <w:sz w:val="20"/>
        </w:rPr>
        <w:t xml:space="preserve">zamawiającej </w:t>
      </w:r>
      <w:proofErr w:type="gramStart"/>
      <w:r w:rsidRPr="006A390F">
        <w:rPr>
          <w:rFonts w:ascii="Arial" w:hAnsi="Arial" w:cs="Arial"/>
          <w:bCs w:val="0"/>
          <w:sz w:val="20"/>
        </w:rPr>
        <w:t>lub  podmiotu</w:t>
      </w:r>
      <w:proofErr w:type="gramEnd"/>
      <w:r w:rsidRPr="006A390F">
        <w:rPr>
          <w:rFonts w:ascii="Arial" w:hAnsi="Arial" w:cs="Arial"/>
          <w:bCs w:val="0"/>
          <w:sz w:val="20"/>
        </w:rPr>
        <w:t xml:space="preserve"> zamawiającego</w:t>
      </w:r>
    </w:p>
    <w:p w14:paraId="229CAC2F" w14:textId="5C317FFD"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w:t>
      </w:r>
      <w:r w:rsidRPr="00C41B67">
        <w:rPr>
          <w:rFonts w:ascii="Arial" w:hAnsi="Arial" w:cs="Arial"/>
          <w:bCs w:val="0"/>
          <w:sz w:val="20"/>
        </w:rPr>
        <w:t xml:space="preserve"> Informacje dotyczące wykonawcy</w:t>
      </w:r>
    </w:p>
    <w:p w14:paraId="246D45C2"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Informacje na temat wykonawcy</w:t>
      </w:r>
    </w:p>
    <w:p w14:paraId="7A6669E3"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 xml:space="preserve">Sekcja B: Informacje </w:t>
      </w:r>
      <w:proofErr w:type="gramStart"/>
      <w:r w:rsidRPr="00C41B67">
        <w:rPr>
          <w:rFonts w:ascii="Arial" w:hAnsi="Arial" w:cs="Arial"/>
          <w:bCs w:val="0"/>
          <w:sz w:val="20"/>
        </w:rPr>
        <w:t>na  temat</w:t>
      </w:r>
      <w:proofErr w:type="gramEnd"/>
      <w:r w:rsidRPr="00C41B67">
        <w:rPr>
          <w:rFonts w:ascii="Arial" w:hAnsi="Arial" w:cs="Arial"/>
          <w:bCs w:val="0"/>
          <w:sz w:val="20"/>
        </w:rPr>
        <w:t xml:space="preserve"> przedstawicieli wykonawcy</w:t>
      </w:r>
    </w:p>
    <w:p w14:paraId="18001398" w14:textId="5B02433E" w:rsidR="00C41B67" w:rsidRPr="0047055E"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C: Informacje na temat polegania na zdolnościach innych podmiotów</w:t>
      </w:r>
      <w:r w:rsidR="0047055E">
        <w:rPr>
          <w:rFonts w:ascii="Arial" w:hAnsi="Arial" w:cs="Arial"/>
          <w:bCs w:val="0"/>
          <w:sz w:val="20"/>
        </w:rPr>
        <w:t xml:space="preserve"> </w:t>
      </w:r>
      <w:bookmarkStart w:id="27" w:name="_Hlk77935911"/>
    </w:p>
    <w:bookmarkEnd w:id="27"/>
    <w:p w14:paraId="51059B43" w14:textId="4FA5C91E" w:rsidR="00C41B67" w:rsidRPr="00C41B67" w:rsidRDefault="00C41B67" w:rsidP="004C1EDC">
      <w:pPr>
        <w:pStyle w:val="siwz"/>
        <w:spacing w:line="360" w:lineRule="auto"/>
        <w:ind w:left="720"/>
        <w:rPr>
          <w:rFonts w:ascii="Arial" w:hAnsi="Arial" w:cs="Arial"/>
          <w:bCs w:val="0"/>
          <w:sz w:val="20"/>
        </w:rPr>
      </w:pPr>
      <w:r w:rsidRPr="00C41B67">
        <w:rPr>
          <w:rFonts w:ascii="Arial" w:hAnsi="Arial" w:cs="Arial"/>
          <w:bCs w:val="0"/>
          <w:sz w:val="20"/>
        </w:rPr>
        <w:t xml:space="preserve">Sekcja D: Informacje dotyczące podwykonawców, </w:t>
      </w:r>
      <w:bookmarkStart w:id="28" w:name="_Hlk132792726"/>
      <w:r w:rsidRPr="00C41B67">
        <w:rPr>
          <w:rFonts w:ascii="Arial" w:hAnsi="Arial" w:cs="Arial"/>
          <w:bCs w:val="0"/>
          <w:sz w:val="20"/>
        </w:rPr>
        <w:t>na których zdolności wykonawca nie polega</w:t>
      </w:r>
      <w:r w:rsidR="0047055E">
        <w:rPr>
          <w:rFonts w:ascii="Arial" w:hAnsi="Arial" w:cs="Arial"/>
          <w:bCs w:val="0"/>
          <w:sz w:val="20"/>
        </w:rPr>
        <w:t xml:space="preserve"> </w:t>
      </w:r>
      <w:r w:rsidR="0047055E" w:rsidRPr="0047055E">
        <w:rPr>
          <w:rFonts w:ascii="Arial" w:hAnsi="Arial" w:cs="Arial"/>
          <w:bCs w:val="0"/>
          <w:sz w:val="20"/>
        </w:rPr>
        <w:t>– Wykonawca o</w:t>
      </w:r>
      <w:r w:rsidR="0047055E">
        <w:rPr>
          <w:rFonts w:ascii="Arial" w:hAnsi="Arial" w:cs="Arial"/>
          <w:bCs w:val="0"/>
          <w:sz w:val="20"/>
        </w:rPr>
        <w:t>ś</w:t>
      </w:r>
      <w:r w:rsidR="0047055E" w:rsidRPr="0047055E">
        <w:rPr>
          <w:rFonts w:ascii="Arial" w:hAnsi="Arial" w:cs="Arial"/>
          <w:bCs w:val="0"/>
          <w:sz w:val="20"/>
        </w:rPr>
        <w:t>wiadcza czy zamierza zlecić osobom trzecim podwykonawstwo jakiejkolwiek części zamówienia</w:t>
      </w:r>
      <w:r w:rsidR="0047055E">
        <w:rPr>
          <w:rFonts w:ascii="Arial" w:hAnsi="Arial" w:cs="Arial"/>
          <w:bCs w:val="0"/>
          <w:sz w:val="20"/>
        </w:rPr>
        <w:t xml:space="preserve"> (w przypadku twierdzącej odpowiedzi podaje ponadto, o ile jest to wiadome, wykaz proponowanych podwykonawców), natomiast Wykonawca nie jest zobowiązany do przedstawienia w odniesieniu do tych podwykonawców odrębnych JEDZ, zawierających informacje wymagane w Części II </w:t>
      </w:r>
      <w:bookmarkStart w:id="29" w:name="_Hlk132791022"/>
      <w:r w:rsidR="0047055E">
        <w:rPr>
          <w:rFonts w:ascii="Arial" w:hAnsi="Arial" w:cs="Arial"/>
          <w:bCs w:val="0"/>
          <w:sz w:val="20"/>
        </w:rPr>
        <w:t>Sekcja A i B oraz w Części III;</w:t>
      </w:r>
      <w:bookmarkEnd w:id="29"/>
    </w:p>
    <w:bookmarkEnd w:id="28"/>
    <w:p w14:paraId="4011E65D" w14:textId="77777777"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III:</w:t>
      </w:r>
      <w:r w:rsidRPr="00C41B67">
        <w:rPr>
          <w:rFonts w:ascii="Arial" w:hAnsi="Arial" w:cs="Arial"/>
          <w:bCs w:val="0"/>
          <w:sz w:val="20"/>
        </w:rPr>
        <w:t xml:space="preserve"> Podstawy wykluczenia</w:t>
      </w:r>
    </w:p>
    <w:p w14:paraId="0BCDEF98" w14:textId="679E5F29" w:rsidR="00C41B67" w:rsidRPr="00C41B67"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Podstawy związane wyrokami skazującymi za przestępstwo</w:t>
      </w:r>
    </w:p>
    <w:p w14:paraId="5BF9A3F0" w14:textId="1A69A8A7"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B: Podstawy związane z płatnością podatków lub składek na ubezpieczenie społeczne</w:t>
      </w:r>
    </w:p>
    <w:p w14:paraId="5B6FCE7E" w14:textId="2C5B1296"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C: Podstawy związane z niewypłacalnością, konfliktem interesów lub wykroczeniami zawodowymi</w:t>
      </w:r>
    </w:p>
    <w:p w14:paraId="2EE75406" w14:textId="77777777" w:rsidR="000D0AB1" w:rsidRDefault="000D0AB1" w:rsidP="001241C9">
      <w:pPr>
        <w:pStyle w:val="siwz"/>
        <w:spacing w:line="360" w:lineRule="auto"/>
        <w:ind w:left="720"/>
        <w:rPr>
          <w:rFonts w:ascii="Arial" w:hAnsi="Arial" w:cs="Arial"/>
          <w:bCs w:val="0"/>
          <w:sz w:val="20"/>
        </w:rPr>
      </w:pPr>
    </w:p>
    <w:p w14:paraId="3282CEC3" w14:textId="2F216332"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D: Inne podstawy wykluczenia, które mogą być przewidziane w przepisach krajowych państwa członkowskiego instytucji zamawiającej lub podmiotu zamawiającego</w:t>
      </w:r>
    </w:p>
    <w:p w14:paraId="79A7770A" w14:textId="3FDC6F37" w:rsidR="00C41B67" w:rsidRPr="00C41B67" w:rsidRDefault="00C41B67" w:rsidP="001241C9">
      <w:pPr>
        <w:pStyle w:val="siwz"/>
        <w:spacing w:line="360" w:lineRule="auto"/>
        <w:ind w:left="720"/>
        <w:rPr>
          <w:rFonts w:ascii="Arial" w:hAnsi="Arial" w:cs="Arial"/>
          <w:bCs w:val="0"/>
          <w:sz w:val="20"/>
        </w:rPr>
      </w:pPr>
      <w:r w:rsidRPr="004C1EDC">
        <w:rPr>
          <w:rFonts w:ascii="Arial" w:hAnsi="Arial" w:cs="Arial"/>
          <w:b/>
          <w:sz w:val="20"/>
        </w:rPr>
        <w:t>Część IV:</w:t>
      </w:r>
      <w:r w:rsidRPr="00C41B67">
        <w:rPr>
          <w:rFonts w:ascii="Arial" w:hAnsi="Arial" w:cs="Arial"/>
          <w:bCs w:val="0"/>
          <w:sz w:val="20"/>
        </w:rPr>
        <w:t xml:space="preserve"> Kryteria kwalifikacji</w:t>
      </w:r>
    </w:p>
    <w:p w14:paraId="07FE45C5" w14:textId="590BA763" w:rsid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w:t>
      </w:r>
      <w:r w:rsidR="001241C9">
        <w:rPr>
          <w:rFonts w:ascii="Arial" w:hAnsi="Arial" w:cs="Arial"/>
          <w:bCs w:val="0"/>
          <w:sz w:val="20"/>
        </w:rPr>
        <w:t xml:space="preserve"> a</w:t>
      </w:r>
      <w:r w:rsidRPr="00C41B67">
        <w:rPr>
          <w:rFonts w:ascii="Arial" w:hAnsi="Arial" w:cs="Arial"/>
          <w:bCs w:val="0"/>
          <w:sz w:val="20"/>
        </w:rPr>
        <w:t>: Ogólne oświadczenie dotyczące wszystkich kryteriów kwalifikacji</w:t>
      </w:r>
      <w:r w:rsidR="0016518E">
        <w:rPr>
          <w:rFonts w:ascii="Arial" w:hAnsi="Arial" w:cs="Arial"/>
          <w:bCs w:val="0"/>
          <w:sz w:val="20"/>
        </w:rPr>
        <w:t xml:space="preserve"> </w:t>
      </w:r>
    </w:p>
    <w:p w14:paraId="66E04DAD" w14:textId="57C78149" w:rsidR="0016518E" w:rsidRPr="001241C9" w:rsidRDefault="0016518E" w:rsidP="001241C9">
      <w:pPr>
        <w:pStyle w:val="siwz"/>
        <w:spacing w:line="360" w:lineRule="auto"/>
        <w:ind w:left="720"/>
        <w:rPr>
          <w:rFonts w:ascii="Arial" w:hAnsi="Arial" w:cs="Arial"/>
          <w:bCs w:val="0"/>
          <w:sz w:val="20"/>
        </w:rPr>
      </w:pPr>
      <w:r w:rsidRPr="004C1EDC">
        <w:rPr>
          <w:rFonts w:ascii="Arial" w:hAnsi="Arial" w:cs="Arial"/>
          <w:b/>
          <w:sz w:val="20"/>
        </w:rPr>
        <w:t>Część V:</w:t>
      </w:r>
      <w:r>
        <w:rPr>
          <w:rFonts w:ascii="Arial" w:hAnsi="Arial" w:cs="Arial"/>
          <w:bCs w:val="0"/>
          <w:sz w:val="20"/>
        </w:rPr>
        <w:t xml:space="preserve"> należy pozostawić nie wypełnioną.</w:t>
      </w:r>
    </w:p>
    <w:p w14:paraId="587ABFC8" w14:textId="20B1E75A" w:rsidR="00DA6295" w:rsidRDefault="00C41B67" w:rsidP="00DA6295">
      <w:pPr>
        <w:pStyle w:val="siwz"/>
        <w:spacing w:line="360" w:lineRule="auto"/>
        <w:ind w:left="720"/>
        <w:rPr>
          <w:rFonts w:ascii="Arial" w:hAnsi="Arial" w:cs="Arial"/>
          <w:bCs w:val="0"/>
          <w:sz w:val="20"/>
        </w:rPr>
      </w:pPr>
      <w:r w:rsidRPr="004C1EDC">
        <w:rPr>
          <w:rFonts w:ascii="Arial" w:hAnsi="Arial" w:cs="Arial"/>
          <w:b/>
          <w:sz w:val="20"/>
        </w:rPr>
        <w:t>Część VI:</w:t>
      </w:r>
      <w:r w:rsidRPr="00C41B67">
        <w:rPr>
          <w:rFonts w:ascii="Arial" w:hAnsi="Arial" w:cs="Arial"/>
          <w:bCs w:val="0"/>
          <w:sz w:val="20"/>
        </w:rPr>
        <w:t xml:space="preserve"> Oświadczenia końcow</w:t>
      </w:r>
      <w:r w:rsidR="001241C9">
        <w:rPr>
          <w:rFonts w:ascii="Arial" w:hAnsi="Arial" w:cs="Arial"/>
          <w:bCs w:val="0"/>
          <w:sz w:val="20"/>
        </w:rPr>
        <w:t>e</w:t>
      </w:r>
    </w:p>
    <w:p w14:paraId="64053AF0" w14:textId="5D8EA2C1" w:rsidR="009564E5" w:rsidRDefault="009564E5" w:rsidP="00DA6295">
      <w:pPr>
        <w:pStyle w:val="siwz"/>
        <w:spacing w:line="360" w:lineRule="auto"/>
        <w:ind w:left="720"/>
        <w:rPr>
          <w:rFonts w:ascii="Arial" w:hAnsi="Arial" w:cs="Arial"/>
          <w:bCs w:val="0"/>
          <w:sz w:val="20"/>
        </w:rPr>
      </w:pPr>
      <w:r w:rsidRPr="009564E5">
        <w:rPr>
          <w:rFonts w:ascii="Arial" w:hAnsi="Arial" w:cs="Arial"/>
          <w:bCs w:val="0"/>
          <w:sz w:val="20"/>
        </w:rPr>
        <w:t xml:space="preserve">Pełna instrukcja wypełniania dokumentu JEDZ, dostępna jest również na </w:t>
      </w:r>
      <w:proofErr w:type="gramStart"/>
      <w:r w:rsidRPr="009564E5">
        <w:rPr>
          <w:rFonts w:ascii="Arial" w:hAnsi="Arial" w:cs="Arial"/>
          <w:bCs w:val="0"/>
          <w:sz w:val="20"/>
        </w:rPr>
        <w:t>stronie:https://www.uzp.gov.pl/__data/assets/pdf_file/0026/45557/Jednolity-Europejski-Dokument-Zamowienia-instrukcja-2021.01.20.pdf</w:t>
      </w:r>
      <w:proofErr w:type="gramEnd"/>
    </w:p>
    <w:p w14:paraId="4406B049" w14:textId="6918659E" w:rsidR="004C1EDC" w:rsidRPr="004C1EDC" w:rsidRDefault="004C1EDC" w:rsidP="00DA6295">
      <w:pPr>
        <w:pStyle w:val="siwz"/>
        <w:spacing w:line="360" w:lineRule="auto"/>
        <w:ind w:left="720"/>
        <w:rPr>
          <w:rFonts w:ascii="Arial" w:hAnsi="Arial" w:cs="Arial"/>
          <w:b/>
          <w:sz w:val="20"/>
        </w:rPr>
      </w:pPr>
      <w:r w:rsidRPr="004C1EDC">
        <w:rPr>
          <w:rFonts w:ascii="Arial" w:hAnsi="Arial" w:cs="Arial"/>
          <w:b/>
          <w:sz w:val="20"/>
        </w:rPr>
        <w:t>Wykonawca wypełnia JEDZ, tworząc dokument elektroniczny. Może korzystać z powyższego narzędzia lub innych dostępnych narzędzi lub oprogramowania, które umożliwiają wypełnienie JEDZ i utworzenie dokumentu elektronicznego, w szczególności w jednym ze wskazanych przez Zamawiającego formatów pdf, .</w:t>
      </w:r>
      <w:proofErr w:type="spellStart"/>
      <w:r w:rsidRPr="004C1EDC">
        <w:rPr>
          <w:rFonts w:ascii="Arial" w:hAnsi="Arial" w:cs="Arial"/>
          <w:b/>
          <w:sz w:val="20"/>
        </w:rPr>
        <w:t>doc</w:t>
      </w:r>
      <w:proofErr w:type="spellEnd"/>
      <w:r w:rsidRPr="004C1EDC">
        <w:rPr>
          <w:rFonts w:ascii="Arial" w:hAnsi="Arial" w:cs="Arial"/>
          <w:b/>
          <w:sz w:val="20"/>
        </w:rPr>
        <w:t>, .</w:t>
      </w:r>
      <w:proofErr w:type="spellStart"/>
      <w:r w:rsidRPr="004C1EDC">
        <w:rPr>
          <w:rFonts w:ascii="Arial" w:hAnsi="Arial" w:cs="Arial"/>
          <w:b/>
          <w:sz w:val="20"/>
        </w:rPr>
        <w:t>docx</w:t>
      </w:r>
      <w:proofErr w:type="spellEnd"/>
      <w:r w:rsidRPr="004C1EDC">
        <w:rPr>
          <w:rFonts w:ascii="Arial" w:hAnsi="Arial" w:cs="Arial"/>
          <w:b/>
          <w:sz w:val="20"/>
        </w:rPr>
        <w:t xml:space="preserve">.  </w:t>
      </w:r>
    </w:p>
    <w:p w14:paraId="410202F7" w14:textId="0EE40B35" w:rsidR="004C1EDC" w:rsidRPr="004C1EDC" w:rsidRDefault="004C1EDC" w:rsidP="004C1EDC">
      <w:pPr>
        <w:pStyle w:val="siwz"/>
        <w:spacing w:line="360" w:lineRule="auto"/>
        <w:ind w:left="720"/>
        <w:rPr>
          <w:rFonts w:ascii="Arial" w:hAnsi="Arial" w:cs="Arial"/>
          <w:b/>
          <w:sz w:val="20"/>
        </w:rPr>
      </w:pPr>
      <w:r>
        <w:rPr>
          <w:rFonts w:ascii="Arial" w:hAnsi="Arial" w:cs="Arial"/>
          <w:b/>
          <w:sz w:val="20"/>
        </w:rPr>
        <w:t xml:space="preserve">Wykonawca może wypełnić powyższe oświadczenie w sposób tradycyjny korzystając z linku </w:t>
      </w:r>
      <w:r w:rsidRPr="007E5FA8">
        <w:rPr>
          <w:rFonts w:ascii="Arial" w:hAnsi="Arial" w:cs="Arial"/>
          <w:bCs w:val="0"/>
          <w:color w:val="00B0F0"/>
          <w:sz w:val="20"/>
          <w:u w:val="single"/>
        </w:rPr>
        <w:t>espd.uzp.gov.</w:t>
      </w:r>
      <w:r w:rsidRPr="004C1EDC">
        <w:rPr>
          <w:rFonts w:ascii="Arial" w:hAnsi="Arial" w:cs="Arial"/>
          <w:bCs w:val="0"/>
          <w:sz w:val="20"/>
        </w:rPr>
        <w:t xml:space="preserve"> </w:t>
      </w:r>
      <w:r w:rsidRPr="004C1EDC">
        <w:rPr>
          <w:rFonts w:ascii="Arial" w:hAnsi="Arial" w:cs="Arial"/>
          <w:b/>
          <w:sz w:val="20"/>
        </w:rPr>
        <w:t>oraz instrukcji sporządzania JEDZ</w:t>
      </w:r>
      <w:r w:rsidRPr="004C1EDC">
        <w:rPr>
          <w:rFonts w:ascii="Arial" w:hAnsi="Arial" w:cs="Arial"/>
          <w:bCs w:val="0"/>
          <w:sz w:val="20"/>
        </w:rPr>
        <w:t>.</w:t>
      </w:r>
    </w:p>
    <w:p w14:paraId="0244B98D" w14:textId="0D241299" w:rsidR="00A96C9D" w:rsidRDefault="004D3EE5" w:rsidP="00DA6295">
      <w:pPr>
        <w:pStyle w:val="siwz"/>
        <w:spacing w:line="360" w:lineRule="auto"/>
        <w:ind w:left="720"/>
        <w:rPr>
          <w:rFonts w:ascii="Arial" w:hAnsi="Arial" w:cs="Arial"/>
          <w:b/>
          <w:sz w:val="20"/>
        </w:rPr>
      </w:pPr>
      <w:r w:rsidRPr="004D3EE5">
        <w:rPr>
          <w:rFonts w:ascii="Arial" w:hAnsi="Arial" w:cs="Arial"/>
          <w:b/>
          <w:sz w:val="20"/>
        </w:rPr>
        <w:t xml:space="preserve">UWAGA: Niedopuszczalnym jest wykorzystanie podpisu zaufanego, podpisu cyfrowego, profilu zaufanego – </w:t>
      </w:r>
      <w:proofErr w:type="spellStart"/>
      <w:r w:rsidRPr="004D3EE5">
        <w:rPr>
          <w:rFonts w:ascii="Arial" w:hAnsi="Arial" w:cs="Arial"/>
          <w:b/>
          <w:sz w:val="20"/>
        </w:rPr>
        <w:t>ePUAP</w:t>
      </w:r>
      <w:proofErr w:type="spellEnd"/>
      <w:r w:rsidRPr="004D3EE5">
        <w:rPr>
          <w:rFonts w:ascii="Arial" w:hAnsi="Arial" w:cs="Arial"/>
          <w:b/>
          <w:sz w:val="20"/>
        </w:rPr>
        <w:t>, pieczęci elektronicznej zamiast elektronicznego podpisu kwalifikowanego. Użycie tych rozwiązań będzie skutkowało nieskutecznym złożeniem oświadczenia woli.</w:t>
      </w:r>
    </w:p>
    <w:bookmarkEnd w:id="26"/>
    <w:p w14:paraId="3BEA3087" w14:textId="77777777" w:rsidR="00376516" w:rsidRDefault="00376516" w:rsidP="00DA6295">
      <w:pPr>
        <w:pStyle w:val="siwz"/>
        <w:spacing w:line="360" w:lineRule="auto"/>
        <w:ind w:left="720"/>
        <w:rPr>
          <w:rFonts w:ascii="Arial" w:hAnsi="Arial" w:cs="Arial"/>
          <w:b/>
          <w:sz w:val="20"/>
        </w:rPr>
      </w:pPr>
    </w:p>
    <w:p w14:paraId="6DDF7A22" w14:textId="42528B21" w:rsidR="003E1F6F" w:rsidRPr="003E1F6F" w:rsidRDefault="003E1F6F" w:rsidP="00862EEA">
      <w:pPr>
        <w:pStyle w:val="siwz"/>
        <w:numPr>
          <w:ilvl w:val="2"/>
          <w:numId w:val="20"/>
        </w:numPr>
        <w:spacing w:line="360" w:lineRule="auto"/>
        <w:rPr>
          <w:rFonts w:ascii="Arial" w:hAnsi="Arial" w:cs="Arial"/>
          <w:bCs w:val="0"/>
          <w:sz w:val="20"/>
        </w:rPr>
      </w:pPr>
      <w:r w:rsidRPr="00077320">
        <w:rPr>
          <w:rFonts w:ascii="Arial" w:hAnsi="Arial" w:cs="Arial"/>
          <w:b/>
          <w:sz w:val="20"/>
        </w:rPr>
        <w:t>Informacj</w:t>
      </w:r>
      <w:r w:rsidR="001241C9" w:rsidRPr="00077320">
        <w:rPr>
          <w:rFonts w:ascii="Arial" w:hAnsi="Arial" w:cs="Arial"/>
          <w:b/>
          <w:sz w:val="20"/>
        </w:rPr>
        <w:t>a</w:t>
      </w:r>
      <w:r w:rsidRPr="00077320">
        <w:rPr>
          <w:rFonts w:ascii="Arial" w:hAnsi="Arial" w:cs="Arial"/>
          <w:b/>
          <w:sz w:val="20"/>
        </w:rPr>
        <w:t xml:space="preserve"> z Krajowego Rejestru Karnego</w:t>
      </w:r>
      <w:r w:rsidRPr="003E1F6F">
        <w:rPr>
          <w:rFonts w:ascii="Arial" w:hAnsi="Arial" w:cs="Arial"/>
          <w:bCs w:val="0"/>
          <w:sz w:val="20"/>
        </w:rPr>
        <w:t xml:space="preserve"> w zakresie art. 108 ust. 1 pkt 1 i 2 Ustawy oraz</w:t>
      </w:r>
      <w:r>
        <w:rPr>
          <w:rFonts w:ascii="Arial" w:hAnsi="Arial" w:cs="Arial"/>
          <w:bCs w:val="0"/>
          <w:sz w:val="20"/>
        </w:rPr>
        <w:t xml:space="preserve"> </w:t>
      </w:r>
      <w:r w:rsidRPr="003E1F6F">
        <w:rPr>
          <w:rFonts w:ascii="Arial" w:hAnsi="Arial" w:cs="Arial"/>
          <w:bCs w:val="0"/>
          <w:sz w:val="20"/>
        </w:rPr>
        <w:t>art. 108 ust. 1 pkt 4 Ustawy, dotyczącej orzeczenia zakazu ubiegania się o zamówienie</w:t>
      </w:r>
      <w:r>
        <w:rPr>
          <w:rFonts w:ascii="Arial" w:hAnsi="Arial" w:cs="Arial"/>
          <w:bCs w:val="0"/>
          <w:sz w:val="20"/>
        </w:rPr>
        <w:t xml:space="preserve"> </w:t>
      </w:r>
      <w:r w:rsidRPr="003E1F6F">
        <w:rPr>
          <w:rFonts w:ascii="Arial" w:hAnsi="Arial" w:cs="Arial"/>
          <w:bCs w:val="0"/>
          <w:sz w:val="20"/>
        </w:rPr>
        <w:t>publiczne tytułem środka karnego sporządzonej nie wcześniej niż 6 miesięcy przed jej złożeniem</w:t>
      </w:r>
      <w:r w:rsidR="00012571">
        <w:rPr>
          <w:rFonts w:ascii="Arial" w:hAnsi="Arial" w:cs="Arial"/>
          <w:bCs w:val="0"/>
          <w:sz w:val="20"/>
        </w:rPr>
        <w:t>;</w:t>
      </w:r>
    </w:p>
    <w:p w14:paraId="25545C93" w14:textId="77777777" w:rsidR="0015179E" w:rsidRDefault="00C406EF" w:rsidP="00862EEA">
      <w:pPr>
        <w:pStyle w:val="siwz"/>
        <w:numPr>
          <w:ilvl w:val="2"/>
          <w:numId w:val="20"/>
        </w:numPr>
        <w:spacing w:line="360" w:lineRule="auto"/>
        <w:rPr>
          <w:rFonts w:ascii="Arial" w:hAnsi="Arial" w:cs="Arial"/>
          <w:bCs w:val="0"/>
          <w:sz w:val="20"/>
        </w:rPr>
      </w:pPr>
      <w:r w:rsidRPr="0015179E">
        <w:rPr>
          <w:rFonts w:ascii="Arial" w:hAnsi="Arial" w:cs="Arial"/>
          <w:b/>
          <w:bCs w:val="0"/>
          <w:sz w:val="20"/>
        </w:rPr>
        <w:t>Oświadczenie wykonawcy</w:t>
      </w:r>
      <w:r w:rsidRPr="0015179E">
        <w:rPr>
          <w:rFonts w:ascii="Arial" w:hAnsi="Arial" w:cs="Arial"/>
          <w:sz w:val="20"/>
        </w:rPr>
        <w:t>, w zakresie art. 108   ust.   1   pkt   5   ustawy,   o  braku przynależności do tej samej grupy kapitałowej, w  rozumieniu  ustawy  z  dnia  16  lutego 2007 r. o ochronie konkurencji i konsumentów (Dz. U. z 20</w:t>
      </w:r>
      <w:r w:rsidR="00D34A31" w:rsidRPr="0015179E">
        <w:rPr>
          <w:rFonts w:ascii="Arial" w:hAnsi="Arial" w:cs="Arial"/>
          <w:sz w:val="20"/>
        </w:rPr>
        <w:t>20</w:t>
      </w:r>
      <w:r w:rsidRPr="0015179E">
        <w:rPr>
          <w:rFonts w:ascii="Arial" w:hAnsi="Arial" w:cs="Arial"/>
          <w:sz w:val="20"/>
        </w:rPr>
        <w:t xml:space="preserve"> r. poz. </w:t>
      </w:r>
      <w:r w:rsidR="00D34A31" w:rsidRPr="0015179E">
        <w:rPr>
          <w:rFonts w:ascii="Arial" w:hAnsi="Arial" w:cs="Arial"/>
          <w:sz w:val="20"/>
        </w:rPr>
        <w:t xml:space="preserve">1076 z </w:t>
      </w:r>
      <w:proofErr w:type="spellStart"/>
      <w:r w:rsidR="00D34A31" w:rsidRPr="0015179E">
        <w:rPr>
          <w:rFonts w:ascii="Arial" w:hAnsi="Arial" w:cs="Arial"/>
          <w:sz w:val="20"/>
        </w:rPr>
        <w:t>późn</w:t>
      </w:r>
      <w:proofErr w:type="spellEnd"/>
      <w:r w:rsidR="00D34A31" w:rsidRPr="0015179E">
        <w:rPr>
          <w:rFonts w:ascii="Arial" w:hAnsi="Arial" w:cs="Arial"/>
          <w:sz w:val="20"/>
        </w:rPr>
        <w:t>. zm.</w:t>
      </w:r>
      <w:r w:rsidRPr="0015179E">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E1F6F" w:rsidRPr="0015179E">
        <w:rPr>
          <w:rFonts w:ascii="Arial" w:hAnsi="Arial" w:cs="Arial"/>
          <w:sz w:val="20"/>
        </w:rPr>
        <w:t xml:space="preserve"> – Załącznik nr </w:t>
      </w:r>
      <w:r w:rsidR="00C41B67" w:rsidRPr="0015179E">
        <w:rPr>
          <w:rFonts w:ascii="Arial" w:hAnsi="Arial" w:cs="Arial"/>
          <w:sz w:val="20"/>
        </w:rPr>
        <w:t>4</w:t>
      </w:r>
      <w:r w:rsidR="00EE12E7" w:rsidRPr="0015179E">
        <w:rPr>
          <w:rFonts w:ascii="Arial" w:hAnsi="Arial" w:cs="Arial"/>
          <w:sz w:val="20"/>
        </w:rPr>
        <w:t xml:space="preserve"> </w:t>
      </w:r>
      <w:r w:rsidR="00C41B67" w:rsidRPr="0015179E">
        <w:rPr>
          <w:rFonts w:ascii="Arial" w:hAnsi="Arial" w:cs="Arial"/>
          <w:sz w:val="20"/>
        </w:rPr>
        <w:t xml:space="preserve">do </w:t>
      </w:r>
      <w:proofErr w:type="spellStart"/>
      <w:r w:rsidR="00C41B67" w:rsidRPr="0015179E">
        <w:rPr>
          <w:rFonts w:ascii="Arial" w:hAnsi="Arial" w:cs="Arial"/>
          <w:sz w:val="20"/>
        </w:rPr>
        <w:t>SWZ</w:t>
      </w:r>
      <w:proofErr w:type="spellEnd"/>
      <w:r w:rsidRPr="0015179E">
        <w:rPr>
          <w:rFonts w:ascii="Arial" w:hAnsi="Arial" w:cs="Arial"/>
          <w:sz w:val="20"/>
        </w:rPr>
        <w:t>,</w:t>
      </w:r>
    </w:p>
    <w:p w14:paraId="5D282E06" w14:textId="42B99911" w:rsidR="0015179E" w:rsidRPr="0015179E" w:rsidRDefault="0015179E" w:rsidP="00862EEA">
      <w:pPr>
        <w:pStyle w:val="NormalnyWeb"/>
        <w:numPr>
          <w:ilvl w:val="2"/>
          <w:numId w:val="20"/>
        </w:numPr>
        <w:tabs>
          <w:tab w:val="left" w:pos="1560"/>
        </w:tabs>
        <w:spacing w:before="0" w:beforeAutospacing="0" w:after="0" w:afterAutospacing="0" w:line="360" w:lineRule="auto"/>
        <w:rPr>
          <w:rFonts w:ascii="Arial" w:hAnsi="Arial" w:cs="Arial"/>
        </w:rPr>
      </w:pPr>
      <w:r>
        <w:rPr>
          <w:rFonts w:ascii="Arial" w:hAnsi="Arial" w:cs="Arial"/>
          <w:b/>
          <w:bCs/>
        </w:rPr>
        <w:t xml:space="preserve">Oświadczenie wykonawcy </w:t>
      </w:r>
      <w:r>
        <w:rPr>
          <w:rFonts w:ascii="Arial" w:hAnsi="Arial" w:cs="Arial"/>
        </w:rPr>
        <w:t xml:space="preserve">o aktualności informacji zawartych w oświadczeniu, o którym mowa w </w:t>
      </w:r>
      <w:proofErr w:type="spellStart"/>
      <w:r>
        <w:rPr>
          <w:rFonts w:ascii="Arial" w:hAnsi="Arial" w:cs="Arial"/>
        </w:rPr>
        <w:t>art.125</w:t>
      </w:r>
      <w:proofErr w:type="spellEnd"/>
      <w:r>
        <w:rPr>
          <w:rFonts w:ascii="Arial" w:hAnsi="Arial" w:cs="Arial"/>
        </w:rPr>
        <w:t xml:space="preserve"> ust 1 </w:t>
      </w:r>
      <w:proofErr w:type="spellStart"/>
      <w:r>
        <w:rPr>
          <w:rFonts w:ascii="Arial" w:hAnsi="Arial" w:cs="Arial"/>
        </w:rPr>
        <w:t>pzp</w:t>
      </w:r>
      <w:proofErr w:type="spellEnd"/>
      <w:r>
        <w:rPr>
          <w:rFonts w:ascii="Arial" w:hAnsi="Arial" w:cs="Arial"/>
        </w:rPr>
        <w:t xml:space="preserve">, w zakresie odnoszącym się do podstaw wykluczenia wskazanych w art. 108 ust. </w:t>
      </w:r>
      <w:r w:rsidRPr="00D916E4">
        <w:rPr>
          <w:rFonts w:ascii="Arial" w:hAnsi="Arial" w:cs="Arial"/>
        </w:rPr>
        <w:t>1 pkt 3-6 Ustawy</w:t>
      </w:r>
      <w:r>
        <w:rPr>
          <w:rFonts w:ascii="Arial" w:hAnsi="Arial" w:cs="Arial"/>
        </w:rPr>
        <w:t xml:space="preserve"> i 109 ust. 1 </w:t>
      </w:r>
      <w:r w:rsidR="00A249CC">
        <w:rPr>
          <w:rFonts w:ascii="Arial" w:hAnsi="Arial" w:cs="Arial"/>
        </w:rPr>
        <w:t xml:space="preserve">pkt </w:t>
      </w:r>
      <w:r w:rsidR="00A249CC" w:rsidRPr="00300E68">
        <w:rPr>
          <w:rFonts w:ascii="Arial" w:hAnsi="Arial" w:cs="Arial"/>
          <w:color w:val="000000"/>
        </w:rPr>
        <w:t>1</w:t>
      </w:r>
      <w:r w:rsidR="000D5874">
        <w:rPr>
          <w:rFonts w:ascii="Arial" w:hAnsi="Arial" w:cs="Arial"/>
          <w:color w:val="000000"/>
        </w:rPr>
        <w:t>,</w:t>
      </w:r>
      <w:r w:rsidR="00041238" w:rsidRPr="00A07E8E">
        <w:rPr>
          <w:rFonts w:ascii="Arial" w:hAnsi="Arial" w:cs="Arial"/>
        </w:rPr>
        <w:t>4</w:t>
      </w:r>
      <w:r w:rsidR="00041238">
        <w:rPr>
          <w:rFonts w:ascii="Arial" w:hAnsi="Arial" w:cs="Arial"/>
          <w:color w:val="000000"/>
        </w:rPr>
        <w:t>-</w:t>
      </w:r>
      <w:r w:rsidRPr="00300E68">
        <w:rPr>
          <w:rFonts w:ascii="Arial" w:hAnsi="Arial" w:cs="Arial"/>
          <w:color w:val="000000"/>
        </w:rPr>
        <w:t>5, 7</w:t>
      </w:r>
      <w:r>
        <w:rPr>
          <w:rFonts w:ascii="Arial" w:hAnsi="Arial" w:cs="Arial"/>
          <w:color w:val="000000"/>
        </w:rPr>
        <w:t>-</w:t>
      </w:r>
      <w:r w:rsidRPr="00300E68">
        <w:rPr>
          <w:rFonts w:ascii="Arial" w:hAnsi="Arial" w:cs="Arial"/>
          <w:color w:val="000000"/>
        </w:rPr>
        <w:t>10</w:t>
      </w:r>
      <w:r>
        <w:rPr>
          <w:rFonts w:ascii="Arial" w:hAnsi="Arial" w:cs="Arial"/>
          <w:color w:val="000000"/>
        </w:rPr>
        <w:t>.</w:t>
      </w:r>
    </w:p>
    <w:p w14:paraId="47F56D8C" w14:textId="30703EDB" w:rsidR="00C41B67" w:rsidRPr="0015179E" w:rsidRDefault="00C41B67" w:rsidP="00862EEA">
      <w:pPr>
        <w:pStyle w:val="siwz"/>
        <w:numPr>
          <w:ilvl w:val="2"/>
          <w:numId w:val="20"/>
        </w:numPr>
        <w:spacing w:line="360" w:lineRule="auto"/>
        <w:rPr>
          <w:rFonts w:ascii="Arial" w:hAnsi="Arial" w:cs="Arial"/>
          <w:bCs w:val="0"/>
          <w:sz w:val="20"/>
        </w:rPr>
      </w:pPr>
      <w:r w:rsidRPr="0015179E">
        <w:rPr>
          <w:rFonts w:ascii="Arial" w:hAnsi="Arial" w:cs="Arial"/>
          <w:b/>
          <w:sz w:val="20"/>
        </w:rPr>
        <w:t>Zaświadczeni</w:t>
      </w:r>
      <w:r w:rsidR="001241C9" w:rsidRPr="0015179E">
        <w:rPr>
          <w:rFonts w:ascii="Arial" w:hAnsi="Arial" w:cs="Arial"/>
          <w:b/>
          <w:sz w:val="20"/>
        </w:rPr>
        <w:t>e</w:t>
      </w:r>
      <w:r w:rsidRPr="0015179E">
        <w:rPr>
          <w:rFonts w:ascii="Arial" w:hAnsi="Arial" w:cs="Arial"/>
          <w:b/>
          <w:sz w:val="20"/>
        </w:rPr>
        <w:t xml:space="preserve"> właściwego naczelnika urzędu skarbowego</w:t>
      </w:r>
      <w:r w:rsidRPr="0015179E">
        <w:rPr>
          <w:rFonts w:ascii="Arial" w:hAnsi="Arial" w:cs="Arial"/>
          <w:bCs w:val="0"/>
          <w:sz w:val="2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73DAD20" w14:textId="1745D2DB" w:rsidR="00C41B67" w:rsidRPr="00C41B67"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Z</w:t>
      </w:r>
      <w:r w:rsidR="00C41B67" w:rsidRPr="00077320">
        <w:rPr>
          <w:rFonts w:ascii="Arial" w:hAnsi="Arial" w:cs="Arial"/>
          <w:b/>
          <w:sz w:val="20"/>
        </w:rPr>
        <w:t>aświadczeni</w:t>
      </w:r>
      <w:r w:rsidRPr="00077320">
        <w:rPr>
          <w:rFonts w:ascii="Arial" w:hAnsi="Arial" w:cs="Arial"/>
          <w:b/>
          <w:sz w:val="20"/>
        </w:rPr>
        <w:t>e</w:t>
      </w:r>
      <w:r w:rsidR="00C41B67" w:rsidRPr="00077320">
        <w:rPr>
          <w:rFonts w:ascii="Arial" w:hAnsi="Arial" w:cs="Arial"/>
          <w:b/>
          <w:sz w:val="20"/>
        </w:rPr>
        <w:t xml:space="preserve"> albo inn</w:t>
      </w:r>
      <w:r w:rsidR="008805F0" w:rsidRPr="00077320">
        <w:rPr>
          <w:rFonts w:ascii="Arial" w:hAnsi="Arial" w:cs="Arial"/>
          <w:b/>
          <w:sz w:val="20"/>
        </w:rPr>
        <w:t>y</w:t>
      </w:r>
      <w:r w:rsidR="00C41B67" w:rsidRPr="00077320">
        <w:rPr>
          <w:rFonts w:ascii="Arial" w:hAnsi="Arial" w:cs="Arial"/>
          <w:b/>
          <w:sz w:val="20"/>
        </w:rPr>
        <w:t xml:space="preserve"> dokument</w:t>
      </w:r>
      <w:r w:rsidR="008805F0" w:rsidRPr="00077320">
        <w:rPr>
          <w:rFonts w:ascii="Arial" w:hAnsi="Arial" w:cs="Arial"/>
          <w:b/>
          <w:sz w:val="20"/>
        </w:rPr>
        <w:t xml:space="preserve"> </w:t>
      </w:r>
      <w:r w:rsidR="00C41B67" w:rsidRPr="00077320">
        <w:rPr>
          <w:rFonts w:ascii="Arial" w:hAnsi="Arial" w:cs="Arial"/>
          <w:b/>
          <w:sz w:val="20"/>
        </w:rPr>
        <w:t>właściwej terenowej jednostki organizacyjnej Zakładu Ubezpieczeń Społecznych</w:t>
      </w:r>
      <w:r w:rsidR="00C41B67" w:rsidRPr="00C41B67">
        <w:rPr>
          <w:rFonts w:ascii="Arial" w:hAnsi="Arial" w:cs="Arial"/>
          <w:bCs w:val="0"/>
          <w:sz w:val="20"/>
        </w:rPr>
        <w:t xml:space="preserve"> lub właściwego oddziału regionalnego lub właściwej</w:t>
      </w:r>
      <w:r w:rsidR="00C41B67">
        <w:rPr>
          <w:rFonts w:ascii="Arial" w:hAnsi="Arial" w:cs="Arial"/>
          <w:bCs w:val="0"/>
          <w:sz w:val="20"/>
        </w:rPr>
        <w:t xml:space="preserve"> </w:t>
      </w:r>
      <w:r w:rsidR="00C41B67" w:rsidRPr="00C41B67">
        <w:rPr>
          <w:rFonts w:ascii="Arial" w:hAnsi="Arial" w:cs="Arial"/>
          <w:bCs w:val="0"/>
          <w:sz w:val="20"/>
        </w:rPr>
        <w:t>placówki terenowej Kasy Rolniczego Ubezpieczenia Społecznego potwierdzającego, że</w:t>
      </w:r>
      <w:r w:rsidR="00C41B67">
        <w:rPr>
          <w:rFonts w:ascii="Arial" w:hAnsi="Arial" w:cs="Arial"/>
          <w:bCs w:val="0"/>
          <w:sz w:val="20"/>
        </w:rPr>
        <w:t xml:space="preserve"> </w:t>
      </w:r>
      <w:r w:rsidR="00C41B67" w:rsidRPr="00C41B67">
        <w:rPr>
          <w:rFonts w:ascii="Arial" w:hAnsi="Arial" w:cs="Arial"/>
          <w:bCs w:val="0"/>
          <w:sz w:val="20"/>
        </w:rPr>
        <w:t>Wykonawca nie zalega z opłacaniem składek na ubezpieczenia społeczne i zdrowotne,</w:t>
      </w:r>
      <w:r w:rsidR="00C41B67">
        <w:rPr>
          <w:rFonts w:ascii="Arial" w:hAnsi="Arial" w:cs="Arial"/>
          <w:bCs w:val="0"/>
          <w:sz w:val="20"/>
        </w:rPr>
        <w:t xml:space="preserve"> </w:t>
      </w:r>
      <w:r w:rsidR="00C41B67" w:rsidRPr="00C41B67">
        <w:rPr>
          <w:rFonts w:ascii="Arial" w:hAnsi="Arial" w:cs="Arial"/>
          <w:bCs w:val="0"/>
          <w:sz w:val="20"/>
        </w:rPr>
        <w:t>w zakresie art. 109 ust. 1 pkt 1 U stawy, wystawionego nie wcześniej niż 3 miesiące przed</w:t>
      </w:r>
      <w:r w:rsidR="00C41B67">
        <w:rPr>
          <w:rFonts w:ascii="Arial" w:hAnsi="Arial" w:cs="Arial"/>
          <w:bCs w:val="0"/>
          <w:sz w:val="20"/>
        </w:rPr>
        <w:t xml:space="preserve"> </w:t>
      </w:r>
      <w:r w:rsidR="00C41B67" w:rsidRPr="00C41B67">
        <w:rPr>
          <w:rFonts w:ascii="Arial" w:hAnsi="Arial" w:cs="Arial"/>
          <w:bCs w:val="0"/>
          <w:sz w:val="20"/>
        </w:rPr>
        <w:t>jego złożeniem, a w przypadku zalegania z opłacaniem składek na ubezpieczenia</w:t>
      </w:r>
      <w:r w:rsidR="00C41B67">
        <w:rPr>
          <w:rFonts w:ascii="Arial" w:hAnsi="Arial" w:cs="Arial"/>
          <w:bCs w:val="0"/>
          <w:sz w:val="20"/>
        </w:rPr>
        <w:t xml:space="preserve"> </w:t>
      </w:r>
      <w:r w:rsidR="00C41B67" w:rsidRPr="00C41B67">
        <w:rPr>
          <w:rFonts w:ascii="Arial" w:hAnsi="Arial" w:cs="Arial"/>
          <w:bCs w:val="0"/>
          <w:sz w:val="20"/>
        </w:rPr>
        <w:t>społeczne lub zdrowotne wraz z zaświadczeniem albo innym dokumentem Zamawiający</w:t>
      </w:r>
    </w:p>
    <w:p w14:paraId="05B256C7" w14:textId="20E9F1C0" w:rsidR="00C41B67" w:rsidRDefault="00C41B67" w:rsidP="00C41B67">
      <w:pPr>
        <w:pStyle w:val="siwz"/>
        <w:spacing w:line="360" w:lineRule="auto"/>
        <w:ind w:left="720"/>
        <w:rPr>
          <w:rFonts w:ascii="Arial" w:hAnsi="Arial" w:cs="Arial"/>
          <w:bCs w:val="0"/>
          <w:sz w:val="20"/>
        </w:rPr>
      </w:pPr>
      <w:r w:rsidRPr="00C41B67">
        <w:rPr>
          <w:rFonts w:ascii="Arial" w:hAnsi="Arial" w:cs="Arial"/>
          <w:bCs w:val="0"/>
          <w:sz w:val="20"/>
        </w:rPr>
        <w:t>żąda złożenia dokumentów potwierdzających, że przed upływem terminu składania ofert</w:t>
      </w:r>
      <w:r>
        <w:rPr>
          <w:rFonts w:ascii="Arial" w:hAnsi="Arial" w:cs="Arial"/>
          <w:bCs w:val="0"/>
          <w:sz w:val="20"/>
        </w:rPr>
        <w:t xml:space="preserve"> </w:t>
      </w:r>
      <w:r w:rsidRPr="00C41B67">
        <w:rPr>
          <w:rFonts w:ascii="Arial" w:hAnsi="Arial" w:cs="Arial"/>
          <w:bCs w:val="0"/>
          <w:sz w:val="20"/>
        </w:rPr>
        <w:t>Wykonawca dokonał płatności należnych składek na ubezpieczenia społeczne lub</w:t>
      </w:r>
      <w:r>
        <w:rPr>
          <w:rFonts w:ascii="Arial" w:hAnsi="Arial" w:cs="Arial"/>
          <w:bCs w:val="0"/>
          <w:sz w:val="20"/>
        </w:rPr>
        <w:t xml:space="preserve"> </w:t>
      </w:r>
      <w:r w:rsidRPr="00C41B67">
        <w:rPr>
          <w:rFonts w:ascii="Arial" w:hAnsi="Arial" w:cs="Arial"/>
          <w:bCs w:val="0"/>
          <w:sz w:val="20"/>
        </w:rPr>
        <w:t>zdrowotne wraz odsetkami lub grzywnami lub zawarł wiążące porozumienie w sprawie</w:t>
      </w:r>
      <w:r>
        <w:rPr>
          <w:rFonts w:ascii="Arial" w:hAnsi="Arial" w:cs="Arial"/>
          <w:bCs w:val="0"/>
          <w:sz w:val="20"/>
        </w:rPr>
        <w:t xml:space="preserve"> </w:t>
      </w:r>
      <w:r w:rsidRPr="00C41B67">
        <w:rPr>
          <w:rFonts w:ascii="Arial" w:hAnsi="Arial" w:cs="Arial"/>
          <w:bCs w:val="0"/>
          <w:sz w:val="20"/>
        </w:rPr>
        <w:t>spłat tych należności</w:t>
      </w:r>
      <w:r w:rsidR="00012571">
        <w:rPr>
          <w:rFonts w:ascii="Arial" w:hAnsi="Arial" w:cs="Arial"/>
          <w:bCs w:val="0"/>
          <w:sz w:val="20"/>
        </w:rPr>
        <w:t>;</w:t>
      </w:r>
    </w:p>
    <w:p w14:paraId="41D7F29E" w14:textId="5EB5776C" w:rsidR="009060D2"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O</w:t>
      </w:r>
      <w:r w:rsidR="00C41B67" w:rsidRPr="00077320">
        <w:rPr>
          <w:rFonts w:ascii="Arial" w:hAnsi="Arial" w:cs="Arial"/>
          <w:b/>
          <w:sz w:val="20"/>
        </w:rPr>
        <w:t>dpis lub informacj</w:t>
      </w:r>
      <w:r w:rsidRPr="00077320">
        <w:rPr>
          <w:rFonts w:ascii="Arial" w:hAnsi="Arial" w:cs="Arial"/>
          <w:b/>
          <w:sz w:val="20"/>
        </w:rPr>
        <w:t>a</w:t>
      </w:r>
      <w:r w:rsidR="00C41B67" w:rsidRPr="00077320">
        <w:rPr>
          <w:rFonts w:ascii="Arial" w:hAnsi="Arial" w:cs="Arial"/>
          <w:b/>
          <w:sz w:val="20"/>
        </w:rPr>
        <w:t xml:space="preserve"> z Krajowego Rejestru Sądowego lub z Centralnej Ewidencji i Informacji o Działalności Gospodarczej</w:t>
      </w:r>
      <w:r w:rsidR="00C41B67" w:rsidRPr="00C41B67">
        <w:rPr>
          <w:rFonts w:ascii="Arial" w:hAnsi="Arial" w:cs="Arial"/>
          <w:bCs w:val="0"/>
          <w:sz w:val="20"/>
        </w:rPr>
        <w:t xml:space="preserve">, </w:t>
      </w:r>
      <w:r w:rsidR="00C41B67" w:rsidRPr="0015179E">
        <w:rPr>
          <w:rFonts w:ascii="Arial" w:hAnsi="Arial" w:cs="Arial"/>
          <w:bCs w:val="0"/>
          <w:sz w:val="20"/>
        </w:rPr>
        <w:t>w zakresie art. 109 ust. 1 pkt 4 Ustawy, sporządzonych nie wcześniej niż 3 miesiące przed jej złożeniem, jeżeli odrębne przepisy wymagają wpisu do rejestru lub ewidencji;</w:t>
      </w:r>
      <w:bookmarkStart w:id="30" w:name="_Hlk65054854"/>
    </w:p>
    <w:p w14:paraId="604221F1" w14:textId="2D67072D" w:rsidR="00E254A0" w:rsidRPr="00E254A0" w:rsidRDefault="007A3B73" w:rsidP="00E254A0">
      <w:pPr>
        <w:pStyle w:val="siwz"/>
        <w:numPr>
          <w:ilvl w:val="2"/>
          <w:numId w:val="20"/>
        </w:numPr>
        <w:spacing w:line="360" w:lineRule="auto"/>
        <w:rPr>
          <w:rFonts w:ascii="Arial" w:hAnsi="Arial" w:cs="Arial"/>
          <w:bCs w:val="0"/>
          <w:sz w:val="20"/>
        </w:rPr>
      </w:pPr>
      <w:r w:rsidRPr="00EC6F5F">
        <w:rPr>
          <w:rFonts w:ascii="Arial" w:hAnsi="Arial" w:cs="Arial"/>
          <w:b/>
          <w:sz w:val="20"/>
        </w:rPr>
        <w:t xml:space="preserve">Oświadczenie wykonawcy o aktualności informacji - Załącznik nr </w:t>
      </w:r>
      <w:proofErr w:type="spellStart"/>
      <w:r>
        <w:rPr>
          <w:rFonts w:ascii="Arial" w:hAnsi="Arial" w:cs="Arial"/>
          <w:b/>
          <w:sz w:val="20"/>
        </w:rPr>
        <w:t>7A</w:t>
      </w:r>
      <w:proofErr w:type="spellEnd"/>
      <w:r w:rsidRPr="00EC6F5F">
        <w:rPr>
          <w:rFonts w:ascii="Arial" w:hAnsi="Arial" w:cs="Arial"/>
          <w:b/>
          <w:sz w:val="20"/>
        </w:rPr>
        <w:t xml:space="preserve"> do </w:t>
      </w:r>
      <w:proofErr w:type="spellStart"/>
      <w:r w:rsidRPr="00EC6F5F">
        <w:rPr>
          <w:rFonts w:ascii="Arial" w:hAnsi="Arial" w:cs="Arial"/>
          <w:b/>
          <w:sz w:val="20"/>
        </w:rPr>
        <w:t>SWZ</w:t>
      </w:r>
      <w:proofErr w:type="spellEnd"/>
      <w:r w:rsidRPr="00EC6F5F">
        <w:rPr>
          <w:rFonts w:ascii="Arial" w:hAnsi="Arial" w:cs="Arial"/>
          <w:b/>
          <w:sz w:val="20"/>
        </w:rPr>
        <w:t>,</w:t>
      </w:r>
      <w:bookmarkStart w:id="31" w:name="_Hlk102989931"/>
      <w:r>
        <w:rPr>
          <w:rFonts w:ascii="Arial" w:hAnsi="Arial" w:cs="Arial"/>
          <w:bCs w:val="0"/>
          <w:sz w:val="20"/>
        </w:rPr>
        <w:t xml:space="preserve"> </w:t>
      </w:r>
      <w:r w:rsidRPr="00B95A01">
        <w:rPr>
          <w:rFonts w:ascii="Arial" w:hAnsi="Arial" w:cs="Arial"/>
          <w:sz w:val="20"/>
        </w:rPr>
        <w:t xml:space="preserve">oświadczenia wykonawcy o niepodleganiu wykluczeniu </w:t>
      </w:r>
      <w:bookmarkStart w:id="32" w:name="_Hlk102743076"/>
      <w:r w:rsidRPr="00B95A01">
        <w:rPr>
          <w:rFonts w:ascii="Arial" w:hAnsi="Arial" w:cs="Arial"/>
          <w:sz w:val="20"/>
        </w:rPr>
        <w:t xml:space="preserve">na podstawie </w:t>
      </w:r>
      <w:bookmarkStart w:id="33" w:name="_Hlk102729632"/>
      <w:r w:rsidRPr="00B95A01">
        <w:rPr>
          <w:rFonts w:ascii="Arial" w:hAnsi="Arial" w:cs="Arial"/>
          <w:sz w:val="20"/>
        </w:rPr>
        <w:t xml:space="preserve">art. </w:t>
      </w:r>
      <w:proofErr w:type="spellStart"/>
      <w:r w:rsidRPr="00B95A01">
        <w:rPr>
          <w:rFonts w:ascii="Arial" w:hAnsi="Arial" w:cs="Arial"/>
          <w:sz w:val="20"/>
        </w:rPr>
        <w:t>5k</w:t>
      </w:r>
      <w:proofErr w:type="spellEnd"/>
      <w:r w:rsidRPr="00B95A01">
        <w:rPr>
          <w:rFonts w:ascii="Arial" w:hAnsi="Arial" w:cs="Arial"/>
          <w:sz w:val="20"/>
        </w:rPr>
        <w:t xml:space="preserve"> rozporządzenia Rady (UE) nr 833/2014 z dnia 31 lipca 2014 r. dotyczącego środków ograniczających w związku z działaniami Rosji destabilizującymi sytuację na Ukrainie</w:t>
      </w:r>
      <w:bookmarkEnd w:id="31"/>
      <w:bookmarkEnd w:id="32"/>
      <w:bookmarkEnd w:id="33"/>
      <w:r w:rsidRPr="00B95A01">
        <w:rPr>
          <w:rFonts w:ascii="Arial" w:hAnsi="Arial" w:cs="Arial"/>
          <w:sz w:val="20"/>
        </w:rPr>
        <w:t>.</w:t>
      </w:r>
      <w:r w:rsidR="00E254A0" w:rsidRPr="00E254A0">
        <w:rPr>
          <w:rFonts w:ascii="Arial" w:hAnsi="Arial" w:cs="Arial"/>
          <w:b/>
          <w:sz w:val="20"/>
        </w:rPr>
        <w:t xml:space="preserve"> </w:t>
      </w:r>
    </w:p>
    <w:p w14:paraId="706CFE54" w14:textId="77777777" w:rsidR="009060D2" w:rsidRPr="009060D2" w:rsidRDefault="009060D2" w:rsidP="009060D2">
      <w:pPr>
        <w:pStyle w:val="siwz"/>
        <w:rPr>
          <w:rFonts w:ascii="Arial" w:hAnsi="Arial" w:cs="Arial"/>
          <w:bCs w:val="0"/>
          <w:sz w:val="20"/>
        </w:rPr>
      </w:pPr>
    </w:p>
    <w:bookmarkEnd w:id="30"/>
    <w:p w14:paraId="1039FDCD" w14:textId="77777777" w:rsidR="000F6829" w:rsidRDefault="001776E6" w:rsidP="00862EEA">
      <w:pPr>
        <w:pStyle w:val="siwz"/>
        <w:numPr>
          <w:ilvl w:val="1"/>
          <w:numId w:val="20"/>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B33D553" w14:textId="33E572B3" w:rsidR="008805F0" w:rsidRDefault="00D164E6" w:rsidP="00862EEA">
      <w:pPr>
        <w:pStyle w:val="siwz"/>
        <w:numPr>
          <w:ilvl w:val="1"/>
          <w:numId w:val="20"/>
        </w:numPr>
        <w:spacing w:line="360" w:lineRule="auto"/>
        <w:rPr>
          <w:rFonts w:ascii="Arial" w:eastAsia="TimesNewRomanPS-ItalicMT" w:hAnsi="Arial" w:cs="Arial"/>
          <w:color w:val="000000"/>
          <w:sz w:val="20"/>
        </w:rPr>
      </w:pPr>
      <w:r w:rsidRPr="008805F0">
        <w:rPr>
          <w:rFonts w:ascii="Arial" w:eastAsia="TimesNewRomanPS-ItalicMT" w:hAnsi="Arial" w:cs="Arial"/>
          <w:color w:val="000000"/>
          <w:sz w:val="20"/>
        </w:rPr>
        <w:t>W przypadku wykonawcy mającego siedzibę lub miejsce zamieszkania poza terytorium Rzeczpospolitej Polskiej, zamiast dokumentów</w:t>
      </w:r>
      <w:r w:rsidR="008805F0">
        <w:rPr>
          <w:rFonts w:ascii="Arial" w:eastAsia="TimesNewRomanPS-ItalicMT" w:hAnsi="Arial" w:cs="Arial"/>
          <w:color w:val="000000"/>
          <w:sz w:val="20"/>
        </w:rPr>
        <w:t xml:space="preserve">, o których mowa </w:t>
      </w:r>
      <w:r w:rsidR="0015329E">
        <w:rPr>
          <w:rFonts w:ascii="Arial" w:eastAsia="TimesNewRomanPS-ItalicMT" w:hAnsi="Arial" w:cs="Arial"/>
          <w:color w:val="000000"/>
          <w:sz w:val="20"/>
        </w:rPr>
        <w:t>w</w:t>
      </w:r>
      <w:r w:rsidR="008805F0">
        <w:rPr>
          <w:rFonts w:ascii="Arial" w:eastAsia="TimesNewRomanPS-ItalicMT" w:hAnsi="Arial" w:cs="Arial"/>
          <w:color w:val="000000"/>
          <w:sz w:val="20"/>
        </w:rPr>
        <w:t>:</w:t>
      </w:r>
    </w:p>
    <w:p w14:paraId="219FBD16" w14:textId="2EE40FB4" w:rsidR="008805F0"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 xml:space="preserve">- </w:t>
      </w:r>
      <w:r w:rsidR="008805F0" w:rsidRPr="0015329E">
        <w:rPr>
          <w:rFonts w:ascii="Arial" w:eastAsia="TimesNewRomanPS-ItalicMT" w:hAnsi="Arial" w:cs="Arial"/>
          <w:b/>
          <w:bCs w:val="0"/>
          <w:color w:val="000000"/>
          <w:sz w:val="20"/>
        </w:rPr>
        <w:t>8.</w:t>
      </w:r>
      <w:r w:rsidRPr="0015329E">
        <w:rPr>
          <w:rFonts w:ascii="Arial" w:eastAsia="TimesNewRomanPS-ItalicMT" w:hAnsi="Arial" w:cs="Arial"/>
          <w:b/>
          <w:bCs w:val="0"/>
          <w:color w:val="000000"/>
          <w:sz w:val="20"/>
        </w:rPr>
        <w:t>2.2.</w:t>
      </w:r>
      <w:r>
        <w:rPr>
          <w:rFonts w:ascii="Arial" w:eastAsia="TimesNewRomanPS-ItalicMT" w:hAnsi="Arial" w:cs="Arial"/>
          <w:b/>
          <w:bCs w:val="0"/>
          <w:color w:val="000000"/>
          <w:sz w:val="20"/>
        </w:rPr>
        <w:t xml:space="preserve"> </w:t>
      </w:r>
      <w:r w:rsidRPr="0015329E">
        <w:rPr>
          <w:rFonts w:ascii="Arial" w:eastAsia="TimesNewRomanPS-ItalicMT" w:hAnsi="Arial" w:cs="Arial"/>
          <w:color w:val="000000"/>
          <w:sz w:val="20"/>
        </w:rPr>
        <w:t xml:space="preserve">- składa informację z odpowiedniego rejestru, takiego jak rejestr sądowy, </w:t>
      </w:r>
      <w:proofErr w:type="gramStart"/>
      <w:r w:rsidRPr="0015329E">
        <w:rPr>
          <w:rFonts w:ascii="Arial" w:eastAsia="TimesNewRomanPS-ItalicMT" w:hAnsi="Arial" w:cs="Arial"/>
          <w:color w:val="000000"/>
          <w:sz w:val="20"/>
        </w:rPr>
        <w:t>albo,</w:t>
      </w:r>
      <w:proofErr w:type="gramEnd"/>
      <w:r w:rsidRPr="0015329E">
        <w:rPr>
          <w:rFonts w:ascii="Arial" w:eastAsia="TimesNewRomanPS-ItalicMT" w:hAnsi="Arial" w:cs="Arial"/>
          <w:color w:val="000000"/>
          <w:sz w:val="20"/>
        </w:rPr>
        <w:t xml:space="preserve"> w</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przypadku braku takiego rejestru, inny równoważny dokument wydany przez właściwy</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organ sądowy lub administracyjny kraju, w którym Wykonawca ma siedzibę lub miejsce</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zamieszkania</w:t>
      </w:r>
      <w:r w:rsidR="006E15A2">
        <w:rPr>
          <w:rFonts w:ascii="Arial" w:eastAsia="TimesNewRomanPS-ItalicMT" w:hAnsi="Arial" w:cs="Arial"/>
          <w:color w:val="000000"/>
          <w:sz w:val="20"/>
        </w:rPr>
        <w:t xml:space="preserve">. Dokument ten powinien być </w:t>
      </w:r>
      <w:r w:rsidR="0091658C">
        <w:rPr>
          <w:rFonts w:ascii="Arial" w:eastAsia="TimesNewRomanPS-ItalicMT" w:hAnsi="Arial" w:cs="Arial"/>
          <w:color w:val="000000"/>
          <w:sz w:val="20"/>
        </w:rPr>
        <w:t>wystawiony nie</w:t>
      </w:r>
      <w:r w:rsidR="006E15A2">
        <w:rPr>
          <w:rFonts w:ascii="Arial" w:eastAsia="TimesNewRomanPS-ItalicMT" w:hAnsi="Arial" w:cs="Arial"/>
          <w:color w:val="000000"/>
          <w:sz w:val="20"/>
        </w:rPr>
        <w:t xml:space="preserve"> wcześniej niż 6 miesięcy przed jego złożeniem</w:t>
      </w:r>
    </w:p>
    <w:p w14:paraId="1FA6F027" w14:textId="54FBF854" w:rsidR="0015329E" w:rsidRPr="0015329E"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w:t>
      </w:r>
      <w:r>
        <w:rPr>
          <w:rFonts w:ascii="Arial" w:eastAsia="TimesNewRomanPS-ItalicMT" w:hAnsi="Arial" w:cs="Arial"/>
          <w:color w:val="000000"/>
          <w:sz w:val="20"/>
        </w:rPr>
        <w:t xml:space="preserve"> </w:t>
      </w:r>
      <w:r w:rsidRPr="006E15A2">
        <w:rPr>
          <w:rFonts w:ascii="Arial" w:eastAsia="TimesNewRomanPS-ItalicMT" w:hAnsi="Arial" w:cs="Arial"/>
          <w:b/>
          <w:bCs w:val="0"/>
          <w:color w:val="000000"/>
          <w:sz w:val="20"/>
        </w:rPr>
        <w:t>8.2.</w:t>
      </w:r>
      <w:r w:rsidR="00BA077B">
        <w:rPr>
          <w:rFonts w:ascii="Arial" w:eastAsia="TimesNewRomanPS-ItalicMT" w:hAnsi="Arial" w:cs="Arial"/>
          <w:b/>
          <w:bCs w:val="0"/>
          <w:color w:val="000000"/>
          <w:sz w:val="20"/>
        </w:rPr>
        <w:t>5</w:t>
      </w:r>
      <w:r w:rsidR="006E15A2">
        <w:rPr>
          <w:rFonts w:ascii="Arial" w:eastAsia="TimesNewRomanPS-ItalicMT" w:hAnsi="Arial" w:cs="Arial"/>
          <w:b/>
          <w:bCs w:val="0"/>
          <w:color w:val="000000"/>
          <w:sz w:val="20"/>
        </w:rPr>
        <w:t>.</w:t>
      </w:r>
      <w:r w:rsidRPr="006E15A2">
        <w:rPr>
          <w:rFonts w:ascii="Arial" w:eastAsia="TimesNewRomanPS-ItalicMT" w:hAnsi="Arial" w:cs="Arial"/>
          <w:b/>
          <w:bCs w:val="0"/>
          <w:color w:val="000000"/>
          <w:sz w:val="20"/>
        </w:rPr>
        <w:t xml:space="preserve"> - 8.2.</w:t>
      </w:r>
      <w:r w:rsidR="00BA077B">
        <w:rPr>
          <w:rFonts w:ascii="Arial" w:eastAsia="TimesNewRomanPS-ItalicMT" w:hAnsi="Arial" w:cs="Arial"/>
          <w:b/>
          <w:bCs w:val="0"/>
          <w:color w:val="000000"/>
          <w:sz w:val="20"/>
        </w:rPr>
        <w:t>7</w:t>
      </w:r>
      <w:r w:rsidR="006E15A2">
        <w:rPr>
          <w:rFonts w:ascii="Arial" w:eastAsia="TimesNewRomanPS-ItalicMT" w:hAnsi="Arial" w:cs="Arial"/>
          <w:b/>
          <w:bCs w:val="0"/>
          <w:color w:val="000000"/>
          <w:sz w:val="20"/>
        </w:rPr>
        <w:t>.</w:t>
      </w:r>
      <w:r>
        <w:rPr>
          <w:rFonts w:ascii="Arial" w:eastAsia="TimesNewRomanPS-ItalicMT" w:hAnsi="Arial" w:cs="Arial"/>
          <w:color w:val="000000"/>
          <w:sz w:val="20"/>
        </w:rPr>
        <w:t xml:space="preserve"> - </w:t>
      </w:r>
      <w:r w:rsidRPr="0015329E">
        <w:rPr>
          <w:rFonts w:ascii="Arial" w:eastAsia="TimesNewRomanPS-ItalicMT" w:hAnsi="Arial" w:cs="Arial"/>
          <w:color w:val="000000"/>
          <w:sz w:val="20"/>
        </w:rPr>
        <w:t>składa dokument lub dokumenty wystawione w kraju, w którym Wykonawca ma</w:t>
      </w:r>
    </w:p>
    <w:p w14:paraId="6257BFFD" w14:textId="77777777" w:rsidR="0015329E" w:rsidRPr="0015329E" w:rsidRDefault="0015329E" w:rsidP="0015329E">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siedzibę lub miejsce zamieszkania, potwierdzające odpowiednio, że:</w:t>
      </w:r>
    </w:p>
    <w:p w14:paraId="70C5F995" w14:textId="4B810910" w:rsidR="0015329E" w:rsidRPr="0015329E" w:rsidRDefault="0015329E" w:rsidP="006E15A2">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a) nie naruszył obowiązków dotyczących</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płatności podatków, opłat lub składek na</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ubezpieczenie społeczne lub zdrowotne,</w:t>
      </w:r>
    </w:p>
    <w:p w14:paraId="5FFE235A" w14:textId="64519C1D" w:rsidR="008805F0" w:rsidRDefault="0015329E" w:rsidP="00183E08">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E15A2">
        <w:rPr>
          <w:rFonts w:ascii="Arial" w:eastAsia="TimesNewRomanPS-ItalicMT" w:hAnsi="Arial" w:cs="Arial"/>
          <w:color w:val="000000"/>
          <w:sz w:val="20"/>
        </w:rPr>
        <w:t>.</w:t>
      </w:r>
    </w:p>
    <w:p w14:paraId="240D1C6B" w14:textId="42F0D7E2" w:rsidR="000007BD" w:rsidRPr="00183E08" w:rsidRDefault="000007BD" w:rsidP="000007BD">
      <w:pPr>
        <w:pStyle w:val="siwz"/>
        <w:spacing w:line="360" w:lineRule="auto"/>
        <w:ind w:left="360"/>
        <w:rPr>
          <w:rFonts w:ascii="Arial" w:eastAsia="TimesNewRomanPS-ItalicMT" w:hAnsi="Arial" w:cs="Arial"/>
          <w:color w:val="000000"/>
          <w:sz w:val="20"/>
        </w:rPr>
      </w:pPr>
      <w:r>
        <w:rPr>
          <w:rFonts w:ascii="Arial" w:eastAsia="TimesNewRomanPS-ItalicMT" w:hAnsi="Arial" w:cs="Arial"/>
          <w:color w:val="000000"/>
          <w:sz w:val="20"/>
        </w:rPr>
        <w:t xml:space="preserve">Dokument ten powinien być </w:t>
      </w:r>
      <w:r w:rsidR="0091658C">
        <w:rPr>
          <w:rFonts w:ascii="Arial" w:eastAsia="TimesNewRomanPS-ItalicMT" w:hAnsi="Arial" w:cs="Arial"/>
          <w:color w:val="000000"/>
          <w:sz w:val="20"/>
        </w:rPr>
        <w:t>wystawiony nie</w:t>
      </w:r>
      <w:r>
        <w:rPr>
          <w:rFonts w:ascii="Arial" w:eastAsia="TimesNewRomanPS-ItalicMT" w:hAnsi="Arial" w:cs="Arial"/>
          <w:color w:val="000000"/>
          <w:sz w:val="20"/>
        </w:rPr>
        <w:t xml:space="preserve"> wcześniej niż 3 miesiące przed jego złożeniem</w:t>
      </w:r>
    </w:p>
    <w:p w14:paraId="29DEE798" w14:textId="77777777" w:rsidR="000007BD" w:rsidRPr="00183E08" w:rsidRDefault="000007BD" w:rsidP="00183E08">
      <w:pPr>
        <w:pStyle w:val="siwz"/>
        <w:spacing w:line="360" w:lineRule="auto"/>
        <w:ind w:left="360"/>
        <w:rPr>
          <w:rFonts w:ascii="Arial" w:eastAsia="TimesNewRomanPS-ItalicMT" w:hAnsi="Arial" w:cs="Arial"/>
          <w:color w:val="000000"/>
          <w:sz w:val="20"/>
        </w:rPr>
      </w:pPr>
    </w:p>
    <w:p w14:paraId="46F7E22A" w14:textId="4D6488EB" w:rsidR="006E15A2" w:rsidRPr="00D73367" w:rsidRDefault="006E15A2" w:rsidP="00862EEA">
      <w:pPr>
        <w:pStyle w:val="siwz"/>
        <w:numPr>
          <w:ilvl w:val="1"/>
          <w:numId w:val="20"/>
        </w:numPr>
        <w:spacing w:line="360" w:lineRule="auto"/>
        <w:rPr>
          <w:rFonts w:ascii="Arial" w:hAnsi="Arial" w:cs="Arial"/>
          <w:sz w:val="20"/>
        </w:rPr>
      </w:pPr>
      <w:r w:rsidRPr="006E15A2">
        <w:rPr>
          <w:rFonts w:ascii="Arial" w:hAnsi="Arial" w:cs="Arial"/>
          <w:sz w:val="20"/>
        </w:rPr>
        <w:t>Jeżeli w kraju, w którym Wykonawca ma siedzibę lub miejsce zamieszkania, nie wydaje się</w:t>
      </w:r>
      <w:r w:rsidR="00183E08">
        <w:rPr>
          <w:rFonts w:ascii="Arial" w:hAnsi="Arial" w:cs="Arial"/>
          <w:sz w:val="20"/>
        </w:rPr>
        <w:t xml:space="preserve"> </w:t>
      </w:r>
      <w:r w:rsidRPr="00183E08">
        <w:rPr>
          <w:rFonts w:ascii="Arial" w:hAnsi="Arial" w:cs="Arial"/>
          <w:sz w:val="20"/>
        </w:rPr>
        <w:t xml:space="preserve">dokumentów, </w:t>
      </w:r>
      <w:r w:rsidR="00183E08">
        <w:rPr>
          <w:rFonts w:ascii="Arial" w:hAnsi="Arial" w:cs="Arial"/>
          <w:sz w:val="20"/>
        </w:rPr>
        <w:br/>
      </w:r>
      <w:r w:rsidRPr="00183E08">
        <w:rPr>
          <w:rFonts w:ascii="Arial" w:hAnsi="Arial" w:cs="Arial"/>
          <w:sz w:val="20"/>
        </w:rPr>
        <w:t xml:space="preserve">o których mowa w </w:t>
      </w:r>
      <w:r w:rsidR="00183E08" w:rsidRPr="00183E08">
        <w:rPr>
          <w:rFonts w:ascii="Arial" w:hAnsi="Arial" w:cs="Arial"/>
          <w:sz w:val="20"/>
        </w:rPr>
        <w:t>pkt. 8.6</w:t>
      </w:r>
      <w:r w:rsidRPr="00183E08">
        <w:rPr>
          <w:rFonts w:ascii="Arial" w:hAnsi="Arial" w:cs="Arial"/>
          <w:sz w:val="20"/>
        </w:rPr>
        <w:t>, lub gdy dokumenty te nie odnoszą się do wszystkich</w:t>
      </w:r>
      <w:r w:rsidR="00183E08">
        <w:rPr>
          <w:rFonts w:ascii="Arial" w:hAnsi="Arial" w:cs="Arial"/>
          <w:sz w:val="20"/>
        </w:rPr>
        <w:t xml:space="preserve"> </w:t>
      </w:r>
      <w:r w:rsidRPr="00183E08">
        <w:rPr>
          <w:rFonts w:ascii="Arial" w:hAnsi="Arial" w:cs="Arial"/>
          <w:sz w:val="20"/>
        </w:rPr>
        <w:t xml:space="preserve">przypadków, o których mowa w art. 108 ust. 1 pkt 1, 2 i 4 art. 109 ust. 1 </w:t>
      </w:r>
      <w:r w:rsidRPr="00AA0AEE">
        <w:rPr>
          <w:rFonts w:ascii="Arial" w:hAnsi="Arial" w:cs="Arial"/>
          <w:sz w:val="20"/>
        </w:rPr>
        <w:t xml:space="preserve">pkt </w:t>
      </w:r>
      <w:r w:rsidR="00183E08" w:rsidRPr="00AA0AEE">
        <w:rPr>
          <w:rFonts w:ascii="Arial" w:hAnsi="Arial" w:cs="Arial"/>
          <w:color w:val="000000"/>
          <w:sz w:val="20"/>
        </w:rPr>
        <w:t>1,4</w:t>
      </w:r>
      <w:r w:rsidR="00183E08">
        <w:rPr>
          <w:rFonts w:ascii="Arial" w:hAnsi="Arial" w:cs="Arial"/>
          <w:color w:val="000000"/>
          <w:sz w:val="20"/>
        </w:rPr>
        <w:t xml:space="preserve">  </w:t>
      </w:r>
      <w:r w:rsidRPr="00183E08">
        <w:rPr>
          <w:rFonts w:ascii="Arial" w:hAnsi="Arial" w:cs="Arial"/>
          <w:sz w:val="20"/>
        </w:rPr>
        <w:t>Ustawy,</w:t>
      </w:r>
      <w:r w:rsidR="00183E08">
        <w:rPr>
          <w:rFonts w:ascii="Arial" w:hAnsi="Arial" w:cs="Arial"/>
          <w:sz w:val="20"/>
        </w:rPr>
        <w:t xml:space="preserve"> </w:t>
      </w:r>
      <w:r w:rsidRPr="00183E08">
        <w:rPr>
          <w:rFonts w:ascii="Arial" w:hAnsi="Arial" w:cs="Arial"/>
          <w:sz w:val="20"/>
        </w:rPr>
        <w:t>zastępuje się je odpowiednio w całości lub w części dokumentem zawierającym</w:t>
      </w:r>
      <w:r w:rsidR="00183E08">
        <w:rPr>
          <w:rFonts w:ascii="Arial" w:hAnsi="Arial" w:cs="Arial"/>
          <w:sz w:val="20"/>
        </w:rPr>
        <w:t xml:space="preserve"> </w:t>
      </w:r>
      <w:r w:rsidRPr="00183E08">
        <w:rPr>
          <w:rFonts w:ascii="Arial" w:hAnsi="Arial" w:cs="Arial"/>
          <w:sz w:val="20"/>
        </w:rPr>
        <w:t>odpowiednio oświadczenie Wykonawcy, ze wskazaniem osoby albo osób uprawnionych</w:t>
      </w:r>
      <w:r w:rsidR="00183E08">
        <w:rPr>
          <w:rFonts w:ascii="Arial" w:hAnsi="Arial" w:cs="Arial"/>
          <w:sz w:val="20"/>
        </w:rPr>
        <w:t xml:space="preserve"> </w:t>
      </w:r>
      <w:r w:rsidRPr="00183E08">
        <w:rPr>
          <w:rFonts w:ascii="Arial" w:hAnsi="Arial" w:cs="Arial"/>
          <w:sz w:val="20"/>
        </w:rPr>
        <w:t>do jego reprezentacji, lub oświadczenie osoby, której dokument miał dotyczyć, złożone</w:t>
      </w:r>
      <w:r w:rsidR="00183E08">
        <w:rPr>
          <w:rFonts w:ascii="Arial" w:hAnsi="Arial" w:cs="Arial"/>
          <w:sz w:val="20"/>
        </w:rPr>
        <w:t xml:space="preserve"> </w:t>
      </w:r>
      <w:r w:rsidRPr="00183E08">
        <w:rPr>
          <w:rFonts w:ascii="Arial" w:hAnsi="Arial" w:cs="Arial"/>
          <w:sz w:val="20"/>
        </w:rPr>
        <w:t>pod przysięgą, lub, jeżeli w kraju, w którym Wykonawca ma siedzibę lub miejsce</w:t>
      </w:r>
      <w:r w:rsidR="00183E08">
        <w:rPr>
          <w:rFonts w:ascii="Arial" w:hAnsi="Arial" w:cs="Arial"/>
          <w:sz w:val="20"/>
        </w:rPr>
        <w:t xml:space="preserve"> </w:t>
      </w:r>
      <w:r w:rsidRPr="00183E08">
        <w:rPr>
          <w:rFonts w:ascii="Arial" w:hAnsi="Arial" w:cs="Arial"/>
          <w:sz w:val="20"/>
        </w:rPr>
        <w:t>zamieszkania nie ma przepisów o oświadczeniu pod przysięgą, złożone przed organem</w:t>
      </w:r>
      <w:r w:rsidR="00183E08">
        <w:rPr>
          <w:rFonts w:ascii="Arial" w:hAnsi="Arial" w:cs="Arial"/>
          <w:sz w:val="20"/>
        </w:rPr>
        <w:t xml:space="preserve"> </w:t>
      </w:r>
      <w:r w:rsidRPr="00183E08">
        <w:rPr>
          <w:rFonts w:ascii="Arial" w:hAnsi="Arial" w:cs="Arial"/>
          <w:sz w:val="20"/>
        </w:rPr>
        <w:t>sądowym lub administracyjnym, notariuszem, organem samorządu zawodowego lub</w:t>
      </w:r>
      <w:r w:rsidR="00183E08">
        <w:rPr>
          <w:rFonts w:ascii="Arial" w:hAnsi="Arial" w:cs="Arial"/>
          <w:sz w:val="20"/>
        </w:rPr>
        <w:t xml:space="preserve"> </w:t>
      </w:r>
      <w:r w:rsidRPr="00183E08">
        <w:rPr>
          <w:rFonts w:ascii="Arial" w:hAnsi="Arial" w:cs="Arial"/>
          <w:sz w:val="20"/>
        </w:rPr>
        <w:t xml:space="preserve">gospodarczego, właściwym ze względu na siedzibę lub miejsce </w:t>
      </w:r>
      <w:r w:rsidRPr="00D73367">
        <w:rPr>
          <w:rFonts w:ascii="Arial" w:hAnsi="Arial" w:cs="Arial"/>
          <w:sz w:val="20"/>
        </w:rPr>
        <w:t>zamieszkania Wykonawcy.</w:t>
      </w:r>
    </w:p>
    <w:p w14:paraId="4EE92E53" w14:textId="38D59316" w:rsidR="006E15A2" w:rsidRPr="00D73367" w:rsidRDefault="006E15A2"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t>Wykonawca nie jest zobowiązany do złożenia podmiotowych środków dowodowych, które Zamawiający posiada, jeżeli wykonawca wskaże te środki oraz potwierdzi ich prawidłowość i aktualność.</w:t>
      </w:r>
    </w:p>
    <w:p w14:paraId="747896CB" w14:textId="79F333E4" w:rsidR="00D73367" w:rsidRPr="00D73367" w:rsidRDefault="00D73367" w:rsidP="00862EEA">
      <w:pPr>
        <w:pStyle w:val="siwz"/>
        <w:numPr>
          <w:ilvl w:val="1"/>
          <w:numId w:val="20"/>
        </w:numPr>
        <w:spacing w:line="360" w:lineRule="auto"/>
        <w:rPr>
          <w:rFonts w:ascii="Arial" w:hAnsi="Arial" w:cs="Arial"/>
          <w:sz w:val="20"/>
        </w:rPr>
      </w:pPr>
      <w:r w:rsidRPr="00D73367">
        <w:rPr>
          <w:rFonts w:ascii="Arial" w:hAnsi="Arial" w:cs="Arial"/>
          <w:sz w:val="20"/>
        </w:rPr>
        <w:t>Podmiotowe środki dowodowe oraz inne dokumenty lub oświadczenia należy przekazać</w:t>
      </w:r>
      <w:r>
        <w:rPr>
          <w:rFonts w:ascii="Arial" w:hAnsi="Arial" w:cs="Arial"/>
          <w:sz w:val="20"/>
        </w:rPr>
        <w:t xml:space="preserve"> </w:t>
      </w:r>
      <w:r w:rsidRPr="00D73367">
        <w:rPr>
          <w:rFonts w:ascii="Arial" w:hAnsi="Arial" w:cs="Arial"/>
          <w:sz w:val="20"/>
        </w:rPr>
        <w:t xml:space="preserve">Zamawiającemu przy użyciu środków komunikacji elektronicznej dopuszczonych w </w:t>
      </w:r>
      <w:proofErr w:type="spellStart"/>
      <w:r w:rsidRPr="00D73367">
        <w:rPr>
          <w:rFonts w:ascii="Arial" w:hAnsi="Arial" w:cs="Arial"/>
          <w:sz w:val="20"/>
        </w:rPr>
        <w:t>SWZ</w:t>
      </w:r>
      <w:proofErr w:type="spellEnd"/>
      <w:r w:rsidRPr="00D73367">
        <w:rPr>
          <w:rFonts w:ascii="Arial" w:hAnsi="Arial" w:cs="Arial"/>
          <w:sz w:val="20"/>
        </w:rPr>
        <w:t>, w</w:t>
      </w:r>
      <w:r>
        <w:rPr>
          <w:rFonts w:ascii="Arial" w:hAnsi="Arial" w:cs="Arial"/>
          <w:sz w:val="20"/>
        </w:rPr>
        <w:t xml:space="preserve"> </w:t>
      </w:r>
      <w:r w:rsidRPr="00D73367">
        <w:rPr>
          <w:rFonts w:ascii="Arial" w:hAnsi="Arial" w:cs="Arial"/>
          <w:sz w:val="20"/>
        </w:rPr>
        <w:t>zakresie i sposób określony w przepisach rozporządzenia wydanego na pod stawie art. 70</w:t>
      </w:r>
      <w:r>
        <w:rPr>
          <w:rFonts w:ascii="Arial" w:hAnsi="Arial" w:cs="Arial"/>
          <w:sz w:val="20"/>
        </w:rPr>
        <w:t xml:space="preserve"> </w:t>
      </w:r>
      <w:r w:rsidRPr="00D73367">
        <w:rPr>
          <w:rFonts w:ascii="Arial" w:hAnsi="Arial" w:cs="Arial"/>
          <w:sz w:val="20"/>
        </w:rPr>
        <w:t>Ustawy. Podmiotowe środki dowodowe sporządzone w języku obcym muszą być złożone</w:t>
      </w:r>
      <w:r>
        <w:rPr>
          <w:rFonts w:ascii="Arial" w:hAnsi="Arial" w:cs="Arial"/>
          <w:sz w:val="20"/>
        </w:rPr>
        <w:t xml:space="preserve"> </w:t>
      </w:r>
      <w:r w:rsidRPr="00D73367">
        <w:rPr>
          <w:rFonts w:ascii="Arial" w:hAnsi="Arial" w:cs="Arial"/>
          <w:sz w:val="20"/>
        </w:rPr>
        <w:t>wraz z tłumaczeniem na język polski.</w:t>
      </w:r>
    </w:p>
    <w:p w14:paraId="0ED417BE" w14:textId="5A395CB7" w:rsidR="007F4042" w:rsidRPr="00802B75" w:rsidRDefault="00364D0C"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t>W za</w:t>
      </w:r>
      <w:r w:rsidRPr="00D73367">
        <w:rPr>
          <w:rFonts w:ascii="Arial" w:hAnsi="Arial" w:cs="Arial"/>
          <w:sz w:val="20"/>
        </w:rPr>
        <w:t xml:space="preserve">kresie nieuregulowanym ustawą </w:t>
      </w:r>
      <w:proofErr w:type="spellStart"/>
      <w:r w:rsidRPr="00D73367">
        <w:rPr>
          <w:rFonts w:ascii="Arial" w:hAnsi="Arial" w:cs="Arial"/>
          <w:sz w:val="20"/>
        </w:rPr>
        <w:t>pzp</w:t>
      </w:r>
      <w:proofErr w:type="spellEnd"/>
      <w:r w:rsidRPr="00D73367">
        <w:rPr>
          <w:rFonts w:ascii="Arial" w:hAnsi="Arial" w:cs="Arial"/>
          <w:sz w:val="20"/>
        </w:rPr>
        <w:t xml:space="preserve"> lub niniejszą </w:t>
      </w:r>
      <w:proofErr w:type="spellStart"/>
      <w:r w:rsidRPr="00D73367">
        <w:rPr>
          <w:rFonts w:ascii="Arial" w:hAnsi="Arial" w:cs="Arial"/>
          <w:sz w:val="20"/>
        </w:rPr>
        <w:t>SWZ</w:t>
      </w:r>
      <w:proofErr w:type="spellEnd"/>
      <w:r w:rsidRPr="00D73367">
        <w:rPr>
          <w:rFonts w:ascii="Arial" w:hAnsi="Arial" w:cs="Arial"/>
          <w:sz w:val="20"/>
        </w:rPr>
        <w:t xml:space="preserve"> do oświadczeń i dokumentów </w:t>
      </w:r>
      <w:r w:rsidR="007F4042" w:rsidRPr="00D73367">
        <w:rPr>
          <w:rFonts w:ascii="Arial" w:hAnsi="Arial" w:cs="Arial"/>
          <w:sz w:val="20"/>
        </w:rPr>
        <w:t>składanych</w:t>
      </w:r>
      <w:r w:rsidRPr="00D73367">
        <w:rPr>
          <w:rFonts w:ascii="Arial" w:hAnsi="Arial" w:cs="Arial"/>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D73367">
        <w:rPr>
          <w:rFonts w:ascii="Arial" w:hAnsi="Arial" w:cs="Arial"/>
          <w:sz w:val="20"/>
        </w:rPr>
        <w:t>z</w:t>
      </w:r>
      <w:r w:rsidRPr="00D73367">
        <w:rPr>
          <w:rFonts w:ascii="Arial" w:hAnsi="Arial" w:cs="Arial"/>
          <w:sz w:val="20"/>
        </w:rPr>
        <w:t xml:space="preserve">amawiający od wykonawcy oraz rozporządzenia </w:t>
      </w:r>
      <w:r w:rsidR="007F4042" w:rsidRPr="00D73367">
        <w:rPr>
          <w:rFonts w:ascii="Arial" w:hAnsi="Arial" w:cs="Arial"/>
          <w:sz w:val="20"/>
        </w:rPr>
        <w:t xml:space="preserve">Prezesa Rady Ministrów z dnia 30 grudnia 2020 r. w sprawie sposobu sporządzania i przekazywania informacji oraz wymagań technicznych dla dokumentów </w:t>
      </w:r>
      <w:r w:rsidR="007F4042" w:rsidRPr="000F6829">
        <w:rPr>
          <w:rFonts w:ascii="Arial" w:hAnsi="Arial" w:cs="Arial"/>
          <w:sz w:val="20"/>
        </w:rPr>
        <w:t>elektronicznych oraz środków komunikacji elektronicznej w postępowaniu o udzielenie zamówienia publicznego lub konkursie.</w:t>
      </w:r>
    </w:p>
    <w:p w14:paraId="1240CD1C" w14:textId="23C90278" w:rsidR="00ED26A4" w:rsidRPr="00ED26A4" w:rsidRDefault="009063D0" w:rsidP="0091658C">
      <w:pPr>
        <w:pStyle w:val="siwz"/>
        <w:numPr>
          <w:ilvl w:val="0"/>
          <w:numId w:val="21"/>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p>
    <w:p w14:paraId="1D93B78A" w14:textId="1B119A6B" w:rsidR="007F4042" w:rsidRPr="00ED26A4" w:rsidRDefault="001776E6" w:rsidP="00862EEA">
      <w:pPr>
        <w:pStyle w:val="siwz"/>
        <w:numPr>
          <w:ilvl w:val="1"/>
          <w:numId w:val="21"/>
        </w:numPr>
        <w:spacing w:line="360" w:lineRule="auto"/>
        <w:rPr>
          <w:rFonts w:ascii="Arial" w:hAnsi="Arial" w:cs="Arial"/>
          <w:sz w:val="20"/>
          <w:u w:val="single"/>
        </w:rPr>
      </w:pPr>
      <w:bookmarkStart w:id="34" w:name="_Hlk132791333"/>
      <w:r w:rsidRPr="00631C8B">
        <w:rPr>
          <w:rFonts w:ascii="Arial" w:hAnsi="Arial" w:cs="Arial"/>
          <w:sz w:val="20"/>
        </w:rPr>
        <w:t>Wykonawca może w celu potwierdzenia spełniania warunków</w:t>
      </w:r>
      <w:r w:rsidR="00ED26A4">
        <w:rPr>
          <w:rFonts w:ascii="Arial" w:hAnsi="Arial" w:cs="Arial"/>
          <w:sz w:val="20"/>
        </w:rPr>
        <w:t xml:space="preserve"> w postępowaniu</w:t>
      </w:r>
      <w:r w:rsidRPr="00631C8B">
        <w:rPr>
          <w:rFonts w:ascii="Arial" w:hAnsi="Arial" w:cs="Arial"/>
          <w:sz w:val="20"/>
        </w:rPr>
        <w:t xml:space="preserve">, o których mowa w niniejszej </w:t>
      </w:r>
      <w:proofErr w:type="spellStart"/>
      <w:r w:rsidRPr="00631C8B">
        <w:rPr>
          <w:rFonts w:ascii="Arial" w:hAnsi="Arial" w:cs="Arial"/>
          <w:sz w:val="20"/>
        </w:rPr>
        <w:t>SWZ</w:t>
      </w:r>
      <w:proofErr w:type="spellEnd"/>
      <w:r w:rsidR="00ED26A4">
        <w:rPr>
          <w:rFonts w:ascii="Arial" w:hAnsi="Arial" w:cs="Arial"/>
          <w:sz w:val="20"/>
        </w:rPr>
        <w:t>, w stosownych sytuacjach oraz z odniesieniu do konkretnego zamówienia lub jego części,</w:t>
      </w:r>
      <w:r w:rsidRPr="00631C8B">
        <w:rPr>
          <w:rFonts w:ascii="Arial" w:hAnsi="Arial" w:cs="Arial"/>
          <w:sz w:val="20"/>
        </w:rPr>
        <w:t xml:space="preserve"> polegać na zdolnościach technicznych lub zawodowych lub sytuacji finansowej lub ekonomicznej podmiotów</w:t>
      </w:r>
      <w:r w:rsidR="00ED26A4">
        <w:rPr>
          <w:rFonts w:ascii="Arial" w:hAnsi="Arial" w:cs="Arial"/>
          <w:sz w:val="20"/>
        </w:rPr>
        <w:t xml:space="preserve"> udostępniających zasoby</w:t>
      </w:r>
      <w:r w:rsidRPr="00631C8B">
        <w:rPr>
          <w:rFonts w:ascii="Arial" w:hAnsi="Arial" w:cs="Arial"/>
          <w:sz w:val="20"/>
        </w:rPr>
        <w:t>, niezależnie od charakteru prawnego łączących go z nim stosunków prawnych</w:t>
      </w:r>
      <w:r w:rsidR="007F4042" w:rsidRPr="00631C8B">
        <w:rPr>
          <w:rFonts w:ascii="Arial" w:hAnsi="Arial" w:cs="Arial"/>
          <w:sz w:val="20"/>
        </w:rPr>
        <w:t>.</w:t>
      </w:r>
    </w:p>
    <w:p w14:paraId="0D5DB10C" w14:textId="3B4C2D41" w:rsidR="00ED26A4" w:rsidRPr="00ED26A4" w:rsidRDefault="00ED26A4" w:rsidP="00862EEA">
      <w:pPr>
        <w:pStyle w:val="siwz"/>
        <w:numPr>
          <w:ilvl w:val="2"/>
          <w:numId w:val="21"/>
        </w:numPr>
        <w:spacing w:line="360" w:lineRule="auto"/>
        <w:rPr>
          <w:rFonts w:ascii="Arial" w:hAnsi="Arial" w:cs="Arial"/>
          <w:sz w:val="20"/>
          <w:u w:val="single"/>
        </w:rPr>
      </w:pPr>
      <w:r>
        <w:rPr>
          <w:rFonts w:ascii="Arial" w:hAnsi="Arial" w:cs="Arial"/>
          <w:sz w:val="20"/>
        </w:rPr>
        <w:t xml:space="preserve">Zamawiający jednocześnie informuje, iż „stosowna </w:t>
      </w:r>
      <w:r w:rsidR="00012571">
        <w:rPr>
          <w:rFonts w:ascii="Arial" w:hAnsi="Arial" w:cs="Arial"/>
          <w:sz w:val="20"/>
        </w:rPr>
        <w:t>sytua</w:t>
      </w:r>
      <w:r>
        <w:rPr>
          <w:rFonts w:ascii="Arial" w:hAnsi="Arial" w:cs="Arial"/>
          <w:sz w:val="20"/>
        </w:rPr>
        <w:t xml:space="preserve">cja”, o której mowa wyżej w pkt. 9.1., wystąpi wyłącznie w </w:t>
      </w:r>
      <w:proofErr w:type="gramStart"/>
      <w:r>
        <w:rPr>
          <w:rFonts w:ascii="Arial" w:hAnsi="Arial" w:cs="Arial"/>
          <w:sz w:val="20"/>
        </w:rPr>
        <w:t>przypadku</w:t>
      </w:r>
      <w:proofErr w:type="gramEnd"/>
      <w:r>
        <w:rPr>
          <w:rFonts w:ascii="Arial" w:hAnsi="Arial" w:cs="Arial"/>
          <w:sz w:val="20"/>
        </w:rPr>
        <w:t xml:space="preserve"> kiedy:</w:t>
      </w:r>
    </w:p>
    <w:p w14:paraId="4E052F2C" w14:textId="4493D31B" w:rsidR="00ED26A4" w:rsidRPr="00631C8B" w:rsidRDefault="00ED26A4" w:rsidP="00862EEA">
      <w:pPr>
        <w:pStyle w:val="siwz"/>
        <w:numPr>
          <w:ilvl w:val="0"/>
          <w:numId w:val="31"/>
        </w:numPr>
        <w:spacing w:line="360" w:lineRule="auto"/>
        <w:rPr>
          <w:rFonts w:ascii="Arial" w:hAnsi="Arial" w:cs="Arial"/>
          <w:sz w:val="20"/>
          <w:u w:val="single"/>
        </w:rPr>
      </w:pPr>
      <w:r>
        <w:rPr>
          <w:rFonts w:ascii="Arial" w:hAnsi="Arial" w:cs="Arial"/>
          <w:sz w:val="20"/>
        </w:rPr>
        <w:t xml:space="preserve">Wykonawca, który polega na </w:t>
      </w:r>
      <w:r w:rsidRPr="00405D16">
        <w:rPr>
          <w:rFonts w:ascii="Arial" w:hAnsi="Arial" w:cs="Arial"/>
          <w:sz w:val="20"/>
        </w:rPr>
        <w:t xml:space="preserve">zdolnościach lub sytuacji podmiotów udostępniających zasoby, udowodni Zamawiającemu, że realizując zamówienie będzie dysponował niezbędnymi zasobami tych podmiotów, </w:t>
      </w:r>
      <w:r w:rsidRPr="00276C5E">
        <w:rPr>
          <w:rFonts w:ascii="Arial" w:hAnsi="Arial" w:cs="Arial"/>
          <w:b/>
          <w:bCs w:val="0"/>
          <w:sz w:val="20"/>
        </w:rPr>
        <w:t xml:space="preserve">składając </w:t>
      </w:r>
      <w:r w:rsidR="00276C5E" w:rsidRPr="00276C5E">
        <w:rPr>
          <w:rFonts w:ascii="Arial" w:hAnsi="Arial" w:cs="Arial"/>
          <w:b/>
          <w:bCs w:val="0"/>
          <w:sz w:val="20"/>
        </w:rPr>
        <w:t>wraz z ofertą</w:t>
      </w:r>
      <w:r w:rsidRPr="00405D16">
        <w:rPr>
          <w:rFonts w:ascii="Arial" w:hAnsi="Arial" w:cs="Arial"/>
          <w:sz w:val="20"/>
        </w:rPr>
        <w:t xml:space="preserve"> zobowiązanie </w:t>
      </w:r>
      <w:r w:rsidR="0091658C" w:rsidRPr="00405D16">
        <w:rPr>
          <w:rFonts w:ascii="Arial" w:hAnsi="Arial" w:cs="Arial"/>
          <w:sz w:val="20"/>
        </w:rPr>
        <w:t>(Załącznik</w:t>
      </w:r>
      <w:r w:rsidRPr="00405D16">
        <w:rPr>
          <w:rFonts w:ascii="Arial" w:hAnsi="Arial" w:cs="Arial"/>
          <w:sz w:val="20"/>
        </w:rPr>
        <w:t xml:space="preserve"> nr </w:t>
      </w:r>
      <w:proofErr w:type="spellStart"/>
      <w:r w:rsidR="0082788A" w:rsidRPr="00405D16">
        <w:rPr>
          <w:rFonts w:ascii="Arial" w:hAnsi="Arial" w:cs="Arial"/>
          <w:sz w:val="20"/>
        </w:rPr>
        <w:t>3A</w:t>
      </w:r>
      <w:proofErr w:type="spellEnd"/>
      <w:r w:rsidR="0082788A" w:rsidRPr="00405D16">
        <w:rPr>
          <w:rFonts w:ascii="Arial" w:hAnsi="Arial" w:cs="Arial"/>
          <w:sz w:val="20"/>
        </w:rPr>
        <w:t>) tych podmiotów do oddania mu do dyspozycji niezbędnych zasobów na potrzeby realizacji zamówienia.</w:t>
      </w:r>
    </w:p>
    <w:p w14:paraId="62D4F6EC" w14:textId="70FE1785" w:rsidR="00145436" w:rsidRPr="00301EC9" w:rsidRDefault="001776E6" w:rsidP="00862EEA">
      <w:pPr>
        <w:pStyle w:val="siwz"/>
        <w:numPr>
          <w:ilvl w:val="1"/>
          <w:numId w:val="21"/>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AA0AEE">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35" w:name="_Hlk59444688"/>
    </w:p>
    <w:p w14:paraId="5ED9348A" w14:textId="000B2743" w:rsidR="00301EC9" w:rsidRPr="00301EC9" w:rsidRDefault="00301EC9" w:rsidP="00862EEA">
      <w:pPr>
        <w:pStyle w:val="siwz"/>
        <w:numPr>
          <w:ilvl w:val="1"/>
          <w:numId w:val="21"/>
        </w:numPr>
        <w:spacing w:line="360" w:lineRule="auto"/>
        <w:rPr>
          <w:rFonts w:ascii="Arial" w:hAnsi="Arial" w:cs="Arial"/>
          <w:sz w:val="20"/>
          <w:u w:val="single"/>
        </w:rPr>
      </w:pPr>
      <w:r>
        <w:rPr>
          <w:rFonts w:ascii="Arial" w:hAnsi="Arial" w:cs="Arial"/>
          <w:sz w:val="20"/>
        </w:rPr>
        <w:t>Zgodnie z art. 120 Ustawy Podmiot, który zobowiązał się do udostępnienia zasobów, odpowiada solidarnie z wykonawcą, który polega na jego sytuacji finansowej lub ekonomicznej, za szkodę poniesiona przez zamawiającego powstałą wskutek nieudostępnienia tych zasobów, chyba że za nieudostępnienie zasobów podmiot ten nie ponosi winy.</w:t>
      </w:r>
    </w:p>
    <w:p w14:paraId="5A8F4847" w14:textId="328C5272" w:rsidR="00AD2439" w:rsidRPr="00276C5E" w:rsidRDefault="0004272A" w:rsidP="00862EEA">
      <w:pPr>
        <w:pStyle w:val="siwz"/>
        <w:numPr>
          <w:ilvl w:val="1"/>
          <w:numId w:val="21"/>
        </w:numPr>
        <w:spacing w:line="360" w:lineRule="auto"/>
        <w:rPr>
          <w:rFonts w:ascii="Arial" w:hAnsi="Arial" w:cs="Arial"/>
          <w:sz w:val="20"/>
        </w:rPr>
      </w:pPr>
      <w:r w:rsidRPr="00276C5E">
        <w:rPr>
          <w:rFonts w:ascii="Arial" w:hAnsi="Arial" w:cs="Arial"/>
          <w:sz w:val="20"/>
        </w:rPr>
        <w:t xml:space="preserve">Zgodnie z art. 122 Ustawy, jeżeli zdolności techniczne lub zawodowe, sytuacja ekonomiczna lub finansowa podmiotu udostępniającego zasoby nie potwierdzają spełniania przez Wykonawcę warunków udziału w postępowaniu lub </w:t>
      </w:r>
      <w:proofErr w:type="gramStart"/>
      <w:r w:rsidRPr="00276C5E">
        <w:rPr>
          <w:rFonts w:ascii="Arial" w:hAnsi="Arial" w:cs="Arial"/>
          <w:sz w:val="20"/>
        </w:rPr>
        <w:t>zachodzą</w:t>
      </w:r>
      <w:proofErr w:type="gramEnd"/>
      <w:r w:rsidRPr="00276C5E">
        <w:rPr>
          <w:rFonts w:ascii="Arial" w:hAnsi="Arial" w:cs="Arial"/>
          <w:sz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2254AF66" w14:textId="3627D312" w:rsidR="0065676A" w:rsidRPr="00276C5E" w:rsidRDefault="0065676A" w:rsidP="00862EEA">
      <w:pPr>
        <w:pStyle w:val="siwz"/>
        <w:numPr>
          <w:ilvl w:val="1"/>
          <w:numId w:val="21"/>
        </w:numPr>
        <w:spacing w:line="360" w:lineRule="auto"/>
        <w:rPr>
          <w:rFonts w:ascii="Arial" w:hAnsi="Arial" w:cs="Arial"/>
          <w:sz w:val="20"/>
        </w:rPr>
      </w:pPr>
      <w:bookmarkStart w:id="36" w:name="_Hlk65147233"/>
      <w:r w:rsidRPr="00276C5E">
        <w:rPr>
          <w:rFonts w:ascii="Arial" w:hAnsi="Arial" w:cs="Arial"/>
          <w:sz w:val="20"/>
        </w:rPr>
        <w:t xml:space="preserve">W przypadku </w:t>
      </w:r>
      <w:r w:rsidR="00177DA7" w:rsidRPr="00276C5E">
        <w:rPr>
          <w:rFonts w:ascii="Arial" w:hAnsi="Arial" w:cs="Arial"/>
          <w:sz w:val="20"/>
        </w:rPr>
        <w:t xml:space="preserve">gdy Wykonawca w celu spełnienia warunków udziału w postępowaniu polega na zasobach innych podmiotów, </w:t>
      </w:r>
      <w:proofErr w:type="gramStart"/>
      <w:r w:rsidR="00177DA7" w:rsidRPr="00276C5E">
        <w:rPr>
          <w:rFonts w:ascii="Arial" w:hAnsi="Arial" w:cs="Arial"/>
          <w:sz w:val="20"/>
        </w:rPr>
        <w:t>warunki</w:t>
      </w:r>
      <w:proofErr w:type="gramEnd"/>
      <w:r w:rsidR="00177DA7" w:rsidRPr="00276C5E">
        <w:rPr>
          <w:rFonts w:ascii="Arial" w:hAnsi="Arial" w:cs="Arial"/>
          <w:sz w:val="20"/>
        </w:rPr>
        <w:t xml:space="preserve"> o których mowa w </w:t>
      </w:r>
      <w:r w:rsidR="005D30B7" w:rsidRPr="00276C5E">
        <w:rPr>
          <w:rFonts w:ascii="Arial" w:hAnsi="Arial" w:cs="Arial"/>
          <w:sz w:val="20"/>
        </w:rPr>
        <w:t xml:space="preserve">6.2. zostaną spełnione </w:t>
      </w:r>
      <w:r w:rsidR="00124B15" w:rsidRPr="00276C5E">
        <w:rPr>
          <w:rFonts w:ascii="Arial" w:hAnsi="Arial" w:cs="Arial"/>
          <w:sz w:val="20"/>
        </w:rPr>
        <w:t>wyłącznie wtedy, jeżeli co najmniej jeden z nich, tzn.: Wykonawca lub podmiot, na którego zasobach polega Wykonawca, wykaże spełnienie tych warunków, z zastrzeżeniem, że warunek musi spełniać samodzielnie, n</w:t>
      </w:r>
      <w:r w:rsidR="00301EC9">
        <w:rPr>
          <w:rFonts w:ascii="Arial" w:hAnsi="Arial" w:cs="Arial"/>
          <w:sz w:val="20"/>
        </w:rPr>
        <w:t>p</w:t>
      </w:r>
      <w:r w:rsidR="00124B15" w:rsidRPr="00276C5E">
        <w:rPr>
          <w:rFonts w:ascii="Arial" w:hAnsi="Arial" w:cs="Arial"/>
          <w:sz w:val="20"/>
        </w:rPr>
        <w:t>. doświadczenie Wykonawcy i podmiotu innego nie sumuje się</w:t>
      </w:r>
      <w:r w:rsidR="00301EC9">
        <w:rPr>
          <w:rFonts w:ascii="Arial" w:hAnsi="Arial" w:cs="Arial"/>
          <w:sz w:val="20"/>
        </w:rPr>
        <w:t xml:space="preserve"> – jeżeli dotyczy</w:t>
      </w:r>
      <w:r w:rsidR="00124B15" w:rsidRPr="00276C5E">
        <w:rPr>
          <w:rFonts w:ascii="Arial" w:hAnsi="Arial" w:cs="Arial"/>
          <w:sz w:val="20"/>
        </w:rPr>
        <w:t>.</w:t>
      </w:r>
    </w:p>
    <w:bookmarkEnd w:id="36"/>
    <w:p w14:paraId="6B13795B" w14:textId="15FB5293" w:rsidR="00145436" w:rsidRDefault="00880DF5" w:rsidP="00862EEA">
      <w:pPr>
        <w:pStyle w:val="siwz"/>
        <w:numPr>
          <w:ilvl w:val="1"/>
          <w:numId w:val="21"/>
        </w:numPr>
        <w:spacing w:line="360" w:lineRule="auto"/>
        <w:rPr>
          <w:rFonts w:ascii="Arial" w:hAnsi="Arial" w:cs="Arial"/>
          <w:sz w:val="20"/>
        </w:rPr>
      </w:pPr>
      <w:r w:rsidRPr="00AD2439">
        <w:rPr>
          <w:rFonts w:ascii="Arial" w:hAnsi="Arial" w:cs="Arial"/>
          <w:sz w:val="20"/>
        </w:rPr>
        <w:t xml:space="preserve">Zamawiający oceni, czy udostępniane wykonawcy przez inne podmioty zdolności techniczne lub zawodowe lub ich sytuacja finansowa lub ekonomiczna, pozwalają na wykazanie przez </w:t>
      </w:r>
      <w:r w:rsidR="0065676A">
        <w:rPr>
          <w:rFonts w:ascii="Arial" w:hAnsi="Arial" w:cs="Arial"/>
          <w:sz w:val="20"/>
        </w:rPr>
        <w:t>W</w:t>
      </w:r>
      <w:r w:rsidRPr="00AD2439">
        <w:rPr>
          <w:rFonts w:ascii="Arial" w:hAnsi="Arial" w:cs="Arial"/>
          <w:sz w:val="20"/>
        </w:rPr>
        <w:t>ykonawcę spełniania warunków udziału w postępowaniu oraz zbada, czy nie zachodzą, wobec tego podmiotu podstawy wykluczenia, które zostały przewidziane względem wykonawcy.</w:t>
      </w:r>
      <w:bookmarkEnd w:id="35"/>
    </w:p>
    <w:p w14:paraId="659B8AA5" w14:textId="4A5FF9E0" w:rsidR="00276C5E" w:rsidRPr="00376516" w:rsidRDefault="00276C5E" w:rsidP="00862EEA">
      <w:pPr>
        <w:pStyle w:val="siwz"/>
        <w:numPr>
          <w:ilvl w:val="1"/>
          <w:numId w:val="21"/>
        </w:numPr>
        <w:spacing w:line="360" w:lineRule="auto"/>
        <w:rPr>
          <w:rFonts w:ascii="Arial" w:hAnsi="Arial" w:cs="Arial"/>
          <w:sz w:val="20"/>
        </w:rPr>
      </w:pPr>
      <w:r w:rsidRPr="007C51C1">
        <w:rPr>
          <w:rFonts w:ascii="Arial" w:hAnsi="Arial" w:cs="Arial"/>
          <w:sz w:val="20"/>
        </w:rPr>
        <w:t>W przypadku polegania przez Wykonawcę na zdolnościach lub sytuacji podmiotów</w:t>
      </w:r>
      <w:r>
        <w:rPr>
          <w:rFonts w:ascii="Arial" w:hAnsi="Arial" w:cs="Arial"/>
          <w:sz w:val="20"/>
        </w:rPr>
        <w:t xml:space="preserve"> </w:t>
      </w:r>
      <w:r w:rsidRPr="007C51C1">
        <w:rPr>
          <w:rFonts w:ascii="Arial" w:hAnsi="Arial" w:cs="Arial"/>
          <w:sz w:val="20"/>
        </w:rPr>
        <w:t xml:space="preserve">udostępniających zasoby, Wykonawca </w:t>
      </w:r>
      <w:bookmarkStart w:id="37" w:name="_Hlk64984564"/>
      <w:r w:rsidRPr="007C51C1">
        <w:rPr>
          <w:rFonts w:ascii="Arial" w:hAnsi="Arial" w:cs="Arial"/>
          <w:sz w:val="20"/>
        </w:rPr>
        <w:t>przedstawia</w:t>
      </w:r>
      <w:r>
        <w:rPr>
          <w:rFonts w:ascii="Arial" w:hAnsi="Arial" w:cs="Arial"/>
          <w:sz w:val="20"/>
        </w:rPr>
        <w:t xml:space="preserve"> na wezwanie Zamawiającego </w:t>
      </w:r>
      <w:bookmarkEnd w:id="37"/>
      <w:r>
        <w:rPr>
          <w:rFonts w:ascii="Arial" w:hAnsi="Arial" w:cs="Arial"/>
          <w:sz w:val="20"/>
        </w:rPr>
        <w:t xml:space="preserve">wraz z własnym oświadczeniem – formularz </w:t>
      </w:r>
      <w:proofErr w:type="gramStart"/>
      <w:r>
        <w:rPr>
          <w:rFonts w:ascii="Arial" w:hAnsi="Arial" w:cs="Arial"/>
          <w:sz w:val="20"/>
        </w:rPr>
        <w:t xml:space="preserve">JEDZ  </w:t>
      </w:r>
      <w:r w:rsidRPr="007C51C1">
        <w:rPr>
          <w:rFonts w:ascii="Arial" w:hAnsi="Arial" w:cs="Arial"/>
          <w:sz w:val="20"/>
        </w:rPr>
        <w:t>podmiotu</w:t>
      </w:r>
      <w:proofErr w:type="gramEnd"/>
      <w:r w:rsidRPr="007C51C1">
        <w:rPr>
          <w:rFonts w:ascii="Arial" w:hAnsi="Arial" w:cs="Arial"/>
          <w:sz w:val="20"/>
        </w:rPr>
        <w:t xml:space="preserve"> udostępniającego zasoby,</w:t>
      </w:r>
      <w:r>
        <w:rPr>
          <w:rFonts w:ascii="Arial" w:hAnsi="Arial" w:cs="Arial"/>
          <w:sz w:val="20"/>
        </w:rPr>
        <w:t xml:space="preserve"> </w:t>
      </w:r>
      <w:r w:rsidRPr="00AD2439">
        <w:rPr>
          <w:rFonts w:ascii="Arial" w:hAnsi="Arial" w:cs="Arial"/>
          <w:sz w:val="20"/>
        </w:rPr>
        <w:t>potwierdzające brak podstaw wykluczenia tego podmiotu oraz odpowiednio spełnianie</w:t>
      </w:r>
      <w:r>
        <w:rPr>
          <w:rFonts w:ascii="Arial" w:hAnsi="Arial" w:cs="Arial"/>
          <w:sz w:val="20"/>
        </w:rPr>
        <w:t xml:space="preserve"> </w:t>
      </w:r>
      <w:r w:rsidRPr="00AD2439">
        <w:rPr>
          <w:rFonts w:ascii="Arial" w:hAnsi="Arial" w:cs="Arial"/>
          <w:sz w:val="20"/>
        </w:rPr>
        <w:t>warunków udziału w postępowaniu w zakresie, w jakim Wykonawca powołuje się na jego</w:t>
      </w:r>
      <w:r>
        <w:rPr>
          <w:rFonts w:ascii="Arial" w:hAnsi="Arial" w:cs="Arial"/>
          <w:sz w:val="20"/>
        </w:rPr>
        <w:t xml:space="preserve"> </w:t>
      </w:r>
      <w:r w:rsidRPr="00AD2439">
        <w:rPr>
          <w:rFonts w:ascii="Arial" w:hAnsi="Arial" w:cs="Arial"/>
          <w:sz w:val="20"/>
        </w:rPr>
        <w:t>zasoby.</w:t>
      </w:r>
    </w:p>
    <w:p w14:paraId="67DB4D94" w14:textId="2DD8EEEB" w:rsidR="00276C5E" w:rsidRPr="00AD2439" w:rsidRDefault="00276C5E" w:rsidP="00862EEA">
      <w:pPr>
        <w:pStyle w:val="siwz"/>
        <w:numPr>
          <w:ilvl w:val="1"/>
          <w:numId w:val="21"/>
        </w:numPr>
        <w:spacing w:line="360" w:lineRule="auto"/>
        <w:rPr>
          <w:rFonts w:ascii="Arial" w:hAnsi="Arial" w:cs="Arial"/>
          <w:sz w:val="20"/>
        </w:rPr>
      </w:pPr>
      <w:r w:rsidRPr="00AD2439">
        <w:rPr>
          <w:rFonts w:ascii="Arial" w:hAnsi="Arial" w:cs="Arial"/>
          <w:sz w:val="20"/>
        </w:rPr>
        <w:t>W przypadku Wykonawcy, który zamierza powierzyć wykonanie części zamówienia</w:t>
      </w:r>
      <w:r>
        <w:rPr>
          <w:rFonts w:ascii="Arial" w:hAnsi="Arial" w:cs="Arial"/>
          <w:sz w:val="20"/>
        </w:rPr>
        <w:t xml:space="preserve"> </w:t>
      </w:r>
      <w:r w:rsidRPr="00AD2439">
        <w:rPr>
          <w:rFonts w:ascii="Arial" w:hAnsi="Arial" w:cs="Arial"/>
          <w:sz w:val="20"/>
        </w:rPr>
        <w:t>Podwykonawcy</w:t>
      </w:r>
      <w:r w:rsidR="00E73682">
        <w:rPr>
          <w:rFonts w:ascii="Arial" w:hAnsi="Arial" w:cs="Arial"/>
          <w:sz w:val="20"/>
        </w:rPr>
        <w:t xml:space="preserve">, </w:t>
      </w:r>
      <w:r w:rsidR="00E73682" w:rsidRPr="0016518E">
        <w:rPr>
          <w:rFonts w:ascii="Arial" w:hAnsi="Arial" w:cs="Arial"/>
          <w:sz w:val="20"/>
          <w:u w:val="single"/>
        </w:rPr>
        <w:t>w celu spełnienia warunków udziału w postępowaniu</w:t>
      </w:r>
      <w:r w:rsidR="00E73682">
        <w:rPr>
          <w:rFonts w:ascii="Arial" w:hAnsi="Arial" w:cs="Arial"/>
          <w:sz w:val="20"/>
        </w:rPr>
        <w:t>,</w:t>
      </w:r>
      <w:r w:rsidRPr="00AD2439">
        <w:rPr>
          <w:rFonts w:ascii="Arial" w:hAnsi="Arial" w:cs="Arial"/>
          <w:sz w:val="20"/>
        </w:rPr>
        <w:t xml:space="preserve"> Wykonawca przedstawia </w:t>
      </w:r>
      <w:r>
        <w:rPr>
          <w:rFonts w:ascii="Arial" w:hAnsi="Arial" w:cs="Arial"/>
          <w:sz w:val="20"/>
        </w:rPr>
        <w:t>na wezwanie Zamawiającego</w:t>
      </w:r>
      <w:r w:rsidRPr="00AD2439">
        <w:rPr>
          <w:rFonts w:ascii="Arial" w:hAnsi="Arial" w:cs="Arial"/>
          <w:sz w:val="20"/>
        </w:rPr>
        <w:t xml:space="preserve"> wraz z</w:t>
      </w:r>
      <w:r>
        <w:rPr>
          <w:rFonts w:ascii="Arial" w:hAnsi="Arial" w:cs="Arial"/>
          <w:sz w:val="20"/>
        </w:rPr>
        <w:t xml:space="preserve"> własnym</w:t>
      </w:r>
      <w:r w:rsidRPr="00AD2439">
        <w:rPr>
          <w:rFonts w:ascii="Arial" w:hAnsi="Arial" w:cs="Arial"/>
          <w:sz w:val="20"/>
        </w:rPr>
        <w:t xml:space="preserve"> oświadczeniem</w:t>
      </w:r>
      <w:r>
        <w:rPr>
          <w:rFonts w:ascii="Arial" w:hAnsi="Arial" w:cs="Arial"/>
          <w:sz w:val="20"/>
        </w:rPr>
        <w:t xml:space="preserve"> – formularz JEDZ</w:t>
      </w:r>
      <w:r w:rsidRPr="00AD2439">
        <w:rPr>
          <w:rFonts w:ascii="Arial" w:hAnsi="Arial" w:cs="Arial"/>
          <w:sz w:val="20"/>
        </w:rPr>
        <w:t>, także oświadczenie formularz JEDZ</w:t>
      </w:r>
      <w:r w:rsidR="0016518E">
        <w:rPr>
          <w:rFonts w:ascii="Arial" w:hAnsi="Arial" w:cs="Arial"/>
          <w:sz w:val="20"/>
        </w:rPr>
        <w:t xml:space="preserve"> </w:t>
      </w:r>
      <w:r w:rsidRPr="00AD2439">
        <w:rPr>
          <w:rFonts w:ascii="Arial" w:hAnsi="Arial" w:cs="Arial"/>
          <w:sz w:val="20"/>
        </w:rPr>
        <w:t xml:space="preserve">Podwykonawcy, </w:t>
      </w:r>
      <w:r w:rsidRPr="0016518E">
        <w:rPr>
          <w:rFonts w:ascii="Arial" w:hAnsi="Arial" w:cs="Arial"/>
          <w:b/>
          <w:bCs w:val="0"/>
          <w:sz w:val="20"/>
        </w:rPr>
        <w:t>potwierdzające brak podstaw wykluczenia tego Podwykonawcy</w:t>
      </w:r>
      <w:r w:rsidR="004C1EDC">
        <w:rPr>
          <w:rFonts w:ascii="Arial" w:hAnsi="Arial" w:cs="Arial"/>
          <w:sz w:val="20"/>
        </w:rPr>
        <w:t>, sporządzony przez te</w:t>
      </w:r>
      <w:r w:rsidR="00376516">
        <w:rPr>
          <w:rFonts w:ascii="Arial" w:hAnsi="Arial" w:cs="Arial"/>
          <w:sz w:val="20"/>
        </w:rPr>
        <w:t>go</w:t>
      </w:r>
      <w:r w:rsidR="004C1EDC">
        <w:rPr>
          <w:rFonts w:ascii="Arial" w:hAnsi="Arial" w:cs="Arial"/>
          <w:sz w:val="20"/>
        </w:rPr>
        <w:t xml:space="preserve"> </w:t>
      </w:r>
      <w:r w:rsidR="00376516">
        <w:rPr>
          <w:rFonts w:ascii="Arial" w:hAnsi="Arial" w:cs="Arial"/>
          <w:sz w:val="20"/>
        </w:rPr>
        <w:t>Podwykonawcę</w:t>
      </w:r>
      <w:r w:rsidR="004C1EDC">
        <w:rPr>
          <w:rFonts w:ascii="Arial" w:hAnsi="Arial" w:cs="Arial"/>
          <w:sz w:val="20"/>
        </w:rPr>
        <w:t>.</w:t>
      </w:r>
    </w:p>
    <w:p w14:paraId="3D9C21F4" w14:textId="6F6CB16B" w:rsidR="001E4B38" w:rsidRPr="00AD2439" w:rsidRDefault="001E4B38" w:rsidP="00862EEA">
      <w:pPr>
        <w:pStyle w:val="siwz"/>
        <w:numPr>
          <w:ilvl w:val="1"/>
          <w:numId w:val="21"/>
        </w:numPr>
        <w:spacing w:line="360" w:lineRule="auto"/>
        <w:rPr>
          <w:rFonts w:ascii="Arial" w:hAnsi="Arial" w:cs="Arial"/>
          <w:sz w:val="20"/>
        </w:rPr>
      </w:pPr>
      <w:r w:rsidRPr="00AD2439">
        <w:rPr>
          <w:rFonts w:ascii="Arial" w:hAnsi="Arial" w:cs="Arial"/>
          <w:sz w:val="20"/>
        </w:rPr>
        <w:t>Wykonawca nie może, po upływie terminu składania ofert, powoływać się na zdolności podmiotów udostępniających zasoby, jeżeli na etapie składania ofert nie polegał on w danym zakresie na zdolnościach podmiotów udostępniających zasoby.</w:t>
      </w:r>
    </w:p>
    <w:bookmarkEnd w:id="34"/>
    <w:p w14:paraId="63A58F8C" w14:textId="6C432DBF" w:rsidR="007B40D2" w:rsidRPr="00145436" w:rsidRDefault="00631C8B" w:rsidP="00862EEA">
      <w:pPr>
        <w:pStyle w:val="siwz"/>
        <w:numPr>
          <w:ilvl w:val="1"/>
          <w:numId w:val="21"/>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117B76BA" w14:textId="28F69DFF" w:rsidR="007C51C1" w:rsidRPr="007C51C1" w:rsidRDefault="00631C8B" w:rsidP="00B81A75">
      <w:pPr>
        <w:pStyle w:val="siwz"/>
        <w:numPr>
          <w:ilvl w:val="0"/>
          <w:numId w:val="10"/>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48867C96" w14:textId="77B436F6" w:rsidR="007C51C1" w:rsidRPr="007C51C1" w:rsidRDefault="007C51C1" w:rsidP="00B81A75">
      <w:pPr>
        <w:pStyle w:val="siwz"/>
        <w:numPr>
          <w:ilvl w:val="0"/>
          <w:numId w:val="10"/>
        </w:numPr>
        <w:spacing w:line="360" w:lineRule="auto"/>
        <w:ind w:left="993" w:hanging="426"/>
        <w:rPr>
          <w:rFonts w:ascii="Arial" w:hAnsi="Arial" w:cs="Arial"/>
          <w:sz w:val="20"/>
        </w:rPr>
      </w:pPr>
      <w:r w:rsidRPr="007C51C1">
        <w:rPr>
          <w:rFonts w:ascii="Arial" w:hAnsi="Arial" w:cs="Arial"/>
          <w:sz w:val="20"/>
        </w:rPr>
        <w:t>W przypadku wspólnego ubiegania się o zamówienie przez Wykonawców oświadczenie</w:t>
      </w:r>
      <w:r>
        <w:rPr>
          <w:rFonts w:ascii="Arial" w:hAnsi="Arial" w:cs="Arial"/>
          <w:sz w:val="20"/>
        </w:rPr>
        <w:t xml:space="preserve"> </w:t>
      </w:r>
      <w:r w:rsidRPr="007C51C1">
        <w:rPr>
          <w:rFonts w:ascii="Arial" w:hAnsi="Arial" w:cs="Arial"/>
          <w:sz w:val="20"/>
        </w:rPr>
        <w:t>–</w:t>
      </w:r>
      <w:r>
        <w:rPr>
          <w:rFonts w:ascii="Arial" w:hAnsi="Arial" w:cs="Arial"/>
          <w:sz w:val="20"/>
        </w:rPr>
        <w:t xml:space="preserve"> </w:t>
      </w:r>
      <w:r w:rsidRPr="007C51C1">
        <w:rPr>
          <w:rFonts w:ascii="Arial" w:hAnsi="Arial" w:cs="Arial"/>
          <w:sz w:val="20"/>
        </w:rPr>
        <w:t xml:space="preserve">formularz JEDZ, składa każdy z Wykonawców. Oświadczenia te potwierdzają brak podstaw wykluczenia oraz spełnianie warunków udziału w postępowaniu w zakresie, w jakim każdy z Wykonawców wykazuje spełnianie warunków udziału w postępowaniu. </w:t>
      </w:r>
    </w:p>
    <w:p w14:paraId="45AD42BD" w14:textId="6879C23E" w:rsidR="00276C5E" w:rsidRPr="00E3790A" w:rsidRDefault="00631C8B"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3790A">
        <w:rPr>
          <w:rFonts w:ascii="Arial" w:hAnsi="Arial" w:cs="Arial"/>
          <w:sz w:val="20"/>
        </w:rPr>
        <w:t>: zawierającą w swojej treści następujące postanowienia:</w:t>
      </w:r>
    </w:p>
    <w:p w14:paraId="62316AC9" w14:textId="64484F2F" w:rsidR="00E3790A" w:rsidRDefault="00E3790A" w:rsidP="00E3790A">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4512ADCB" w14:textId="2324620B" w:rsidR="00E3790A" w:rsidRDefault="00E3790A" w:rsidP="00E3790A">
      <w:pPr>
        <w:pStyle w:val="siwz"/>
        <w:spacing w:line="360" w:lineRule="auto"/>
        <w:ind w:left="993"/>
        <w:rPr>
          <w:rFonts w:ascii="Arial" w:hAnsi="Arial" w:cs="Arial"/>
          <w:sz w:val="20"/>
        </w:rPr>
      </w:pPr>
      <w:r>
        <w:rPr>
          <w:rFonts w:ascii="Arial" w:hAnsi="Arial" w:cs="Arial"/>
          <w:sz w:val="20"/>
        </w:rPr>
        <w:t>- zakres prac powierzonych do wykonania każdemu z nich,</w:t>
      </w:r>
    </w:p>
    <w:p w14:paraId="4C1A2DEB" w14:textId="3F1B3810" w:rsidR="00E3790A" w:rsidRDefault="00E3790A" w:rsidP="00E3790A">
      <w:pPr>
        <w:pStyle w:val="siwz"/>
        <w:spacing w:line="360" w:lineRule="auto"/>
        <w:ind w:left="993"/>
        <w:rPr>
          <w:rFonts w:ascii="Arial" w:hAnsi="Arial" w:cs="Arial"/>
          <w:sz w:val="20"/>
        </w:rPr>
      </w:pPr>
      <w:r>
        <w:rPr>
          <w:rFonts w:ascii="Arial" w:hAnsi="Arial" w:cs="Arial"/>
          <w:sz w:val="20"/>
        </w:rPr>
        <w:t>- solidarną odpowiedzialność za wykonanie zamówienia.</w:t>
      </w:r>
    </w:p>
    <w:p w14:paraId="12428406" w14:textId="4F1D5060" w:rsidR="00E3790A" w:rsidRPr="00276C5E" w:rsidRDefault="00E3790A" w:rsidP="00E3790A">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2A982C9" w14:textId="7C79494F" w:rsidR="00276C5E" w:rsidRPr="00023ADC" w:rsidRDefault="00276C5E"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t>
      </w:r>
      <w:proofErr w:type="gramStart"/>
      <w:r w:rsidRPr="00276C5E">
        <w:rPr>
          <w:rFonts w:ascii="Arial" w:hAnsi="Arial" w:cs="Arial"/>
          <w:sz w:val="20"/>
        </w:rPr>
        <w:t>warunki</w:t>
      </w:r>
      <w:proofErr w:type="gramEnd"/>
      <w:r w:rsidRPr="00276C5E">
        <w:rPr>
          <w:rFonts w:ascii="Arial" w:hAnsi="Arial" w:cs="Arial"/>
          <w:sz w:val="20"/>
        </w:rPr>
        <w:t xml:space="preserve"> o których mowa w 6.2. zostaną spełnione wyłącznie wtedy, jeżeli co najmniej jeden z nich, tzn.: Wykonawca lub podmiot, na którego zasobach polega Wykonawca, wykaże spełnienie tych warunków, z zastrzeżeniem, że warunek musi spełniać samodzielnie, n</w:t>
      </w:r>
      <w:r w:rsidR="00301EC9">
        <w:rPr>
          <w:rFonts w:ascii="Arial" w:hAnsi="Arial" w:cs="Arial"/>
          <w:sz w:val="20"/>
        </w:rPr>
        <w:t>p</w:t>
      </w:r>
      <w:r w:rsidRPr="00276C5E">
        <w:rPr>
          <w:rFonts w:ascii="Arial" w:hAnsi="Arial" w:cs="Arial"/>
          <w:sz w:val="20"/>
        </w:rPr>
        <w:t>. doświadczenie Wykonawcy i podmiotu innego nie sumuje się</w:t>
      </w:r>
      <w:r w:rsidR="00237725">
        <w:rPr>
          <w:rFonts w:ascii="Arial" w:hAnsi="Arial" w:cs="Arial"/>
          <w:sz w:val="20"/>
        </w:rPr>
        <w:t xml:space="preserve"> </w:t>
      </w:r>
      <w:r w:rsidR="00301EC9">
        <w:rPr>
          <w:rFonts w:ascii="Arial" w:hAnsi="Arial" w:cs="Arial"/>
          <w:sz w:val="20"/>
        </w:rPr>
        <w:t xml:space="preserve">– jeżeli dotyczy. </w:t>
      </w:r>
      <w:r w:rsidR="00237725" w:rsidRPr="00023ADC">
        <w:rPr>
          <w:rFonts w:ascii="Arial" w:hAnsi="Arial" w:cs="Arial"/>
          <w:sz w:val="20"/>
        </w:rPr>
        <w:t>Wykonawca ten wykona usługi, do realizacji których te zdolności s</w:t>
      </w:r>
      <w:r w:rsidR="000261DC" w:rsidRPr="00023ADC">
        <w:rPr>
          <w:rFonts w:ascii="Arial" w:hAnsi="Arial" w:cs="Arial"/>
          <w:sz w:val="20"/>
        </w:rPr>
        <w:t>ą</w:t>
      </w:r>
      <w:r w:rsidR="00237725" w:rsidRPr="00023ADC">
        <w:rPr>
          <w:rFonts w:ascii="Arial" w:hAnsi="Arial" w:cs="Arial"/>
          <w:sz w:val="20"/>
        </w:rPr>
        <w:t xml:space="preserve"> wymagane. </w:t>
      </w:r>
    </w:p>
    <w:p w14:paraId="588BB768" w14:textId="70B42FE6" w:rsidR="000261DC" w:rsidRPr="00023ADC" w:rsidRDefault="000261DC" w:rsidP="00B81A75">
      <w:pPr>
        <w:pStyle w:val="siwz"/>
        <w:numPr>
          <w:ilvl w:val="0"/>
          <w:numId w:val="10"/>
        </w:numPr>
        <w:spacing w:line="360" w:lineRule="auto"/>
        <w:ind w:left="993" w:hanging="426"/>
        <w:rPr>
          <w:rFonts w:ascii="Arial" w:hAnsi="Arial" w:cs="Arial"/>
          <w:sz w:val="20"/>
          <w:u w:val="single"/>
        </w:rPr>
      </w:pPr>
      <w:bookmarkStart w:id="38"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38"/>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2DDEC0C7" w:rsidR="009063D0" w:rsidRDefault="009063D0" w:rsidP="00862EEA">
      <w:pPr>
        <w:pStyle w:val="Akapitzlist"/>
        <w:numPr>
          <w:ilvl w:val="0"/>
          <w:numId w:val="32"/>
        </w:numPr>
        <w:autoSpaceDE w:val="0"/>
        <w:autoSpaceDN w:val="0"/>
        <w:adjustRightInd w:val="0"/>
        <w:spacing w:line="360" w:lineRule="auto"/>
        <w:ind w:left="567" w:hanging="567"/>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w:t>
      </w:r>
      <w:r w:rsidR="00B51AD0" w:rsidRPr="00AA0AEE">
        <w:rPr>
          <w:rFonts w:ascii="Arial" w:hAnsi="Arial" w:cs="Arial"/>
          <w:color w:val="000000"/>
          <w:sz w:val="20"/>
          <w:szCs w:val="20"/>
        </w:rPr>
        <w:t xml:space="preserve">załącznik </w:t>
      </w:r>
      <w:r w:rsidR="00F84C97" w:rsidRPr="00AA0AEE">
        <w:rPr>
          <w:rFonts w:ascii="Arial" w:hAnsi="Arial" w:cs="Arial"/>
          <w:sz w:val="20"/>
          <w:szCs w:val="20"/>
        </w:rPr>
        <w:t xml:space="preserve">nr 1 </w:t>
      </w:r>
      <w:r w:rsidR="00B51AD0" w:rsidRPr="00AE61BD">
        <w:rPr>
          <w:rFonts w:ascii="Arial" w:hAnsi="Arial" w:cs="Arial"/>
          <w:color w:val="000000"/>
          <w:sz w:val="20"/>
          <w:szCs w:val="20"/>
        </w:rPr>
        <w:t xml:space="preserve">do </w:t>
      </w:r>
      <w:proofErr w:type="spellStart"/>
      <w:r w:rsidR="00B51AD0" w:rsidRPr="00AE61BD">
        <w:rPr>
          <w:rFonts w:ascii="Arial" w:hAnsi="Arial" w:cs="Arial"/>
          <w:color w:val="000000"/>
          <w:sz w:val="20"/>
          <w:szCs w:val="20"/>
        </w:rPr>
        <w:t>SWZ</w:t>
      </w:r>
      <w:proofErr w:type="spellEnd"/>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34699B7B" w14:textId="583B5AE5" w:rsidR="00A61DCA" w:rsidRPr="008250A6" w:rsidRDefault="00A61DCA" w:rsidP="00862EEA">
      <w:pPr>
        <w:pStyle w:val="Akapitzlist"/>
        <w:numPr>
          <w:ilvl w:val="0"/>
          <w:numId w:val="22"/>
        </w:numPr>
        <w:autoSpaceDE w:val="0"/>
        <w:autoSpaceDN w:val="0"/>
        <w:adjustRightInd w:val="0"/>
        <w:spacing w:line="360" w:lineRule="auto"/>
        <w:contextualSpacing/>
        <w:jc w:val="both"/>
        <w:rPr>
          <w:rFonts w:ascii="Arial" w:hAnsi="Arial" w:cs="Arial"/>
          <w:sz w:val="20"/>
          <w:szCs w:val="20"/>
          <w:u w:val="single"/>
        </w:rPr>
      </w:pPr>
      <w:r w:rsidRPr="008250A6">
        <w:rPr>
          <w:rFonts w:ascii="Arial" w:hAnsi="Arial" w:cs="Arial"/>
          <w:b/>
          <w:bCs/>
          <w:sz w:val="20"/>
          <w:szCs w:val="20"/>
          <w:u w:val="single"/>
        </w:rPr>
        <w:t xml:space="preserve">INFORMACJE O SPOSOBIE POROZUMIEWANIA SIĘ ZAMAWIAJĄCEGO Z WYKONAWCAMI ORAZ PRZEKAZYWANIA OŚWIADCZEŃ LUB </w:t>
      </w:r>
      <w:r w:rsidR="009A1772" w:rsidRPr="008250A6">
        <w:rPr>
          <w:rFonts w:ascii="Arial" w:hAnsi="Arial" w:cs="Arial"/>
          <w:b/>
          <w:bCs/>
          <w:sz w:val="20"/>
          <w:szCs w:val="20"/>
          <w:u w:val="single"/>
        </w:rPr>
        <w:t>DOKUMENTÓW:</w:t>
      </w:r>
      <w:r w:rsidRPr="008250A6">
        <w:rPr>
          <w:rFonts w:ascii="Arial" w:hAnsi="Arial" w:cs="Arial"/>
          <w:sz w:val="20"/>
          <w:szCs w:val="20"/>
          <w:u w:val="single"/>
        </w:rPr>
        <w:t xml:space="preserve"> </w:t>
      </w:r>
    </w:p>
    <w:p w14:paraId="527E8697" w14:textId="680B9705"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hAnsi="Arial" w:cs="Arial"/>
          <w:sz w:val="20"/>
          <w:szCs w:val="20"/>
        </w:rPr>
        <w:t xml:space="preserve">Postępowanie prowadzone jest w języku polskim za pośrednictwem platformazakupowa.pl pod </w:t>
      </w:r>
      <w:r w:rsidR="0091658C" w:rsidRPr="008250A6">
        <w:rPr>
          <w:rFonts w:ascii="Arial" w:hAnsi="Arial" w:cs="Arial"/>
          <w:sz w:val="20"/>
          <w:szCs w:val="20"/>
        </w:rPr>
        <w:t>adresem:</w:t>
      </w:r>
      <w:r w:rsidRPr="008250A6">
        <w:rPr>
          <w:rFonts w:ascii="Arial" w:hAnsi="Arial" w:cs="Arial"/>
          <w:sz w:val="20"/>
          <w:szCs w:val="20"/>
        </w:rPr>
        <w:t xml:space="preserve"> </w:t>
      </w:r>
      <w:hyperlink r:id="rId12" w:history="1">
        <w:r w:rsidR="0091658C" w:rsidRPr="003243C7">
          <w:rPr>
            <w:rStyle w:val="Hipercze"/>
            <w:rFonts w:ascii="Arial" w:hAnsi="Arial" w:cs="Arial"/>
            <w:sz w:val="20"/>
            <w:szCs w:val="20"/>
          </w:rPr>
          <w:t>https://platformazakupowa.pl/pn/siechnice</w:t>
        </w:r>
      </w:hyperlink>
      <w:r w:rsidR="0091658C">
        <w:rPr>
          <w:rFonts w:ascii="Arial" w:hAnsi="Arial" w:cs="Arial"/>
          <w:sz w:val="20"/>
          <w:szCs w:val="20"/>
        </w:rPr>
        <w:t xml:space="preserve"> </w:t>
      </w:r>
    </w:p>
    <w:p w14:paraId="5AFE1E94" w14:textId="77777777"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eastAsia="Calibri" w:hAnsi="Arial" w:cs="Arial"/>
          <w:sz w:val="20"/>
          <w:szCs w:val="20"/>
        </w:rPr>
        <w:t>W celu skrócenia czasu udzielenia odpowiedzi na pytania komunikacja między zamawiającym a wykonawcami w zakresie:</w:t>
      </w:r>
    </w:p>
    <w:p w14:paraId="61E7F7C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xml:space="preserve">- przesyłania Zamawiającemu pytań do treści </w:t>
      </w:r>
      <w:proofErr w:type="spellStart"/>
      <w:r w:rsidRPr="008250A6">
        <w:rPr>
          <w:rFonts w:ascii="Arial" w:eastAsia="Calibri" w:hAnsi="Arial" w:cs="Arial"/>
          <w:sz w:val="20"/>
          <w:szCs w:val="20"/>
          <w:highlight w:val="white"/>
        </w:rPr>
        <w:t>SWZ</w:t>
      </w:r>
      <w:proofErr w:type="spellEnd"/>
      <w:r w:rsidRPr="008250A6">
        <w:rPr>
          <w:rFonts w:ascii="Arial" w:eastAsia="Calibri" w:hAnsi="Arial" w:cs="Arial"/>
          <w:sz w:val="20"/>
          <w:szCs w:val="20"/>
          <w:highlight w:val="white"/>
        </w:rPr>
        <w:t>;</w:t>
      </w:r>
    </w:p>
    <w:p w14:paraId="1B1A1365"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podmiotowych środków dowodowych;</w:t>
      </w:r>
    </w:p>
    <w:p w14:paraId="5266CBB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CA1933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99116C"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 treści przedmiotowych środków dowodowych;</w:t>
      </w:r>
    </w:p>
    <w:p w14:paraId="243E4CC7"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przesłania odpowiedzi na inne wezwania Zamawiającego wynikające z ustawy - Prawo zamówień publicznych;</w:t>
      </w:r>
    </w:p>
    <w:p w14:paraId="0514418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wniosków, informacji, oświadczeń Wykonawcy;</w:t>
      </w:r>
    </w:p>
    <w:p w14:paraId="75231D67"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highlight w:val="white"/>
        </w:rPr>
        <w:t>- przesyłania odwołania/inne</w:t>
      </w:r>
    </w:p>
    <w:p w14:paraId="5F2BE330"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odbywa się za pośrednictwem </w:t>
      </w:r>
      <w:hyperlink r:id="rId13">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 formularza „Wyślij wiadomość do zamawiającego”. </w:t>
      </w:r>
    </w:p>
    <w:p w14:paraId="31B7A27F"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Za datę przekazania (wpływu) oświadczeń, wniosków, zawiadomień oraz informacji przyjmuje się datę ich przesłania za pośrednictwem </w:t>
      </w:r>
      <w:hyperlink r:id="rId14">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poprzez kliknięcie </w:t>
      </w:r>
      <w:proofErr w:type="gramStart"/>
      <w:r w:rsidRPr="008250A6">
        <w:rPr>
          <w:rFonts w:ascii="Arial" w:eastAsia="Calibri" w:hAnsi="Arial" w:cs="Arial"/>
          <w:sz w:val="20"/>
          <w:szCs w:val="20"/>
        </w:rPr>
        <w:t>przycisku  „</w:t>
      </w:r>
      <w:proofErr w:type="gramEnd"/>
      <w:r w:rsidRPr="008250A6">
        <w:rPr>
          <w:rFonts w:ascii="Arial" w:eastAsia="Calibri" w:hAnsi="Arial" w:cs="Arial"/>
          <w:sz w:val="20"/>
          <w:szCs w:val="20"/>
        </w:rPr>
        <w:t>Wyślij wiadomość do zamawiającego” po których pojawi się komunikat, że wiadomość została wysłana do zamawiającego.</w:t>
      </w:r>
    </w:p>
    <w:p w14:paraId="6CE1B7DA"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będzie przekazywał wykonawcom informacje za pośrednictwem </w:t>
      </w:r>
      <w:hyperlink r:id="rId15">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 konkretnego wykonawcy.</w:t>
      </w:r>
    </w:p>
    <w:p w14:paraId="2A571E9B"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3DF640"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zgodnie z Rozporządzeniem </w:t>
      </w:r>
      <w:r w:rsidRPr="008250A6">
        <w:rPr>
          <w:rFonts w:ascii="Arial" w:eastAsia="Roboto" w:hAnsi="Arial" w:cs="Arial"/>
          <w:color w:val="202124"/>
          <w:sz w:val="20"/>
          <w:szCs w:val="20"/>
          <w:shd w:val="clear" w:color="auto" w:fill="F8F9FA"/>
        </w:rPr>
        <w:t xml:space="preserve">Prezesa Rady Ministrów z dnia 30 grudnia </w:t>
      </w:r>
      <w:proofErr w:type="spellStart"/>
      <w:r w:rsidRPr="008250A6">
        <w:rPr>
          <w:rFonts w:ascii="Arial" w:eastAsia="Roboto" w:hAnsi="Arial" w:cs="Arial"/>
          <w:color w:val="202124"/>
          <w:sz w:val="20"/>
          <w:szCs w:val="20"/>
          <w:shd w:val="clear" w:color="auto" w:fill="F8F9FA"/>
        </w:rPr>
        <w:t>2020r</w:t>
      </w:r>
      <w:proofErr w:type="spellEnd"/>
      <w:r w:rsidRPr="008250A6">
        <w:rPr>
          <w:rFonts w:ascii="Arial" w:eastAsia="Roboto" w:hAnsi="Arial" w:cs="Arial"/>
          <w:color w:val="202124"/>
          <w:sz w:val="20"/>
          <w:szCs w:val="20"/>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8250A6">
        <w:rPr>
          <w:rFonts w:ascii="Arial" w:eastAsia="Roboto" w:hAnsi="Arial" w:cs="Arial"/>
          <w:color w:val="202124"/>
          <w:sz w:val="20"/>
          <w:szCs w:val="20"/>
          <w:shd w:val="clear" w:color="auto" w:fill="F8F9FA"/>
        </w:rPr>
        <w:t>2020r</w:t>
      </w:r>
      <w:proofErr w:type="spellEnd"/>
      <w:r w:rsidRPr="008250A6">
        <w:rPr>
          <w:rFonts w:ascii="Arial" w:eastAsia="Roboto" w:hAnsi="Arial" w:cs="Arial"/>
          <w:color w:val="202124"/>
          <w:sz w:val="20"/>
          <w:szCs w:val="20"/>
          <w:shd w:val="clear" w:color="auto" w:fill="F8F9FA"/>
        </w:rPr>
        <w:t>. poz. 2452)</w:t>
      </w:r>
      <w:r w:rsidRPr="008250A6">
        <w:rPr>
          <w:rFonts w:ascii="Arial" w:eastAsia="Calibri" w:hAnsi="Arial" w:cs="Arial"/>
          <w:sz w:val="20"/>
          <w:szCs w:val="20"/>
        </w:rPr>
        <w:t xml:space="preserve">, określa niezbędne wymagania sprzętowo - aplikacyjne umożliwiające pracę na </w:t>
      </w:r>
      <w:hyperlink r:id="rId17">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tj.:</w:t>
      </w:r>
    </w:p>
    <w:p w14:paraId="431CDC34" w14:textId="77777777" w:rsidR="00A61DCA" w:rsidRPr="008250A6" w:rsidRDefault="00A61DCA" w:rsidP="003A3634">
      <w:pPr>
        <w:numPr>
          <w:ilvl w:val="1"/>
          <w:numId w:val="34"/>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stały dostęp do sieci Internet o gwarantowanej przepustowości nie mniejszej niż 512 </w:t>
      </w:r>
      <w:proofErr w:type="spellStart"/>
      <w:r w:rsidRPr="008250A6">
        <w:rPr>
          <w:rFonts w:ascii="Arial" w:eastAsia="Calibri" w:hAnsi="Arial" w:cs="Arial"/>
          <w:sz w:val="20"/>
          <w:szCs w:val="20"/>
        </w:rPr>
        <w:t>kb</w:t>
      </w:r>
      <w:proofErr w:type="spellEnd"/>
      <w:r w:rsidRPr="008250A6">
        <w:rPr>
          <w:rFonts w:ascii="Arial" w:eastAsia="Calibri" w:hAnsi="Arial" w:cs="Arial"/>
          <w:sz w:val="20"/>
          <w:szCs w:val="20"/>
        </w:rPr>
        <w:t>/s,</w:t>
      </w:r>
    </w:p>
    <w:p w14:paraId="4538808C" w14:textId="77777777" w:rsidR="00A61DCA" w:rsidRPr="008250A6" w:rsidRDefault="00A61DCA" w:rsidP="003A3634">
      <w:pPr>
        <w:numPr>
          <w:ilvl w:val="1"/>
          <w:numId w:val="34"/>
        </w:numPr>
        <w:spacing w:line="320" w:lineRule="auto"/>
        <w:jc w:val="both"/>
        <w:rPr>
          <w:rFonts w:ascii="Arial" w:eastAsia="Calibri" w:hAnsi="Arial" w:cs="Arial"/>
          <w:sz w:val="20"/>
          <w:szCs w:val="20"/>
        </w:rPr>
      </w:pPr>
      <w:r w:rsidRPr="008250A6">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3A8438B" w14:textId="77777777" w:rsidR="00A61DCA" w:rsidRPr="008250A6" w:rsidRDefault="00A61DCA" w:rsidP="003A3634">
      <w:pPr>
        <w:numPr>
          <w:ilvl w:val="1"/>
          <w:numId w:val="34"/>
        </w:numPr>
        <w:spacing w:line="320" w:lineRule="auto"/>
        <w:jc w:val="both"/>
        <w:rPr>
          <w:rFonts w:ascii="Arial" w:eastAsia="Calibri" w:hAnsi="Arial" w:cs="Arial"/>
          <w:sz w:val="20"/>
          <w:szCs w:val="20"/>
        </w:rPr>
      </w:pPr>
      <w:r w:rsidRPr="008250A6">
        <w:rPr>
          <w:rFonts w:ascii="Arial" w:eastAsia="Calibri" w:hAnsi="Arial" w:cs="Arial"/>
          <w:sz w:val="20"/>
          <w:szCs w:val="20"/>
        </w:rPr>
        <w:t>zainstalowana dowolna, inna przeglądarka internetowa niż Internet Explorer,</w:t>
      </w:r>
    </w:p>
    <w:p w14:paraId="0933E652" w14:textId="77777777" w:rsidR="00A61DCA" w:rsidRPr="008250A6" w:rsidRDefault="00A61DCA" w:rsidP="003A3634">
      <w:pPr>
        <w:numPr>
          <w:ilvl w:val="1"/>
          <w:numId w:val="34"/>
        </w:numPr>
        <w:spacing w:line="320" w:lineRule="auto"/>
        <w:jc w:val="both"/>
        <w:rPr>
          <w:rFonts w:ascii="Arial" w:eastAsia="Calibri" w:hAnsi="Arial" w:cs="Arial"/>
          <w:sz w:val="20"/>
          <w:szCs w:val="20"/>
        </w:rPr>
      </w:pPr>
      <w:r w:rsidRPr="008250A6">
        <w:rPr>
          <w:rFonts w:ascii="Arial" w:eastAsia="Calibri" w:hAnsi="Arial" w:cs="Arial"/>
          <w:sz w:val="20"/>
          <w:szCs w:val="20"/>
        </w:rPr>
        <w:t>włączona obsługa JavaScript,</w:t>
      </w:r>
    </w:p>
    <w:p w14:paraId="27177B75" w14:textId="77777777" w:rsidR="00A61DCA" w:rsidRDefault="00A61DCA" w:rsidP="003A3634">
      <w:pPr>
        <w:numPr>
          <w:ilvl w:val="1"/>
          <w:numId w:val="34"/>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zainstalowany program Adobe </w:t>
      </w:r>
      <w:proofErr w:type="spellStart"/>
      <w:r w:rsidRPr="008250A6">
        <w:rPr>
          <w:rFonts w:ascii="Arial" w:eastAsia="Calibri" w:hAnsi="Arial" w:cs="Arial"/>
          <w:sz w:val="20"/>
          <w:szCs w:val="20"/>
        </w:rPr>
        <w:t>Acrobat</w:t>
      </w:r>
      <w:proofErr w:type="spellEnd"/>
      <w:r w:rsidRPr="008250A6">
        <w:rPr>
          <w:rFonts w:ascii="Arial" w:eastAsia="Calibri" w:hAnsi="Arial" w:cs="Arial"/>
          <w:sz w:val="20"/>
          <w:szCs w:val="20"/>
        </w:rPr>
        <w:t xml:space="preserve"> Reader lub inny obsługujący format plików .pdf,</w:t>
      </w:r>
    </w:p>
    <w:p w14:paraId="4AE7FCAA" w14:textId="77777777" w:rsidR="00A61DCA" w:rsidRPr="00625B7E" w:rsidRDefault="00A61DCA" w:rsidP="00862EEA">
      <w:pPr>
        <w:pStyle w:val="Akapitzlist"/>
        <w:numPr>
          <w:ilvl w:val="1"/>
          <w:numId w:val="22"/>
        </w:numPr>
        <w:spacing w:line="320" w:lineRule="auto"/>
        <w:contextualSpacing/>
        <w:jc w:val="both"/>
        <w:rPr>
          <w:rFonts w:ascii="Arial" w:eastAsia="Calibri" w:hAnsi="Arial" w:cs="Arial"/>
          <w:sz w:val="20"/>
          <w:szCs w:val="20"/>
        </w:rPr>
      </w:pPr>
      <w:r w:rsidRPr="00625B7E">
        <w:rPr>
          <w:rFonts w:ascii="Arial" w:eastAsia="Calibri" w:hAnsi="Arial" w:cs="Arial"/>
          <w:sz w:val="20"/>
          <w:szCs w:val="20"/>
        </w:rPr>
        <w:t xml:space="preserve">Szyfrowanie na platformazakupowa.pl odbywa się za pomocą protokołu </w:t>
      </w:r>
      <w:proofErr w:type="spellStart"/>
      <w:r w:rsidRPr="00625B7E">
        <w:rPr>
          <w:rFonts w:ascii="Arial" w:eastAsia="Calibri" w:hAnsi="Arial" w:cs="Arial"/>
          <w:sz w:val="20"/>
          <w:szCs w:val="20"/>
        </w:rPr>
        <w:t>TLS</w:t>
      </w:r>
      <w:proofErr w:type="spellEnd"/>
      <w:r w:rsidRPr="00625B7E">
        <w:rPr>
          <w:rFonts w:ascii="Arial" w:eastAsia="Calibri" w:hAnsi="Arial" w:cs="Arial"/>
          <w:sz w:val="20"/>
          <w:szCs w:val="20"/>
        </w:rPr>
        <w:t xml:space="preserve"> 1.3.</w:t>
      </w:r>
    </w:p>
    <w:p w14:paraId="40D4D256"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Oznaczenie czasu odbioru danych przez platformę zakupową stanowi datę oraz dokładny czas (</w:t>
      </w:r>
      <w:proofErr w:type="spellStart"/>
      <w:r w:rsidRPr="008250A6">
        <w:rPr>
          <w:rFonts w:ascii="Arial" w:eastAsia="Calibri" w:hAnsi="Arial" w:cs="Arial"/>
          <w:sz w:val="20"/>
          <w:szCs w:val="20"/>
        </w:rPr>
        <w:t>hh:</w:t>
      </w:r>
      <w:proofErr w:type="gramStart"/>
      <w:r w:rsidRPr="008250A6">
        <w:rPr>
          <w:rFonts w:ascii="Arial" w:eastAsia="Calibri" w:hAnsi="Arial" w:cs="Arial"/>
          <w:sz w:val="20"/>
          <w:szCs w:val="20"/>
        </w:rPr>
        <w:t>mm:ss</w:t>
      </w:r>
      <w:proofErr w:type="spellEnd"/>
      <w:proofErr w:type="gramEnd"/>
      <w:r w:rsidRPr="008250A6">
        <w:rPr>
          <w:rFonts w:ascii="Arial" w:eastAsia="Calibri" w:hAnsi="Arial" w:cs="Arial"/>
          <w:sz w:val="20"/>
          <w:szCs w:val="20"/>
        </w:rPr>
        <w:t>) generowany wg. czasu lokalnego serwera synchronizowanego z zegarem Głównego Urzędu Miar.</w:t>
      </w:r>
    </w:p>
    <w:p w14:paraId="3F95F925"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przystępując do niniejszego postępowania o udzielenie zamówienia publicznego:</w:t>
      </w:r>
    </w:p>
    <w:p w14:paraId="7783DA5A" w14:textId="77777777" w:rsidR="00A61DCA" w:rsidRPr="008250A6" w:rsidRDefault="00A61DCA" w:rsidP="003A3634">
      <w:pPr>
        <w:numPr>
          <w:ilvl w:val="0"/>
          <w:numId w:val="35"/>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akceptuje warunki korzystania z </w:t>
      </w:r>
      <w:hyperlink r:id="rId18">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określone w Regulaminie zamieszczonym na stronie internetowej </w:t>
      </w:r>
      <w:hyperlink r:id="rId19">
        <w:r w:rsidRPr="008250A6">
          <w:rPr>
            <w:rFonts w:ascii="Arial" w:eastAsia="Calibri" w:hAnsi="Arial" w:cs="Arial"/>
            <w:sz w:val="20"/>
            <w:szCs w:val="20"/>
          </w:rPr>
          <w:t>pod linkiem</w:t>
        </w:r>
      </w:hyperlink>
      <w:r w:rsidRPr="008250A6">
        <w:rPr>
          <w:rFonts w:ascii="Arial" w:eastAsia="Calibri" w:hAnsi="Arial" w:cs="Arial"/>
          <w:sz w:val="20"/>
          <w:szCs w:val="20"/>
        </w:rPr>
        <w:t xml:space="preserve">  w zakładce „Regulamin" oraz uznaje go za wiążący,</w:t>
      </w:r>
    </w:p>
    <w:p w14:paraId="185CADB4" w14:textId="77777777" w:rsidR="00A61DCA" w:rsidRPr="008250A6" w:rsidRDefault="00A61DCA" w:rsidP="003A3634">
      <w:pPr>
        <w:numPr>
          <w:ilvl w:val="0"/>
          <w:numId w:val="35"/>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zapoznał i stosuje się do Instrukcji składania ofert/wniosków dostępnej </w:t>
      </w:r>
      <w:hyperlink r:id="rId20">
        <w:r w:rsidRPr="008250A6">
          <w:rPr>
            <w:rFonts w:ascii="Arial" w:eastAsia="Calibri" w:hAnsi="Arial" w:cs="Arial"/>
            <w:color w:val="1155CC"/>
            <w:sz w:val="20"/>
            <w:szCs w:val="20"/>
            <w:u w:val="single"/>
          </w:rPr>
          <w:t>pod linkiem</w:t>
        </w:r>
      </w:hyperlink>
      <w:r w:rsidRPr="008250A6">
        <w:rPr>
          <w:rFonts w:ascii="Arial" w:eastAsia="Calibri" w:hAnsi="Arial" w:cs="Arial"/>
          <w:sz w:val="20"/>
          <w:szCs w:val="20"/>
        </w:rPr>
        <w:t xml:space="preserve">. </w:t>
      </w:r>
    </w:p>
    <w:p w14:paraId="3680815F"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b/>
          <w:sz w:val="20"/>
          <w:szCs w:val="20"/>
        </w:rPr>
        <w:t xml:space="preserve">Zamawiający nie ponosi odpowiedzialności za złożenie oferty w sposób niezgodny z Instrukcją korzystania z </w:t>
      </w:r>
      <w:hyperlink r:id="rId21">
        <w:r w:rsidRPr="008250A6">
          <w:rPr>
            <w:rFonts w:ascii="Arial" w:eastAsia="Calibri" w:hAnsi="Arial" w:cs="Arial"/>
            <w:b/>
            <w:color w:val="1155CC"/>
            <w:sz w:val="20"/>
            <w:szCs w:val="20"/>
            <w:u w:val="single"/>
          </w:rPr>
          <w:t>platformazakupowa.pl</w:t>
        </w:r>
      </w:hyperlink>
      <w:r w:rsidRPr="008250A6">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8250A6">
        <w:rPr>
          <w:rFonts w:ascii="Arial" w:eastAsia="Calibri" w:hAnsi="Arial" w:cs="Arial"/>
          <w:sz w:val="20"/>
          <w:szCs w:val="20"/>
        </w:rPr>
        <w:t>postępowaniu</w:t>
      </w:r>
      <w:proofErr w:type="gramEnd"/>
      <w:r w:rsidRPr="008250A6">
        <w:rPr>
          <w:rFonts w:ascii="Arial" w:eastAsia="Calibri" w:hAnsi="Arial" w:cs="Arial"/>
          <w:sz w:val="20"/>
          <w:szCs w:val="20"/>
        </w:rPr>
        <w:t xml:space="preserve"> ponieważ nie został spełniony obowiązek narzucony w art. 221 Ustawy Prawo Zamówień Publicznych.</w:t>
      </w:r>
    </w:p>
    <w:p w14:paraId="7AEFEF14"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informuje, że instrukcje korzystania z </w:t>
      </w:r>
      <w:hyperlink r:id="rId22">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dotyczące w szczególności logowania, składania wniosków o wyjaśnienie treści </w:t>
      </w:r>
      <w:proofErr w:type="spellStart"/>
      <w:r w:rsidRPr="008250A6">
        <w:rPr>
          <w:rFonts w:ascii="Arial" w:eastAsia="Calibri" w:hAnsi="Arial" w:cs="Arial"/>
          <w:sz w:val="20"/>
          <w:szCs w:val="20"/>
        </w:rPr>
        <w:t>SWZ</w:t>
      </w:r>
      <w:proofErr w:type="spellEnd"/>
      <w:r w:rsidRPr="008250A6">
        <w:rPr>
          <w:rFonts w:ascii="Arial" w:eastAsia="Calibri" w:hAnsi="Arial" w:cs="Arial"/>
          <w:sz w:val="20"/>
          <w:szCs w:val="20"/>
        </w:rPr>
        <w:t xml:space="preserve">, składania ofert oraz innych czynności podejmowanych w niniejszym postępowaniu przy użyciu </w:t>
      </w:r>
      <w:hyperlink r:id="rId23">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znajdują się w zakładce „Instrukcje dla Wykonawców" na stronie internetowej pod adresem: </w:t>
      </w:r>
      <w:hyperlink r:id="rId24">
        <w:r w:rsidRPr="008250A6">
          <w:rPr>
            <w:rFonts w:ascii="Arial" w:eastAsia="Calibri" w:hAnsi="Arial" w:cs="Arial"/>
            <w:color w:val="1155CC"/>
            <w:sz w:val="20"/>
            <w:szCs w:val="20"/>
            <w:u w:val="single"/>
          </w:rPr>
          <w:t>https://platformazakupowa.pl/strona/45-instrukcje</w:t>
        </w:r>
      </w:hyperlink>
    </w:p>
    <w:p w14:paraId="61B3BCBD" w14:textId="77777777" w:rsidR="00A61DCA" w:rsidRPr="008250A6" w:rsidRDefault="00A61DCA" w:rsidP="00A61DCA">
      <w:pPr>
        <w:spacing w:line="320" w:lineRule="auto"/>
        <w:ind w:left="435"/>
        <w:jc w:val="both"/>
        <w:rPr>
          <w:rFonts w:ascii="Arial" w:eastAsia="Calibri" w:hAnsi="Arial" w:cs="Arial"/>
          <w:sz w:val="20"/>
          <w:szCs w:val="20"/>
        </w:rPr>
      </w:pPr>
    </w:p>
    <w:p w14:paraId="475C7CD8" w14:textId="77777777" w:rsidR="00A61DCA" w:rsidRDefault="00A61DCA" w:rsidP="00A61DCA">
      <w:pPr>
        <w:spacing w:line="320" w:lineRule="auto"/>
        <w:jc w:val="both"/>
        <w:rPr>
          <w:rFonts w:ascii="Arial" w:eastAsia="Calibri" w:hAnsi="Arial" w:cs="Arial"/>
          <w:b/>
          <w:bCs/>
          <w:sz w:val="20"/>
          <w:szCs w:val="20"/>
        </w:rPr>
      </w:pPr>
      <w:r w:rsidRPr="008250A6">
        <w:rPr>
          <w:rFonts w:ascii="Arial" w:eastAsia="Calibri" w:hAnsi="Arial" w:cs="Arial"/>
          <w:b/>
          <w:bCs/>
          <w:sz w:val="20"/>
          <w:szCs w:val="20"/>
        </w:rPr>
        <w:t>11.</w:t>
      </w:r>
      <w:r>
        <w:rPr>
          <w:rFonts w:ascii="Arial" w:eastAsia="Calibri" w:hAnsi="Arial" w:cs="Arial"/>
          <w:b/>
          <w:bCs/>
          <w:sz w:val="20"/>
          <w:szCs w:val="20"/>
        </w:rPr>
        <w:t>11</w:t>
      </w:r>
      <w:r w:rsidRPr="008250A6">
        <w:rPr>
          <w:rFonts w:ascii="Arial" w:eastAsia="Calibri" w:hAnsi="Arial" w:cs="Arial"/>
          <w:b/>
          <w:bCs/>
          <w:sz w:val="20"/>
          <w:szCs w:val="20"/>
        </w:rPr>
        <w:t xml:space="preserve"> </w:t>
      </w:r>
      <w:r w:rsidRPr="008250A6">
        <w:rPr>
          <w:rFonts w:ascii="Arial" w:eastAsia="Calibri" w:hAnsi="Arial" w:cs="Arial"/>
          <w:b/>
          <w:bCs/>
          <w:sz w:val="20"/>
          <w:szCs w:val="20"/>
          <w:u w:val="single"/>
        </w:rPr>
        <w:t xml:space="preserve">Wymagania techniczne i organizacyjne dot. korespondencji </w:t>
      </w:r>
      <w:proofErr w:type="gramStart"/>
      <w:r w:rsidRPr="008250A6">
        <w:rPr>
          <w:rFonts w:ascii="Arial" w:eastAsia="Calibri" w:hAnsi="Arial" w:cs="Arial"/>
          <w:b/>
          <w:bCs/>
          <w:sz w:val="20"/>
          <w:szCs w:val="20"/>
          <w:u w:val="single"/>
        </w:rPr>
        <w:t>elektronicznej</w:t>
      </w:r>
      <w:r w:rsidRPr="008250A6">
        <w:rPr>
          <w:rFonts w:ascii="Arial" w:eastAsia="Calibri" w:hAnsi="Arial" w:cs="Arial"/>
          <w:b/>
          <w:bCs/>
          <w:sz w:val="20"/>
          <w:szCs w:val="20"/>
        </w:rPr>
        <w:t xml:space="preserve"> :</w:t>
      </w:r>
      <w:proofErr w:type="gramEnd"/>
    </w:p>
    <w:p w14:paraId="422E50AC" w14:textId="77777777" w:rsidR="00A61DCA" w:rsidRPr="008250A6" w:rsidRDefault="00A61DCA" w:rsidP="00A61DCA">
      <w:pPr>
        <w:spacing w:line="320" w:lineRule="auto"/>
        <w:jc w:val="both"/>
        <w:rPr>
          <w:rFonts w:ascii="Arial" w:eastAsia="Calibri" w:hAnsi="Arial" w:cs="Arial"/>
          <w:b/>
          <w:bCs/>
          <w:sz w:val="20"/>
          <w:szCs w:val="20"/>
        </w:rPr>
      </w:pPr>
    </w:p>
    <w:p w14:paraId="05D9A70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1)  </w:t>
      </w:r>
      <w:r w:rsidRPr="009B7273">
        <w:rPr>
          <w:rFonts w:ascii="Arial" w:eastAsia="Calibri" w:hAnsi="Arial" w:cs="Arial"/>
          <w:b/>
          <w:bCs/>
          <w:sz w:val="20"/>
          <w:szCs w:val="20"/>
        </w:rPr>
        <w:t xml:space="preserve">Rozszerzenia plików wykorzystywanych przez wykonawców powinny być zgodne </w:t>
      </w:r>
      <w:r w:rsidRPr="009B7273">
        <w:rPr>
          <w:rFonts w:ascii="Arial" w:eastAsia="Calibri" w:hAnsi="Arial" w:cs="Arial"/>
          <w:b/>
          <w:bCs/>
          <w:sz w:val="20"/>
          <w:szCs w:val="20"/>
        </w:rPr>
        <w:br/>
        <w:t>z</w:t>
      </w:r>
      <w:r w:rsidRPr="009B7273">
        <w:rPr>
          <w:rFonts w:ascii="Arial" w:eastAsia="Calibri" w:hAnsi="Arial" w:cs="Arial"/>
          <w:sz w:val="20"/>
          <w:szCs w:val="20"/>
        </w:rPr>
        <w:t xml:space="preserve"> “OBWIESZCZENIEM PREZESA RADY MINISTRÓW z dnia 9 listopada 2017 r. w sprawie ogłoszenia jednolitego </w:t>
      </w:r>
      <w:proofErr w:type="gramStart"/>
      <w:r w:rsidRPr="009B7273">
        <w:rPr>
          <w:rFonts w:ascii="Arial" w:eastAsia="Calibri" w:hAnsi="Arial" w:cs="Arial"/>
          <w:sz w:val="20"/>
          <w:szCs w:val="20"/>
        </w:rPr>
        <w:t>tekstu  rozporządzenia</w:t>
      </w:r>
      <w:proofErr w:type="gramEnd"/>
      <w:r w:rsidRPr="009B7273">
        <w:rPr>
          <w:rFonts w:ascii="Arial" w:eastAsia="Calibri" w:hAnsi="Arial" w:cs="Arial"/>
          <w:sz w:val="20"/>
          <w:szCs w:val="20"/>
        </w:rPr>
        <w:t xml:space="preserve"> Rady  Ministrów w sprawie Krajowych Ram Interoperacyjności, minimalnych  wymagań dla rejestrów publicznych i  wymiany informacji w postaci elektronicznej oraz minimalnych  wymagań dla  systemów teleinformatycznych”</w:t>
      </w:r>
      <w:r>
        <w:rPr>
          <w:rFonts w:ascii="Arial" w:eastAsia="Calibri" w:hAnsi="Arial" w:cs="Arial"/>
          <w:sz w:val="20"/>
          <w:szCs w:val="20"/>
        </w:rPr>
        <w:t>, zwanego dalej Rozporządzeniem KRI.</w:t>
      </w:r>
    </w:p>
    <w:p w14:paraId="09E9C1DD" w14:textId="77777777" w:rsidR="00A61DCA" w:rsidRPr="009B7273" w:rsidRDefault="00A61DCA" w:rsidP="00A61DCA">
      <w:pPr>
        <w:spacing w:line="320" w:lineRule="auto"/>
        <w:jc w:val="both"/>
        <w:rPr>
          <w:rFonts w:ascii="Arial" w:eastAsia="Calibri" w:hAnsi="Arial" w:cs="Arial"/>
          <w:b/>
          <w:bCs/>
          <w:sz w:val="20"/>
          <w:szCs w:val="20"/>
          <w:u w:val="single"/>
        </w:rPr>
      </w:pPr>
      <w:r w:rsidRPr="009B7273">
        <w:rPr>
          <w:rFonts w:ascii="Arial" w:eastAsia="Calibri" w:hAnsi="Arial" w:cs="Arial"/>
          <w:sz w:val="20"/>
          <w:szCs w:val="20"/>
        </w:rPr>
        <w:t>2) Zamawiający rekomenduje wykorzystanie formatów: .pdf .</w:t>
      </w:r>
      <w:proofErr w:type="spellStart"/>
      <w:r w:rsidRPr="009B7273">
        <w:rPr>
          <w:rFonts w:ascii="Arial" w:eastAsia="Calibri" w:hAnsi="Arial" w:cs="Arial"/>
          <w:sz w:val="20"/>
          <w:szCs w:val="20"/>
        </w:rPr>
        <w:t>doc</w:t>
      </w:r>
      <w:proofErr w:type="spellEnd"/>
      <w:r w:rsidRPr="009B7273">
        <w:rPr>
          <w:rFonts w:ascii="Arial" w:eastAsia="Calibri" w:hAnsi="Arial" w:cs="Arial"/>
          <w:sz w:val="20"/>
          <w:szCs w:val="20"/>
        </w:rPr>
        <w:t xml:space="preserve"> .xls .jpg (.</w:t>
      </w:r>
      <w:proofErr w:type="spellStart"/>
      <w:r w:rsidRPr="009B7273">
        <w:rPr>
          <w:rFonts w:ascii="Arial" w:eastAsia="Calibri" w:hAnsi="Arial" w:cs="Arial"/>
          <w:sz w:val="20"/>
          <w:szCs w:val="20"/>
        </w:rPr>
        <w:t>jpeg</w:t>
      </w:r>
      <w:proofErr w:type="spellEnd"/>
      <w:r w:rsidRPr="009B7273">
        <w:rPr>
          <w:rFonts w:ascii="Arial" w:eastAsia="Calibri" w:hAnsi="Arial" w:cs="Arial"/>
          <w:sz w:val="20"/>
          <w:szCs w:val="20"/>
        </w:rPr>
        <w:t xml:space="preserve">) </w:t>
      </w:r>
      <w:r w:rsidRPr="009B7273">
        <w:rPr>
          <w:rFonts w:ascii="Arial" w:eastAsia="Calibri" w:hAnsi="Arial" w:cs="Arial"/>
          <w:b/>
          <w:bCs/>
          <w:sz w:val="20"/>
          <w:szCs w:val="20"/>
          <w:u w:val="single"/>
        </w:rPr>
        <w:t>ze szczególnym wskazaniem na .pdf</w:t>
      </w:r>
    </w:p>
    <w:p w14:paraId="67BEFA9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3) W celu ewentualnej kompresji danych Zamawiający rekomenduje wykorzystanie jednego z formatów:</w:t>
      </w:r>
    </w:p>
    <w:p w14:paraId="24A0AC15"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w:t>
      </w:r>
      <w:proofErr w:type="gramStart"/>
      <w:r w:rsidRPr="009B7273">
        <w:rPr>
          <w:rFonts w:ascii="Arial" w:eastAsia="Calibri" w:hAnsi="Arial" w:cs="Arial"/>
          <w:sz w:val="20"/>
          <w:szCs w:val="20"/>
        </w:rPr>
        <w:t xml:space="preserve">zip </w:t>
      </w:r>
      <w:r>
        <w:rPr>
          <w:rFonts w:ascii="Arial" w:eastAsia="Calibri" w:hAnsi="Arial" w:cs="Arial"/>
          <w:sz w:val="20"/>
          <w:szCs w:val="20"/>
        </w:rPr>
        <w:t xml:space="preserve"> lub</w:t>
      </w:r>
      <w:proofErr w:type="gramEnd"/>
      <w:r>
        <w:rPr>
          <w:rFonts w:ascii="Arial" w:eastAsia="Calibri" w:hAnsi="Arial" w:cs="Arial"/>
          <w:sz w:val="20"/>
          <w:szCs w:val="20"/>
        </w:rPr>
        <w:t xml:space="preserve"> </w:t>
      </w:r>
      <w:r w:rsidRPr="009B7273">
        <w:rPr>
          <w:rFonts w:ascii="Arial" w:eastAsia="Calibri" w:hAnsi="Arial" w:cs="Arial"/>
          <w:sz w:val="20"/>
          <w:szCs w:val="20"/>
        </w:rPr>
        <w:t>.</w:t>
      </w:r>
      <w:proofErr w:type="spellStart"/>
      <w:r w:rsidRPr="009B7273">
        <w:rPr>
          <w:rFonts w:ascii="Arial" w:eastAsia="Calibri" w:hAnsi="Arial" w:cs="Arial"/>
          <w:sz w:val="20"/>
          <w:szCs w:val="20"/>
        </w:rPr>
        <w:t>7Z</w:t>
      </w:r>
      <w:proofErr w:type="spellEnd"/>
    </w:p>
    <w:p w14:paraId="37DC6876" w14:textId="77777777" w:rsidR="00663EB8"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4) Wśród formatów powszechnych a </w:t>
      </w:r>
      <w:r w:rsidRPr="00336349">
        <w:rPr>
          <w:rFonts w:ascii="Arial" w:eastAsia="Calibri" w:hAnsi="Arial" w:cs="Arial"/>
          <w:b/>
          <w:bCs/>
          <w:sz w:val="20"/>
          <w:szCs w:val="20"/>
        </w:rPr>
        <w:t>nie występujących</w:t>
      </w:r>
      <w:r w:rsidRPr="009B7273">
        <w:rPr>
          <w:rFonts w:ascii="Arial" w:eastAsia="Calibri" w:hAnsi="Arial" w:cs="Arial"/>
          <w:sz w:val="20"/>
          <w:szCs w:val="20"/>
        </w:rPr>
        <w:t xml:space="preserve"> w rozporządzeniu występują: .</w:t>
      </w:r>
      <w:proofErr w:type="spellStart"/>
      <w:r w:rsidRPr="009B7273">
        <w:rPr>
          <w:rFonts w:ascii="Arial" w:eastAsia="Calibri" w:hAnsi="Arial" w:cs="Arial"/>
          <w:sz w:val="20"/>
          <w:szCs w:val="20"/>
        </w:rPr>
        <w:t>rar</w:t>
      </w:r>
      <w:proofErr w:type="spellEnd"/>
      <w:r w:rsidRPr="009B7273">
        <w:rPr>
          <w:rFonts w:ascii="Arial" w:eastAsia="Calibri" w:hAnsi="Arial" w:cs="Arial"/>
          <w:sz w:val="20"/>
          <w:szCs w:val="20"/>
        </w:rPr>
        <w:t xml:space="preserve"> .gif .</w:t>
      </w:r>
      <w:proofErr w:type="spellStart"/>
      <w:proofErr w:type="gramStart"/>
      <w:r w:rsidRPr="009B7273">
        <w:rPr>
          <w:rFonts w:ascii="Arial" w:eastAsia="Calibri" w:hAnsi="Arial" w:cs="Arial"/>
          <w:sz w:val="20"/>
          <w:szCs w:val="20"/>
        </w:rPr>
        <w:t>bmp</w:t>
      </w:r>
      <w:proofErr w:type="spell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numbers</w:t>
      </w:r>
      <w:proofErr w:type="spellEnd"/>
      <w:proofErr w:type="gram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pages</w:t>
      </w:r>
      <w:proofErr w:type="spellEnd"/>
      <w:r w:rsidRPr="009B7273">
        <w:rPr>
          <w:rFonts w:ascii="Arial" w:eastAsia="Calibri" w:hAnsi="Arial" w:cs="Arial"/>
          <w:sz w:val="20"/>
          <w:szCs w:val="20"/>
        </w:rPr>
        <w:t xml:space="preserve">. </w:t>
      </w:r>
      <w:r w:rsidRPr="00336349">
        <w:rPr>
          <w:rFonts w:ascii="Arial" w:eastAsia="Calibri" w:hAnsi="Arial" w:cs="Arial"/>
          <w:b/>
          <w:bCs/>
          <w:sz w:val="20"/>
          <w:szCs w:val="20"/>
        </w:rPr>
        <w:t>Dokumenty złożone w takich plikach zostaną uznane za złożone nieskutecznie</w:t>
      </w:r>
      <w:r w:rsidRPr="009B7273">
        <w:rPr>
          <w:rFonts w:ascii="Arial" w:eastAsia="Calibri" w:hAnsi="Arial" w:cs="Arial"/>
          <w:sz w:val="20"/>
          <w:szCs w:val="20"/>
        </w:rPr>
        <w:t>.</w:t>
      </w:r>
    </w:p>
    <w:p w14:paraId="3E6A9D33" w14:textId="7CC0037C" w:rsidR="00A61DCA"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5</w:t>
      </w:r>
      <w:r w:rsidR="00A61DCA" w:rsidRPr="009B7273">
        <w:rPr>
          <w:rFonts w:ascii="Arial" w:eastAsia="Calibri" w:hAnsi="Arial" w:cs="Arial"/>
          <w:sz w:val="20"/>
          <w:szCs w:val="20"/>
        </w:rPr>
        <w:t xml:space="preserve">) </w:t>
      </w:r>
      <w:r w:rsidR="00A61DCA">
        <w:rPr>
          <w:rFonts w:ascii="Arial" w:eastAsia="Calibri" w:hAnsi="Arial" w:cs="Arial"/>
          <w:sz w:val="20"/>
          <w:szCs w:val="20"/>
        </w:rPr>
        <w:t>W przypadku stosowania przez wykonawcę kwalifikowanego podpisu elektronicznego:</w:t>
      </w:r>
    </w:p>
    <w:p w14:paraId="1B1D7ED4"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Ze względu na niskie ryzyko naruszenia integralności pliku oraz łatwiejszą weryfikację podpisu, zamawiający zaleca, w miarę możliwości, </w:t>
      </w:r>
      <w:r w:rsidRPr="00336349">
        <w:rPr>
          <w:rFonts w:ascii="Arial" w:eastAsia="Calibri" w:hAnsi="Arial" w:cs="Arial"/>
          <w:b/>
          <w:bCs/>
          <w:sz w:val="20"/>
          <w:szCs w:val="20"/>
        </w:rPr>
        <w:t>przekonwertowanie plików składających się na ofertę na format .</w:t>
      </w:r>
      <w:proofErr w:type="gramStart"/>
      <w:r w:rsidRPr="00336349">
        <w:rPr>
          <w:rFonts w:ascii="Arial" w:eastAsia="Calibri" w:hAnsi="Arial" w:cs="Arial"/>
          <w:b/>
          <w:bCs/>
          <w:sz w:val="20"/>
          <w:szCs w:val="20"/>
        </w:rPr>
        <w:t>pdf  i</w:t>
      </w:r>
      <w:proofErr w:type="gramEnd"/>
      <w:r w:rsidRPr="00336349">
        <w:rPr>
          <w:rFonts w:ascii="Arial" w:eastAsia="Calibri" w:hAnsi="Arial" w:cs="Arial"/>
          <w:b/>
          <w:bCs/>
          <w:sz w:val="20"/>
          <w:szCs w:val="20"/>
        </w:rPr>
        <w:t xml:space="preserve"> opatrzenie ich podpisem kwalifikowanym </w:t>
      </w:r>
      <w:proofErr w:type="spellStart"/>
      <w:r w:rsidRPr="00336349">
        <w:rPr>
          <w:rFonts w:ascii="Arial" w:eastAsia="Calibri" w:hAnsi="Arial" w:cs="Arial"/>
          <w:b/>
          <w:bCs/>
          <w:sz w:val="20"/>
          <w:szCs w:val="20"/>
        </w:rPr>
        <w:t>PAdES</w:t>
      </w:r>
      <w:proofErr w:type="spellEnd"/>
      <w:r w:rsidRPr="00336349">
        <w:rPr>
          <w:rFonts w:ascii="Arial" w:eastAsia="Calibri" w:hAnsi="Arial" w:cs="Arial"/>
          <w:b/>
          <w:bCs/>
          <w:sz w:val="20"/>
          <w:szCs w:val="20"/>
        </w:rPr>
        <w:t>.</w:t>
      </w:r>
      <w:r w:rsidRPr="009B7273">
        <w:rPr>
          <w:rFonts w:ascii="Arial" w:eastAsia="Calibri" w:hAnsi="Arial" w:cs="Arial"/>
          <w:sz w:val="20"/>
          <w:szCs w:val="20"/>
        </w:rPr>
        <w:t xml:space="preserve"> </w:t>
      </w:r>
    </w:p>
    <w:p w14:paraId="55974190" w14:textId="77777777" w:rsidR="00A61DCA"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Pliki w innych formatach niż PDF </w:t>
      </w:r>
      <w:r w:rsidRPr="00336349">
        <w:rPr>
          <w:rFonts w:ascii="Arial" w:eastAsia="Calibri" w:hAnsi="Arial" w:cs="Arial"/>
          <w:b/>
          <w:bCs/>
          <w:sz w:val="20"/>
          <w:szCs w:val="20"/>
        </w:rPr>
        <w:t xml:space="preserve">zaleca się opatrzyć zewnętrznym podpisem </w:t>
      </w:r>
      <w:proofErr w:type="spellStart"/>
      <w:r w:rsidRPr="00336349">
        <w:rPr>
          <w:rFonts w:ascii="Arial" w:eastAsia="Calibri" w:hAnsi="Arial" w:cs="Arial"/>
          <w:b/>
          <w:bCs/>
          <w:sz w:val="20"/>
          <w:szCs w:val="20"/>
        </w:rPr>
        <w:t>XAdES</w:t>
      </w:r>
      <w:proofErr w:type="spellEnd"/>
      <w:r w:rsidRPr="009B7273">
        <w:rPr>
          <w:rFonts w:ascii="Arial" w:eastAsia="Calibri" w:hAnsi="Arial" w:cs="Arial"/>
          <w:sz w:val="20"/>
          <w:szCs w:val="20"/>
        </w:rPr>
        <w:t>. Wykonawca powinien pamiętać, aby plik z podpisem przekazywać łącznie z dokumentem podpisywanym.</w:t>
      </w:r>
    </w:p>
    <w:p w14:paraId="26BB1425"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E04EF5">
        <w:rPr>
          <w:rFonts w:ascii="Arial" w:eastAsia="Calibri" w:hAnsi="Arial" w:cs="Arial"/>
          <w:sz w:val="20"/>
          <w:szCs w:val="20"/>
        </w:rPr>
        <w:t>Zamawiający rekomenduje wykorzystanie podpisu z kwalifikowanym znacznikiem czasu</w:t>
      </w:r>
    </w:p>
    <w:p w14:paraId="72009951" w14:textId="2B7B0A42"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6</w:t>
      </w:r>
      <w:r w:rsidR="00A61DCA">
        <w:rPr>
          <w:rFonts w:ascii="Arial" w:eastAsia="Calibri" w:hAnsi="Arial" w:cs="Arial"/>
          <w:sz w:val="20"/>
          <w:szCs w:val="20"/>
        </w:rPr>
        <w:t xml:space="preserve">) </w:t>
      </w:r>
      <w:r w:rsidR="00A61DCA" w:rsidRPr="009B7273">
        <w:rPr>
          <w:rFonts w:ascii="Arial" w:eastAsia="Calibri" w:hAnsi="Arial" w:cs="Arial"/>
          <w:sz w:val="20"/>
          <w:szCs w:val="20"/>
        </w:rPr>
        <w:t xml:space="preserve">Zamawiający </w:t>
      </w:r>
      <w:proofErr w:type="gramStart"/>
      <w:r w:rsidR="00A61DCA" w:rsidRPr="009B7273">
        <w:rPr>
          <w:rFonts w:ascii="Arial" w:eastAsia="Calibri" w:hAnsi="Arial" w:cs="Arial"/>
          <w:sz w:val="20"/>
          <w:szCs w:val="20"/>
        </w:rPr>
        <w:t>zaleca</w:t>
      </w:r>
      <w:proofErr w:type="gramEnd"/>
      <w:r w:rsidR="00A61DCA" w:rsidRPr="009B7273">
        <w:rPr>
          <w:rFonts w:ascii="Arial" w:eastAsia="Calibri" w:hAnsi="Arial" w:cs="Arial"/>
          <w:sz w:val="20"/>
          <w:szCs w:val="20"/>
        </w:rPr>
        <w:t xml:space="preserve"> aby </w:t>
      </w:r>
      <w:r w:rsidR="00A61DCA" w:rsidRPr="00E04EF5">
        <w:rPr>
          <w:rFonts w:ascii="Arial" w:eastAsia="Calibri" w:hAnsi="Arial" w:cs="Arial"/>
          <w:b/>
          <w:bCs/>
          <w:sz w:val="20"/>
          <w:szCs w:val="20"/>
        </w:rPr>
        <w:t>w przypadku podpisywania pliku przez kilka osób, stosować podpisy tego samego rodzaju.</w:t>
      </w:r>
      <w:r w:rsidR="00A61DCA" w:rsidRPr="009B7273">
        <w:rPr>
          <w:rFonts w:ascii="Arial" w:eastAsia="Calibri" w:hAnsi="Arial" w:cs="Arial"/>
          <w:sz w:val="20"/>
          <w:szCs w:val="20"/>
        </w:rPr>
        <w:t xml:space="preserve"> </w:t>
      </w:r>
    </w:p>
    <w:p w14:paraId="1C06BC61" w14:textId="681F6AA5"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7</w:t>
      </w:r>
      <w:r w:rsidR="00A61DCA" w:rsidRPr="009B7273">
        <w:rPr>
          <w:rFonts w:ascii="Arial" w:eastAsia="Calibri" w:hAnsi="Arial" w:cs="Arial"/>
          <w:sz w:val="20"/>
          <w:szCs w:val="20"/>
        </w:rPr>
        <w:t>) Zamawiający zaleca, aby Wykonawca z odpowiednim wyprzedzeniem przetestował możliwość prawidłowego wykorzystania wybranej metody podpisania plików oferty.</w:t>
      </w:r>
    </w:p>
    <w:p w14:paraId="497583C5" w14:textId="189171A7"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8</w:t>
      </w:r>
      <w:r w:rsidR="00A61DCA" w:rsidRPr="009B7273">
        <w:rPr>
          <w:rFonts w:ascii="Arial" w:eastAsia="Calibri" w:hAnsi="Arial" w:cs="Arial"/>
          <w:sz w:val="20"/>
          <w:szCs w:val="20"/>
        </w:rPr>
        <w:t>) Zaleca się, aby komunikacja z wykonawcami odbywała się tylko na Platformie za pośrednictwem formularza “Wyślij wiadomość do zamawiającego”, nie za pośrednictwem adresu email.</w:t>
      </w:r>
    </w:p>
    <w:p w14:paraId="3C4CEEB0" w14:textId="149BC58E"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9</w:t>
      </w:r>
      <w:r w:rsidR="00A61DCA" w:rsidRPr="009B7273">
        <w:rPr>
          <w:rFonts w:ascii="Arial" w:eastAsia="Calibri" w:hAnsi="Arial" w:cs="Arial"/>
          <w:sz w:val="20"/>
          <w:szCs w:val="20"/>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6DB2C5" w14:textId="4C049109"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10</w:t>
      </w:r>
      <w:r w:rsidR="00A61DCA" w:rsidRPr="009B7273">
        <w:rPr>
          <w:rFonts w:ascii="Arial" w:eastAsia="Calibri" w:hAnsi="Arial" w:cs="Arial"/>
          <w:sz w:val="20"/>
          <w:szCs w:val="20"/>
        </w:rPr>
        <w:t xml:space="preserve">) Podczas podpisywania plików zaleca się stosowanie algorytmu skrótu </w:t>
      </w:r>
      <w:proofErr w:type="spellStart"/>
      <w:r w:rsidR="00A61DCA" w:rsidRPr="009B7273">
        <w:rPr>
          <w:rFonts w:ascii="Arial" w:eastAsia="Calibri" w:hAnsi="Arial" w:cs="Arial"/>
          <w:sz w:val="20"/>
          <w:szCs w:val="20"/>
        </w:rPr>
        <w:t>SHA2</w:t>
      </w:r>
      <w:proofErr w:type="spellEnd"/>
      <w:r w:rsidR="00A61DCA" w:rsidRPr="009B7273">
        <w:rPr>
          <w:rFonts w:ascii="Arial" w:eastAsia="Calibri" w:hAnsi="Arial" w:cs="Arial"/>
          <w:sz w:val="20"/>
          <w:szCs w:val="20"/>
        </w:rPr>
        <w:t xml:space="preserve"> zamiast </w:t>
      </w:r>
      <w:proofErr w:type="spellStart"/>
      <w:r w:rsidR="00A61DCA" w:rsidRPr="009B7273">
        <w:rPr>
          <w:rFonts w:ascii="Arial" w:eastAsia="Calibri" w:hAnsi="Arial" w:cs="Arial"/>
          <w:sz w:val="20"/>
          <w:szCs w:val="20"/>
        </w:rPr>
        <w:t>SHA1</w:t>
      </w:r>
      <w:proofErr w:type="spellEnd"/>
      <w:r w:rsidR="00A61DCA" w:rsidRPr="009B7273">
        <w:rPr>
          <w:rFonts w:ascii="Arial" w:eastAsia="Calibri" w:hAnsi="Arial" w:cs="Arial"/>
          <w:sz w:val="20"/>
          <w:szCs w:val="20"/>
        </w:rPr>
        <w:t xml:space="preserve">.  </w:t>
      </w:r>
    </w:p>
    <w:p w14:paraId="017031CC" w14:textId="4B51229B"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1</w:t>
      </w:r>
      <w:r w:rsidRPr="009B7273">
        <w:rPr>
          <w:rFonts w:ascii="Arial" w:eastAsia="Calibri" w:hAnsi="Arial" w:cs="Arial"/>
          <w:sz w:val="20"/>
          <w:szCs w:val="20"/>
        </w:rPr>
        <w:t xml:space="preserve">) Jeśli wykonawca pakuje dokumenty np. w plik ZIP zalecamy wcześniejsze podpisanie każdego ze skompresowanych plików. </w:t>
      </w:r>
    </w:p>
    <w:p w14:paraId="483306E5" w14:textId="3B240042"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2</w:t>
      </w:r>
      <w:r w:rsidRPr="009B7273">
        <w:rPr>
          <w:rFonts w:ascii="Arial" w:eastAsia="Calibri" w:hAnsi="Arial" w:cs="Arial"/>
          <w:sz w:val="20"/>
          <w:szCs w:val="20"/>
        </w:rPr>
        <w:t>) Zamawiający rekomenduje wykorzystanie podpisu z kwalifikowanym znacznikiem czasu.</w:t>
      </w:r>
    </w:p>
    <w:p w14:paraId="7E8AB51C" w14:textId="294A891E" w:rsidR="00A61DCA" w:rsidRPr="00663EB8" w:rsidRDefault="00A61DCA" w:rsidP="00663EB8">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3</w:t>
      </w:r>
      <w:r w:rsidRPr="009B7273">
        <w:rPr>
          <w:rFonts w:ascii="Arial" w:eastAsia="Calibri" w:hAnsi="Arial" w:cs="Arial"/>
          <w:sz w:val="20"/>
          <w:szCs w:val="20"/>
        </w:rPr>
        <w:t xml:space="preserve">) Zamawiający </w:t>
      </w:r>
      <w:proofErr w:type="gramStart"/>
      <w:r w:rsidRPr="009B7273">
        <w:rPr>
          <w:rFonts w:ascii="Arial" w:eastAsia="Calibri" w:hAnsi="Arial" w:cs="Arial"/>
          <w:sz w:val="20"/>
          <w:szCs w:val="20"/>
        </w:rPr>
        <w:t>zaleca</w:t>
      </w:r>
      <w:proofErr w:type="gramEnd"/>
      <w:r w:rsidRPr="009B7273">
        <w:rPr>
          <w:rFonts w:ascii="Arial" w:eastAsia="Calibri" w:hAnsi="Arial" w:cs="Arial"/>
          <w:sz w:val="20"/>
          <w:szCs w:val="20"/>
        </w:rPr>
        <w:t xml:space="preserve"> aby </w:t>
      </w:r>
      <w:r w:rsidRPr="00E04EF5">
        <w:rPr>
          <w:rFonts w:ascii="Arial" w:eastAsia="Calibri" w:hAnsi="Arial" w:cs="Arial"/>
          <w:b/>
          <w:bCs/>
          <w:sz w:val="20"/>
          <w:szCs w:val="20"/>
        </w:rPr>
        <w:t>nie</w:t>
      </w:r>
      <w:r w:rsidRPr="009B7273">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w:t>
      </w:r>
    </w:p>
    <w:p w14:paraId="1C0D4355" w14:textId="77777777" w:rsidR="0089060E" w:rsidRPr="00AE61BD" w:rsidRDefault="0089060E" w:rsidP="00DE7EFB">
      <w:pPr>
        <w:pStyle w:val="Akapitzlist"/>
        <w:autoSpaceDE w:val="0"/>
        <w:autoSpaceDN w:val="0"/>
        <w:adjustRightInd w:val="0"/>
        <w:spacing w:line="360" w:lineRule="auto"/>
        <w:ind w:left="1440"/>
        <w:jc w:val="both"/>
        <w:rPr>
          <w:rFonts w:ascii="Arial" w:hAnsi="Arial" w:cs="Arial"/>
          <w:color w:val="000000"/>
          <w:sz w:val="20"/>
          <w:szCs w:val="20"/>
        </w:rPr>
      </w:pPr>
    </w:p>
    <w:p w14:paraId="683B2CB3" w14:textId="781AEC9D" w:rsidR="00B622BC" w:rsidRPr="00F4797A" w:rsidRDefault="009A1772" w:rsidP="003A3634">
      <w:pPr>
        <w:pStyle w:val="Akapitzlist"/>
        <w:numPr>
          <w:ilvl w:val="0"/>
          <w:numId w:val="36"/>
        </w:numPr>
        <w:autoSpaceDE w:val="0"/>
        <w:autoSpaceDN w:val="0"/>
        <w:adjustRightInd w:val="0"/>
        <w:spacing w:line="360" w:lineRule="auto"/>
        <w:rPr>
          <w:rFonts w:ascii="Arial" w:hAnsi="Arial" w:cs="Arial"/>
          <w:color w:val="000000" w:themeColor="text1"/>
          <w:sz w:val="20"/>
          <w:szCs w:val="20"/>
        </w:rPr>
      </w:pPr>
      <w:r>
        <w:rPr>
          <w:rFonts w:ascii="Arial" w:hAnsi="Arial" w:cs="Arial"/>
          <w:b/>
          <w:bCs/>
          <w:color w:val="000000" w:themeColor="text1"/>
          <w:sz w:val="20"/>
          <w:szCs w:val="20"/>
          <w:u w:val="single"/>
        </w:rPr>
        <w:t xml:space="preserve"> </w:t>
      </w:r>
      <w:r w:rsidR="009063D0" w:rsidRPr="00F4797A">
        <w:rPr>
          <w:rFonts w:ascii="Arial" w:hAnsi="Arial" w:cs="Arial"/>
          <w:b/>
          <w:bCs/>
          <w:color w:val="000000" w:themeColor="text1"/>
          <w:sz w:val="20"/>
          <w:szCs w:val="20"/>
          <w:u w:val="single"/>
        </w:rPr>
        <w:t>OPIS SPOSOBU PRZYGOTOWANIA OFERTY</w:t>
      </w:r>
      <w:r w:rsidR="0089060E" w:rsidRPr="00F4797A">
        <w:rPr>
          <w:rFonts w:ascii="Arial" w:hAnsi="Arial" w:cs="Arial"/>
          <w:b/>
          <w:bCs/>
          <w:color w:val="000000" w:themeColor="text1"/>
          <w:sz w:val="20"/>
          <w:szCs w:val="20"/>
        </w:rPr>
        <w:t>:</w:t>
      </w:r>
    </w:p>
    <w:p w14:paraId="76091B55" w14:textId="77777777" w:rsidR="00E67AB4" w:rsidRPr="00F4797A" w:rsidRDefault="00E67AB4" w:rsidP="00862EEA">
      <w:pPr>
        <w:pStyle w:val="Akapitzlist"/>
        <w:numPr>
          <w:ilvl w:val="1"/>
          <w:numId w:val="23"/>
        </w:numPr>
        <w:autoSpaceDE w:val="0"/>
        <w:autoSpaceDN w:val="0"/>
        <w:adjustRightInd w:val="0"/>
        <w:spacing w:line="360" w:lineRule="auto"/>
        <w:jc w:val="both"/>
        <w:rPr>
          <w:rFonts w:ascii="Arial" w:hAnsi="Arial" w:cs="Arial"/>
          <w:color w:val="000000" w:themeColor="text1"/>
          <w:sz w:val="20"/>
          <w:szCs w:val="20"/>
        </w:rPr>
      </w:pPr>
      <w:r w:rsidRPr="00F4797A">
        <w:rPr>
          <w:rFonts w:ascii="Arial" w:hAnsi="Arial" w:cs="Arial"/>
          <w:color w:val="000000" w:themeColor="text1"/>
          <w:sz w:val="20"/>
          <w:szCs w:val="20"/>
        </w:rPr>
        <w:t>Oferta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2960C6B1" w14:textId="50AF51D3" w:rsidR="00E67AB4" w:rsidRPr="00E67AB4"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F4797A">
        <w:rPr>
          <w:rFonts w:ascii="Arial" w:hAnsi="Arial" w:cs="Arial"/>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w:t>
      </w:r>
      <w:r w:rsidRPr="00E67AB4">
        <w:rPr>
          <w:rFonts w:ascii="Arial" w:hAnsi="Arial" w:cs="Arial"/>
          <w:sz w:val="20"/>
          <w:szCs w:val="20"/>
        </w:rPr>
        <w:t>z oryginałem następuje w formie elektronicznej podpisane kwalifikowanym podpisem elektronicznym przez osobę/osoby upoważnioną/upoważnione.</w:t>
      </w:r>
    </w:p>
    <w:p w14:paraId="00B33558" w14:textId="77777777" w:rsidR="00E67AB4" w:rsidRPr="00AA47B1"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Oferta powinna być:</w:t>
      </w:r>
    </w:p>
    <w:p w14:paraId="7612178E" w14:textId="77777777" w:rsidR="00E67AB4" w:rsidRPr="00202342" w:rsidRDefault="00E67AB4" w:rsidP="003A3634">
      <w:pPr>
        <w:pStyle w:val="Akapitzlist"/>
        <w:numPr>
          <w:ilvl w:val="0"/>
          <w:numId w:val="37"/>
        </w:numPr>
        <w:spacing w:line="360" w:lineRule="auto"/>
        <w:rPr>
          <w:rFonts w:ascii="Arial" w:hAnsi="Arial" w:cs="Arial"/>
          <w:sz w:val="20"/>
          <w:szCs w:val="20"/>
        </w:rPr>
      </w:pPr>
      <w:r w:rsidRPr="001136EE">
        <w:rPr>
          <w:rFonts w:ascii="Arial" w:hAnsi="Arial" w:cs="Arial"/>
          <w:sz w:val="20"/>
          <w:szCs w:val="20"/>
        </w:rPr>
        <w:t xml:space="preserve">sporządzona na podstawie załączników niniejszej </w:t>
      </w:r>
      <w:proofErr w:type="spellStart"/>
      <w:r w:rsidRPr="001136EE">
        <w:rPr>
          <w:rFonts w:ascii="Arial" w:hAnsi="Arial" w:cs="Arial"/>
          <w:sz w:val="20"/>
          <w:szCs w:val="20"/>
        </w:rPr>
        <w:t>SWZ</w:t>
      </w:r>
      <w:proofErr w:type="spellEnd"/>
      <w:r w:rsidRPr="001136EE">
        <w:rPr>
          <w:rFonts w:ascii="Arial" w:hAnsi="Arial" w:cs="Arial"/>
          <w:sz w:val="20"/>
          <w:szCs w:val="20"/>
        </w:rPr>
        <w:t xml:space="preserve"> w języku polskim</w:t>
      </w:r>
      <w:r>
        <w:rPr>
          <w:rFonts w:ascii="Arial" w:hAnsi="Arial" w:cs="Arial"/>
          <w:sz w:val="20"/>
          <w:szCs w:val="20"/>
        </w:rPr>
        <w:t xml:space="preserve">. </w:t>
      </w:r>
      <w:r w:rsidRPr="001136EE">
        <w:rPr>
          <w:rFonts w:ascii="Arial" w:hAnsi="Arial" w:cs="Arial"/>
          <w:sz w:val="20"/>
          <w:szCs w:val="20"/>
        </w:rPr>
        <w:t xml:space="preserve">W </w:t>
      </w:r>
      <w:proofErr w:type="gramStart"/>
      <w:r w:rsidRPr="001136EE">
        <w:rPr>
          <w:rFonts w:ascii="Arial" w:hAnsi="Arial" w:cs="Arial"/>
          <w:sz w:val="20"/>
          <w:szCs w:val="20"/>
        </w:rPr>
        <w:t>przypadku  załączenia</w:t>
      </w:r>
      <w:proofErr w:type="gramEnd"/>
      <w:r w:rsidRPr="001136EE">
        <w:rPr>
          <w:rFonts w:ascii="Arial" w:hAnsi="Arial" w:cs="Arial"/>
          <w:sz w:val="20"/>
          <w:szCs w:val="20"/>
        </w:rPr>
        <w:t xml:space="preserve"> dokumentów sporządzonych w innym języku niż dopuszczony, wykonawca zobowiązany jest załączyć tłumaczenie na język polski.</w:t>
      </w:r>
    </w:p>
    <w:p w14:paraId="2F1E9155" w14:textId="77777777" w:rsidR="00E67AB4" w:rsidRPr="00AA47B1" w:rsidRDefault="00E67AB4" w:rsidP="003A3634">
      <w:pPr>
        <w:pStyle w:val="Akapitzlist"/>
        <w:numPr>
          <w:ilvl w:val="0"/>
          <w:numId w:val="37"/>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złożona przy użyciu środków komunikacji elektronicznej tzn. za pośrednictwem </w:t>
      </w:r>
      <w:hyperlink r:id="rId25">
        <w:r w:rsidRPr="00496BF5">
          <w:rPr>
            <w:rFonts w:ascii="Arial" w:eastAsia="Calibri" w:hAnsi="Arial" w:cs="Arial"/>
            <w:color w:val="1155CC"/>
            <w:sz w:val="20"/>
            <w:szCs w:val="20"/>
            <w:u w:val="single"/>
          </w:rPr>
          <w:t>platformazakupowa.pl</w:t>
        </w:r>
      </w:hyperlink>
      <w:r w:rsidRPr="00496BF5">
        <w:rPr>
          <w:rFonts w:ascii="Arial" w:eastAsia="Calibri" w:hAnsi="Arial" w:cs="Arial"/>
          <w:sz w:val="20"/>
          <w:szCs w:val="20"/>
        </w:rPr>
        <w:t>,</w:t>
      </w:r>
    </w:p>
    <w:p w14:paraId="42BA3ABA" w14:textId="70E2E0EB" w:rsidR="00E67AB4" w:rsidRPr="00AA47B1" w:rsidRDefault="00E67AB4" w:rsidP="003A3634">
      <w:pPr>
        <w:pStyle w:val="Akapitzlist"/>
        <w:numPr>
          <w:ilvl w:val="0"/>
          <w:numId w:val="37"/>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podpisana kwalifikowanym podpisem elektronicznym przez osobę/osoby upoważnioną/upoważnione</w:t>
      </w:r>
    </w:p>
    <w:p w14:paraId="7D6BCB08" w14:textId="77777777" w:rsidR="00E67AB4" w:rsidRDefault="00E67AB4" w:rsidP="003A3634">
      <w:pPr>
        <w:pStyle w:val="Akapitzlist"/>
        <w:numPr>
          <w:ilvl w:val="0"/>
          <w:numId w:val="37"/>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A47B1">
        <w:rPr>
          <w:rFonts w:ascii="Arial" w:hAnsi="Arial" w:cs="Arial"/>
          <w:sz w:val="20"/>
          <w:szCs w:val="20"/>
        </w:rPr>
        <w:t>eIDAS</w:t>
      </w:r>
      <w:proofErr w:type="spellEnd"/>
      <w:r w:rsidRPr="00AA47B1">
        <w:rPr>
          <w:rFonts w:ascii="Arial" w:hAnsi="Arial" w:cs="Arial"/>
          <w:sz w:val="20"/>
          <w:szCs w:val="20"/>
        </w:rPr>
        <w:t>) (UE) nr 910/2014 - od 1 lipca 2016 roku”.</w:t>
      </w:r>
    </w:p>
    <w:p w14:paraId="2B58ED77" w14:textId="77777777" w:rsidR="00E67AB4" w:rsidRPr="00202342"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 xml:space="preserve">W przypadku wykorzystania formatu podpisu </w:t>
      </w:r>
      <w:proofErr w:type="spellStart"/>
      <w:r w:rsidRPr="00202342">
        <w:rPr>
          <w:rFonts w:ascii="Arial" w:hAnsi="Arial" w:cs="Arial"/>
          <w:sz w:val="20"/>
          <w:szCs w:val="20"/>
        </w:rPr>
        <w:t>XAdES</w:t>
      </w:r>
      <w:proofErr w:type="spellEnd"/>
      <w:r w:rsidRPr="00202342">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202342">
        <w:rPr>
          <w:rFonts w:ascii="Arial" w:hAnsi="Arial" w:cs="Arial"/>
          <w:sz w:val="20"/>
          <w:szCs w:val="20"/>
        </w:rPr>
        <w:t>XAdES</w:t>
      </w:r>
      <w:proofErr w:type="spellEnd"/>
      <w:r w:rsidRPr="00202342">
        <w:rPr>
          <w:rFonts w:ascii="Arial" w:hAnsi="Arial" w:cs="Arial"/>
          <w:sz w:val="20"/>
          <w:szCs w:val="20"/>
        </w:rPr>
        <w:t>.</w:t>
      </w:r>
    </w:p>
    <w:p w14:paraId="0D9AB5F1" w14:textId="77777777" w:rsidR="00E67AB4" w:rsidRDefault="00E67AB4" w:rsidP="00862EEA">
      <w:pPr>
        <w:pStyle w:val="Akapitzlist"/>
        <w:numPr>
          <w:ilvl w:val="1"/>
          <w:numId w:val="23"/>
        </w:numPr>
        <w:spacing w:line="360" w:lineRule="auto"/>
        <w:jc w:val="both"/>
        <w:rPr>
          <w:rFonts w:ascii="Arial" w:hAnsi="Arial" w:cs="Arial"/>
          <w:sz w:val="20"/>
          <w:szCs w:val="20"/>
        </w:rPr>
      </w:pPr>
      <w:r w:rsidRPr="00AA47B1">
        <w:rPr>
          <w:rFonts w:ascii="Arial" w:hAnsi="Arial" w:cs="Arial"/>
          <w:sz w:val="20"/>
          <w:szCs w:val="20"/>
        </w:rPr>
        <w:t xml:space="preserve">Zgodnie z art. 18 ust. 3 ustawy </w:t>
      </w:r>
      <w:proofErr w:type="spellStart"/>
      <w:r w:rsidRPr="00AA47B1">
        <w:rPr>
          <w:rFonts w:ascii="Arial" w:hAnsi="Arial" w:cs="Arial"/>
          <w:sz w:val="20"/>
          <w:szCs w:val="20"/>
        </w:rPr>
        <w:t>Pzp</w:t>
      </w:r>
      <w:proofErr w:type="spellEnd"/>
      <w:r w:rsidRPr="00AA47B1">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428B8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202342">
        <w:rPr>
          <w:rFonts w:ascii="Arial" w:hAnsi="Arial" w:cs="Arial"/>
          <w:sz w:val="20"/>
          <w:szCs w:val="20"/>
        </w:rPr>
        <w:t xml:space="preserve">Wykonawca, za pośrednictwem </w:t>
      </w:r>
      <w:hyperlink r:id="rId26">
        <w:r w:rsidRPr="00496BF5">
          <w:rPr>
            <w:rFonts w:ascii="Arial" w:eastAsia="Calibri" w:hAnsi="Arial" w:cs="Arial"/>
            <w:color w:val="1155CC"/>
            <w:sz w:val="20"/>
            <w:szCs w:val="20"/>
            <w:u w:val="single"/>
          </w:rPr>
          <w:t>platformazakupowa.pl</w:t>
        </w:r>
      </w:hyperlink>
      <w:r>
        <w:rPr>
          <w:rFonts w:ascii="Arial" w:eastAsia="Calibri" w:hAnsi="Arial" w:cs="Arial"/>
          <w:color w:val="1155CC"/>
          <w:sz w:val="20"/>
          <w:szCs w:val="20"/>
          <w:u w:val="single"/>
        </w:rPr>
        <w:t xml:space="preserve"> </w:t>
      </w:r>
      <w:r w:rsidRPr="00202342">
        <w:rPr>
          <w:rFonts w:ascii="Arial" w:hAnsi="Arial" w:cs="Arial"/>
          <w:sz w:val="20"/>
          <w:szCs w:val="20"/>
        </w:rPr>
        <w:t>może przed upływem terminu składania ofert wycofać ofertę. Sposób dokonywania wycofania oferty zamieszczono w instrukcji zamieszczonej na stronie internetowej pod adresem</w:t>
      </w:r>
      <w:r w:rsidRPr="0091658C">
        <w:rPr>
          <w:rFonts w:ascii="Arial" w:hAnsi="Arial" w:cs="Arial"/>
          <w:sz w:val="20"/>
          <w:szCs w:val="20"/>
        </w:rPr>
        <w:t xml:space="preserve">: </w:t>
      </w:r>
      <w:hyperlink r:id="rId27">
        <w:r w:rsidRPr="0091658C">
          <w:rPr>
            <w:rFonts w:ascii="Arial" w:eastAsia="Calibri" w:hAnsi="Arial" w:cs="Arial"/>
            <w:color w:val="1155CC"/>
            <w:sz w:val="20"/>
            <w:szCs w:val="20"/>
            <w:u w:val="single"/>
          </w:rPr>
          <w:t>https://platformazakupowa.pl/strona/45-instrukcje</w:t>
        </w:r>
      </w:hyperlink>
    </w:p>
    <w:p w14:paraId="2AEED378" w14:textId="77777777" w:rsidR="00E67AB4" w:rsidRPr="001B713B"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 xml:space="preserve">Zgodnie z definicją dokumentu elektronicznego z </w:t>
      </w:r>
      <w:proofErr w:type="spellStart"/>
      <w:r w:rsidRPr="001B713B">
        <w:rPr>
          <w:rFonts w:ascii="Arial" w:hAnsi="Arial" w:cs="Arial"/>
          <w:sz w:val="20"/>
          <w:szCs w:val="20"/>
        </w:rPr>
        <w:t>art.3</w:t>
      </w:r>
      <w:proofErr w:type="spellEnd"/>
      <w:r w:rsidRPr="001B713B">
        <w:rPr>
          <w:rFonts w:ascii="Arial" w:hAnsi="Arial" w:cs="Arial"/>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3362E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9656319" w14:textId="4ADB8C55" w:rsidR="00E67AB4" w:rsidRPr="001B713B"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p>
    <w:p w14:paraId="78C7225A" w14:textId="77777777" w:rsid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przygotowania oferty zaleca się wykorzystanie Formularza Oferty, </w:t>
      </w:r>
      <w:bookmarkStart w:id="39" w:name="_Hlk59445782"/>
      <w:r w:rsidRPr="00145436">
        <w:rPr>
          <w:rFonts w:ascii="Arial" w:hAnsi="Arial" w:cs="Arial"/>
          <w:color w:val="000000"/>
          <w:sz w:val="20"/>
          <w:szCs w:val="20"/>
        </w:rPr>
        <w:t xml:space="preserve">którego wzór stanowi Załącznik nr 2 do </w:t>
      </w:r>
      <w:proofErr w:type="spellStart"/>
      <w:r w:rsidRPr="00145436">
        <w:rPr>
          <w:rFonts w:ascii="Arial" w:hAnsi="Arial" w:cs="Arial"/>
          <w:color w:val="000000"/>
          <w:sz w:val="20"/>
          <w:szCs w:val="20"/>
        </w:rPr>
        <w:t>SWZ</w:t>
      </w:r>
      <w:proofErr w:type="spellEnd"/>
      <w:r w:rsidRPr="00145436">
        <w:rPr>
          <w:rFonts w:ascii="Arial" w:hAnsi="Arial" w:cs="Arial"/>
          <w:color w:val="000000"/>
          <w:sz w:val="20"/>
          <w:szCs w:val="20"/>
        </w:rPr>
        <w:t xml:space="preserve">. </w:t>
      </w:r>
      <w:bookmarkEnd w:id="39"/>
      <w:r w:rsidRPr="00145436">
        <w:rPr>
          <w:rFonts w:ascii="Arial" w:hAnsi="Arial" w:cs="Arial"/>
          <w:color w:val="000000"/>
          <w:sz w:val="20"/>
          <w:szCs w:val="20"/>
        </w:rPr>
        <w:t xml:space="preserve">W przypadku, gdy Wykonawca nie korzysta z przygotowanego przez Zamawiającego wzoru, w treści oferty należy zamieścić wszystkie informacje wymagane w Formularzu Ofertowym. </w:t>
      </w:r>
    </w:p>
    <w:p w14:paraId="6D1B1E45" w14:textId="457A1D69" w:rsidR="00971607" w:rsidRP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oferty należy dołączyć: </w:t>
      </w:r>
    </w:p>
    <w:p w14:paraId="03AE7CF3" w14:textId="3960B132" w:rsidR="0089060E" w:rsidRPr="00971607" w:rsidRDefault="0089060E" w:rsidP="00B81A75">
      <w:pPr>
        <w:pStyle w:val="Akapitzlist"/>
        <w:numPr>
          <w:ilvl w:val="0"/>
          <w:numId w:val="4"/>
        </w:numPr>
        <w:autoSpaceDE w:val="0"/>
        <w:autoSpaceDN w:val="0"/>
        <w:adjustRightInd w:val="0"/>
        <w:spacing w:line="360" w:lineRule="auto"/>
        <w:jc w:val="both"/>
        <w:rPr>
          <w:rFonts w:ascii="Arial" w:hAnsi="Arial" w:cs="Arial"/>
          <w:color w:val="000000"/>
          <w:sz w:val="20"/>
          <w:szCs w:val="20"/>
        </w:rPr>
      </w:pPr>
      <w:r w:rsidRPr="00325EF4">
        <w:rPr>
          <w:rFonts w:ascii="Arial" w:hAnsi="Arial" w:cs="Arial"/>
          <w:sz w:val="20"/>
          <w:szCs w:val="20"/>
        </w:rPr>
        <w:t>Pełnomocnictwo upoważniające do złożenia oferty, o ile ofertę składa pełnomocnik</w:t>
      </w:r>
      <w:r w:rsidR="00325EF4" w:rsidRPr="00325EF4">
        <w:rPr>
          <w:rFonts w:ascii="Arial" w:hAnsi="Arial" w:cs="Arial"/>
          <w:sz w:val="20"/>
          <w:szCs w:val="20"/>
        </w:rPr>
        <w:t>.</w:t>
      </w:r>
      <w:r w:rsidRPr="00325EF4">
        <w:rPr>
          <w:rFonts w:ascii="Arial" w:hAnsi="Arial" w:cs="Arial"/>
          <w:sz w:val="20"/>
          <w:szCs w:val="20"/>
        </w:rPr>
        <w:t xml:space="preserve"> </w:t>
      </w:r>
      <w:r w:rsidR="00325EF4" w:rsidRPr="00325EF4">
        <w:rPr>
          <w:rFonts w:ascii="Arial" w:hAnsi="Arial" w:cs="Arial"/>
          <w:color w:val="000000"/>
          <w:sz w:val="20"/>
          <w:szCs w:val="20"/>
        </w:rPr>
        <w:t>Pełnomocnictwo do złożenia oferty musi być złożone w oryginale w takiej samej formie, jak składana oferta (</w:t>
      </w:r>
      <w:proofErr w:type="spellStart"/>
      <w:r w:rsidR="00325EF4" w:rsidRPr="00325EF4">
        <w:rPr>
          <w:rFonts w:ascii="Arial" w:hAnsi="Arial" w:cs="Arial"/>
          <w:color w:val="000000"/>
          <w:sz w:val="20"/>
          <w:szCs w:val="20"/>
        </w:rPr>
        <w:t>t.j</w:t>
      </w:r>
      <w:proofErr w:type="spellEnd"/>
      <w:r w:rsidR="00325EF4" w:rsidRPr="00325EF4">
        <w:rPr>
          <w:rFonts w:ascii="Arial" w:hAnsi="Arial" w:cs="Arial"/>
          <w:color w:val="000000"/>
          <w:sz w:val="20"/>
          <w:szCs w:val="20"/>
        </w:rPr>
        <w:t xml:space="preserve">. w formie elektronicznej). Dopuszcza się także złożenie elektronicznej kopii (skanu) pełnomocnictwa sporządzonego uprzednio w formie pisemnej, w formie elektronicznego poświadczenia sporządzonego stosownie do </w:t>
      </w:r>
      <w:proofErr w:type="spellStart"/>
      <w:r w:rsidR="00325EF4" w:rsidRPr="00325EF4">
        <w:rPr>
          <w:rFonts w:ascii="Arial" w:hAnsi="Arial" w:cs="Arial"/>
          <w:color w:val="000000"/>
          <w:sz w:val="20"/>
          <w:szCs w:val="20"/>
        </w:rPr>
        <w:t>art.97</w:t>
      </w:r>
      <w:proofErr w:type="spellEnd"/>
      <w:r w:rsidR="00325EF4" w:rsidRPr="00325EF4">
        <w:rPr>
          <w:rFonts w:ascii="Arial" w:hAnsi="Arial" w:cs="Arial"/>
          <w:color w:val="000000"/>
          <w:sz w:val="20"/>
          <w:szCs w:val="20"/>
        </w:rPr>
        <w:t xml:space="preserve"> § 2 ustawy z dnia 14 lutego </w:t>
      </w:r>
      <w:proofErr w:type="spellStart"/>
      <w:r w:rsidR="00325EF4" w:rsidRPr="00325EF4">
        <w:rPr>
          <w:rFonts w:ascii="Arial" w:hAnsi="Arial" w:cs="Arial"/>
          <w:color w:val="000000"/>
          <w:sz w:val="20"/>
          <w:szCs w:val="20"/>
        </w:rPr>
        <w:t>1991r</w:t>
      </w:r>
      <w:proofErr w:type="spellEnd"/>
      <w:r w:rsidR="00325EF4" w:rsidRPr="00325EF4">
        <w:rPr>
          <w:rFonts w:ascii="Arial" w:hAnsi="Arial" w:cs="Arial"/>
          <w:color w:val="000000"/>
          <w:sz w:val="20"/>
          <w:szCs w:val="20"/>
        </w:rPr>
        <w:t>. - Prawo o notariacie, które to poświadczenie notariusz opatruje kwalifikowanym podpisem elektronicznym, bądź też poprzez opatrzenie skanu pełnomocnictwa sporządzonego uprzednio w formie pisemnej kwalifikowanym podpisem</w:t>
      </w:r>
      <w:r w:rsidR="006A2F67">
        <w:rPr>
          <w:rFonts w:ascii="Arial" w:hAnsi="Arial" w:cs="Arial"/>
          <w:color w:val="000000"/>
          <w:sz w:val="20"/>
          <w:szCs w:val="20"/>
        </w:rPr>
        <w:t xml:space="preserve"> </w:t>
      </w:r>
      <w:r w:rsidR="00325EF4" w:rsidRPr="00325EF4">
        <w:rPr>
          <w:rFonts w:ascii="Arial" w:hAnsi="Arial" w:cs="Arial"/>
          <w:color w:val="000000"/>
          <w:sz w:val="20"/>
          <w:szCs w:val="20"/>
        </w:rPr>
        <w:t>mocodawcy. Elektroniczna kopia pełnomocnictwa nie może być uwierzytelniona przez upełnomocnionego</w:t>
      </w:r>
      <w:r w:rsidR="00971607">
        <w:rPr>
          <w:rFonts w:ascii="Arial" w:hAnsi="Arial" w:cs="Arial"/>
          <w:color w:val="000000"/>
          <w:sz w:val="20"/>
          <w:szCs w:val="20"/>
        </w:rPr>
        <w:t>,</w:t>
      </w:r>
    </w:p>
    <w:p w14:paraId="02D691BF" w14:textId="2DA03889" w:rsidR="00396997" w:rsidRDefault="0089060E" w:rsidP="00B81A75">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Pełnomocnictwo dla pełnomocnika do reprezentowania w postępowaniu Wykonawców wspólnie ubiegających się o udzielenie zamówienia - dotyczy ofert składanych przez Wykonawców wspólnie ubiegających się o udzielenie zamówienia</w:t>
      </w:r>
      <w:r w:rsidR="000F0B51" w:rsidRPr="00B7496E">
        <w:rPr>
          <w:rFonts w:ascii="Arial" w:hAnsi="Arial" w:cs="Arial"/>
          <w:sz w:val="20"/>
          <w:szCs w:val="20"/>
        </w:rPr>
        <w:t>,</w:t>
      </w:r>
      <w:r w:rsidRPr="00B7496E">
        <w:rPr>
          <w:rFonts w:ascii="Arial" w:hAnsi="Arial" w:cs="Arial"/>
          <w:sz w:val="20"/>
          <w:szCs w:val="20"/>
        </w:rPr>
        <w:t xml:space="preserve"> </w:t>
      </w:r>
    </w:p>
    <w:p w14:paraId="5C354E35" w14:textId="32561A76" w:rsidR="00CC0116" w:rsidRDefault="0049099A" w:rsidP="00CC0116">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 xml:space="preserve">Oświadczenie </w:t>
      </w:r>
      <w:r>
        <w:rPr>
          <w:rFonts w:ascii="Arial" w:hAnsi="Arial" w:cs="Arial"/>
          <w:sz w:val="20"/>
          <w:szCs w:val="20"/>
        </w:rPr>
        <w:t>(</w:t>
      </w:r>
      <w:r w:rsidRPr="0049099A">
        <w:rPr>
          <w:rFonts w:ascii="Arial" w:hAnsi="Arial" w:cs="Arial"/>
          <w:sz w:val="20"/>
          <w:szCs w:val="20"/>
        </w:rPr>
        <w:t>w przypadku polegania przez Wykonawcę na zdolnościach lub sytuacji podmiotów udostepniających zasoby</w:t>
      </w:r>
      <w:r>
        <w:rPr>
          <w:rFonts w:ascii="Arial" w:hAnsi="Arial" w:cs="Arial"/>
          <w:sz w:val="20"/>
          <w:szCs w:val="20"/>
        </w:rPr>
        <w:t>)</w:t>
      </w:r>
      <w:r w:rsidRPr="0049099A">
        <w:rPr>
          <w:rFonts w:ascii="Arial" w:hAnsi="Arial" w:cs="Arial"/>
          <w:sz w:val="20"/>
          <w:szCs w:val="20"/>
        </w:rPr>
        <w:t xml:space="preserve">, Wykonawca przedstawia oświadczenie podmiotu udostępniającego zasoby – </w:t>
      </w:r>
      <w:proofErr w:type="gramStart"/>
      <w:r w:rsidRPr="0049099A">
        <w:rPr>
          <w:rFonts w:ascii="Arial" w:hAnsi="Arial" w:cs="Arial"/>
          <w:sz w:val="20"/>
          <w:szCs w:val="20"/>
        </w:rPr>
        <w:t xml:space="preserve">Załącznik  </w:t>
      </w:r>
      <w:proofErr w:type="spellStart"/>
      <w:r w:rsidRPr="0049099A">
        <w:rPr>
          <w:rFonts w:ascii="Arial" w:hAnsi="Arial" w:cs="Arial"/>
          <w:sz w:val="20"/>
          <w:szCs w:val="20"/>
        </w:rPr>
        <w:t>3</w:t>
      </w:r>
      <w:proofErr w:type="gramEnd"/>
      <w:r w:rsidRPr="0049099A">
        <w:rPr>
          <w:rFonts w:ascii="Arial" w:hAnsi="Arial" w:cs="Arial"/>
          <w:sz w:val="20"/>
          <w:szCs w:val="20"/>
        </w:rPr>
        <w:t>A</w:t>
      </w:r>
      <w:proofErr w:type="spellEnd"/>
      <w:r w:rsidRPr="0049099A">
        <w:rPr>
          <w:rFonts w:ascii="Arial" w:hAnsi="Arial" w:cs="Arial"/>
          <w:sz w:val="20"/>
          <w:szCs w:val="20"/>
        </w:rPr>
        <w:t xml:space="preserve"> do </w:t>
      </w:r>
      <w:proofErr w:type="spellStart"/>
      <w:r w:rsidRPr="0049099A">
        <w:rPr>
          <w:rFonts w:ascii="Arial" w:hAnsi="Arial" w:cs="Arial"/>
          <w:sz w:val="20"/>
          <w:szCs w:val="20"/>
        </w:rPr>
        <w:t>SWZ</w:t>
      </w:r>
      <w:proofErr w:type="spellEnd"/>
      <w:r w:rsidRPr="0049099A">
        <w:rPr>
          <w:rFonts w:ascii="Arial" w:hAnsi="Arial" w:cs="Arial"/>
          <w:sz w:val="20"/>
          <w:szCs w:val="20"/>
        </w:rPr>
        <w:t xml:space="preserve"> w zakresie, w jakim Wykonawca powołuje się na jego zasoby</w:t>
      </w:r>
      <w:r w:rsidR="00530751">
        <w:rPr>
          <w:rFonts w:ascii="Arial" w:hAnsi="Arial" w:cs="Arial"/>
          <w:sz w:val="20"/>
          <w:szCs w:val="20"/>
        </w:rPr>
        <w:t>,</w:t>
      </w:r>
    </w:p>
    <w:p w14:paraId="3B893D26" w14:textId="0DC7EADF" w:rsidR="00530751" w:rsidRPr="00205F77" w:rsidRDefault="00530751" w:rsidP="00530751">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205F77">
        <w:rPr>
          <w:rFonts w:ascii="Arial" w:hAnsi="Arial" w:cs="Arial"/>
          <w:color w:val="000000"/>
          <w:sz w:val="20"/>
          <w:szCs w:val="20"/>
        </w:rPr>
        <w:t>Wymagane przedmiotowe środki dowodowe</w:t>
      </w:r>
      <w:r w:rsidR="00F4797A">
        <w:rPr>
          <w:rFonts w:ascii="Arial" w:hAnsi="Arial" w:cs="Arial"/>
          <w:color w:val="000000"/>
          <w:sz w:val="20"/>
          <w:szCs w:val="20"/>
        </w:rPr>
        <w:t xml:space="preserve"> – jeżeli dotyczy</w:t>
      </w:r>
      <w:r w:rsidRPr="00205F77">
        <w:rPr>
          <w:rFonts w:ascii="Arial" w:hAnsi="Arial" w:cs="Arial"/>
          <w:color w:val="000000"/>
          <w:sz w:val="20"/>
          <w:szCs w:val="20"/>
        </w:rPr>
        <w:t>.</w:t>
      </w:r>
    </w:p>
    <w:p w14:paraId="2C41FA09" w14:textId="77777777" w:rsidR="00530751" w:rsidRPr="00530751" w:rsidRDefault="00530751" w:rsidP="00530751">
      <w:pPr>
        <w:autoSpaceDE w:val="0"/>
        <w:autoSpaceDN w:val="0"/>
        <w:adjustRightInd w:val="0"/>
        <w:spacing w:line="360" w:lineRule="auto"/>
        <w:ind w:left="1276"/>
        <w:jc w:val="both"/>
        <w:rPr>
          <w:rFonts w:ascii="Arial" w:hAnsi="Arial" w:cs="Arial"/>
          <w:sz w:val="20"/>
          <w:szCs w:val="20"/>
        </w:rPr>
      </w:pPr>
    </w:p>
    <w:p w14:paraId="02149223" w14:textId="1F2E9C7F" w:rsidR="00CC0116" w:rsidRPr="00CC0116" w:rsidRDefault="00CC0116"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CC0116">
        <w:rPr>
          <w:rFonts w:ascii="Arial" w:hAnsi="Arial" w:cs="Arial"/>
          <w:color w:val="000000"/>
          <w:sz w:val="20"/>
          <w:szCs w:val="20"/>
        </w:rPr>
        <w:t xml:space="preserve">Wymagana forma: </w:t>
      </w:r>
    </w:p>
    <w:p w14:paraId="6A36E962"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a) ofertę, </w:t>
      </w:r>
    </w:p>
    <w:p w14:paraId="57A435EF"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b) oświadczenia, o których mowa w art. 125 ust. 1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w:t>
      </w:r>
    </w:p>
    <w:p w14:paraId="51B600CB"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c) podmiotowe środki dowodowe, w tym oświadczenie, o którym mowa w art. 117 ust. 4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oraz zobowiązanie podmiotu udostępniającego zasoby (art. 118 ust. 3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w:t>
      </w:r>
    </w:p>
    <w:p w14:paraId="4E4945F6"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d) przedmiotowe środki </w:t>
      </w:r>
      <w:proofErr w:type="gramStart"/>
      <w:r w:rsidRPr="00C520DA">
        <w:rPr>
          <w:rFonts w:ascii="Arial" w:hAnsi="Arial" w:cs="Arial"/>
          <w:color w:val="000000"/>
          <w:sz w:val="20"/>
          <w:szCs w:val="20"/>
        </w:rPr>
        <w:t>dowodowe(</w:t>
      </w:r>
      <w:proofErr w:type="gramEnd"/>
      <w:r w:rsidRPr="00C520DA">
        <w:rPr>
          <w:rFonts w:ascii="Arial" w:hAnsi="Arial" w:cs="Arial"/>
          <w:color w:val="000000"/>
          <w:sz w:val="20"/>
          <w:szCs w:val="20"/>
        </w:rPr>
        <w:t xml:space="preserve">jeśli były wymagane) , </w:t>
      </w:r>
    </w:p>
    <w:p w14:paraId="6C0DBC84"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e) pełnomocnictwo, </w:t>
      </w:r>
    </w:p>
    <w:p w14:paraId="6605FF19"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f) dokumenty, o których mowa w art. 94 ust. 2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(jeśli były wymagane) </w:t>
      </w:r>
    </w:p>
    <w:p w14:paraId="0F1858B2" w14:textId="24884C18"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sporządza się w postaci elektronicznej opatrzonej kwalifikowanym podpisem elektronicznym. </w:t>
      </w:r>
    </w:p>
    <w:p w14:paraId="340F6CBF"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p>
    <w:p w14:paraId="6D4A481E" w14:textId="55BD9AD0" w:rsidR="000E67A6" w:rsidRPr="000E67A6" w:rsidRDefault="00CC0116" w:rsidP="000E67A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W przypadku, gdy podmiotowe środki dowodowe, przedmiotowe środki dowodowe, inne dokumenty, w tym dokumenty, o których mowa w art. 94 ust. 2 </w:t>
      </w:r>
      <w:proofErr w:type="spellStart"/>
      <w:r w:rsidRPr="000E67A6">
        <w:rPr>
          <w:rFonts w:ascii="Arial" w:hAnsi="Arial" w:cs="Arial"/>
          <w:color w:val="000000"/>
          <w:sz w:val="20"/>
          <w:szCs w:val="20"/>
        </w:rPr>
        <w:t>PZP</w:t>
      </w:r>
      <w:proofErr w:type="spellEnd"/>
      <w:r w:rsidRPr="000E67A6">
        <w:rPr>
          <w:rFonts w:ascii="Arial" w:hAnsi="Arial" w:cs="Arial"/>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E67A6">
        <w:rPr>
          <w:rFonts w:ascii="Arial" w:hAnsi="Arial" w:cs="Arial"/>
          <w:color w:val="000000"/>
          <w:sz w:val="20"/>
          <w:szCs w:val="20"/>
        </w:rPr>
        <w:t>PZP</w:t>
      </w:r>
      <w:proofErr w:type="spellEnd"/>
      <w:r w:rsidRPr="000E67A6">
        <w:rPr>
          <w:rFonts w:ascii="Arial" w:hAnsi="Arial" w:cs="Arial"/>
          <w:color w:val="000000"/>
          <w:sz w:val="20"/>
          <w:szCs w:val="20"/>
        </w:rPr>
        <w:t xml:space="preserve"> lub podwykonawcy niebędącego podmiotem udostępniającym zasoby na takich zasadach, zwane dalej „dokumentami potwierdzającymi umocowanie do reprezentowania”, zostały </w:t>
      </w:r>
      <w:r w:rsidRPr="000E67A6">
        <w:rPr>
          <w:rFonts w:ascii="Arial" w:hAnsi="Arial" w:cs="Arial"/>
          <w:color w:val="000000"/>
          <w:sz w:val="20"/>
          <w:szCs w:val="20"/>
          <w:u w:val="single"/>
        </w:rPr>
        <w:t>wystawione przez upoważnione podmioty inne niż Wykonawca</w:t>
      </w:r>
      <w:r w:rsidRPr="000E67A6">
        <w:rPr>
          <w:rFonts w:ascii="Arial" w:hAnsi="Arial" w:cs="Arial"/>
          <w:color w:val="000000"/>
          <w:sz w:val="20"/>
          <w:szCs w:val="20"/>
        </w:rPr>
        <w:t xml:space="preserve">, Wykonawca wspólnie ubiegający się o udzielenie zamówienia, podmiot udostępniający zasoby lub podwykonawca, zwane dalej „upoważnionymi podmiotami”, jako dokument elektroniczny, przekazuje się ten dokument. </w:t>
      </w:r>
    </w:p>
    <w:p w14:paraId="4F66124A" w14:textId="77777777" w:rsid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 W przypadku, gdy podmiotowe środki dowodowe, przedmiotowe środki dowodowe, inne dokumenty, w tym dokumenty, o których mowa w art. 94 ust. 2 </w:t>
      </w:r>
      <w:proofErr w:type="spellStart"/>
      <w:r w:rsidRPr="000E67A6">
        <w:rPr>
          <w:rFonts w:ascii="Arial" w:hAnsi="Arial" w:cs="Arial"/>
          <w:color w:val="000000"/>
          <w:sz w:val="20"/>
          <w:szCs w:val="20"/>
        </w:rPr>
        <w:t>PZP</w:t>
      </w:r>
      <w:proofErr w:type="spellEnd"/>
      <w:r w:rsidRPr="000E67A6">
        <w:rPr>
          <w:rFonts w:ascii="Arial" w:hAnsi="Arial" w:cs="Arial"/>
          <w:color w:val="000000"/>
          <w:sz w:val="20"/>
          <w:szCs w:val="20"/>
        </w:rPr>
        <w:t xml:space="preserve">, lub dokumenty potwierdzające umocowanie do reprezentowania, </w:t>
      </w:r>
      <w:r w:rsidRPr="000E67A6">
        <w:rPr>
          <w:rFonts w:ascii="Arial" w:hAnsi="Arial" w:cs="Arial"/>
          <w:color w:val="000000"/>
          <w:sz w:val="20"/>
          <w:szCs w:val="20"/>
          <w:u w:val="single"/>
        </w:rPr>
        <w:t>zostały wystawione przez upoważnione podmioty jako dokument w postaci papierowej</w:t>
      </w:r>
      <w:r w:rsidRPr="000E67A6">
        <w:rPr>
          <w:rFonts w:ascii="Arial" w:hAnsi="Arial" w:cs="Arial"/>
          <w:color w:val="000000"/>
          <w:sz w:val="20"/>
          <w:szCs w:val="20"/>
        </w:rPr>
        <w:t xml:space="preserve">, przekazuje się cyfrowe odwzorowanie tego dokumentu opatrzone kwalifikowanym podpisem elektronicznym, poświadczające zgodność cyfrowego odwzorowania z dokumentem w postaci papierowej. </w:t>
      </w:r>
    </w:p>
    <w:p w14:paraId="37FC3C11" w14:textId="4CF78996" w:rsidR="00CC0116" w:rsidRP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Poświadczenia zgodności cyfrowego odwzorowania z dokumentem w postaci papierowej, dokonuje w przypadku: </w:t>
      </w:r>
    </w:p>
    <w:p w14:paraId="62991AA3"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69FBD7A"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przedmiotowych środków dowodowych – odpowiednio Wykonawca lub Wykonawca wspólnie ubiegający się o udzielenie zamówienia; </w:t>
      </w:r>
    </w:p>
    <w:p w14:paraId="092DE535" w14:textId="77777777" w:rsidR="000E67A6"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innych dokumentów, w tym dokumentów, o których mowa w art. 94 ust. 2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 odpowiednio Wykonawca lub Wykonawca wspólnie ubiegający się o udzielenie zamówienia, w zakresie dokumentów, które każdego z nich dotyczą. </w:t>
      </w:r>
    </w:p>
    <w:p w14:paraId="5688966A" w14:textId="3C2A0259" w:rsidR="00CC0116" w:rsidRPr="00C520DA" w:rsidRDefault="000E67A6" w:rsidP="00CC0116">
      <w:pPr>
        <w:autoSpaceDE w:val="0"/>
        <w:autoSpaceDN w:val="0"/>
        <w:adjustRightInd w:val="0"/>
        <w:spacing w:line="360" w:lineRule="auto"/>
        <w:jc w:val="both"/>
        <w:rPr>
          <w:rFonts w:ascii="Arial" w:hAnsi="Arial" w:cs="Arial"/>
          <w:color w:val="000000"/>
          <w:sz w:val="20"/>
          <w:szCs w:val="20"/>
        </w:rPr>
      </w:pPr>
      <w:r w:rsidRPr="000E67A6">
        <w:rPr>
          <w:rFonts w:ascii="Arial" w:hAnsi="Arial" w:cs="Arial"/>
          <w:b/>
          <w:bCs/>
          <w:color w:val="000000"/>
          <w:sz w:val="20"/>
          <w:szCs w:val="20"/>
        </w:rPr>
        <w:t>12.16.</w:t>
      </w:r>
      <w:r>
        <w:rPr>
          <w:rFonts w:ascii="Arial" w:hAnsi="Arial" w:cs="Arial"/>
          <w:color w:val="000000"/>
          <w:sz w:val="20"/>
          <w:szCs w:val="20"/>
        </w:rPr>
        <w:t xml:space="preserve"> </w:t>
      </w:r>
      <w:r w:rsidR="00CC0116" w:rsidRPr="00C520DA">
        <w:rPr>
          <w:rFonts w:ascii="Arial" w:hAnsi="Arial" w:cs="Arial"/>
          <w:color w:val="000000"/>
          <w:sz w:val="20"/>
          <w:szCs w:val="20"/>
        </w:rPr>
        <w:t xml:space="preserve">Poświadczenia zgodności cyfrowego odwzorowania z dokumentem w postaci papierowej, o którym mowa w pkt 12.11, może dokonać również notariusz. </w:t>
      </w:r>
    </w:p>
    <w:p w14:paraId="50FF44D6" w14:textId="0FF9E42C"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b/>
          <w:bCs/>
          <w:color w:val="000000"/>
          <w:sz w:val="20"/>
          <w:szCs w:val="20"/>
        </w:rPr>
        <w:t>12.1</w:t>
      </w:r>
      <w:r w:rsidR="000E67A6">
        <w:rPr>
          <w:rFonts w:ascii="Arial" w:hAnsi="Arial" w:cs="Arial"/>
          <w:b/>
          <w:bCs/>
          <w:color w:val="000000"/>
          <w:sz w:val="20"/>
          <w:szCs w:val="20"/>
        </w:rPr>
        <w:t>7</w:t>
      </w:r>
      <w:r w:rsidRPr="00C520DA">
        <w:rPr>
          <w:rFonts w:ascii="Arial" w:hAnsi="Arial" w:cs="Arial"/>
          <w:color w:val="000000"/>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C00A7E5" w14:textId="37DE93A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bookmarkStart w:id="40" w:name="_Hlk132793206"/>
      <w:r w:rsidRPr="000A2106">
        <w:rPr>
          <w:rFonts w:ascii="Arial" w:hAnsi="Arial" w:cs="Arial"/>
          <w:b/>
          <w:bCs/>
          <w:color w:val="000000"/>
          <w:sz w:val="20"/>
          <w:szCs w:val="20"/>
        </w:rPr>
        <w:t>12.1</w:t>
      </w:r>
      <w:r w:rsidR="000E67A6">
        <w:rPr>
          <w:rFonts w:ascii="Arial" w:hAnsi="Arial" w:cs="Arial"/>
          <w:b/>
          <w:bCs/>
          <w:color w:val="000000"/>
          <w:sz w:val="20"/>
          <w:szCs w:val="20"/>
        </w:rPr>
        <w:t>8</w:t>
      </w:r>
      <w:r w:rsidRPr="000A2106">
        <w:rPr>
          <w:rFonts w:ascii="Arial" w:hAnsi="Arial" w:cs="Arial"/>
          <w:b/>
          <w:bCs/>
          <w:color w:val="000000"/>
          <w:sz w:val="20"/>
          <w:szCs w:val="20"/>
        </w:rPr>
        <w:t>.</w:t>
      </w:r>
      <w:r w:rsidRPr="00C520DA">
        <w:rPr>
          <w:rFonts w:ascii="Arial" w:hAnsi="Arial" w:cs="Arial"/>
          <w:color w:val="000000"/>
          <w:sz w:val="20"/>
          <w:szCs w:val="20"/>
        </w:rPr>
        <w:t xml:space="preserve"> Podmiotowe środki dowodowe, w tym oświadczenie, o którym mowa w art. 117 ust. 4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oraz zobowiązanie podmiotu udostępniającego zasoby, przedmiotowe środki dowodowe, dokumenty, o których mowa w art. 94 ust. 2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w:t>
      </w:r>
      <w:r w:rsidRPr="00C520DA">
        <w:rPr>
          <w:rFonts w:ascii="Arial" w:hAnsi="Arial" w:cs="Arial"/>
          <w:color w:val="000000"/>
          <w:sz w:val="20"/>
          <w:szCs w:val="20"/>
          <w:u w:val="single"/>
        </w:rPr>
        <w:t>niewystawione</w:t>
      </w:r>
      <w:r w:rsidRPr="00C520DA">
        <w:rPr>
          <w:rFonts w:ascii="Arial" w:hAnsi="Arial" w:cs="Arial"/>
          <w:color w:val="000000"/>
          <w:sz w:val="20"/>
          <w:szCs w:val="20"/>
        </w:rPr>
        <w:t xml:space="preserve"> przez upoważnione podmioty, oraz pełnomocnictwo przekazuje się w postaci elektronicznej i opatruje się kwalifikowanym podpisem elektronicznym. </w:t>
      </w:r>
    </w:p>
    <w:p w14:paraId="7035FA71" w14:textId="72D00A64"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t>12.1</w:t>
      </w:r>
      <w:r w:rsidR="000E67A6">
        <w:rPr>
          <w:rFonts w:ascii="Arial" w:hAnsi="Arial" w:cs="Arial"/>
          <w:b/>
          <w:bCs/>
          <w:color w:val="000000"/>
          <w:sz w:val="20"/>
          <w:szCs w:val="20"/>
        </w:rPr>
        <w:t>9</w:t>
      </w:r>
      <w:r w:rsidRPr="000A2106">
        <w:rPr>
          <w:rFonts w:ascii="Arial" w:hAnsi="Arial" w:cs="Arial"/>
          <w:b/>
          <w:bCs/>
          <w:color w:val="000000"/>
          <w:sz w:val="20"/>
          <w:szCs w:val="20"/>
        </w:rPr>
        <w:t>.</w:t>
      </w:r>
      <w:r w:rsidRPr="00C520DA">
        <w:rPr>
          <w:rFonts w:ascii="Arial" w:hAnsi="Arial" w:cs="Arial"/>
          <w:color w:val="000000"/>
          <w:sz w:val="20"/>
          <w:szCs w:val="20"/>
        </w:rPr>
        <w:t xml:space="preserve"> W przypadku gdy podmiotowe środki dowodowe, w tym oświadczenie, o którym mowa w art. 117 ust. 4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oraz zobowiązanie podmiotu udostępniającego zasoby, przedmiotowe środki dowodowe, dokumenty, o których mowa w art. 94 ust. 2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w:t>
      </w:r>
      <w:r w:rsidRPr="000A2106">
        <w:rPr>
          <w:rFonts w:ascii="Arial" w:hAnsi="Arial" w:cs="Arial"/>
          <w:color w:val="000000"/>
          <w:sz w:val="20"/>
          <w:szCs w:val="20"/>
          <w:u w:val="single"/>
        </w:rPr>
        <w:t>niewystawione przez upoważnione podmioty</w:t>
      </w:r>
      <w:r w:rsidRPr="00C520DA">
        <w:rPr>
          <w:rFonts w:ascii="Arial" w:hAnsi="Arial" w:cs="Arial"/>
          <w:color w:val="000000"/>
          <w:sz w:val="20"/>
          <w:szCs w:val="20"/>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61D5C3CD" w14:textId="1647FAD5"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t>12.</w:t>
      </w:r>
      <w:r w:rsidR="000E67A6">
        <w:rPr>
          <w:rFonts w:ascii="Arial" w:hAnsi="Arial" w:cs="Arial"/>
          <w:b/>
          <w:bCs/>
          <w:color w:val="000000"/>
          <w:sz w:val="20"/>
          <w:szCs w:val="20"/>
        </w:rPr>
        <w:t>20</w:t>
      </w:r>
      <w:r w:rsidRPr="000A2106">
        <w:rPr>
          <w:rFonts w:ascii="Arial" w:hAnsi="Arial" w:cs="Arial"/>
          <w:b/>
          <w:bCs/>
          <w:color w:val="000000"/>
          <w:sz w:val="20"/>
          <w:szCs w:val="20"/>
        </w:rPr>
        <w:t>.</w:t>
      </w:r>
      <w:r w:rsidRPr="00C520DA">
        <w:rPr>
          <w:rFonts w:ascii="Arial" w:hAnsi="Arial" w:cs="Arial"/>
          <w:color w:val="000000"/>
          <w:sz w:val="20"/>
          <w:szCs w:val="20"/>
        </w:rPr>
        <w:t xml:space="preserve"> Poświadczenia zgodności cyfrowego odwzorowania z dokumentem w postaci papierowej, o którym mowa w pkt 12.16, dokonuje w przypadku: </w:t>
      </w:r>
    </w:p>
    <w:p w14:paraId="60C567F6"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0323611"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przedmiotowego środka dowodowego, dokumentu, o którym mowa w art. 94 ust. 2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oświadczenia, o którym mowa w art. 117 ust. 4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lub zobowiązania podmiotu udostępniającego zasoby – odpowiednio wykonawca lub wykonawca wspólnie ubiegający się o udzielenie zamówienia; </w:t>
      </w:r>
    </w:p>
    <w:p w14:paraId="7150DAA7"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pełnomocnictwa – mocodawca. </w:t>
      </w:r>
    </w:p>
    <w:p w14:paraId="56B36324" w14:textId="498A1DB7" w:rsidR="0049099A" w:rsidRPr="00F4797A" w:rsidRDefault="00CC0116" w:rsidP="00F4797A">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 </w:t>
      </w:r>
      <w:bookmarkEnd w:id="40"/>
    </w:p>
    <w:p w14:paraId="54FF221C" w14:textId="61C6F14A" w:rsidR="00B622BC" w:rsidRPr="00AE61B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7A120EFF" w14:textId="77777777" w:rsidR="00E014CD" w:rsidRDefault="008010C2" w:rsidP="00F2371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E014CD">
        <w:rPr>
          <w:rFonts w:ascii="Arial" w:hAnsi="Arial" w:cs="Arial"/>
          <w:color w:val="000000"/>
          <w:sz w:val="20"/>
          <w:szCs w:val="20"/>
        </w:rPr>
        <w:t xml:space="preserve">Wykonawca poda cenę oferty w Formularzu Ofertowym sporządzonym według wzoru stanowiącego </w:t>
      </w:r>
      <w:r w:rsidRPr="00E014CD">
        <w:rPr>
          <w:rFonts w:ascii="Arial" w:hAnsi="Arial" w:cs="Arial"/>
          <w:sz w:val="20"/>
          <w:szCs w:val="20"/>
        </w:rPr>
        <w:t xml:space="preserve">Załącznik Nr 2 </w:t>
      </w:r>
      <w:r w:rsidRPr="00E014CD">
        <w:rPr>
          <w:rFonts w:ascii="Arial" w:hAnsi="Arial" w:cs="Arial"/>
          <w:color w:val="000000"/>
          <w:sz w:val="20"/>
          <w:szCs w:val="20"/>
        </w:rPr>
        <w:t xml:space="preserve">do </w:t>
      </w:r>
      <w:proofErr w:type="spellStart"/>
      <w:proofErr w:type="gramStart"/>
      <w:r w:rsidRPr="00E014CD">
        <w:rPr>
          <w:rFonts w:ascii="Arial" w:hAnsi="Arial" w:cs="Arial"/>
          <w:color w:val="000000"/>
          <w:sz w:val="20"/>
          <w:szCs w:val="20"/>
        </w:rPr>
        <w:t>SWZ</w:t>
      </w:r>
      <w:proofErr w:type="spellEnd"/>
      <w:r w:rsidRPr="00E014CD">
        <w:rPr>
          <w:rFonts w:ascii="Arial" w:hAnsi="Arial" w:cs="Arial"/>
          <w:color w:val="000000"/>
          <w:sz w:val="20"/>
          <w:szCs w:val="20"/>
        </w:rPr>
        <w:t>,</w:t>
      </w:r>
      <w:proofErr w:type="gramEnd"/>
      <w:r w:rsidRPr="00E014CD">
        <w:rPr>
          <w:rFonts w:ascii="Arial" w:hAnsi="Arial" w:cs="Arial"/>
          <w:color w:val="000000"/>
          <w:sz w:val="20"/>
          <w:szCs w:val="20"/>
        </w:rPr>
        <w:t xml:space="preserve"> jako cenę brutto</w:t>
      </w:r>
      <w:r w:rsidR="00774595" w:rsidRPr="00E014CD">
        <w:rPr>
          <w:rFonts w:ascii="Arial" w:hAnsi="Arial" w:cs="Arial"/>
          <w:color w:val="000000"/>
          <w:sz w:val="20"/>
          <w:szCs w:val="20"/>
        </w:rPr>
        <w:t xml:space="preserve"> </w:t>
      </w:r>
      <w:r w:rsidRPr="00E014CD">
        <w:rPr>
          <w:rFonts w:ascii="Arial" w:hAnsi="Arial" w:cs="Arial"/>
          <w:color w:val="000000"/>
          <w:sz w:val="20"/>
          <w:szCs w:val="20"/>
        </w:rPr>
        <w:t xml:space="preserve">z wyszczególnieniem stawki podatku od towarów i usług (VAT). </w:t>
      </w:r>
    </w:p>
    <w:p w14:paraId="24301F44" w14:textId="542DBF55" w:rsidR="00145436" w:rsidRPr="00E014CD" w:rsidRDefault="008010C2" w:rsidP="00F2371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E014CD">
        <w:rPr>
          <w:rFonts w:ascii="Arial" w:hAnsi="Arial" w:cs="Arial"/>
          <w:color w:val="000000"/>
          <w:sz w:val="20"/>
          <w:szCs w:val="20"/>
        </w:rPr>
        <w:t xml:space="preserve">Cena oferty </w:t>
      </w:r>
      <w:r w:rsidR="00FE10BD" w:rsidRPr="00E014CD">
        <w:rPr>
          <w:rFonts w:ascii="Arial" w:hAnsi="Arial" w:cs="Arial"/>
          <w:color w:val="000000"/>
          <w:sz w:val="20"/>
          <w:szCs w:val="20"/>
        </w:rPr>
        <w:t>stanowi ryczałtową cenę oferty</w:t>
      </w:r>
      <w:r w:rsidR="004E42C1" w:rsidRPr="00E014CD">
        <w:rPr>
          <w:rFonts w:ascii="Arial" w:hAnsi="Arial" w:cs="Arial"/>
          <w:color w:val="000000"/>
          <w:sz w:val="20"/>
          <w:szCs w:val="20"/>
        </w:rPr>
        <w:t xml:space="preserve">, </w:t>
      </w:r>
      <w:r w:rsidR="004E42C1" w:rsidRPr="00E014CD">
        <w:rPr>
          <w:rFonts w:ascii="Arial" w:hAnsi="Arial" w:cs="Arial"/>
          <w:sz w:val="20"/>
          <w:szCs w:val="20"/>
        </w:rPr>
        <w:t xml:space="preserve">wyczerpującą wszelkie należności </w:t>
      </w:r>
      <w:r w:rsidR="00571E0C" w:rsidRPr="00E014CD">
        <w:rPr>
          <w:rFonts w:ascii="Arial" w:hAnsi="Arial" w:cs="Arial"/>
          <w:sz w:val="20"/>
          <w:szCs w:val="20"/>
        </w:rPr>
        <w:t>Wykonawcy wobec Zamawiającego związane z realizacją przedmiotu zamówienia.</w:t>
      </w:r>
    </w:p>
    <w:p w14:paraId="003112A2" w14:textId="77777777" w:rsidR="00145436" w:rsidRDefault="008010C2" w:rsidP="00F2371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F2371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p>
    <w:p w14:paraId="7EE80BFC" w14:textId="77777777" w:rsidR="00145436" w:rsidRDefault="008010C2" w:rsidP="00F2371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F927E5F" w14:textId="77777777" w:rsidR="0013090F" w:rsidRDefault="008010C2" w:rsidP="00F2371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4D5ECA1A" w14:textId="1D85EF9D" w:rsidR="00F75835" w:rsidRPr="00F32463" w:rsidRDefault="0013090F" w:rsidP="00F23712">
      <w:pPr>
        <w:pStyle w:val="Akapitzlist"/>
        <w:numPr>
          <w:ilvl w:val="1"/>
          <w:numId w:val="24"/>
        </w:numPr>
        <w:autoSpaceDE w:val="0"/>
        <w:autoSpaceDN w:val="0"/>
        <w:adjustRightInd w:val="0"/>
        <w:spacing w:line="360" w:lineRule="auto"/>
        <w:ind w:hanging="577"/>
        <w:jc w:val="both"/>
        <w:rPr>
          <w:rFonts w:ascii="Arial" w:hAnsi="Arial" w:cs="Arial"/>
          <w:sz w:val="20"/>
          <w:szCs w:val="20"/>
        </w:rPr>
      </w:pPr>
      <w:bookmarkStart w:id="41" w:name="_Hlk78272584"/>
      <w:r w:rsidRPr="00F32463">
        <w:rPr>
          <w:rFonts w:ascii="Arial" w:hAnsi="Arial" w:cs="Arial"/>
          <w:sz w:val="20"/>
          <w:szCs w:val="20"/>
        </w:rPr>
        <w:t xml:space="preserve">Jeżeli wykonawca złoży ofertę, której wybór prowadziłby do powstania u Zamawiającego obowiązku podatkowego zgodnie z ustawą z dnia 11 marca </w:t>
      </w:r>
      <w:proofErr w:type="spellStart"/>
      <w:r w:rsidRPr="00F32463">
        <w:rPr>
          <w:rFonts w:ascii="Arial" w:hAnsi="Arial" w:cs="Arial"/>
          <w:sz w:val="20"/>
          <w:szCs w:val="20"/>
        </w:rPr>
        <w:t>2004r</w:t>
      </w:r>
      <w:proofErr w:type="spellEnd"/>
      <w:r w:rsidRPr="00F32463">
        <w:rPr>
          <w:rFonts w:ascii="Arial" w:hAnsi="Arial" w:cs="Arial"/>
          <w:sz w:val="20"/>
          <w:szCs w:val="20"/>
        </w:rPr>
        <w:t>. o podatku od towarów i usług</w:t>
      </w:r>
      <w:r w:rsidR="00F75835" w:rsidRPr="00F32463">
        <w:rPr>
          <w:rFonts w:ascii="Arial" w:hAnsi="Arial" w:cs="Arial"/>
          <w:sz w:val="20"/>
          <w:szCs w:val="20"/>
        </w:rPr>
        <w:t xml:space="preserve"> (Dz.U. z 2018 r. poz. 2174, z </w:t>
      </w:r>
      <w:proofErr w:type="spellStart"/>
      <w:r w:rsidR="00F75835" w:rsidRPr="00F32463">
        <w:rPr>
          <w:rFonts w:ascii="Arial" w:hAnsi="Arial" w:cs="Arial"/>
          <w:sz w:val="20"/>
          <w:szCs w:val="20"/>
        </w:rPr>
        <w:t>późn</w:t>
      </w:r>
      <w:proofErr w:type="spellEnd"/>
      <w:r w:rsidR="00F75835" w:rsidRPr="00F32463">
        <w:rPr>
          <w:rFonts w:ascii="Arial" w:hAnsi="Arial" w:cs="Arial"/>
          <w:sz w:val="20"/>
          <w:szCs w:val="20"/>
        </w:rPr>
        <w:t>. zm.)</w:t>
      </w:r>
      <w:r w:rsidRPr="00F32463">
        <w:rPr>
          <w:rFonts w:ascii="Arial" w:hAnsi="Arial" w:cs="Arial"/>
          <w:sz w:val="20"/>
          <w:szCs w:val="20"/>
        </w:rPr>
        <w:t xml:space="preserve">, </w:t>
      </w:r>
      <w:r w:rsidR="00F75835" w:rsidRPr="00F32463">
        <w:rPr>
          <w:rFonts w:ascii="Arial" w:hAnsi="Arial" w:cs="Arial"/>
          <w:sz w:val="20"/>
          <w:szCs w:val="20"/>
        </w:rPr>
        <w:t xml:space="preserve">dla celów zastosowania kryterium ceny lub kosztu, </w:t>
      </w:r>
      <w:r w:rsidRPr="00F32463">
        <w:rPr>
          <w:rFonts w:ascii="Arial" w:hAnsi="Arial" w:cs="Arial"/>
          <w:sz w:val="20"/>
          <w:szCs w:val="20"/>
        </w:rPr>
        <w:t xml:space="preserve">Zamawiający dolicza do przedstawionej w niej ceny kwotę podatku od towarów i usług, który miałby obowiązek rozliczyć. Wykonawca, składając </w:t>
      </w:r>
      <w:r w:rsidR="00F32463" w:rsidRPr="00F32463">
        <w:rPr>
          <w:rFonts w:ascii="Arial" w:hAnsi="Arial" w:cs="Arial"/>
          <w:sz w:val="20"/>
          <w:szCs w:val="20"/>
        </w:rPr>
        <w:t xml:space="preserve">taką </w:t>
      </w:r>
      <w:r w:rsidRPr="00F32463">
        <w:rPr>
          <w:rFonts w:ascii="Arial" w:hAnsi="Arial" w:cs="Arial"/>
          <w:sz w:val="20"/>
          <w:szCs w:val="20"/>
        </w:rPr>
        <w:t xml:space="preserve">ofertę, </w:t>
      </w:r>
      <w:r w:rsidR="00F32463" w:rsidRPr="00F32463">
        <w:rPr>
          <w:rFonts w:ascii="Arial" w:hAnsi="Arial" w:cs="Arial"/>
          <w:sz w:val="20"/>
          <w:szCs w:val="20"/>
        </w:rPr>
        <w:t>zobowiązany jest do</w:t>
      </w:r>
      <w:r w:rsidR="00F75835" w:rsidRPr="00F32463">
        <w:rPr>
          <w:rFonts w:ascii="Arial" w:hAnsi="Arial" w:cs="Arial"/>
          <w:sz w:val="20"/>
          <w:szCs w:val="20"/>
        </w:rPr>
        <w:t>:</w:t>
      </w:r>
    </w:p>
    <w:p w14:paraId="5B2D145D" w14:textId="01B2EBEE" w:rsidR="00F32463" w:rsidRPr="00F32463" w:rsidRDefault="0013090F" w:rsidP="003A3634">
      <w:pPr>
        <w:pStyle w:val="Akapitzlist"/>
        <w:numPr>
          <w:ilvl w:val="0"/>
          <w:numId w:val="33"/>
        </w:numPr>
        <w:autoSpaceDE w:val="0"/>
        <w:autoSpaceDN w:val="0"/>
        <w:adjustRightInd w:val="0"/>
        <w:spacing w:line="360" w:lineRule="auto"/>
        <w:ind w:left="993" w:hanging="426"/>
        <w:jc w:val="both"/>
        <w:rPr>
          <w:rFonts w:ascii="Arial" w:hAnsi="Arial" w:cs="Arial"/>
          <w:sz w:val="20"/>
          <w:szCs w:val="20"/>
        </w:rPr>
      </w:pPr>
      <w:r w:rsidRPr="00F32463">
        <w:rPr>
          <w:rFonts w:ascii="Arial" w:hAnsi="Arial" w:cs="Arial"/>
          <w:sz w:val="20"/>
          <w:szCs w:val="20"/>
        </w:rPr>
        <w:t xml:space="preserve"> </w:t>
      </w:r>
      <w:r w:rsidR="00F32463" w:rsidRPr="00F32463">
        <w:rPr>
          <w:rFonts w:ascii="Arial" w:hAnsi="Arial" w:cs="Arial"/>
          <w:sz w:val="20"/>
          <w:szCs w:val="20"/>
        </w:rPr>
        <w:t>poinformowania Zamawiającego, że</w:t>
      </w:r>
      <w:r w:rsidRPr="00F32463">
        <w:rPr>
          <w:rFonts w:ascii="Arial" w:hAnsi="Arial" w:cs="Arial"/>
          <w:sz w:val="20"/>
          <w:szCs w:val="20"/>
        </w:rPr>
        <w:t xml:space="preserve"> wybór</w:t>
      </w:r>
      <w:r w:rsidR="00F32463" w:rsidRPr="00F32463">
        <w:rPr>
          <w:rFonts w:ascii="Arial" w:hAnsi="Arial" w:cs="Arial"/>
          <w:sz w:val="20"/>
          <w:szCs w:val="20"/>
        </w:rPr>
        <w:t xml:space="preserve"> </w:t>
      </w:r>
      <w:r w:rsidR="00F23712" w:rsidRPr="00F32463">
        <w:rPr>
          <w:rFonts w:ascii="Arial" w:hAnsi="Arial" w:cs="Arial"/>
          <w:sz w:val="20"/>
          <w:szCs w:val="20"/>
        </w:rPr>
        <w:t>jego oferty</w:t>
      </w:r>
      <w:r w:rsidRPr="00F32463">
        <w:rPr>
          <w:rFonts w:ascii="Arial" w:hAnsi="Arial" w:cs="Arial"/>
          <w:sz w:val="20"/>
          <w:szCs w:val="20"/>
        </w:rPr>
        <w:t xml:space="preserve"> będzie prowadzi</w:t>
      </w:r>
      <w:r w:rsidR="00F32463" w:rsidRPr="00F32463">
        <w:rPr>
          <w:rFonts w:ascii="Arial" w:hAnsi="Arial" w:cs="Arial"/>
          <w:sz w:val="20"/>
          <w:szCs w:val="20"/>
        </w:rPr>
        <w:t>ł</w:t>
      </w:r>
      <w:r w:rsidRPr="00F32463">
        <w:rPr>
          <w:rFonts w:ascii="Arial" w:hAnsi="Arial" w:cs="Arial"/>
          <w:sz w:val="20"/>
          <w:szCs w:val="20"/>
        </w:rPr>
        <w:t xml:space="preserve"> do powstania u Zamawiającego obowiązku podatkowego,</w:t>
      </w:r>
    </w:p>
    <w:p w14:paraId="2D6C2C0D" w14:textId="31FC01DE" w:rsidR="00F32463" w:rsidRPr="00F32463" w:rsidRDefault="0013090F" w:rsidP="003A3634">
      <w:pPr>
        <w:pStyle w:val="Akapitzlist"/>
        <w:numPr>
          <w:ilvl w:val="0"/>
          <w:numId w:val="33"/>
        </w:numPr>
        <w:autoSpaceDE w:val="0"/>
        <w:autoSpaceDN w:val="0"/>
        <w:adjustRightInd w:val="0"/>
        <w:spacing w:line="360" w:lineRule="auto"/>
        <w:ind w:left="993" w:hanging="426"/>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nazw</w:t>
      </w:r>
      <w:r w:rsidR="00F32463" w:rsidRPr="00F32463">
        <w:rPr>
          <w:rFonts w:ascii="Arial" w:hAnsi="Arial" w:cs="Arial"/>
          <w:sz w:val="20"/>
          <w:szCs w:val="20"/>
        </w:rPr>
        <w:t>y</w:t>
      </w:r>
      <w:r w:rsidRPr="00F32463">
        <w:rPr>
          <w:rFonts w:ascii="Arial" w:hAnsi="Arial" w:cs="Arial"/>
          <w:sz w:val="20"/>
          <w:szCs w:val="20"/>
        </w:rPr>
        <w:t xml:space="preserve"> (rodzaj) towaru lub usługi, których </w:t>
      </w:r>
      <w:r w:rsidR="004F2471">
        <w:rPr>
          <w:rFonts w:ascii="Arial" w:hAnsi="Arial" w:cs="Arial"/>
          <w:sz w:val="20"/>
          <w:szCs w:val="20"/>
        </w:rPr>
        <w:t>usługa</w:t>
      </w:r>
      <w:r w:rsidRPr="00F32463">
        <w:rPr>
          <w:rFonts w:ascii="Arial" w:hAnsi="Arial" w:cs="Arial"/>
          <w:sz w:val="20"/>
          <w:szCs w:val="20"/>
        </w:rPr>
        <w:t xml:space="preserve"> lub świadczenie będzie prowadzić do  powstania</w:t>
      </w:r>
      <w:r w:rsidR="00F32463" w:rsidRPr="00F32463">
        <w:rPr>
          <w:rFonts w:ascii="Arial" w:hAnsi="Arial" w:cs="Arial"/>
          <w:sz w:val="20"/>
          <w:szCs w:val="20"/>
        </w:rPr>
        <w:t xml:space="preserve"> obowiązku podatkowego</w:t>
      </w:r>
      <w:r w:rsidRPr="00F32463">
        <w:rPr>
          <w:rFonts w:ascii="Arial" w:hAnsi="Arial" w:cs="Arial"/>
          <w:sz w:val="20"/>
          <w:szCs w:val="20"/>
        </w:rPr>
        <w:t xml:space="preserve">, </w:t>
      </w:r>
    </w:p>
    <w:p w14:paraId="3D71DD40" w14:textId="77777777" w:rsidR="00F32463" w:rsidRPr="00F32463" w:rsidRDefault="0013090F" w:rsidP="003A3634">
      <w:pPr>
        <w:pStyle w:val="Akapitzlist"/>
        <w:numPr>
          <w:ilvl w:val="0"/>
          <w:numId w:val="33"/>
        </w:numPr>
        <w:autoSpaceDE w:val="0"/>
        <w:autoSpaceDN w:val="0"/>
        <w:adjustRightInd w:val="0"/>
        <w:spacing w:line="360" w:lineRule="auto"/>
        <w:ind w:left="993" w:hanging="426"/>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wartoś</w:t>
      </w:r>
      <w:r w:rsidR="00F32463" w:rsidRPr="00F32463">
        <w:rPr>
          <w:rFonts w:ascii="Arial" w:hAnsi="Arial" w:cs="Arial"/>
          <w:sz w:val="20"/>
          <w:szCs w:val="20"/>
        </w:rPr>
        <w:t xml:space="preserve">ci towaru lub usługi objętego obowiązkiem podatkowym Zamawiającego </w:t>
      </w:r>
      <w:r w:rsidRPr="00F32463">
        <w:rPr>
          <w:rFonts w:ascii="Arial" w:hAnsi="Arial" w:cs="Arial"/>
          <w:sz w:val="20"/>
          <w:szCs w:val="20"/>
        </w:rPr>
        <w:t>bez kwoty podatku</w:t>
      </w:r>
    </w:p>
    <w:p w14:paraId="242D7B5C" w14:textId="5197CC35" w:rsidR="0013090F" w:rsidRPr="00F32463" w:rsidRDefault="00F32463" w:rsidP="003A3634">
      <w:pPr>
        <w:pStyle w:val="Akapitzlist"/>
        <w:numPr>
          <w:ilvl w:val="0"/>
          <w:numId w:val="33"/>
        </w:numPr>
        <w:autoSpaceDE w:val="0"/>
        <w:autoSpaceDN w:val="0"/>
        <w:adjustRightInd w:val="0"/>
        <w:spacing w:line="360" w:lineRule="auto"/>
        <w:ind w:left="993" w:hanging="426"/>
        <w:jc w:val="both"/>
        <w:rPr>
          <w:rFonts w:ascii="Arial" w:hAnsi="Arial" w:cs="Arial"/>
          <w:sz w:val="20"/>
          <w:szCs w:val="20"/>
        </w:rPr>
      </w:pPr>
      <w:r w:rsidRPr="00F32463">
        <w:rPr>
          <w:rFonts w:ascii="Arial" w:hAnsi="Arial" w:cs="Arial"/>
          <w:sz w:val="20"/>
          <w:szCs w:val="20"/>
        </w:rPr>
        <w:t>wskazania</w:t>
      </w:r>
      <w:r w:rsidR="0013090F" w:rsidRPr="00F32463">
        <w:rPr>
          <w:rFonts w:ascii="Arial" w:hAnsi="Arial" w:cs="Arial"/>
          <w:sz w:val="20"/>
          <w:szCs w:val="20"/>
        </w:rPr>
        <w:t xml:space="preserve"> stawk</w:t>
      </w:r>
      <w:r w:rsidRPr="00F32463">
        <w:rPr>
          <w:rFonts w:ascii="Arial" w:hAnsi="Arial" w:cs="Arial"/>
          <w:sz w:val="20"/>
          <w:szCs w:val="20"/>
        </w:rPr>
        <w:t>i</w:t>
      </w:r>
      <w:r w:rsidR="0013090F" w:rsidRPr="00F32463">
        <w:rPr>
          <w:rFonts w:ascii="Arial" w:hAnsi="Arial" w:cs="Arial"/>
          <w:sz w:val="20"/>
          <w:szCs w:val="20"/>
        </w:rPr>
        <w:t xml:space="preserve"> podatku od towarów i usług, która zgodnie z wiedzą wykonawcy, będzie miała zastosowanie.</w:t>
      </w:r>
    </w:p>
    <w:p w14:paraId="7E7F2722" w14:textId="141F243B" w:rsidR="00DA6295" w:rsidRPr="00E014CD" w:rsidRDefault="00F32463" w:rsidP="00E014CD">
      <w:pPr>
        <w:suppressAutoHyphens/>
        <w:spacing w:line="360" w:lineRule="auto"/>
        <w:ind w:left="426"/>
        <w:rPr>
          <w:rFonts w:ascii="Arial" w:hAnsi="Arial" w:cs="Arial"/>
          <w:b/>
          <w:sz w:val="20"/>
          <w:szCs w:val="20"/>
        </w:rPr>
      </w:pPr>
      <w:r w:rsidRPr="00F32463">
        <w:rPr>
          <w:rFonts w:ascii="Arial" w:hAnsi="Arial" w:cs="Arial"/>
          <w:b/>
          <w:bCs/>
          <w:sz w:val="20"/>
          <w:szCs w:val="20"/>
        </w:rPr>
        <w:t xml:space="preserve">UWAGA! Wzór formularza ofertowego został opracowany przy </w:t>
      </w:r>
      <w:r w:rsidR="00F23712" w:rsidRPr="00F32463">
        <w:rPr>
          <w:rFonts w:ascii="Arial" w:hAnsi="Arial" w:cs="Arial"/>
          <w:b/>
          <w:bCs/>
          <w:sz w:val="20"/>
          <w:szCs w:val="20"/>
        </w:rPr>
        <w:t>założeniu</w:t>
      </w:r>
      <w:r w:rsidR="00F23712" w:rsidRPr="00F32463">
        <w:rPr>
          <w:rFonts w:ascii="Arial" w:hAnsi="Arial" w:cs="Arial"/>
          <w:sz w:val="20"/>
          <w:szCs w:val="20"/>
        </w:rPr>
        <w:t>,</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bookmarkEnd w:id="41"/>
    </w:p>
    <w:p w14:paraId="7072F28F" w14:textId="77777777" w:rsidR="009063D0" w:rsidRPr="002D493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sz w:val="20"/>
          <w:szCs w:val="20"/>
          <w:u w:val="single"/>
        </w:rPr>
      </w:pPr>
      <w:r w:rsidRPr="002D493D">
        <w:rPr>
          <w:rFonts w:ascii="Arial" w:hAnsi="Arial" w:cs="Arial"/>
          <w:b/>
          <w:bCs/>
          <w:sz w:val="20"/>
          <w:szCs w:val="20"/>
          <w:u w:val="single"/>
        </w:rPr>
        <w:t>KRYTERIA OCENY OFERT.</w:t>
      </w:r>
    </w:p>
    <w:p w14:paraId="5AF86685" w14:textId="3C5EE296" w:rsidR="00A07E8E" w:rsidRPr="00A07E8E" w:rsidRDefault="00A07E8E" w:rsidP="00F23712">
      <w:pPr>
        <w:pStyle w:val="Akapitzlist"/>
        <w:numPr>
          <w:ilvl w:val="1"/>
          <w:numId w:val="25"/>
        </w:numPr>
        <w:autoSpaceDE w:val="0"/>
        <w:autoSpaceDN w:val="0"/>
        <w:adjustRightInd w:val="0"/>
        <w:spacing w:line="360" w:lineRule="auto"/>
        <w:ind w:hanging="577"/>
        <w:jc w:val="both"/>
        <w:rPr>
          <w:rFonts w:ascii="Arial" w:hAnsi="Arial" w:cs="Arial"/>
          <w:sz w:val="20"/>
          <w:szCs w:val="20"/>
        </w:rPr>
      </w:pPr>
      <w:r w:rsidRPr="00A07E8E">
        <w:rPr>
          <w:rFonts w:ascii="Arial" w:hAnsi="Arial" w:cs="Arial"/>
          <w:sz w:val="20"/>
          <w:szCs w:val="20"/>
        </w:rPr>
        <w:t xml:space="preserve">Przedmiot zamówienia został szczegółowo opisany i zawiera precyzyjne wymagania jakościowe głównych elementów składających się na przedmiot zamówienia. Załączony opis przedmiotu zamówienia zawiera szczegółowe wymagania określające standard i jakość wykonania </w:t>
      </w:r>
      <w:r w:rsidR="004F2471">
        <w:rPr>
          <w:rFonts w:ascii="Arial" w:hAnsi="Arial" w:cs="Arial"/>
          <w:sz w:val="20"/>
          <w:szCs w:val="20"/>
        </w:rPr>
        <w:t>usługi</w:t>
      </w:r>
      <w:r w:rsidRPr="00A07E8E">
        <w:rPr>
          <w:rFonts w:ascii="Arial" w:hAnsi="Arial" w:cs="Arial"/>
          <w:sz w:val="20"/>
          <w:szCs w:val="20"/>
        </w:rPr>
        <w:t>, parametry oraz właściwości użytych materiałów oraz sposób oceny prawidłowości wykonania przedmiotu zamówienia.</w:t>
      </w:r>
    </w:p>
    <w:p w14:paraId="0681E4D8" w14:textId="77777777" w:rsidR="00A07E8E" w:rsidRPr="00A07E8E" w:rsidRDefault="00A07E8E" w:rsidP="00F23712">
      <w:pPr>
        <w:pStyle w:val="Akapitzlist"/>
        <w:numPr>
          <w:ilvl w:val="1"/>
          <w:numId w:val="25"/>
        </w:numPr>
        <w:autoSpaceDE w:val="0"/>
        <w:autoSpaceDN w:val="0"/>
        <w:adjustRightInd w:val="0"/>
        <w:spacing w:line="360" w:lineRule="auto"/>
        <w:ind w:hanging="577"/>
        <w:jc w:val="both"/>
        <w:rPr>
          <w:rFonts w:ascii="Arial" w:hAnsi="Arial" w:cs="Arial"/>
          <w:sz w:val="20"/>
          <w:szCs w:val="20"/>
        </w:rPr>
      </w:pPr>
      <w:r w:rsidRPr="00A07E8E">
        <w:rPr>
          <w:rFonts w:ascii="Arial" w:hAnsi="Arial" w:cs="Arial"/>
          <w:sz w:val="20"/>
          <w:szCs w:val="20"/>
        </w:rPr>
        <w:t>Przy wyborze oferty Zamawiający będzie się kierował następującymi kryteriami z przypisaniem do nich odpowiednio wagi: najniższa cena – 100 pkt.</w:t>
      </w:r>
    </w:p>
    <w:p w14:paraId="472D9D27" w14:textId="0C8C3E0F" w:rsidR="0025535B" w:rsidRPr="00AA0AEE" w:rsidRDefault="00931F4C" w:rsidP="00F23712">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Pr>
          <w:rFonts w:ascii="Arial" w:hAnsi="Arial" w:cs="Arial"/>
          <w:color w:val="000000"/>
          <w:sz w:val="20"/>
          <w:szCs w:val="20"/>
        </w:rPr>
        <w:t xml:space="preserve">Kryterium najniższej ceny. </w:t>
      </w:r>
      <w:r w:rsidR="00420E31" w:rsidRPr="00145436">
        <w:rPr>
          <w:rFonts w:ascii="Arial" w:hAnsi="Arial" w:cs="Arial"/>
          <w:color w:val="000000"/>
          <w:sz w:val="20"/>
          <w:szCs w:val="20"/>
        </w:rPr>
        <w:t>Sposób obliczania punktów dla kryteri</w:t>
      </w:r>
      <w:r w:rsidR="00AA0AEE">
        <w:rPr>
          <w:rFonts w:ascii="Arial" w:hAnsi="Arial" w:cs="Arial"/>
          <w:color w:val="000000"/>
          <w:sz w:val="20"/>
          <w:szCs w:val="20"/>
        </w:rPr>
        <w:t>um</w:t>
      </w:r>
      <w:r w:rsidR="00420E31" w:rsidRPr="00145436">
        <w:rPr>
          <w:rFonts w:ascii="Arial" w:hAnsi="Arial" w:cs="Arial"/>
          <w:color w:val="000000"/>
          <w:sz w:val="20"/>
          <w:szCs w:val="20"/>
        </w:rPr>
        <w:t>:</w:t>
      </w:r>
      <w:r w:rsidR="00AA0AEE">
        <w:rPr>
          <w:rFonts w:ascii="Arial" w:hAnsi="Arial" w:cs="Arial"/>
          <w:color w:val="000000"/>
          <w:sz w:val="20"/>
          <w:szCs w:val="20"/>
        </w:rPr>
        <w:t xml:space="preserve"> </w:t>
      </w:r>
      <w:r w:rsidR="0025535B" w:rsidRPr="00AA0AEE">
        <w:rPr>
          <w:rFonts w:ascii="Arial" w:hAnsi="Arial" w:cs="Arial"/>
          <w:color w:val="000000"/>
          <w:sz w:val="20"/>
          <w:szCs w:val="20"/>
        </w:rPr>
        <w:t>p</w:t>
      </w:r>
      <w:r w:rsidR="00420E31" w:rsidRPr="00AA0AEE">
        <w:rPr>
          <w:rFonts w:ascii="Arial" w:hAnsi="Arial" w:cs="Arial"/>
          <w:color w:val="000000"/>
          <w:sz w:val="20"/>
          <w:szCs w:val="20"/>
        </w:rPr>
        <w:t xml:space="preserve">unkty w kryterium </w:t>
      </w:r>
      <w:r w:rsidR="004D57E2" w:rsidRPr="00AA0AEE">
        <w:rPr>
          <w:rFonts w:ascii="Arial" w:hAnsi="Arial" w:cs="Arial"/>
          <w:color w:val="000000"/>
          <w:sz w:val="20"/>
          <w:szCs w:val="20"/>
        </w:rPr>
        <w:t>cena brutto</w:t>
      </w:r>
      <w:r w:rsidR="00420E31" w:rsidRPr="00AA0AEE">
        <w:rPr>
          <w:rFonts w:ascii="Arial" w:hAnsi="Arial" w:cs="Arial"/>
          <w:color w:val="000000"/>
          <w:sz w:val="20"/>
          <w:szCs w:val="20"/>
        </w:rPr>
        <w:t xml:space="preserve"> oferty w PLN </w:t>
      </w:r>
      <w:r w:rsidR="0025535B" w:rsidRPr="00AA0AEE">
        <w:rPr>
          <w:rFonts w:ascii="Arial" w:hAnsi="Arial" w:cs="Arial"/>
          <w:color w:val="000000"/>
          <w:sz w:val="20"/>
          <w:szCs w:val="20"/>
        </w:rPr>
        <w:t>- o</w:t>
      </w:r>
      <w:r w:rsidR="00420E31" w:rsidRPr="00AA0AEE">
        <w:rPr>
          <w:rFonts w:ascii="Arial" w:hAnsi="Arial" w:cs="Arial"/>
          <w:color w:val="000000"/>
          <w:sz w:val="20"/>
          <w:szCs w:val="20"/>
        </w:rPr>
        <w:t xml:space="preserve">ferta z najniższa ceną otrzyma – </w:t>
      </w:r>
      <w:r w:rsidR="0001421B">
        <w:rPr>
          <w:rFonts w:ascii="Arial" w:hAnsi="Arial" w:cs="Arial"/>
          <w:color w:val="000000"/>
          <w:sz w:val="20"/>
          <w:szCs w:val="20"/>
        </w:rPr>
        <w:t>100</w:t>
      </w:r>
      <w:r w:rsidR="00420E31" w:rsidRPr="00AA0AEE">
        <w:rPr>
          <w:rFonts w:ascii="Arial" w:hAnsi="Arial" w:cs="Arial"/>
          <w:color w:val="000000"/>
          <w:sz w:val="20"/>
          <w:szCs w:val="20"/>
        </w:rPr>
        <w:t xml:space="preserve"> pkt</w:t>
      </w:r>
      <w:r w:rsidR="0025535B" w:rsidRPr="00AA0AEE">
        <w:rPr>
          <w:rFonts w:ascii="Arial" w:hAnsi="Arial" w:cs="Arial"/>
          <w:color w:val="000000"/>
          <w:sz w:val="20"/>
          <w:szCs w:val="20"/>
        </w:rPr>
        <w:t>, natomiast każda następna oceniana będzie na podstawie wzoru:</w:t>
      </w:r>
    </w:p>
    <w:p w14:paraId="3BF2AE1F" w14:textId="52C3AB74"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680EA3A4" w14:textId="4F6B121F"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w:t>
      </w:r>
      <w:proofErr w:type="gramStart"/>
      <w:r w:rsidRPr="0025535B">
        <w:rPr>
          <w:rFonts w:ascii="Arial" w:hAnsi="Arial" w:cs="Arial"/>
          <w:color w:val="000000"/>
          <w:sz w:val="20"/>
          <w:szCs w:val="20"/>
        </w:rPr>
        <w:t>n  =</w:t>
      </w:r>
      <w:proofErr w:type="gramEnd"/>
      <w:r w:rsidRPr="0025535B">
        <w:rPr>
          <w:rFonts w:ascii="Arial" w:hAnsi="Arial" w:cs="Arial"/>
          <w:color w:val="000000"/>
          <w:sz w:val="20"/>
          <w:szCs w:val="20"/>
        </w:rPr>
        <w:t xml:space="preserve">          -------------------------       x </w:t>
      </w:r>
      <w:r w:rsidR="00A07E8E">
        <w:rPr>
          <w:rFonts w:ascii="Arial" w:hAnsi="Arial" w:cs="Arial"/>
          <w:color w:val="000000"/>
          <w:sz w:val="20"/>
          <w:szCs w:val="20"/>
        </w:rPr>
        <w:t>10</w:t>
      </w:r>
      <w:r w:rsidRPr="0025535B">
        <w:rPr>
          <w:rFonts w:ascii="Arial" w:hAnsi="Arial" w:cs="Arial"/>
          <w:color w:val="000000"/>
          <w:sz w:val="20"/>
          <w:szCs w:val="20"/>
        </w:rPr>
        <w:t>0</w:t>
      </w:r>
    </w:p>
    <w:p w14:paraId="2ADF4D90" w14:textId="1DDC192E"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768BC6A0" w14:textId="77777777" w:rsidR="00AA0AEE" w:rsidRDefault="00AA0AEE" w:rsidP="0025535B">
      <w:pPr>
        <w:pStyle w:val="Akapitzlist"/>
        <w:autoSpaceDE w:val="0"/>
        <w:autoSpaceDN w:val="0"/>
        <w:adjustRightInd w:val="0"/>
        <w:spacing w:line="360" w:lineRule="auto"/>
        <w:ind w:left="1080"/>
        <w:rPr>
          <w:rFonts w:ascii="Arial" w:hAnsi="Arial" w:cs="Arial"/>
          <w:color w:val="000000"/>
          <w:sz w:val="20"/>
          <w:szCs w:val="20"/>
        </w:rPr>
      </w:pPr>
    </w:p>
    <w:p w14:paraId="5C08C0EF" w14:textId="47E330FD" w:rsidR="002D493D" w:rsidRPr="00A07E8E" w:rsidRDefault="0025535B" w:rsidP="00A07E8E">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 xml:space="preserve">Wyliczona punktacja za cenę zostanie zaokrąglona do dwóch miejsc po przecinku. </w:t>
      </w:r>
    </w:p>
    <w:p w14:paraId="5E1666DB" w14:textId="718174E0" w:rsidR="00145436" w:rsidRPr="00FF18C7" w:rsidRDefault="0025535B" w:rsidP="00F23712">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FF18C7">
        <w:rPr>
          <w:rFonts w:ascii="Arial" w:hAnsi="Arial" w:cs="Arial"/>
          <w:color w:val="000000"/>
          <w:sz w:val="20"/>
          <w:szCs w:val="20"/>
        </w:rPr>
        <w:t xml:space="preserve">Zamawiający za </w:t>
      </w:r>
      <w:r w:rsidR="003D6877" w:rsidRPr="00FF18C7">
        <w:rPr>
          <w:rFonts w:ascii="Arial" w:hAnsi="Arial" w:cs="Arial"/>
          <w:color w:val="000000"/>
          <w:sz w:val="20"/>
          <w:szCs w:val="20"/>
        </w:rPr>
        <w:t xml:space="preserve">najkorzystniejszą </w:t>
      </w:r>
      <w:r w:rsidRPr="00FF18C7">
        <w:rPr>
          <w:rFonts w:ascii="Arial" w:hAnsi="Arial" w:cs="Arial"/>
          <w:color w:val="000000"/>
          <w:sz w:val="20"/>
          <w:szCs w:val="20"/>
        </w:rPr>
        <w:t xml:space="preserve">uzna </w:t>
      </w:r>
      <w:r w:rsidR="003D6877" w:rsidRPr="00FF18C7">
        <w:rPr>
          <w:rFonts w:ascii="Arial" w:hAnsi="Arial" w:cs="Arial"/>
          <w:color w:val="000000"/>
          <w:sz w:val="20"/>
          <w:szCs w:val="20"/>
        </w:rPr>
        <w:t>ofert</w:t>
      </w:r>
      <w:r w:rsidRPr="00FF18C7">
        <w:rPr>
          <w:rFonts w:ascii="Arial" w:hAnsi="Arial" w:cs="Arial"/>
          <w:color w:val="000000"/>
          <w:sz w:val="20"/>
          <w:szCs w:val="20"/>
        </w:rPr>
        <w:t>ę</w:t>
      </w:r>
      <w:r w:rsidR="003D6877" w:rsidRPr="00FF18C7">
        <w:rPr>
          <w:rFonts w:ascii="Arial" w:hAnsi="Arial" w:cs="Arial"/>
          <w:color w:val="000000"/>
          <w:sz w:val="20"/>
          <w:szCs w:val="20"/>
        </w:rPr>
        <w:t xml:space="preserve"> z najniższą ceną.</w:t>
      </w:r>
      <w:r w:rsidRPr="00FF18C7">
        <w:rPr>
          <w:rFonts w:ascii="Arial" w:hAnsi="Arial" w:cs="Arial"/>
          <w:color w:val="000000"/>
          <w:sz w:val="20"/>
          <w:szCs w:val="20"/>
        </w:rPr>
        <w:t xml:space="preserve"> </w:t>
      </w:r>
    </w:p>
    <w:p w14:paraId="0D3DBE53" w14:textId="77777777" w:rsidR="00FF18C7" w:rsidRDefault="0025535B" w:rsidP="00F23712">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FF18C7">
        <w:rPr>
          <w:rFonts w:ascii="Arial" w:hAnsi="Arial" w:cs="Arial"/>
          <w:color w:val="000000"/>
          <w:sz w:val="20"/>
          <w:szCs w:val="20"/>
        </w:rPr>
        <w:t xml:space="preserve">Ocenie będą podlegać wyłącznie oferty nie podlegające odrzuceniu. </w:t>
      </w:r>
    </w:p>
    <w:p w14:paraId="19D42744" w14:textId="5914C7B1" w:rsidR="00145436" w:rsidRPr="00FF18C7" w:rsidRDefault="003D6877" w:rsidP="00F23712">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FF18C7">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FF18C7" w:rsidRDefault="003D6877" w:rsidP="00F23712">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FF18C7">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08D4E53E" w:rsidR="00D57134" w:rsidRDefault="00DC76B3" w:rsidP="00F23712">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FF18C7">
        <w:rPr>
          <w:rFonts w:ascii="Arial" w:hAnsi="Arial" w:cs="Arial"/>
          <w:color w:val="000000"/>
          <w:sz w:val="20"/>
          <w:szCs w:val="20"/>
        </w:rPr>
        <w:t>Zamawiający</w:t>
      </w:r>
      <w:r w:rsidR="003D6877" w:rsidRPr="00FF18C7">
        <w:rPr>
          <w:rFonts w:ascii="Arial" w:hAnsi="Arial" w:cs="Arial"/>
          <w:color w:val="000000"/>
          <w:sz w:val="20"/>
          <w:szCs w:val="20"/>
        </w:rPr>
        <w:t xml:space="preserve"> wybiera najkorzystniejszą </w:t>
      </w:r>
      <w:r w:rsidRPr="00FF18C7">
        <w:rPr>
          <w:rFonts w:ascii="Arial" w:hAnsi="Arial" w:cs="Arial"/>
          <w:color w:val="000000"/>
          <w:sz w:val="20"/>
          <w:szCs w:val="20"/>
        </w:rPr>
        <w:t>ofertę</w:t>
      </w:r>
      <w:r w:rsidR="003D6877" w:rsidRPr="00FF18C7">
        <w:rPr>
          <w:rFonts w:ascii="Arial" w:hAnsi="Arial" w:cs="Arial"/>
          <w:color w:val="000000"/>
          <w:sz w:val="20"/>
          <w:szCs w:val="20"/>
        </w:rPr>
        <w:t xml:space="preserve">̨ w terminie </w:t>
      </w:r>
      <w:r w:rsidRPr="00FF18C7">
        <w:rPr>
          <w:rFonts w:ascii="Arial" w:hAnsi="Arial" w:cs="Arial"/>
          <w:color w:val="000000"/>
          <w:sz w:val="20"/>
          <w:szCs w:val="20"/>
        </w:rPr>
        <w:t>związania</w:t>
      </w:r>
      <w:r w:rsidR="003D6877" w:rsidRPr="00FF18C7">
        <w:rPr>
          <w:rFonts w:ascii="Arial" w:hAnsi="Arial" w:cs="Arial"/>
          <w:color w:val="000000"/>
          <w:sz w:val="20"/>
          <w:szCs w:val="20"/>
        </w:rPr>
        <w:t xml:space="preserve"> ofertą </w:t>
      </w:r>
      <w:r w:rsidRPr="00FF18C7">
        <w:rPr>
          <w:rFonts w:ascii="Arial" w:hAnsi="Arial" w:cs="Arial"/>
          <w:color w:val="000000"/>
          <w:sz w:val="20"/>
          <w:szCs w:val="20"/>
        </w:rPr>
        <w:t>określonym</w:t>
      </w:r>
      <w:r w:rsidR="003D6877" w:rsidRPr="00FF18C7">
        <w:rPr>
          <w:rFonts w:ascii="Arial" w:hAnsi="Arial" w:cs="Arial"/>
          <w:color w:val="000000"/>
          <w:sz w:val="20"/>
          <w:szCs w:val="20"/>
        </w:rPr>
        <w:t xml:space="preserve"> w </w:t>
      </w:r>
      <w:proofErr w:type="spellStart"/>
      <w:r w:rsidR="003D6877" w:rsidRPr="00FF18C7">
        <w:rPr>
          <w:rFonts w:ascii="Arial" w:hAnsi="Arial" w:cs="Arial"/>
          <w:color w:val="000000"/>
          <w:sz w:val="20"/>
          <w:szCs w:val="20"/>
        </w:rPr>
        <w:t>SWZ</w:t>
      </w:r>
      <w:proofErr w:type="spellEnd"/>
      <w:r w:rsidR="003D6877" w:rsidRPr="00FF18C7">
        <w:rPr>
          <w:rFonts w:ascii="Arial" w:hAnsi="Arial" w:cs="Arial"/>
          <w:color w:val="000000"/>
          <w:sz w:val="20"/>
          <w:szCs w:val="20"/>
        </w:rPr>
        <w:t xml:space="preserve">. </w:t>
      </w:r>
    </w:p>
    <w:p w14:paraId="0A22B2C1" w14:textId="77777777" w:rsidR="00B618D4" w:rsidRPr="004E485A" w:rsidRDefault="00B618D4" w:rsidP="00F23712">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4E485A">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A6B4075" w14:textId="31082918" w:rsidR="00B618D4" w:rsidRPr="002D493D" w:rsidRDefault="00B618D4" w:rsidP="00F23712">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432FECA2" w14:textId="77777777" w:rsidR="00D40DF0" w:rsidRPr="00AE61BD" w:rsidRDefault="00D40DF0" w:rsidP="00FF18C7">
      <w:pPr>
        <w:pStyle w:val="Akapitzlist"/>
        <w:autoSpaceDE w:val="0"/>
        <w:autoSpaceDN w:val="0"/>
        <w:adjustRightInd w:val="0"/>
        <w:spacing w:line="360" w:lineRule="auto"/>
        <w:ind w:left="993"/>
        <w:jc w:val="both"/>
        <w:rPr>
          <w:rFonts w:ascii="Arial" w:hAnsi="Arial" w:cs="Arial"/>
          <w:color w:val="000000"/>
          <w:sz w:val="20"/>
          <w:szCs w:val="20"/>
        </w:rPr>
      </w:pPr>
    </w:p>
    <w:p w14:paraId="573633A8" w14:textId="48985D31" w:rsidR="00D40DF0"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A885C7B" w14:textId="77777777" w:rsidR="00F90B77" w:rsidRPr="00514F4A" w:rsidRDefault="00F90B77" w:rsidP="00DE7EFB">
      <w:pPr>
        <w:pStyle w:val="Akapitzlist"/>
        <w:autoSpaceDE w:val="0"/>
        <w:autoSpaceDN w:val="0"/>
        <w:adjustRightInd w:val="0"/>
        <w:spacing w:line="360" w:lineRule="auto"/>
        <w:ind w:left="567"/>
        <w:rPr>
          <w:rFonts w:ascii="Arial" w:hAnsi="Arial" w:cs="Arial"/>
          <w:b/>
          <w:bCs/>
          <w:sz w:val="20"/>
          <w:szCs w:val="20"/>
          <w:u w:val="single"/>
        </w:rPr>
      </w:pPr>
    </w:p>
    <w:p w14:paraId="18BA04B1" w14:textId="77777777" w:rsidR="00E67AB4" w:rsidRPr="0070028C" w:rsidRDefault="00E67AB4" w:rsidP="00862EEA">
      <w:pPr>
        <w:pStyle w:val="Akapitzlist"/>
        <w:numPr>
          <w:ilvl w:val="0"/>
          <w:numId w:val="23"/>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3352A9E2" w14:textId="25363F87" w:rsidR="00E67AB4" w:rsidRPr="00564FDC" w:rsidRDefault="00E67AB4" w:rsidP="00862EEA">
      <w:pPr>
        <w:pStyle w:val="Akapitzlist"/>
        <w:numPr>
          <w:ilvl w:val="1"/>
          <w:numId w:val="23"/>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8">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9"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w:t>
      </w:r>
      <w:r w:rsidR="00330278">
        <w:rPr>
          <w:rFonts w:ascii="Arial" w:eastAsia="Calibri" w:hAnsi="Arial" w:cs="Arial"/>
          <w:sz w:val="20"/>
          <w:szCs w:val="20"/>
        </w:rPr>
        <w:t xml:space="preserve"> </w:t>
      </w:r>
      <w:r w:rsidR="004D57E2">
        <w:rPr>
          <w:rFonts w:ascii="Arial" w:eastAsia="Calibri" w:hAnsi="Arial" w:cs="Arial"/>
          <w:b/>
          <w:bCs/>
          <w:sz w:val="20"/>
          <w:szCs w:val="20"/>
        </w:rPr>
        <w:t>06.08.2024</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054C03B2" w14:textId="77777777" w:rsidR="00E67AB4" w:rsidRPr="00564FDC" w:rsidRDefault="00E67AB4" w:rsidP="00862EEA">
      <w:pPr>
        <w:pStyle w:val="Akapitzlist"/>
        <w:numPr>
          <w:ilvl w:val="1"/>
          <w:numId w:val="23"/>
        </w:numPr>
        <w:spacing w:line="360" w:lineRule="auto"/>
        <w:rPr>
          <w:rFonts w:ascii="Arial" w:eastAsia="Calibri" w:hAnsi="Arial" w:cs="Arial"/>
          <w:sz w:val="20"/>
          <w:szCs w:val="20"/>
        </w:rPr>
      </w:pPr>
      <w:r w:rsidRPr="00564FDC">
        <w:rPr>
          <w:rFonts w:ascii="Arial" w:eastAsia="Calibri" w:hAnsi="Arial" w:cs="Arial"/>
          <w:sz w:val="20"/>
          <w:szCs w:val="20"/>
        </w:rPr>
        <w:t xml:space="preserve">Do oferty należy dołączyć wszystkie wymagane w </w:t>
      </w:r>
      <w:proofErr w:type="spellStart"/>
      <w:r w:rsidRPr="00564FDC">
        <w:rPr>
          <w:rFonts w:ascii="Arial" w:eastAsia="Calibri" w:hAnsi="Arial" w:cs="Arial"/>
          <w:sz w:val="20"/>
          <w:szCs w:val="20"/>
        </w:rPr>
        <w:t>SWZ</w:t>
      </w:r>
      <w:proofErr w:type="spellEnd"/>
      <w:r w:rsidRPr="00564FDC">
        <w:rPr>
          <w:rFonts w:ascii="Arial" w:eastAsia="Calibri" w:hAnsi="Arial" w:cs="Arial"/>
          <w:sz w:val="20"/>
          <w:szCs w:val="20"/>
        </w:rPr>
        <w:t xml:space="preserve"> dokumenty.</w:t>
      </w:r>
    </w:p>
    <w:p w14:paraId="503666CE" w14:textId="77777777"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Po wypełnieniu Formularza składania oferty lub wniosku i </w:t>
      </w:r>
      <w:proofErr w:type="gramStart"/>
      <w:r w:rsidRPr="0070028C">
        <w:rPr>
          <w:rFonts w:ascii="Arial" w:eastAsia="Calibri" w:hAnsi="Arial" w:cs="Arial"/>
          <w:sz w:val="20"/>
          <w:szCs w:val="20"/>
        </w:rPr>
        <w:t>dołączenia  wszystkich</w:t>
      </w:r>
      <w:proofErr w:type="gramEnd"/>
      <w:r w:rsidRPr="0070028C">
        <w:rPr>
          <w:rFonts w:ascii="Arial" w:eastAsia="Calibri" w:hAnsi="Arial" w:cs="Arial"/>
          <w:sz w:val="20"/>
          <w:szCs w:val="20"/>
        </w:rPr>
        <w:t xml:space="preserve"> wymaganych załączników należy kliknąć przycisk „Przejdź do podsumowania”.</w:t>
      </w:r>
    </w:p>
    <w:p w14:paraId="5212CDF1" w14:textId="13CD57BD"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W procesie składania oferty za pośrednictwem </w:t>
      </w:r>
      <w:hyperlink r:id="rId30">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31">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załączonym pliku osobno, w szczególności wskazanych w art. 63 ust 1 oraz </w:t>
      </w:r>
      <w:proofErr w:type="spellStart"/>
      <w:r w:rsidRPr="0070028C">
        <w:rPr>
          <w:rFonts w:ascii="Arial" w:eastAsia="Calibri" w:hAnsi="Arial" w:cs="Arial"/>
          <w:sz w:val="20"/>
          <w:szCs w:val="20"/>
        </w:rPr>
        <w:t>ust.</w:t>
      </w:r>
      <w:proofErr w:type="gramStart"/>
      <w:r w:rsidRPr="0070028C">
        <w:rPr>
          <w:rFonts w:ascii="Arial" w:eastAsia="Calibri" w:hAnsi="Arial" w:cs="Arial"/>
          <w:sz w:val="20"/>
          <w:szCs w:val="20"/>
        </w:rPr>
        <w:t>2</w:t>
      </w:r>
      <w:proofErr w:type="spellEnd"/>
      <w:r w:rsidRPr="0070028C">
        <w:rPr>
          <w:rFonts w:ascii="Arial" w:eastAsia="Calibri" w:hAnsi="Arial" w:cs="Arial"/>
          <w:sz w:val="20"/>
          <w:szCs w:val="20"/>
        </w:rPr>
        <w:t xml:space="preserve">  </w:t>
      </w:r>
      <w:proofErr w:type="spellStart"/>
      <w:r w:rsidRPr="0070028C">
        <w:rPr>
          <w:rFonts w:ascii="Arial" w:eastAsia="Calibri" w:hAnsi="Arial" w:cs="Arial"/>
          <w:sz w:val="20"/>
          <w:szCs w:val="20"/>
        </w:rPr>
        <w:t>Pzp</w:t>
      </w:r>
      <w:proofErr w:type="spellEnd"/>
      <w:proofErr w:type="gramEnd"/>
      <w:r w:rsidRPr="0070028C">
        <w:rPr>
          <w:rFonts w:ascii="Arial" w:eastAsia="Calibri" w:hAnsi="Arial" w:cs="Arial"/>
          <w:sz w:val="20"/>
          <w:szCs w:val="20"/>
        </w:rPr>
        <w:t xml:space="preserve">, gdzie zaznaczono, iż oferty, wnioski o dopuszczenie do udziału w postępowaniu oraz oświadczenie, o którym mowa w art. 125 </w:t>
      </w:r>
      <w:proofErr w:type="spellStart"/>
      <w:r w:rsidRPr="0070028C">
        <w:rPr>
          <w:rFonts w:ascii="Arial" w:eastAsia="Calibri" w:hAnsi="Arial" w:cs="Arial"/>
          <w:sz w:val="20"/>
          <w:szCs w:val="20"/>
        </w:rPr>
        <w:t>ust.1</w:t>
      </w:r>
      <w:proofErr w:type="spellEnd"/>
      <w:r w:rsidRPr="0070028C">
        <w:rPr>
          <w:rFonts w:ascii="Arial" w:eastAsia="Calibri" w:hAnsi="Arial" w:cs="Arial"/>
          <w:sz w:val="20"/>
          <w:szCs w:val="20"/>
        </w:rPr>
        <w:t xml:space="preserve"> sporządza się, pod rygorem nieważności, w postaci lub formie elektronicznej i opatruje się odpowiednio w odniesieniu do wartości postępowania kwalifikowanym podpisem elektronicznym.</w:t>
      </w:r>
    </w:p>
    <w:p w14:paraId="52B3F67D" w14:textId="77777777" w:rsid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DD31314" w14:textId="20F42ECB" w:rsidR="00663EB8" w:rsidRP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663EB8">
        <w:rPr>
          <w:rFonts w:ascii="Arial" w:eastAsia="Calibri" w:hAnsi="Arial" w:cs="Arial"/>
          <w:sz w:val="20"/>
          <w:szCs w:val="20"/>
        </w:rPr>
        <w:t xml:space="preserve">Szczegółowa instrukcja dla Wykonawców dotycząca złożenia, zmiany i wycofania oferty znajduje się na stronie internetowej pod adresem:  </w:t>
      </w:r>
      <w:hyperlink r:id="rId32">
        <w:r w:rsidRPr="00663EB8">
          <w:rPr>
            <w:rFonts w:ascii="Arial" w:eastAsia="Calibri" w:hAnsi="Arial" w:cs="Arial"/>
            <w:color w:val="1155CC"/>
            <w:sz w:val="20"/>
            <w:szCs w:val="20"/>
            <w:u w:val="single"/>
          </w:rPr>
          <w:t>https://platformazakupowa.pl/strona/45-instrukcje</w:t>
        </w:r>
      </w:hyperlink>
    </w:p>
    <w:p w14:paraId="3525F05D" w14:textId="77777777" w:rsidR="00663EB8" w:rsidRDefault="00663EB8" w:rsidP="00663EB8">
      <w:pPr>
        <w:pStyle w:val="Akapitzlist"/>
        <w:autoSpaceDE w:val="0"/>
        <w:autoSpaceDN w:val="0"/>
        <w:adjustRightInd w:val="0"/>
        <w:spacing w:line="360" w:lineRule="auto"/>
        <w:ind w:left="435"/>
        <w:rPr>
          <w:rFonts w:ascii="Arial" w:hAnsi="Arial" w:cs="Arial"/>
          <w:b/>
          <w:bCs/>
          <w:color w:val="000000"/>
          <w:sz w:val="20"/>
          <w:szCs w:val="20"/>
          <w:u w:val="single"/>
        </w:rPr>
      </w:pPr>
    </w:p>
    <w:p w14:paraId="3892145B" w14:textId="77777777" w:rsidR="0006431C" w:rsidRDefault="0006431C" w:rsidP="00663EB8">
      <w:pPr>
        <w:pStyle w:val="Akapitzlist"/>
        <w:autoSpaceDE w:val="0"/>
        <w:autoSpaceDN w:val="0"/>
        <w:adjustRightInd w:val="0"/>
        <w:spacing w:line="360" w:lineRule="auto"/>
        <w:ind w:left="435"/>
        <w:rPr>
          <w:rFonts w:ascii="Arial" w:hAnsi="Arial" w:cs="Arial"/>
          <w:b/>
          <w:bCs/>
          <w:color w:val="000000"/>
          <w:sz w:val="20"/>
          <w:szCs w:val="20"/>
          <w:u w:val="single"/>
        </w:rPr>
      </w:pPr>
    </w:p>
    <w:p w14:paraId="556AC816" w14:textId="458FB52A" w:rsidR="00D40DF0" w:rsidRPr="00D90F36" w:rsidRDefault="00F90B77" w:rsidP="00862EEA">
      <w:pPr>
        <w:pStyle w:val="Akapitzlist"/>
        <w:numPr>
          <w:ilvl w:val="0"/>
          <w:numId w:val="23"/>
        </w:numPr>
        <w:autoSpaceDE w:val="0"/>
        <w:autoSpaceDN w:val="0"/>
        <w:adjustRightInd w:val="0"/>
        <w:spacing w:line="360" w:lineRule="auto"/>
        <w:rPr>
          <w:rFonts w:ascii="Arial" w:hAnsi="Arial" w:cs="Arial"/>
          <w:b/>
          <w:bCs/>
          <w:color w:val="000000"/>
          <w:sz w:val="20"/>
          <w:szCs w:val="20"/>
          <w:u w:val="single"/>
        </w:rPr>
      </w:pPr>
      <w:r>
        <w:rPr>
          <w:rFonts w:ascii="Arial" w:hAnsi="Arial" w:cs="Arial"/>
          <w:b/>
          <w:bCs/>
          <w:color w:val="000000"/>
          <w:sz w:val="20"/>
          <w:szCs w:val="20"/>
          <w:u w:val="single"/>
        </w:rPr>
        <w:t>TERMIN OTWARCIA OFERT</w:t>
      </w:r>
      <w:r w:rsidR="00D40DF0" w:rsidRPr="00D90F36">
        <w:rPr>
          <w:rFonts w:ascii="Arial" w:hAnsi="Arial" w:cs="Arial"/>
          <w:b/>
          <w:bCs/>
          <w:color w:val="000000"/>
          <w:sz w:val="20"/>
          <w:szCs w:val="20"/>
          <w:u w:val="single"/>
        </w:rPr>
        <w:t>:</w:t>
      </w:r>
    </w:p>
    <w:p w14:paraId="4E83ECB4" w14:textId="349201E3" w:rsidR="00663EB8" w:rsidRDefault="00663EB8" w:rsidP="00862EEA">
      <w:pPr>
        <w:pStyle w:val="Akapitzlist"/>
        <w:numPr>
          <w:ilvl w:val="1"/>
          <w:numId w:val="26"/>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4D57E2">
        <w:rPr>
          <w:rFonts w:ascii="Arial" w:hAnsi="Arial" w:cs="Arial"/>
          <w:b/>
          <w:bCs/>
          <w:sz w:val="20"/>
          <w:szCs w:val="20"/>
        </w:rPr>
        <w:t>06.08.2024</w:t>
      </w:r>
      <w:r w:rsidRPr="008651A8">
        <w:rPr>
          <w:rFonts w:ascii="Arial" w:hAnsi="Arial" w:cs="Arial"/>
          <w:sz w:val="20"/>
          <w:szCs w:val="20"/>
        </w:rPr>
        <w:t xml:space="preserve"> r, </w:t>
      </w:r>
      <w:r w:rsidRPr="008651A8">
        <w:rPr>
          <w:rFonts w:ascii="Arial" w:hAnsi="Arial" w:cs="Arial"/>
          <w:b/>
          <w:bCs/>
          <w:sz w:val="20"/>
          <w:szCs w:val="20"/>
        </w:rPr>
        <w:t>o godzinie 10.0</w:t>
      </w:r>
      <w:r w:rsidR="00E014CD">
        <w:rPr>
          <w:rFonts w:ascii="Arial" w:hAnsi="Arial" w:cs="Arial"/>
          <w:b/>
          <w:bCs/>
          <w:sz w:val="20"/>
          <w:szCs w:val="20"/>
        </w:rPr>
        <w:t>5</w:t>
      </w:r>
      <w:r w:rsidRPr="008651A8">
        <w:rPr>
          <w:rFonts w:ascii="Arial" w:hAnsi="Arial" w:cs="Arial"/>
          <w:b/>
          <w:bCs/>
          <w:sz w:val="20"/>
          <w:szCs w:val="20"/>
        </w:rPr>
        <w:t xml:space="preserve">. </w:t>
      </w:r>
    </w:p>
    <w:p w14:paraId="361C896B" w14:textId="77777777" w:rsidR="00663EB8" w:rsidRPr="008651A8" w:rsidRDefault="00663EB8" w:rsidP="00862EEA">
      <w:pPr>
        <w:pStyle w:val="Akapitzlist"/>
        <w:numPr>
          <w:ilvl w:val="1"/>
          <w:numId w:val="26"/>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7FD0A828"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D00204"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0EA141F"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2F129360"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76AC977E"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563CB0B9"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715499AC" w14:textId="0C5F4121" w:rsidR="00663EB8" w:rsidRPr="009C00B4" w:rsidRDefault="00663EB8" w:rsidP="00663EB8">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55984DF9"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 xml:space="preserve">W przypadku ofert, które podlegają negocjacjom, zamawiający udostępnia informacje, o których mowa w ust. </w:t>
      </w:r>
      <w:proofErr w:type="gramStart"/>
      <w:r w:rsidRPr="009C00B4">
        <w:rPr>
          <w:rFonts w:ascii="Arial" w:hAnsi="Arial" w:cs="Arial"/>
          <w:sz w:val="20"/>
          <w:szCs w:val="20"/>
        </w:rPr>
        <w:t>17</w:t>
      </w:r>
      <w:r>
        <w:rPr>
          <w:rFonts w:ascii="Arial" w:hAnsi="Arial" w:cs="Arial"/>
          <w:sz w:val="20"/>
          <w:szCs w:val="20"/>
        </w:rPr>
        <w:t xml:space="preserve">.5 </w:t>
      </w:r>
      <w:r w:rsidRPr="009C00B4">
        <w:rPr>
          <w:rFonts w:ascii="Arial" w:hAnsi="Arial" w:cs="Arial"/>
          <w:sz w:val="20"/>
          <w:szCs w:val="20"/>
        </w:rPr>
        <w:t xml:space="preserve"> pkt</w:t>
      </w:r>
      <w:proofErr w:type="gramEnd"/>
      <w:r w:rsidRPr="009C00B4">
        <w:rPr>
          <w:rFonts w:ascii="Arial" w:hAnsi="Arial" w:cs="Arial"/>
          <w:sz w:val="20"/>
          <w:szCs w:val="20"/>
        </w:rPr>
        <w:t xml:space="preserve"> b, niezwłocznie po otwarciu ofert ostatecznych albo unieważnieniu postępowania.</w:t>
      </w:r>
    </w:p>
    <w:p w14:paraId="4EF43846"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862EEA">
      <w:pPr>
        <w:pStyle w:val="Akapitzlist"/>
        <w:numPr>
          <w:ilvl w:val="0"/>
          <w:numId w:val="23"/>
        </w:numPr>
        <w:autoSpaceDE w:val="0"/>
        <w:autoSpaceDN w:val="0"/>
        <w:adjustRightInd w:val="0"/>
        <w:spacing w:line="360" w:lineRule="auto"/>
        <w:ind w:left="426" w:hanging="426"/>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36D36F4E" w14:textId="4A1475F8" w:rsidR="004F0BBB" w:rsidRPr="00523930" w:rsidRDefault="004F0BBB" w:rsidP="00C17993">
      <w:pPr>
        <w:autoSpaceDE w:val="0"/>
        <w:autoSpaceDN w:val="0"/>
        <w:adjustRightInd w:val="0"/>
        <w:spacing w:line="360" w:lineRule="auto"/>
        <w:jc w:val="both"/>
        <w:rPr>
          <w:rFonts w:ascii="Arial" w:hAnsi="Arial" w:cs="Arial"/>
          <w:sz w:val="20"/>
          <w:szCs w:val="20"/>
        </w:rPr>
      </w:pPr>
      <w:r w:rsidRPr="00C17993">
        <w:rPr>
          <w:rFonts w:ascii="Arial" w:hAnsi="Arial" w:cs="Arial"/>
          <w:b/>
          <w:bCs/>
          <w:color w:val="000000"/>
          <w:sz w:val="20"/>
          <w:szCs w:val="20"/>
        </w:rPr>
        <w:t>18.1.</w:t>
      </w:r>
      <w:r>
        <w:rPr>
          <w:rFonts w:ascii="Arial" w:hAnsi="Arial" w:cs="Arial"/>
          <w:color w:val="000000"/>
          <w:sz w:val="20"/>
          <w:szCs w:val="20"/>
        </w:rPr>
        <w:t xml:space="preserve"> </w:t>
      </w:r>
      <w:r w:rsidRPr="004F0BBB">
        <w:rPr>
          <w:rFonts w:ascii="Arial" w:hAnsi="Arial" w:cs="Arial"/>
          <w:color w:val="000000"/>
          <w:sz w:val="20"/>
          <w:szCs w:val="20"/>
        </w:rPr>
        <w:t>Wykonawca jest związany ofertą od upływu terminu składania ofert</w:t>
      </w:r>
      <w:r w:rsidR="00F67B12">
        <w:rPr>
          <w:rFonts w:ascii="Arial" w:hAnsi="Arial" w:cs="Arial"/>
          <w:color w:val="000000"/>
          <w:sz w:val="20"/>
          <w:szCs w:val="20"/>
        </w:rPr>
        <w:t xml:space="preserve"> </w:t>
      </w:r>
      <w:r w:rsidRPr="004F0BBB">
        <w:rPr>
          <w:rFonts w:ascii="Arial" w:hAnsi="Arial" w:cs="Arial"/>
          <w:color w:val="000000"/>
          <w:sz w:val="20"/>
          <w:szCs w:val="20"/>
        </w:rPr>
        <w:t>d</w:t>
      </w:r>
      <w:r>
        <w:rPr>
          <w:rFonts w:ascii="Arial" w:hAnsi="Arial" w:cs="Arial"/>
          <w:color w:val="000000"/>
          <w:sz w:val="20"/>
          <w:szCs w:val="20"/>
        </w:rPr>
        <w:t xml:space="preserve">o </w:t>
      </w:r>
      <w:r w:rsidRPr="004F0BBB">
        <w:rPr>
          <w:rFonts w:ascii="Arial" w:hAnsi="Arial" w:cs="Arial"/>
          <w:color w:val="000000"/>
          <w:sz w:val="20"/>
          <w:szCs w:val="20"/>
        </w:rPr>
        <w:t>dnia</w:t>
      </w:r>
      <w:r w:rsidR="00523930">
        <w:rPr>
          <w:rFonts w:ascii="Arial" w:hAnsi="Arial" w:cs="Arial"/>
          <w:color w:val="000000"/>
          <w:sz w:val="20"/>
          <w:szCs w:val="20"/>
        </w:rPr>
        <w:t xml:space="preserve"> </w:t>
      </w:r>
      <w:r w:rsidR="00F67B12">
        <w:rPr>
          <w:rFonts w:ascii="Arial" w:hAnsi="Arial" w:cs="Arial"/>
          <w:b/>
          <w:bCs/>
          <w:color w:val="000000"/>
          <w:sz w:val="20"/>
          <w:szCs w:val="20"/>
        </w:rPr>
        <w:t>30.10</w:t>
      </w:r>
      <w:r w:rsidRPr="00523930">
        <w:rPr>
          <w:rFonts w:ascii="Arial" w:hAnsi="Arial" w:cs="Arial"/>
          <w:b/>
          <w:bCs/>
          <w:sz w:val="20"/>
          <w:szCs w:val="20"/>
        </w:rPr>
        <w:t>.202</w:t>
      </w:r>
      <w:r w:rsidR="00F4797A">
        <w:rPr>
          <w:rFonts w:ascii="Arial" w:hAnsi="Arial" w:cs="Arial"/>
          <w:b/>
          <w:bCs/>
          <w:sz w:val="20"/>
          <w:szCs w:val="20"/>
        </w:rPr>
        <w:t>4</w:t>
      </w:r>
      <w:r w:rsidR="00523930" w:rsidRPr="00523930">
        <w:rPr>
          <w:rFonts w:ascii="Arial" w:hAnsi="Arial" w:cs="Arial"/>
          <w:b/>
          <w:bCs/>
          <w:sz w:val="20"/>
          <w:szCs w:val="20"/>
        </w:rPr>
        <w:t xml:space="preserve"> r</w:t>
      </w:r>
    </w:p>
    <w:p w14:paraId="3C367319" w14:textId="77777777"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18.2.</w:t>
      </w:r>
      <w:r>
        <w:rPr>
          <w:rFonts w:ascii="Arial" w:hAnsi="Arial" w:cs="Arial"/>
          <w:color w:val="000000"/>
          <w:sz w:val="20"/>
          <w:szCs w:val="20"/>
        </w:rPr>
        <w:t xml:space="preserve"> </w:t>
      </w:r>
      <w:r w:rsidRPr="004F0BBB">
        <w:rPr>
          <w:rFonts w:ascii="Arial" w:hAnsi="Arial" w:cs="Arial"/>
          <w:color w:val="000000"/>
          <w:sz w:val="20"/>
          <w:szCs w:val="20"/>
        </w:rPr>
        <w:t>W przypadku gdy wybór najkorzystniejszej oferty nie nastąpi przed upływem terminu</w:t>
      </w:r>
      <w:r w:rsidR="00C17993">
        <w:rPr>
          <w:rFonts w:ascii="Arial" w:hAnsi="Arial" w:cs="Arial"/>
          <w:color w:val="000000"/>
          <w:sz w:val="20"/>
          <w:szCs w:val="20"/>
        </w:rPr>
        <w:t xml:space="preserve"> </w:t>
      </w:r>
      <w:r w:rsidRPr="00C17993">
        <w:rPr>
          <w:rFonts w:ascii="Arial" w:hAnsi="Arial" w:cs="Arial"/>
          <w:color w:val="000000"/>
          <w:sz w:val="20"/>
          <w:szCs w:val="20"/>
        </w:rPr>
        <w:t xml:space="preserve">związania ofertą </w:t>
      </w:r>
      <w:r w:rsidR="00C17993">
        <w:rPr>
          <w:rFonts w:ascii="Arial" w:hAnsi="Arial" w:cs="Arial"/>
          <w:color w:val="000000"/>
          <w:sz w:val="20"/>
          <w:szCs w:val="20"/>
        </w:rPr>
        <w:t xml:space="preserve"> </w:t>
      </w:r>
    </w:p>
    <w:p w14:paraId="7D32725A"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określonego w dokumentach zamówienia, zamawiający przed upływem</w:t>
      </w:r>
      <w:r>
        <w:rPr>
          <w:rFonts w:ascii="Arial" w:hAnsi="Arial" w:cs="Arial"/>
          <w:color w:val="000000"/>
          <w:sz w:val="20"/>
          <w:szCs w:val="20"/>
        </w:rPr>
        <w:t xml:space="preserve"> </w:t>
      </w:r>
      <w:r w:rsidR="004F0BBB" w:rsidRPr="00C17993">
        <w:rPr>
          <w:rFonts w:ascii="Arial" w:hAnsi="Arial" w:cs="Arial"/>
          <w:color w:val="000000"/>
          <w:sz w:val="20"/>
          <w:szCs w:val="20"/>
        </w:rPr>
        <w:t xml:space="preserve">terminu związania ofertą zwraca się </w:t>
      </w:r>
      <w:r>
        <w:rPr>
          <w:rFonts w:ascii="Arial" w:hAnsi="Arial" w:cs="Arial"/>
          <w:color w:val="000000"/>
          <w:sz w:val="20"/>
          <w:szCs w:val="20"/>
        </w:rPr>
        <w:t xml:space="preserve">   </w:t>
      </w:r>
    </w:p>
    <w:p w14:paraId="03DB882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jednokrotnie do wykonawców o wyrażenie zgody na</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tego terminu o wskazywany przez niego </w:t>
      </w:r>
    </w:p>
    <w:p w14:paraId="3CE3DCC1" w14:textId="59E7FCE6"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okres, nie dłuższy niż 60 dni.</w:t>
      </w:r>
    </w:p>
    <w:p w14:paraId="3A4E9F7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18.3.</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terminu związania ofertą, o którym mowa w ust. 2, wymaga złożenia przez wykonawcę </w:t>
      </w:r>
    </w:p>
    <w:p w14:paraId="306EFD20" w14:textId="06E2518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pisemnego oświadczenia o wyrażeniu zgody na przedłużenie terminu związania ofertą.</w:t>
      </w:r>
    </w:p>
    <w:p w14:paraId="67125E9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18.4.</w:t>
      </w:r>
      <w:r>
        <w:rPr>
          <w:rFonts w:ascii="Arial" w:hAnsi="Arial" w:cs="Arial"/>
          <w:color w:val="000000"/>
          <w:sz w:val="20"/>
          <w:szCs w:val="20"/>
        </w:rPr>
        <w:t xml:space="preserve"> </w:t>
      </w:r>
      <w:r w:rsidR="004F0BBB" w:rsidRPr="00C17993">
        <w:rPr>
          <w:rFonts w:ascii="Arial" w:hAnsi="Arial" w:cs="Arial"/>
          <w:color w:val="000000"/>
          <w:sz w:val="20"/>
          <w:szCs w:val="20"/>
        </w:rPr>
        <w:t>W przypadku gdy Zamawiający żąda wniesienia wadium, przedłużenie terminu związania</w:t>
      </w:r>
      <w:r>
        <w:rPr>
          <w:rFonts w:ascii="Arial" w:hAnsi="Arial" w:cs="Arial"/>
          <w:color w:val="000000"/>
          <w:sz w:val="20"/>
          <w:szCs w:val="20"/>
        </w:rPr>
        <w:t xml:space="preserve"> </w:t>
      </w:r>
      <w:r w:rsidR="004F0BBB" w:rsidRPr="00C17993">
        <w:rPr>
          <w:rFonts w:ascii="Arial" w:hAnsi="Arial" w:cs="Arial"/>
          <w:color w:val="000000"/>
          <w:sz w:val="20"/>
          <w:szCs w:val="20"/>
        </w:rPr>
        <w:t xml:space="preserve">ofertą, o którym </w:t>
      </w:r>
    </w:p>
    <w:p w14:paraId="306E26D9"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mowa w ust. 2, następuje wraz z przedłużeniem okresu ważności wadium</w:t>
      </w:r>
      <w:r>
        <w:rPr>
          <w:rFonts w:ascii="Arial" w:hAnsi="Arial" w:cs="Arial"/>
          <w:color w:val="000000"/>
          <w:sz w:val="20"/>
          <w:szCs w:val="20"/>
        </w:rPr>
        <w:t xml:space="preserve"> </w:t>
      </w:r>
      <w:proofErr w:type="gramStart"/>
      <w:r w:rsidR="004F0BBB" w:rsidRPr="00C17993">
        <w:rPr>
          <w:rFonts w:ascii="Arial" w:hAnsi="Arial" w:cs="Arial"/>
          <w:color w:val="000000"/>
          <w:sz w:val="20"/>
          <w:szCs w:val="20"/>
        </w:rPr>
        <w:t>albo,</w:t>
      </w:r>
      <w:proofErr w:type="gramEnd"/>
      <w:r w:rsidR="004F0BBB" w:rsidRPr="00C17993">
        <w:rPr>
          <w:rFonts w:ascii="Arial" w:hAnsi="Arial" w:cs="Arial"/>
          <w:color w:val="000000"/>
          <w:sz w:val="20"/>
          <w:szCs w:val="20"/>
        </w:rPr>
        <w:t xml:space="preserve"> jeżeli nie jest to możliwe, z </w:t>
      </w:r>
    </w:p>
    <w:p w14:paraId="64B87CA4" w14:textId="603AA7A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wniesieniem nowego wadium na przedłużony okres</w:t>
      </w:r>
      <w:r>
        <w:rPr>
          <w:rFonts w:ascii="Arial" w:hAnsi="Arial" w:cs="Arial"/>
          <w:color w:val="000000"/>
          <w:sz w:val="20"/>
          <w:szCs w:val="20"/>
        </w:rPr>
        <w:t xml:space="preserve"> </w:t>
      </w:r>
      <w:r w:rsidR="004F0BBB" w:rsidRPr="00C17993">
        <w:rPr>
          <w:rFonts w:ascii="Arial" w:hAnsi="Arial" w:cs="Arial"/>
          <w:color w:val="000000"/>
          <w:sz w:val="20"/>
          <w:szCs w:val="20"/>
        </w:rPr>
        <w:t>związania ofertą.</w:t>
      </w:r>
    </w:p>
    <w:p w14:paraId="6E95A93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18.5.</w:t>
      </w:r>
      <w:r>
        <w:rPr>
          <w:rFonts w:ascii="Arial" w:hAnsi="Arial" w:cs="Arial"/>
          <w:color w:val="000000"/>
          <w:sz w:val="20"/>
          <w:szCs w:val="20"/>
        </w:rPr>
        <w:t xml:space="preserve"> </w:t>
      </w:r>
      <w:r w:rsidR="004F0BBB" w:rsidRPr="00C17993">
        <w:rPr>
          <w:rFonts w:ascii="Arial" w:hAnsi="Arial" w:cs="Arial"/>
          <w:color w:val="000000"/>
          <w:sz w:val="20"/>
          <w:szCs w:val="20"/>
        </w:rPr>
        <w:t>Jeżeli termin związania ofertą upłynie przed wyborem najkorzystniejszej oferty, zamawiający</w:t>
      </w:r>
      <w:r>
        <w:rPr>
          <w:rFonts w:ascii="Arial" w:hAnsi="Arial" w:cs="Arial"/>
          <w:color w:val="000000"/>
          <w:sz w:val="20"/>
          <w:szCs w:val="20"/>
        </w:rPr>
        <w:t xml:space="preserve"> </w:t>
      </w:r>
      <w:r w:rsidR="004F0BBB" w:rsidRPr="00C17993">
        <w:rPr>
          <w:rFonts w:ascii="Arial" w:hAnsi="Arial" w:cs="Arial"/>
          <w:color w:val="000000"/>
          <w:sz w:val="20"/>
          <w:szCs w:val="20"/>
        </w:rPr>
        <w:t xml:space="preserve">wzywa </w:t>
      </w:r>
    </w:p>
    <w:p w14:paraId="2712BA3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wykonawcę, którego oferta otrzymała najwyższą ocenę, do wyrażenia w</w:t>
      </w:r>
      <w:r>
        <w:rPr>
          <w:rFonts w:ascii="Arial" w:hAnsi="Arial" w:cs="Arial"/>
          <w:color w:val="000000"/>
          <w:sz w:val="20"/>
          <w:szCs w:val="20"/>
        </w:rPr>
        <w:t xml:space="preserve"> </w:t>
      </w:r>
      <w:r w:rsidR="004F0BBB" w:rsidRPr="00C17993">
        <w:rPr>
          <w:rFonts w:ascii="Arial" w:hAnsi="Arial" w:cs="Arial"/>
          <w:color w:val="000000"/>
          <w:sz w:val="20"/>
          <w:szCs w:val="20"/>
        </w:rPr>
        <w:t>wyznaczonym przez</w:t>
      </w:r>
      <w:r>
        <w:rPr>
          <w:rFonts w:ascii="Arial" w:hAnsi="Arial" w:cs="Arial"/>
          <w:color w:val="000000"/>
          <w:sz w:val="20"/>
          <w:szCs w:val="20"/>
        </w:rPr>
        <w:t xml:space="preserve">                   </w:t>
      </w:r>
    </w:p>
    <w:p w14:paraId="6517F6B0" w14:textId="314E7DD2"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zamawiającego terminie pisemnej zgody na wybór jego oferty. W</w:t>
      </w:r>
      <w:r>
        <w:rPr>
          <w:rFonts w:ascii="Arial" w:hAnsi="Arial" w:cs="Arial"/>
          <w:color w:val="000000"/>
          <w:sz w:val="20"/>
          <w:szCs w:val="20"/>
        </w:rPr>
        <w:t xml:space="preserve"> </w:t>
      </w:r>
      <w:r w:rsidR="004F0BBB" w:rsidRPr="00C17993">
        <w:rPr>
          <w:rFonts w:ascii="Arial" w:hAnsi="Arial" w:cs="Arial"/>
          <w:color w:val="000000"/>
          <w:sz w:val="20"/>
          <w:szCs w:val="20"/>
        </w:rPr>
        <w:t xml:space="preserve">przypadku braku zgody Zamawiający </w:t>
      </w:r>
    </w:p>
    <w:p w14:paraId="6DC4406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zwraca się o wyrażenie takiej zgody do kolejnego</w:t>
      </w:r>
      <w:r>
        <w:rPr>
          <w:rFonts w:ascii="Arial" w:hAnsi="Arial" w:cs="Arial"/>
          <w:color w:val="000000"/>
          <w:sz w:val="20"/>
          <w:szCs w:val="20"/>
        </w:rPr>
        <w:t xml:space="preserve"> </w:t>
      </w:r>
      <w:r w:rsidR="004F0BBB" w:rsidRPr="00C17993">
        <w:rPr>
          <w:rFonts w:ascii="Arial" w:hAnsi="Arial" w:cs="Arial"/>
          <w:color w:val="000000"/>
          <w:sz w:val="20"/>
          <w:szCs w:val="20"/>
        </w:rPr>
        <w:t xml:space="preserve">wykonawcy, którego oferta została najwyżej oceniona, </w:t>
      </w:r>
    </w:p>
    <w:p w14:paraId="2D0799DC" w14:textId="1CC4C3C2" w:rsidR="00D90F36"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chyba że zachodzą przesłanki do</w:t>
      </w:r>
      <w:r>
        <w:rPr>
          <w:rFonts w:ascii="Arial" w:hAnsi="Arial" w:cs="Arial"/>
          <w:color w:val="000000"/>
          <w:sz w:val="20"/>
          <w:szCs w:val="20"/>
        </w:rPr>
        <w:t xml:space="preserve"> </w:t>
      </w:r>
      <w:r w:rsidR="004F0BBB" w:rsidRPr="00C17993">
        <w:rPr>
          <w:rFonts w:ascii="Arial" w:hAnsi="Arial" w:cs="Arial"/>
          <w:color w:val="000000"/>
          <w:sz w:val="20"/>
          <w:szCs w:val="20"/>
        </w:rPr>
        <w:t>unieważnienia postępowania.</w:t>
      </w:r>
    </w:p>
    <w:p w14:paraId="35456557" w14:textId="424D914C" w:rsidR="00D90F36"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0DE634AF" w14:textId="77777777" w:rsidR="0006431C" w:rsidRDefault="0006431C" w:rsidP="00DE7EFB">
      <w:pPr>
        <w:pStyle w:val="Akapitzlist"/>
        <w:autoSpaceDE w:val="0"/>
        <w:autoSpaceDN w:val="0"/>
        <w:adjustRightInd w:val="0"/>
        <w:spacing w:line="360" w:lineRule="auto"/>
        <w:ind w:left="993"/>
        <w:jc w:val="both"/>
        <w:rPr>
          <w:rFonts w:ascii="Arial" w:hAnsi="Arial" w:cs="Arial"/>
          <w:color w:val="000000"/>
          <w:sz w:val="20"/>
          <w:szCs w:val="20"/>
        </w:rPr>
      </w:pPr>
    </w:p>
    <w:p w14:paraId="34CBF085" w14:textId="729CF204" w:rsidR="00D90F36" w:rsidRPr="00514F4A" w:rsidRDefault="00F90B77" w:rsidP="00862EEA">
      <w:pPr>
        <w:pStyle w:val="Akapitzlist"/>
        <w:numPr>
          <w:ilvl w:val="0"/>
          <w:numId w:val="23"/>
        </w:numPr>
        <w:autoSpaceDE w:val="0"/>
        <w:autoSpaceDN w:val="0"/>
        <w:adjustRightInd w:val="0"/>
        <w:spacing w:line="360" w:lineRule="auto"/>
        <w:ind w:left="567" w:hanging="567"/>
        <w:jc w:val="both"/>
        <w:rPr>
          <w:rFonts w:ascii="Arial" w:hAnsi="Arial" w:cs="Arial"/>
          <w:b/>
          <w:bCs/>
          <w:color w:val="000000"/>
          <w:sz w:val="20"/>
          <w:szCs w:val="20"/>
          <w:u w:val="single"/>
        </w:rPr>
      </w:pPr>
      <w:r w:rsidRPr="00514F4A">
        <w:rPr>
          <w:rFonts w:ascii="Arial" w:hAnsi="Arial" w:cs="Arial"/>
          <w:b/>
          <w:bCs/>
          <w:color w:val="000000"/>
          <w:sz w:val="20"/>
          <w:szCs w:val="20"/>
          <w:u w:val="single"/>
        </w:rPr>
        <w:t>ZABEZPIECZENIE NALEŻYTEGO WYKONANIA UMOWY</w:t>
      </w:r>
      <w:r w:rsidR="00D90F36" w:rsidRPr="00514F4A">
        <w:rPr>
          <w:rFonts w:ascii="Arial" w:hAnsi="Arial" w:cs="Arial"/>
          <w:b/>
          <w:bCs/>
          <w:color w:val="000000"/>
          <w:sz w:val="20"/>
          <w:szCs w:val="20"/>
          <w:u w:val="single"/>
        </w:rPr>
        <w:t>.</w:t>
      </w:r>
    </w:p>
    <w:p w14:paraId="687DFF88" w14:textId="77777777" w:rsidR="00D57134" w:rsidRPr="002E2164" w:rsidRDefault="00D90F36" w:rsidP="00862EEA">
      <w:pPr>
        <w:pStyle w:val="Bezodstpw"/>
        <w:numPr>
          <w:ilvl w:val="1"/>
          <w:numId w:val="27"/>
        </w:numPr>
        <w:spacing w:line="360" w:lineRule="auto"/>
        <w:jc w:val="both"/>
      </w:pPr>
      <w:r w:rsidRPr="002E2164">
        <w:t xml:space="preserve">Zabezpieczenie ustala się w wysokości </w:t>
      </w:r>
      <w:r w:rsidRPr="002E2164">
        <w:rPr>
          <w:b/>
          <w:bCs/>
        </w:rPr>
        <w:t>5 % ceny</w:t>
      </w:r>
      <w:r w:rsidRPr="002E2164">
        <w:t xml:space="preserve"> całkowitej podanej w ofercie. Wykonawca wnosi zabezpieczenie przed podpisaniem umowy w sprawie zamówienia publicznego.</w:t>
      </w:r>
    </w:p>
    <w:p w14:paraId="6DD0FCDB" w14:textId="77777777" w:rsidR="00D57134" w:rsidRPr="002E2164" w:rsidRDefault="00D90F36" w:rsidP="00862EEA">
      <w:pPr>
        <w:pStyle w:val="Bezodstpw"/>
        <w:numPr>
          <w:ilvl w:val="1"/>
          <w:numId w:val="27"/>
        </w:numPr>
        <w:spacing w:line="360" w:lineRule="auto"/>
        <w:jc w:val="both"/>
      </w:pPr>
      <w:r w:rsidRPr="002E2164">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5A2F7DC" w14:textId="77777777" w:rsidR="00D57134" w:rsidRPr="002E2164" w:rsidRDefault="00D90F36" w:rsidP="00862EEA">
      <w:pPr>
        <w:pStyle w:val="Bezodstpw"/>
        <w:numPr>
          <w:ilvl w:val="1"/>
          <w:numId w:val="27"/>
        </w:numPr>
        <w:spacing w:line="360" w:lineRule="auto"/>
        <w:jc w:val="both"/>
      </w:pPr>
      <w:r w:rsidRPr="002E2164">
        <w:t>Zamawiający wymaga wniesienia zabezpieczenia należytego wykonania umowy w przedmiotowym postępowaniu zgodnie z warunkami podanymi w projekcie umowy.</w:t>
      </w:r>
    </w:p>
    <w:p w14:paraId="109A472E" w14:textId="77777777" w:rsidR="00D57134" w:rsidRPr="002E2164" w:rsidRDefault="00D90F36" w:rsidP="00862EEA">
      <w:pPr>
        <w:pStyle w:val="Bezodstpw"/>
        <w:numPr>
          <w:ilvl w:val="1"/>
          <w:numId w:val="27"/>
        </w:numPr>
        <w:spacing w:line="360" w:lineRule="auto"/>
        <w:jc w:val="both"/>
      </w:pPr>
      <w:r w:rsidRPr="002E2164">
        <w:t xml:space="preserve">Zamawiający na podstawie art. 449 ustawy </w:t>
      </w:r>
      <w:proofErr w:type="spellStart"/>
      <w:r w:rsidRPr="002E2164">
        <w:t>pzp</w:t>
      </w:r>
      <w:proofErr w:type="spellEnd"/>
      <w:r w:rsidRPr="002E2164">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2E2164">
        <w:t>Pzp</w:t>
      </w:r>
      <w:proofErr w:type="spellEnd"/>
      <w:r w:rsidRPr="002E2164">
        <w:t>.</w:t>
      </w:r>
    </w:p>
    <w:p w14:paraId="249B1BE7" w14:textId="77777777" w:rsidR="00D57134" w:rsidRPr="002E2164" w:rsidRDefault="00D90F36" w:rsidP="00862EEA">
      <w:pPr>
        <w:pStyle w:val="Bezodstpw"/>
        <w:numPr>
          <w:ilvl w:val="1"/>
          <w:numId w:val="27"/>
        </w:numPr>
        <w:spacing w:line="360" w:lineRule="auto"/>
        <w:jc w:val="both"/>
      </w:pPr>
      <w:r w:rsidRPr="002E2164">
        <w:t>Oryginał dokumentu potwierdzającego wniesienie zabezpieczenia należytego wykonania umowy musi być dostarczony do Zamawiającego przed podpisaniem umowy.</w:t>
      </w:r>
    </w:p>
    <w:p w14:paraId="10766554" w14:textId="6E17DD8B" w:rsidR="00D90F36" w:rsidRPr="002E2164" w:rsidRDefault="00D90F36" w:rsidP="00862EEA">
      <w:pPr>
        <w:pStyle w:val="Bezodstpw"/>
        <w:numPr>
          <w:ilvl w:val="1"/>
          <w:numId w:val="27"/>
        </w:numPr>
        <w:spacing w:line="360" w:lineRule="auto"/>
        <w:jc w:val="both"/>
      </w:pPr>
      <w:r w:rsidRPr="002E2164">
        <w:rPr>
          <w:b/>
        </w:rPr>
        <w:t>Zwrot nastąpi zgodnie z warunkami zawartymi w istotnych postanowieniach umowy.</w:t>
      </w:r>
    </w:p>
    <w:p w14:paraId="7BEE5142" w14:textId="77777777" w:rsidR="00F90B77" w:rsidRPr="00514F4A" w:rsidRDefault="00F90B77" w:rsidP="00DE7EFB">
      <w:pPr>
        <w:pStyle w:val="Bezodstpw"/>
        <w:spacing w:line="360" w:lineRule="auto"/>
        <w:ind w:left="1170"/>
        <w:jc w:val="both"/>
      </w:pPr>
    </w:p>
    <w:p w14:paraId="58F241D3" w14:textId="77777777" w:rsidR="00D57134" w:rsidRPr="00514F4A" w:rsidRDefault="00F90B77"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sidRPr="00514F4A">
        <w:rPr>
          <w:rFonts w:ascii="Arial" w:hAnsi="Arial" w:cs="Arial"/>
          <w:b/>
          <w:bCs/>
          <w:color w:val="000000"/>
          <w:sz w:val="20"/>
          <w:szCs w:val="20"/>
          <w:u w:val="single"/>
        </w:rPr>
        <w:t>Informacje o formalnościach, jakie muszą zostać dopełnione po wyborze oferty w celu zawarcia umowy w sprawie zamówienia publicznego:</w:t>
      </w:r>
    </w:p>
    <w:p w14:paraId="0EE0C75F" w14:textId="77777777" w:rsidR="00D00A50" w:rsidRPr="00514F4A" w:rsidRDefault="00D00A50" w:rsidP="00862EEA">
      <w:pPr>
        <w:pStyle w:val="Akapitzlist"/>
        <w:numPr>
          <w:ilvl w:val="1"/>
          <w:numId w:val="28"/>
        </w:numPr>
        <w:autoSpaceDE w:val="0"/>
        <w:autoSpaceDN w:val="0"/>
        <w:adjustRightInd w:val="0"/>
        <w:spacing w:line="360" w:lineRule="auto"/>
        <w:rPr>
          <w:rFonts w:ascii="Arial" w:hAnsi="Arial" w:cs="Arial"/>
          <w:color w:val="000000"/>
          <w:sz w:val="20"/>
          <w:szCs w:val="20"/>
        </w:rPr>
      </w:pPr>
      <w:r w:rsidRPr="00514F4A">
        <w:rPr>
          <w:rFonts w:ascii="Arial" w:hAnsi="Arial" w:cs="Arial"/>
          <w:color w:val="000000"/>
          <w:sz w:val="20"/>
          <w:szCs w:val="20"/>
        </w:rPr>
        <w:t xml:space="preserve">Zamawiający poinformuje niezwłocznie wszystkich Wykonawców </w:t>
      </w:r>
      <w:proofErr w:type="gramStart"/>
      <w:r w:rsidRPr="00514F4A">
        <w:rPr>
          <w:rFonts w:ascii="Arial" w:hAnsi="Arial" w:cs="Arial"/>
          <w:color w:val="000000"/>
          <w:sz w:val="20"/>
          <w:szCs w:val="20"/>
        </w:rPr>
        <w:t>o :</w:t>
      </w:r>
      <w:proofErr w:type="gramEnd"/>
      <w:r w:rsidRPr="00514F4A">
        <w:rPr>
          <w:rFonts w:ascii="Arial" w:hAnsi="Arial" w:cs="Arial"/>
          <w:color w:val="000000"/>
          <w:sz w:val="20"/>
          <w:szCs w:val="20"/>
        </w:rPr>
        <w:t xml:space="preserve"> </w:t>
      </w:r>
    </w:p>
    <w:p w14:paraId="604D3691"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 xml:space="preserve">1) </w:t>
      </w:r>
      <w:proofErr w:type="gramStart"/>
      <w:r w:rsidRPr="00514F4A">
        <w:rPr>
          <w:rFonts w:ascii="Arial" w:hAnsi="Arial" w:cs="Arial"/>
          <w:color w:val="000000"/>
          <w:sz w:val="20"/>
          <w:szCs w:val="20"/>
        </w:rPr>
        <w:t>wyborze  najkorzystniejszej</w:t>
      </w:r>
      <w:proofErr w:type="gramEnd"/>
      <w:r w:rsidRPr="00514F4A">
        <w:rPr>
          <w:rFonts w:ascii="Arial" w:hAnsi="Arial" w:cs="Arial"/>
          <w:color w:val="000000"/>
          <w:sz w:val="20"/>
          <w:szCs w:val="20"/>
        </w:rPr>
        <w:t xml:space="preserve">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333537"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2) Wykonawcach, którzy zostali wykluczeni,</w:t>
      </w:r>
    </w:p>
    <w:p w14:paraId="008D3EF9"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3) Wykonawcach, których oferty zostały odrzucone, powodach odrzucenia oferty</w:t>
      </w:r>
    </w:p>
    <w:p w14:paraId="45B58E94"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 xml:space="preserve">4) unieważnieniu postępowania -podając </w:t>
      </w:r>
      <w:proofErr w:type="gramStart"/>
      <w:r w:rsidRPr="00514F4A">
        <w:rPr>
          <w:rFonts w:ascii="Arial" w:hAnsi="Arial" w:cs="Arial"/>
          <w:color w:val="000000"/>
          <w:sz w:val="20"/>
          <w:szCs w:val="20"/>
        </w:rPr>
        <w:t>uzasadnienie  faktyczne</w:t>
      </w:r>
      <w:proofErr w:type="gramEnd"/>
      <w:r w:rsidRPr="00514F4A">
        <w:rPr>
          <w:rFonts w:ascii="Arial" w:hAnsi="Arial" w:cs="Arial"/>
          <w:color w:val="000000"/>
          <w:sz w:val="20"/>
          <w:szCs w:val="20"/>
        </w:rPr>
        <w:t xml:space="preserve"> i prawne.</w:t>
      </w:r>
    </w:p>
    <w:p w14:paraId="612B9F7A"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20.2.</w:t>
      </w:r>
      <w:r w:rsidRPr="00514F4A">
        <w:rPr>
          <w:rFonts w:ascii="Arial" w:hAnsi="Arial" w:cs="Arial"/>
          <w:color w:val="000000"/>
          <w:sz w:val="20"/>
          <w:szCs w:val="20"/>
        </w:rPr>
        <w:t xml:space="preserve">  W przypadkach, o których mowa w art. </w:t>
      </w:r>
      <w:proofErr w:type="spellStart"/>
      <w:r w:rsidRPr="00514F4A">
        <w:rPr>
          <w:rFonts w:ascii="Arial" w:hAnsi="Arial" w:cs="Arial"/>
          <w:color w:val="000000"/>
          <w:sz w:val="20"/>
          <w:szCs w:val="20"/>
        </w:rPr>
        <w:t>110ust</w:t>
      </w:r>
      <w:proofErr w:type="spellEnd"/>
      <w:r w:rsidRPr="00514F4A">
        <w:rPr>
          <w:rFonts w:ascii="Arial" w:hAnsi="Arial" w:cs="Arial"/>
          <w:color w:val="000000"/>
          <w:sz w:val="20"/>
          <w:szCs w:val="20"/>
        </w:rPr>
        <w:t xml:space="preserve">. </w:t>
      </w:r>
      <w:proofErr w:type="spellStart"/>
      <w:r w:rsidRPr="00514F4A">
        <w:rPr>
          <w:rFonts w:ascii="Arial" w:hAnsi="Arial" w:cs="Arial"/>
          <w:color w:val="000000"/>
          <w:sz w:val="20"/>
          <w:szCs w:val="20"/>
        </w:rPr>
        <w:t>2ustawy</w:t>
      </w:r>
      <w:proofErr w:type="spellEnd"/>
      <w:r w:rsidRPr="00514F4A">
        <w:rPr>
          <w:rFonts w:ascii="Arial" w:hAnsi="Arial" w:cs="Arial"/>
          <w:color w:val="000000"/>
          <w:sz w:val="20"/>
          <w:szCs w:val="20"/>
        </w:rPr>
        <w:t xml:space="preserve">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informacja, o której mowa w pkt 20.1. </w:t>
      </w:r>
      <w:proofErr w:type="spellStart"/>
      <w:r w:rsidRPr="00514F4A">
        <w:rPr>
          <w:rFonts w:ascii="Arial" w:hAnsi="Arial" w:cs="Arial"/>
          <w:color w:val="000000"/>
          <w:sz w:val="20"/>
          <w:szCs w:val="20"/>
        </w:rPr>
        <w:t>ppkt.2</w:t>
      </w:r>
      <w:proofErr w:type="spellEnd"/>
      <w:r w:rsidRPr="00514F4A">
        <w:rPr>
          <w:rFonts w:ascii="Arial" w:hAnsi="Arial" w:cs="Arial"/>
          <w:color w:val="000000"/>
          <w:sz w:val="20"/>
          <w:szCs w:val="20"/>
        </w:rPr>
        <w:t xml:space="preserve"> </w:t>
      </w:r>
      <w:proofErr w:type="gramStart"/>
      <w:r w:rsidRPr="00514F4A">
        <w:rPr>
          <w:rFonts w:ascii="Arial" w:hAnsi="Arial" w:cs="Arial"/>
          <w:color w:val="000000"/>
          <w:sz w:val="20"/>
          <w:szCs w:val="20"/>
        </w:rPr>
        <w:t>zawiera  wyjaśnienie</w:t>
      </w:r>
      <w:proofErr w:type="gramEnd"/>
      <w:r w:rsidRPr="00514F4A">
        <w:rPr>
          <w:rFonts w:ascii="Arial" w:hAnsi="Arial" w:cs="Arial"/>
          <w:color w:val="000000"/>
          <w:sz w:val="20"/>
          <w:szCs w:val="20"/>
        </w:rPr>
        <w:t xml:space="preserve"> powodów, dla których dowody przedstawione przez Wykonawcę , Zamawiający uznał za niewystarczające. </w:t>
      </w:r>
    </w:p>
    <w:p w14:paraId="6191FD36"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20.3</w:t>
      </w:r>
      <w:r w:rsidRPr="00514F4A">
        <w:rPr>
          <w:rFonts w:ascii="Arial" w:hAnsi="Arial" w:cs="Arial"/>
          <w:color w:val="000000"/>
          <w:sz w:val="20"/>
          <w:szCs w:val="20"/>
        </w:rPr>
        <w:t xml:space="preserve">. Zamawiający udostępni </w:t>
      </w:r>
      <w:proofErr w:type="gramStart"/>
      <w:r w:rsidRPr="00514F4A">
        <w:rPr>
          <w:rFonts w:ascii="Arial" w:hAnsi="Arial" w:cs="Arial"/>
          <w:color w:val="000000"/>
          <w:sz w:val="20"/>
          <w:szCs w:val="20"/>
        </w:rPr>
        <w:t>informacje ,</w:t>
      </w:r>
      <w:proofErr w:type="gramEnd"/>
      <w:r w:rsidRPr="00514F4A">
        <w:rPr>
          <w:rFonts w:ascii="Arial" w:hAnsi="Arial" w:cs="Arial"/>
          <w:color w:val="000000"/>
          <w:sz w:val="20"/>
          <w:szCs w:val="20"/>
        </w:rPr>
        <w:t xml:space="preserve"> o których mowa w  ust. 1  pkt </w:t>
      </w:r>
      <w:proofErr w:type="spellStart"/>
      <w:r w:rsidRPr="00514F4A">
        <w:rPr>
          <w:rFonts w:ascii="Arial" w:hAnsi="Arial" w:cs="Arial"/>
          <w:color w:val="000000"/>
          <w:sz w:val="20"/>
          <w:szCs w:val="20"/>
        </w:rPr>
        <w:t>1i</w:t>
      </w:r>
      <w:proofErr w:type="spellEnd"/>
      <w:r w:rsidRPr="00514F4A">
        <w:rPr>
          <w:rFonts w:ascii="Arial" w:hAnsi="Arial" w:cs="Arial"/>
          <w:color w:val="000000"/>
          <w:sz w:val="20"/>
          <w:szCs w:val="20"/>
        </w:rPr>
        <w:t xml:space="preserve">  4 na  stronie internetowej.</w:t>
      </w:r>
    </w:p>
    <w:p w14:paraId="38ABDE0E" w14:textId="564FCC09"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w:t>
      </w:r>
      <w:r w:rsidRPr="00514F4A">
        <w:rPr>
          <w:rFonts w:ascii="Arial" w:hAnsi="Arial" w:cs="Arial"/>
          <w:color w:val="000000"/>
          <w:sz w:val="20"/>
          <w:szCs w:val="20"/>
        </w:rPr>
        <w:t xml:space="preserve">.4. Zamawiający zawiera umowę̨ w sprawie zamówienia publicznego, z uwzględnieniem art. 577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w terminie nie krótszym niż̇ </w:t>
      </w:r>
      <w:r w:rsidR="00C17993" w:rsidRPr="00514F4A">
        <w:rPr>
          <w:rFonts w:ascii="Arial" w:hAnsi="Arial" w:cs="Arial"/>
          <w:color w:val="000000"/>
          <w:sz w:val="20"/>
          <w:szCs w:val="20"/>
        </w:rPr>
        <w:t>10</w:t>
      </w:r>
      <w:r w:rsidRPr="00514F4A">
        <w:rPr>
          <w:rFonts w:ascii="Arial" w:hAnsi="Arial" w:cs="Arial"/>
          <w:color w:val="000000"/>
          <w:sz w:val="20"/>
          <w:szCs w:val="20"/>
        </w:rPr>
        <w:t xml:space="preserve"> dni od dnia przesłania zawiadomienia o wyborze najkorzystniejszej oferty, jeżeli zawiadomienie to zostało przesłane przy użyciu środków komunikacji </w:t>
      </w:r>
      <w:proofErr w:type="gramStart"/>
      <w:r w:rsidRPr="00514F4A">
        <w:rPr>
          <w:rFonts w:ascii="Arial" w:hAnsi="Arial" w:cs="Arial"/>
          <w:color w:val="000000"/>
          <w:sz w:val="20"/>
          <w:szCs w:val="20"/>
        </w:rPr>
        <w:t>elektronicznej,</w:t>
      </w:r>
      <w:proofErr w:type="gramEnd"/>
      <w:r w:rsidRPr="00514F4A">
        <w:rPr>
          <w:rFonts w:ascii="Arial" w:hAnsi="Arial" w:cs="Arial"/>
          <w:color w:val="000000"/>
          <w:sz w:val="20"/>
          <w:szCs w:val="20"/>
        </w:rPr>
        <w:t xml:space="preserve"> albo 1</w:t>
      </w:r>
      <w:r w:rsidR="00C17993" w:rsidRPr="00514F4A">
        <w:rPr>
          <w:rFonts w:ascii="Arial" w:hAnsi="Arial" w:cs="Arial"/>
          <w:color w:val="000000"/>
          <w:sz w:val="20"/>
          <w:szCs w:val="20"/>
        </w:rPr>
        <w:t>5</w:t>
      </w:r>
      <w:r w:rsidRPr="00514F4A">
        <w:rPr>
          <w:rFonts w:ascii="Arial" w:hAnsi="Arial" w:cs="Arial"/>
          <w:color w:val="000000"/>
          <w:sz w:val="20"/>
          <w:szCs w:val="20"/>
        </w:rPr>
        <w:t xml:space="preserve"> dni, jeżeli zostało przesłane w inny sposób. </w:t>
      </w:r>
    </w:p>
    <w:p w14:paraId="347285F8"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20.5.</w:t>
      </w:r>
      <w:r w:rsidRPr="00514F4A">
        <w:rPr>
          <w:rFonts w:ascii="Arial" w:hAnsi="Arial" w:cs="Arial"/>
          <w:color w:val="000000"/>
          <w:sz w:val="20"/>
          <w:szCs w:val="20"/>
        </w:rPr>
        <w:t xml:space="preserve"> Zamawiający może zawrzeć́ umowę̨ w sprawie zamówienia publicznego przed upływem terminu, o którym mowa w </w:t>
      </w:r>
      <w:bookmarkStart w:id="42" w:name="_Hlk64021234"/>
      <w:r w:rsidRPr="00514F4A">
        <w:rPr>
          <w:rFonts w:ascii="Arial" w:hAnsi="Arial" w:cs="Arial"/>
          <w:color w:val="000000"/>
          <w:sz w:val="20"/>
          <w:szCs w:val="20"/>
        </w:rPr>
        <w:t>pkt. 20.4.</w:t>
      </w:r>
      <w:bookmarkEnd w:id="42"/>
      <w:r w:rsidRPr="00514F4A">
        <w:rPr>
          <w:rFonts w:ascii="Arial" w:hAnsi="Arial" w:cs="Arial"/>
          <w:color w:val="000000"/>
          <w:sz w:val="20"/>
          <w:szCs w:val="20"/>
        </w:rPr>
        <w:t>, jeżeli w postepowaniu o udzielenie zamówienia złożono tylko jedną ofertę̨.</w:t>
      </w:r>
    </w:p>
    <w:p w14:paraId="288A4E7E"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20.6.</w:t>
      </w:r>
      <w:r w:rsidRPr="00514F4A">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5CF1F19E" w14:textId="77777777" w:rsidR="00D00A50" w:rsidRPr="00514F4A"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Wykonawca, o którym mowa w pkt. 20.4., ma obowiązek zawrzeć umowę w sprawie zamówienia na warunkach określonych w projektowanych postanowieniach umowy, które stanowią Załącznik Nr 1 do </w:t>
      </w:r>
      <w:proofErr w:type="spellStart"/>
      <w:r w:rsidRPr="00514F4A">
        <w:rPr>
          <w:rFonts w:ascii="Arial" w:hAnsi="Arial" w:cs="Arial"/>
          <w:color w:val="000000"/>
          <w:sz w:val="20"/>
          <w:szCs w:val="20"/>
        </w:rPr>
        <w:t>SWZ</w:t>
      </w:r>
      <w:proofErr w:type="spellEnd"/>
      <w:r w:rsidRPr="00514F4A">
        <w:rPr>
          <w:rFonts w:ascii="Arial" w:hAnsi="Arial" w:cs="Arial"/>
          <w:color w:val="000000"/>
          <w:sz w:val="20"/>
          <w:szCs w:val="20"/>
        </w:rPr>
        <w:t xml:space="preserve">. Umowa zostanie uzupełniona o zapisy wynikające ze złożonej oferty. </w:t>
      </w:r>
    </w:p>
    <w:p w14:paraId="48CF1CEE" w14:textId="77777777" w:rsidR="00D00A50" w:rsidRPr="00514F4A" w:rsidRDefault="00D00A50" w:rsidP="00862EEA">
      <w:pPr>
        <w:pStyle w:val="Akapitzlist"/>
        <w:numPr>
          <w:ilvl w:val="1"/>
          <w:numId w:val="30"/>
        </w:numPr>
        <w:spacing w:line="360" w:lineRule="auto"/>
        <w:jc w:val="both"/>
        <w:rPr>
          <w:rFonts w:ascii="Arial" w:hAnsi="Arial" w:cs="Arial"/>
          <w:color w:val="000000"/>
          <w:sz w:val="20"/>
          <w:szCs w:val="20"/>
        </w:rPr>
      </w:pPr>
      <w:r w:rsidRPr="00514F4A">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3184ECC" w14:textId="5EAA382E" w:rsidR="00F90B77" w:rsidRPr="00F4797A"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Jeżeli Wykonawca, którego oferta została wybrana jako najkorzystniejsza, uchyla się̨ od zawarcia umowy w sprawie zamówienia publicznego </w:t>
      </w:r>
      <w:proofErr w:type="gramStart"/>
      <w:r w:rsidRPr="00514F4A">
        <w:rPr>
          <w:rFonts w:ascii="Arial" w:hAnsi="Arial" w:cs="Arial"/>
          <w:color w:val="000000"/>
          <w:sz w:val="20"/>
          <w:szCs w:val="20"/>
        </w:rPr>
        <w:t>lub  nie</w:t>
      </w:r>
      <w:proofErr w:type="gramEnd"/>
      <w:r w:rsidRPr="00514F4A">
        <w:rPr>
          <w:rFonts w:ascii="Arial" w:hAnsi="Arial" w:cs="Arial"/>
          <w:color w:val="000000"/>
          <w:sz w:val="20"/>
          <w:szCs w:val="20"/>
        </w:rPr>
        <w:t xml:space="preserve">  wnosi wymaganego  zabezpieczenia należytego wykonania  umowy Zamawiający może dokonać́ ponownego badania i oceny ofert spośród ofert pozostałych w postepowaniu Wykonawców oraz wybrać najkorzystniejszą ofertę albo unieważnić́ postępowanie. </w:t>
      </w:r>
    </w:p>
    <w:p w14:paraId="5F112811" w14:textId="77777777" w:rsidR="00F4797A" w:rsidRPr="00F83319" w:rsidRDefault="00F4797A" w:rsidP="00F4797A">
      <w:pPr>
        <w:pStyle w:val="Akapitzlist"/>
        <w:autoSpaceDE w:val="0"/>
        <w:autoSpaceDN w:val="0"/>
        <w:adjustRightInd w:val="0"/>
        <w:spacing w:line="360" w:lineRule="auto"/>
        <w:ind w:left="435"/>
        <w:jc w:val="both"/>
        <w:rPr>
          <w:rFonts w:ascii="Arial" w:hAnsi="Arial" w:cs="Arial"/>
          <w:b/>
          <w:bCs/>
          <w:color w:val="000000"/>
          <w:sz w:val="20"/>
          <w:szCs w:val="20"/>
          <w:u w:val="single"/>
        </w:rPr>
      </w:pPr>
    </w:p>
    <w:p w14:paraId="16C8060E" w14:textId="2730832D" w:rsidR="00B622BC" w:rsidRPr="00AE61BD" w:rsidRDefault="00416FD8"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070FD9ED"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w:t>
      </w:r>
    </w:p>
    <w:p w14:paraId="58FFDF29" w14:textId="0D950D71"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6BFE4E87" w14:textId="36714F37" w:rsidR="00416FD8" w:rsidRPr="00012571"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1CA863A0" w14:textId="183A4D5D" w:rsidR="00416FD8" w:rsidRPr="00AE61BD" w:rsidRDefault="00992E61"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 xml:space="preserve">Załączniki do </w:t>
      </w:r>
      <w:proofErr w:type="spellStart"/>
      <w:r w:rsidRPr="009063D0">
        <w:rPr>
          <w:rFonts w:ascii="Arial" w:hAnsi="Arial" w:cs="Arial"/>
          <w:b/>
          <w:bCs/>
          <w:color w:val="000000"/>
          <w:sz w:val="20"/>
          <w:szCs w:val="20"/>
          <w:u w:val="single"/>
        </w:rPr>
        <w:t>SWZ</w:t>
      </w:r>
      <w:proofErr w:type="spellEnd"/>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w:t>
      </w:r>
      <w:proofErr w:type="spellStart"/>
      <w:r w:rsidR="00416FD8" w:rsidRPr="00AE61BD">
        <w:rPr>
          <w:rFonts w:ascii="Arial" w:hAnsi="Arial" w:cs="Arial"/>
          <w:color w:val="000000"/>
          <w:sz w:val="20"/>
          <w:szCs w:val="20"/>
        </w:rPr>
        <w:t>SWZ</w:t>
      </w:r>
      <w:proofErr w:type="spellEnd"/>
      <w:r w:rsidR="00416FD8" w:rsidRPr="00AE61BD">
        <w:rPr>
          <w:rFonts w:ascii="Arial" w:hAnsi="Arial" w:cs="Arial"/>
          <w:color w:val="000000"/>
          <w:sz w:val="20"/>
          <w:szCs w:val="20"/>
        </w:rPr>
        <w:t xml:space="preserve"> stanowią następujące załączniki: </w:t>
      </w:r>
    </w:p>
    <w:p w14:paraId="0302B22B" w14:textId="25798C65"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35961D8D"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74D0AB9" w:rsidR="00416FD8" w:rsidRPr="00AE61BD" w:rsidRDefault="00EE12E7"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Oświadczenie JEDZ KREATOR </w:t>
      </w:r>
      <w:r w:rsidR="00416FD8" w:rsidRPr="00AE61BD">
        <w:rPr>
          <w:rFonts w:ascii="Arial" w:hAnsi="Arial" w:cs="Arial"/>
          <w:color w:val="000000"/>
          <w:sz w:val="20"/>
          <w:szCs w:val="20"/>
        </w:rPr>
        <w:t xml:space="preserve">– Załącznik </w:t>
      </w:r>
      <w:r w:rsidR="003F65E6">
        <w:rPr>
          <w:rFonts w:ascii="Arial" w:hAnsi="Arial" w:cs="Arial"/>
          <w:color w:val="000000"/>
          <w:sz w:val="20"/>
          <w:szCs w:val="20"/>
        </w:rPr>
        <w:t>n</w:t>
      </w:r>
      <w:r w:rsidR="00416FD8" w:rsidRPr="00AE61BD">
        <w:rPr>
          <w:rFonts w:ascii="Arial" w:hAnsi="Arial" w:cs="Arial"/>
          <w:color w:val="000000"/>
          <w:sz w:val="20"/>
          <w:szCs w:val="20"/>
        </w:rPr>
        <w:t>r 3</w:t>
      </w:r>
      <w:r w:rsidR="003F65E6">
        <w:rPr>
          <w:rFonts w:ascii="Arial" w:hAnsi="Arial" w:cs="Arial"/>
          <w:color w:val="000000"/>
          <w:sz w:val="20"/>
          <w:szCs w:val="20"/>
        </w:rPr>
        <w:t>,</w:t>
      </w:r>
      <w:r w:rsidR="00416FD8" w:rsidRPr="00AE61BD">
        <w:rPr>
          <w:rFonts w:ascii="Arial" w:hAnsi="Arial" w:cs="Arial"/>
          <w:color w:val="000000"/>
          <w:sz w:val="20"/>
          <w:szCs w:val="20"/>
        </w:rPr>
        <w:t xml:space="preserve"> </w:t>
      </w:r>
    </w:p>
    <w:p w14:paraId="2DB58E50" w14:textId="313B8E6F" w:rsidR="00416FD8"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proofErr w:type="spellStart"/>
      <w:r w:rsidR="003F65E6">
        <w:rPr>
          <w:rFonts w:ascii="Arial" w:hAnsi="Arial" w:cs="Arial"/>
          <w:color w:val="000000"/>
          <w:sz w:val="20"/>
          <w:szCs w:val="20"/>
        </w:rPr>
        <w:t>3A</w:t>
      </w:r>
      <w:proofErr w:type="spellEnd"/>
      <w:r w:rsidR="003F65E6">
        <w:rPr>
          <w:rFonts w:ascii="Arial" w:hAnsi="Arial" w:cs="Arial"/>
          <w:color w:val="000000"/>
          <w:sz w:val="20"/>
          <w:szCs w:val="20"/>
        </w:rPr>
        <w:t xml:space="preserve">, </w:t>
      </w:r>
    </w:p>
    <w:p w14:paraId="53FA92AD" w14:textId="470FC5DC" w:rsidR="00F83319" w:rsidRPr="00EE12E7" w:rsidRDefault="00012571" w:rsidP="00EE12E7">
      <w:pPr>
        <w:pStyle w:val="Akapitzlist"/>
        <w:numPr>
          <w:ilvl w:val="0"/>
          <w:numId w:val="8"/>
        </w:numPr>
        <w:autoSpaceDE w:val="0"/>
        <w:autoSpaceDN w:val="0"/>
        <w:adjustRightInd w:val="0"/>
        <w:spacing w:line="360" w:lineRule="auto"/>
        <w:rPr>
          <w:rFonts w:ascii="Arial" w:hAnsi="Arial" w:cs="Arial"/>
          <w:color w:val="000000"/>
          <w:sz w:val="20"/>
          <w:szCs w:val="20"/>
        </w:rPr>
      </w:pPr>
      <w:r w:rsidRPr="00012571">
        <w:rPr>
          <w:rFonts w:ascii="Arial" w:hAnsi="Arial" w:cs="Arial"/>
          <w:color w:val="000000"/>
          <w:sz w:val="20"/>
          <w:szCs w:val="20"/>
        </w:rPr>
        <w:t>Oświadczenie Wykonawców wspólnie ubiegających się o zamówienie</w:t>
      </w:r>
      <w:r>
        <w:rPr>
          <w:rFonts w:ascii="Arial" w:hAnsi="Arial" w:cs="Arial"/>
          <w:color w:val="000000"/>
          <w:sz w:val="20"/>
          <w:szCs w:val="20"/>
        </w:rPr>
        <w:t xml:space="preserve"> – Załącznik nr </w:t>
      </w:r>
      <w:proofErr w:type="spellStart"/>
      <w:r>
        <w:rPr>
          <w:rFonts w:ascii="Arial" w:hAnsi="Arial" w:cs="Arial"/>
          <w:color w:val="000000"/>
          <w:sz w:val="20"/>
          <w:szCs w:val="20"/>
        </w:rPr>
        <w:t>3B</w:t>
      </w:r>
      <w:proofErr w:type="spellEnd"/>
    </w:p>
    <w:p w14:paraId="31FF2803" w14:textId="67E167D6" w:rsidR="003F65E6" w:rsidRDefault="00F83319"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r w:rsidR="003F65E6">
        <w:rPr>
          <w:rFonts w:ascii="Arial" w:hAnsi="Arial" w:cs="Arial"/>
          <w:color w:val="000000"/>
          <w:sz w:val="20"/>
          <w:szCs w:val="20"/>
        </w:rPr>
        <w:t>,</w:t>
      </w:r>
    </w:p>
    <w:p w14:paraId="044DC201" w14:textId="05748E4C" w:rsidR="00410605"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57CE2409" w14:textId="542E9B2A" w:rsidR="00A3549D"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w:t>
      </w:r>
      <w:r w:rsidR="00447FDC">
        <w:rPr>
          <w:rFonts w:ascii="Arial" w:hAnsi="Arial" w:cs="Arial"/>
          <w:color w:val="000000"/>
          <w:sz w:val="20"/>
          <w:szCs w:val="20"/>
        </w:rPr>
        <w:t>osób</w:t>
      </w:r>
      <w:r>
        <w:rPr>
          <w:rFonts w:ascii="Arial" w:hAnsi="Arial" w:cs="Arial"/>
          <w:color w:val="000000"/>
          <w:sz w:val="20"/>
          <w:szCs w:val="20"/>
        </w:rPr>
        <w:t xml:space="preserve"> </w:t>
      </w:r>
      <w:r w:rsidRPr="00AE61BD">
        <w:rPr>
          <w:rFonts w:ascii="Arial" w:hAnsi="Arial" w:cs="Arial"/>
          <w:color w:val="000000"/>
          <w:sz w:val="20"/>
          <w:szCs w:val="20"/>
        </w:rPr>
        <w:t xml:space="preserve">- Załącznik nr </w:t>
      </w:r>
      <w:r>
        <w:rPr>
          <w:rFonts w:ascii="Arial" w:hAnsi="Arial" w:cs="Arial"/>
          <w:color w:val="000000"/>
          <w:sz w:val="20"/>
          <w:szCs w:val="20"/>
        </w:rPr>
        <w:t>6</w:t>
      </w:r>
      <w:r w:rsidR="00217B31">
        <w:rPr>
          <w:rFonts w:ascii="Arial" w:hAnsi="Arial" w:cs="Arial"/>
          <w:color w:val="000000"/>
          <w:sz w:val="20"/>
          <w:szCs w:val="20"/>
        </w:rPr>
        <w:t>,</w:t>
      </w:r>
    </w:p>
    <w:p w14:paraId="73834D02" w14:textId="6A15CED4" w:rsidR="00EF5139" w:rsidRDefault="00EF5139" w:rsidP="00EF5139">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aktualności informacji – Załącznik nr 7,</w:t>
      </w:r>
    </w:p>
    <w:p w14:paraId="61AC8C3B" w14:textId="4D23C101" w:rsidR="007A3B73" w:rsidRPr="007A3B73" w:rsidRDefault="007A3B73" w:rsidP="007A3B73">
      <w:pPr>
        <w:pStyle w:val="Akapitzlist"/>
        <w:numPr>
          <w:ilvl w:val="0"/>
          <w:numId w:val="8"/>
        </w:numPr>
        <w:autoSpaceDE w:val="0"/>
        <w:autoSpaceDN w:val="0"/>
        <w:adjustRightInd w:val="0"/>
        <w:spacing w:line="360" w:lineRule="auto"/>
        <w:rPr>
          <w:rFonts w:ascii="Arial" w:hAnsi="Arial" w:cs="Arial"/>
          <w:color w:val="000000"/>
          <w:sz w:val="20"/>
          <w:szCs w:val="20"/>
        </w:rPr>
      </w:pPr>
      <w:r w:rsidRPr="00EC6F5F">
        <w:rPr>
          <w:rFonts w:ascii="Arial" w:hAnsi="Arial" w:cs="Arial"/>
          <w:sz w:val="20"/>
          <w:szCs w:val="20"/>
        </w:rPr>
        <w:t xml:space="preserve">oświadczenia wykonawcy o niepodleganiu wykluczeniu na podstawie art. </w:t>
      </w:r>
      <w:proofErr w:type="spellStart"/>
      <w:r w:rsidRPr="00EC6F5F">
        <w:rPr>
          <w:rFonts w:ascii="Arial" w:hAnsi="Arial" w:cs="Arial"/>
          <w:sz w:val="20"/>
          <w:szCs w:val="20"/>
        </w:rPr>
        <w:t>5k</w:t>
      </w:r>
      <w:proofErr w:type="spellEnd"/>
      <w:r w:rsidRPr="00EC6F5F">
        <w:rPr>
          <w:rFonts w:ascii="Arial" w:hAnsi="Arial" w:cs="Arial"/>
          <w:sz w:val="20"/>
          <w:szCs w:val="20"/>
        </w:rPr>
        <w:t xml:space="preserve"> rozporządzenia Rady (UE) nr 833/2014 z dnia 31 lipca 2014 r. dotyczącego środków ograniczających w związku z działaniami Rosji destabilizującymi sytuację na Ukrainie </w:t>
      </w:r>
      <w:r w:rsidRPr="00EC6F5F">
        <w:rPr>
          <w:rFonts w:ascii="Arial" w:hAnsi="Arial" w:cs="Arial"/>
          <w:color w:val="000000"/>
          <w:sz w:val="20"/>
          <w:szCs w:val="20"/>
        </w:rPr>
        <w:t xml:space="preserve">– Załącznik nr </w:t>
      </w:r>
      <w:proofErr w:type="spellStart"/>
      <w:r>
        <w:rPr>
          <w:rFonts w:ascii="Arial" w:hAnsi="Arial" w:cs="Arial"/>
          <w:color w:val="000000"/>
          <w:sz w:val="20"/>
          <w:szCs w:val="20"/>
        </w:rPr>
        <w:t>7A</w:t>
      </w:r>
      <w:proofErr w:type="spellEnd"/>
      <w:r>
        <w:rPr>
          <w:rFonts w:ascii="Arial" w:hAnsi="Arial" w:cs="Arial"/>
          <w:sz w:val="20"/>
          <w:szCs w:val="20"/>
        </w:rPr>
        <w:t>,</w:t>
      </w:r>
    </w:p>
    <w:p w14:paraId="0F2E3DC4" w14:textId="119D7BD8" w:rsidR="00EF5139" w:rsidRPr="00663FD6" w:rsidRDefault="00EF5139" w:rsidP="00EF5139">
      <w:pPr>
        <w:pStyle w:val="Akapitzlist"/>
        <w:numPr>
          <w:ilvl w:val="0"/>
          <w:numId w:val="8"/>
        </w:numPr>
        <w:autoSpaceDE w:val="0"/>
        <w:autoSpaceDN w:val="0"/>
        <w:adjustRightInd w:val="0"/>
        <w:spacing w:line="360" w:lineRule="auto"/>
        <w:rPr>
          <w:rFonts w:ascii="Arial" w:hAnsi="Arial" w:cs="Arial"/>
          <w:sz w:val="20"/>
          <w:szCs w:val="20"/>
        </w:rPr>
      </w:pPr>
      <w:r w:rsidRPr="00663FD6">
        <w:rPr>
          <w:rFonts w:ascii="Arial" w:hAnsi="Arial" w:cs="Arial"/>
          <w:sz w:val="20"/>
          <w:szCs w:val="20"/>
        </w:rPr>
        <w:t xml:space="preserve">Opis przedmiotu zamówienia </w:t>
      </w:r>
    </w:p>
    <w:p w14:paraId="634B029D" w14:textId="5CA799E2" w:rsidR="00EF5139" w:rsidRDefault="00EF5139" w:rsidP="00EF5139">
      <w:pPr>
        <w:autoSpaceDE w:val="0"/>
        <w:autoSpaceDN w:val="0"/>
        <w:adjustRightInd w:val="0"/>
        <w:spacing w:line="360" w:lineRule="auto"/>
        <w:rPr>
          <w:rFonts w:ascii="Arial" w:hAnsi="Arial" w:cs="Arial"/>
          <w:color w:val="000000"/>
          <w:sz w:val="20"/>
          <w:szCs w:val="20"/>
        </w:rPr>
      </w:pPr>
    </w:p>
    <w:p w14:paraId="24C756FC" w14:textId="0E60B9E5" w:rsidR="001B2118" w:rsidRDefault="001B2118" w:rsidP="00EF5139">
      <w:pPr>
        <w:autoSpaceDE w:val="0"/>
        <w:autoSpaceDN w:val="0"/>
        <w:adjustRightInd w:val="0"/>
        <w:spacing w:line="360" w:lineRule="auto"/>
        <w:rPr>
          <w:rFonts w:ascii="Arial" w:hAnsi="Arial" w:cs="Arial"/>
          <w:color w:val="000000"/>
          <w:sz w:val="20"/>
          <w:szCs w:val="20"/>
        </w:rPr>
      </w:pPr>
    </w:p>
    <w:p w14:paraId="2FC85072" w14:textId="32C2FF7B" w:rsidR="001B2118" w:rsidRDefault="001B2118" w:rsidP="00EF5139">
      <w:pPr>
        <w:autoSpaceDE w:val="0"/>
        <w:autoSpaceDN w:val="0"/>
        <w:adjustRightInd w:val="0"/>
        <w:spacing w:line="360" w:lineRule="auto"/>
        <w:rPr>
          <w:rFonts w:ascii="Arial" w:hAnsi="Arial" w:cs="Arial"/>
          <w:color w:val="000000"/>
          <w:sz w:val="20"/>
          <w:szCs w:val="20"/>
        </w:rPr>
      </w:pPr>
    </w:p>
    <w:p w14:paraId="7DCFD1E5" w14:textId="28B43195" w:rsidR="001B2118" w:rsidRDefault="001B2118" w:rsidP="00EF5139">
      <w:pPr>
        <w:autoSpaceDE w:val="0"/>
        <w:autoSpaceDN w:val="0"/>
        <w:adjustRightInd w:val="0"/>
        <w:spacing w:line="360" w:lineRule="auto"/>
        <w:rPr>
          <w:rFonts w:ascii="Arial" w:hAnsi="Arial" w:cs="Arial"/>
          <w:color w:val="000000"/>
          <w:sz w:val="20"/>
          <w:szCs w:val="20"/>
        </w:rPr>
      </w:pPr>
    </w:p>
    <w:p w14:paraId="23DEF07B" w14:textId="3ABC5FDF" w:rsidR="001B2118" w:rsidRDefault="001B2118" w:rsidP="00EF5139">
      <w:pPr>
        <w:autoSpaceDE w:val="0"/>
        <w:autoSpaceDN w:val="0"/>
        <w:adjustRightInd w:val="0"/>
        <w:spacing w:line="360" w:lineRule="auto"/>
        <w:rPr>
          <w:rFonts w:ascii="Arial" w:hAnsi="Arial" w:cs="Arial"/>
          <w:color w:val="000000"/>
          <w:sz w:val="20"/>
          <w:szCs w:val="20"/>
        </w:rPr>
      </w:pPr>
    </w:p>
    <w:p w14:paraId="3C2EDD81" w14:textId="6CF46485" w:rsidR="00802B75" w:rsidRDefault="00802B75" w:rsidP="00EF5139">
      <w:pPr>
        <w:autoSpaceDE w:val="0"/>
        <w:autoSpaceDN w:val="0"/>
        <w:adjustRightInd w:val="0"/>
        <w:spacing w:line="360" w:lineRule="auto"/>
        <w:rPr>
          <w:rFonts w:ascii="Arial" w:hAnsi="Arial" w:cs="Arial"/>
          <w:color w:val="000000"/>
          <w:sz w:val="20"/>
          <w:szCs w:val="20"/>
        </w:rPr>
      </w:pPr>
    </w:p>
    <w:p w14:paraId="36566986"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21BDD58C"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0942BC35"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E5A9CD0"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189BE06" w14:textId="77777777" w:rsidR="00802B75" w:rsidRDefault="00802B75" w:rsidP="00DE7EFB">
      <w:pPr>
        <w:pStyle w:val="Default"/>
        <w:spacing w:line="360" w:lineRule="auto"/>
        <w:ind w:left="4956" w:firstLine="708"/>
        <w:rPr>
          <w:rFonts w:ascii="Arial" w:hAnsi="Arial" w:cs="Arial"/>
          <w:b/>
          <w:bCs/>
          <w:color w:val="auto"/>
          <w:sz w:val="20"/>
          <w:szCs w:val="20"/>
        </w:rPr>
      </w:pPr>
    </w:p>
    <w:p w14:paraId="07B2D592" w14:textId="77777777" w:rsidR="0091658C" w:rsidRDefault="0091658C" w:rsidP="00DE7EFB">
      <w:pPr>
        <w:pStyle w:val="Default"/>
        <w:spacing w:line="360" w:lineRule="auto"/>
        <w:ind w:left="4956" w:firstLine="708"/>
        <w:rPr>
          <w:rFonts w:ascii="Arial" w:hAnsi="Arial" w:cs="Arial"/>
          <w:b/>
          <w:bCs/>
          <w:color w:val="auto"/>
          <w:sz w:val="20"/>
          <w:szCs w:val="20"/>
        </w:rPr>
      </w:pPr>
    </w:p>
    <w:p w14:paraId="171BD193" w14:textId="77777777" w:rsidR="0091658C" w:rsidRDefault="0091658C" w:rsidP="00DE7EFB">
      <w:pPr>
        <w:pStyle w:val="Default"/>
        <w:spacing w:line="360" w:lineRule="auto"/>
        <w:ind w:left="4956" w:firstLine="708"/>
        <w:rPr>
          <w:rFonts w:ascii="Arial" w:hAnsi="Arial" w:cs="Arial"/>
          <w:b/>
          <w:bCs/>
          <w:color w:val="auto"/>
          <w:sz w:val="20"/>
          <w:szCs w:val="20"/>
        </w:rPr>
      </w:pPr>
    </w:p>
    <w:p w14:paraId="3E3E155F" w14:textId="77777777" w:rsidR="0091658C" w:rsidRDefault="0091658C" w:rsidP="00DE7EFB">
      <w:pPr>
        <w:pStyle w:val="Default"/>
        <w:spacing w:line="360" w:lineRule="auto"/>
        <w:ind w:left="4956" w:firstLine="708"/>
        <w:rPr>
          <w:rFonts w:ascii="Arial" w:hAnsi="Arial" w:cs="Arial"/>
          <w:b/>
          <w:bCs/>
          <w:color w:val="auto"/>
          <w:sz w:val="20"/>
          <w:szCs w:val="20"/>
        </w:rPr>
      </w:pPr>
    </w:p>
    <w:p w14:paraId="59A57BA8" w14:textId="77777777" w:rsidR="0091658C" w:rsidRDefault="0091658C" w:rsidP="00DE7EFB">
      <w:pPr>
        <w:pStyle w:val="Default"/>
        <w:spacing w:line="360" w:lineRule="auto"/>
        <w:ind w:left="4956" w:firstLine="708"/>
        <w:rPr>
          <w:rFonts w:ascii="Arial" w:hAnsi="Arial" w:cs="Arial"/>
          <w:b/>
          <w:bCs/>
          <w:color w:val="auto"/>
          <w:sz w:val="20"/>
          <w:szCs w:val="20"/>
        </w:rPr>
      </w:pPr>
    </w:p>
    <w:p w14:paraId="741455D9" w14:textId="77777777" w:rsidR="0091658C" w:rsidRDefault="0091658C" w:rsidP="00DE7EFB">
      <w:pPr>
        <w:pStyle w:val="Default"/>
        <w:spacing w:line="360" w:lineRule="auto"/>
        <w:ind w:left="4956" w:firstLine="708"/>
        <w:rPr>
          <w:rFonts w:ascii="Arial" w:hAnsi="Arial" w:cs="Arial"/>
          <w:b/>
          <w:bCs/>
          <w:color w:val="auto"/>
          <w:sz w:val="20"/>
          <w:szCs w:val="20"/>
        </w:rPr>
      </w:pPr>
    </w:p>
    <w:p w14:paraId="4D7D7F7B" w14:textId="77777777" w:rsidR="0091658C" w:rsidRDefault="0091658C" w:rsidP="00DE7EFB">
      <w:pPr>
        <w:pStyle w:val="Default"/>
        <w:spacing w:line="360" w:lineRule="auto"/>
        <w:ind w:left="4956" w:firstLine="708"/>
        <w:rPr>
          <w:rFonts w:ascii="Arial" w:hAnsi="Arial" w:cs="Arial"/>
          <w:b/>
          <w:bCs/>
          <w:color w:val="auto"/>
          <w:sz w:val="20"/>
          <w:szCs w:val="20"/>
        </w:rPr>
      </w:pPr>
    </w:p>
    <w:p w14:paraId="5C960187" w14:textId="77777777" w:rsidR="0091658C" w:rsidRDefault="0091658C" w:rsidP="00DE7EFB">
      <w:pPr>
        <w:pStyle w:val="Default"/>
        <w:spacing w:line="360" w:lineRule="auto"/>
        <w:ind w:left="4956" w:firstLine="708"/>
        <w:rPr>
          <w:rFonts w:ascii="Arial" w:hAnsi="Arial" w:cs="Arial"/>
          <w:b/>
          <w:bCs/>
          <w:color w:val="auto"/>
          <w:sz w:val="20"/>
          <w:szCs w:val="20"/>
        </w:rPr>
      </w:pPr>
    </w:p>
    <w:p w14:paraId="1004CD63" w14:textId="77777777" w:rsidR="0091658C" w:rsidRDefault="0091658C" w:rsidP="00DE7EFB">
      <w:pPr>
        <w:pStyle w:val="Default"/>
        <w:spacing w:line="360" w:lineRule="auto"/>
        <w:ind w:left="4956" w:firstLine="708"/>
        <w:rPr>
          <w:rFonts w:ascii="Arial" w:hAnsi="Arial" w:cs="Arial"/>
          <w:b/>
          <w:bCs/>
          <w:color w:val="auto"/>
          <w:sz w:val="20"/>
          <w:szCs w:val="20"/>
        </w:rPr>
      </w:pPr>
    </w:p>
    <w:p w14:paraId="1DC06426" w14:textId="77777777" w:rsidR="0091658C" w:rsidRDefault="0091658C" w:rsidP="00DE7EFB">
      <w:pPr>
        <w:pStyle w:val="Default"/>
        <w:spacing w:line="360" w:lineRule="auto"/>
        <w:ind w:left="4956" w:firstLine="708"/>
        <w:rPr>
          <w:rFonts w:ascii="Arial" w:hAnsi="Arial" w:cs="Arial"/>
          <w:b/>
          <w:bCs/>
          <w:color w:val="auto"/>
          <w:sz w:val="20"/>
          <w:szCs w:val="20"/>
        </w:rPr>
      </w:pPr>
    </w:p>
    <w:p w14:paraId="69FC6BF6" w14:textId="77777777" w:rsidR="0006431C" w:rsidRDefault="0006431C" w:rsidP="00DE7EFB">
      <w:pPr>
        <w:pStyle w:val="Default"/>
        <w:spacing w:line="360" w:lineRule="auto"/>
        <w:ind w:left="4956" w:firstLine="708"/>
        <w:rPr>
          <w:rFonts w:ascii="Arial" w:hAnsi="Arial" w:cs="Arial"/>
          <w:b/>
          <w:bCs/>
          <w:color w:val="auto"/>
          <w:sz w:val="20"/>
          <w:szCs w:val="20"/>
        </w:rPr>
      </w:pPr>
    </w:p>
    <w:p w14:paraId="473AA15F" w14:textId="77777777" w:rsidR="0006431C" w:rsidRDefault="0006431C" w:rsidP="00DE7EFB">
      <w:pPr>
        <w:pStyle w:val="Default"/>
        <w:spacing w:line="360" w:lineRule="auto"/>
        <w:ind w:left="4956" w:firstLine="708"/>
        <w:rPr>
          <w:rFonts w:ascii="Arial" w:hAnsi="Arial" w:cs="Arial"/>
          <w:b/>
          <w:bCs/>
          <w:color w:val="auto"/>
          <w:sz w:val="20"/>
          <w:szCs w:val="20"/>
        </w:rPr>
      </w:pPr>
    </w:p>
    <w:p w14:paraId="4CD3041C" w14:textId="77777777" w:rsidR="0006431C" w:rsidRDefault="0006431C" w:rsidP="00DE7EFB">
      <w:pPr>
        <w:pStyle w:val="Default"/>
        <w:spacing w:line="360" w:lineRule="auto"/>
        <w:ind w:left="4956" w:firstLine="708"/>
        <w:rPr>
          <w:rFonts w:ascii="Arial" w:hAnsi="Arial" w:cs="Arial"/>
          <w:b/>
          <w:bCs/>
          <w:color w:val="auto"/>
          <w:sz w:val="20"/>
          <w:szCs w:val="20"/>
        </w:rPr>
      </w:pPr>
    </w:p>
    <w:p w14:paraId="1101B53F" w14:textId="77777777" w:rsidR="0006431C" w:rsidRDefault="0006431C" w:rsidP="00DE7EFB">
      <w:pPr>
        <w:pStyle w:val="Default"/>
        <w:spacing w:line="360" w:lineRule="auto"/>
        <w:ind w:left="4956" w:firstLine="708"/>
        <w:rPr>
          <w:rFonts w:ascii="Arial" w:hAnsi="Arial" w:cs="Arial"/>
          <w:b/>
          <w:bCs/>
          <w:color w:val="auto"/>
          <w:sz w:val="20"/>
          <w:szCs w:val="20"/>
        </w:rPr>
      </w:pPr>
    </w:p>
    <w:p w14:paraId="6405ABFD" w14:textId="77777777" w:rsidR="0006431C" w:rsidRDefault="0006431C" w:rsidP="00DE7EFB">
      <w:pPr>
        <w:pStyle w:val="Default"/>
        <w:spacing w:line="360" w:lineRule="auto"/>
        <w:ind w:left="4956" w:firstLine="708"/>
        <w:rPr>
          <w:rFonts w:ascii="Arial" w:hAnsi="Arial" w:cs="Arial"/>
          <w:b/>
          <w:bCs/>
          <w:color w:val="auto"/>
          <w:sz w:val="20"/>
          <w:szCs w:val="20"/>
        </w:rPr>
      </w:pPr>
    </w:p>
    <w:p w14:paraId="55CB088E" w14:textId="77777777" w:rsidR="0006431C" w:rsidRDefault="0006431C" w:rsidP="00DE7EFB">
      <w:pPr>
        <w:pStyle w:val="Default"/>
        <w:spacing w:line="360" w:lineRule="auto"/>
        <w:ind w:left="4956" w:firstLine="708"/>
        <w:rPr>
          <w:rFonts w:ascii="Arial" w:hAnsi="Arial" w:cs="Arial"/>
          <w:b/>
          <w:bCs/>
          <w:color w:val="auto"/>
          <w:sz w:val="20"/>
          <w:szCs w:val="20"/>
        </w:rPr>
      </w:pPr>
    </w:p>
    <w:p w14:paraId="40F9A96D" w14:textId="77777777" w:rsidR="0006431C" w:rsidRDefault="0006431C" w:rsidP="00DE7EFB">
      <w:pPr>
        <w:pStyle w:val="Default"/>
        <w:spacing w:line="360" w:lineRule="auto"/>
        <w:ind w:left="4956" w:firstLine="708"/>
        <w:rPr>
          <w:rFonts w:ascii="Arial" w:hAnsi="Arial" w:cs="Arial"/>
          <w:b/>
          <w:bCs/>
          <w:color w:val="auto"/>
          <w:sz w:val="20"/>
          <w:szCs w:val="20"/>
        </w:rPr>
      </w:pPr>
    </w:p>
    <w:p w14:paraId="34547731" w14:textId="77777777" w:rsidR="0006431C" w:rsidRDefault="0006431C" w:rsidP="00DE7EFB">
      <w:pPr>
        <w:pStyle w:val="Default"/>
        <w:spacing w:line="360" w:lineRule="auto"/>
        <w:ind w:left="4956" w:firstLine="708"/>
        <w:rPr>
          <w:rFonts w:ascii="Arial" w:hAnsi="Arial" w:cs="Arial"/>
          <w:b/>
          <w:bCs/>
          <w:color w:val="auto"/>
          <w:sz w:val="20"/>
          <w:szCs w:val="20"/>
        </w:rPr>
      </w:pPr>
    </w:p>
    <w:p w14:paraId="29B47ADC" w14:textId="77777777" w:rsidR="0006431C" w:rsidRDefault="0006431C" w:rsidP="00DE7EFB">
      <w:pPr>
        <w:pStyle w:val="Default"/>
        <w:spacing w:line="360" w:lineRule="auto"/>
        <w:ind w:left="4956" w:firstLine="708"/>
        <w:rPr>
          <w:rFonts w:ascii="Arial" w:hAnsi="Arial" w:cs="Arial"/>
          <w:b/>
          <w:bCs/>
          <w:color w:val="auto"/>
          <w:sz w:val="20"/>
          <w:szCs w:val="20"/>
        </w:rPr>
      </w:pPr>
    </w:p>
    <w:p w14:paraId="465672A8" w14:textId="77777777" w:rsidR="0006431C" w:rsidRDefault="0006431C" w:rsidP="00DE7EFB">
      <w:pPr>
        <w:pStyle w:val="Default"/>
        <w:spacing w:line="360" w:lineRule="auto"/>
        <w:ind w:left="4956" w:firstLine="708"/>
        <w:rPr>
          <w:rFonts w:ascii="Arial" w:hAnsi="Arial" w:cs="Arial"/>
          <w:b/>
          <w:bCs/>
          <w:color w:val="auto"/>
          <w:sz w:val="20"/>
          <w:szCs w:val="20"/>
        </w:rPr>
      </w:pPr>
    </w:p>
    <w:p w14:paraId="305E7188" w14:textId="77777777" w:rsidR="0091658C" w:rsidRDefault="0091658C" w:rsidP="00DE7EFB">
      <w:pPr>
        <w:pStyle w:val="Default"/>
        <w:spacing w:line="360" w:lineRule="auto"/>
        <w:ind w:left="4956" w:firstLine="708"/>
        <w:rPr>
          <w:rFonts w:ascii="Arial" w:hAnsi="Arial" w:cs="Arial"/>
          <w:b/>
          <w:bCs/>
          <w:color w:val="auto"/>
          <w:sz w:val="20"/>
          <w:szCs w:val="20"/>
        </w:rPr>
      </w:pPr>
    </w:p>
    <w:p w14:paraId="6772EB13" w14:textId="77777777" w:rsidR="0091658C" w:rsidRDefault="0091658C" w:rsidP="00DE7EFB">
      <w:pPr>
        <w:pStyle w:val="Default"/>
        <w:spacing w:line="360" w:lineRule="auto"/>
        <w:ind w:left="4956" w:firstLine="708"/>
        <w:rPr>
          <w:rFonts w:ascii="Arial" w:hAnsi="Arial" w:cs="Arial"/>
          <w:b/>
          <w:bCs/>
          <w:color w:val="auto"/>
          <w:sz w:val="20"/>
          <w:szCs w:val="20"/>
        </w:rPr>
      </w:pPr>
    </w:p>
    <w:p w14:paraId="2C699C05" w14:textId="77777777" w:rsidR="0091658C" w:rsidRDefault="0091658C" w:rsidP="00DE7EFB">
      <w:pPr>
        <w:pStyle w:val="Default"/>
        <w:spacing w:line="360" w:lineRule="auto"/>
        <w:ind w:left="4956" w:firstLine="708"/>
        <w:rPr>
          <w:rFonts w:ascii="Arial" w:hAnsi="Arial" w:cs="Arial"/>
          <w:b/>
          <w:bCs/>
          <w:color w:val="auto"/>
          <w:sz w:val="20"/>
          <w:szCs w:val="20"/>
        </w:rPr>
      </w:pPr>
    </w:p>
    <w:p w14:paraId="134563A1" w14:textId="6B088957"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b/>
          <w:bCs/>
          <w:color w:val="auto"/>
          <w:sz w:val="20"/>
          <w:szCs w:val="20"/>
        </w:rPr>
        <w:t xml:space="preserve">Załącznik nr 2 do </w:t>
      </w:r>
      <w:proofErr w:type="spellStart"/>
      <w:r w:rsidRPr="00AE61BD">
        <w:rPr>
          <w:rFonts w:ascii="Arial" w:hAnsi="Arial" w:cs="Arial"/>
          <w:b/>
          <w:bCs/>
          <w:color w:val="auto"/>
          <w:sz w:val="20"/>
          <w:szCs w:val="20"/>
        </w:rPr>
        <w:t>SWZ</w:t>
      </w:r>
      <w:proofErr w:type="spellEnd"/>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43"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6DF28C3A" w14:textId="39C32F07" w:rsidR="00C522B0" w:rsidRPr="00AE61BD" w:rsidRDefault="00C522B0" w:rsidP="00663FD6">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43"/>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0C102E">
      <w:pPr>
        <w:pStyle w:val="Default"/>
        <w:rPr>
          <w:rFonts w:ascii="Arial" w:hAnsi="Arial" w:cs="Arial"/>
          <w:color w:val="auto"/>
          <w:sz w:val="20"/>
          <w:szCs w:val="20"/>
        </w:rPr>
      </w:pPr>
      <w:r w:rsidRPr="00AE61BD">
        <w:rPr>
          <w:rFonts w:ascii="Arial" w:hAnsi="Arial" w:cs="Arial"/>
          <w:color w:val="auto"/>
          <w:sz w:val="20"/>
          <w:szCs w:val="20"/>
        </w:rPr>
        <w:t>……………………………………………………………………………………………………………</w:t>
      </w:r>
    </w:p>
    <w:p w14:paraId="29C6614F" w14:textId="40CCEA9E" w:rsidR="00C522B0" w:rsidRPr="00AE61BD" w:rsidRDefault="00C522B0" w:rsidP="000C102E">
      <w:pPr>
        <w:pStyle w:val="Default"/>
        <w:rPr>
          <w:rFonts w:ascii="Arial" w:hAnsi="Arial" w:cs="Arial"/>
          <w:color w:val="auto"/>
          <w:sz w:val="20"/>
          <w:szCs w:val="20"/>
        </w:rPr>
      </w:pPr>
      <w:r w:rsidRPr="00AE61BD">
        <w:rPr>
          <w:rFonts w:ascii="Arial" w:hAnsi="Arial" w:cs="Arial"/>
          <w:i/>
          <w:iCs/>
          <w:color w:val="auto"/>
          <w:sz w:val="20"/>
          <w:szCs w:val="20"/>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63EEE5CB" w14:textId="7D034BED" w:rsidR="00C522B0" w:rsidRPr="00AE61BD" w:rsidRDefault="00C522B0" w:rsidP="000C102E">
      <w:pPr>
        <w:pStyle w:val="Default"/>
        <w:rPr>
          <w:rFonts w:ascii="Arial" w:hAnsi="Arial" w:cs="Arial"/>
          <w:color w:val="auto"/>
          <w:sz w:val="20"/>
          <w:szCs w:val="20"/>
        </w:rPr>
      </w:pPr>
      <w:r w:rsidRPr="00AE61BD">
        <w:rPr>
          <w:rFonts w:ascii="Arial" w:hAnsi="Arial" w:cs="Arial"/>
          <w:color w:val="auto"/>
          <w:sz w:val="20"/>
          <w:szCs w:val="20"/>
        </w:rPr>
        <w:t>..................................................................................................</w:t>
      </w:r>
    </w:p>
    <w:p w14:paraId="1C312B50" w14:textId="1D7D3D17" w:rsidR="00C522B0" w:rsidRPr="000C102E" w:rsidRDefault="00C522B0" w:rsidP="000C102E">
      <w:pPr>
        <w:pStyle w:val="Default"/>
        <w:rPr>
          <w:rFonts w:ascii="Arial" w:hAnsi="Arial" w:cs="Arial"/>
          <w:color w:val="auto"/>
          <w:sz w:val="16"/>
          <w:szCs w:val="16"/>
        </w:rPr>
      </w:pPr>
      <w:r w:rsidRPr="000C102E">
        <w:rPr>
          <w:rFonts w:ascii="Arial" w:hAnsi="Arial" w:cs="Arial"/>
          <w:i/>
          <w:iCs/>
          <w:color w:val="auto"/>
          <w:sz w:val="16"/>
          <w:szCs w:val="16"/>
        </w:rPr>
        <w:t>(pełna nazwa Wykonawcy/Wykonawców w przypadku wykonawców wspólnie ubiegających się o udzielenie zamówienia)</w:t>
      </w:r>
    </w:p>
    <w:p w14:paraId="024CF419" w14:textId="77777777" w:rsidR="000C102E" w:rsidRDefault="000C102E" w:rsidP="00DE7EFB">
      <w:pPr>
        <w:pStyle w:val="Default"/>
        <w:spacing w:line="360" w:lineRule="auto"/>
        <w:rPr>
          <w:rFonts w:ascii="Arial" w:hAnsi="Arial" w:cs="Arial"/>
          <w:color w:val="auto"/>
          <w:sz w:val="20"/>
          <w:szCs w:val="20"/>
        </w:rPr>
      </w:pPr>
    </w:p>
    <w:p w14:paraId="2610FF14" w14:textId="5859A648" w:rsidR="00C522B0" w:rsidRPr="00AE61BD" w:rsidRDefault="00C522B0" w:rsidP="00DE7EFB">
      <w:pPr>
        <w:pStyle w:val="Default"/>
        <w:spacing w:line="360" w:lineRule="auto"/>
        <w:rPr>
          <w:rFonts w:ascii="Arial" w:hAnsi="Arial" w:cs="Arial"/>
          <w:color w:val="auto"/>
          <w:sz w:val="20"/>
          <w:szCs w:val="20"/>
        </w:rPr>
      </w:pPr>
      <w:proofErr w:type="gramStart"/>
      <w:r w:rsidRPr="00AE61BD">
        <w:rPr>
          <w:rFonts w:ascii="Arial" w:hAnsi="Arial" w:cs="Arial"/>
          <w:color w:val="auto"/>
          <w:sz w:val="20"/>
          <w:szCs w:val="20"/>
        </w:rPr>
        <w:t>Adres:…</w:t>
      </w:r>
      <w:proofErr w:type="gramEnd"/>
      <w:r w:rsidRPr="00AE61BD">
        <w:rPr>
          <w:rFonts w:ascii="Arial" w:hAnsi="Arial" w:cs="Arial"/>
          <w:color w:val="auto"/>
          <w:sz w:val="20"/>
          <w:szCs w:val="20"/>
        </w:rPr>
        <w:t>………………………………………………………………………………………………..</w:t>
      </w:r>
    </w:p>
    <w:p w14:paraId="7500EA66" w14:textId="13AC3DD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sidR="000C102E">
        <w:rPr>
          <w:rFonts w:ascii="Arial" w:hAnsi="Arial" w:cs="Arial"/>
          <w:color w:val="auto"/>
          <w:sz w:val="20"/>
          <w:szCs w:val="20"/>
        </w:rPr>
        <w:t xml:space="preserve">  Województwo ………………………………………</w:t>
      </w:r>
      <w:proofErr w:type="gramStart"/>
      <w:r w:rsidR="000C102E">
        <w:rPr>
          <w:rFonts w:ascii="Arial" w:hAnsi="Arial" w:cs="Arial"/>
          <w:color w:val="auto"/>
          <w:sz w:val="20"/>
          <w:szCs w:val="20"/>
        </w:rPr>
        <w:t>…….</w:t>
      </w:r>
      <w:proofErr w:type="gramEnd"/>
      <w:r w:rsidR="000C102E">
        <w:rPr>
          <w:rFonts w:ascii="Arial" w:hAnsi="Arial" w:cs="Arial"/>
          <w:color w:val="auto"/>
          <w:sz w:val="20"/>
          <w:szCs w:val="20"/>
        </w:rPr>
        <w:t>.</w:t>
      </w:r>
    </w:p>
    <w:p w14:paraId="7169E4DB" w14:textId="7A4FFC73"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r w:rsidR="000C102E">
        <w:rPr>
          <w:rFonts w:ascii="Arial" w:hAnsi="Arial" w:cs="Arial"/>
          <w:color w:val="auto"/>
          <w:sz w:val="20"/>
          <w:szCs w:val="20"/>
        </w:rPr>
        <w:t xml:space="preserve">     </w:t>
      </w:r>
      <w:proofErr w:type="gramStart"/>
      <w:r w:rsidRPr="00AE61BD">
        <w:rPr>
          <w:rFonts w:ascii="Arial" w:hAnsi="Arial" w:cs="Arial"/>
          <w:color w:val="auto"/>
          <w:sz w:val="20"/>
          <w:szCs w:val="20"/>
        </w:rPr>
        <w:t>NIP:…</w:t>
      </w:r>
      <w:proofErr w:type="gramEnd"/>
      <w:r w:rsidRPr="00AE61BD">
        <w:rPr>
          <w:rFonts w:ascii="Arial" w:hAnsi="Arial" w:cs="Arial"/>
          <w:color w:val="auto"/>
          <w:sz w:val="20"/>
          <w:szCs w:val="20"/>
        </w:rPr>
        <w:t>……………………………….</w:t>
      </w:r>
    </w:p>
    <w:p w14:paraId="2410F6D4" w14:textId="40490C69" w:rsidR="00C522B0" w:rsidRPr="00AE61BD" w:rsidRDefault="00C522B0" w:rsidP="000C102E">
      <w:pPr>
        <w:pStyle w:val="Default"/>
        <w:rPr>
          <w:rFonts w:ascii="Arial" w:hAnsi="Arial" w:cs="Arial"/>
          <w:color w:val="auto"/>
          <w:sz w:val="20"/>
          <w:szCs w:val="20"/>
        </w:rPr>
      </w:pPr>
      <w:r w:rsidRPr="00AE61BD">
        <w:rPr>
          <w:rFonts w:ascii="Arial" w:hAnsi="Arial" w:cs="Arial"/>
          <w:color w:val="auto"/>
          <w:sz w:val="20"/>
          <w:szCs w:val="20"/>
        </w:rPr>
        <w:t>TEL.………………</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r w:rsidR="000C102E">
        <w:rPr>
          <w:rFonts w:ascii="Arial" w:hAnsi="Arial" w:cs="Arial"/>
          <w:color w:val="auto"/>
          <w:sz w:val="20"/>
          <w:szCs w:val="20"/>
        </w:rPr>
        <w:t xml:space="preserve">      </w:t>
      </w:r>
      <w:r w:rsidRPr="00AE61BD">
        <w:rPr>
          <w:rFonts w:ascii="Arial" w:hAnsi="Arial" w:cs="Arial"/>
          <w:color w:val="auto"/>
          <w:sz w:val="20"/>
          <w:szCs w:val="20"/>
        </w:rPr>
        <w:t>Adres e-mail: ……………………………………</w:t>
      </w:r>
    </w:p>
    <w:p w14:paraId="7725B900" w14:textId="05E86323" w:rsidR="00C522B0" w:rsidRPr="00663FD6" w:rsidRDefault="00C522B0" w:rsidP="000C102E">
      <w:pPr>
        <w:pStyle w:val="Default"/>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6165A0DC" w14:textId="77777777" w:rsidR="00E014CD" w:rsidRPr="001D708E" w:rsidRDefault="00E014CD" w:rsidP="00E014CD">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12D90240" w14:textId="77777777" w:rsidR="00E014CD" w:rsidRPr="001D708E" w:rsidRDefault="00E014CD" w:rsidP="00E014CD">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2A37FB10" w14:textId="77777777" w:rsidR="00E014CD" w:rsidRPr="001D708E" w:rsidRDefault="00E014CD" w:rsidP="00E014CD">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40A755ED" w14:textId="77777777" w:rsidR="00E014CD" w:rsidRPr="001D708E" w:rsidRDefault="00E014CD" w:rsidP="00E014CD">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6E983904" w14:textId="77777777" w:rsidR="00E014CD" w:rsidRPr="001D708E" w:rsidRDefault="00E014CD" w:rsidP="00E014CD">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60D03913" w14:textId="77777777" w:rsidR="00E014CD" w:rsidRPr="001D708E" w:rsidRDefault="00E014CD" w:rsidP="00E014CD">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2F2A7A06" w14:textId="77777777" w:rsidR="00E014CD" w:rsidRPr="001D708E" w:rsidRDefault="00E014CD" w:rsidP="00E014CD">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0B981625" w14:textId="77777777" w:rsidR="00E014CD" w:rsidRPr="00F6593C" w:rsidRDefault="00E014CD" w:rsidP="00E014CD">
      <w:pPr>
        <w:widowControl w:val="0"/>
        <w:suppressAutoHyphens/>
        <w:jc w:val="both"/>
        <w:rPr>
          <w:rFonts w:ascii="Arial" w:hAnsi="Arial" w:cs="Arial"/>
          <w:i/>
          <w:snapToGrid w:val="0"/>
          <w:sz w:val="20"/>
          <w:szCs w:val="20"/>
        </w:rPr>
      </w:pPr>
      <w:r w:rsidRPr="001D708E">
        <w:rPr>
          <w:rFonts w:ascii="Arial" w:hAnsi="Arial" w:cs="Arial"/>
          <w:i/>
          <w:snapToGrid w:val="0"/>
          <w:sz w:val="20"/>
          <w:szCs w:val="20"/>
        </w:rPr>
        <w:t xml:space="preserve">Definicja mikro, małego i średniego przedsiębiorcy znajduje się w art. 7 ust. 1 pkt 1, 2 i 3 ustawy z dnia 6 marca </w:t>
      </w:r>
      <w:proofErr w:type="spellStart"/>
      <w:r w:rsidRPr="001D708E">
        <w:rPr>
          <w:rFonts w:ascii="Arial" w:hAnsi="Arial" w:cs="Arial"/>
          <w:i/>
          <w:snapToGrid w:val="0"/>
          <w:sz w:val="20"/>
          <w:szCs w:val="20"/>
        </w:rPr>
        <w:t>2018r</w:t>
      </w:r>
      <w:proofErr w:type="spellEnd"/>
      <w:r w:rsidRPr="001D708E">
        <w:rPr>
          <w:rFonts w:ascii="Arial" w:hAnsi="Arial" w:cs="Arial"/>
          <w:i/>
          <w:snapToGrid w:val="0"/>
          <w:sz w:val="20"/>
          <w:szCs w:val="20"/>
        </w:rPr>
        <w:t xml:space="preserve">. Prawo przedsiębiorców (t. j. Dz. U. z </w:t>
      </w:r>
      <w:proofErr w:type="spellStart"/>
      <w:r w:rsidRPr="001D708E">
        <w:rPr>
          <w:rFonts w:ascii="Arial" w:hAnsi="Arial" w:cs="Arial"/>
          <w:i/>
          <w:snapToGrid w:val="0"/>
          <w:sz w:val="20"/>
          <w:szCs w:val="20"/>
        </w:rPr>
        <w:t>2021r</w:t>
      </w:r>
      <w:proofErr w:type="spellEnd"/>
      <w:r w:rsidRPr="001D708E">
        <w:rPr>
          <w:rFonts w:ascii="Arial" w:hAnsi="Arial" w:cs="Arial"/>
          <w:i/>
          <w:snapToGrid w:val="0"/>
          <w:sz w:val="20"/>
          <w:szCs w:val="20"/>
        </w:rPr>
        <w:t>., poz. 162 ze zm.)</w:t>
      </w:r>
    </w:p>
    <w:p w14:paraId="7D3F289E" w14:textId="77777777" w:rsidR="00C522B0" w:rsidRPr="00AE61BD" w:rsidRDefault="00C522B0" w:rsidP="00DE7EFB">
      <w:pPr>
        <w:pStyle w:val="Default"/>
        <w:spacing w:line="360" w:lineRule="auto"/>
        <w:rPr>
          <w:rFonts w:ascii="Arial" w:hAnsi="Arial" w:cs="Arial"/>
          <w:color w:val="auto"/>
          <w:sz w:val="20"/>
          <w:szCs w:val="20"/>
        </w:rPr>
      </w:pPr>
    </w:p>
    <w:p w14:paraId="2F2ACBC9" w14:textId="694CA916" w:rsidR="0006431C" w:rsidRPr="0006431C" w:rsidRDefault="002B21E7" w:rsidP="0006431C">
      <w:pPr>
        <w:pStyle w:val="Default"/>
        <w:autoSpaceDN w:val="0"/>
        <w:adjustRightInd w:val="0"/>
        <w:spacing w:line="360" w:lineRule="auto"/>
        <w:jc w:val="both"/>
        <w:rPr>
          <w:rFonts w:ascii="Arial" w:hAnsi="Arial" w:cs="Arial"/>
          <w:b/>
          <w:bCs/>
          <w:color w:val="FF0000"/>
          <w:sz w:val="20"/>
          <w:szCs w:val="20"/>
        </w:rPr>
      </w:pPr>
      <w:bookmarkStart w:id="44" w:name="_Hlk78272973"/>
      <w:r w:rsidRPr="00425904">
        <w:rPr>
          <w:rFonts w:ascii="Arial" w:hAnsi="Arial" w:cs="Arial"/>
          <w:b/>
          <w:bCs/>
          <w:sz w:val="20"/>
          <w:szCs w:val="20"/>
        </w:rPr>
        <w:t>1.</w:t>
      </w:r>
      <w:r>
        <w:rPr>
          <w:rFonts w:ascii="Arial" w:hAnsi="Arial" w:cs="Arial"/>
          <w:sz w:val="20"/>
          <w:szCs w:val="20"/>
        </w:rPr>
        <w:t xml:space="preserve"> </w:t>
      </w:r>
      <w:bookmarkStart w:id="45" w:name="_Hlk88050822"/>
      <w:r w:rsidRPr="00FD2315">
        <w:rPr>
          <w:rFonts w:ascii="Arial" w:hAnsi="Arial" w:cs="Arial"/>
          <w:sz w:val="20"/>
          <w:szCs w:val="20"/>
        </w:rPr>
        <w:t>Ubiegając się o udzielenie zamówienia publicznego na zadanie pn</w:t>
      </w:r>
      <w:r w:rsidRPr="00425904">
        <w:rPr>
          <w:rFonts w:ascii="Arial" w:hAnsi="Arial" w:cs="Arial"/>
          <w:b/>
          <w:bCs/>
          <w:sz w:val="20"/>
          <w:szCs w:val="20"/>
        </w:rPr>
        <w:t>.:</w:t>
      </w:r>
      <w:r w:rsidRPr="00425904">
        <w:rPr>
          <w:rFonts w:ascii="Arial" w:hAnsi="Arial" w:cs="Arial"/>
          <w:b/>
          <w:bCs/>
          <w:color w:val="FF0000"/>
          <w:sz w:val="20"/>
          <w:szCs w:val="20"/>
        </w:rPr>
        <w:t xml:space="preserve"> </w:t>
      </w:r>
      <w:r w:rsidR="0006431C" w:rsidRPr="0006431C">
        <w:rPr>
          <w:rFonts w:ascii="Arial" w:hAnsi="Arial" w:cs="Arial"/>
          <w:b/>
          <w:sz w:val="20"/>
          <w:szCs w:val="20"/>
        </w:rPr>
        <w:t>Rozbudowa infrastruktury drogowej w strefie przemysłowej na terenie Gminy Siechnice – inwestycja dofinansowana z Programu Rządowy Fundusz Polski Ład: Program Inwestycji Strategicznych, w trybie zaprojektuj i wybuduj, w podziale na części</w:t>
      </w:r>
      <w:r w:rsidR="0006431C" w:rsidRPr="0006431C">
        <w:rPr>
          <w:rFonts w:ascii="Arial" w:hAnsi="Arial" w:cs="Arial"/>
          <w:bCs/>
          <w:sz w:val="20"/>
          <w:szCs w:val="20"/>
        </w:rPr>
        <w:t>:</w:t>
      </w:r>
    </w:p>
    <w:p w14:paraId="0FFCFC09" w14:textId="77777777" w:rsidR="0006431C" w:rsidRPr="0006431C" w:rsidRDefault="0006431C" w:rsidP="003A3634">
      <w:pPr>
        <w:pStyle w:val="Akapitzlist"/>
        <w:numPr>
          <w:ilvl w:val="0"/>
          <w:numId w:val="54"/>
        </w:numPr>
        <w:ind w:hanging="357"/>
        <w:jc w:val="both"/>
        <w:rPr>
          <w:rFonts w:ascii="Arial" w:hAnsi="Arial" w:cs="Arial"/>
          <w:b/>
          <w:sz w:val="20"/>
          <w:szCs w:val="20"/>
        </w:rPr>
      </w:pPr>
      <w:r w:rsidRPr="0006431C">
        <w:rPr>
          <w:rFonts w:ascii="Arial" w:hAnsi="Arial" w:cs="Arial"/>
          <w:b/>
          <w:sz w:val="20"/>
          <w:szCs w:val="20"/>
        </w:rPr>
        <w:t>Część 1: Opracowanie dokumentacji projektowej wraz z pełnieniem nadzoru autorskiego oraz wykonanie robót budowlanych w zakresie przebudowy ulicy E. Kwiatkowskiego w Siechnicach,</w:t>
      </w:r>
    </w:p>
    <w:p w14:paraId="6FCA67D3" w14:textId="6C478D19" w:rsidR="0006431C" w:rsidRPr="0006431C" w:rsidRDefault="0006431C" w:rsidP="003A3634">
      <w:pPr>
        <w:pStyle w:val="Akapitzlist"/>
        <w:numPr>
          <w:ilvl w:val="0"/>
          <w:numId w:val="54"/>
        </w:numPr>
        <w:ind w:hanging="357"/>
        <w:jc w:val="both"/>
        <w:rPr>
          <w:rFonts w:ascii="Arial" w:hAnsi="Arial" w:cs="Arial"/>
          <w:b/>
          <w:sz w:val="20"/>
          <w:szCs w:val="20"/>
        </w:rPr>
      </w:pPr>
      <w:r w:rsidRPr="0006431C">
        <w:rPr>
          <w:rFonts w:ascii="Arial" w:hAnsi="Arial" w:cs="Arial"/>
          <w:b/>
          <w:sz w:val="20"/>
          <w:szCs w:val="20"/>
        </w:rPr>
        <w:t>Część 2: Opracowanie dokumentacji projektowej wraz z pełnieniem nadzoru autorskiego oraz wykonanie robót budowlanych w zakresie przebudowy i rozbudowy dróg w Siechnicach, w podziale na etapy:</w:t>
      </w:r>
    </w:p>
    <w:p w14:paraId="00A26E62" w14:textId="77777777" w:rsidR="0006431C" w:rsidRPr="0006431C" w:rsidRDefault="0006431C" w:rsidP="003A3634">
      <w:pPr>
        <w:pStyle w:val="Akapitzlist"/>
        <w:numPr>
          <w:ilvl w:val="0"/>
          <w:numId w:val="55"/>
        </w:numPr>
        <w:ind w:hanging="357"/>
        <w:jc w:val="both"/>
        <w:rPr>
          <w:rFonts w:ascii="Arial" w:hAnsi="Arial" w:cs="Arial"/>
          <w:b/>
          <w:sz w:val="20"/>
          <w:szCs w:val="20"/>
        </w:rPr>
      </w:pPr>
      <w:r w:rsidRPr="0006431C">
        <w:rPr>
          <w:rFonts w:ascii="Arial" w:hAnsi="Arial" w:cs="Arial"/>
          <w:b/>
          <w:sz w:val="20"/>
          <w:szCs w:val="20"/>
        </w:rPr>
        <w:t>Etap 1: Opracowanie dokumentacji projektowej wraz z pełnieniem nadzoru autorskiego oraz wykonanie robót budowlanych w zakresie przebudowy i rozbudowy ulicy Zachodniej w Siechnicach</w:t>
      </w:r>
    </w:p>
    <w:p w14:paraId="4C2B8666" w14:textId="77777777" w:rsidR="0006431C" w:rsidRPr="0006431C" w:rsidRDefault="0006431C" w:rsidP="003A3634">
      <w:pPr>
        <w:pStyle w:val="Akapitzlist"/>
        <w:numPr>
          <w:ilvl w:val="0"/>
          <w:numId w:val="55"/>
        </w:numPr>
        <w:ind w:hanging="357"/>
        <w:jc w:val="both"/>
        <w:rPr>
          <w:rFonts w:ascii="Arial" w:hAnsi="Arial" w:cs="Arial"/>
          <w:b/>
          <w:sz w:val="20"/>
          <w:szCs w:val="20"/>
        </w:rPr>
      </w:pPr>
      <w:r w:rsidRPr="0006431C">
        <w:rPr>
          <w:rFonts w:ascii="Arial" w:hAnsi="Arial" w:cs="Arial"/>
          <w:b/>
          <w:sz w:val="20"/>
          <w:szCs w:val="20"/>
        </w:rPr>
        <w:t>Etap 2: Opracowanie dokumentacji projektowej wraz z pełnieniem nadzoru autorskiego oraz wykonanie robót budowlanych w zakresie przebudowy i rozbudowy ulicy Stawowej w Siechnicach,</w:t>
      </w:r>
    </w:p>
    <w:p w14:paraId="2E06E515" w14:textId="289DE373" w:rsidR="0006431C" w:rsidRPr="0006431C" w:rsidRDefault="0006431C" w:rsidP="003A3634">
      <w:pPr>
        <w:pStyle w:val="Akapitzlist"/>
        <w:numPr>
          <w:ilvl w:val="0"/>
          <w:numId w:val="55"/>
        </w:numPr>
        <w:ind w:hanging="357"/>
        <w:jc w:val="both"/>
        <w:rPr>
          <w:rFonts w:ascii="Arial" w:hAnsi="Arial" w:cs="Arial"/>
          <w:b/>
          <w:sz w:val="20"/>
          <w:szCs w:val="20"/>
        </w:rPr>
      </w:pPr>
      <w:r w:rsidRPr="0006431C">
        <w:rPr>
          <w:rFonts w:ascii="Arial" w:hAnsi="Arial" w:cs="Arial"/>
          <w:b/>
          <w:sz w:val="20"/>
          <w:szCs w:val="20"/>
        </w:rPr>
        <w:t xml:space="preserve">Etap 3: Opracowanie dokumentacji projektowej wraz z pełnieniem nadzoru autorskiego oraz wykonanie robót budowlanych w zakresie przebudowy i rozbudowy odcinka drogi krajowej </w:t>
      </w:r>
      <w:proofErr w:type="spellStart"/>
      <w:r w:rsidRPr="0006431C">
        <w:rPr>
          <w:rFonts w:ascii="Arial" w:hAnsi="Arial" w:cs="Arial"/>
          <w:b/>
          <w:sz w:val="20"/>
          <w:szCs w:val="20"/>
        </w:rPr>
        <w:t>DK94</w:t>
      </w:r>
      <w:proofErr w:type="spellEnd"/>
      <w:r w:rsidRPr="0006431C">
        <w:rPr>
          <w:rFonts w:ascii="Arial" w:hAnsi="Arial" w:cs="Arial"/>
          <w:b/>
          <w:sz w:val="20"/>
          <w:szCs w:val="20"/>
        </w:rPr>
        <w:t xml:space="preserve"> w Siechnicach, skrzyżowanie drogi krajowej </w:t>
      </w:r>
      <w:proofErr w:type="spellStart"/>
      <w:r w:rsidRPr="0006431C">
        <w:rPr>
          <w:rFonts w:ascii="Arial" w:hAnsi="Arial" w:cs="Arial"/>
          <w:b/>
          <w:sz w:val="20"/>
          <w:szCs w:val="20"/>
        </w:rPr>
        <w:t>DK94</w:t>
      </w:r>
      <w:proofErr w:type="spellEnd"/>
      <w:r w:rsidRPr="0006431C">
        <w:rPr>
          <w:rFonts w:ascii="Arial" w:hAnsi="Arial" w:cs="Arial"/>
          <w:b/>
          <w:sz w:val="20"/>
          <w:szCs w:val="20"/>
        </w:rPr>
        <w:t xml:space="preserve"> z ul. Ciepłowniczą i zjazdem na drogę wewnętrzną w Siechnicach</w:t>
      </w:r>
    </w:p>
    <w:p w14:paraId="3FFB8504" w14:textId="77777777" w:rsidR="0006431C" w:rsidRDefault="0006431C" w:rsidP="00F4797A">
      <w:pPr>
        <w:pStyle w:val="Default"/>
        <w:autoSpaceDN w:val="0"/>
        <w:adjustRightInd w:val="0"/>
        <w:spacing w:line="360" w:lineRule="auto"/>
        <w:ind w:left="284"/>
        <w:jc w:val="both"/>
        <w:rPr>
          <w:rFonts w:ascii="Arial" w:hAnsi="Arial" w:cs="Arial"/>
          <w:b/>
          <w:bCs/>
          <w:sz w:val="20"/>
          <w:szCs w:val="20"/>
        </w:rPr>
      </w:pPr>
    </w:p>
    <w:p w14:paraId="73D46FBE" w14:textId="187DB139" w:rsidR="00C736D9" w:rsidRDefault="002B21E7" w:rsidP="0006431C">
      <w:pPr>
        <w:pStyle w:val="Default"/>
        <w:autoSpaceDN w:val="0"/>
        <w:adjustRightInd w:val="0"/>
        <w:spacing w:line="360" w:lineRule="auto"/>
        <w:ind w:left="284"/>
        <w:jc w:val="both"/>
        <w:rPr>
          <w:rFonts w:ascii="Arial" w:hAnsi="Arial" w:cs="Arial"/>
          <w:sz w:val="20"/>
          <w:szCs w:val="20"/>
        </w:rPr>
      </w:pPr>
      <w:r w:rsidRPr="002B21E7">
        <w:rPr>
          <w:rFonts w:ascii="Arial" w:hAnsi="Arial" w:cs="Arial"/>
          <w:sz w:val="20"/>
          <w:szCs w:val="20"/>
        </w:rPr>
        <w:t xml:space="preserve">SKŁADAMY OFERTĘ na realizację przedmiotu zamówienia w zakresie określonym w Specyfikacji Warunków Zamówienia, na następujących warunkach: </w:t>
      </w:r>
      <w:bookmarkEnd w:id="45"/>
    </w:p>
    <w:p w14:paraId="74ABF941" w14:textId="05A448A0" w:rsidR="0006431C" w:rsidRPr="00F56853" w:rsidRDefault="0006431C" w:rsidP="00F56853">
      <w:pPr>
        <w:pStyle w:val="Default"/>
        <w:numPr>
          <w:ilvl w:val="6"/>
          <w:numId w:val="34"/>
        </w:numPr>
        <w:autoSpaceDN w:val="0"/>
        <w:adjustRightInd w:val="0"/>
        <w:spacing w:line="360" w:lineRule="auto"/>
        <w:ind w:left="851" w:hanging="567"/>
        <w:jc w:val="both"/>
        <w:rPr>
          <w:rFonts w:ascii="Arial" w:hAnsi="Arial" w:cs="Arial"/>
          <w:sz w:val="20"/>
          <w:szCs w:val="20"/>
        </w:rPr>
      </w:pPr>
      <w:r w:rsidRPr="00F56853">
        <w:rPr>
          <w:rFonts w:ascii="Arial" w:hAnsi="Arial" w:cs="Arial"/>
          <w:b/>
          <w:bCs/>
          <w:sz w:val="20"/>
          <w:szCs w:val="20"/>
        </w:rPr>
        <w:t>CZĘŚĆ 1</w:t>
      </w:r>
      <w:r w:rsidR="00F56853" w:rsidRPr="00F56853">
        <w:rPr>
          <w:rFonts w:ascii="Arial" w:hAnsi="Arial" w:cs="Arial"/>
          <w:b/>
          <w:bCs/>
          <w:sz w:val="20"/>
          <w:szCs w:val="20"/>
        </w:rPr>
        <w:t>:</w:t>
      </w:r>
      <w:r w:rsidR="00F56853">
        <w:rPr>
          <w:rFonts w:ascii="Arial" w:hAnsi="Arial" w:cs="Arial"/>
          <w:sz w:val="20"/>
          <w:szCs w:val="20"/>
        </w:rPr>
        <w:t xml:space="preserve"> </w:t>
      </w:r>
      <w:r w:rsidR="003A3634" w:rsidRPr="00F56853">
        <w:rPr>
          <w:rFonts w:ascii="Arial" w:hAnsi="Arial" w:cs="Arial"/>
          <w:sz w:val="20"/>
        </w:rPr>
        <w:t>wynagrodzenie ryczałtowe w wysokości</w:t>
      </w:r>
      <w:r w:rsidR="00F56853" w:rsidRPr="00F56853">
        <w:rPr>
          <w:rFonts w:ascii="Arial" w:hAnsi="Arial" w:cs="Arial"/>
          <w:sz w:val="20"/>
        </w:rPr>
        <w:t xml:space="preserve">: </w:t>
      </w:r>
      <w:proofErr w:type="gramStart"/>
      <w:r w:rsidR="003A3634" w:rsidRPr="00F56853">
        <w:rPr>
          <w:rFonts w:ascii="Arial" w:hAnsi="Arial" w:cs="Arial"/>
          <w:sz w:val="20"/>
        </w:rPr>
        <w:t xml:space="preserve"> .…</w:t>
      </w:r>
      <w:proofErr w:type="gramEnd"/>
      <w:r w:rsidR="003A3634" w:rsidRPr="00F56853">
        <w:rPr>
          <w:rFonts w:ascii="Arial" w:hAnsi="Arial" w:cs="Arial"/>
          <w:sz w:val="20"/>
        </w:rPr>
        <w:t xml:space="preserve">……… zł </w:t>
      </w:r>
      <w:proofErr w:type="gramStart"/>
      <w:r w:rsidR="003A3634" w:rsidRPr="00F56853">
        <w:rPr>
          <w:rFonts w:ascii="Arial" w:hAnsi="Arial" w:cs="Arial"/>
          <w:sz w:val="20"/>
        </w:rPr>
        <w:t>brutto  (</w:t>
      </w:r>
      <w:proofErr w:type="gramEnd"/>
      <w:r w:rsidR="003A3634" w:rsidRPr="00F56853">
        <w:rPr>
          <w:rFonts w:ascii="Arial" w:hAnsi="Arial" w:cs="Arial"/>
          <w:sz w:val="20"/>
        </w:rPr>
        <w:t>słownie brutto: ………………………….)</w:t>
      </w:r>
      <w:r w:rsidR="00C74F03">
        <w:rPr>
          <w:rFonts w:ascii="Arial" w:hAnsi="Arial" w:cs="Arial"/>
          <w:sz w:val="20"/>
        </w:rPr>
        <w:t>.</w:t>
      </w:r>
    </w:p>
    <w:p w14:paraId="7159C529" w14:textId="6F07DDB5" w:rsidR="00F56853" w:rsidRPr="00C74F03" w:rsidRDefault="00F56853" w:rsidP="00F56853">
      <w:pPr>
        <w:pStyle w:val="Default"/>
        <w:numPr>
          <w:ilvl w:val="6"/>
          <w:numId w:val="34"/>
        </w:numPr>
        <w:autoSpaceDN w:val="0"/>
        <w:adjustRightInd w:val="0"/>
        <w:spacing w:line="360" w:lineRule="auto"/>
        <w:ind w:left="851" w:hanging="567"/>
        <w:jc w:val="both"/>
        <w:rPr>
          <w:rFonts w:ascii="Arial" w:hAnsi="Arial" w:cs="Arial"/>
          <w:sz w:val="20"/>
          <w:szCs w:val="20"/>
        </w:rPr>
      </w:pPr>
      <w:r w:rsidRPr="00F56853">
        <w:rPr>
          <w:rFonts w:ascii="Arial" w:hAnsi="Arial" w:cs="Arial"/>
          <w:b/>
          <w:bCs/>
          <w:sz w:val="20"/>
          <w:szCs w:val="20"/>
        </w:rPr>
        <w:t xml:space="preserve">CZĘŚĆ </w:t>
      </w:r>
      <w:r>
        <w:rPr>
          <w:rFonts w:ascii="Arial" w:hAnsi="Arial" w:cs="Arial"/>
          <w:b/>
          <w:bCs/>
          <w:sz w:val="20"/>
          <w:szCs w:val="20"/>
        </w:rPr>
        <w:t>2</w:t>
      </w:r>
      <w:r w:rsidRPr="00F56853">
        <w:rPr>
          <w:rFonts w:ascii="Arial" w:hAnsi="Arial" w:cs="Arial"/>
          <w:b/>
          <w:bCs/>
          <w:sz w:val="20"/>
          <w:szCs w:val="20"/>
        </w:rPr>
        <w:t>:</w:t>
      </w:r>
      <w:r>
        <w:rPr>
          <w:rFonts w:ascii="Arial" w:hAnsi="Arial" w:cs="Arial"/>
          <w:sz w:val="20"/>
          <w:szCs w:val="20"/>
        </w:rPr>
        <w:t xml:space="preserve"> </w:t>
      </w:r>
      <w:r w:rsidRPr="00F56853">
        <w:rPr>
          <w:rFonts w:ascii="Arial" w:hAnsi="Arial" w:cs="Arial"/>
          <w:sz w:val="20"/>
        </w:rPr>
        <w:t xml:space="preserve">wynagrodzenie ryczałtowe w wysokości: </w:t>
      </w:r>
      <w:proofErr w:type="gramStart"/>
      <w:r w:rsidRPr="00F56853">
        <w:rPr>
          <w:rFonts w:ascii="Arial" w:hAnsi="Arial" w:cs="Arial"/>
          <w:sz w:val="20"/>
        </w:rPr>
        <w:t xml:space="preserve"> .…</w:t>
      </w:r>
      <w:proofErr w:type="gramEnd"/>
      <w:r w:rsidRPr="00F56853">
        <w:rPr>
          <w:rFonts w:ascii="Arial" w:hAnsi="Arial" w:cs="Arial"/>
          <w:sz w:val="20"/>
        </w:rPr>
        <w:t xml:space="preserve">……… zł </w:t>
      </w:r>
      <w:proofErr w:type="gramStart"/>
      <w:r w:rsidRPr="00F56853">
        <w:rPr>
          <w:rFonts w:ascii="Arial" w:hAnsi="Arial" w:cs="Arial"/>
          <w:sz w:val="20"/>
        </w:rPr>
        <w:t>brutto  (</w:t>
      </w:r>
      <w:proofErr w:type="gramEnd"/>
      <w:r w:rsidRPr="00F56853">
        <w:rPr>
          <w:rFonts w:ascii="Arial" w:hAnsi="Arial" w:cs="Arial"/>
          <w:sz w:val="20"/>
        </w:rPr>
        <w:t>słownie brutto: ………………………….)</w:t>
      </w:r>
      <w:r w:rsidR="00C74F03">
        <w:rPr>
          <w:rFonts w:ascii="Arial" w:hAnsi="Arial" w:cs="Arial"/>
          <w:sz w:val="20"/>
        </w:rPr>
        <w:t>.</w:t>
      </w:r>
    </w:p>
    <w:p w14:paraId="5A97346D" w14:textId="5B1F6E96" w:rsidR="00C74F03" w:rsidRDefault="00C74F03" w:rsidP="00C74F03">
      <w:pPr>
        <w:pStyle w:val="Default"/>
        <w:autoSpaceDN w:val="0"/>
        <w:adjustRightInd w:val="0"/>
        <w:spacing w:line="360" w:lineRule="auto"/>
        <w:ind w:left="284"/>
        <w:jc w:val="both"/>
        <w:rPr>
          <w:rFonts w:ascii="Arial" w:hAnsi="Arial" w:cs="Arial"/>
          <w:sz w:val="20"/>
          <w:szCs w:val="20"/>
        </w:rPr>
      </w:pPr>
      <w:r>
        <w:rPr>
          <w:rFonts w:ascii="Arial" w:hAnsi="Arial" w:cs="Arial"/>
          <w:b/>
          <w:bCs/>
          <w:sz w:val="20"/>
          <w:szCs w:val="20"/>
        </w:rPr>
        <w:t>Wg poniższej tabeli:</w:t>
      </w:r>
    </w:p>
    <w:tbl>
      <w:tblPr>
        <w:tblW w:w="9520" w:type="dxa"/>
        <w:tblCellMar>
          <w:left w:w="70" w:type="dxa"/>
          <w:right w:w="70" w:type="dxa"/>
        </w:tblCellMar>
        <w:tblLook w:val="04A0" w:firstRow="1" w:lastRow="0" w:firstColumn="1" w:lastColumn="0" w:noHBand="0" w:noVBand="1"/>
      </w:tblPr>
      <w:tblGrid>
        <w:gridCol w:w="580"/>
        <w:gridCol w:w="4920"/>
        <w:gridCol w:w="2020"/>
        <w:gridCol w:w="2000"/>
      </w:tblGrid>
      <w:tr w:rsidR="00C74F03" w14:paraId="2302C346" w14:textId="77777777" w:rsidTr="00C74F03">
        <w:trPr>
          <w:trHeight w:val="705"/>
        </w:trPr>
        <w:tc>
          <w:tcPr>
            <w:tcW w:w="5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1C04AB6" w14:textId="77777777" w:rsidR="00C74F03" w:rsidRDefault="00C74F03">
            <w:pPr>
              <w:jc w:val="center"/>
              <w:rPr>
                <w:rFonts w:ascii="Verdana" w:hAnsi="Verdana" w:cs="Arial"/>
                <w:b/>
                <w:bCs/>
                <w:sz w:val="16"/>
                <w:szCs w:val="16"/>
              </w:rPr>
            </w:pPr>
            <w:r>
              <w:rPr>
                <w:rFonts w:ascii="Verdana" w:hAnsi="Verdana" w:cs="Arial"/>
                <w:b/>
                <w:bCs/>
                <w:sz w:val="16"/>
                <w:szCs w:val="16"/>
              </w:rPr>
              <w:t>Lp.</w:t>
            </w:r>
          </w:p>
        </w:tc>
        <w:tc>
          <w:tcPr>
            <w:tcW w:w="4920" w:type="dxa"/>
            <w:tcBorders>
              <w:top w:val="single" w:sz="4" w:space="0" w:color="auto"/>
              <w:left w:val="nil"/>
              <w:bottom w:val="single" w:sz="4" w:space="0" w:color="auto"/>
              <w:right w:val="single" w:sz="4" w:space="0" w:color="auto"/>
            </w:tcBorders>
            <w:shd w:val="clear" w:color="000000" w:fill="CCFFCC"/>
            <w:vAlign w:val="center"/>
            <w:hideMark/>
          </w:tcPr>
          <w:p w14:paraId="78FF2C23" w14:textId="77777777" w:rsidR="00C74F03" w:rsidRDefault="00C74F03">
            <w:pPr>
              <w:jc w:val="center"/>
              <w:rPr>
                <w:rFonts w:ascii="Verdana" w:hAnsi="Verdana" w:cs="Arial"/>
                <w:b/>
                <w:bCs/>
                <w:sz w:val="16"/>
                <w:szCs w:val="16"/>
              </w:rPr>
            </w:pPr>
            <w:r>
              <w:rPr>
                <w:rFonts w:ascii="Verdana" w:hAnsi="Verdana" w:cs="Arial"/>
                <w:b/>
                <w:bCs/>
                <w:sz w:val="16"/>
                <w:szCs w:val="16"/>
              </w:rPr>
              <w:t>Zakres prac</w:t>
            </w:r>
          </w:p>
        </w:tc>
        <w:tc>
          <w:tcPr>
            <w:tcW w:w="2020" w:type="dxa"/>
            <w:tcBorders>
              <w:top w:val="single" w:sz="4" w:space="0" w:color="auto"/>
              <w:left w:val="nil"/>
              <w:bottom w:val="single" w:sz="4" w:space="0" w:color="auto"/>
              <w:right w:val="single" w:sz="4" w:space="0" w:color="auto"/>
            </w:tcBorders>
            <w:shd w:val="clear" w:color="000000" w:fill="CCFFCC"/>
            <w:vAlign w:val="center"/>
            <w:hideMark/>
          </w:tcPr>
          <w:p w14:paraId="704D3D03" w14:textId="77777777" w:rsidR="00C74F03" w:rsidRDefault="00C74F03">
            <w:pPr>
              <w:jc w:val="center"/>
              <w:rPr>
                <w:rFonts w:ascii="Verdana" w:hAnsi="Verdana" w:cs="Arial"/>
                <w:b/>
                <w:bCs/>
                <w:sz w:val="16"/>
                <w:szCs w:val="16"/>
              </w:rPr>
            </w:pPr>
            <w:proofErr w:type="gramStart"/>
            <w:r>
              <w:rPr>
                <w:rFonts w:ascii="Verdana" w:hAnsi="Verdana" w:cs="Arial"/>
                <w:b/>
                <w:bCs/>
                <w:sz w:val="16"/>
                <w:szCs w:val="16"/>
              </w:rPr>
              <w:t>Cena  netto</w:t>
            </w:r>
            <w:proofErr w:type="gramEnd"/>
          </w:p>
        </w:tc>
        <w:tc>
          <w:tcPr>
            <w:tcW w:w="2000" w:type="dxa"/>
            <w:tcBorders>
              <w:top w:val="single" w:sz="4" w:space="0" w:color="auto"/>
              <w:left w:val="nil"/>
              <w:bottom w:val="single" w:sz="4" w:space="0" w:color="auto"/>
              <w:right w:val="single" w:sz="4" w:space="0" w:color="auto"/>
            </w:tcBorders>
            <w:shd w:val="clear" w:color="000000" w:fill="CCFFCC"/>
            <w:vAlign w:val="center"/>
            <w:hideMark/>
          </w:tcPr>
          <w:p w14:paraId="5E2A977F" w14:textId="77777777" w:rsidR="00C74F03" w:rsidRDefault="00C74F03">
            <w:pPr>
              <w:jc w:val="center"/>
              <w:rPr>
                <w:rFonts w:ascii="Verdana" w:hAnsi="Verdana" w:cs="Arial"/>
                <w:b/>
                <w:bCs/>
                <w:sz w:val="16"/>
                <w:szCs w:val="16"/>
              </w:rPr>
            </w:pPr>
            <w:proofErr w:type="gramStart"/>
            <w:r>
              <w:rPr>
                <w:rFonts w:ascii="Verdana" w:hAnsi="Verdana" w:cs="Arial"/>
                <w:b/>
                <w:bCs/>
                <w:sz w:val="16"/>
                <w:szCs w:val="16"/>
              </w:rPr>
              <w:t>Cena  brutto</w:t>
            </w:r>
            <w:proofErr w:type="gramEnd"/>
          </w:p>
        </w:tc>
      </w:tr>
      <w:tr w:rsidR="00C74F03" w14:paraId="68203DFA" w14:textId="77777777" w:rsidTr="00C74F03">
        <w:trPr>
          <w:trHeight w:val="705"/>
        </w:trPr>
        <w:tc>
          <w:tcPr>
            <w:tcW w:w="95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0A09A1" w14:textId="77777777" w:rsidR="00C74F03" w:rsidRDefault="00C74F03">
            <w:pPr>
              <w:jc w:val="center"/>
              <w:rPr>
                <w:rFonts w:ascii="Verdana" w:hAnsi="Verdana" w:cs="Arial"/>
                <w:b/>
                <w:bCs/>
                <w:sz w:val="16"/>
                <w:szCs w:val="16"/>
              </w:rPr>
            </w:pPr>
            <w:r>
              <w:rPr>
                <w:rFonts w:ascii="Verdana" w:hAnsi="Verdana" w:cs="Arial"/>
                <w:b/>
                <w:bCs/>
                <w:sz w:val="16"/>
                <w:szCs w:val="16"/>
              </w:rPr>
              <w:t>CZEŚĆ 1</w:t>
            </w:r>
          </w:p>
        </w:tc>
      </w:tr>
      <w:tr w:rsidR="00C74F03" w14:paraId="399F9188" w14:textId="77777777" w:rsidTr="00C74F03">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F68D84" w14:textId="77777777" w:rsidR="00C74F03" w:rsidRDefault="00C74F03">
            <w:pPr>
              <w:rPr>
                <w:rFonts w:ascii="Verdana" w:hAnsi="Verdana" w:cs="Arial"/>
                <w:b/>
                <w:bCs/>
                <w:sz w:val="16"/>
                <w:szCs w:val="16"/>
              </w:rPr>
            </w:pPr>
            <w:proofErr w:type="spellStart"/>
            <w:r>
              <w:rPr>
                <w:rFonts w:ascii="Verdana" w:hAnsi="Verdana" w:cs="Arial"/>
                <w:b/>
                <w:bCs/>
                <w:sz w:val="16"/>
                <w:szCs w:val="16"/>
              </w:rPr>
              <w:t>1A</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089FD7CC" w14:textId="77777777" w:rsidR="00C74F03" w:rsidRDefault="00C74F03">
            <w:pPr>
              <w:rPr>
                <w:rFonts w:ascii="Verdana" w:hAnsi="Verdana" w:cs="Arial"/>
                <w:sz w:val="16"/>
                <w:szCs w:val="16"/>
              </w:rPr>
            </w:pPr>
            <w:r>
              <w:rPr>
                <w:rFonts w:ascii="Verdana" w:hAnsi="Verdana" w:cs="Arial"/>
                <w:sz w:val="16"/>
                <w:szCs w:val="16"/>
              </w:rPr>
              <w:t>Opracowanie dokumentacji projektowej przebudowy ulicy E. Kwiatkowskiego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77267497"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1953A9A3"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5AA40116" w14:textId="77777777" w:rsidTr="00C74F03">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9ED48A" w14:textId="77777777" w:rsidR="00C74F03" w:rsidRDefault="00C74F03">
            <w:pPr>
              <w:rPr>
                <w:rFonts w:ascii="Verdana" w:hAnsi="Verdana" w:cs="Arial"/>
                <w:b/>
                <w:bCs/>
                <w:sz w:val="16"/>
                <w:szCs w:val="16"/>
              </w:rPr>
            </w:pPr>
            <w:proofErr w:type="spellStart"/>
            <w:r>
              <w:rPr>
                <w:rFonts w:ascii="Verdana" w:hAnsi="Verdana" w:cs="Arial"/>
                <w:b/>
                <w:bCs/>
                <w:sz w:val="16"/>
                <w:szCs w:val="16"/>
              </w:rPr>
              <w:t>1B</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1D4C8C93" w14:textId="77777777" w:rsidR="00C74F03" w:rsidRDefault="00C74F03">
            <w:pPr>
              <w:rPr>
                <w:rFonts w:ascii="Verdana" w:hAnsi="Verdana" w:cs="Arial"/>
                <w:sz w:val="16"/>
                <w:szCs w:val="16"/>
              </w:rPr>
            </w:pPr>
            <w:r>
              <w:rPr>
                <w:rFonts w:ascii="Verdana" w:hAnsi="Verdana" w:cs="Arial"/>
                <w:sz w:val="16"/>
                <w:szCs w:val="16"/>
              </w:rPr>
              <w:t>Pełnienie nadzoru autorskiego w zakresie przebudowy i rozbudowy ulicy E. Kwiatkowskiego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1CB9A019"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183F9781"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04C11269" w14:textId="77777777" w:rsidTr="00C74F03">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CA7EEF" w14:textId="77777777" w:rsidR="00C74F03" w:rsidRDefault="00C74F03">
            <w:pPr>
              <w:rPr>
                <w:rFonts w:ascii="Verdana" w:hAnsi="Verdana" w:cs="Arial"/>
                <w:b/>
                <w:bCs/>
                <w:sz w:val="16"/>
                <w:szCs w:val="16"/>
              </w:rPr>
            </w:pPr>
            <w:proofErr w:type="spellStart"/>
            <w:r>
              <w:rPr>
                <w:rFonts w:ascii="Verdana" w:hAnsi="Verdana" w:cs="Arial"/>
                <w:b/>
                <w:bCs/>
                <w:sz w:val="16"/>
                <w:szCs w:val="16"/>
              </w:rPr>
              <w:t>1C</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53747DC6" w14:textId="77777777" w:rsidR="00C74F03" w:rsidRDefault="00C74F03">
            <w:pPr>
              <w:rPr>
                <w:rFonts w:ascii="Verdana" w:hAnsi="Verdana" w:cs="Arial"/>
                <w:sz w:val="16"/>
                <w:szCs w:val="16"/>
              </w:rPr>
            </w:pPr>
            <w:r>
              <w:rPr>
                <w:rFonts w:ascii="Verdana" w:hAnsi="Verdana" w:cs="Arial"/>
                <w:sz w:val="16"/>
                <w:szCs w:val="16"/>
              </w:rPr>
              <w:t>Wykonanie robót budowlanych w zakresie przebudowy i rozbudowy ulicy E. Kwiatkowskiego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370A04CC"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1666E738"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7FFBF6C3" w14:textId="77777777" w:rsidTr="00C74F03">
        <w:trPr>
          <w:trHeight w:val="360"/>
        </w:trPr>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EBE90F" w14:textId="77777777" w:rsidR="00C74F03" w:rsidRDefault="00C74F03">
            <w:pPr>
              <w:jc w:val="right"/>
              <w:rPr>
                <w:rFonts w:ascii="Verdana" w:hAnsi="Verdana" w:cs="Arial"/>
                <w:b/>
                <w:bCs/>
                <w:sz w:val="16"/>
                <w:szCs w:val="16"/>
              </w:rPr>
            </w:pPr>
            <w:r>
              <w:rPr>
                <w:rFonts w:ascii="Verdana" w:hAnsi="Verdana" w:cs="Arial"/>
                <w:b/>
                <w:bCs/>
                <w:sz w:val="16"/>
                <w:szCs w:val="16"/>
              </w:rPr>
              <w:t>Łącznie w PLN:</w:t>
            </w:r>
          </w:p>
        </w:tc>
        <w:tc>
          <w:tcPr>
            <w:tcW w:w="2020" w:type="dxa"/>
            <w:tcBorders>
              <w:top w:val="nil"/>
              <w:left w:val="nil"/>
              <w:bottom w:val="single" w:sz="4" w:space="0" w:color="auto"/>
              <w:right w:val="single" w:sz="4" w:space="0" w:color="auto"/>
            </w:tcBorders>
            <w:shd w:val="clear" w:color="auto" w:fill="auto"/>
            <w:noWrap/>
            <w:vAlign w:val="bottom"/>
            <w:hideMark/>
          </w:tcPr>
          <w:p w14:paraId="5E58D703" w14:textId="77777777" w:rsidR="00C74F03" w:rsidRDefault="00C74F03">
            <w:pPr>
              <w:jc w:val="right"/>
              <w:rPr>
                <w:rFonts w:ascii="Verdana" w:hAnsi="Verdana" w:cs="Arial"/>
                <w:b/>
                <w:bCs/>
                <w:sz w:val="16"/>
                <w:szCs w:val="16"/>
              </w:rPr>
            </w:pPr>
            <w:r>
              <w:rPr>
                <w:rFonts w:ascii="Verdana" w:hAnsi="Verdana" w:cs="Arial"/>
                <w:b/>
                <w:bCs/>
                <w:sz w:val="16"/>
                <w:szCs w:val="16"/>
              </w:rPr>
              <w:t> </w:t>
            </w:r>
          </w:p>
        </w:tc>
        <w:tc>
          <w:tcPr>
            <w:tcW w:w="2000" w:type="dxa"/>
            <w:tcBorders>
              <w:top w:val="nil"/>
              <w:left w:val="nil"/>
              <w:bottom w:val="single" w:sz="4" w:space="0" w:color="auto"/>
              <w:right w:val="single" w:sz="4" w:space="0" w:color="auto"/>
            </w:tcBorders>
            <w:shd w:val="clear" w:color="auto" w:fill="auto"/>
            <w:noWrap/>
            <w:vAlign w:val="bottom"/>
            <w:hideMark/>
          </w:tcPr>
          <w:p w14:paraId="113D83F5" w14:textId="77777777" w:rsidR="00C74F03" w:rsidRDefault="00C74F03">
            <w:pPr>
              <w:jc w:val="right"/>
              <w:rPr>
                <w:rFonts w:ascii="Verdana" w:hAnsi="Verdana" w:cs="Arial"/>
                <w:b/>
                <w:bCs/>
                <w:sz w:val="16"/>
                <w:szCs w:val="16"/>
              </w:rPr>
            </w:pPr>
            <w:r>
              <w:rPr>
                <w:rFonts w:ascii="Verdana" w:hAnsi="Verdana" w:cs="Arial"/>
                <w:b/>
                <w:bCs/>
                <w:sz w:val="16"/>
                <w:szCs w:val="16"/>
              </w:rPr>
              <w:t> </w:t>
            </w:r>
          </w:p>
        </w:tc>
      </w:tr>
      <w:tr w:rsidR="00C74F03" w14:paraId="48395F28" w14:textId="77777777" w:rsidTr="00C74F03">
        <w:trPr>
          <w:trHeight w:val="705"/>
        </w:trPr>
        <w:tc>
          <w:tcPr>
            <w:tcW w:w="95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368FDA" w14:textId="77777777" w:rsidR="00C74F03" w:rsidRDefault="00C74F03">
            <w:pPr>
              <w:jc w:val="center"/>
              <w:rPr>
                <w:rFonts w:ascii="Verdana" w:hAnsi="Verdana" w:cs="Arial"/>
                <w:b/>
                <w:bCs/>
                <w:sz w:val="16"/>
                <w:szCs w:val="16"/>
              </w:rPr>
            </w:pPr>
            <w:r>
              <w:rPr>
                <w:rFonts w:ascii="Verdana" w:hAnsi="Verdana" w:cs="Arial"/>
                <w:b/>
                <w:bCs/>
                <w:sz w:val="16"/>
                <w:szCs w:val="16"/>
              </w:rPr>
              <w:t>CZEŚĆ 2</w:t>
            </w:r>
          </w:p>
        </w:tc>
      </w:tr>
      <w:tr w:rsidR="00C74F03" w14:paraId="62721354" w14:textId="77777777" w:rsidTr="00C74F03">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046DE1" w14:textId="77777777" w:rsidR="00C74F03" w:rsidRDefault="00C74F03">
            <w:pPr>
              <w:rPr>
                <w:rFonts w:ascii="Verdana" w:hAnsi="Verdana" w:cs="Arial"/>
                <w:b/>
                <w:bCs/>
                <w:sz w:val="16"/>
                <w:szCs w:val="16"/>
              </w:rPr>
            </w:pPr>
            <w:proofErr w:type="spellStart"/>
            <w:r>
              <w:rPr>
                <w:rFonts w:ascii="Verdana" w:hAnsi="Verdana" w:cs="Arial"/>
                <w:b/>
                <w:bCs/>
                <w:sz w:val="16"/>
                <w:szCs w:val="16"/>
              </w:rPr>
              <w:t>1A</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30F82BA1" w14:textId="77777777" w:rsidR="00C74F03" w:rsidRDefault="00C74F03">
            <w:pPr>
              <w:rPr>
                <w:rFonts w:ascii="Verdana" w:hAnsi="Verdana" w:cs="Arial"/>
                <w:sz w:val="16"/>
                <w:szCs w:val="16"/>
              </w:rPr>
            </w:pPr>
            <w:r>
              <w:rPr>
                <w:rFonts w:ascii="Verdana" w:hAnsi="Verdana" w:cs="Arial"/>
                <w:sz w:val="16"/>
                <w:szCs w:val="16"/>
              </w:rPr>
              <w:t>Opracowanie dokumentacji projektowej przebudowy i rozbudowy ulicy Zachodniej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3BAE7FA1"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3063098C"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2C95DC8B" w14:textId="77777777" w:rsidTr="00C74F03">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5C64B1" w14:textId="77777777" w:rsidR="00C74F03" w:rsidRDefault="00C74F03">
            <w:pPr>
              <w:rPr>
                <w:rFonts w:ascii="Verdana" w:hAnsi="Verdana" w:cs="Arial"/>
                <w:b/>
                <w:bCs/>
                <w:sz w:val="16"/>
                <w:szCs w:val="16"/>
              </w:rPr>
            </w:pPr>
            <w:proofErr w:type="spellStart"/>
            <w:r>
              <w:rPr>
                <w:rFonts w:ascii="Verdana" w:hAnsi="Verdana" w:cs="Arial"/>
                <w:b/>
                <w:bCs/>
                <w:sz w:val="16"/>
                <w:szCs w:val="16"/>
              </w:rPr>
              <w:t>1B</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6C8FB8B5" w14:textId="77777777" w:rsidR="00C74F03" w:rsidRDefault="00C74F03">
            <w:pPr>
              <w:rPr>
                <w:rFonts w:ascii="Verdana" w:hAnsi="Verdana" w:cs="Arial"/>
                <w:sz w:val="16"/>
                <w:szCs w:val="16"/>
              </w:rPr>
            </w:pPr>
            <w:r>
              <w:rPr>
                <w:rFonts w:ascii="Verdana" w:hAnsi="Verdana" w:cs="Arial"/>
                <w:sz w:val="16"/>
                <w:szCs w:val="16"/>
              </w:rPr>
              <w:t>Pełnienie nadzoru autorskiego w zakresie przebudowy i rozbudowy ulicy Zachodniej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60ADF2DC"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0C4ACC8C"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3A24F0E3" w14:textId="77777777" w:rsidTr="00C74F03">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3A977E" w14:textId="77777777" w:rsidR="00C74F03" w:rsidRDefault="00C74F03">
            <w:pPr>
              <w:rPr>
                <w:rFonts w:ascii="Verdana" w:hAnsi="Verdana" w:cs="Arial"/>
                <w:b/>
                <w:bCs/>
                <w:sz w:val="16"/>
                <w:szCs w:val="16"/>
              </w:rPr>
            </w:pPr>
            <w:proofErr w:type="spellStart"/>
            <w:r>
              <w:rPr>
                <w:rFonts w:ascii="Verdana" w:hAnsi="Verdana" w:cs="Arial"/>
                <w:b/>
                <w:bCs/>
                <w:sz w:val="16"/>
                <w:szCs w:val="16"/>
              </w:rPr>
              <w:t>1C</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3ED26BD4" w14:textId="77777777" w:rsidR="00C74F03" w:rsidRDefault="00C74F03">
            <w:pPr>
              <w:rPr>
                <w:rFonts w:ascii="Verdana" w:hAnsi="Verdana" w:cs="Arial"/>
                <w:sz w:val="16"/>
                <w:szCs w:val="16"/>
              </w:rPr>
            </w:pPr>
            <w:r>
              <w:rPr>
                <w:rFonts w:ascii="Verdana" w:hAnsi="Verdana" w:cs="Arial"/>
                <w:sz w:val="16"/>
                <w:szCs w:val="16"/>
              </w:rPr>
              <w:t>Wykonanie robót budowlanych w zakresie przebudowy i rozbudowy ulicy Zachodniej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297F808E"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1B738794"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27F62658" w14:textId="77777777" w:rsidTr="00C74F03">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3A102E" w14:textId="77777777" w:rsidR="00C74F03" w:rsidRDefault="00C74F03">
            <w:pPr>
              <w:rPr>
                <w:rFonts w:ascii="Verdana" w:hAnsi="Verdana" w:cs="Arial"/>
                <w:b/>
                <w:bCs/>
                <w:sz w:val="16"/>
                <w:szCs w:val="16"/>
              </w:rPr>
            </w:pPr>
            <w:proofErr w:type="spellStart"/>
            <w:r>
              <w:rPr>
                <w:rFonts w:ascii="Verdana" w:hAnsi="Verdana" w:cs="Arial"/>
                <w:b/>
                <w:bCs/>
                <w:sz w:val="16"/>
                <w:szCs w:val="16"/>
              </w:rPr>
              <w:t>2A</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6C8B74C6" w14:textId="77777777" w:rsidR="00C74F03" w:rsidRDefault="00C74F03">
            <w:pPr>
              <w:rPr>
                <w:rFonts w:ascii="Verdana" w:hAnsi="Verdana" w:cs="Arial"/>
                <w:sz w:val="16"/>
                <w:szCs w:val="16"/>
              </w:rPr>
            </w:pPr>
            <w:r>
              <w:rPr>
                <w:rFonts w:ascii="Verdana" w:hAnsi="Verdana" w:cs="Arial"/>
                <w:sz w:val="16"/>
                <w:szCs w:val="16"/>
              </w:rPr>
              <w:t>Opracowanie dokumentacji projektowej przebudowy i rozbudowy ulicy Stawowej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3D0BB562"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053A4859"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4D7018F5" w14:textId="77777777" w:rsidTr="00C74F03">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29D7A9" w14:textId="77777777" w:rsidR="00C74F03" w:rsidRDefault="00C74F03">
            <w:pPr>
              <w:rPr>
                <w:rFonts w:ascii="Verdana" w:hAnsi="Verdana" w:cs="Arial"/>
                <w:b/>
                <w:bCs/>
                <w:sz w:val="16"/>
                <w:szCs w:val="16"/>
              </w:rPr>
            </w:pPr>
            <w:proofErr w:type="spellStart"/>
            <w:r>
              <w:rPr>
                <w:rFonts w:ascii="Verdana" w:hAnsi="Verdana" w:cs="Arial"/>
                <w:b/>
                <w:bCs/>
                <w:sz w:val="16"/>
                <w:szCs w:val="16"/>
              </w:rPr>
              <w:t>2B</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45433221" w14:textId="77777777" w:rsidR="00C74F03" w:rsidRDefault="00C74F03">
            <w:pPr>
              <w:rPr>
                <w:rFonts w:ascii="Verdana" w:hAnsi="Verdana" w:cs="Arial"/>
                <w:sz w:val="16"/>
                <w:szCs w:val="16"/>
              </w:rPr>
            </w:pPr>
            <w:r>
              <w:rPr>
                <w:rFonts w:ascii="Verdana" w:hAnsi="Verdana" w:cs="Arial"/>
                <w:sz w:val="16"/>
                <w:szCs w:val="16"/>
              </w:rPr>
              <w:t>Pełnienie nadzoru autorskiego w zakresie przebudowy i rozbudowy ulicy Stawowej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3DE6FD9F"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619C8A3C"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101D03CD" w14:textId="77777777" w:rsidTr="00C74F03">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7A3DD4" w14:textId="77777777" w:rsidR="00C74F03" w:rsidRDefault="00C74F03">
            <w:pPr>
              <w:rPr>
                <w:rFonts w:ascii="Verdana" w:hAnsi="Verdana" w:cs="Arial"/>
                <w:b/>
                <w:bCs/>
                <w:sz w:val="16"/>
                <w:szCs w:val="16"/>
              </w:rPr>
            </w:pPr>
            <w:proofErr w:type="spellStart"/>
            <w:r>
              <w:rPr>
                <w:rFonts w:ascii="Verdana" w:hAnsi="Verdana" w:cs="Arial"/>
                <w:b/>
                <w:bCs/>
                <w:sz w:val="16"/>
                <w:szCs w:val="16"/>
              </w:rPr>
              <w:t>2C</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4CA2CB27" w14:textId="77777777" w:rsidR="00C74F03" w:rsidRDefault="00C74F03">
            <w:pPr>
              <w:rPr>
                <w:rFonts w:ascii="Verdana" w:hAnsi="Verdana" w:cs="Arial"/>
                <w:sz w:val="16"/>
                <w:szCs w:val="16"/>
              </w:rPr>
            </w:pPr>
            <w:r>
              <w:rPr>
                <w:rFonts w:ascii="Verdana" w:hAnsi="Verdana" w:cs="Arial"/>
                <w:sz w:val="16"/>
                <w:szCs w:val="16"/>
              </w:rPr>
              <w:t>Wykonanie robót budowlanych w zakresie przebudowy i rozbudowy ulicy Stawowej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1C58688B"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06AF5A04"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2925BC43" w14:textId="77777777" w:rsidTr="00C74F03">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2799BA" w14:textId="77777777" w:rsidR="00C74F03" w:rsidRDefault="00C74F03">
            <w:pPr>
              <w:rPr>
                <w:rFonts w:ascii="Verdana" w:hAnsi="Verdana" w:cs="Arial"/>
                <w:b/>
                <w:bCs/>
                <w:sz w:val="16"/>
                <w:szCs w:val="16"/>
              </w:rPr>
            </w:pPr>
            <w:proofErr w:type="spellStart"/>
            <w:r>
              <w:rPr>
                <w:rFonts w:ascii="Verdana" w:hAnsi="Verdana" w:cs="Arial"/>
                <w:b/>
                <w:bCs/>
                <w:sz w:val="16"/>
                <w:szCs w:val="16"/>
              </w:rPr>
              <w:t>3A</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3E414EA2" w14:textId="77777777" w:rsidR="00C74F03" w:rsidRDefault="00C74F03">
            <w:pPr>
              <w:rPr>
                <w:rFonts w:ascii="Verdana" w:hAnsi="Verdana" w:cs="Arial"/>
                <w:sz w:val="16"/>
                <w:szCs w:val="16"/>
              </w:rPr>
            </w:pPr>
            <w:r>
              <w:rPr>
                <w:rFonts w:ascii="Verdana" w:hAnsi="Verdana" w:cs="Arial"/>
                <w:sz w:val="16"/>
                <w:szCs w:val="16"/>
              </w:rPr>
              <w:t xml:space="preserve">Opracowanie dokumentacji projektowej w zakresie przebudowy i rozbudowy odcinka drogi krajowej </w:t>
            </w:r>
            <w:proofErr w:type="spellStart"/>
            <w:r>
              <w:rPr>
                <w:rFonts w:ascii="Verdana" w:hAnsi="Verdana" w:cs="Arial"/>
                <w:sz w:val="16"/>
                <w:szCs w:val="16"/>
              </w:rPr>
              <w:t>DK94</w:t>
            </w:r>
            <w:proofErr w:type="spellEnd"/>
            <w:r>
              <w:rPr>
                <w:rFonts w:ascii="Verdana" w:hAnsi="Verdana" w:cs="Arial"/>
                <w:sz w:val="16"/>
                <w:szCs w:val="16"/>
              </w:rPr>
              <w:t xml:space="preserve"> w Siechnicach, skrzyżowanie drogi krajowej </w:t>
            </w:r>
            <w:proofErr w:type="spellStart"/>
            <w:r>
              <w:rPr>
                <w:rFonts w:ascii="Verdana" w:hAnsi="Verdana" w:cs="Arial"/>
                <w:sz w:val="16"/>
                <w:szCs w:val="16"/>
              </w:rPr>
              <w:t>DK94</w:t>
            </w:r>
            <w:proofErr w:type="spellEnd"/>
            <w:r>
              <w:rPr>
                <w:rFonts w:ascii="Verdana" w:hAnsi="Verdana" w:cs="Arial"/>
                <w:sz w:val="16"/>
                <w:szCs w:val="16"/>
              </w:rPr>
              <w:t xml:space="preserve"> z ul. Ciepłowniczą i zjazdem na drogę wewnętrzną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6A72836D"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4628DFFD"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71DD5DDA" w14:textId="77777777" w:rsidTr="00C74F03">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7B41787" w14:textId="77777777" w:rsidR="00C74F03" w:rsidRDefault="00C74F03">
            <w:pPr>
              <w:rPr>
                <w:rFonts w:ascii="Verdana" w:hAnsi="Verdana" w:cs="Arial"/>
                <w:b/>
                <w:bCs/>
                <w:sz w:val="16"/>
                <w:szCs w:val="16"/>
              </w:rPr>
            </w:pPr>
            <w:proofErr w:type="spellStart"/>
            <w:r>
              <w:rPr>
                <w:rFonts w:ascii="Verdana" w:hAnsi="Verdana" w:cs="Arial"/>
                <w:b/>
                <w:bCs/>
                <w:sz w:val="16"/>
                <w:szCs w:val="16"/>
              </w:rPr>
              <w:t>3B</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42F770EE" w14:textId="77777777" w:rsidR="00C74F03" w:rsidRDefault="00C74F03">
            <w:pPr>
              <w:rPr>
                <w:rFonts w:ascii="Verdana" w:hAnsi="Verdana" w:cs="Arial"/>
                <w:sz w:val="16"/>
                <w:szCs w:val="16"/>
              </w:rPr>
            </w:pPr>
            <w:r>
              <w:rPr>
                <w:rFonts w:ascii="Verdana" w:hAnsi="Verdana" w:cs="Arial"/>
                <w:sz w:val="16"/>
                <w:szCs w:val="16"/>
              </w:rPr>
              <w:t xml:space="preserve">Pełnienie nadzoru autorskiego w zakresie przebudowy i rozbudowy odcinka drogi krajowej </w:t>
            </w:r>
            <w:proofErr w:type="spellStart"/>
            <w:r>
              <w:rPr>
                <w:rFonts w:ascii="Verdana" w:hAnsi="Verdana" w:cs="Arial"/>
                <w:sz w:val="16"/>
                <w:szCs w:val="16"/>
              </w:rPr>
              <w:t>DK94</w:t>
            </w:r>
            <w:proofErr w:type="spellEnd"/>
            <w:r>
              <w:rPr>
                <w:rFonts w:ascii="Verdana" w:hAnsi="Verdana" w:cs="Arial"/>
                <w:sz w:val="16"/>
                <w:szCs w:val="16"/>
              </w:rPr>
              <w:t xml:space="preserve"> w Siechnicach, skrzyżowanie drogi krajowej </w:t>
            </w:r>
            <w:proofErr w:type="spellStart"/>
            <w:r>
              <w:rPr>
                <w:rFonts w:ascii="Verdana" w:hAnsi="Verdana" w:cs="Arial"/>
                <w:sz w:val="16"/>
                <w:szCs w:val="16"/>
              </w:rPr>
              <w:t>DK94</w:t>
            </w:r>
            <w:proofErr w:type="spellEnd"/>
            <w:r>
              <w:rPr>
                <w:rFonts w:ascii="Verdana" w:hAnsi="Verdana" w:cs="Arial"/>
                <w:sz w:val="16"/>
                <w:szCs w:val="16"/>
              </w:rPr>
              <w:t xml:space="preserve"> z ul. Ciepłowniczą i zjazdem na drogę wewnętrzną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29B440F7"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032D09CB"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5F3F50B7" w14:textId="77777777" w:rsidTr="00C74F03">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665B5F" w14:textId="77777777" w:rsidR="00C74F03" w:rsidRDefault="00C74F03">
            <w:pPr>
              <w:rPr>
                <w:rFonts w:ascii="Verdana" w:hAnsi="Verdana" w:cs="Arial"/>
                <w:b/>
                <w:bCs/>
                <w:sz w:val="16"/>
                <w:szCs w:val="16"/>
              </w:rPr>
            </w:pPr>
            <w:proofErr w:type="spellStart"/>
            <w:r>
              <w:rPr>
                <w:rFonts w:ascii="Verdana" w:hAnsi="Verdana" w:cs="Arial"/>
                <w:b/>
                <w:bCs/>
                <w:sz w:val="16"/>
                <w:szCs w:val="16"/>
              </w:rPr>
              <w:t>3C</w:t>
            </w:r>
            <w:proofErr w:type="spellEnd"/>
            <w:r>
              <w:rPr>
                <w:rFonts w:ascii="Verdana" w:hAnsi="Verdana" w:cs="Arial"/>
                <w:b/>
                <w:bCs/>
                <w:sz w:val="16"/>
                <w:szCs w:val="16"/>
              </w:rPr>
              <w:t>.</w:t>
            </w:r>
          </w:p>
        </w:tc>
        <w:tc>
          <w:tcPr>
            <w:tcW w:w="4920" w:type="dxa"/>
            <w:tcBorders>
              <w:top w:val="nil"/>
              <w:left w:val="nil"/>
              <w:bottom w:val="single" w:sz="4" w:space="0" w:color="auto"/>
              <w:right w:val="single" w:sz="4" w:space="0" w:color="auto"/>
            </w:tcBorders>
            <w:shd w:val="clear" w:color="auto" w:fill="auto"/>
            <w:vAlign w:val="center"/>
            <w:hideMark/>
          </w:tcPr>
          <w:p w14:paraId="75CC40EC" w14:textId="77777777" w:rsidR="00C74F03" w:rsidRDefault="00C74F03">
            <w:pPr>
              <w:rPr>
                <w:rFonts w:ascii="Verdana" w:hAnsi="Verdana" w:cs="Arial"/>
                <w:sz w:val="16"/>
                <w:szCs w:val="16"/>
              </w:rPr>
            </w:pPr>
            <w:r>
              <w:rPr>
                <w:rFonts w:ascii="Verdana" w:hAnsi="Verdana" w:cs="Arial"/>
                <w:sz w:val="16"/>
                <w:szCs w:val="16"/>
              </w:rPr>
              <w:t xml:space="preserve">Wykonanie robót budowlanych w zakresie przebudowy i rozbudowy odcinka drogi krajowej </w:t>
            </w:r>
            <w:proofErr w:type="spellStart"/>
            <w:r>
              <w:rPr>
                <w:rFonts w:ascii="Verdana" w:hAnsi="Verdana" w:cs="Arial"/>
                <w:sz w:val="16"/>
                <w:szCs w:val="16"/>
              </w:rPr>
              <w:t>DK94</w:t>
            </w:r>
            <w:proofErr w:type="spellEnd"/>
            <w:r>
              <w:rPr>
                <w:rFonts w:ascii="Verdana" w:hAnsi="Verdana" w:cs="Arial"/>
                <w:sz w:val="16"/>
                <w:szCs w:val="16"/>
              </w:rPr>
              <w:t xml:space="preserve"> w Siechnicach, skrzyżowanie drogi krajowej </w:t>
            </w:r>
            <w:proofErr w:type="spellStart"/>
            <w:r>
              <w:rPr>
                <w:rFonts w:ascii="Verdana" w:hAnsi="Verdana" w:cs="Arial"/>
                <w:sz w:val="16"/>
                <w:szCs w:val="16"/>
              </w:rPr>
              <w:t>DK94</w:t>
            </w:r>
            <w:proofErr w:type="spellEnd"/>
            <w:r>
              <w:rPr>
                <w:rFonts w:ascii="Verdana" w:hAnsi="Verdana" w:cs="Arial"/>
                <w:sz w:val="16"/>
                <w:szCs w:val="16"/>
              </w:rPr>
              <w:t xml:space="preserve"> z ul. Ciepłowniczą i zjazdem na drogę wewnętrzną w Siechnicach</w:t>
            </w:r>
          </w:p>
        </w:tc>
        <w:tc>
          <w:tcPr>
            <w:tcW w:w="2020" w:type="dxa"/>
            <w:tcBorders>
              <w:top w:val="nil"/>
              <w:left w:val="nil"/>
              <w:bottom w:val="single" w:sz="4" w:space="0" w:color="auto"/>
              <w:right w:val="single" w:sz="4" w:space="0" w:color="auto"/>
            </w:tcBorders>
            <w:shd w:val="clear" w:color="auto" w:fill="auto"/>
            <w:noWrap/>
            <w:vAlign w:val="center"/>
            <w:hideMark/>
          </w:tcPr>
          <w:p w14:paraId="37E38FC7" w14:textId="77777777" w:rsidR="00C74F03" w:rsidRDefault="00C74F03">
            <w:pPr>
              <w:jc w:val="center"/>
              <w:rPr>
                <w:rFonts w:ascii="Verdana" w:hAnsi="Verdana" w:cs="Arial"/>
                <w:sz w:val="16"/>
                <w:szCs w:val="16"/>
              </w:rPr>
            </w:pPr>
            <w:r>
              <w:rPr>
                <w:rFonts w:ascii="Verdana" w:hAnsi="Verdana" w:cs="Arial"/>
                <w:sz w:val="16"/>
                <w:szCs w:val="16"/>
              </w:rPr>
              <w:t> </w:t>
            </w:r>
          </w:p>
        </w:tc>
        <w:tc>
          <w:tcPr>
            <w:tcW w:w="2000" w:type="dxa"/>
            <w:tcBorders>
              <w:top w:val="nil"/>
              <w:left w:val="nil"/>
              <w:bottom w:val="single" w:sz="4" w:space="0" w:color="auto"/>
              <w:right w:val="single" w:sz="4" w:space="0" w:color="auto"/>
            </w:tcBorders>
            <w:shd w:val="clear" w:color="auto" w:fill="auto"/>
            <w:noWrap/>
            <w:vAlign w:val="center"/>
            <w:hideMark/>
          </w:tcPr>
          <w:p w14:paraId="300F8A74" w14:textId="77777777" w:rsidR="00C74F03" w:rsidRDefault="00C74F03">
            <w:pPr>
              <w:jc w:val="center"/>
              <w:rPr>
                <w:rFonts w:ascii="Verdana" w:hAnsi="Verdana" w:cs="Arial"/>
                <w:sz w:val="16"/>
                <w:szCs w:val="16"/>
              </w:rPr>
            </w:pPr>
            <w:r>
              <w:rPr>
                <w:rFonts w:ascii="Verdana" w:hAnsi="Verdana" w:cs="Arial"/>
                <w:sz w:val="16"/>
                <w:szCs w:val="16"/>
              </w:rPr>
              <w:t> </w:t>
            </w:r>
          </w:p>
        </w:tc>
      </w:tr>
      <w:tr w:rsidR="00C74F03" w14:paraId="118B1D4F" w14:textId="77777777" w:rsidTr="00C74F03">
        <w:trPr>
          <w:trHeight w:val="255"/>
        </w:trPr>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86EC0" w14:textId="77777777" w:rsidR="00C74F03" w:rsidRDefault="00C74F03">
            <w:pPr>
              <w:jc w:val="right"/>
              <w:rPr>
                <w:rFonts w:ascii="Verdana" w:hAnsi="Verdana" w:cs="Arial"/>
                <w:b/>
                <w:bCs/>
                <w:sz w:val="16"/>
                <w:szCs w:val="16"/>
              </w:rPr>
            </w:pPr>
            <w:r>
              <w:rPr>
                <w:rFonts w:ascii="Verdana" w:hAnsi="Verdana" w:cs="Arial"/>
                <w:b/>
                <w:bCs/>
                <w:sz w:val="16"/>
                <w:szCs w:val="16"/>
              </w:rPr>
              <w:t>Łącznie w PLN:</w:t>
            </w:r>
          </w:p>
        </w:tc>
        <w:tc>
          <w:tcPr>
            <w:tcW w:w="2020" w:type="dxa"/>
            <w:tcBorders>
              <w:top w:val="nil"/>
              <w:left w:val="nil"/>
              <w:bottom w:val="single" w:sz="4" w:space="0" w:color="auto"/>
              <w:right w:val="single" w:sz="4" w:space="0" w:color="auto"/>
            </w:tcBorders>
            <w:shd w:val="clear" w:color="auto" w:fill="auto"/>
            <w:noWrap/>
            <w:vAlign w:val="bottom"/>
            <w:hideMark/>
          </w:tcPr>
          <w:p w14:paraId="2D8D6F4D" w14:textId="77777777" w:rsidR="00C74F03" w:rsidRDefault="00C74F03">
            <w:pPr>
              <w:jc w:val="right"/>
              <w:rPr>
                <w:rFonts w:ascii="Verdana" w:hAnsi="Verdana" w:cs="Arial"/>
                <w:b/>
                <w:bCs/>
                <w:sz w:val="16"/>
                <w:szCs w:val="16"/>
              </w:rPr>
            </w:pPr>
            <w:r>
              <w:rPr>
                <w:rFonts w:ascii="Verdana" w:hAnsi="Verdana" w:cs="Arial"/>
                <w:b/>
                <w:bCs/>
                <w:sz w:val="16"/>
                <w:szCs w:val="16"/>
              </w:rPr>
              <w:t> </w:t>
            </w:r>
          </w:p>
        </w:tc>
        <w:tc>
          <w:tcPr>
            <w:tcW w:w="2000" w:type="dxa"/>
            <w:tcBorders>
              <w:top w:val="nil"/>
              <w:left w:val="nil"/>
              <w:bottom w:val="single" w:sz="4" w:space="0" w:color="auto"/>
              <w:right w:val="single" w:sz="4" w:space="0" w:color="auto"/>
            </w:tcBorders>
            <w:shd w:val="clear" w:color="auto" w:fill="auto"/>
            <w:noWrap/>
            <w:vAlign w:val="bottom"/>
            <w:hideMark/>
          </w:tcPr>
          <w:p w14:paraId="25F3B59D" w14:textId="77777777" w:rsidR="00C74F03" w:rsidRDefault="00C74F03">
            <w:pPr>
              <w:jc w:val="right"/>
              <w:rPr>
                <w:rFonts w:ascii="Verdana" w:hAnsi="Verdana" w:cs="Arial"/>
                <w:b/>
                <w:bCs/>
                <w:sz w:val="16"/>
                <w:szCs w:val="16"/>
              </w:rPr>
            </w:pPr>
            <w:r>
              <w:rPr>
                <w:rFonts w:ascii="Verdana" w:hAnsi="Verdana" w:cs="Arial"/>
                <w:b/>
                <w:bCs/>
                <w:sz w:val="16"/>
                <w:szCs w:val="16"/>
              </w:rPr>
              <w:t> </w:t>
            </w:r>
          </w:p>
        </w:tc>
      </w:tr>
    </w:tbl>
    <w:p w14:paraId="5B31D009" w14:textId="29912CBA" w:rsidR="00C74F03" w:rsidRPr="00F56853" w:rsidRDefault="00C74F03" w:rsidP="00C74F03">
      <w:pPr>
        <w:pStyle w:val="Default"/>
        <w:autoSpaceDN w:val="0"/>
        <w:adjustRightInd w:val="0"/>
        <w:spacing w:line="360" w:lineRule="auto"/>
        <w:ind w:left="284"/>
        <w:jc w:val="both"/>
        <w:rPr>
          <w:rFonts w:ascii="Arial" w:hAnsi="Arial" w:cs="Arial"/>
          <w:sz w:val="20"/>
          <w:szCs w:val="20"/>
        </w:rPr>
      </w:pPr>
    </w:p>
    <w:bookmarkEnd w:id="44"/>
    <w:p w14:paraId="04CC0A93" w14:textId="77777777" w:rsidR="008706ED" w:rsidRDefault="00C522B0" w:rsidP="00E4529D">
      <w:pPr>
        <w:pStyle w:val="Akapitzlist"/>
        <w:numPr>
          <w:ilvl w:val="0"/>
          <w:numId w:val="5"/>
        </w:numPr>
        <w:spacing w:line="360" w:lineRule="auto"/>
        <w:jc w:val="both"/>
        <w:rPr>
          <w:rFonts w:ascii="Arial" w:hAnsi="Arial" w:cs="Arial"/>
          <w:sz w:val="20"/>
          <w:szCs w:val="20"/>
        </w:rPr>
      </w:pPr>
      <w:r w:rsidRPr="008706ED">
        <w:rPr>
          <w:rFonts w:ascii="Arial" w:hAnsi="Arial" w:cs="Arial"/>
          <w:sz w:val="20"/>
          <w:szCs w:val="20"/>
        </w:rPr>
        <w:t>Zamówienie wykonamy w terminie</w:t>
      </w:r>
      <w:r w:rsidR="002B06C8" w:rsidRPr="008706ED">
        <w:rPr>
          <w:rFonts w:ascii="Arial" w:hAnsi="Arial" w:cs="Arial"/>
          <w:sz w:val="20"/>
          <w:szCs w:val="20"/>
        </w:rPr>
        <w:t>:</w:t>
      </w:r>
      <w:r w:rsidR="00425904" w:rsidRPr="008706ED">
        <w:rPr>
          <w:rFonts w:ascii="Arial" w:hAnsi="Arial" w:cs="Arial"/>
          <w:sz w:val="20"/>
          <w:szCs w:val="20"/>
        </w:rPr>
        <w:t xml:space="preserve"> </w:t>
      </w:r>
    </w:p>
    <w:p w14:paraId="22BE5F94" w14:textId="77777777" w:rsidR="008706ED" w:rsidRPr="002E5ADD" w:rsidRDefault="008706ED" w:rsidP="008706ED">
      <w:pPr>
        <w:pStyle w:val="Akapitzlist"/>
        <w:numPr>
          <w:ilvl w:val="0"/>
          <w:numId w:val="57"/>
        </w:numPr>
        <w:spacing w:before="120"/>
        <w:ind w:firstLine="709"/>
        <w:jc w:val="both"/>
        <w:rPr>
          <w:rFonts w:ascii="Arial" w:hAnsi="Arial" w:cs="Arial"/>
          <w:b/>
          <w:bCs/>
          <w:sz w:val="20"/>
          <w:szCs w:val="20"/>
        </w:rPr>
      </w:pPr>
      <w:r w:rsidRPr="002E5ADD">
        <w:rPr>
          <w:rFonts w:ascii="Arial" w:hAnsi="Arial" w:cs="Arial"/>
          <w:b/>
          <w:bCs/>
          <w:sz w:val="20"/>
          <w:szCs w:val="20"/>
        </w:rPr>
        <w:t xml:space="preserve">Część 1: do </w:t>
      </w:r>
      <w:r>
        <w:rPr>
          <w:rFonts w:ascii="Arial" w:hAnsi="Arial" w:cs="Arial"/>
          <w:b/>
          <w:bCs/>
          <w:sz w:val="20"/>
          <w:szCs w:val="20"/>
        </w:rPr>
        <w:t>36</w:t>
      </w:r>
      <w:r w:rsidRPr="002E5ADD">
        <w:rPr>
          <w:rFonts w:ascii="Arial" w:hAnsi="Arial" w:cs="Arial"/>
          <w:b/>
          <w:bCs/>
          <w:sz w:val="20"/>
          <w:szCs w:val="20"/>
        </w:rPr>
        <w:t xml:space="preserve"> miesięcy licząc od dnia zawarcia umowy,</w:t>
      </w:r>
    </w:p>
    <w:p w14:paraId="7C6570C0" w14:textId="77777777" w:rsidR="008706ED" w:rsidRPr="002E5ADD" w:rsidRDefault="008706ED" w:rsidP="008706ED">
      <w:pPr>
        <w:pStyle w:val="Akapitzlist"/>
        <w:numPr>
          <w:ilvl w:val="0"/>
          <w:numId w:val="57"/>
        </w:numPr>
        <w:spacing w:before="120"/>
        <w:ind w:firstLine="709"/>
        <w:jc w:val="both"/>
        <w:rPr>
          <w:rFonts w:ascii="Arial" w:hAnsi="Arial" w:cs="Arial"/>
          <w:b/>
          <w:bCs/>
          <w:sz w:val="20"/>
          <w:szCs w:val="20"/>
        </w:rPr>
      </w:pPr>
      <w:r w:rsidRPr="002E5ADD">
        <w:rPr>
          <w:rFonts w:ascii="Arial" w:hAnsi="Arial" w:cs="Arial"/>
          <w:b/>
          <w:bCs/>
          <w:sz w:val="20"/>
          <w:szCs w:val="20"/>
        </w:rPr>
        <w:t xml:space="preserve">Część </w:t>
      </w:r>
      <w:r>
        <w:rPr>
          <w:rFonts w:ascii="Arial" w:hAnsi="Arial" w:cs="Arial"/>
          <w:b/>
          <w:bCs/>
          <w:sz w:val="20"/>
          <w:szCs w:val="20"/>
        </w:rPr>
        <w:t>2</w:t>
      </w:r>
      <w:r w:rsidRPr="002E5ADD">
        <w:rPr>
          <w:rFonts w:ascii="Arial" w:hAnsi="Arial" w:cs="Arial"/>
          <w:b/>
          <w:bCs/>
          <w:sz w:val="20"/>
          <w:szCs w:val="20"/>
        </w:rPr>
        <w:t xml:space="preserve">: do </w:t>
      </w:r>
      <w:r>
        <w:rPr>
          <w:rFonts w:ascii="Arial" w:hAnsi="Arial" w:cs="Arial"/>
          <w:b/>
          <w:bCs/>
          <w:sz w:val="20"/>
          <w:szCs w:val="20"/>
        </w:rPr>
        <w:t>48</w:t>
      </w:r>
      <w:r w:rsidRPr="002E5ADD">
        <w:rPr>
          <w:rFonts w:ascii="Arial" w:hAnsi="Arial" w:cs="Arial"/>
          <w:b/>
          <w:bCs/>
          <w:sz w:val="20"/>
          <w:szCs w:val="20"/>
        </w:rPr>
        <w:t xml:space="preserve"> miesięcy licząc od dnia zawarcia umowy</w:t>
      </w:r>
      <w:r>
        <w:rPr>
          <w:rFonts w:ascii="Arial" w:hAnsi="Arial" w:cs="Arial"/>
          <w:b/>
          <w:bCs/>
          <w:sz w:val="20"/>
          <w:szCs w:val="20"/>
        </w:rPr>
        <w:t>.</w:t>
      </w:r>
    </w:p>
    <w:p w14:paraId="407C9C9E" w14:textId="079131D1" w:rsidR="008706ED" w:rsidRPr="008706ED" w:rsidRDefault="008706ED" w:rsidP="008706ED">
      <w:pPr>
        <w:pStyle w:val="Standard"/>
        <w:numPr>
          <w:ilvl w:val="0"/>
          <w:numId w:val="5"/>
        </w:numPr>
        <w:tabs>
          <w:tab w:val="left" w:pos="709"/>
          <w:tab w:val="left" w:pos="5463"/>
        </w:tabs>
        <w:spacing w:line="259" w:lineRule="auto"/>
        <w:ind w:left="567" w:hanging="454"/>
        <w:jc w:val="both"/>
        <w:rPr>
          <w:rFonts w:ascii="Arial" w:hAnsi="Arial" w:cs="Arial"/>
          <w:sz w:val="20"/>
          <w:szCs w:val="20"/>
        </w:rPr>
      </w:pPr>
      <w:r w:rsidRPr="008706ED">
        <w:rPr>
          <w:rFonts w:ascii="Arial" w:hAnsi="Arial" w:cs="Arial"/>
          <w:sz w:val="20"/>
          <w:szCs w:val="20"/>
        </w:rPr>
        <w:t xml:space="preserve">Wykonawca udziela </w:t>
      </w:r>
      <w:r w:rsidRPr="008706ED">
        <w:rPr>
          <w:rFonts w:ascii="Arial" w:hAnsi="Arial" w:cs="Arial"/>
          <w:b/>
          <w:bCs/>
          <w:sz w:val="20"/>
          <w:szCs w:val="20"/>
        </w:rPr>
        <w:t>na wykonaną dokumentację projektową 36 miesięcy</w:t>
      </w:r>
      <w:r w:rsidRPr="008706ED">
        <w:rPr>
          <w:rFonts w:ascii="Arial" w:hAnsi="Arial" w:cs="Arial"/>
          <w:sz w:val="20"/>
          <w:szCs w:val="20"/>
        </w:rPr>
        <w:t xml:space="preserve"> od daty podpisania przez Zamawiającego końcowego protokołu odbioru dokumentacji projektowej.</w:t>
      </w:r>
    </w:p>
    <w:p w14:paraId="49583E3D" w14:textId="77777777" w:rsidR="008706ED" w:rsidRDefault="008706ED" w:rsidP="008706ED">
      <w:pPr>
        <w:pStyle w:val="Standard"/>
        <w:numPr>
          <w:ilvl w:val="0"/>
          <w:numId w:val="5"/>
        </w:numPr>
        <w:tabs>
          <w:tab w:val="left" w:pos="709"/>
          <w:tab w:val="left" w:pos="5463"/>
        </w:tabs>
        <w:spacing w:line="259" w:lineRule="auto"/>
        <w:ind w:left="567" w:hanging="454"/>
        <w:jc w:val="both"/>
        <w:rPr>
          <w:rFonts w:ascii="Arial" w:hAnsi="Arial" w:cs="Arial"/>
          <w:sz w:val="20"/>
          <w:szCs w:val="20"/>
        </w:rPr>
      </w:pPr>
      <w:r w:rsidRPr="008706ED">
        <w:rPr>
          <w:rFonts w:ascii="Arial" w:hAnsi="Arial" w:cs="Arial"/>
          <w:sz w:val="20"/>
          <w:szCs w:val="20"/>
        </w:rPr>
        <w:t xml:space="preserve">Wykonawca udziela </w:t>
      </w:r>
      <w:r w:rsidRPr="008706ED">
        <w:rPr>
          <w:rFonts w:ascii="Arial" w:hAnsi="Arial" w:cs="Arial"/>
          <w:b/>
          <w:bCs/>
          <w:sz w:val="20"/>
          <w:szCs w:val="20"/>
        </w:rPr>
        <w:t>60- miesięcznej gwarancji na wykonane roboty budowlanych</w:t>
      </w:r>
      <w:r w:rsidRPr="008706ED">
        <w:rPr>
          <w:rFonts w:ascii="Arial" w:hAnsi="Arial" w:cs="Arial"/>
          <w:bCs/>
          <w:sz w:val="20"/>
          <w:szCs w:val="20"/>
        </w:rPr>
        <w:t xml:space="preserve">. </w:t>
      </w:r>
      <w:r w:rsidRPr="008706ED">
        <w:rPr>
          <w:rFonts w:ascii="Arial" w:hAnsi="Arial" w:cs="Arial"/>
          <w:sz w:val="20"/>
          <w:szCs w:val="20"/>
        </w:rPr>
        <w:t>Bieg terminu gwarancji rozpoczyna się w dniu następnym po odbiorze końcowym robót budowlanych.</w:t>
      </w:r>
    </w:p>
    <w:p w14:paraId="0DFF2967" w14:textId="77777777" w:rsidR="008706ED" w:rsidRDefault="00C522B0" w:rsidP="008706ED">
      <w:pPr>
        <w:pStyle w:val="Standard"/>
        <w:numPr>
          <w:ilvl w:val="0"/>
          <w:numId w:val="5"/>
        </w:numPr>
        <w:tabs>
          <w:tab w:val="left" w:pos="709"/>
          <w:tab w:val="left" w:pos="5463"/>
        </w:tabs>
        <w:spacing w:line="259" w:lineRule="auto"/>
        <w:ind w:left="567" w:hanging="454"/>
        <w:jc w:val="both"/>
        <w:rPr>
          <w:rFonts w:ascii="Arial" w:hAnsi="Arial" w:cs="Arial"/>
          <w:sz w:val="20"/>
          <w:szCs w:val="20"/>
        </w:rPr>
      </w:pPr>
      <w:r w:rsidRPr="008706ED">
        <w:rPr>
          <w:rFonts w:ascii="Arial" w:hAnsi="Arial" w:cs="Arial"/>
          <w:b/>
          <w:bCs/>
          <w:sz w:val="20"/>
          <w:szCs w:val="20"/>
        </w:rPr>
        <w:t>OŚWIADCZAMY</w:t>
      </w:r>
      <w:r w:rsidRPr="008706ED">
        <w:rPr>
          <w:rFonts w:ascii="Arial" w:hAnsi="Arial" w:cs="Arial"/>
          <w:sz w:val="20"/>
          <w:szCs w:val="20"/>
        </w:rPr>
        <w:t>, że zapoznaliśmy się ze Specyfikacją Warunków Zamówienia</w:t>
      </w:r>
      <w:r w:rsidR="00405D16" w:rsidRPr="008706ED">
        <w:rPr>
          <w:rFonts w:ascii="Arial" w:hAnsi="Arial" w:cs="Arial"/>
          <w:sz w:val="20"/>
          <w:szCs w:val="20"/>
        </w:rPr>
        <w:t>, spełniamy warunki udziału w postępowaniu, nie podlegamy wykluczeniu oraz</w:t>
      </w:r>
      <w:r w:rsidRPr="008706ED">
        <w:rPr>
          <w:rFonts w:ascii="Arial" w:hAnsi="Arial" w:cs="Arial"/>
          <w:sz w:val="20"/>
          <w:szCs w:val="20"/>
        </w:rPr>
        <w:t xml:space="preserve"> akceptujemy wszystkie </w:t>
      </w:r>
      <w:r w:rsidR="007B40D2" w:rsidRPr="008706ED">
        <w:rPr>
          <w:rFonts w:ascii="Arial" w:hAnsi="Arial" w:cs="Arial"/>
          <w:sz w:val="20"/>
          <w:szCs w:val="20"/>
        </w:rPr>
        <w:t>warunki w</w:t>
      </w:r>
      <w:r w:rsidRPr="008706ED">
        <w:rPr>
          <w:rFonts w:ascii="Arial" w:hAnsi="Arial" w:cs="Arial"/>
          <w:sz w:val="20"/>
          <w:szCs w:val="20"/>
        </w:rPr>
        <w:t xml:space="preserve"> niej zawarte.</w:t>
      </w:r>
    </w:p>
    <w:p w14:paraId="3BCC91D1" w14:textId="77777777" w:rsidR="008706ED" w:rsidRDefault="00C522B0" w:rsidP="008706ED">
      <w:pPr>
        <w:pStyle w:val="Standard"/>
        <w:numPr>
          <w:ilvl w:val="0"/>
          <w:numId w:val="5"/>
        </w:numPr>
        <w:tabs>
          <w:tab w:val="left" w:pos="709"/>
          <w:tab w:val="left" w:pos="5463"/>
        </w:tabs>
        <w:spacing w:line="259" w:lineRule="auto"/>
        <w:ind w:left="567" w:hanging="454"/>
        <w:jc w:val="both"/>
        <w:rPr>
          <w:rFonts w:ascii="Arial" w:hAnsi="Arial" w:cs="Arial"/>
          <w:sz w:val="20"/>
          <w:szCs w:val="20"/>
        </w:rPr>
      </w:pPr>
      <w:r w:rsidRPr="008706ED">
        <w:rPr>
          <w:rFonts w:ascii="Arial" w:hAnsi="Arial" w:cs="Arial"/>
          <w:b/>
          <w:bCs/>
          <w:sz w:val="20"/>
          <w:szCs w:val="20"/>
        </w:rPr>
        <w:t>OŚWIADCZAMY</w:t>
      </w:r>
      <w:r w:rsidRPr="008706ED">
        <w:rPr>
          <w:rFonts w:ascii="Arial" w:hAnsi="Arial" w:cs="Arial"/>
          <w:sz w:val="20"/>
          <w:szCs w:val="20"/>
        </w:rPr>
        <w:t>, że uzyskaliśmy wszelkie informacje niezbędne do prawidłowego przygotowania i złożenia niniejszej oferty.</w:t>
      </w:r>
    </w:p>
    <w:p w14:paraId="6A4A90EB" w14:textId="77777777" w:rsidR="008706ED" w:rsidRDefault="00C522B0" w:rsidP="008706ED">
      <w:pPr>
        <w:pStyle w:val="Standard"/>
        <w:numPr>
          <w:ilvl w:val="0"/>
          <w:numId w:val="5"/>
        </w:numPr>
        <w:tabs>
          <w:tab w:val="left" w:pos="709"/>
          <w:tab w:val="left" w:pos="5463"/>
        </w:tabs>
        <w:spacing w:line="259" w:lineRule="auto"/>
        <w:ind w:left="567" w:hanging="454"/>
        <w:jc w:val="both"/>
        <w:rPr>
          <w:rFonts w:ascii="Arial" w:hAnsi="Arial" w:cs="Arial"/>
          <w:sz w:val="20"/>
          <w:szCs w:val="20"/>
        </w:rPr>
      </w:pPr>
      <w:r w:rsidRPr="008706ED">
        <w:rPr>
          <w:rFonts w:ascii="Arial" w:hAnsi="Arial" w:cs="Arial"/>
          <w:b/>
          <w:bCs/>
          <w:sz w:val="20"/>
          <w:szCs w:val="20"/>
        </w:rPr>
        <w:t>OŚWIADCZAMY</w:t>
      </w:r>
      <w:r w:rsidRPr="008706ED">
        <w:rPr>
          <w:rFonts w:ascii="Arial" w:hAnsi="Arial" w:cs="Arial"/>
          <w:sz w:val="20"/>
          <w:szCs w:val="20"/>
        </w:rPr>
        <w:t xml:space="preserve">, </w:t>
      </w:r>
      <w:r w:rsidR="00E92D09" w:rsidRPr="008706ED">
        <w:rPr>
          <w:rFonts w:ascii="Arial" w:hAnsi="Arial" w:cs="Arial"/>
          <w:sz w:val="20"/>
          <w:szCs w:val="20"/>
        </w:rPr>
        <w:t xml:space="preserve">że jesteśmy związani niniejszą ofertą od dnia upływu terminu składania ofert do dnia wskazanego w pkt 18 </w:t>
      </w:r>
      <w:proofErr w:type="spellStart"/>
      <w:r w:rsidR="00E92D09" w:rsidRPr="008706ED">
        <w:rPr>
          <w:rFonts w:ascii="Arial" w:hAnsi="Arial" w:cs="Arial"/>
          <w:sz w:val="20"/>
          <w:szCs w:val="20"/>
        </w:rPr>
        <w:t>SWZ</w:t>
      </w:r>
      <w:proofErr w:type="spellEnd"/>
      <w:r w:rsidR="00E92D09" w:rsidRPr="008706ED">
        <w:rPr>
          <w:rFonts w:ascii="Arial" w:hAnsi="Arial" w:cs="Arial"/>
          <w:sz w:val="20"/>
          <w:szCs w:val="20"/>
        </w:rPr>
        <w:t>.</w:t>
      </w:r>
      <w:bookmarkStart w:id="46" w:name="_Hlk132792409"/>
    </w:p>
    <w:p w14:paraId="573685DD" w14:textId="7778A478" w:rsidR="00C522B0" w:rsidRPr="008706ED" w:rsidRDefault="00C522B0" w:rsidP="008706ED">
      <w:pPr>
        <w:pStyle w:val="Standard"/>
        <w:numPr>
          <w:ilvl w:val="0"/>
          <w:numId w:val="5"/>
        </w:numPr>
        <w:tabs>
          <w:tab w:val="left" w:pos="709"/>
          <w:tab w:val="left" w:pos="5463"/>
        </w:tabs>
        <w:spacing w:line="259" w:lineRule="auto"/>
        <w:ind w:left="567" w:hanging="454"/>
        <w:jc w:val="both"/>
        <w:rPr>
          <w:rFonts w:ascii="Arial" w:hAnsi="Arial" w:cs="Arial"/>
          <w:sz w:val="20"/>
          <w:szCs w:val="20"/>
        </w:rPr>
      </w:pPr>
      <w:r w:rsidRPr="008706ED">
        <w:rPr>
          <w:rFonts w:ascii="Arial" w:hAnsi="Arial" w:cs="Arial"/>
          <w:sz w:val="20"/>
          <w:szCs w:val="20"/>
        </w:rPr>
        <w:t>Podwykonawcom zamierzamy powierzyć wykonanie następującej części zamówienia:</w:t>
      </w:r>
    </w:p>
    <w:p w14:paraId="61BA56D6" w14:textId="3E16CA10" w:rsidR="00C522B0" w:rsidRPr="00405D16" w:rsidRDefault="00C522B0" w:rsidP="00DE7EFB">
      <w:pPr>
        <w:spacing w:line="360" w:lineRule="auto"/>
        <w:ind w:firstLine="283"/>
        <w:rPr>
          <w:rFonts w:ascii="Arial" w:hAnsi="Arial" w:cs="Arial"/>
          <w:sz w:val="20"/>
          <w:szCs w:val="20"/>
        </w:rPr>
      </w:pPr>
      <w:bookmarkStart w:id="47" w:name="_Hlk65142109"/>
      <w:r w:rsidRPr="00405D16">
        <w:rPr>
          <w:rFonts w:ascii="Arial" w:hAnsi="Arial" w:cs="Arial"/>
          <w:sz w:val="20"/>
          <w:szCs w:val="20"/>
        </w:rPr>
        <w:t>a) ……………………………………………………………………………</w:t>
      </w:r>
      <w:r w:rsidR="00747FCB">
        <w:rPr>
          <w:rFonts w:ascii="Arial" w:hAnsi="Arial" w:cs="Arial"/>
          <w:sz w:val="20"/>
          <w:szCs w:val="20"/>
        </w:rPr>
        <w:t xml:space="preserve">o wartości/ procentowej części </w:t>
      </w:r>
      <w:proofErr w:type="gramStart"/>
      <w:r w:rsidR="00747FCB">
        <w:rPr>
          <w:rFonts w:ascii="Arial" w:hAnsi="Arial" w:cs="Arial"/>
          <w:sz w:val="20"/>
          <w:szCs w:val="20"/>
        </w:rPr>
        <w:t>…….</w:t>
      </w:r>
      <w:proofErr w:type="gramEnd"/>
      <w:r w:rsidRPr="00405D16">
        <w:rPr>
          <w:rFonts w:ascii="Arial" w:hAnsi="Arial" w:cs="Arial"/>
          <w:sz w:val="20"/>
          <w:szCs w:val="20"/>
        </w:rPr>
        <w:t xml:space="preserve"> ,</w:t>
      </w:r>
    </w:p>
    <w:p w14:paraId="44A22AA1" w14:textId="15FA7A4E" w:rsidR="00C522B0" w:rsidRPr="00405D16" w:rsidRDefault="00C522B0" w:rsidP="00DE7EFB">
      <w:pPr>
        <w:spacing w:line="360" w:lineRule="auto"/>
        <w:ind w:firstLine="283"/>
        <w:rPr>
          <w:rFonts w:ascii="Arial" w:hAnsi="Arial" w:cs="Arial"/>
          <w:sz w:val="20"/>
          <w:szCs w:val="20"/>
        </w:rPr>
      </w:pPr>
      <w:r w:rsidRPr="00405D16">
        <w:rPr>
          <w:rFonts w:ascii="Arial" w:hAnsi="Arial" w:cs="Arial"/>
          <w:sz w:val="20"/>
          <w:szCs w:val="20"/>
        </w:rPr>
        <w:t>b) …………………………………………………………………………</w:t>
      </w:r>
      <w:r w:rsidR="00747FCB" w:rsidRPr="00747FCB">
        <w:rPr>
          <w:rFonts w:ascii="Arial" w:hAnsi="Arial" w:cs="Arial"/>
          <w:sz w:val="20"/>
          <w:szCs w:val="20"/>
        </w:rPr>
        <w:t xml:space="preserve"> </w:t>
      </w:r>
      <w:r w:rsidR="00747FCB">
        <w:rPr>
          <w:rFonts w:ascii="Arial" w:hAnsi="Arial" w:cs="Arial"/>
          <w:sz w:val="20"/>
          <w:szCs w:val="20"/>
        </w:rPr>
        <w:t xml:space="preserve">o wartości/ procentowej części </w:t>
      </w:r>
      <w:proofErr w:type="gramStart"/>
      <w:r w:rsidR="00747FCB">
        <w:rPr>
          <w:rFonts w:ascii="Arial" w:hAnsi="Arial" w:cs="Arial"/>
          <w:sz w:val="20"/>
          <w:szCs w:val="20"/>
        </w:rPr>
        <w:t>…….</w:t>
      </w:r>
      <w:proofErr w:type="gramEnd"/>
      <w:r w:rsidR="00747FCB" w:rsidRPr="00405D16">
        <w:rPr>
          <w:rFonts w:ascii="Arial" w:hAnsi="Arial" w:cs="Arial"/>
          <w:sz w:val="20"/>
          <w:szCs w:val="20"/>
        </w:rPr>
        <w:t xml:space="preserve"> </w:t>
      </w:r>
      <w:r w:rsidRPr="00405D16">
        <w:rPr>
          <w:rFonts w:ascii="Arial" w:hAnsi="Arial" w:cs="Arial"/>
          <w:sz w:val="20"/>
          <w:szCs w:val="20"/>
        </w:rPr>
        <w:t xml:space="preserve"> .</w:t>
      </w:r>
    </w:p>
    <w:p w14:paraId="66528524" w14:textId="7378CA7D" w:rsidR="00405D16" w:rsidRPr="00276C5E" w:rsidRDefault="00C522B0" w:rsidP="00276C5E">
      <w:pPr>
        <w:spacing w:line="360" w:lineRule="auto"/>
        <w:ind w:firstLine="283"/>
        <w:jc w:val="center"/>
        <w:rPr>
          <w:rFonts w:ascii="Arial" w:hAnsi="Arial" w:cs="Arial"/>
          <w:sz w:val="20"/>
          <w:szCs w:val="20"/>
        </w:rPr>
      </w:pPr>
      <w:r w:rsidRPr="00405D16">
        <w:rPr>
          <w:rFonts w:ascii="Arial" w:hAnsi="Arial" w:cs="Arial"/>
          <w:sz w:val="20"/>
          <w:szCs w:val="20"/>
        </w:rPr>
        <w:t>część zadania</w:t>
      </w:r>
      <w:r w:rsidR="00747FCB">
        <w:rPr>
          <w:rFonts w:ascii="Arial" w:hAnsi="Arial" w:cs="Arial"/>
          <w:sz w:val="20"/>
          <w:szCs w:val="20"/>
        </w:rPr>
        <w:t>, wartość/ procentowa część</w:t>
      </w:r>
      <w:r w:rsidRPr="00405D16">
        <w:rPr>
          <w:rFonts w:ascii="Arial" w:hAnsi="Arial" w:cs="Arial"/>
          <w:sz w:val="20"/>
          <w:szCs w:val="20"/>
        </w:rPr>
        <w:t xml:space="preserve"> i nazwa podwykonawcy</w:t>
      </w:r>
      <w:bookmarkEnd w:id="47"/>
    </w:p>
    <w:bookmarkEnd w:id="46"/>
    <w:p w14:paraId="6E9A80D1" w14:textId="220FD99D" w:rsidR="00802B75" w:rsidRDefault="00C522B0" w:rsidP="008706ED">
      <w:pPr>
        <w:pStyle w:val="Default"/>
        <w:numPr>
          <w:ilvl w:val="0"/>
          <w:numId w:val="5"/>
        </w:numPr>
        <w:suppressAutoHyphens w:val="0"/>
        <w:autoSpaceDN w:val="0"/>
        <w:adjustRightInd w:val="0"/>
        <w:spacing w:line="360" w:lineRule="auto"/>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3CD9ECFA" w14:textId="77777777" w:rsidR="008706ED" w:rsidRPr="00982F5D" w:rsidRDefault="008706ED" w:rsidP="008706ED">
      <w:pPr>
        <w:pStyle w:val="Default"/>
        <w:numPr>
          <w:ilvl w:val="0"/>
          <w:numId w:val="5"/>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000000" w:themeColor="text1"/>
          <w:sz w:val="20"/>
          <w:szCs w:val="20"/>
        </w:rPr>
        <w:t>Oświadczamy, że złożona</w:t>
      </w:r>
      <w:r w:rsidRPr="00982F5D">
        <w:rPr>
          <w:rFonts w:ascii="Arial" w:eastAsia="Times New Roman" w:hAnsi="Arial" w:cs="Arial"/>
          <w:sz w:val="20"/>
          <w:szCs w:val="20"/>
        </w:rPr>
        <w:t xml:space="preserve"> oferta </w:t>
      </w:r>
      <w:r w:rsidRPr="00982F5D">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Pr="00982F5D">
        <w:rPr>
          <w:rFonts w:ascii="Arial" w:hAnsi="Arial" w:cs="Arial"/>
          <w:sz w:val="20"/>
          <w:szCs w:val="20"/>
        </w:rPr>
        <w:t xml:space="preserve">w sprawie wysokości minimalnego wynagrodzenia za pracę oraz wysokości minimalnej stawki godzinowej w 2024 r. </w:t>
      </w:r>
      <w:r w:rsidRPr="00982F5D">
        <w:rPr>
          <w:rFonts w:ascii="Arial" w:eastAsia="Times New Roman" w:hAnsi="Arial" w:cs="Arial"/>
          <w:color w:val="auto"/>
          <w:sz w:val="20"/>
          <w:szCs w:val="20"/>
        </w:rPr>
        <w:t xml:space="preserve"> (Dz. U. 2023 poz. 1893).</w:t>
      </w:r>
    </w:p>
    <w:p w14:paraId="395EFB82" w14:textId="598595D0" w:rsidR="00C522B0" w:rsidRPr="00802B75" w:rsidRDefault="00C522B0" w:rsidP="008706ED">
      <w:pPr>
        <w:pStyle w:val="Default"/>
        <w:numPr>
          <w:ilvl w:val="0"/>
          <w:numId w:val="5"/>
        </w:numPr>
        <w:suppressAutoHyphens w:val="0"/>
        <w:autoSpaceDN w:val="0"/>
        <w:adjustRightInd w:val="0"/>
        <w:spacing w:line="360" w:lineRule="auto"/>
        <w:jc w:val="both"/>
        <w:rPr>
          <w:rFonts w:ascii="Arial" w:hAnsi="Arial" w:cs="Arial"/>
          <w:color w:val="auto"/>
          <w:sz w:val="20"/>
          <w:szCs w:val="20"/>
        </w:rPr>
      </w:pPr>
      <w:r w:rsidRPr="00802B75">
        <w:rPr>
          <w:rFonts w:ascii="Arial" w:hAnsi="Arial" w:cs="Arial"/>
          <w:color w:val="auto"/>
          <w:sz w:val="20"/>
          <w:szCs w:val="20"/>
        </w:rPr>
        <w:t>Oświadczam,</w:t>
      </w:r>
      <w:r w:rsidR="00364C9D" w:rsidRPr="00802B75">
        <w:rPr>
          <w:rFonts w:ascii="Arial" w:hAnsi="Arial" w:cs="Arial"/>
          <w:color w:val="auto"/>
          <w:sz w:val="20"/>
          <w:szCs w:val="20"/>
        </w:rPr>
        <w:t xml:space="preserve"> </w:t>
      </w:r>
      <w:r w:rsidRPr="00802B75">
        <w:rPr>
          <w:rFonts w:ascii="Arial" w:hAnsi="Arial" w:cs="Arial"/>
          <w:color w:val="auto"/>
          <w:sz w:val="20"/>
          <w:szCs w:val="20"/>
        </w:rPr>
        <w:t>że</w:t>
      </w:r>
      <w:r w:rsidR="00364C9D" w:rsidRPr="00802B75">
        <w:rPr>
          <w:rFonts w:ascii="Arial" w:hAnsi="Arial" w:cs="Arial"/>
          <w:color w:val="auto"/>
          <w:sz w:val="20"/>
          <w:szCs w:val="20"/>
        </w:rPr>
        <w:t xml:space="preserve"> </w:t>
      </w:r>
      <w:r w:rsidRPr="00802B75">
        <w:rPr>
          <w:rFonts w:ascii="Arial" w:hAnsi="Arial" w:cs="Arial"/>
          <w:color w:val="auto"/>
          <w:sz w:val="20"/>
          <w:szCs w:val="20"/>
        </w:rPr>
        <w:t>wypełniłem</w:t>
      </w:r>
      <w:r w:rsidR="00364C9D" w:rsidRPr="00802B75">
        <w:rPr>
          <w:rFonts w:ascii="Arial" w:hAnsi="Arial" w:cs="Arial"/>
          <w:color w:val="auto"/>
          <w:sz w:val="20"/>
          <w:szCs w:val="20"/>
        </w:rPr>
        <w:t xml:space="preserve"> </w:t>
      </w:r>
      <w:r w:rsidRPr="00802B75">
        <w:rPr>
          <w:rFonts w:ascii="Arial" w:hAnsi="Arial" w:cs="Arial"/>
          <w:color w:val="auto"/>
          <w:sz w:val="20"/>
          <w:szCs w:val="20"/>
        </w:rPr>
        <w:t>obowiązki</w:t>
      </w:r>
      <w:r w:rsidR="00364C9D" w:rsidRPr="00802B75">
        <w:rPr>
          <w:rFonts w:ascii="Arial" w:hAnsi="Arial" w:cs="Arial"/>
          <w:color w:val="auto"/>
          <w:sz w:val="20"/>
          <w:szCs w:val="20"/>
        </w:rPr>
        <w:t xml:space="preserve"> </w:t>
      </w:r>
      <w:r w:rsidRPr="00802B75">
        <w:rPr>
          <w:rFonts w:ascii="Arial" w:hAnsi="Arial" w:cs="Arial"/>
          <w:color w:val="auto"/>
          <w:sz w:val="20"/>
          <w:szCs w:val="20"/>
        </w:rPr>
        <w:t>informacyjne</w:t>
      </w:r>
      <w:r w:rsidR="00364C9D" w:rsidRPr="00802B75">
        <w:rPr>
          <w:rFonts w:ascii="Arial" w:hAnsi="Arial" w:cs="Arial"/>
          <w:color w:val="auto"/>
          <w:sz w:val="20"/>
          <w:szCs w:val="20"/>
        </w:rPr>
        <w:t xml:space="preserve"> </w:t>
      </w:r>
      <w:r w:rsidRPr="00802B75">
        <w:rPr>
          <w:rFonts w:ascii="Arial" w:hAnsi="Arial" w:cs="Arial"/>
          <w:color w:val="auto"/>
          <w:sz w:val="20"/>
          <w:szCs w:val="20"/>
        </w:rPr>
        <w:t>przewidziane</w:t>
      </w:r>
      <w:r w:rsidR="00364C9D" w:rsidRPr="00802B75">
        <w:rPr>
          <w:rFonts w:ascii="Arial" w:hAnsi="Arial" w:cs="Arial"/>
          <w:color w:val="auto"/>
          <w:sz w:val="20"/>
          <w:szCs w:val="20"/>
        </w:rPr>
        <w:t xml:space="preserve"> </w:t>
      </w:r>
      <w:r w:rsidRPr="00802B75">
        <w:rPr>
          <w:rFonts w:ascii="Arial" w:hAnsi="Arial" w:cs="Arial"/>
          <w:color w:val="auto"/>
          <w:sz w:val="20"/>
          <w:szCs w:val="20"/>
        </w:rPr>
        <w:t>w</w:t>
      </w:r>
      <w:r w:rsidR="00364C9D" w:rsidRPr="00802B75">
        <w:rPr>
          <w:rFonts w:ascii="Arial" w:hAnsi="Arial" w:cs="Arial"/>
          <w:color w:val="auto"/>
          <w:sz w:val="20"/>
          <w:szCs w:val="20"/>
        </w:rPr>
        <w:t xml:space="preserve"> </w:t>
      </w:r>
      <w:proofErr w:type="spellStart"/>
      <w:r w:rsidRPr="00802B75">
        <w:rPr>
          <w:rFonts w:ascii="Arial" w:hAnsi="Arial" w:cs="Arial"/>
          <w:color w:val="auto"/>
          <w:sz w:val="20"/>
          <w:szCs w:val="20"/>
        </w:rPr>
        <w:t>art.13</w:t>
      </w:r>
      <w:proofErr w:type="spellEnd"/>
      <w:r w:rsidR="00364C9D" w:rsidRPr="00802B75">
        <w:rPr>
          <w:rFonts w:ascii="Arial" w:hAnsi="Arial" w:cs="Arial"/>
          <w:color w:val="auto"/>
          <w:sz w:val="20"/>
          <w:szCs w:val="20"/>
        </w:rPr>
        <w:t xml:space="preserve"> </w:t>
      </w:r>
      <w:r w:rsidRPr="00802B75">
        <w:rPr>
          <w:rFonts w:ascii="Arial" w:hAnsi="Arial" w:cs="Arial"/>
          <w:color w:val="auto"/>
          <w:sz w:val="20"/>
          <w:szCs w:val="20"/>
        </w:rPr>
        <w:t>lub</w:t>
      </w:r>
      <w:r w:rsidR="00364C9D" w:rsidRPr="00802B75">
        <w:rPr>
          <w:rFonts w:ascii="Arial" w:hAnsi="Arial" w:cs="Arial"/>
          <w:color w:val="auto"/>
          <w:sz w:val="20"/>
          <w:szCs w:val="20"/>
        </w:rPr>
        <w:t xml:space="preserve"> </w:t>
      </w:r>
      <w:proofErr w:type="spellStart"/>
      <w:r w:rsidRPr="00802B75">
        <w:rPr>
          <w:rFonts w:ascii="Arial" w:hAnsi="Arial" w:cs="Arial"/>
          <w:color w:val="auto"/>
          <w:sz w:val="20"/>
          <w:szCs w:val="20"/>
        </w:rPr>
        <w:t>art.14</w:t>
      </w:r>
      <w:proofErr w:type="spellEnd"/>
      <w:r w:rsidR="00364C9D" w:rsidRPr="00802B75">
        <w:rPr>
          <w:rFonts w:ascii="Arial" w:hAnsi="Arial" w:cs="Arial"/>
          <w:color w:val="auto"/>
          <w:sz w:val="20"/>
          <w:szCs w:val="20"/>
        </w:rPr>
        <w:t xml:space="preserve"> </w:t>
      </w:r>
      <w:proofErr w:type="spellStart"/>
      <w:r w:rsidRPr="00802B75">
        <w:rPr>
          <w:rFonts w:ascii="Arial" w:hAnsi="Arial" w:cs="Arial"/>
          <w:color w:val="auto"/>
          <w:sz w:val="20"/>
          <w:szCs w:val="20"/>
        </w:rPr>
        <w:t>RODO2</w:t>
      </w:r>
      <w:proofErr w:type="spellEnd"/>
      <w:r w:rsidR="00364C9D" w:rsidRPr="00802B75">
        <w:rPr>
          <w:rFonts w:ascii="Arial" w:hAnsi="Arial" w:cs="Arial"/>
          <w:color w:val="auto"/>
          <w:sz w:val="20"/>
          <w:szCs w:val="20"/>
        </w:rPr>
        <w:t xml:space="preserve"> </w:t>
      </w:r>
      <w:r w:rsidRPr="00802B75">
        <w:rPr>
          <w:rFonts w:ascii="Arial" w:hAnsi="Arial" w:cs="Arial"/>
          <w:color w:val="auto"/>
          <w:sz w:val="20"/>
          <w:szCs w:val="20"/>
        </w:rPr>
        <w:t>wobec</w:t>
      </w:r>
      <w:r w:rsidR="00364C9D" w:rsidRPr="00802B75">
        <w:rPr>
          <w:rFonts w:ascii="Arial" w:hAnsi="Arial" w:cs="Arial"/>
          <w:color w:val="auto"/>
          <w:sz w:val="20"/>
          <w:szCs w:val="20"/>
        </w:rPr>
        <w:t xml:space="preserve"> </w:t>
      </w:r>
      <w:r w:rsidRPr="00802B75">
        <w:rPr>
          <w:rFonts w:ascii="Arial" w:hAnsi="Arial" w:cs="Arial"/>
          <w:color w:val="auto"/>
          <w:sz w:val="20"/>
          <w:szCs w:val="20"/>
        </w:rPr>
        <w:t>osób</w:t>
      </w:r>
      <w:r w:rsidR="00364C9D" w:rsidRPr="00802B75">
        <w:rPr>
          <w:rFonts w:ascii="Arial" w:hAnsi="Arial" w:cs="Arial"/>
          <w:color w:val="auto"/>
          <w:sz w:val="20"/>
          <w:szCs w:val="20"/>
        </w:rPr>
        <w:t xml:space="preserve"> </w:t>
      </w:r>
      <w:r w:rsidRPr="00802B75">
        <w:rPr>
          <w:rFonts w:ascii="Arial" w:hAnsi="Arial" w:cs="Arial"/>
          <w:color w:val="auto"/>
          <w:sz w:val="20"/>
          <w:szCs w:val="20"/>
        </w:rPr>
        <w:t>fizycznych,</w:t>
      </w:r>
      <w:r w:rsidR="00364C9D" w:rsidRPr="00802B75">
        <w:rPr>
          <w:rFonts w:ascii="Arial" w:hAnsi="Arial" w:cs="Arial"/>
          <w:color w:val="auto"/>
          <w:sz w:val="20"/>
          <w:szCs w:val="20"/>
        </w:rPr>
        <w:t xml:space="preserve"> </w:t>
      </w:r>
      <w:r w:rsidRPr="00802B75">
        <w:rPr>
          <w:rFonts w:ascii="Arial" w:hAnsi="Arial" w:cs="Arial"/>
          <w:color w:val="auto"/>
          <w:sz w:val="20"/>
          <w:szCs w:val="20"/>
        </w:rPr>
        <w:t>od</w:t>
      </w:r>
      <w:r w:rsidR="00364C9D" w:rsidRPr="00802B75">
        <w:rPr>
          <w:rFonts w:ascii="Arial" w:hAnsi="Arial" w:cs="Arial"/>
          <w:color w:val="auto"/>
          <w:sz w:val="20"/>
          <w:szCs w:val="20"/>
        </w:rPr>
        <w:t xml:space="preserve"> </w:t>
      </w:r>
      <w:r w:rsidRPr="00802B75">
        <w:rPr>
          <w:rFonts w:ascii="Arial" w:hAnsi="Arial" w:cs="Arial"/>
          <w:color w:val="auto"/>
          <w:sz w:val="20"/>
          <w:szCs w:val="20"/>
        </w:rPr>
        <w:t>których</w:t>
      </w:r>
      <w:r w:rsidR="00364C9D" w:rsidRPr="00802B75">
        <w:rPr>
          <w:rFonts w:ascii="Arial" w:hAnsi="Arial" w:cs="Arial"/>
          <w:color w:val="auto"/>
          <w:sz w:val="20"/>
          <w:szCs w:val="20"/>
        </w:rPr>
        <w:t xml:space="preserve"> </w:t>
      </w:r>
      <w:r w:rsidRPr="00802B75">
        <w:rPr>
          <w:rFonts w:ascii="Arial" w:hAnsi="Arial" w:cs="Arial"/>
          <w:color w:val="auto"/>
          <w:sz w:val="20"/>
          <w:szCs w:val="20"/>
        </w:rPr>
        <w:t>dane</w:t>
      </w:r>
      <w:r w:rsidR="00364C9D" w:rsidRPr="00802B75">
        <w:rPr>
          <w:rFonts w:ascii="Arial" w:hAnsi="Arial" w:cs="Arial"/>
          <w:color w:val="auto"/>
          <w:sz w:val="20"/>
          <w:szCs w:val="20"/>
        </w:rPr>
        <w:t xml:space="preserve"> </w:t>
      </w:r>
      <w:r w:rsidRPr="00802B75">
        <w:rPr>
          <w:rFonts w:ascii="Arial" w:hAnsi="Arial" w:cs="Arial"/>
          <w:color w:val="auto"/>
          <w:sz w:val="20"/>
          <w:szCs w:val="20"/>
        </w:rPr>
        <w:t>osobowe</w:t>
      </w:r>
      <w:r w:rsidR="00364C9D" w:rsidRPr="00802B75">
        <w:rPr>
          <w:rFonts w:ascii="Arial" w:hAnsi="Arial" w:cs="Arial"/>
          <w:color w:val="auto"/>
          <w:sz w:val="20"/>
          <w:szCs w:val="20"/>
        </w:rPr>
        <w:t xml:space="preserve"> </w:t>
      </w:r>
      <w:r w:rsidRPr="00802B75">
        <w:rPr>
          <w:rFonts w:ascii="Arial" w:hAnsi="Arial" w:cs="Arial"/>
          <w:color w:val="auto"/>
          <w:sz w:val="20"/>
          <w:szCs w:val="20"/>
        </w:rPr>
        <w:t>bezpośrednio</w:t>
      </w:r>
      <w:r w:rsidR="00364C9D" w:rsidRPr="00802B75">
        <w:rPr>
          <w:rFonts w:ascii="Arial" w:hAnsi="Arial" w:cs="Arial"/>
          <w:color w:val="auto"/>
          <w:sz w:val="20"/>
          <w:szCs w:val="20"/>
        </w:rPr>
        <w:t xml:space="preserve"> </w:t>
      </w:r>
      <w:r w:rsidRPr="00802B75">
        <w:rPr>
          <w:rFonts w:ascii="Arial" w:hAnsi="Arial" w:cs="Arial"/>
          <w:color w:val="auto"/>
          <w:sz w:val="20"/>
          <w:szCs w:val="20"/>
        </w:rPr>
        <w:t>lub</w:t>
      </w:r>
      <w:r w:rsidR="00364C9D" w:rsidRPr="00802B75">
        <w:rPr>
          <w:rFonts w:ascii="Arial" w:hAnsi="Arial" w:cs="Arial"/>
          <w:color w:val="auto"/>
          <w:sz w:val="20"/>
          <w:szCs w:val="20"/>
        </w:rPr>
        <w:t xml:space="preserve"> </w:t>
      </w:r>
      <w:r w:rsidRPr="00802B75">
        <w:rPr>
          <w:rFonts w:ascii="Arial" w:hAnsi="Arial" w:cs="Arial"/>
          <w:color w:val="auto"/>
          <w:sz w:val="20"/>
          <w:szCs w:val="20"/>
        </w:rPr>
        <w:t>pośrednio</w:t>
      </w:r>
      <w:r w:rsidR="00364C9D" w:rsidRPr="00802B75">
        <w:rPr>
          <w:rFonts w:ascii="Arial" w:hAnsi="Arial" w:cs="Arial"/>
          <w:color w:val="auto"/>
          <w:sz w:val="20"/>
          <w:szCs w:val="20"/>
        </w:rPr>
        <w:t xml:space="preserve"> </w:t>
      </w:r>
      <w:r w:rsidRPr="00802B75">
        <w:rPr>
          <w:rFonts w:ascii="Arial" w:hAnsi="Arial" w:cs="Arial"/>
          <w:color w:val="auto"/>
          <w:sz w:val="20"/>
          <w:szCs w:val="20"/>
        </w:rPr>
        <w:t>pozyskałem</w:t>
      </w:r>
      <w:r w:rsidR="00364C9D" w:rsidRPr="00802B75">
        <w:rPr>
          <w:rFonts w:ascii="Arial" w:hAnsi="Arial" w:cs="Arial"/>
          <w:color w:val="auto"/>
          <w:sz w:val="20"/>
          <w:szCs w:val="20"/>
        </w:rPr>
        <w:t xml:space="preserve"> </w:t>
      </w:r>
      <w:r w:rsidRPr="00802B75">
        <w:rPr>
          <w:rFonts w:ascii="Arial" w:hAnsi="Arial" w:cs="Arial"/>
          <w:color w:val="auto"/>
          <w:sz w:val="20"/>
          <w:szCs w:val="20"/>
        </w:rPr>
        <w:t>w</w:t>
      </w:r>
      <w:r w:rsidR="00364C9D" w:rsidRPr="00802B75">
        <w:rPr>
          <w:rFonts w:ascii="Arial" w:hAnsi="Arial" w:cs="Arial"/>
          <w:color w:val="auto"/>
          <w:sz w:val="20"/>
          <w:szCs w:val="20"/>
        </w:rPr>
        <w:t xml:space="preserve"> </w:t>
      </w:r>
      <w:r w:rsidRPr="00802B75">
        <w:rPr>
          <w:rFonts w:ascii="Arial" w:hAnsi="Arial" w:cs="Arial"/>
          <w:color w:val="auto"/>
          <w:sz w:val="20"/>
          <w:szCs w:val="20"/>
        </w:rPr>
        <w:t>celu</w:t>
      </w:r>
      <w:r w:rsidR="00364C9D" w:rsidRPr="00802B75">
        <w:rPr>
          <w:rFonts w:ascii="Arial" w:hAnsi="Arial" w:cs="Arial"/>
          <w:color w:val="auto"/>
          <w:sz w:val="20"/>
          <w:szCs w:val="20"/>
        </w:rPr>
        <w:t xml:space="preserve"> </w:t>
      </w:r>
      <w:r w:rsidRPr="00802B75">
        <w:rPr>
          <w:rFonts w:ascii="Arial" w:hAnsi="Arial" w:cs="Arial"/>
          <w:color w:val="auto"/>
          <w:sz w:val="20"/>
          <w:szCs w:val="20"/>
        </w:rPr>
        <w:t>ubiegania</w:t>
      </w:r>
      <w:r w:rsidR="00364C9D" w:rsidRPr="00802B75">
        <w:rPr>
          <w:rFonts w:ascii="Arial" w:hAnsi="Arial" w:cs="Arial"/>
          <w:color w:val="auto"/>
          <w:sz w:val="20"/>
          <w:szCs w:val="20"/>
        </w:rPr>
        <w:t xml:space="preserve"> </w:t>
      </w:r>
      <w:r w:rsidRPr="00802B75">
        <w:rPr>
          <w:rFonts w:ascii="Arial" w:hAnsi="Arial" w:cs="Arial"/>
          <w:color w:val="auto"/>
          <w:sz w:val="20"/>
          <w:szCs w:val="20"/>
        </w:rPr>
        <w:t>się</w:t>
      </w:r>
      <w:r w:rsidR="00364C9D" w:rsidRPr="00802B75">
        <w:rPr>
          <w:rFonts w:ascii="Arial" w:hAnsi="Arial" w:cs="Arial"/>
          <w:color w:val="auto"/>
          <w:sz w:val="20"/>
          <w:szCs w:val="20"/>
        </w:rPr>
        <w:t xml:space="preserve"> </w:t>
      </w:r>
      <w:r w:rsidRPr="00802B75">
        <w:rPr>
          <w:rFonts w:ascii="Arial" w:hAnsi="Arial" w:cs="Arial"/>
          <w:color w:val="auto"/>
          <w:sz w:val="20"/>
          <w:szCs w:val="20"/>
        </w:rPr>
        <w:t>o</w:t>
      </w:r>
      <w:r w:rsidR="00364C9D" w:rsidRPr="00802B75">
        <w:rPr>
          <w:rFonts w:ascii="Arial" w:hAnsi="Arial" w:cs="Arial"/>
          <w:color w:val="auto"/>
          <w:sz w:val="20"/>
          <w:szCs w:val="20"/>
        </w:rPr>
        <w:t xml:space="preserve"> </w:t>
      </w:r>
      <w:r w:rsidRPr="00802B75">
        <w:rPr>
          <w:rFonts w:ascii="Arial" w:hAnsi="Arial" w:cs="Arial"/>
          <w:color w:val="auto"/>
          <w:sz w:val="20"/>
          <w:szCs w:val="20"/>
        </w:rPr>
        <w:t>udzielenie</w:t>
      </w:r>
      <w:r w:rsidR="00364C9D" w:rsidRPr="00802B75">
        <w:rPr>
          <w:rFonts w:ascii="Arial" w:hAnsi="Arial" w:cs="Arial"/>
          <w:color w:val="auto"/>
          <w:sz w:val="20"/>
          <w:szCs w:val="20"/>
        </w:rPr>
        <w:t xml:space="preserve"> </w:t>
      </w:r>
      <w:r w:rsidRPr="00802B75">
        <w:rPr>
          <w:rFonts w:ascii="Arial" w:hAnsi="Arial" w:cs="Arial"/>
          <w:color w:val="auto"/>
          <w:sz w:val="20"/>
          <w:szCs w:val="20"/>
        </w:rPr>
        <w:t>zamówienia</w:t>
      </w:r>
      <w:r w:rsidR="00364C9D" w:rsidRPr="00802B75">
        <w:rPr>
          <w:rFonts w:ascii="Arial" w:hAnsi="Arial" w:cs="Arial"/>
          <w:color w:val="auto"/>
          <w:sz w:val="20"/>
          <w:szCs w:val="20"/>
        </w:rPr>
        <w:t xml:space="preserve"> </w:t>
      </w:r>
      <w:r w:rsidRPr="00802B75">
        <w:rPr>
          <w:rFonts w:ascii="Arial" w:hAnsi="Arial" w:cs="Arial"/>
          <w:color w:val="auto"/>
          <w:sz w:val="20"/>
          <w:szCs w:val="20"/>
        </w:rPr>
        <w:t>publicznego</w:t>
      </w:r>
      <w:r w:rsidR="00364C9D" w:rsidRPr="00802B75">
        <w:rPr>
          <w:rFonts w:ascii="Arial" w:hAnsi="Arial" w:cs="Arial"/>
          <w:color w:val="auto"/>
          <w:sz w:val="20"/>
          <w:szCs w:val="20"/>
        </w:rPr>
        <w:t xml:space="preserve"> </w:t>
      </w:r>
      <w:r w:rsidRPr="00802B75">
        <w:rPr>
          <w:rFonts w:ascii="Arial" w:hAnsi="Arial" w:cs="Arial"/>
          <w:color w:val="auto"/>
          <w:sz w:val="20"/>
          <w:szCs w:val="20"/>
        </w:rPr>
        <w:t>w</w:t>
      </w:r>
      <w:r w:rsidR="00364C9D" w:rsidRPr="00802B75">
        <w:rPr>
          <w:rFonts w:ascii="Arial" w:hAnsi="Arial" w:cs="Arial"/>
          <w:color w:val="auto"/>
          <w:sz w:val="20"/>
          <w:szCs w:val="20"/>
        </w:rPr>
        <w:t xml:space="preserve"> </w:t>
      </w:r>
      <w:r w:rsidRPr="00802B75">
        <w:rPr>
          <w:rFonts w:ascii="Arial" w:hAnsi="Arial" w:cs="Arial"/>
          <w:color w:val="auto"/>
          <w:sz w:val="20"/>
          <w:szCs w:val="20"/>
        </w:rPr>
        <w:t>niniejszym</w:t>
      </w:r>
      <w:r w:rsidR="00364C9D" w:rsidRPr="00802B75">
        <w:rPr>
          <w:rFonts w:ascii="Arial" w:hAnsi="Arial" w:cs="Arial"/>
          <w:color w:val="auto"/>
          <w:sz w:val="20"/>
          <w:szCs w:val="20"/>
        </w:rPr>
        <w:t xml:space="preserve"> </w:t>
      </w:r>
      <w:proofErr w:type="gramStart"/>
      <w:r w:rsidRPr="00802B75">
        <w:rPr>
          <w:rFonts w:ascii="Arial" w:hAnsi="Arial" w:cs="Arial"/>
          <w:color w:val="auto"/>
          <w:sz w:val="20"/>
          <w:szCs w:val="20"/>
        </w:rPr>
        <w:t>postępowaniu.*</w:t>
      </w:r>
      <w:proofErr w:type="gramEnd"/>
      <w:r w:rsidRPr="00802B75">
        <w:rPr>
          <w:rFonts w:ascii="Arial" w:hAnsi="Arial" w:cs="Arial"/>
          <w:color w:val="auto"/>
          <w:sz w:val="20"/>
          <w:szCs w:val="20"/>
        </w:rPr>
        <w:t>*</w:t>
      </w:r>
    </w:p>
    <w:p w14:paraId="16294917" w14:textId="77777777" w:rsidR="00C522B0" w:rsidRPr="00AE61BD" w:rsidRDefault="00C522B0" w:rsidP="008706ED">
      <w:pPr>
        <w:pStyle w:val="Default"/>
        <w:numPr>
          <w:ilvl w:val="0"/>
          <w:numId w:val="5"/>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77777777"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p>
    <w:p w14:paraId="1BA4CE30" w14:textId="082A2A79" w:rsidR="00C522B0" w:rsidRPr="00E014CD" w:rsidRDefault="00C522B0" w:rsidP="00E014CD">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10A51855" w14:textId="77777777" w:rsidR="00C522B0" w:rsidRPr="00A3549D" w:rsidRDefault="00C522B0" w:rsidP="003076DC">
      <w:pPr>
        <w:pStyle w:val="Default"/>
        <w:rPr>
          <w:rFonts w:ascii="Arial" w:hAnsi="Arial" w:cs="Arial"/>
          <w:i/>
          <w:iCs/>
          <w:color w:val="auto"/>
          <w:sz w:val="16"/>
          <w:szCs w:val="16"/>
          <w:u w:val="single"/>
        </w:rPr>
      </w:pPr>
      <w:r w:rsidRPr="00A3549D">
        <w:rPr>
          <w:rFonts w:ascii="Arial" w:hAnsi="Arial" w:cs="Arial"/>
          <w:i/>
          <w:iCs/>
          <w:color w:val="auto"/>
          <w:sz w:val="16"/>
          <w:szCs w:val="16"/>
          <w:u w:val="single"/>
        </w:rPr>
        <w:t>Informacja dla Wykonawcy:</w:t>
      </w:r>
    </w:p>
    <w:p w14:paraId="28A32AAE" w14:textId="77777777" w:rsidR="00C522B0" w:rsidRPr="00A3549D" w:rsidRDefault="00C522B0" w:rsidP="003076DC">
      <w:pPr>
        <w:pStyle w:val="Default"/>
        <w:rPr>
          <w:rFonts w:ascii="Arial" w:hAnsi="Arial" w:cs="Arial"/>
          <w:color w:val="auto"/>
          <w:sz w:val="16"/>
          <w:szCs w:val="16"/>
        </w:rPr>
      </w:pPr>
    </w:p>
    <w:p w14:paraId="16A918B9" w14:textId="739D86D4"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Formularz oferty musi być opatrzony przez osobę lub osoby uprawnione do reprezentowania firmy kwalifikowanym podpisem elektronicznym</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i przekazany Zamawiającemu wraz z dokumentem (</w:t>
      </w:r>
      <w:proofErr w:type="spellStart"/>
      <w:r w:rsidRPr="00A3549D">
        <w:rPr>
          <w:rFonts w:ascii="Arial" w:hAnsi="Arial" w:cs="Arial"/>
          <w:i/>
          <w:iCs/>
          <w:color w:val="auto"/>
          <w:sz w:val="16"/>
          <w:szCs w:val="16"/>
        </w:rPr>
        <w:t>ami</w:t>
      </w:r>
      <w:proofErr w:type="spellEnd"/>
      <w:r w:rsidRPr="00A3549D">
        <w:rPr>
          <w:rFonts w:ascii="Arial" w:hAnsi="Arial" w:cs="Arial"/>
          <w:i/>
          <w:iCs/>
          <w:color w:val="auto"/>
          <w:sz w:val="16"/>
          <w:szCs w:val="16"/>
        </w:rPr>
        <w:t>)</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potwierdzającymi prawo do reprezentacji Wykonawcy przez osobę podpisującą ofertę.</w:t>
      </w:r>
    </w:p>
    <w:p w14:paraId="70263DEE" w14:textId="77777777"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 niepotrzebne skreślić</w:t>
      </w:r>
    </w:p>
    <w:p w14:paraId="0622D3AB" w14:textId="77777777" w:rsidR="00C522B0" w:rsidRPr="00A3549D" w:rsidRDefault="00C522B0" w:rsidP="003076DC">
      <w:pPr>
        <w:jc w:val="both"/>
        <w:rPr>
          <w:rFonts w:ascii="Arial" w:hAnsi="Arial" w:cs="Arial"/>
          <w:i/>
          <w:iCs/>
          <w:sz w:val="16"/>
          <w:szCs w:val="16"/>
        </w:rPr>
      </w:pPr>
      <w:r w:rsidRPr="00A3549D">
        <w:rPr>
          <w:rFonts w:ascii="Arial" w:hAnsi="Arial" w:cs="Arial"/>
          <w:i/>
          <w:iCs/>
          <w:sz w:val="16"/>
          <w:szCs w:val="16"/>
        </w:rPr>
        <w:t xml:space="preserve">**w przypadku, gdy Wykonawca nie przekazuje danych osobowych innych niż bezpośrednio jego dotyczących lub zachodzi wyłączenie stosowania obowiązku informacyjnego, stosownie do art. 13 ust. 4 lub art. 14 ust. 5 </w:t>
      </w:r>
      <w:proofErr w:type="spellStart"/>
      <w:r w:rsidRPr="00A3549D">
        <w:rPr>
          <w:rFonts w:ascii="Arial" w:hAnsi="Arial" w:cs="Arial"/>
          <w:i/>
          <w:iCs/>
          <w:sz w:val="16"/>
          <w:szCs w:val="16"/>
        </w:rPr>
        <w:t>RODO</w:t>
      </w:r>
      <w:proofErr w:type="spellEnd"/>
      <w:r w:rsidRPr="00A3549D">
        <w:rPr>
          <w:rFonts w:ascii="Arial" w:hAnsi="Arial" w:cs="Arial"/>
          <w:i/>
          <w:iCs/>
          <w:sz w:val="16"/>
          <w:szCs w:val="16"/>
        </w:rPr>
        <w:t xml:space="preserve"> Wykonawca nie składa oświadczenia (usunięcie treści oświadczenia następuje np. przez jego wykreślenie).</w:t>
      </w:r>
    </w:p>
    <w:p w14:paraId="1B4A1F39" w14:textId="77777777" w:rsidR="00C522B0" w:rsidRPr="00A3549D" w:rsidRDefault="00C522B0" w:rsidP="003076DC">
      <w:pPr>
        <w:rPr>
          <w:rFonts w:ascii="Arial" w:hAnsi="Arial" w:cs="Arial"/>
          <w:i/>
          <w:iCs/>
          <w:sz w:val="16"/>
          <w:szCs w:val="16"/>
        </w:rPr>
      </w:pPr>
    </w:p>
    <w:p w14:paraId="75C24A25" w14:textId="6C19ABD1" w:rsidR="00D113BF" w:rsidRPr="00E014CD" w:rsidRDefault="00C522B0" w:rsidP="00E014CD">
      <w:pPr>
        <w:pStyle w:val="Default"/>
        <w:rPr>
          <w:rFonts w:ascii="Arial" w:hAnsi="Arial" w:cs="Arial"/>
          <w:color w:val="auto"/>
          <w:sz w:val="16"/>
          <w:szCs w:val="16"/>
        </w:rPr>
      </w:pPr>
      <w:r w:rsidRPr="00A3549D">
        <w:rPr>
          <w:rFonts w:ascii="Arial" w:hAnsi="Arial" w:cs="Arial"/>
          <w:sz w:val="16"/>
          <w:szCs w:val="16"/>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spellStart"/>
      <w:r w:rsidRPr="00A3549D">
        <w:rPr>
          <w:rFonts w:ascii="Arial" w:hAnsi="Arial" w:cs="Arial"/>
          <w:sz w:val="16"/>
          <w:szCs w:val="16"/>
        </w:rPr>
        <w:t>str.1</w:t>
      </w:r>
      <w:proofErr w:type="spellEnd"/>
      <w:r w:rsidRPr="00A3549D">
        <w:rPr>
          <w:rFonts w:ascii="Arial" w:hAnsi="Arial" w:cs="Arial"/>
          <w:sz w:val="16"/>
          <w:szCs w:val="16"/>
        </w:rPr>
        <w:t>).</w:t>
      </w:r>
    </w:p>
    <w:p w14:paraId="5998CC11"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0772FE20" w14:textId="1688CD8F" w:rsidR="00B01612" w:rsidRPr="00E014CD" w:rsidRDefault="001E575C" w:rsidP="00E014CD">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Zamawiający zaleca zapisanie dokumentu w formacie PDF.</w:t>
      </w:r>
      <w:bookmarkStart w:id="48" w:name="_Hlk64457847"/>
    </w:p>
    <w:p w14:paraId="03C0E50A" w14:textId="77777777" w:rsidR="000C102E" w:rsidRDefault="000C102E" w:rsidP="00660EA9">
      <w:pPr>
        <w:spacing w:line="360" w:lineRule="auto"/>
        <w:rPr>
          <w:rFonts w:ascii="Arial" w:hAnsi="Arial" w:cs="Arial"/>
          <w:bCs/>
          <w:sz w:val="20"/>
          <w:szCs w:val="20"/>
        </w:rPr>
      </w:pPr>
      <w:bookmarkStart w:id="49" w:name="_Hlk62545170"/>
      <w:bookmarkStart w:id="50" w:name="_Hlk132791857"/>
    </w:p>
    <w:p w14:paraId="40678252" w14:textId="77777777" w:rsidR="000C102E" w:rsidRDefault="000C102E" w:rsidP="00660EA9">
      <w:pPr>
        <w:spacing w:line="360" w:lineRule="auto"/>
        <w:rPr>
          <w:rFonts w:ascii="Arial" w:hAnsi="Arial" w:cs="Arial"/>
          <w:bCs/>
          <w:sz w:val="20"/>
          <w:szCs w:val="20"/>
        </w:rPr>
      </w:pPr>
    </w:p>
    <w:p w14:paraId="17101446" w14:textId="77777777" w:rsidR="008706ED" w:rsidRDefault="008706ED" w:rsidP="00660EA9">
      <w:pPr>
        <w:spacing w:line="360" w:lineRule="auto"/>
        <w:rPr>
          <w:rFonts w:ascii="Arial" w:hAnsi="Arial" w:cs="Arial"/>
          <w:bCs/>
          <w:sz w:val="20"/>
          <w:szCs w:val="20"/>
        </w:rPr>
      </w:pPr>
    </w:p>
    <w:p w14:paraId="4CE5BA02" w14:textId="77777777" w:rsidR="008706ED" w:rsidRDefault="008706ED" w:rsidP="00660EA9">
      <w:pPr>
        <w:spacing w:line="360" w:lineRule="auto"/>
        <w:rPr>
          <w:rFonts w:ascii="Arial" w:hAnsi="Arial" w:cs="Arial"/>
          <w:bCs/>
          <w:sz w:val="20"/>
          <w:szCs w:val="20"/>
        </w:rPr>
      </w:pPr>
    </w:p>
    <w:p w14:paraId="04E0AFAF" w14:textId="5DFF51B7" w:rsidR="00660EA9" w:rsidRPr="00AE61BD" w:rsidRDefault="00660EA9" w:rsidP="00660EA9">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3AC08D9D" w14:textId="77777777" w:rsidR="00660EA9" w:rsidRPr="00AE61BD" w:rsidRDefault="00660EA9" w:rsidP="00660EA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8058CFE" w14:textId="77777777" w:rsidR="00660EA9" w:rsidRPr="00AE61BD" w:rsidRDefault="00660EA9" w:rsidP="00660EA9">
      <w:pPr>
        <w:spacing w:line="360" w:lineRule="auto"/>
        <w:rPr>
          <w:rFonts w:ascii="Arial" w:hAnsi="Arial" w:cs="Arial"/>
          <w:b/>
          <w:sz w:val="20"/>
          <w:szCs w:val="20"/>
        </w:rPr>
      </w:pPr>
    </w:p>
    <w:p w14:paraId="57FE8E4A" w14:textId="77777777" w:rsidR="00660EA9" w:rsidRPr="00AE61BD" w:rsidRDefault="00660EA9" w:rsidP="00660EA9">
      <w:pPr>
        <w:pStyle w:val="Nagwek1"/>
        <w:spacing w:line="360" w:lineRule="auto"/>
        <w:jc w:val="right"/>
        <w:rPr>
          <w:rFonts w:ascii="Arial" w:hAnsi="Arial" w:cs="Arial"/>
          <w:sz w:val="20"/>
        </w:rPr>
      </w:pPr>
      <w:bookmarkStart w:id="51" w:name="_Toc365957018"/>
      <w:bookmarkStart w:id="52" w:name="_Toc28606724"/>
      <w:r w:rsidRPr="00AE61BD">
        <w:rPr>
          <w:rFonts w:ascii="Arial" w:hAnsi="Arial" w:cs="Arial"/>
          <w:sz w:val="20"/>
        </w:rPr>
        <w:t>Oświadczenie dotyczące udostępnienia zasobów</w:t>
      </w:r>
      <w:r w:rsidRPr="00AE61BD">
        <w:rPr>
          <w:rFonts w:ascii="Arial" w:hAnsi="Arial" w:cs="Arial"/>
          <w:sz w:val="20"/>
        </w:rPr>
        <w:tab/>
        <w:t xml:space="preserve">Załącznik nr </w:t>
      </w:r>
      <w:bookmarkEnd w:id="51"/>
      <w:bookmarkEnd w:id="52"/>
      <w:proofErr w:type="spellStart"/>
      <w:r>
        <w:rPr>
          <w:rFonts w:ascii="Arial" w:hAnsi="Arial" w:cs="Arial"/>
          <w:sz w:val="20"/>
        </w:rPr>
        <w:t>3A</w:t>
      </w:r>
      <w:proofErr w:type="spellEnd"/>
    </w:p>
    <w:p w14:paraId="5BA5988E" w14:textId="77777777" w:rsidR="00660EA9" w:rsidRPr="00AE61BD" w:rsidRDefault="00660EA9" w:rsidP="00660EA9">
      <w:pPr>
        <w:pStyle w:val="Tekstpodstawowywcity3"/>
        <w:spacing w:line="360" w:lineRule="auto"/>
        <w:ind w:left="0"/>
        <w:jc w:val="center"/>
        <w:rPr>
          <w:rFonts w:ascii="Arial" w:hAnsi="Arial" w:cs="Arial"/>
          <w:b/>
          <w:bCs/>
          <w:iCs/>
          <w:color w:val="000000"/>
          <w:sz w:val="20"/>
        </w:rPr>
      </w:pPr>
      <w:r w:rsidRPr="00AE61BD">
        <w:rPr>
          <w:rFonts w:ascii="Arial" w:hAnsi="Arial" w:cs="Arial"/>
          <w:b/>
          <w:bCs/>
          <w:iCs/>
          <w:color w:val="000000"/>
          <w:sz w:val="20"/>
        </w:rPr>
        <w:t>(składane wraz z ofertą – jeżeli dotyczy)</w:t>
      </w:r>
    </w:p>
    <w:bookmarkEnd w:id="49"/>
    <w:p w14:paraId="7ADA5A19" w14:textId="77777777" w:rsidR="00660EA9" w:rsidRPr="00AE61BD" w:rsidRDefault="00660EA9" w:rsidP="00660EA9">
      <w:pPr>
        <w:numPr>
          <w:ilvl w:val="12"/>
          <w:numId w:val="0"/>
        </w:numPr>
        <w:tabs>
          <w:tab w:val="left" w:pos="2460"/>
        </w:tabs>
        <w:spacing w:line="360" w:lineRule="auto"/>
        <w:rPr>
          <w:rFonts w:ascii="Arial" w:hAnsi="Arial" w:cs="Arial"/>
          <w:b/>
          <w:sz w:val="20"/>
          <w:szCs w:val="20"/>
        </w:rPr>
      </w:pPr>
      <w:r w:rsidRPr="00AE61BD">
        <w:rPr>
          <w:rFonts w:ascii="Arial" w:hAnsi="Arial" w:cs="Arial"/>
          <w:b/>
          <w:sz w:val="20"/>
          <w:szCs w:val="20"/>
        </w:rPr>
        <w:tab/>
      </w:r>
    </w:p>
    <w:p w14:paraId="25BF5B1C" w14:textId="77777777" w:rsidR="00660EA9" w:rsidRPr="00AE61BD" w:rsidRDefault="00660EA9" w:rsidP="00660EA9">
      <w:pPr>
        <w:spacing w:line="360" w:lineRule="auto"/>
        <w:rPr>
          <w:rFonts w:ascii="Arial" w:hAnsi="Arial" w:cs="Arial"/>
          <w:b/>
          <w:sz w:val="20"/>
          <w:szCs w:val="20"/>
        </w:rPr>
      </w:pPr>
      <w:r w:rsidRPr="00AE61BD">
        <w:rPr>
          <w:rFonts w:ascii="Arial" w:hAnsi="Arial" w:cs="Arial"/>
          <w:b/>
          <w:sz w:val="20"/>
          <w:szCs w:val="20"/>
        </w:rPr>
        <w:t xml:space="preserve">ZAMAWIAJĄCY: </w:t>
      </w:r>
      <w:r w:rsidRPr="00A30815">
        <w:rPr>
          <w:rFonts w:ascii="Arial" w:hAnsi="Arial" w:cs="Arial"/>
          <w:b/>
          <w:sz w:val="20"/>
          <w:szCs w:val="20"/>
        </w:rPr>
        <w:t>Burmistrz Siechnic</w:t>
      </w:r>
      <w:r>
        <w:rPr>
          <w:rFonts w:ascii="Arial" w:hAnsi="Arial" w:cs="Arial"/>
          <w:b/>
          <w:sz w:val="20"/>
          <w:szCs w:val="20"/>
        </w:rPr>
        <w:t xml:space="preserve">, </w:t>
      </w:r>
      <w:r w:rsidRPr="00A30815">
        <w:rPr>
          <w:rFonts w:ascii="Arial" w:hAnsi="Arial" w:cs="Arial"/>
          <w:b/>
          <w:sz w:val="20"/>
          <w:szCs w:val="20"/>
        </w:rPr>
        <w:t>ul. Jana Pawła II 12</w:t>
      </w:r>
      <w:r>
        <w:rPr>
          <w:rFonts w:ascii="Arial" w:hAnsi="Arial" w:cs="Arial"/>
          <w:b/>
          <w:sz w:val="20"/>
          <w:szCs w:val="20"/>
        </w:rPr>
        <w:t xml:space="preserve">, </w:t>
      </w:r>
      <w:r w:rsidRPr="00A30815">
        <w:rPr>
          <w:rFonts w:ascii="Arial" w:hAnsi="Arial" w:cs="Arial"/>
          <w:b/>
          <w:sz w:val="20"/>
          <w:szCs w:val="20"/>
        </w:rPr>
        <w:t>55 – 011 Siechnice</w:t>
      </w:r>
    </w:p>
    <w:p w14:paraId="3916F58C" w14:textId="77777777" w:rsidR="00660EA9" w:rsidRPr="00AE61BD" w:rsidRDefault="00660EA9" w:rsidP="00660EA9">
      <w:pPr>
        <w:numPr>
          <w:ilvl w:val="12"/>
          <w:numId w:val="0"/>
        </w:numPr>
        <w:spacing w:line="360" w:lineRule="auto"/>
        <w:rPr>
          <w:rFonts w:ascii="Arial" w:hAnsi="Arial" w:cs="Arial"/>
          <w:b/>
          <w:sz w:val="20"/>
          <w:szCs w:val="20"/>
        </w:rPr>
      </w:pPr>
      <w:r w:rsidRPr="00AE61BD">
        <w:rPr>
          <w:rFonts w:ascii="Arial" w:hAnsi="Arial" w:cs="Arial"/>
          <w:b/>
          <w:sz w:val="20"/>
          <w:szCs w:val="20"/>
        </w:rPr>
        <w:t>WYKONAWCA:</w:t>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t>UDOSTĘPNIAJĄCY:</w:t>
      </w:r>
    </w:p>
    <w:p w14:paraId="0CA027E7" w14:textId="77777777" w:rsidR="00660EA9" w:rsidRPr="00AE61BD" w:rsidRDefault="00660EA9" w:rsidP="00660EA9">
      <w:pPr>
        <w:numPr>
          <w:ilvl w:val="12"/>
          <w:numId w:val="0"/>
        </w:numPr>
        <w:spacing w:line="360" w:lineRule="auto"/>
        <w:rPr>
          <w:rFonts w:ascii="Arial" w:hAnsi="Arial" w:cs="Arial"/>
          <w:b/>
          <w:sz w:val="20"/>
          <w:szCs w:val="20"/>
        </w:rPr>
      </w:pPr>
    </w:p>
    <w:p w14:paraId="77277546"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                                      ……….. ........................................................</w:t>
      </w:r>
    </w:p>
    <w:p w14:paraId="3FCAECA6" w14:textId="77777777" w:rsidR="00660EA9" w:rsidRPr="00AE61BD" w:rsidRDefault="00660EA9" w:rsidP="00660EA9">
      <w:pPr>
        <w:ind w:left="5664" w:hanging="5664"/>
        <w:rPr>
          <w:rFonts w:ascii="Arial" w:hAnsi="Arial" w:cs="Arial"/>
          <w:color w:val="000000"/>
          <w:sz w:val="20"/>
          <w:szCs w:val="20"/>
        </w:rPr>
      </w:pPr>
      <w:r w:rsidRPr="00AE61BD">
        <w:rPr>
          <w:rFonts w:ascii="Arial" w:hAnsi="Arial" w:cs="Arial"/>
          <w:color w:val="000000"/>
          <w:sz w:val="20"/>
          <w:szCs w:val="20"/>
        </w:rPr>
        <w:t xml:space="preserve">(Nazwa, firma, adres lub imię i </w:t>
      </w:r>
      <w:proofErr w:type="gramStart"/>
      <w:r w:rsidRPr="00AE61BD">
        <w:rPr>
          <w:rFonts w:ascii="Arial" w:hAnsi="Arial" w:cs="Arial"/>
          <w:color w:val="000000"/>
          <w:sz w:val="20"/>
          <w:szCs w:val="20"/>
        </w:rPr>
        <w:t xml:space="preserve">nazwisko)   </w:t>
      </w:r>
      <w:proofErr w:type="gramEnd"/>
      <w:r w:rsidRPr="00AE61BD">
        <w:rPr>
          <w:rFonts w:ascii="Arial" w:hAnsi="Arial" w:cs="Arial"/>
          <w:color w:val="000000"/>
          <w:sz w:val="20"/>
          <w:szCs w:val="20"/>
        </w:rPr>
        <w:t xml:space="preserve">                          (Nazwa, firma adres lub imię i nazwisko, </w:t>
      </w:r>
    </w:p>
    <w:p w14:paraId="66E57DA2"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adres zam. – w przypadku osoby </w:t>
      </w:r>
      <w:proofErr w:type="gramStart"/>
      <w:r w:rsidRPr="00AE61BD">
        <w:rPr>
          <w:rFonts w:ascii="Arial" w:hAnsi="Arial" w:cs="Arial"/>
          <w:color w:val="000000"/>
          <w:sz w:val="20"/>
          <w:szCs w:val="20"/>
        </w:rPr>
        <w:t xml:space="preserve">fizycznej)   </w:t>
      </w:r>
      <w:proofErr w:type="gramEnd"/>
      <w:r w:rsidRPr="00AE61BD">
        <w:rPr>
          <w:rFonts w:ascii="Arial" w:hAnsi="Arial" w:cs="Arial"/>
          <w:color w:val="000000"/>
          <w:sz w:val="20"/>
          <w:szCs w:val="20"/>
        </w:rPr>
        <w:t xml:space="preserve">    </w:t>
      </w:r>
      <w:r w:rsidRPr="00AE61BD">
        <w:rPr>
          <w:rFonts w:ascii="Arial" w:hAnsi="Arial" w:cs="Arial"/>
          <w:color w:val="000000"/>
          <w:sz w:val="20"/>
          <w:szCs w:val="20"/>
        </w:rPr>
        <w:tab/>
        <w:t xml:space="preserve">      adres zam. – w przypadku osoby fizycznej) </w:t>
      </w:r>
    </w:p>
    <w:p w14:paraId="0D11AE2F" w14:textId="77777777" w:rsidR="00660EA9" w:rsidRPr="00AE61BD" w:rsidRDefault="00660EA9" w:rsidP="00660EA9">
      <w:pPr>
        <w:spacing w:line="360" w:lineRule="auto"/>
        <w:rPr>
          <w:rFonts w:ascii="Arial" w:hAnsi="Arial" w:cs="Arial"/>
          <w:b/>
          <w:bCs/>
          <w:sz w:val="20"/>
          <w:szCs w:val="20"/>
        </w:rPr>
      </w:pPr>
    </w:p>
    <w:p w14:paraId="7D80F330" w14:textId="50F73EFD" w:rsidR="008E43F9" w:rsidRPr="006F0AFB" w:rsidRDefault="008E43F9" w:rsidP="008E43F9">
      <w:pPr>
        <w:pStyle w:val="Standardowy1"/>
        <w:jc w:val="both"/>
        <w:rPr>
          <w:rFonts w:ascii="Arial" w:hAnsi="Arial" w:cs="Arial"/>
          <w:sz w:val="18"/>
          <w:szCs w:val="18"/>
        </w:rPr>
      </w:pPr>
      <w:bookmarkStart w:id="53" w:name="_Hlk64457949"/>
      <w:bookmarkEnd w:id="48"/>
      <w:r w:rsidRPr="006F0AFB">
        <w:rPr>
          <w:rFonts w:ascii="Arial" w:hAnsi="Arial" w:cs="Arial"/>
          <w:sz w:val="18"/>
          <w:szCs w:val="18"/>
        </w:rPr>
        <w:t xml:space="preserve">Niniejszym oświadczam, iż </w:t>
      </w:r>
      <w:r w:rsidRPr="006F0AFB">
        <w:rPr>
          <w:rFonts w:ascii="Arial" w:hAnsi="Arial" w:cs="Arial"/>
          <w:b/>
          <w:bCs/>
          <w:color w:val="000000"/>
          <w:sz w:val="18"/>
          <w:szCs w:val="18"/>
        </w:rPr>
        <w:t xml:space="preserve">działając na podstawie art. 118 </w:t>
      </w:r>
      <w:proofErr w:type="spellStart"/>
      <w:r w:rsidRPr="006F0AFB">
        <w:rPr>
          <w:rFonts w:ascii="Arial" w:hAnsi="Arial" w:cs="Arial"/>
          <w:b/>
          <w:bCs/>
          <w:color w:val="000000"/>
          <w:sz w:val="18"/>
          <w:szCs w:val="18"/>
        </w:rPr>
        <w:t>ust.4</w:t>
      </w:r>
      <w:proofErr w:type="spellEnd"/>
      <w:r w:rsidRPr="006F0AFB">
        <w:rPr>
          <w:rFonts w:ascii="Arial" w:hAnsi="Arial" w:cs="Arial"/>
          <w:b/>
          <w:bCs/>
          <w:color w:val="000000"/>
          <w:sz w:val="18"/>
          <w:szCs w:val="18"/>
        </w:rPr>
        <w:t xml:space="preserve"> ustawy z dnia 11 września 2019 r. – Prawo zamówień publicznych (Dz.U. z 20</w:t>
      </w:r>
      <w:r w:rsidR="00802B75">
        <w:rPr>
          <w:rFonts w:ascii="Arial" w:hAnsi="Arial" w:cs="Arial"/>
          <w:b/>
          <w:bCs/>
          <w:color w:val="000000"/>
          <w:sz w:val="18"/>
          <w:szCs w:val="18"/>
        </w:rPr>
        <w:t>2</w:t>
      </w:r>
      <w:r w:rsidR="000C102E">
        <w:rPr>
          <w:rFonts w:ascii="Arial" w:hAnsi="Arial" w:cs="Arial"/>
          <w:b/>
          <w:bCs/>
          <w:color w:val="000000"/>
          <w:sz w:val="18"/>
          <w:szCs w:val="18"/>
        </w:rPr>
        <w:t>3</w:t>
      </w:r>
      <w:r w:rsidRPr="006F0AFB">
        <w:rPr>
          <w:rFonts w:ascii="Arial" w:hAnsi="Arial" w:cs="Arial"/>
          <w:b/>
          <w:bCs/>
          <w:color w:val="000000"/>
          <w:sz w:val="18"/>
          <w:szCs w:val="18"/>
        </w:rPr>
        <w:t xml:space="preserve"> r., poz. </w:t>
      </w:r>
      <w:r w:rsidR="00802B75">
        <w:rPr>
          <w:rFonts w:ascii="Arial" w:hAnsi="Arial" w:cs="Arial"/>
          <w:b/>
          <w:bCs/>
          <w:color w:val="000000"/>
          <w:sz w:val="18"/>
          <w:szCs w:val="18"/>
        </w:rPr>
        <w:t>1</w:t>
      </w:r>
      <w:r w:rsidR="000C102E">
        <w:rPr>
          <w:rFonts w:ascii="Arial" w:hAnsi="Arial" w:cs="Arial"/>
          <w:b/>
          <w:bCs/>
          <w:color w:val="000000"/>
          <w:sz w:val="18"/>
          <w:szCs w:val="18"/>
        </w:rPr>
        <w:t>605</w:t>
      </w:r>
      <w:r w:rsidRPr="006F0AFB">
        <w:rPr>
          <w:rFonts w:ascii="Arial" w:hAnsi="Arial" w:cs="Arial"/>
          <w:b/>
          <w:bCs/>
          <w:color w:val="000000"/>
          <w:sz w:val="18"/>
          <w:szCs w:val="18"/>
        </w:rPr>
        <w:t>)</w:t>
      </w:r>
      <w:r w:rsidRPr="006F0AFB">
        <w:rPr>
          <w:rFonts w:ascii="Arial" w:hAnsi="Arial" w:cs="Arial"/>
          <w:sz w:val="18"/>
          <w:szCs w:val="18"/>
        </w:rPr>
        <w:t xml:space="preserve"> oddaję do dyspozycji Wykonawcy zamówienia niezbędne zasoby na okres korzystania z nich przy wykonywaniu niżej wymienionego zamówienia, którego przedmiotem jest: </w:t>
      </w:r>
    </w:p>
    <w:p w14:paraId="56FE63CF" w14:textId="77777777" w:rsidR="008E43F9" w:rsidRPr="006F0AFB" w:rsidRDefault="008E43F9" w:rsidP="008E43F9">
      <w:pPr>
        <w:pStyle w:val="Standardowy1"/>
        <w:spacing w:line="360" w:lineRule="auto"/>
        <w:jc w:val="both"/>
        <w:rPr>
          <w:rFonts w:ascii="Arial" w:hAnsi="Arial" w:cs="Arial"/>
          <w:sz w:val="18"/>
          <w:szCs w:val="18"/>
        </w:rPr>
      </w:pPr>
    </w:p>
    <w:p w14:paraId="7847E146" w14:textId="77777777" w:rsidR="008E43F9" w:rsidRPr="006F0AFB" w:rsidRDefault="008E43F9" w:rsidP="008E43F9">
      <w:pPr>
        <w:pStyle w:val="Standardowy1"/>
        <w:spacing w:line="360" w:lineRule="auto"/>
        <w:jc w:val="both"/>
        <w:rPr>
          <w:rFonts w:ascii="Arial" w:hAnsi="Arial" w:cs="Arial"/>
          <w:b/>
          <w:bCs/>
          <w:sz w:val="18"/>
          <w:szCs w:val="18"/>
        </w:rPr>
      </w:pPr>
      <w:r w:rsidRPr="006F0AFB">
        <w:rPr>
          <w:rFonts w:ascii="Arial" w:hAnsi="Arial" w:cs="Arial"/>
          <w:sz w:val="18"/>
          <w:szCs w:val="18"/>
        </w:rPr>
        <w:t>………………………………………………………………………………………………………………………………………</w:t>
      </w:r>
    </w:p>
    <w:p w14:paraId="789A3BE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zobowiązuję się do udostępnienia wykonawcy (nazwa i adres wykonawcy</w:t>
      </w:r>
      <w:proofErr w:type="gramStart"/>
      <w:r w:rsidRPr="006F0AFB">
        <w:rPr>
          <w:rFonts w:ascii="Arial" w:hAnsi="Arial" w:cs="Arial"/>
          <w:color w:val="000000"/>
          <w:sz w:val="18"/>
          <w:szCs w:val="18"/>
        </w:rPr>
        <w:t>):…</w:t>
      </w:r>
      <w:proofErr w:type="gramEnd"/>
      <w:r w:rsidRPr="006F0AFB">
        <w:rPr>
          <w:rFonts w:ascii="Arial" w:hAnsi="Arial" w:cs="Arial"/>
          <w:color w:val="000000"/>
          <w:sz w:val="18"/>
          <w:szCs w:val="18"/>
        </w:rPr>
        <w:t>…………………………………………</w:t>
      </w:r>
    </w:p>
    <w:p w14:paraId="4FF90853" w14:textId="77777777" w:rsidR="008E43F9" w:rsidRPr="006F0AFB" w:rsidRDefault="008E43F9" w:rsidP="008E43F9">
      <w:pPr>
        <w:pStyle w:val="siwz"/>
        <w:spacing w:line="360" w:lineRule="auto"/>
        <w:ind w:left="340"/>
        <w:rPr>
          <w:rFonts w:ascii="Arial" w:hAnsi="Arial" w:cs="Arial"/>
          <w:color w:val="000000"/>
          <w:sz w:val="18"/>
          <w:szCs w:val="18"/>
        </w:rPr>
      </w:pPr>
      <w:r w:rsidRPr="006F0AFB">
        <w:rPr>
          <w:rFonts w:ascii="Arial" w:hAnsi="Arial" w:cs="Arial"/>
          <w:color w:val="000000"/>
          <w:sz w:val="18"/>
          <w:szCs w:val="18"/>
        </w:rPr>
        <w:t>…………………</w:t>
      </w:r>
      <w:proofErr w:type="gramStart"/>
      <w:r w:rsidRPr="006F0AFB">
        <w:rPr>
          <w:rFonts w:ascii="Arial" w:hAnsi="Arial" w:cs="Arial"/>
          <w:color w:val="000000"/>
          <w:sz w:val="18"/>
          <w:szCs w:val="18"/>
        </w:rPr>
        <w:t>…….</w:t>
      </w:r>
      <w:proofErr w:type="gramEnd"/>
      <w:r w:rsidRPr="006F0AFB">
        <w:rPr>
          <w:rFonts w:ascii="Arial" w:hAnsi="Arial" w:cs="Arial"/>
          <w:color w:val="000000"/>
          <w:sz w:val="18"/>
          <w:szCs w:val="18"/>
        </w:rPr>
        <w:t>.następujących zasobów): …………………………………………………………………………..</w:t>
      </w:r>
    </w:p>
    <w:p w14:paraId="1FC1384A"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 xml:space="preserve">(wskazać odpowiedni zakres dostępnych wykonawcy zasobów podmiotu udostępniającego zasoby: (a) zdolności techniczne lub </w:t>
      </w:r>
      <w:proofErr w:type="gramStart"/>
      <w:r w:rsidRPr="006F0AFB">
        <w:rPr>
          <w:rFonts w:ascii="Arial" w:hAnsi="Arial" w:cs="Arial"/>
          <w:i/>
          <w:iCs w:val="0"/>
          <w:color w:val="000000"/>
          <w:sz w:val="16"/>
          <w:szCs w:val="16"/>
        </w:rPr>
        <w:t>zawodowe  -</w:t>
      </w:r>
      <w:proofErr w:type="gramEnd"/>
      <w:r w:rsidRPr="006F0AFB">
        <w:rPr>
          <w:rFonts w:ascii="Arial" w:hAnsi="Arial" w:cs="Arial"/>
          <w:i/>
          <w:iCs w:val="0"/>
          <w:color w:val="000000"/>
          <w:sz w:val="16"/>
          <w:szCs w:val="16"/>
        </w:rPr>
        <w:t xml:space="preserve"> należy wyszczególnić, (b) sytuacja finansowa lub ekonomiczna, (c) wykształcenie, kwalifikacje zawodowe lub doświadczenie)</w:t>
      </w:r>
    </w:p>
    <w:p w14:paraId="52992415" w14:textId="77777777" w:rsidR="008E43F9" w:rsidRPr="006F0AFB" w:rsidRDefault="008E43F9" w:rsidP="008E43F9">
      <w:pPr>
        <w:pStyle w:val="siwz"/>
        <w:ind w:left="340"/>
        <w:rPr>
          <w:rFonts w:ascii="Arial" w:hAnsi="Arial" w:cs="Arial"/>
          <w:i/>
          <w:iCs w:val="0"/>
          <w:color w:val="000000"/>
          <w:sz w:val="16"/>
          <w:szCs w:val="16"/>
        </w:rPr>
      </w:pPr>
    </w:p>
    <w:p w14:paraId="580A121E"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 xml:space="preserve">oddanie do dyspozycji ww. zasobów będzie się odbywało w następujący </w:t>
      </w:r>
      <w:proofErr w:type="gramStart"/>
      <w:r w:rsidRPr="006F0AFB">
        <w:rPr>
          <w:rFonts w:ascii="Arial" w:hAnsi="Arial" w:cs="Arial"/>
          <w:color w:val="000000"/>
          <w:sz w:val="18"/>
          <w:szCs w:val="18"/>
        </w:rPr>
        <w:t>sposób:  …</w:t>
      </w:r>
      <w:proofErr w:type="gramEnd"/>
      <w:r w:rsidRPr="006F0AFB">
        <w:rPr>
          <w:rFonts w:ascii="Arial" w:hAnsi="Arial" w:cs="Arial"/>
          <w:color w:val="000000"/>
          <w:sz w:val="18"/>
          <w:szCs w:val="18"/>
        </w:rPr>
        <w:t>……..………………………….</w:t>
      </w:r>
    </w:p>
    <w:p w14:paraId="1565F699" w14:textId="77777777" w:rsidR="008E43F9" w:rsidRPr="006F0AFB" w:rsidRDefault="008E43F9" w:rsidP="008E43F9">
      <w:pPr>
        <w:pStyle w:val="siwz"/>
        <w:spacing w:line="360" w:lineRule="auto"/>
        <w:ind w:firstLine="340"/>
        <w:rPr>
          <w:rFonts w:ascii="Arial" w:hAnsi="Arial" w:cs="Arial"/>
          <w:color w:val="000000"/>
          <w:sz w:val="18"/>
          <w:szCs w:val="18"/>
        </w:rPr>
      </w:pPr>
      <w:r w:rsidRPr="006F0AFB">
        <w:rPr>
          <w:rFonts w:ascii="Arial" w:hAnsi="Arial" w:cs="Arial"/>
          <w:color w:val="000000"/>
          <w:sz w:val="18"/>
          <w:szCs w:val="18"/>
        </w:rPr>
        <w:t>……………………………………………………………………………………………………………………………………</w:t>
      </w:r>
    </w:p>
    <w:p w14:paraId="03B1FC11"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sposób udostępnienia wykonawcy i wykorzystania przez niego zasobów podmiotu udostępniającego te zasoby przy wykonywaniu zamówienia)</w:t>
      </w:r>
    </w:p>
    <w:p w14:paraId="5E1FB94B" w14:textId="77777777" w:rsidR="008E43F9" w:rsidRPr="006F0AFB" w:rsidRDefault="008E43F9" w:rsidP="008E43F9">
      <w:pPr>
        <w:pStyle w:val="siwz"/>
        <w:ind w:left="340"/>
        <w:rPr>
          <w:rFonts w:ascii="Arial" w:hAnsi="Arial" w:cs="Arial"/>
          <w:i/>
          <w:iCs w:val="0"/>
          <w:color w:val="000000"/>
          <w:sz w:val="18"/>
          <w:szCs w:val="18"/>
        </w:rPr>
      </w:pPr>
    </w:p>
    <w:p w14:paraId="0214570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 xml:space="preserve">okres udostepnienia i wykorzystania moich zasobów jest </w:t>
      </w:r>
      <w:proofErr w:type="gramStart"/>
      <w:r w:rsidRPr="006F0AFB">
        <w:rPr>
          <w:rFonts w:ascii="Arial" w:hAnsi="Arial" w:cs="Arial"/>
          <w:color w:val="000000"/>
          <w:sz w:val="18"/>
          <w:szCs w:val="18"/>
        </w:rPr>
        <w:t>następujący  …</w:t>
      </w:r>
      <w:proofErr w:type="gramEnd"/>
      <w:r w:rsidRPr="006F0AFB">
        <w:rPr>
          <w:rFonts w:ascii="Arial" w:hAnsi="Arial" w:cs="Arial"/>
          <w:color w:val="000000"/>
          <w:sz w:val="18"/>
          <w:szCs w:val="18"/>
        </w:rPr>
        <w:t>…………………………………….………</w:t>
      </w:r>
    </w:p>
    <w:p w14:paraId="615B66C8"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color w:val="000000"/>
          <w:sz w:val="16"/>
          <w:szCs w:val="16"/>
        </w:rPr>
        <w:t>(</w:t>
      </w:r>
      <w:r w:rsidRPr="006F0AFB">
        <w:rPr>
          <w:rFonts w:ascii="Arial" w:hAnsi="Arial" w:cs="Arial"/>
          <w:i/>
          <w:iCs w:val="0"/>
          <w:color w:val="000000"/>
          <w:sz w:val="16"/>
          <w:szCs w:val="16"/>
        </w:rPr>
        <w:t>wskazać okres udostepnienia wykonawcy i wykorzystania przez niego zasobów podmiotu udostępniającego te zasoby przy wykonywaniu zamówienia)</w:t>
      </w:r>
    </w:p>
    <w:p w14:paraId="0A82EC31" w14:textId="77777777" w:rsidR="008E43F9" w:rsidRPr="006F0AFB" w:rsidRDefault="008E43F9" w:rsidP="008E43F9">
      <w:pPr>
        <w:pStyle w:val="siwz"/>
        <w:ind w:left="340"/>
        <w:rPr>
          <w:rFonts w:ascii="Arial" w:hAnsi="Arial" w:cs="Arial"/>
          <w:i/>
          <w:iCs w:val="0"/>
          <w:color w:val="000000"/>
          <w:sz w:val="16"/>
          <w:szCs w:val="16"/>
        </w:rPr>
      </w:pPr>
    </w:p>
    <w:p w14:paraId="5BABBCA3"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będę realizował roboty budowlane/usługi/nie będę realizował robót budowlanych/</w:t>
      </w:r>
      <w:proofErr w:type="spellStart"/>
      <w:r w:rsidRPr="006F0AFB">
        <w:rPr>
          <w:rFonts w:ascii="Arial" w:hAnsi="Arial" w:cs="Arial"/>
          <w:color w:val="000000"/>
          <w:sz w:val="18"/>
          <w:szCs w:val="18"/>
        </w:rPr>
        <w:t>usług</w:t>
      </w:r>
      <w:r w:rsidRPr="006F0AFB">
        <w:rPr>
          <w:rFonts w:ascii="Arial" w:hAnsi="Arial" w:cs="Arial"/>
          <w:color w:val="000000"/>
          <w:sz w:val="18"/>
          <w:szCs w:val="18"/>
          <w:vertAlign w:val="superscript"/>
        </w:rPr>
        <w:t>1</w:t>
      </w:r>
      <w:proofErr w:type="spellEnd"/>
      <w:r w:rsidRPr="006F0AFB">
        <w:rPr>
          <w:rFonts w:ascii="Arial" w:hAnsi="Arial" w:cs="Arial"/>
          <w:color w:val="000000"/>
          <w:sz w:val="18"/>
          <w:szCs w:val="18"/>
          <w:vertAlign w:val="superscript"/>
        </w:rPr>
        <w:t>)</w:t>
      </w:r>
      <w:r w:rsidRPr="006F0AFB">
        <w:rPr>
          <w:rFonts w:ascii="Arial" w:hAnsi="Arial" w:cs="Arial"/>
          <w:color w:val="000000"/>
          <w:sz w:val="18"/>
          <w:szCs w:val="18"/>
        </w:rPr>
        <w:t xml:space="preserve">, których wskazane zdolności dotyczą, w </w:t>
      </w:r>
      <w:proofErr w:type="gramStart"/>
      <w:r w:rsidRPr="006F0AFB">
        <w:rPr>
          <w:rFonts w:ascii="Arial" w:hAnsi="Arial" w:cs="Arial"/>
          <w:color w:val="000000"/>
          <w:sz w:val="18"/>
          <w:szCs w:val="18"/>
        </w:rPr>
        <w:t>zakresie  …</w:t>
      </w:r>
      <w:proofErr w:type="gramEnd"/>
      <w:r w:rsidRPr="006F0AFB">
        <w:rPr>
          <w:rFonts w:ascii="Arial" w:hAnsi="Arial" w:cs="Arial"/>
          <w:color w:val="000000"/>
          <w:sz w:val="18"/>
          <w:szCs w:val="18"/>
        </w:rPr>
        <w:t>………..…………………………………………………………………………………..</w:t>
      </w:r>
    </w:p>
    <w:p w14:paraId="667092D4"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07BDB226" w14:textId="77777777" w:rsidR="008E43F9" w:rsidRPr="006F0AFB" w:rsidRDefault="008E43F9" w:rsidP="008E43F9">
      <w:pPr>
        <w:pStyle w:val="siwz"/>
        <w:spacing w:line="360" w:lineRule="auto"/>
        <w:ind w:left="340"/>
        <w:rPr>
          <w:rFonts w:ascii="Arial" w:hAnsi="Arial" w:cs="Arial"/>
          <w:color w:val="000000"/>
          <w:sz w:val="18"/>
          <w:szCs w:val="18"/>
        </w:rPr>
      </w:pPr>
    </w:p>
    <w:p w14:paraId="13681B32"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z wykonawcą będzie mnie łączył następujący charakter stosunku…………………………………………………</w:t>
      </w:r>
      <w:proofErr w:type="gramStart"/>
      <w:r w:rsidRPr="006F0AFB">
        <w:rPr>
          <w:rFonts w:ascii="Arial" w:hAnsi="Arial" w:cs="Arial"/>
          <w:color w:val="000000"/>
          <w:sz w:val="18"/>
          <w:szCs w:val="18"/>
        </w:rPr>
        <w:t>…….</w:t>
      </w:r>
      <w:proofErr w:type="gramEnd"/>
      <w:r w:rsidRPr="006F0AFB">
        <w:rPr>
          <w:rFonts w:ascii="Arial" w:hAnsi="Arial" w:cs="Arial"/>
          <w:color w:val="000000"/>
          <w:sz w:val="18"/>
          <w:szCs w:val="18"/>
        </w:rPr>
        <w:t>.</w:t>
      </w:r>
    </w:p>
    <w:p w14:paraId="1BE81A45" w14:textId="77777777" w:rsidR="008E43F9" w:rsidRDefault="008E43F9" w:rsidP="008E43F9">
      <w:pPr>
        <w:pStyle w:val="siwz"/>
        <w:ind w:left="340"/>
        <w:rPr>
          <w:rFonts w:ascii="Arial" w:hAnsi="Arial" w:cs="Arial"/>
          <w:i/>
          <w:iCs w:val="0"/>
          <w:color w:val="000000"/>
          <w:sz w:val="18"/>
          <w:szCs w:val="18"/>
        </w:rPr>
      </w:pPr>
      <w:r w:rsidRPr="006F0AFB">
        <w:rPr>
          <w:rFonts w:ascii="Arial" w:hAnsi="Arial" w:cs="Arial"/>
          <w:i/>
          <w:iCs w:val="0"/>
          <w:color w:val="000000"/>
          <w:sz w:val="16"/>
          <w:szCs w:val="16"/>
        </w:rPr>
        <w:t>(należy opisać charakter stosunku, jaki będzie łączył wykonawcę z podmiotem udostępniającym zasoby</w:t>
      </w:r>
      <w:r w:rsidRPr="006F0AFB">
        <w:rPr>
          <w:rFonts w:ascii="Arial" w:hAnsi="Arial" w:cs="Arial"/>
          <w:i/>
          <w:iCs w:val="0"/>
          <w:color w:val="000000"/>
          <w:sz w:val="18"/>
          <w:szCs w:val="18"/>
        </w:rPr>
        <w:t>)</w:t>
      </w:r>
    </w:p>
    <w:p w14:paraId="32447906" w14:textId="77777777" w:rsidR="008E43F9" w:rsidRPr="006F0AFB" w:rsidRDefault="008E43F9" w:rsidP="008E43F9">
      <w:pPr>
        <w:pStyle w:val="siwz"/>
        <w:ind w:left="340"/>
        <w:rPr>
          <w:rFonts w:ascii="Arial" w:hAnsi="Arial" w:cs="Arial"/>
          <w:i/>
          <w:iCs w:val="0"/>
          <w:color w:val="000000"/>
          <w:sz w:val="18"/>
          <w:szCs w:val="18"/>
        </w:rPr>
      </w:pPr>
    </w:p>
    <w:p w14:paraId="07E39840"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 xml:space="preserve">zgodnie z </w:t>
      </w:r>
      <w:proofErr w:type="spellStart"/>
      <w:r w:rsidRPr="006F0AFB">
        <w:rPr>
          <w:rFonts w:ascii="Arial" w:hAnsi="Arial" w:cs="Arial"/>
          <w:color w:val="000000"/>
          <w:sz w:val="18"/>
          <w:szCs w:val="18"/>
        </w:rPr>
        <w:t>PZP</w:t>
      </w:r>
      <w:proofErr w:type="spellEnd"/>
      <w:r w:rsidRPr="006F0AFB">
        <w:rPr>
          <w:rFonts w:ascii="Arial" w:hAnsi="Arial" w:cs="Arial"/>
          <w:color w:val="000000"/>
          <w:sz w:val="18"/>
          <w:szCs w:val="18"/>
        </w:rPr>
        <w:t xml:space="preserve"> odpowiadam solidarnie z wykonawcą, który polega na mojej sytuacji finansowej lub </w:t>
      </w:r>
      <w:proofErr w:type="gramStart"/>
      <w:r w:rsidRPr="006F0AFB">
        <w:rPr>
          <w:rFonts w:ascii="Arial" w:hAnsi="Arial" w:cs="Arial"/>
          <w:color w:val="000000"/>
          <w:sz w:val="18"/>
          <w:szCs w:val="18"/>
        </w:rPr>
        <w:t>ekonomicznej ,</w:t>
      </w:r>
      <w:proofErr w:type="gramEnd"/>
      <w:r w:rsidRPr="006F0AFB">
        <w:rPr>
          <w:rFonts w:ascii="Arial" w:hAnsi="Arial" w:cs="Arial"/>
          <w:color w:val="000000"/>
          <w:sz w:val="18"/>
          <w:szCs w:val="18"/>
        </w:rPr>
        <w:t xml:space="preserve"> za szkodę poniesioną przez zamawiającego powstałą wskutek nieudostępnienia ww. zasobów, chyba że za nieudostępnienie zasobów nie ponoszę winy.</w:t>
      </w:r>
      <w:r w:rsidRPr="006F0AFB">
        <w:rPr>
          <w:rFonts w:ascii="Arial" w:hAnsi="Arial" w:cs="Arial"/>
          <w:sz w:val="18"/>
          <w:szCs w:val="18"/>
        </w:rPr>
        <w:t xml:space="preserve"> </w:t>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p>
    <w:p w14:paraId="41548426" w14:textId="77777777" w:rsidR="008E43F9" w:rsidRPr="006F0AFB" w:rsidRDefault="008E43F9" w:rsidP="008E43F9">
      <w:pPr>
        <w:pStyle w:val="siwz"/>
        <w:ind w:left="6004"/>
        <w:rPr>
          <w:rFonts w:ascii="Arial" w:hAnsi="Arial" w:cs="Arial"/>
          <w:color w:val="000000"/>
          <w:sz w:val="18"/>
          <w:szCs w:val="18"/>
        </w:rPr>
      </w:pPr>
      <w:r w:rsidRPr="006F0AFB">
        <w:rPr>
          <w:rFonts w:ascii="Arial" w:hAnsi="Arial" w:cs="Arial"/>
          <w:sz w:val="18"/>
          <w:szCs w:val="18"/>
        </w:rPr>
        <w:t>………………………………………………….</w:t>
      </w:r>
    </w:p>
    <w:p w14:paraId="625E88C8" w14:textId="7374FC22" w:rsidR="008E43F9" w:rsidRPr="006F0AFB" w:rsidRDefault="008E43F9" w:rsidP="008E43F9">
      <w:pPr>
        <w:ind w:left="5664" w:firstLine="30"/>
        <w:jc w:val="center"/>
        <w:rPr>
          <w:rFonts w:ascii="Arial" w:hAnsi="Arial" w:cs="Arial"/>
          <w:sz w:val="18"/>
          <w:szCs w:val="18"/>
        </w:rPr>
      </w:pPr>
    </w:p>
    <w:p w14:paraId="5FB25ED5" w14:textId="77777777" w:rsidR="008E43F9" w:rsidRPr="006F0AFB" w:rsidRDefault="008E43F9" w:rsidP="008E43F9">
      <w:pPr>
        <w:rPr>
          <w:rFonts w:ascii="Arial" w:hAnsi="Arial" w:cs="Arial"/>
          <w:sz w:val="18"/>
          <w:szCs w:val="18"/>
        </w:rPr>
      </w:pPr>
      <w:r w:rsidRPr="006F0AFB">
        <w:rPr>
          <w:rFonts w:ascii="Arial" w:hAnsi="Arial" w:cs="Arial"/>
          <w:sz w:val="18"/>
          <w:szCs w:val="18"/>
          <w:vertAlign w:val="superscript"/>
        </w:rPr>
        <w:t>1)</w:t>
      </w:r>
      <w:r w:rsidRPr="006F0AFB">
        <w:rPr>
          <w:rFonts w:ascii="Arial" w:hAnsi="Arial" w:cs="Arial"/>
          <w:sz w:val="18"/>
          <w:szCs w:val="18"/>
        </w:rPr>
        <w:t xml:space="preserve">niepotrzebne skreślić </w:t>
      </w:r>
    </w:p>
    <w:p w14:paraId="58ED0D16" w14:textId="77777777" w:rsidR="008E43F9" w:rsidRDefault="008E43F9" w:rsidP="008E43F9">
      <w:pPr>
        <w:rPr>
          <w:rFonts w:ascii="Arial" w:hAnsi="Arial" w:cs="Arial"/>
          <w:sz w:val="20"/>
          <w:szCs w:val="20"/>
        </w:rPr>
      </w:pPr>
    </w:p>
    <w:p w14:paraId="191BDA90" w14:textId="77777777" w:rsidR="008E43F9" w:rsidRDefault="008E43F9" w:rsidP="008E43F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5C9C8A6C" w14:textId="77777777" w:rsidR="008E43F9" w:rsidRPr="007639FD" w:rsidRDefault="008E43F9" w:rsidP="008E43F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582FAB" w14:textId="77777777" w:rsidR="008E43F9" w:rsidRDefault="008E43F9" w:rsidP="00660EA9">
      <w:pPr>
        <w:spacing w:line="360" w:lineRule="auto"/>
        <w:rPr>
          <w:rFonts w:ascii="Arial" w:hAnsi="Arial" w:cs="Arial"/>
          <w:sz w:val="20"/>
          <w:szCs w:val="20"/>
        </w:rPr>
      </w:pPr>
    </w:p>
    <w:bookmarkEnd w:id="50"/>
    <w:p w14:paraId="551B7A40" w14:textId="2E0E117D" w:rsidR="008E43F9" w:rsidRDefault="008E43F9" w:rsidP="00660EA9">
      <w:pPr>
        <w:spacing w:line="360" w:lineRule="auto"/>
        <w:rPr>
          <w:rFonts w:ascii="Arial" w:hAnsi="Arial" w:cs="Arial"/>
          <w:sz w:val="20"/>
          <w:szCs w:val="20"/>
        </w:rPr>
      </w:pPr>
    </w:p>
    <w:p w14:paraId="6CC1A8C5" w14:textId="77777777" w:rsidR="00802B75" w:rsidRDefault="00802B75" w:rsidP="00660EA9">
      <w:pPr>
        <w:spacing w:line="360" w:lineRule="auto"/>
        <w:rPr>
          <w:rFonts w:ascii="Arial" w:hAnsi="Arial" w:cs="Arial"/>
          <w:sz w:val="20"/>
          <w:szCs w:val="20"/>
        </w:rPr>
      </w:pPr>
    </w:p>
    <w:p w14:paraId="7C743AB6" w14:textId="0621ADF6" w:rsidR="00D34A31" w:rsidRPr="00D34A31" w:rsidRDefault="00D34A31" w:rsidP="00660EA9">
      <w:pPr>
        <w:spacing w:line="360" w:lineRule="auto"/>
        <w:rPr>
          <w:rFonts w:ascii="Arial" w:hAnsi="Arial" w:cs="Arial"/>
          <w:sz w:val="20"/>
          <w:szCs w:val="20"/>
        </w:rPr>
      </w:pPr>
      <w:r w:rsidRPr="00D34A31">
        <w:rPr>
          <w:rFonts w:ascii="Arial" w:hAnsi="Arial" w:cs="Arial"/>
          <w:sz w:val="20"/>
          <w:szCs w:val="20"/>
        </w:rPr>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t xml:space="preserve">Załącznik nr </w:t>
      </w:r>
      <w:proofErr w:type="spellStart"/>
      <w:r w:rsidRPr="00D34A31">
        <w:rPr>
          <w:rFonts w:ascii="Arial" w:hAnsi="Arial" w:cs="Arial"/>
          <w:sz w:val="20"/>
          <w:szCs w:val="20"/>
        </w:rPr>
        <w:t>3B</w:t>
      </w:r>
      <w:proofErr w:type="spellEnd"/>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(składane wraz z ofertą na </w:t>
      </w:r>
      <w:proofErr w:type="gramStart"/>
      <w:r w:rsidRPr="00D34A31">
        <w:rPr>
          <w:rFonts w:ascii="Arial" w:hAnsi="Arial" w:cs="Arial"/>
          <w:sz w:val="20"/>
          <w:szCs w:val="20"/>
        </w:rPr>
        <w:t>podstawie  art.</w:t>
      </w:r>
      <w:proofErr w:type="gramEnd"/>
      <w:r w:rsidRPr="00D34A31">
        <w:rPr>
          <w:rFonts w:ascii="Arial" w:hAnsi="Arial" w:cs="Arial"/>
          <w:sz w:val="20"/>
          <w:szCs w:val="20"/>
        </w:rPr>
        <w:t xml:space="preserve"> 117 </w:t>
      </w:r>
      <w:proofErr w:type="spellStart"/>
      <w:r w:rsidRPr="00D34A31">
        <w:rPr>
          <w:rFonts w:ascii="Arial" w:hAnsi="Arial" w:cs="Arial"/>
          <w:sz w:val="20"/>
          <w:szCs w:val="20"/>
        </w:rPr>
        <w:t>ust.4</w:t>
      </w:r>
      <w:proofErr w:type="spellEnd"/>
      <w:r w:rsidRPr="00D34A31">
        <w:rPr>
          <w:rFonts w:ascii="Arial" w:hAnsi="Arial" w:cs="Arial"/>
          <w:sz w:val="20"/>
          <w:szCs w:val="20"/>
        </w:rPr>
        <w:t xml:space="preserve">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prowadzonego przez Gminę Siechnice, </w:t>
      </w:r>
      <w:proofErr w:type="gramStart"/>
      <w:r w:rsidRPr="00D34A31">
        <w:rPr>
          <w:rFonts w:ascii="Arial" w:hAnsi="Arial" w:cs="Arial"/>
          <w:sz w:val="20"/>
          <w:szCs w:val="20"/>
        </w:rPr>
        <w:t>oświadczam</w:t>
      </w:r>
      <w:proofErr w:type="gramEnd"/>
      <w:r w:rsidRPr="00D34A31">
        <w:rPr>
          <w:rFonts w:ascii="Arial" w:hAnsi="Arial" w:cs="Arial"/>
          <w:sz w:val="20"/>
          <w:szCs w:val="20"/>
        </w:rPr>
        <w:t xml:space="preserve">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000A4B1A"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25EFC7F7"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4548E820" w14:textId="18FDE1B4" w:rsidR="003F65E6" w:rsidRDefault="003F65E6" w:rsidP="00DE7EFB">
      <w:pPr>
        <w:spacing w:line="360" w:lineRule="auto"/>
        <w:rPr>
          <w:rFonts w:ascii="Arial" w:hAnsi="Arial" w:cs="Arial"/>
          <w:sz w:val="20"/>
          <w:szCs w:val="20"/>
        </w:rPr>
      </w:pPr>
    </w:p>
    <w:p w14:paraId="5EC87434" w14:textId="4B1EE979" w:rsidR="003F65E6" w:rsidRDefault="003F65E6" w:rsidP="00DE7EFB">
      <w:pPr>
        <w:spacing w:line="360" w:lineRule="auto"/>
        <w:rPr>
          <w:rFonts w:ascii="Arial" w:hAnsi="Arial" w:cs="Arial"/>
          <w:sz w:val="20"/>
          <w:szCs w:val="20"/>
        </w:rPr>
      </w:pPr>
    </w:p>
    <w:bookmarkEnd w:id="53"/>
    <w:p w14:paraId="7BEFA716" w14:textId="77777777" w:rsidR="003F65E6" w:rsidRPr="00AE61BD" w:rsidRDefault="003F65E6" w:rsidP="00DE7EFB">
      <w:pPr>
        <w:spacing w:line="360" w:lineRule="auto"/>
        <w:rPr>
          <w:rFonts w:ascii="Arial" w:hAnsi="Arial" w:cs="Arial"/>
          <w:sz w:val="20"/>
          <w:szCs w:val="20"/>
        </w:rPr>
      </w:pPr>
    </w:p>
    <w:p w14:paraId="2E7DB7DE" w14:textId="6A902B72" w:rsidR="00EA7C33" w:rsidRDefault="00EA7C33" w:rsidP="00DE7EFB">
      <w:pPr>
        <w:spacing w:line="360" w:lineRule="auto"/>
        <w:rPr>
          <w:rFonts w:ascii="Arial" w:hAnsi="Arial" w:cs="Arial"/>
          <w:sz w:val="20"/>
          <w:szCs w:val="20"/>
        </w:rPr>
      </w:pPr>
    </w:p>
    <w:p w14:paraId="37DF9286" w14:textId="1C3EA66E" w:rsidR="007639FD" w:rsidRDefault="007639FD" w:rsidP="00DE7EFB">
      <w:pPr>
        <w:spacing w:line="360" w:lineRule="auto"/>
        <w:rPr>
          <w:rFonts w:ascii="Arial" w:hAnsi="Arial" w:cs="Arial"/>
          <w:sz w:val="20"/>
          <w:szCs w:val="20"/>
        </w:rPr>
      </w:pPr>
    </w:p>
    <w:p w14:paraId="2A838CCC" w14:textId="13BD48DA" w:rsidR="007639FD" w:rsidRDefault="007639FD" w:rsidP="00DE7EFB">
      <w:pPr>
        <w:spacing w:line="360" w:lineRule="auto"/>
        <w:rPr>
          <w:rFonts w:ascii="Arial" w:hAnsi="Arial" w:cs="Arial"/>
          <w:sz w:val="20"/>
          <w:szCs w:val="20"/>
        </w:rPr>
      </w:pPr>
    </w:p>
    <w:p w14:paraId="5FA08565" w14:textId="2C2A685B" w:rsidR="007639FD" w:rsidRDefault="007639FD" w:rsidP="00DE7EFB">
      <w:pPr>
        <w:spacing w:line="360" w:lineRule="auto"/>
        <w:rPr>
          <w:rFonts w:ascii="Arial" w:hAnsi="Arial" w:cs="Arial"/>
          <w:sz w:val="20"/>
          <w:szCs w:val="20"/>
        </w:rPr>
      </w:pPr>
    </w:p>
    <w:p w14:paraId="71F23DC7" w14:textId="7538E982" w:rsidR="007639FD" w:rsidRDefault="007639FD" w:rsidP="00DE7EFB">
      <w:pPr>
        <w:spacing w:line="360" w:lineRule="auto"/>
        <w:rPr>
          <w:rFonts w:ascii="Arial" w:hAnsi="Arial" w:cs="Arial"/>
          <w:sz w:val="20"/>
          <w:szCs w:val="20"/>
        </w:rPr>
      </w:pPr>
    </w:p>
    <w:p w14:paraId="236327EC" w14:textId="2DFF60C7" w:rsidR="007639FD" w:rsidRDefault="007639FD" w:rsidP="00DE7EFB">
      <w:pPr>
        <w:spacing w:line="360" w:lineRule="auto"/>
        <w:rPr>
          <w:rFonts w:ascii="Arial" w:hAnsi="Arial" w:cs="Arial"/>
          <w:sz w:val="20"/>
          <w:szCs w:val="20"/>
        </w:rPr>
      </w:pPr>
    </w:p>
    <w:p w14:paraId="7B4F426E" w14:textId="77777777" w:rsidR="00F90B77" w:rsidRPr="00F90B77" w:rsidRDefault="00F90B77" w:rsidP="00DE7EFB">
      <w:pPr>
        <w:spacing w:line="360" w:lineRule="auto"/>
      </w:pPr>
    </w:p>
    <w:p w14:paraId="13C199B3" w14:textId="77777777" w:rsidR="006B0BD8" w:rsidRPr="00AE61BD" w:rsidRDefault="006B0BD8" w:rsidP="00DE7EFB">
      <w:pPr>
        <w:pStyle w:val="Nagwek1"/>
        <w:spacing w:line="360" w:lineRule="auto"/>
        <w:ind w:left="3540" w:firstLine="708"/>
        <w:jc w:val="right"/>
        <w:rPr>
          <w:rFonts w:ascii="Arial" w:hAnsi="Arial" w:cs="Arial"/>
          <w:sz w:val="20"/>
        </w:rPr>
      </w:pPr>
      <w:bookmarkStart w:id="54" w:name="_Toc257265334"/>
      <w:bookmarkStart w:id="55" w:name="_Toc519585668"/>
    </w:p>
    <w:p w14:paraId="6422E079"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90A5E7F"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DD7EE21" w14:textId="77777777" w:rsidR="00F83319" w:rsidRPr="00AE61BD" w:rsidRDefault="00F83319" w:rsidP="00F83319">
      <w:pPr>
        <w:spacing w:line="360" w:lineRule="auto"/>
        <w:rPr>
          <w:rFonts w:ascii="Arial" w:hAnsi="Arial" w:cs="Arial"/>
          <w:bCs/>
          <w:sz w:val="20"/>
          <w:szCs w:val="20"/>
        </w:rPr>
      </w:pPr>
    </w:p>
    <w:p w14:paraId="2FD7201C" w14:textId="43266802" w:rsidR="00F83319" w:rsidRPr="00C80152" w:rsidRDefault="00F83319" w:rsidP="00F83319">
      <w:pPr>
        <w:pStyle w:val="Nagwek1"/>
        <w:ind w:left="2124" w:firstLine="708"/>
        <w:rPr>
          <w:rFonts w:ascii="Arial" w:hAnsi="Arial" w:cs="Arial"/>
          <w:sz w:val="20"/>
        </w:rPr>
      </w:pPr>
      <w:bookmarkStart w:id="56" w:name="_Toc51842800"/>
      <w:r w:rsidRPr="00C80152">
        <w:rPr>
          <w:rFonts w:ascii="Arial" w:hAnsi="Arial" w:cs="Arial"/>
          <w:sz w:val="20"/>
        </w:rPr>
        <w:t>Oświadczenie o grupie kapitałowej</w:t>
      </w:r>
      <w:r w:rsidRPr="00C80152">
        <w:rPr>
          <w:rFonts w:ascii="Arial" w:hAnsi="Arial" w:cs="Arial"/>
          <w:sz w:val="20"/>
        </w:rPr>
        <w:tab/>
        <w:t>Załącznik nr 4</w:t>
      </w:r>
      <w:bookmarkEnd w:id="56"/>
    </w:p>
    <w:p w14:paraId="6AF7ADE2" w14:textId="77777777" w:rsidR="00F83319" w:rsidRPr="00C80152" w:rsidRDefault="00F83319" w:rsidP="00F83319">
      <w:pPr>
        <w:rPr>
          <w:rFonts w:ascii="Arial" w:hAnsi="Arial" w:cs="Arial"/>
          <w:sz w:val="20"/>
          <w:szCs w:val="20"/>
        </w:rPr>
      </w:pPr>
    </w:p>
    <w:p w14:paraId="3AD69D87" w14:textId="77777777" w:rsidR="00F83319" w:rsidRPr="00C80152" w:rsidRDefault="00F83319" w:rsidP="00F83319">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56662992" w14:textId="77777777" w:rsidR="00F83319" w:rsidRPr="00C80152" w:rsidRDefault="00F83319" w:rsidP="00F83319">
      <w:pPr>
        <w:rPr>
          <w:rFonts w:ascii="Arial" w:hAnsi="Arial" w:cs="Arial"/>
          <w:sz w:val="20"/>
          <w:szCs w:val="20"/>
        </w:rPr>
      </w:pPr>
    </w:p>
    <w:p w14:paraId="2855A49A" w14:textId="77777777" w:rsidR="00F83319" w:rsidRPr="00C80152" w:rsidRDefault="00F83319" w:rsidP="00F83319">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78986442" w14:textId="77777777" w:rsidR="00F83319" w:rsidRPr="00C80152" w:rsidRDefault="00F83319" w:rsidP="00F83319">
      <w:pPr>
        <w:rPr>
          <w:rFonts w:ascii="Arial" w:hAnsi="Arial" w:cs="Arial"/>
          <w:sz w:val="20"/>
          <w:szCs w:val="20"/>
        </w:rPr>
      </w:pPr>
    </w:p>
    <w:p w14:paraId="094B40A6" w14:textId="77777777" w:rsidR="00F83319" w:rsidRPr="00C80152" w:rsidRDefault="00F83319" w:rsidP="00F83319">
      <w:pPr>
        <w:spacing w:line="360" w:lineRule="auto"/>
        <w:jc w:val="both"/>
        <w:rPr>
          <w:rFonts w:ascii="Arial" w:hAnsi="Arial" w:cs="Arial"/>
          <w:sz w:val="20"/>
          <w:szCs w:val="20"/>
        </w:rPr>
      </w:pPr>
    </w:p>
    <w:p w14:paraId="26FBDFC5" w14:textId="77777777" w:rsidR="00F83319" w:rsidRPr="00C80152" w:rsidRDefault="00F83319" w:rsidP="00F83319">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27C45CA3" w14:textId="77777777" w:rsidR="00F83319" w:rsidRPr="00C80152" w:rsidRDefault="00F83319" w:rsidP="00F83319">
      <w:pPr>
        <w:pStyle w:val="Tekstpodstawowywcity"/>
        <w:spacing w:line="360" w:lineRule="auto"/>
        <w:jc w:val="both"/>
        <w:rPr>
          <w:rFonts w:ascii="Arial" w:hAnsi="Arial" w:cs="Arial"/>
          <w:sz w:val="20"/>
        </w:rPr>
      </w:pPr>
    </w:p>
    <w:p w14:paraId="3322AB6A"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416BEF3"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07A84806"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DDFB631"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6A5D4F7D"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18BF5883" w14:textId="77777777" w:rsidR="00F83319" w:rsidRPr="00C80152" w:rsidRDefault="00F83319" w:rsidP="00B81A75">
      <w:pPr>
        <w:pStyle w:val="Akapitzlist"/>
        <w:numPr>
          <w:ilvl w:val="1"/>
          <w:numId w:val="13"/>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7FB354DB" w14:textId="77777777" w:rsidR="00F83319" w:rsidRPr="00C80152" w:rsidRDefault="00F83319" w:rsidP="00F83319">
      <w:pPr>
        <w:spacing w:line="340" w:lineRule="atLeast"/>
        <w:jc w:val="both"/>
        <w:rPr>
          <w:rFonts w:ascii="Arial" w:hAnsi="Arial" w:cs="Arial"/>
          <w:sz w:val="20"/>
          <w:szCs w:val="20"/>
        </w:rPr>
      </w:pPr>
    </w:p>
    <w:p w14:paraId="1DCB4966" w14:textId="77777777" w:rsidR="00F83319" w:rsidRPr="00C80152" w:rsidRDefault="00F83319" w:rsidP="00F83319">
      <w:pPr>
        <w:spacing w:line="340" w:lineRule="atLeast"/>
        <w:jc w:val="both"/>
        <w:rPr>
          <w:rFonts w:ascii="Arial" w:hAnsi="Arial" w:cs="Arial"/>
          <w:sz w:val="20"/>
          <w:szCs w:val="20"/>
        </w:rPr>
      </w:pPr>
    </w:p>
    <w:p w14:paraId="1ACBA101" w14:textId="77777777" w:rsidR="00F83319" w:rsidRPr="00C80152" w:rsidRDefault="00F83319" w:rsidP="00F83319">
      <w:pPr>
        <w:ind w:left="4248" w:firstLine="708"/>
        <w:rPr>
          <w:rFonts w:ascii="Arial" w:hAnsi="Arial" w:cs="Arial"/>
          <w:sz w:val="20"/>
          <w:szCs w:val="20"/>
        </w:rPr>
      </w:pPr>
      <w:r w:rsidRPr="00C80152">
        <w:rPr>
          <w:rFonts w:ascii="Arial" w:hAnsi="Arial" w:cs="Arial"/>
          <w:sz w:val="20"/>
          <w:szCs w:val="20"/>
        </w:rPr>
        <w:t xml:space="preserve">………......................................................... </w:t>
      </w:r>
    </w:p>
    <w:p w14:paraId="563C62BC" w14:textId="1FAE12AA"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5A4986B" w14:textId="77777777" w:rsidR="00F83319" w:rsidRPr="00C80152" w:rsidRDefault="00F83319" w:rsidP="00B81A75">
      <w:pPr>
        <w:pStyle w:val="Akapitzlist"/>
        <w:numPr>
          <w:ilvl w:val="1"/>
          <w:numId w:val="13"/>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6781DB4"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7918849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3CA46F8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0B583916" w14:textId="77777777" w:rsidR="00F83319" w:rsidRPr="00C80152" w:rsidRDefault="00F83319" w:rsidP="00F83319">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5292B1B2" w14:textId="77777777" w:rsidR="00F83319" w:rsidRPr="002A37D4" w:rsidRDefault="00F83319" w:rsidP="00F83319">
      <w:pPr>
        <w:spacing w:line="340" w:lineRule="atLeast"/>
        <w:jc w:val="both"/>
        <w:rPr>
          <w:rFonts w:ascii="Arial" w:hAnsi="Arial" w:cs="Arial"/>
          <w:sz w:val="22"/>
          <w:szCs w:val="22"/>
        </w:rPr>
      </w:pPr>
    </w:p>
    <w:p w14:paraId="60B7D60D" w14:textId="77777777" w:rsidR="00F83319" w:rsidRPr="002A37D4" w:rsidRDefault="00F83319" w:rsidP="00F83319">
      <w:pPr>
        <w:ind w:left="4248" w:firstLine="708"/>
        <w:rPr>
          <w:rFonts w:ascii="Arial" w:hAnsi="Arial" w:cs="Arial"/>
          <w:sz w:val="22"/>
          <w:szCs w:val="22"/>
        </w:rPr>
      </w:pPr>
      <w:r w:rsidRPr="002A37D4">
        <w:rPr>
          <w:rFonts w:ascii="Arial" w:hAnsi="Arial" w:cs="Arial"/>
          <w:sz w:val="22"/>
          <w:szCs w:val="22"/>
        </w:rPr>
        <w:t xml:space="preserve">………......................................................... </w:t>
      </w:r>
    </w:p>
    <w:p w14:paraId="74E8EA70" w14:textId="2A52C017"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w:t>
      </w:r>
    </w:p>
    <w:p w14:paraId="2676CC04"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Uwaga!</w:t>
      </w:r>
    </w:p>
    <w:p w14:paraId="367D7CB6"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072621FF" w14:textId="77777777" w:rsidR="00F83319" w:rsidRPr="00C80152" w:rsidRDefault="00F83319" w:rsidP="00F83319">
      <w:pPr>
        <w:ind w:left="360" w:hanging="360"/>
        <w:jc w:val="both"/>
        <w:rPr>
          <w:rFonts w:ascii="Arial" w:hAnsi="Arial" w:cs="Arial"/>
          <w:b/>
          <w:sz w:val="20"/>
          <w:szCs w:val="20"/>
        </w:rPr>
      </w:pPr>
    </w:p>
    <w:p w14:paraId="5CF2D8E0" w14:textId="77777777" w:rsidR="00F83319" w:rsidRPr="00C80152" w:rsidRDefault="00F83319" w:rsidP="00F83319">
      <w:pPr>
        <w:rPr>
          <w:rFonts w:ascii="Arial" w:hAnsi="Arial" w:cs="Arial"/>
          <w:sz w:val="20"/>
          <w:szCs w:val="20"/>
        </w:rPr>
      </w:pPr>
    </w:p>
    <w:p w14:paraId="6B76EDC7" w14:textId="77777777" w:rsidR="00F83319" w:rsidRPr="00AE61BD" w:rsidRDefault="00F83319" w:rsidP="00F83319">
      <w:pPr>
        <w:spacing w:line="360" w:lineRule="auto"/>
        <w:ind w:left="5664" w:firstLine="30"/>
        <w:jc w:val="center"/>
        <w:rPr>
          <w:rFonts w:ascii="Arial" w:hAnsi="Arial" w:cs="Arial"/>
          <w:sz w:val="20"/>
          <w:szCs w:val="20"/>
        </w:rPr>
      </w:pPr>
    </w:p>
    <w:p w14:paraId="4C8CD46B" w14:textId="77777777" w:rsidR="00F83319" w:rsidRPr="00AE61BD" w:rsidRDefault="00F83319" w:rsidP="00F83319">
      <w:pPr>
        <w:pStyle w:val="Tekstpodstawowywcity3"/>
        <w:spacing w:line="360" w:lineRule="auto"/>
        <w:ind w:left="0"/>
        <w:rPr>
          <w:rFonts w:ascii="Arial" w:hAnsi="Arial" w:cs="Arial"/>
          <w:bCs/>
          <w:i/>
          <w:iCs/>
          <w:color w:val="000000"/>
          <w:sz w:val="20"/>
        </w:rPr>
      </w:pPr>
    </w:p>
    <w:p w14:paraId="51BDE0B7" w14:textId="77777777" w:rsidR="00F83319" w:rsidRPr="00AE61BD" w:rsidRDefault="00F83319" w:rsidP="00F83319">
      <w:pPr>
        <w:spacing w:line="360" w:lineRule="auto"/>
        <w:rPr>
          <w:rFonts w:ascii="Arial" w:hAnsi="Arial" w:cs="Arial"/>
          <w:sz w:val="20"/>
          <w:szCs w:val="20"/>
        </w:rPr>
      </w:pPr>
    </w:p>
    <w:p w14:paraId="7C62B022" w14:textId="77777777" w:rsidR="00F83319" w:rsidRDefault="00F83319" w:rsidP="00F8331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710BF884" w14:textId="77777777" w:rsidR="00F83319" w:rsidRDefault="00F83319" w:rsidP="00F8331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C64B35" w14:textId="2260B419" w:rsidR="00F83319" w:rsidRDefault="00F83319" w:rsidP="002A443E">
      <w:pPr>
        <w:spacing w:line="360" w:lineRule="auto"/>
        <w:rPr>
          <w:rFonts w:ascii="Arial" w:hAnsi="Arial" w:cs="Arial"/>
          <w:bCs/>
          <w:sz w:val="16"/>
          <w:szCs w:val="16"/>
        </w:rPr>
      </w:pPr>
    </w:p>
    <w:p w14:paraId="72E9E95D" w14:textId="439FF0D9" w:rsidR="00663FD6" w:rsidRDefault="00663FD6" w:rsidP="002A443E">
      <w:pPr>
        <w:spacing w:line="360" w:lineRule="auto"/>
        <w:rPr>
          <w:rFonts w:ascii="Arial" w:hAnsi="Arial" w:cs="Arial"/>
          <w:bCs/>
          <w:sz w:val="16"/>
          <w:szCs w:val="16"/>
        </w:rPr>
      </w:pPr>
    </w:p>
    <w:p w14:paraId="69E77B0A" w14:textId="70681009" w:rsidR="00802B75" w:rsidRDefault="00802B75" w:rsidP="002A443E">
      <w:pPr>
        <w:spacing w:line="360" w:lineRule="auto"/>
        <w:rPr>
          <w:rFonts w:ascii="Arial" w:hAnsi="Arial" w:cs="Arial"/>
          <w:bCs/>
          <w:sz w:val="16"/>
          <w:szCs w:val="16"/>
        </w:rPr>
      </w:pPr>
    </w:p>
    <w:p w14:paraId="633C2E91" w14:textId="77777777" w:rsidR="00802B75" w:rsidRDefault="00802B75" w:rsidP="002A443E">
      <w:pPr>
        <w:spacing w:line="360" w:lineRule="auto"/>
        <w:rPr>
          <w:rFonts w:ascii="Arial" w:hAnsi="Arial" w:cs="Arial"/>
          <w:bCs/>
          <w:sz w:val="16"/>
          <w:szCs w:val="16"/>
        </w:rPr>
      </w:pPr>
    </w:p>
    <w:p w14:paraId="633593A0" w14:textId="77777777" w:rsidR="000C102E" w:rsidRDefault="000C102E" w:rsidP="002A443E">
      <w:pPr>
        <w:spacing w:line="360" w:lineRule="auto"/>
        <w:rPr>
          <w:rFonts w:ascii="Arial" w:hAnsi="Arial" w:cs="Arial"/>
          <w:bCs/>
          <w:sz w:val="16"/>
          <w:szCs w:val="16"/>
        </w:rPr>
      </w:pPr>
    </w:p>
    <w:p w14:paraId="1269FA24" w14:textId="77777777" w:rsidR="000C102E" w:rsidRDefault="000C102E" w:rsidP="002A443E">
      <w:pPr>
        <w:spacing w:line="360" w:lineRule="auto"/>
        <w:rPr>
          <w:rFonts w:ascii="Arial" w:hAnsi="Arial" w:cs="Arial"/>
          <w:bCs/>
          <w:sz w:val="16"/>
          <w:szCs w:val="16"/>
        </w:rPr>
      </w:pPr>
    </w:p>
    <w:p w14:paraId="373E9AD0" w14:textId="77777777" w:rsidR="006E3329" w:rsidRDefault="006E3329" w:rsidP="002A443E">
      <w:pPr>
        <w:spacing w:line="360" w:lineRule="auto"/>
        <w:rPr>
          <w:rFonts w:ascii="Arial" w:hAnsi="Arial" w:cs="Arial"/>
          <w:bCs/>
          <w:sz w:val="16"/>
          <w:szCs w:val="16"/>
        </w:rPr>
      </w:pPr>
    </w:p>
    <w:p w14:paraId="75E995F3" w14:textId="77777777" w:rsidR="00663FD6" w:rsidRDefault="00663FD6" w:rsidP="002A443E">
      <w:pPr>
        <w:spacing w:line="360" w:lineRule="auto"/>
        <w:rPr>
          <w:rFonts w:ascii="Arial" w:hAnsi="Arial" w:cs="Arial"/>
          <w:bCs/>
          <w:sz w:val="16"/>
          <w:szCs w:val="16"/>
        </w:rPr>
      </w:pPr>
    </w:p>
    <w:bookmarkEnd w:id="54"/>
    <w:bookmarkEnd w:id="55"/>
    <w:p w14:paraId="12F59E62" w14:textId="77777777" w:rsidR="000A4DE7" w:rsidRPr="008A78AC" w:rsidRDefault="000A4DE7" w:rsidP="000A4DE7">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73C9BF7C" w14:textId="77777777" w:rsidR="000A4DE7" w:rsidRPr="008A78AC" w:rsidRDefault="000A4DE7" w:rsidP="000A4DE7">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1DC3E67E" w14:textId="77777777" w:rsidR="000A4DE7" w:rsidRDefault="000A4DE7" w:rsidP="000A4DE7"/>
    <w:p w14:paraId="7F6E3FB8" w14:textId="77777777" w:rsidR="000A4DE7" w:rsidRDefault="000A4DE7" w:rsidP="000A4DE7"/>
    <w:p w14:paraId="438F6EC7" w14:textId="77777777" w:rsidR="000A4DE7" w:rsidRPr="0064499B" w:rsidRDefault="000A4DE7" w:rsidP="000A4DE7"/>
    <w:p w14:paraId="7099A8B9" w14:textId="04C8F304" w:rsidR="000A4DE7" w:rsidRPr="008A78AC" w:rsidRDefault="00F94C79" w:rsidP="000A4DE7">
      <w:pPr>
        <w:pStyle w:val="Nagwek1"/>
        <w:ind w:left="3540" w:firstLine="708"/>
        <w:rPr>
          <w:rFonts w:ascii="Arial" w:hAnsi="Arial" w:cs="Arial"/>
          <w:sz w:val="24"/>
          <w:szCs w:val="24"/>
        </w:rPr>
      </w:pPr>
      <w:r w:rsidRPr="008A78AC">
        <w:rPr>
          <w:rFonts w:ascii="Arial" w:hAnsi="Arial" w:cs="Arial"/>
          <w:sz w:val="24"/>
          <w:szCs w:val="24"/>
        </w:rPr>
        <w:t>Wykaz doświadczenia</w:t>
      </w:r>
      <w:r w:rsidR="000A4DE7" w:rsidRPr="008A78AC">
        <w:rPr>
          <w:rFonts w:ascii="Arial" w:hAnsi="Arial" w:cs="Arial"/>
          <w:sz w:val="24"/>
          <w:szCs w:val="24"/>
        </w:rPr>
        <w:tab/>
      </w:r>
      <w:r w:rsidR="000A4DE7" w:rsidRPr="008A78AC">
        <w:rPr>
          <w:rFonts w:ascii="Arial" w:hAnsi="Arial" w:cs="Arial"/>
          <w:sz w:val="24"/>
          <w:szCs w:val="24"/>
        </w:rPr>
        <w:tab/>
        <w:t xml:space="preserve">Załącznik </w:t>
      </w:r>
      <w:proofErr w:type="gramStart"/>
      <w:r w:rsidR="000A4DE7" w:rsidRPr="008A78AC">
        <w:rPr>
          <w:rFonts w:ascii="Arial" w:hAnsi="Arial" w:cs="Arial"/>
          <w:sz w:val="24"/>
          <w:szCs w:val="24"/>
        </w:rPr>
        <w:t>nr  5</w:t>
      </w:r>
      <w:proofErr w:type="gramEnd"/>
    </w:p>
    <w:p w14:paraId="51EAB8A4" w14:textId="77777777" w:rsidR="000A4DE7" w:rsidRPr="008A78AC" w:rsidRDefault="000A4DE7" w:rsidP="000A4DE7">
      <w:pPr>
        <w:jc w:val="center"/>
        <w:rPr>
          <w:rFonts w:ascii="Arial" w:hAnsi="Arial" w:cs="Arial"/>
          <w:b/>
          <w:sz w:val="20"/>
          <w:szCs w:val="20"/>
        </w:rPr>
      </w:pPr>
      <w:r w:rsidRPr="008A78AC">
        <w:rPr>
          <w:rFonts w:ascii="Arial" w:hAnsi="Arial" w:cs="Arial"/>
          <w:b/>
          <w:sz w:val="20"/>
          <w:szCs w:val="20"/>
        </w:rPr>
        <w:t>(wykaz i dokumenty składane na wezwanie)</w:t>
      </w:r>
    </w:p>
    <w:p w14:paraId="34BA5A19" w14:textId="77777777" w:rsidR="000A4DE7" w:rsidRPr="008A78AC" w:rsidRDefault="000A4DE7" w:rsidP="000A4DE7">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 robót budowlanych</w:t>
      </w:r>
      <w:r>
        <w:rPr>
          <w:rFonts w:ascii="Arial" w:hAnsi="Arial" w:cs="Arial"/>
          <w:b/>
          <w:sz w:val="20"/>
          <w:szCs w:val="20"/>
        </w:rPr>
        <w:t xml:space="preserve"> i usług</w:t>
      </w:r>
    </w:p>
    <w:p w14:paraId="6C1F47D9" w14:textId="77777777" w:rsidR="000A4DE7" w:rsidRPr="008A78AC" w:rsidRDefault="000A4DE7" w:rsidP="000A4DE7">
      <w:pPr>
        <w:jc w:val="both"/>
        <w:rPr>
          <w:rFonts w:ascii="Arial" w:hAnsi="Arial" w:cs="Arial"/>
          <w:b/>
          <w:bCs/>
          <w:color w:val="000000"/>
          <w:sz w:val="20"/>
          <w:szCs w:val="20"/>
        </w:rPr>
      </w:pPr>
    </w:p>
    <w:p w14:paraId="071436B6" w14:textId="77777777" w:rsidR="000A4DE7" w:rsidRPr="008A78AC" w:rsidRDefault="000A4DE7" w:rsidP="000A4DE7">
      <w:pPr>
        <w:jc w:val="both"/>
        <w:rPr>
          <w:rFonts w:ascii="Arial" w:hAnsi="Arial" w:cs="Arial"/>
          <w:b/>
          <w:bCs/>
          <w:color w:val="000000"/>
          <w:sz w:val="20"/>
          <w:szCs w:val="20"/>
        </w:rPr>
      </w:pPr>
      <w:r w:rsidRPr="008A78AC">
        <w:rPr>
          <w:rFonts w:ascii="Arial" w:hAnsi="Arial" w:cs="Arial"/>
          <w:b/>
          <w:bCs/>
          <w:color w:val="000000"/>
          <w:sz w:val="20"/>
          <w:szCs w:val="20"/>
        </w:rPr>
        <w:t xml:space="preserve">Wykonawca w celu potwierdzenia przedmiotowego warunku może wskazać, że przedmiotowe oświadczenia i/lub </w:t>
      </w:r>
      <w:proofErr w:type="gramStart"/>
      <w:r w:rsidRPr="008A78AC">
        <w:rPr>
          <w:rFonts w:ascii="Arial" w:hAnsi="Arial" w:cs="Arial"/>
          <w:b/>
          <w:bCs/>
          <w:color w:val="000000"/>
          <w:sz w:val="20"/>
          <w:szCs w:val="20"/>
        </w:rPr>
        <w:t>dokumenty  znajdują</w:t>
      </w:r>
      <w:proofErr w:type="gramEnd"/>
      <w:r w:rsidRPr="008A78AC">
        <w:rPr>
          <w:rFonts w:ascii="Arial" w:hAnsi="Arial" w:cs="Arial"/>
          <w:b/>
          <w:bCs/>
          <w:color w:val="000000"/>
          <w:sz w:val="20"/>
          <w:szCs w:val="20"/>
        </w:rPr>
        <w:t xml:space="preserve"> się w posiadaniu Zamawiającego, o ile są aktualne:</w:t>
      </w:r>
    </w:p>
    <w:p w14:paraId="2D83A6BB" w14:textId="77777777" w:rsidR="000A4DE7" w:rsidRPr="008A78AC" w:rsidRDefault="000A4DE7" w:rsidP="000A4DE7">
      <w:pPr>
        <w:spacing w:line="360" w:lineRule="auto"/>
        <w:jc w:val="both"/>
        <w:rPr>
          <w:rFonts w:ascii="Arial" w:hAnsi="Arial" w:cs="Arial"/>
          <w:b/>
          <w:bCs/>
          <w:color w:val="000000"/>
          <w:sz w:val="20"/>
          <w:szCs w:val="20"/>
        </w:rPr>
      </w:pPr>
    </w:p>
    <w:p w14:paraId="2EA019C5" w14:textId="77777777" w:rsidR="000A4DE7" w:rsidRPr="008A78AC" w:rsidRDefault="000A4DE7" w:rsidP="000A4DE7">
      <w:pPr>
        <w:jc w:val="both"/>
        <w:rPr>
          <w:rFonts w:ascii="Arial" w:hAnsi="Arial" w:cs="Arial"/>
          <w:b/>
          <w:bCs/>
          <w:color w:val="000000"/>
          <w:sz w:val="20"/>
          <w:szCs w:val="20"/>
        </w:rPr>
      </w:pPr>
      <w:r w:rsidRPr="008A78AC">
        <w:rPr>
          <w:rFonts w:ascii="Arial" w:hAnsi="Arial" w:cs="Arial"/>
          <w:b/>
          <w:bCs/>
          <w:color w:val="000000"/>
          <w:sz w:val="20"/>
          <w:szCs w:val="20"/>
        </w:rPr>
        <w:t>…………………………………………………………………………………………………………………………….</w:t>
      </w:r>
    </w:p>
    <w:p w14:paraId="4F095922" w14:textId="77777777" w:rsidR="000A4DE7" w:rsidRPr="008A78AC" w:rsidRDefault="000A4DE7" w:rsidP="000A4DE7">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
        <w:gridCol w:w="1932"/>
        <w:gridCol w:w="1938"/>
        <w:gridCol w:w="1284"/>
        <w:gridCol w:w="1284"/>
        <w:gridCol w:w="44"/>
        <w:gridCol w:w="1382"/>
        <w:gridCol w:w="2116"/>
        <w:gridCol w:w="37"/>
      </w:tblGrid>
      <w:tr w:rsidR="000A4DE7" w:rsidRPr="008A78AC" w14:paraId="5D7B3EE5" w14:textId="77777777" w:rsidTr="00061B10">
        <w:trPr>
          <w:gridAfter w:val="1"/>
          <w:wAfter w:w="44" w:type="dxa"/>
        </w:trPr>
        <w:tc>
          <w:tcPr>
            <w:tcW w:w="523" w:type="dxa"/>
            <w:vMerge w:val="restart"/>
            <w:tcBorders>
              <w:top w:val="single" w:sz="4" w:space="0" w:color="000000"/>
              <w:left w:val="single" w:sz="4" w:space="0" w:color="000000"/>
              <w:right w:val="single" w:sz="4" w:space="0" w:color="000000"/>
            </w:tcBorders>
          </w:tcPr>
          <w:p w14:paraId="34AD3A87" w14:textId="77777777" w:rsidR="000A4DE7" w:rsidRPr="008A78AC" w:rsidRDefault="000A4DE7" w:rsidP="00061B10">
            <w:pPr>
              <w:spacing w:line="360" w:lineRule="auto"/>
              <w:rPr>
                <w:rFonts w:ascii="Arial" w:hAnsi="Arial" w:cs="Arial"/>
                <w:sz w:val="20"/>
                <w:szCs w:val="20"/>
              </w:rPr>
            </w:pPr>
          </w:p>
          <w:p w14:paraId="74AB2A53" w14:textId="77777777" w:rsidR="000A4DE7" w:rsidRPr="008A78AC" w:rsidRDefault="000A4DE7" w:rsidP="00061B10">
            <w:pPr>
              <w:spacing w:line="360" w:lineRule="auto"/>
              <w:rPr>
                <w:rFonts w:ascii="Arial" w:hAnsi="Arial" w:cs="Arial"/>
                <w:sz w:val="20"/>
                <w:szCs w:val="20"/>
              </w:rPr>
            </w:pPr>
            <w:r w:rsidRPr="008A78AC">
              <w:rPr>
                <w:rFonts w:ascii="Arial" w:hAnsi="Arial" w:cs="Arial"/>
                <w:sz w:val="20"/>
                <w:szCs w:val="20"/>
              </w:rPr>
              <w:t>l.p.</w:t>
            </w:r>
          </w:p>
          <w:p w14:paraId="6583B7D3" w14:textId="77777777" w:rsidR="000A4DE7" w:rsidRPr="008A78AC" w:rsidRDefault="000A4DE7" w:rsidP="00061B10">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092FF54B" w14:textId="77777777" w:rsidR="000A4DE7" w:rsidRPr="008A78AC" w:rsidRDefault="000A4DE7" w:rsidP="00061B10">
            <w:pPr>
              <w:spacing w:line="360" w:lineRule="auto"/>
              <w:jc w:val="center"/>
              <w:rPr>
                <w:rFonts w:ascii="Arial" w:hAnsi="Arial" w:cs="Arial"/>
                <w:sz w:val="20"/>
                <w:szCs w:val="20"/>
              </w:rPr>
            </w:pPr>
          </w:p>
          <w:p w14:paraId="0FE1F758" w14:textId="77777777" w:rsidR="000A4DE7" w:rsidRPr="008A78AC" w:rsidRDefault="000A4DE7" w:rsidP="00061B10">
            <w:pPr>
              <w:spacing w:line="360" w:lineRule="auto"/>
              <w:jc w:val="center"/>
              <w:rPr>
                <w:rFonts w:ascii="Arial" w:hAnsi="Arial" w:cs="Arial"/>
                <w:sz w:val="20"/>
                <w:szCs w:val="20"/>
              </w:rPr>
            </w:pPr>
            <w:r w:rsidRPr="008A78AC">
              <w:rPr>
                <w:rFonts w:ascii="Arial" w:hAnsi="Arial" w:cs="Arial"/>
                <w:sz w:val="20"/>
                <w:szCs w:val="20"/>
              </w:rPr>
              <w:t>Przedmiot zamówienia, rodzaj</w:t>
            </w:r>
            <w:r>
              <w:rPr>
                <w:rFonts w:ascii="Arial" w:hAnsi="Arial" w:cs="Arial"/>
                <w:sz w:val="20"/>
                <w:szCs w:val="20"/>
              </w:rPr>
              <w:t xml:space="preserve">, </w:t>
            </w:r>
            <w:proofErr w:type="spellStart"/>
            <w:r>
              <w:rPr>
                <w:rFonts w:ascii="Arial" w:hAnsi="Arial" w:cs="Arial"/>
                <w:sz w:val="20"/>
                <w:szCs w:val="20"/>
              </w:rPr>
              <w:t>m²</w:t>
            </w:r>
            <w:proofErr w:type="spellEnd"/>
          </w:p>
        </w:tc>
        <w:tc>
          <w:tcPr>
            <w:tcW w:w="2394" w:type="dxa"/>
            <w:vMerge w:val="restart"/>
            <w:tcBorders>
              <w:top w:val="single" w:sz="4" w:space="0" w:color="000000"/>
              <w:left w:val="single" w:sz="4" w:space="0" w:color="000000"/>
              <w:right w:val="single" w:sz="4" w:space="0" w:color="000000"/>
            </w:tcBorders>
          </w:tcPr>
          <w:p w14:paraId="6ADAAE2D" w14:textId="77777777" w:rsidR="000A4DE7" w:rsidRPr="008A78AC" w:rsidRDefault="000A4DE7" w:rsidP="00061B10">
            <w:pPr>
              <w:spacing w:line="360" w:lineRule="auto"/>
              <w:jc w:val="center"/>
              <w:rPr>
                <w:rFonts w:ascii="Arial" w:hAnsi="Arial" w:cs="Arial"/>
                <w:sz w:val="20"/>
                <w:szCs w:val="20"/>
              </w:rPr>
            </w:pPr>
          </w:p>
          <w:p w14:paraId="6258F1ED" w14:textId="77777777" w:rsidR="000A4DE7" w:rsidRPr="008A78AC" w:rsidRDefault="000A4DE7" w:rsidP="00061B10">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1520" w:type="dxa"/>
            <w:gridSpan w:val="2"/>
            <w:tcBorders>
              <w:top w:val="single" w:sz="4" w:space="0" w:color="000000"/>
              <w:left w:val="single" w:sz="4" w:space="0" w:color="000000"/>
              <w:bottom w:val="single" w:sz="4" w:space="0" w:color="000000"/>
              <w:right w:val="single" w:sz="4" w:space="0" w:color="000000"/>
            </w:tcBorders>
            <w:vAlign w:val="center"/>
            <w:hideMark/>
          </w:tcPr>
          <w:p w14:paraId="0945FB6D" w14:textId="77777777" w:rsidR="000A4DE7" w:rsidRPr="008A78AC" w:rsidRDefault="000A4DE7" w:rsidP="00061B10">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3"/>
            <w:tcBorders>
              <w:top w:val="single" w:sz="4" w:space="0" w:color="000000"/>
              <w:left w:val="single" w:sz="4" w:space="0" w:color="000000"/>
              <w:bottom w:val="single" w:sz="4" w:space="0" w:color="000000"/>
              <w:right w:val="single" w:sz="4" w:space="0" w:color="000000"/>
            </w:tcBorders>
            <w:hideMark/>
          </w:tcPr>
          <w:p w14:paraId="5CCB2E68" w14:textId="77777777" w:rsidR="000A4DE7" w:rsidRPr="008A78AC" w:rsidRDefault="000A4DE7" w:rsidP="00061B10">
            <w:pPr>
              <w:spacing w:line="360" w:lineRule="auto"/>
              <w:jc w:val="center"/>
              <w:rPr>
                <w:rFonts w:ascii="Arial" w:hAnsi="Arial" w:cs="Arial"/>
                <w:sz w:val="20"/>
                <w:szCs w:val="20"/>
              </w:rPr>
            </w:pPr>
            <w:r w:rsidRPr="008A78AC">
              <w:rPr>
                <w:rFonts w:ascii="Arial" w:hAnsi="Arial" w:cs="Arial"/>
                <w:sz w:val="20"/>
                <w:szCs w:val="20"/>
              </w:rPr>
              <w:t xml:space="preserve">Wykonawca </w:t>
            </w:r>
          </w:p>
          <w:p w14:paraId="79C03341" w14:textId="77777777" w:rsidR="000A4DE7" w:rsidRPr="008A78AC" w:rsidRDefault="000A4DE7" w:rsidP="00061B10">
            <w:pPr>
              <w:spacing w:line="360" w:lineRule="auto"/>
              <w:jc w:val="center"/>
              <w:rPr>
                <w:rFonts w:ascii="Arial" w:hAnsi="Arial" w:cs="Arial"/>
                <w:sz w:val="20"/>
                <w:szCs w:val="20"/>
              </w:rPr>
            </w:pPr>
            <w:r w:rsidRPr="008A78AC">
              <w:rPr>
                <w:rFonts w:ascii="Arial" w:hAnsi="Arial" w:cs="Arial"/>
                <w:sz w:val="20"/>
                <w:szCs w:val="20"/>
              </w:rPr>
              <w:t>(nazwa)*</w:t>
            </w:r>
          </w:p>
        </w:tc>
      </w:tr>
      <w:tr w:rsidR="000A4DE7" w:rsidRPr="008A78AC" w14:paraId="71A53993" w14:textId="77777777" w:rsidTr="00061B10">
        <w:trPr>
          <w:trHeight w:val="651"/>
        </w:trPr>
        <w:tc>
          <w:tcPr>
            <w:tcW w:w="523" w:type="dxa"/>
            <w:vMerge/>
            <w:tcBorders>
              <w:left w:val="single" w:sz="4" w:space="0" w:color="000000"/>
              <w:bottom w:val="single" w:sz="4" w:space="0" w:color="000000"/>
              <w:right w:val="single" w:sz="4" w:space="0" w:color="000000"/>
            </w:tcBorders>
          </w:tcPr>
          <w:p w14:paraId="5C28C1D0" w14:textId="77777777" w:rsidR="000A4DE7" w:rsidRPr="008A78AC" w:rsidRDefault="000A4DE7" w:rsidP="00061B10">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22A0349C" w14:textId="77777777" w:rsidR="000A4DE7" w:rsidRPr="008A78AC" w:rsidRDefault="000A4DE7" w:rsidP="00061B10">
            <w:pPr>
              <w:spacing w:line="360" w:lineRule="auto"/>
              <w:rPr>
                <w:rFonts w:ascii="Arial" w:hAnsi="Arial" w:cs="Arial"/>
                <w:sz w:val="20"/>
                <w:szCs w:val="20"/>
              </w:rPr>
            </w:pPr>
          </w:p>
        </w:tc>
        <w:tc>
          <w:tcPr>
            <w:tcW w:w="2394" w:type="dxa"/>
            <w:vMerge/>
            <w:tcBorders>
              <w:left w:val="single" w:sz="4" w:space="0" w:color="000000"/>
              <w:bottom w:val="single" w:sz="4" w:space="0" w:color="000000"/>
              <w:right w:val="single" w:sz="4" w:space="0" w:color="000000"/>
            </w:tcBorders>
          </w:tcPr>
          <w:p w14:paraId="770F1BA9" w14:textId="77777777" w:rsidR="000A4DE7" w:rsidRPr="008A78AC" w:rsidRDefault="000A4DE7" w:rsidP="00061B10">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9A51E2E" w14:textId="77777777" w:rsidR="000A4DE7" w:rsidRPr="008A78AC" w:rsidRDefault="000A4DE7" w:rsidP="00061B10">
            <w:pPr>
              <w:rPr>
                <w:rFonts w:ascii="Arial" w:hAnsi="Arial" w:cs="Arial"/>
                <w:sz w:val="20"/>
                <w:szCs w:val="20"/>
              </w:rPr>
            </w:pPr>
            <w:r w:rsidRPr="008A78AC">
              <w:rPr>
                <w:rFonts w:ascii="Arial" w:hAnsi="Arial" w:cs="Arial"/>
                <w:sz w:val="20"/>
                <w:szCs w:val="20"/>
              </w:rPr>
              <w:t>Data rozpoczęcia</w:t>
            </w:r>
          </w:p>
        </w:tc>
        <w:tc>
          <w:tcPr>
            <w:tcW w:w="1328" w:type="dxa"/>
            <w:gridSpan w:val="2"/>
            <w:tcBorders>
              <w:top w:val="single" w:sz="4" w:space="0" w:color="000000"/>
              <w:left w:val="single" w:sz="4" w:space="0" w:color="000000"/>
              <w:bottom w:val="single" w:sz="4" w:space="0" w:color="000000"/>
              <w:right w:val="single" w:sz="4" w:space="0" w:color="000000"/>
            </w:tcBorders>
          </w:tcPr>
          <w:p w14:paraId="6E8380E2" w14:textId="77777777" w:rsidR="000A4DE7" w:rsidRPr="008A78AC" w:rsidRDefault="000A4DE7" w:rsidP="00061B10">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45F44474" w14:textId="77777777" w:rsidR="000A4DE7" w:rsidRPr="008A78AC" w:rsidRDefault="000A4DE7" w:rsidP="00061B10">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gridSpan w:val="2"/>
            <w:tcBorders>
              <w:top w:val="single" w:sz="4" w:space="0" w:color="000000"/>
              <w:left w:val="single" w:sz="4" w:space="0" w:color="000000"/>
              <w:bottom w:val="single" w:sz="4" w:space="0" w:color="000000"/>
              <w:right w:val="single" w:sz="4" w:space="0" w:color="000000"/>
            </w:tcBorders>
          </w:tcPr>
          <w:p w14:paraId="46F2F4C6" w14:textId="77777777" w:rsidR="000A4DE7" w:rsidRPr="008A78AC" w:rsidRDefault="000A4DE7" w:rsidP="00061B10">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0A4DE7" w:rsidRPr="008A78AC" w14:paraId="37AA5EE6" w14:textId="77777777" w:rsidTr="00061B10">
        <w:tc>
          <w:tcPr>
            <w:tcW w:w="523" w:type="dxa"/>
            <w:tcBorders>
              <w:top w:val="single" w:sz="4" w:space="0" w:color="000000"/>
              <w:left w:val="single" w:sz="4" w:space="0" w:color="000000"/>
              <w:bottom w:val="single" w:sz="4" w:space="0" w:color="000000"/>
              <w:right w:val="single" w:sz="4" w:space="0" w:color="000000"/>
            </w:tcBorders>
          </w:tcPr>
          <w:p w14:paraId="6A9EC0F3" w14:textId="77777777" w:rsidR="000A4DE7" w:rsidRPr="008A78AC" w:rsidRDefault="000A4DE7" w:rsidP="00061B10">
            <w:pPr>
              <w:spacing w:line="360" w:lineRule="auto"/>
              <w:rPr>
                <w:rFonts w:ascii="Arial" w:hAnsi="Arial" w:cs="Arial"/>
                <w:sz w:val="20"/>
                <w:szCs w:val="20"/>
              </w:rPr>
            </w:pPr>
          </w:p>
          <w:p w14:paraId="675D108D" w14:textId="77777777" w:rsidR="000A4DE7" w:rsidRPr="008A78AC" w:rsidRDefault="000A4DE7" w:rsidP="00061B10">
            <w:pPr>
              <w:spacing w:line="360" w:lineRule="auto"/>
              <w:rPr>
                <w:rFonts w:ascii="Arial" w:hAnsi="Arial" w:cs="Arial"/>
                <w:sz w:val="20"/>
                <w:szCs w:val="20"/>
              </w:rPr>
            </w:pPr>
            <w:r>
              <w:rPr>
                <w:rFonts w:ascii="Arial" w:hAnsi="Arial" w:cs="Arial"/>
                <w:sz w:val="20"/>
                <w:szCs w:val="20"/>
              </w:rPr>
              <w:t>1</w:t>
            </w:r>
          </w:p>
        </w:tc>
        <w:tc>
          <w:tcPr>
            <w:tcW w:w="2181" w:type="dxa"/>
            <w:tcBorders>
              <w:top w:val="single" w:sz="4" w:space="0" w:color="000000"/>
              <w:left w:val="single" w:sz="4" w:space="0" w:color="000000"/>
              <w:bottom w:val="single" w:sz="4" w:space="0" w:color="000000"/>
              <w:right w:val="single" w:sz="4" w:space="0" w:color="000000"/>
            </w:tcBorders>
          </w:tcPr>
          <w:p w14:paraId="7850EF19" w14:textId="77777777" w:rsidR="000A4DE7" w:rsidRPr="008A78AC" w:rsidRDefault="000A4DE7" w:rsidP="00061B10">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53F19847" w14:textId="77777777" w:rsidR="000A4DE7" w:rsidRPr="008A78AC" w:rsidRDefault="000A4DE7" w:rsidP="00061B10">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766BC1EB" w14:textId="77777777" w:rsidR="000A4DE7" w:rsidRPr="008A78AC" w:rsidRDefault="000A4DE7" w:rsidP="00061B10">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1EFB4451" w14:textId="77777777" w:rsidR="000A4DE7" w:rsidRPr="008A78AC" w:rsidRDefault="000A4DE7" w:rsidP="00061B1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878994A" w14:textId="77777777" w:rsidR="000A4DE7" w:rsidRPr="008A78AC" w:rsidRDefault="000A4DE7" w:rsidP="00061B10">
            <w:pPr>
              <w:spacing w:line="360" w:lineRule="auto"/>
              <w:rPr>
                <w:rFonts w:ascii="Arial" w:hAnsi="Arial" w:cs="Arial"/>
                <w:sz w:val="20"/>
                <w:szCs w:val="20"/>
              </w:rPr>
            </w:pPr>
          </w:p>
          <w:p w14:paraId="359D78C3" w14:textId="77777777" w:rsidR="000A4DE7" w:rsidRPr="008A78AC" w:rsidRDefault="000A4DE7" w:rsidP="00061B10">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gridSpan w:val="2"/>
            <w:tcBorders>
              <w:top w:val="single" w:sz="4" w:space="0" w:color="000000"/>
              <w:left w:val="single" w:sz="4" w:space="0" w:color="000000"/>
              <w:bottom w:val="single" w:sz="4" w:space="0" w:color="000000"/>
              <w:right w:val="single" w:sz="4" w:space="0" w:color="000000"/>
            </w:tcBorders>
          </w:tcPr>
          <w:p w14:paraId="752E9240" w14:textId="77777777" w:rsidR="000A4DE7" w:rsidRPr="008A78AC" w:rsidRDefault="000A4DE7" w:rsidP="00061B10">
            <w:pPr>
              <w:spacing w:line="360" w:lineRule="auto"/>
              <w:jc w:val="center"/>
              <w:rPr>
                <w:rFonts w:ascii="Arial" w:hAnsi="Arial" w:cs="Arial"/>
                <w:sz w:val="20"/>
                <w:szCs w:val="20"/>
              </w:rPr>
            </w:pPr>
            <w:r w:rsidRPr="008A78AC">
              <w:rPr>
                <w:rFonts w:ascii="Arial" w:hAnsi="Arial" w:cs="Arial"/>
                <w:sz w:val="20"/>
                <w:szCs w:val="20"/>
              </w:rPr>
              <w:t>□ TAK</w:t>
            </w:r>
          </w:p>
          <w:p w14:paraId="16AD910C" w14:textId="77777777" w:rsidR="000A4DE7" w:rsidRPr="008A78AC" w:rsidRDefault="000A4DE7" w:rsidP="00061B10">
            <w:pPr>
              <w:jc w:val="center"/>
              <w:rPr>
                <w:rFonts w:ascii="Arial" w:hAnsi="Arial" w:cs="Arial"/>
                <w:sz w:val="20"/>
                <w:szCs w:val="20"/>
              </w:rPr>
            </w:pPr>
            <w:r w:rsidRPr="008A78AC">
              <w:rPr>
                <w:rFonts w:ascii="Arial" w:hAnsi="Arial" w:cs="Arial"/>
                <w:sz w:val="20"/>
                <w:szCs w:val="20"/>
              </w:rPr>
              <w:t>………………..</w:t>
            </w:r>
          </w:p>
          <w:p w14:paraId="1BA22D23" w14:textId="77777777" w:rsidR="000A4DE7" w:rsidRPr="008A78AC" w:rsidRDefault="000A4DE7" w:rsidP="00061B10">
            <w:pPr>
              <w:jc w:val="center"/>
              <w:rPr>
                <w:rFonts w:ascii="Arial" w:hAnsi="Arial" w:cs="Arial"/>
                <w:sz w:val="16"/>
                <w:szCs w:val="16"/>
              </w:rPr>
            </w:pPr>
            <w:r w:rsidRPr="008A78AC">
              <w:rPr>
                <w:rFonts w:ascii="Arial" w:hAnsi="Arial" w:cs="Arial"/>
                <w:sz w:val="16"/>
                <w:szCs w:val="16"/>
              </w:rPr>
              <w:t>(nazwa i adres podmiotu udostępniającego zasób)</w:t>
            </w:r>
          </w:p>
        </w:tc>
      </w:tr>
      <w:tr w:rsidR="000A4DE7" w:rsidRPr="008A78AC" w14:paraId="2854E4F6" w14:textId="77777777" w:rsidTr="00061B10">
        <w:trPr>
          <w:trHeight w:val="567"/>
        </w:trPr>
        <w:tc>
          <w:tcPr>
            <w:tcW w:w="523" w:type="dxa"/>
            <w:tcBorders>
              <w:top w:val="single" w:sz="4" w:space="0" w:color="000000"/>
              <w:left w:val="single" w:sz="4" w:space="0" w:color="000000"/>
              <w:bottom w:val="single" w:sz="4" w:space="0" w:color="000000"/>
              <w:right w:val="single" w:sz="4" w:space="0" w:color="000000"/>
            </w:tcBorders>
          </w:tcPr>
          <w:p w14:paraId="1E076676" w14:textId="77777777" w:rsidR="000A4DE7" w:rsidRPr="008A78AC" w:rsidRDefault="000A4DE7" w:rsidP="00061B10">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1CF28C98" w14:textId="77777777" w:rsidR="000A4DE7" w:rsidRPr="008A78AC" w:rsidRDefault="000A4DE7" w:rsidP="00061B10">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200860E3" w14:textId="77777777" w:rsidR="000A4DE7" w:rsidRPr="008A78AC" w:rsidRDefault="000A4DE7" w:rsidP="00061B10">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7C79AABF" w14:textId="77777777" w:rsidR="000A4DE7" w:rsidRPr="008A78AC" w:rsidRDefault="000A4DE7" w:rsidP="00061B10">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629849C3" w14:textId="77777777" w:rsidR="000A4DE7" w:rsidRPr="008A78AC" w:rsidRDefault="000A4DE7" w:rsidP="00061B1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75298BB" w14:textId="77777777" w:rsidR="000A4DE7" w:rsidRPr="008A78AC" w:rsidRDefault="000A4DE7" w:rsidP="00061B10">
            <w:pPr>
              <w:spacing w:line="360" w:lineRule="auto"/>
              <w:rPr>
                <w:rFonts w:ascii="Arial" w:hAnsi="Arial" w:cs="Arial"/>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14:paraId="06B9FE13" w14:textId="77777777" w:rsidR="000A4DE7" w:rsidRPr="008A78AC" w:rsidRDefault="000A4DE7" w:rsidP="00061B10">
            <w:pPr>
              <w:spacing w:line="360" w:lineRule="auto"/>
              <w:rPr>
                <w:rFonts w:ascii="Arial" w:hAnsi="Arial" w:cs="Arial"/>
                <w:sz w:val="20"/>
                <w:szCs w:val="20"/>
              </w:rPr>
            </w:pPr>
          </w:p>
        </w:tc>
      </w:tr>
      <w:tr w:rsidR="000A4DE7" w:rsidRPr="008A78AC" w14:paraId="4A310A74" w14:textId="77777777" w:rsidTr="00061B10">
        <w:trPr>
          <w:trHeight w:val="567"/>
        </w:trPr>
        <w:tc>
          <w:tcPr>
            <w:tcW w:w="523" w:type="dxa"/>
            <w:tcBorders>
              <w:top w:val="single" w:sz="4" w:space="0" w:color="000000"/>
              <w:left w:val="single" w:sz="4" w:space="0" w:color="000000"/>
              <w:bottom w:val="single" w:sz="4" w:space="0" w:color="000000"/>
              <w:right w:val="single" w:sz="4" w:space="0" w:color="000000"/>
            </w:tcBorders>
          </w:tcPr>
          <w:p w14:paraId="2C41C1C0" w14:textId="7E048C53" w:rsidR="000A4DE7" w:rsidRDefault="000A4DE7" w:rsidP="00061B10">
            <w:pPr>
              <w:spacing w:line="360" w:lineRule="auto"/>
              <w:rPr>
                <w:rFonts w:ascii="Arial" w:hAnsi="Arial" w:cs="Arial"/>
                <w:sz w:val="20"/>
                <w:szCs w:val="20"/>
              </w:rPr>
            </w:pPr>
            <w:r>
              <w:rPr>
                <w:rFonts w:ascii="Arial" w:hAnsi="Arial" w:cs="Arial"/>
                <w:sz w:val="20"/>
                <w:szCs w:val="20"/>
              </w:rPr>
              <w:t>3</w:t>
            </w:r>
          </w:p>
        </w:tc>
        <w:tc>
          <w:tcPr>
            <w:tcW w:w="2181" w:type="dxa"/>
            <w:tcBorders>
              <w:top w:val="single" w:sz="4" w:space="0" w:color="000000"/>
              <w:left w:val="single" w:sz="4" w:space="0" w:color="000000"/>
              <w:bottom w:val="single" w:sz="4" w:space="0" w:color="000000"/>
              <w:right w:val="single" w:sz="4" w:space="0" w:color="000000"/>
            </w:tcBorders>
          </w:tcPr>
          <w:p w14:paraId="71B2B132" w14:textId="77777777" w:rsidR="000A4DE7" w:rsidRPr="008A78AC" w:rsidRDefault="000A4DE7" w:rsidP="00061B10">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6F44D22F" w14:textId="77777777" w:rsidR="000A4DE7" w:rsidRPr="008A78AC" w:rsidRDefault="000A4DE7" w:rsidP="00061B10">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E403B34" w14:textId="77777777" w:rsidR="000A4DE7" w:rsidRPr="008A78AC" w:rsidRDefault="000A4DE7" w:rsidP="00061B10">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412C038C" w14:textId="77777777" w:rsidR="000A4DE7" w:rsidRPr="008A78AC" w:rsidRDefault="000A4DE7" w:rsidP="00061B1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5090DA8A" w14:textId="77777777" w:rsidR="000A4DE7" w:rsidRPr="008A78AC" w:rsidRDefault="000A4DE7" w:rsidP="00061B10">
            <w:pPr>
              <w:spacing w:line="360" w:lineRule="auto"/>
              <w:rPr>
                <w:rFonts w:ascii="Arial" w:hAnsi="Arial" w:cs="Arial"/>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14:paraId="601CC150" w14:textId="77777777" w:rsidR="000A4DE7" w:rsidRPr="008A78AC" w:rsidRDefault="000A4DE7" w:rsidP="00061B10">
            <w:pPr>
              <w:spacing w:line="360" w:lineRule="auto"/>
              <w:rPr>
                <w:rFonts w:ascii="Arial" w:hAnsi="Arial" w:cs="Arial"/>
                <w:sz w:val="20"/>
                <w:szCs w:val="20"/>
              </w:rPr>
            </w:pPr>
          </w:p>
        </w:tc>
      </w:tr>
      <w:tr w:rsidR="000A4DE7" w:rsidRPr="008A78AC" w14:paraId="525E12D0" w14:textId="77777777" w:rsidTr="00061B10">
        <w:trPr>
          <w:trHeight w:val="567"/>
        </w:trPr>
        <w:tc>
          <w:tcPr>
            <w:tcW w:w="523" w:type="dxa"/>
            <w:tcBorders>
              <w:top w:val="single" w:sz="4" w:space="0" w:color="000000"/>
              <w:left w:val="single" w:sz="4" w:space="0" w:color="000000"/>
              <w:bottom w:val="single" w:sz="4" w:space="0" w:color="000000"/>
              <w:right w:val="single" w:sz="4" w:space="0" w:color="000000"/>
            </w:tcBorders>
          </w:tcPr>
          <w:p w14:paraId="4E2841D9" w14:textId="0F885965" w:rsidR="000A4DE7" w:rsidRDefault="000A4DE7" w:rsidP="00061B10">
            <w:pPr>
              <w:spacing w:line="360" w:lineRule="auto"/>
              <w:rPr>
                <w:rFonts w:ascii="Arial" w:hAnsi="Arial" w:cs="Arial"/>
                <w:sz w:val="20"/>
                <w:szCs w:val="20"/>
              </w:rPr>
            </w:pPr>
            <w:r>
              <w:rPr>
                <w:rFonts w:ascii="Arial" w:hAnsi="Arial" w:cs="Arial"/>
                <w:sz w:val="20"/>
                <w:szCs w:val="20"/>
              </w:rPr>
              <w:t>4</w:t>
            </w:r>
          </w:p>
        </w:tc>
        <w:tc>
          <w:tcPr>
            <w:tcW w:w="2181" w:type="dxa"/>
            <w:tcBorders>
              <w:top w:val="single" w:sz="4" w:space="0" w:color="000000"/>
              <w:left w:val="single" w:sz="4" w:space="0" w:color="000000"/>
              <w:bottom w:val="single" w:sz="4" w:space="0" w:color="000000"/>
              <w:right w:val="single" w:sz="4" w:space="0" w:color="000000"/>
            </w:tcBorders>
          </w:tcPr>
          <w:p w14:paraId="7972FF90" w14:textId="77777777" w:rsidR="000A4DE7" w:rsidRPr="008A78AC" w:rsidRDefault="000A4DE7" w:rsidP="00061B10">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4BC3406E" w14:textId="77777777" w:rsidR="000A4DE7" w:rsidRPr="008A78AC" w:rsidRDefault="000A4DE7" w:rsidP="00061B10">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C8BA563" w14:textId="77777777" w:rsidR="000A4DE7" w:rsidRPr="008A78AC" w:rsidRDefault="000A4DE7" w:rsidP="00061B10">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3454903F" w14:textId="77777777" w:rsidR="000A4DE7" w:rsidRPr="008A78AC" w:rsidRDefault="000A4DE7" w:rsidP="00061B1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2E8D17" w14:textId="77777777" w:rsidR="000A4DE7" w:rsidRPr="008A78AC" w:rsidRDefault="000A4DE7" w:rsidP="00061B10">
            <w:pPr>
              <w:spacing w:line="360" w:lineRule="auto"/>
              <w:rPr>
                <w:rFonts w:ascii="Arial" w:hAnsi="Arial" w:cs="Arial"/>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14:paraId="33E77AC8" w14:textId="77777777" w:rsidR="000A4DE7" w:rsidRPr="008A78AC" w:rsidRDefault="000A4DE7" w:rsidP="00061B10">
            <w:pPr>
              <w:spacing w:line="360" w:lineRule="auto"/>
              <w:rPr>
                <w:rFonts w:ascii="Arial" w:hAnsi="Arial" w:cs="Arial"/>
                <w:sz w:val="20"/>
                <w:szCs w:val="20"/>
              </w:rPr>
            </w:pPr>
          </w:p>
        </w:tc>
      </w:tr>
    </w:tbl>
    <w:p w14:paraId="5BE084D6" w14:textId="77777777" w:rsidR="000A4DE7" w:rsidRPr="008A78AC" w:rsidRDefault="000A4DE7" w:rsidP="000A4DE7">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4F54ECEB" w14:textId="16C242E4" w:rsidR="000A4DE7" w:rsidRPr="008A78AC" w:rsidRDefault="000A4DE7" w:rsidP="000A4DE7">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w:t>
      </w:r>
      <w:proofErr w:type="spellStart"/>
      <w:r w:rsidRPr="008A78AC">
        <w:rPr>
          <w:rFonts w:ascii="Arial" w:hAnsi="Arial" w:cs="Arial"/>
          <w:sz w:val="20"/>
          <w:szCs w:val="20"/>
        </w:rPr>
        <w:t>6.2.4.</w:t>
      </w:r>
      <w:r w:rsidR="00F94C79">
        <w:rPr>
          <w:rFonts w:ascii="Arial" w:hAnsi="Arial" w:cs="Arial"/>
          <w:sz w:val="20"/>
          <w:szCs w:val="20"/>
        </w:rPr>
        <w:t>A</w:t>
      </w:r>
      <w:proofErr w:type="spellEnd"/>
      <w:r w:rsidRPr="008A78AC">
        <w:rPr>
          <w:rFonts w:ascii="Arial" w:hAnsi="Arial" w:cs="Arial"/>
          <w:sz w:val="20"/>
          <w:szCs w:val="20"/>
        </w:rPr>
        <w:t>) przy czym dowodami są referencje bądź inne dokumenty sporządzone przez podmiot, na rzecz którego roboty budowlane zostały wykonane,</w:t>
      </w:r>
      <w:r w:rsidRPr="008A78AC">
        <w:rPr>
          <w:rFonts w:ascii="Arial" w:hAnsi="Arial" w:cs="Arial"/>
          <w:sz w:val="20"/>
        </w:rPr>
        <w:t xml:space="preserve"> a jeżeli z uzasadnionej </w:t>
      </w:r>
      <w:proofErr w:type="gramStart"/>
      <w:r w:rsidRPr="008A78AC">
        <w:rPr>
          <w:rFonts w:ascii="Arial" w:hAnsi="Arial" w:cs="Arial"/>
          <w:sz w:val="20"/>
        </w:rPr>
        <w:t>przyczyny  o</w:t>
      </w:r>
      <w:proofErr w:type="gramEnd"/>
      <w:r w:rsidRPr="008A78AC">
        <w:rPr>
          <w:rFonts w:ascii="Arial" w:hAnsi="Arial" w:cs="Arial"/>
          <w:sz w:val="20"/>
        </w:rPr>
        <w:t xml:space="preserve">  obiektywnym  charakterze  wykonawca  nie  jest  w  stanie  uzyskać  tych dokumentów –inne odpowiednie dokumenty;</w:t>
      </w:r>
    </w:p>
    <w:p w14:paraId="0811D1C9" w14:textId="77777777" w:rsidR="000A4DE7" w:rsidRPr="008A78AC" w:rsidRDefault="000A4DE7" w:rsidP="000A4DE7">
      <w:pPr>
        <w:spacing w:line="360" w:lineRule="auto"/>
        <w:jc w:val="both"/>
        <w:rPr>
          <w:rFonts w:ascii="Arial" w:hAnsi="Arial" w:cs="Arial"/>
          <w:sz w:val="20"/>
          <w:szCs w:val="20"/>
        </w:rPr>
      </w:pPr>
    </w:p>
    <w:p w14:paraId="654BBBF0" w14:textId="77777777" w:rsidR="000A4DE7" w:rsidRPr="008A78AC" w:rsidRDefault="000A4DE7" w:rsidP="000A4DE7">
      <w:pPr>
        <w:spacing w:line="360" w:lineRule="auto"/>
        <w:rPr>
          <w:rFonts w:ascii="Arial" w:hAnsi="Arial" w:cs="Arial"/>
          <w:b/>
          <w:bCs/>
          <w:sz w:val="20"/>
          <w:szCs w:val="20"/>
        </w:rPr>
      </w:pPr>
    </w:p>
    <w:p w14:paraId="2575E126" w14:textId="77777777" w:rsidR="000A4DE7" w:rsidRPr="008A78AC" w:rsidRDefault="000A4DE7" w:rsidP="000A4DE7">
      <w:pPr>
        <w:spacing w:line="360" w:lineRule="auto"/>
        <w:rPr>
          <w:rFonts w:ascii="Arial" w:hAnsi="Arial" w:cs="Arial"/>
          <w:b/>
          <w:bCs/>
          <w:sz w:val="16"/>
          <w:szCs w:val="16"/>
        </w:rPr>
      </w:pPr>
      <w:bookmarkStart w:id="57" w:name="_Hlk97105017"/>
      <w:bookmarkStart w:id="58" w:name="_Hlk97033510"/>
      <w:r w:rsidRPr="008A78AC">
        <w:rPr>
          <w:rFonts w:ascii="Arial" w:hAnsi="Arial" w:cs="Arial"/>
          <w:b/>
          <w:bCs/>
          <w:sz w:val="16"/>
          <w:szCs w:val="16"/>
        </w:rPr>
        <w:t xml:space="preserve">UWAGA: </w:t>
      </w:r>
    </w:p>
    <w:bookmarkEnd w:id="57"/>
    <w:p w14:paraId="3A2FF761" w14:textId="77777777" w:rsidR="000A4DE7" w:rsidRPr="000A4DE7" w:rsidRDefault="000A4DE7" w:rsidP="000A4DE7">
      <w:pPr>
        <w:pStyle w:val="Akapitzlist"/>
        <w:numPr>
          <w:ilvl w:val="0"/>
          <w:numId w:val="59"/>
        </w:numPr>
        <w:tabs>
          <w:tab w:val="left" w:pos="1978"/>
          <w:tab w:val="left" w:pos="3828"/>
          <w:tab w:val="center" w:pos="4677"/>
        </w:tabs>
        <w:rPr>
          <w:rFonts w:ascii="Open Sans" w:hAnsi="Open Sans" w:cs="Open Sans"/>
          <w:b/>
          <w:i/>
          <w:color w:val="FF0000"/>
          <w:sz w:val="18"/>
          <w:szCs w:val="18"/>
        </w:rPr>
      </w:pPr>
      <w:r w:rsidRPr="000A4DE7">
        <w:rPr>
          <w:rFonts w:ascii="Open Sans" w:hAnsi="Open Sans" w:cs="Open Sans"/>
          <w:b/>
          <w:i/>
          <w:color w:val="FF0000"/>
          <w:sz w:val="18"/>
          <w:szCs w:val="18"/>
        </w:rPr>
        <w:t>Dokument należy wypełnić i podpisać kwalifikowanym podpisem elektronicznym.</w:t>
      </w:r>
    </w:p>
    <w:p w14:paraId="5D321E3A" w14:textId="77777777" w:rsidR="000A4DE7" w:rsidRPr="000A4DE7" w:rsidRDefault="000A4DE7" w:rsidP="000A4DE7">
      <w:pPr>
        <w:pStyle w:val="Akapitzlist"/>
        <w:numPr>
          <w:ilvl w:val="0"/>
          <w:numId w:val="59"/>
        </w:numPr>
        <w:tabs>
          <w:tab w:val="left" w:pos="1978"/>
          <w:tab w:val="left" w:pos="3828"/>
          <w:tab w:val="center" w:pos="4677"/>
        </w:tabs>
        <w:rPr>
          <w:rFonts w:ascii="Open Sans" w:hAnsi="Open Sans" w:cs="Open Sans"/>
          <w:b/>
          <w:i/>
          <w:color w:val="FF0000"/>
          <w:sz w:val="18"/>
          <w:szCs w:val="18"/>
        </w:rPr>
      </w:pPr>
      <w:r w:rsidRPr="000A4DE7">
        <w:rPr>
          <w:rFonts w:ascii="Open Sans" w:hAnsi="Open Sans" w:cs="Open Sans"/>
          <w:b/>
          <w:i/>
          <w:color w:val="FF0000"/>
          <w:sz w:val="18"/>
          <w:szCs w:val="18"/>
        </w:rPr>
        <w:t>Zamawiający zaleca zapisanie dokumentu w formacie PDF</w:t>
      </w:r>
    </w:p>
    <w:bookmarkEnd w:id="58"/>
    <w:p w14:paraId="33CCBEA9" w14:textId="77777777" w:rsidR="000A4DE7" w:rsidRDefault="000A4DE7" w:rsidP="000A4DE7">
      <w:pPr>
        <w:ind w:left="7788"/>
        <w:jc w:val="both"/>
        <w:rPr>
          <w:rFonts w:ascii="Arial" w:hAnsi="Arial" w:cs="Arial"/>
          <w:b/>
          <w:bCs/>
          <w:sz w:val="20"/>
        </w:rPr>
      </w:pPr>
    </w:p>
    <w:p w14:paraId="50BB23DF" w14:textId="77777777" w:rsidR="000A4DE7" w:rsidRDefault="000A4DE7" w:rsidP="000A4DE7">
      <w:pPr>
        <w:ind w:left="7788"/>
        <w:jc w:val="both"/>
        <w:rPr>
          <w:rFonts w:ascii="Arial" w:hAnsi="Arial" w:cs="Arial"/>
          <w:b/>
          <w:bCs/>
          <w:sz w:val="20"/>
        </w:rPr>
      </w:pPr>
    </w:p>
    <w:p w14:paraId="365C10FB" w14:textId="77777777" w:rsidR="000A4DE7" w:rsidRDefault="000A4DE7" w:rsidP="000A4DE7">
      <w:pPr>
        <w:ind w:left="7788"/>
        <w:jc w:val="both"/>
        <w:rPr>
          <w:rFonts w:ascii="Arial" w:hAnsi="Arial" w:cs="Arial"/>
          <w:b/>
          <w:bCs/>
          <w:sz w:val="20"/>
        </w:rPr>
      </w:pPr>
    </w:p>
    <w:p w14:paraId="05044767" w14:textId="77777777" w:rsidR="000A4DE7" w:rsidRDefault="000A4DE7" w:rsidP="000A4DE7">
      <w:pPr>
        <w:ind w:left="7788"/>
        <w:jc w:val="both"/>
        <w:rPr>
          <w:rFonts w:ascii="Arial" w:hAnsi="Arial" w:cs="Arial"/>
          <w:b/>
          <w:bCs/>
          <w:sz w:val="20"/>
        </w:rPr>
      </w:pPr>
    </w:p>
    <w:p w14:paraId="1033E235" w14:textId="77777777" w:rsidR="000A4DE7" w:rsidRDefault="000A4DE7" w:rsidP="000A4DE7">
      <w:pPr>
        <w:ind w:left="7788"/>
        <w:jc w:val="both"/>
        <w:rPr>
          <w:rFonts w:ascii="Arial" w:hAnsi="Arial" w:cs="Arial"/>
          <w:b/>
          <w:bCs/>
          <w:sz w:val="20"/>
        </w:rPr>
      </w:pPr>
    </w:p>
    <w:p w14:paraId="3179D00A" w14:textId="77777777" w:rsidR="000A4DE7" w:rsidRDefault="000A4DE7" w:rsidP="000A4DE7">
      <w:pPr>
        <w:ind w:left="7788"/>
        <w:jc w:val="both"/>
        <w:rPr>
          <w:rFonts w:ascii="Arial" w:hAnsi="Arial" w:cs="Arial"/>
          <w:b/>
          <w:bCs/>
          <w:sz w:val="20"/>
        </w:rPr>
      </w:pPr>
    </w:p>
    <w:p w14:paraId="292EDFBC" w14:textId="77777777" w:rsidR="000A4DE7" w:rsidRDefault="000A4DE7" w:rsidP="000A4DE7">
      <w:pPr>
        <w:jc w:val="both"/>
        <w:rPr>
          <w:rFonts w:ascii="Arial" w:hAnsi="Arial" w:cs="Arial"/>
          <w:b/>
          <w:bCs/>
          <w:sz w:val="20"/>
        </w:rPr>
      </w:pPr>
      <w:r>
        <w:rPr>
          <w:rFonts w:ascii="Arial" w:hAnsi="Arial" w:cs="Arial"/>
          <w:b/>
          <w:bCs/>
          <w:sz w:val="20"/>
        </w:rPr>
        <w:t xml:space="preserve"> </w:t>
      </w:r>
    </w:p>
    <w:p w14:paraId="0649E972" w14:textId="77777777" w:rsidR="000A4DE7" w:rsidRDefault="000A4DE7" w:rsidP="000A4DE7">
      <w:pPr>
        <w:ind w:left="7080"/>
        <w:jc w:val="both"/>
        <w:rPr>
          <w:rFonts w:ascii="Arial" w:hAnsi="Arial" w:cs="Arial"/>
          <w:b/>
          <w:bCs/>
          <w:sz w:val="20"/>
        </w:rPr>
      </w:pPr>
      <w:bookmarkStart w:id="59" w:name="_Hlk139538394"/>
    </w:p>
    <w:p w14:paraId="5C8D6C17" w14:textId="77777777" w:rsidR="000A4DE7" w:rsidRDefault="000A4DE7" w:rsidP="000A4DE7">
      <w:pPr>
        <w:ind w:left="7080"/>
        <w:jc w:val="both"/>
        <w:rPr>
          <w:rFonts w:ascii="Arial" w:hAnsi="Arial" w:cs="Arial"/>
          <w:b/>
          <w:bCs/>
          <w:sz w:val="20"/>
        </w:rPr>
      </w:pPr>
    </w:p>
    <w:p w14:paraId="3878989B" w14:textId="77777777" w:rsidR="000A4DE7" w:rsidRDefault="000A4DE7" w:rsidP="000A4DE7">
      <w:pPr>
        <w:ind w:left="7080"/>
        <w:jc w:val="both"/>
        <w:rPr>
          <w:rFonts w:ascii="Arial" w:hAnsi="Arial" w:cs="Arial"/>
          <w:b/>
          <w:bCs/>
          <w:sz w:val="20"/>
        </w:rPr>
      </w:pPr>
    </w:p>
    <w:p w14:paraId="05833B84" w14:textId="77777777" w:rsidR="000A4DE7" w:rsidRPr="009F6EF6" w:rsidRDefault="000A4DE7" w:rsidP="000A4DE7">
      <w:pPr>
        <w:ind w:left="7080"/>
        <w:jc w:val="both"/>
        <w:rPr>
          <w:rFonts w:ascii="Arial" w:hAnsi="Arial" w:cs="Arial"/>
          <w:b/>
          <w:bCs/>
          <w:sz w:val="20"/>
          <w:szCs w:val="20"/>
        </w:rPr>
      </w:pPr>
      <w:r w:rsidRPr="009F6EF6">
        <w:rPr>
          <w:rFonts w:ascii="Arial" w:hAnsi="Arial" w:cs="Arial"/>
          <w:b/>
          <w:bCs/>
          <w:sz w:val="20"/>
        </w:rPr>
        <w:t xml:space="preserve">Załącznik nr 6 do </w:t>
      </w:r>
      <w:proofErr w:type="spellStart"/>
      <w:r w:rsidRPr="009F6EF6">
        <w:rPr>
          <w:rFonts w:ascii="Arial" w:hAnsi="Arial" w:cs="Arial"/>
          <w:b/>
          <w:bCs/>
          <w:sz w:val="20"/>
        </w:rPr>
        <w:t>SWZ</w:t>
      </w:r>
      <w:proofErr w:type="spellEnd"/>
    </w:p>
    <w:p w14:paraId="168EFC31" w14:textId="77777777" w:rsidR="000A4DE7" w:rsidRDefault="000A4DE7" w:rsidP="000A4DE7">
      <w:pPr>
        <w:jc w:val="both"/>
        <w:rPr>
          <w:rFonts w:ascii="Arial" w:hAnsi="Arial" w:cs="Arial"/>
          <w:sz w:val="20"/>
          <w:szCs w:val="20"/>
        </w:rPr>
      </w:pPr>
    </w:p>
    <w:p w14:paraId="066D90FD" w14:textId="77777777" w:rsidR="000A4DE7" w:rsidRPr="00AE61BD" w:rsidRDefault="000A4DE7" w:rsidP="000A4DE7">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345FDB54" w14:textId="77777777" w:rsidR="000A4DE7" w:rsidRPr="00AE61BD" w:rsidRDefault="000A4DE7" w:rsidP="000A4DE7">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6DFFCE" w14:textId="77777777" w:rsidR="000A4DE7" w:rsidRPr="00AE61BD" w:rsidRDefault="000A4DE7" w:rsidP="000A4DE7">
      <w:pPr>
        <w:pStyle w:val="Nagwek1"/>
        <w:ind w:left="2832" w:firstLine="708"/>
        <w:rPr>
          <w:rFonts w:ascii="Arial" w:hAnsi="Arial" w:cs="Arial"/>
          <w:sz w:val="20"/>
        </w:rPr>
      </w:pPr>
      <w:bookmarkStart w:id="60" w:name="_Toc257265335"/>
      <w:bookmarkStart w:id="61" w:name="_Toc28606727"/>
      <w:bookmarkEnd w:id="59"/>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60"/>
      <w:bookmarkEnd w:id="61"/>
    </w:p>
    <w:p w14:paraId="02FB56F5" w14:textId="77777777" w:rsidR="000A4DE7" w:rsidRPr="00AE61BD" w:rsidRDefault="000A4DE7" w:rsidP="000A4DE7">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7F43B5AA" w14:textId="77777777" w:rsidR="000A4DE7" w:rsidRPr="00AE61BD" w:rsidRDefault="000A4DE7" w:rsidP="000A4DE7">
      <w:pPr>
        <w:pStyle w:val="siwz"/>
        <w:ind w:left="360"/>
        <w:jc w:val="center"/>
        <w:rPr>
          <w:rFonts w:ascii="Arial" w:hAnsi="Arial" w:cs="Arial"/>
          <w:b/>
          <w:sz w:val="20"/>
        </w:rPr>
      </w:pPr>
      <w:bookmarkStart w:id="6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62"/>
    <w:p w14:paraId="639D3198" w14:textId="77777777" w:rsidR="000A4DE7" w:rsidRPr="00AE61BD" w:rsidRDefault="000A4DE7" w:rsidP="000A4DE7">
      <w:pPr>
        <w:spacing w:line="360" w:lineRule="auto"/>
        <w:jc w:val="both"/>
        <w:rPr>
          <w:rFonts w:ascii="Arial" w:hAnsi="Arial" w:cs="Arial"/>
          <w:b/>
          <w:bCs/>
          <w:color w:val="000000"/>
          <w:sz w:val="20"/>
          <w:szCs w:val="20"/>
        </w:rPr>
      </w:pPr>
    </w:p>
    <w:p w14:paraId="20848849" w14:textId="77777777" w:rsidR="000A4DE7" w:rsidRPr="00AE61BD" w:rsidRDefault="000A4DE7" w:rsidP="000A4DE7">
      <w:pPr>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proofErr w:type="gramStart"/>
      <w:r w:rsidRPr="00AE61BD">
        <w:rPr>
          <w:rFonts w:ascii="Arial" w:hAnsi="Arial" w:cs="Arial"/>
          <w:b/>
          <w:bCs/>
          <w:color w:val="000000"/>
          <w:sz w:val="20"/>
          <w:szCs w:val="20"/>
        </w:rPr>
        <w:t>dokumenty  znajdują</w:t>
      </w:r>
      <w:proofErr w:type="gramEnd"/>
      <w:r w:rsidRPr="00AE61BD">
        <w:rPr>
          <w:rFonts w:ascii="Arial" w:hAnsi="Arial" w:cs="Arial"/>
          <w:b/>
          <w:bCs/>
          <w:color w:val="000000"/>
          <w:sz w:val="20"/>
          <w:szCs w:val="20"/>
        </w:rPr>
        <w:t xml:space="preserve"> się w posiadaniu Zamawiającego, o ile są aktualne</w:t>
      </w:r>
    </w:p>
    <w:p w14:paraId="176D19DC" w14:textId="77777777" w:rsidR="000A4DE7" w:rsidRPr="00AE61BD" w:rsidRDefault="000A4DE7" w:rsidP="000A4DE7">
      <w:pPr>
        <w:jc w:val="both"/>
        <w:rPr>
          <w:rFonts w:ascii="Arial" w:hAnsi="Arial" w:cs="Arial"/>
          <w:b/>
          <w:bCs/>
          <w:color w:val="000000"/>
          <w:sz w:val="20"/>
          <w:szCs w:val="20"/>
        </w:rPr>
      </w:pPr>
      <w:r w:rsidRPr="00AE61BD">
        <w:rPr>
          <w:rFonts w:ascii="Arial" w:hAnsi="Arial" w:cs="Arial"/>
          <w:b/>
          <w:bCs/>
          <w:color w:val="000000"/>
          <w:sz w:val="20"/>
          <w:szCs w:val="20"/>
        </w:rPr>
        <w:t>…………………………………………………………………………………………………………………………….</w:t>
      </w:r>
    </w:p>
    <w:p w14:paraId="4F85CF62" w14:textId="77777777" w:rsidR="000A4DE7" w:rsidRDefault="000A4DE7" w:rsidP="000A4DE7">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5B71C0DC" w14:textId="77777777" w:rsidR="000A4DE7" w:rsidRDefault="000A4DE7" w:rsidP="000A4DE7">
      <w:pPr>
        <w:jc w:val="both"/>
        <w:rPr>
          <w:rFonts w:ascii="Arial" w:hAnsi="Arial" w:cs="Arial"/>
          <w:b/>
          <w:bCs/>
          <w:color w:val="000000"/>
          <w:sz w:val="20"/>
          <w:szCs w:val="20"/>
        </w:rPr>
      </w:pPr>
    </w:p>
    <w:p w14:paraId="3600A518" w14:textId="77777777" w:rsidR="000A4DE7" w:rsidRPr="007C38D5" w:rsidRDefault="000A4DE7" w:rsidP="000A4DE7">
      <w:pPr>
        <w:jc w:val="both"/>
        <w:rPr>
          <w:rFonts w:ascii="Arial" w:hAnsi="Arial" w:cs="Arial"/>
          <w:b/>
          <w:bCs/>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985"/>
        <w:gridCol w:w="2977"/>
        <w:gridCol w:w="1275"/>
        <w:gridCol w:w="1843"/>
        <w:gridCol w:w="1559"/>
      </w:tblGrid>
      <w:tr w:rsidR="00F94C79" w:rsidRPr="00294B5D" w14:paraId="0C87E48F" w14:textId="77777777" w:rsidTr="00F94C79">
        <w:trPr>
          <w:trHeight w:val="591"/>
        </w:trPr>
        <w:tc>
          <w:tcPr>
            <w:tcW w:w="562" w:type="dxa"/>
            <w:tcBorders>
              <w:top w:val="single" w:sz="4" w:space="0" w:color="000000"/>
              <w:left w:val="single" w:sz="4" w:space="0" w:color="000000"/>
              <w:bottom w:val="single" w:sz="4" w:space="0" w:color="000000"/>
              <w:right w:val="single" w:sz="4" w:space="0" w:color="000000"/>
            </w:tcBorders>
            <w:vAlign w:val="center"/>
          </w:tcPr>
          <w:p w14:paraId="06FABF90" w14:textId="77777777" w:rsidR="00F94C79" w:rsidRPr="0043721C" w:rsidRDefault="00F94C79" w:rsidP="00061B10">
            <w:pPr>
              <w:pStyle w:val="Tekstpodstawowywcity3"/>
              <w:ind w:left="0"/>
              <w:rPr>
                <w:rFonts w:ascii="Arial" w:hAnsi="Arial" w:cs="Arial"/>
                <w:b/>
                <w:bCs/>
                <w:sz w:val="16"/>
                <w:szCs w:val="16"/>
              </w:rPr>
            </w:pPr>
          </w:p>
          <w:p w14:paraId="5C939C07" w14:textId="77777777" w:rsidR="00F94C79" w:rsidRPr="0043721C" w:rsidRDefault="00F94C79" w:rsidP="00061B10">
            <w:pPr>
              <w:pStyle w:val="Tekstpodstawowywcity3"/>
              <w:ind w:left="0"/>
              <w:rPr>
                <w:rFonts w:ascii="Arial" w:hAnsi="Arial" w:cs="Arial"/>
                <w:b/>
                <w:bCs/>
                <w:sz w:val="16"/>
                <w:szCs w:val="16"/>
              </w:rPr>
            </w:pPr>
            <w:r w:rsidRPr="0043721C">
              <w:rPr>
                <w:rFonts w:ascii="Arial" w:hAnsi="Arial" w:cs="Arial"/>
                <w:b/>
                <w:bCs/>
                <w:sz w:val="16"/>
                <w:szCs w:val="16"/>
              </w:rPr>
              <w:t>l.p.</w:t>
            </w:r>
          </w:p>
          <w:p w14:paraId="25D59289" w14:textId="77777777" w:rsidR="00F94C79" w:rsidRPr="0043721C" w:rsidRDefault="00F94C79" w:rsidP="00061B10">
            <w:pPr>
              <w:pStyle w:val="Tekstpodstawowywcity3"/>
              <w:ind w:left="0"/>
              <w:rPr>
                <w:rFonts w:ascii="Arial" w:hAnsi="Arial" w:cs="Arial"/>
                <w:b/>
                <w:bCs/>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D634B05" w14:textId="77777777" w:rsidR="00F94C79" w:rsidRPr="0043721C" w:rsidRDefault="00F94C79" w:rsidP="00061B10">
            <w:pPr>
              <w:pStyle w:val="Tekstpodstawowywcity3"/>
              <w:ind w:left="0"/>
              <w:rPr>
                <w:rFonts w:ascii="Arial" w:hAnsi="Arial" w:cs="Arial"/>
                <w:b/>
                <w:bCs/>
                <w:sz w:val="16"/>
                <w:szCs w:val="16"/>
              </w:rPr>
            </w:pPr>
          </w:p>
          <w:p w14:paraId="3541A99A" w14:textId="77777777" w:rsidR="00F94C79" w:rsidRPr="0043721C" w:rsidRDefault="00F94C79" w:rsidP="00061B10">
            <w:pPr>
              <w:pStyle w:val="Tekstpodstawowywcity3"/>
              <w:ind w:left="0"/>
              <w:jc w:val="center"/>
              <w:rPr>
                <w:rFonts w:ascii="Arial" w:hAnsi="Arial" w:cs="Arial"/>
                <w:b/>
                <w:bCs/>
                <w:sz w:val="16"/>
                <w:szCs w:val="16"/>
              </w:rPr>
            </w:pPr>
            <w:r w:rsidRPr="0043721C">
              <w:rPr>
                <w:rFonts w:ascii="Arial" w:hAnsi="Arial" w:cs="Arial"/>
                <w:b/>
                <w:bCs/>
                <w:sz w:val="16"/>
                <w:szCs w:val="16"/>
              </w:rPr>
              <w:t>Stanowisko</w:t>
            </w:r>
          </w:p>
        </w:tc>
        <w:tc>
          <w:tcPr>
            <w:tcW w:w="2977" w:type="dxa"/>
            <w:tcBorders>
              <w:top w:val="single" w:sz="4" w:space="0" w:color="000000"/>
              <w:left w:val="single" w:sz="4" w:space="0" w:color="000000"/>
              <w:bottom w:val="single" w:sz="4" w:space="0" w:color="000000"/>
              <w:right w:val="single" w:sz="4" w:space="0" w:color="000000"/>
            </w:tcBorders>
            <w:vAlign w:val="center"/>
          </w:tcPr>
          <w:p w14:paraId="331447EC" w14:textId="77777777" w:rsidR="00F94C79" w:rsidRPr="0043721C" w:rsidRDefault="00F94C79" w:rsidP="00061B10">
            <w:pPr>
              <w:pStyle w:val="Tekstpodstawowywcity3"/>
              <w:ind w:left="0"/>
              <w:rPr>
                <w:rFonts w:ascii="Arial" w:hAnsi="Arial" w:cs="Arial"/>
                <w:b/>
                <w:bCs/>
                <w:sz w:val="16"/>
                <w:szCs w:val="16"/>
              </w:rPr>
            </w:pPr>
          </w:p>
          <w:p w14:paraId="2C17ED72" w14:textId="77777777" w:rsidR="00F94C79" w:rsidRPr="0043721C" w:rsidRDefault="00F94C79" w:rsidP="00061B10">
            <w:pPr>
              <w:pStyle w:val="Tekstpodstawowywcity3"/>
              <w:ind w:left="0"/>
              <w:jc w:val="center"/>
              <w:rPr>
                <w:rFonts w:ascii="Arial" w:hAnsi="Arial" w:cs="Arial"/>
                <w:b/>
                <w:bCs/>
                <w:sz w:val="16"/>
                <w:szCs w:val="16"/>
              </w:rPr>
            </w:pPr>
            <w:r w:rsidRPr="0043721C">
              <w:rPr>
                <w:rFonts w:ascii="Arial" w:hAnsi="Arial" w:cs="Arial"/>
                <w:b/>
                <w:bCs/>
                <w:sz w:val="16"/>
                <w:szCs w:val="16"/>
              </w:rPr>
              <w:t>Imię i nazwisko osoby wskazanej do pełnienia określonej funkcji</w:t>
            </w:r>
          </w:p>
        </w:tc>
        <w:tc>
          <w:tcPr>
            <w:tcW w:w="1275" w:type="dxa"/>
            <w:tcBorders>
              <w:top w:val="single" w:sz="4" w:space="0" w:color="000000"/>
              <w:left w:val="single" w:sz="4" w:space="0" w:color="000000"/>
              <w:bottom w:val="single" w:sz="4" w:space="0" w:color="000000"/>
              <w:right w:val="single" w:sz="4" w:space="0" w:color="000000"/>
            </w:tcBorders>
            <w:vAlign w:val="center"/>
          </w:tcPr>
          <w:p w14:paraId="2CFCF78C" w14:textId="77777777" w:rsidR="00F94C79" w:rsidRPr="0043721C" w:rsidRDefault="00F94C79" w:rsidP="00061B10">
            <w:pPr>
              <w:pStyle w:val="Tekstpodstawowywcity3"/>
              <w:ind w:left="0"/>
              <w:rPr>
                <w:rFonts w:ascii="Arial" w:hAnsi="Arial" w:cs="Arial"/>
                <w:b/>
                <w:bCs/>
                <w:sz w:val="16"/>
                <w:szCs w:val="16"/>
              </w:rPr>
            </w:pPr>
          </w:p>
          <w:p w14:paraId="7FB1741F" w14:textId="77777777" w:rsidR="00F94C79" w:rsidRPr="0043721C" w:rsidRDefault="00F94C79" w:rsidP="00061B10">
            <w:pPr>
              <w:pStyle w:val="Tekstpodstawowywcity3"/>
              <w:ind w:left="0"/>
              <w:jc w:val="center"/>
              <w:rPr>
                <w:rFonts w:ascii="Arial" w:hAnsi="Arial" w:cs="Arial"/>
                <w:b/>
                <w:bCs/>
                <w:sz w:val="16"/>
                <w:szCs w:val="16"/>
              </w:rPr>
            </w:pPr>
            <w:r w:rsidRPr="0043721C">
              <w:rPr>
                <w:rFonts w:ascii="Arial" w:hAnsi="Arial" w:cs="Arial"/>
                <w:b/>
                <w:bCs/>
                <w:sz w:val="16"/>
                <w:szCs w:val="16"/>
              </w:rPr>
              <w:t>Numer / rodzaj uprawnień</w:t>
            </w:r>
          </w:p>
        </w:tc>
        <w:tc>
          <w:tcPr>
            <w:tcW w:w="1843" w:type="dxa"/>
            <w:tcBorders>
              <w:top w:val="single" w:sz="4" w:space="0" w:color="000000"/>
              <w:left w:val="single" w:sz="4" w:space="0" w:color="000000"/>
              <w:bottom w:val="single" w:sz="4" w:space="0" w:color="000000"/>
              <w:right w:val="single" w:sz="4" w:space="0" w:color="000000"/>
            </w:tcBorders>
            <w:vAlign w:val="center"/>
          </w:tcPr>
          <w:p w14:paraId="55C0C74A" w14:textId="77777777" w:rsidR="00F94C79" w:rsidRPr="0043721C" w:rsidRDefault="00F94C79" w:rsidP="00061B10">
            <w:pPr>
              <w:pStyle w:val="Tekstpodstawowywcity3"/>
              <w:ind w:left="0"/>
              <w:rPr>
                <w:rFonts w:ascii="Arial" w:hAnsi="Arial" w:cs="Arial"/>
                <w:b/>
                <w:bCs/>
                <w:sz w:val="16"/>
                <w:szCs w:val="16"/>
              </w:rPr>
            </w:pPr>
          </w:p>
          <w:p w14:paraId="5FAA4FCD" w14:textId="77777777" w:rsidR="00F94C79" w:rsidRPr="0043721C" w:rsidRDefault="00F94C79" w:rsidP="00061B10">
            <w:pPr>
              <w:pStyle w:val="Tekstpodstawowywcity3"/>
              <w:ind w:left="0"/>
              <w:jc w:val="center"/>
              <w:rPr>
                <w:rFonts w:ascii="Arial" w:hAnsi="Arial" w:cs="Arial"/>
                <w:b/>
                <w:bCs/>
                <w:sz w:val="16"/>
                <w:szCs w:val="16"/>
              </w:rPr>
            </w:pPr>
            <w:r w:rsidRPr="0043721C">
              <w:rPr>
                <w:rFonts w:ascii="Arial" w:hAnsi="Arial" w:cs="Arial"/>
                <w:b/>
                <w:bCs/>
                <w:sz w:val="16"/>
                <w:szCs w:val="16"/>
              </w:rPr>
              <w:t>Doświadczenie po uzyskaniu uprawnień w latach</w:t>
            </w:r>
          </w:p>
        </w:tc>
        <w:tc>
          <w:tcPr>
            <w:tcW w:w="1559" w:type="dxa"/>
            <w:tcBorders>
              <w:top w:val="single" w:sz="4" w:space="0" w:color="000000"/>
              <w:left w:val="single" w:sz="4" w:space="0" w:color="000000"/>
              <w:bottom w:val="single" w:sz="4" w:space="0" w:color="000000"/>
              <w:right w:val="single" w:sz="4" w:space="0" w:color="000000"/>
            </w:tcBorders>
          </w:tcPr>
          <w:p w14:paraId="23C45739" w14:textId="77777777" w:rsidR="00F94C79" w:rsidRPr="0043721C" w:rsidRDefault="00F94C79" w:rsidP="00061B10">
            <w:pPr>
              <w:pStyle w:val="Tekstpodstawowywcity3"/>
              <w:ind w:left="0"/>
              <w:rPr>
                <w:rFonts w:ascii="Arial" w:hAnsi="Arial" w:cs="Arial"/>
                <w:b/>
                <w:bCs/>
                <w:sz w:val="16"/>
                <w:szCs w:val="16"/>
              </w:rPr>
            </w:pPr>
          </w:p>
          <w:p w14:paraId="3E52E0D3" w14:textId="77777777" w:rsidR="00F94C79" w:rsidRPr="0043721C" w:rsidRDefault="00F94C79" w:rsidP="00061B10">
            <w:pPr>
              <w:pStyle w:val="Tekstpodstawowywcity3"/>
              <w:ind w:left="0"/>
              <w:rPr>
                <w:rFonts w:ascii="Arial" w:hAnsi="Arial" w:cs="Arial"/>
                <w:b/>
                <w:bCs/>
                <w:sz w:val="16"/>
                <w:szCs w:val="16"/>
              </w:rPr>
            </w:pPr>
            <w:r w:rsidRPr="0043721C">
              <w:rPr>
                <w:rFonts w:ascii="Arial" w:hAnsi="Arial" w:cs="Arial"/>
                <w:b/>
                <w:bCs/>
                <w:sz w:val="16"/>
                <w:szCs w:val="16"/>
              </w:rPr>
              <w:t>Podstawa dysponowania</w:t>
            </w:r>
          </w:p>
        </w:tc>
      </w:tr>
      <w:tr w:rsidR="00F94C79" w:rsidRPr="00AE61BD" w14:paraId="6EBF925C" w14:textId="77777777" w:rsidTr="00F94C79">
        <w:trPr>
          <w:trHeight w:val="470"/>
        </w:trPr>
        <w:tc>
          <w:tcPr>
            <w:tcW w:w="562" w:type="dxa"/>
            <w:tcBorders>
              <w:top w:val="single" w:sz="4" w:space="0" w:color="000000"/>
              <w:left w:val="single" w:sz="4" w:space="0" w:color="000000"/>
              <w:bottom w:val="single" w:sz="4" w:space="0" w:color="auto"/>
              <w:right w:val="single" w:sz="4" w:space="0" w:color="000000"/>
            </w:tcBorders>
          </w:tcPr>
          <w:p w14:paraId="5457F69F" w14:textId="77777777" w:rsidR="00F94C79" w:rsidRPr="0043721C" w:rsidRDefault="00F94C79" w:rsidP="00061B10">
            <w:pPr>
              <w:pStyle w:val="Tekstpodstawowywcity3"/>
              <w:spacing w:line="360" w:lineRule="auto"/>
              <w:ind w:left="0"/>
              <w:rPr>
                <w:rFonts w:ascii="Arial" w:hAnsi="Arial" w:cs="Arial"/>
                <w:b/>
                <w:bCs/>
                <w:sz w:val="16"/>
                <w:szCs w:val="16"/>
              </w:rPr>
            </w:pPr>
            <w:r w:rsidRPr="0043721C">
              <w:rPr>
                <w:rFonts w:ascii="Arial" w:hAnsi="Arial" w:cs="Arial"/>
                <w:b/>
                <w:bCs/>
                <w:sz w:val="16"/>
                <w:szCs w:val="16"/>
              </w:rPr>
              <w:t>1</w:t>
            </w:r>
          </w:p>
        </w:tc>
        <w:tc>
          <w:tcPr>
            <w:tcW w:w="1985" w:type="dxa"/>
            <w:tcBorders>
              <w:top w:val="single" w:sz="4" w:space="0" w:color="000000"/>
              <w:left w:val="single" w:sz="4" w:space="0" w:color="000000"/>
              <w:bottom w:val="single" w:sz="4" w:space="0" w:color="auto"/>
              <w:right w:val="single" w:sz="4" w:space="0" w:color="000000"/>
            </w:tcBorders>
          </w:tcPr>
          <w:p w14:paraId="4D9D2633" w14:textId="77777777" w:rsidR="00F94C79" w:rsidRPr="00AE61BD" w:rsidRDefault="00F94C79" w:rsidP="00061B10">
            <w:pPr>
              <w:pStyle w:val="Tekstpodstawowywcity3"/>
              <w:spacing w:line="360" w:lineRule="auto"/>
              <w:ind w:left="0"/>
              <w:rPr>
                <w:rFonts w:ascii="Arial" w:hAnsi="Arial" w:cs="Arial"/>
                <w:b/>
                <w:bCs/>
                <w:sz w:val="20"/>
              </w:rPr>
            </w:pPr>
          </w:p>
        </w:tc>
        <w:tc>
          <w:tcPr>
            <w:tcW w:w="2977" w:type="dxa"/>
            <w:tcBorders>
              <w:top w:val="single" w:sz="4" w:space="0" w:color="000000"/>
              <w:left w:val="single" w:sz="4" w:space="0" w:color="000000"/>
              <w:bottom w:val="single" w:sz="4" w:space="0" w:color="auto"/>
              <w:right w:val="single" w:sz="4" w:space="0" w:color="000000"/>
            </w:tcBorders>
          </w:tcPr>
          <w:p w14:paraId="20CF56B5" w14:textId="77777777" w:rsidR="00F94C79" w:rsidRPr="00AE61BD" w:rsidRDefault="00F94C79" w:rsidP="00061B10">
            <w:pPr>
              <w:pStyle w:val="Tekstpodstawowywcity3"/>
              <w:spacing w:line="360" w:lineRule="auto"/>
              <w:ind w:left="0"/>
              <w:rPr>
                <w:rFonts w:ascii="Arial" w:hAnsi="Arial" w:cs="Arial"/>
                <w:b/>
                <w:bCs/>
                <w:sz w:val="20"/>
              </w:rPr>
            </w:pPr>
          </w:p>
        </w:tc>
        <w:tc>
          <w:tcPr>
            <w:tcW w:w="1275" w:type="dxa"/>
            <w:tcBorders>
              <w:top w:val="single" w:sz="4" w:space="0" w:color="000000"/>
              <w:left w:val="single" w:sz="4" w:space="0" w:color="000000"/>
              <w:bottom w:val="single" w:sz="4" w:space="0" w:color="auto"/>
              <w:right w:val="single" w:sz="4" w:space="0" w:color="000000"/>
            </w:tcBorders>
          </w:tcPr>
          <w:p w14:paraId="4D3E31F9" w14:textId="77777777" w:rsidR="00F94C79" w:rsidRPr="00AE61BD" w:rsidRDefault="00F94C79" w:rsidP="00061B10">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660FFD97" w14:textId="77777777" w:rsidR="00F94C79" w:rsidRPr="00AE61BD" w:rsidRDefault="00F94C79" w:rsidP="00061B1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0E80656C" w14:textId="77777777" w:rsidR="00F94C79" w:rsidRPr="00AE61BD" w:rsidRDefault="00F94C79" w:rsidP="00061B10">
            <w:pPr>
              <w:pStyle w:val="Tekstpodstawowywcity3"/>
              <w:spacing w:line="360" w:lineRule="auto"/>
              <w:ind w:left="0"/>
              <w:rPr>
                <w:rFonts w:ascii="Arial" w:hAnsi="Arial" w:cs="Arial"/>
                <w:b/>
                <w:bCs/>
                <w:sz w:val="20"/>
              </w:rPr>
            </w:pPr>
          </w:p>
        </w:tc>
      </w:tr>
      <w:tr w:rsidR="00F94C79" w:rsidRPr="00AE61BD" w14:paraId="48224CB8" w14:textId="77777777" w:rsidTr="00F94C79">
        <w:trPr>
          <w:trHeight w:val="470"/>
        </w:trPr>
        <w:tc>
          <w:tcPr>
            <w:tcW w:w="562" w:type="dxa"/>
            <w:tcBorders>
              <w:top w:val="single" w:sz="4" w:space="0" w:color="000000"/>
              <w:left w:val="single" w:sz="4" w:space="0" w:color="000000"/>
              <w:bottom w:val="single" w:sz="4" w:space="0" w:color="auto"/>
              <w:right w:val="single" w:sz="4" w:space="0" w:color="000000"/>
            </w:tcBorders>
          </w:tcPr>
          <w:p w14:paraId="465EC11E" w14:textId="77777777" w:rsidR="00F94C79" w:rsidRPr="0043721C" w:rsidRDefault="00F94C79" w:rsidP="00061B10">
            <w:pPr>
              <w:pStyle w:val="Tekstpodstawowywcity3"/>
              <w:spacing w:line="360" w:lineRule="auto"/>
              <w:ind w:left="0"/>
              <w:rPr>
                <w:rFonts w:ascii="Arial" w:hAnsi="Arial" w:cs="Arial"/>
                <w:b/>
                <w:bCs/>
                <w:sz w:val="16"/>
                <w:szCs w:val="16"/>
              </w:rPr>
            </w:pPr>
            <w:r w:rsidRPr="0043721C">
              <w:rPr>
                <w:rFonts w:ascii="Arial" w:hAnsi="Arial" w:cs="Arial"/>
                <w:b/>
                <w:bCs/>
                <w:sz w:val="16"/>
                <w:szCs w:val="16"/>
              </w:rPr>
              <w:t>2</w:t>
            </w:r>
          </w:p>
        </w:tc>
        <w:tc>
          <w:tcPr>
            <w:tcW w:w="1985" w:type="dxa"/>
            <w:tcBorders>
              <w:top w:val="single" w:sz="4" w:space="0" w:color="000000"/>
              <w:left w:val="single" w:sz="4" w:space="0" w:color="000000"/>
              <w:bottom w:val="single" w:sz="4" w:space="0" w:color="auto"/>
              <w:right w:val="single" w:sz="4" w:space="0" w:color="000000"/>
            </w:tcBorders>
          </w:tcPr>
          <w:p w14:paraId="3C2372BE" w14:textId="77777777" w:rsidR="00F94C79" w:rsidRPr="00AE61BD" w:rsidRDefault="00F94C79" w:rsidP="00061B10">
            <w:pPr>
              <w:pStyle w:val="Tekstpodstawowywcity3"/>
              <w:spacing w:line="360" w:lineRule="auto"/>
              <w:ind w:left="0"/>
              <w:rPr>
                <w:rFonts w:ascii="Arial" w:hAnsi="Arial" w:cs="Arial"/>
                <w:b/>
                <w:bCs/>
                <w:sz w:val="20"/>
              </w:rPr>
            </w:pPr>
          </w:p>
        </w:tc>
        <w:tc>
          <w:tcPr>
            <w:tcW w:w="2977" w:type="dxa"/>
            <w:tcBorders>
              <w:top w:val="single" w:sz="4" w:space="0" w:color="000000"/>
              <w:left w:val="single" w:sz="4" w:space="0" w:color="000000"/>
              <w:bottom w:val="single" w:sz="4" w:space="0" w:color="auto"/>
              <w:right w:val="single" w:sz="4" w:space="0" w:color="000000"/>
            </w:tcBorders>
          </w:tcPr>
          <w:p w14:paraId="36F5AA82" w14:textId="77777777" w:rsidR="00F94C79" w:rsidRPr="00AE61BD" w:rsidRDefault="00F94C79" w:rsidP="00061B10">
            <w:pPr>
              <w:pStyle w:val="Tekstpodstawowywcity3"/>
              <w:spacing w:line="360" w:lineRule="auto"/>
              <w:ind w:left="0"/>
              <w:rPr>
                <w:rFonts w:ascii="Arial" w:hAnsi="Arial" w:cs="Arial"/>
                <w:b/>
                <w:bCs/>
                <w:sz w:val="20"/>
              </w:rPr>
            </w:pPr>
          </w:p>
        </w:tc>
        <w:tc>
          <w:tcPr>
            <w:tcW w:w="1275" w:type="dxa"/>
            <w:tcBorders>
              <w:top w:val="single" w:sz="4" w:space="0" w:color="000000"/>
              <w:left w:val="single" w:sz="4" w:space="0" w:color="000000"/>
              <w:bottom w:val="single" w:sz="4" w:space="0" w:color="auto"/>
              <w:right w:val="single" w:sz="4" w:space="0" w:color="000000"/>
            </w:tcBorders>
          </w:tcPr>
          <w:p w14:paraId="099AFBA5" w14:textId="77777777" w:rsidR="00F94C79" w:rsidRPr="00AE61BD" w:rsidRDefault="00F94C79" w:rsidP="00061B10">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19B4A82F" w14:textId="77777777" w:rsidR="00F94C79" w:rsidRPr="00AE61BD" w:rsidRDefault="00F94C79" w:rsidP="00061B1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42A4D23D" w14:textId="77777777" w:rsidR="00F94C79" w:rsidRPr="00AE61BD" w:rsidRDefault="00F94C79" w:rsidP="00061B10">
            <w:pPr>
              <w:pStyle w:val="Tekstpodstawowywcity3"/>
              <w:spacing w:line="360" w:lineRule="auto"/>
              <w:ind w:left="0"/>
              <w:rPr>
                <w:rFonts w:ascii="Arial" w:hAnsi="Arial" w:cs="Arial"/>
                <w:b/>
                <w:bCs/>
                <w:sz w:val="20"/>
              </w:rPr>
            </w:pPr>
          </w:p>
        </w:tc>
      </w:tr>
      <w:tr w:rsidR="00F94C79" w:rsidRPr="00AE61BD" w14:paraId="51D6836E" w14:textId="77777777" w:rsidTr="00F94C79">
        <w:trPr>
          <w:trHeight w:val="470"/>
        </w:trPr>
        <w:tc>
          <w:tcPr>
            <w:tcW w:w="562" w:type="dxa"/>
            <w:tcBorders>
              <w:top w:val="single" w:sz="4" w:space="0" w:color="000000"/>
              <w:left w:val="single" w:sz="4" w:space="0" w:color="000000"/>
              <w:bottom w:val="single" w:sz="4" w:space="0" w:color="auto"/>
              <w:right w:val="single" w:sz="4" w:space="0" w:color="000000"/>
            </w:tcBorders>
          </w:tcPr>
          <w:p w14:paraId="66E61186" w14:textId="77777777" w:rsidR="00F94C79" w:rsidRPr="0043721C" w:rsidRDefault="00F94C79" w:rsidP="00061B10">
            <w:pPr>
              <w:pStyle w:val="Tekstpodstawowywcity3"/>
              <w:spacing w:line="360" w:lineRule="auto"/>
              <w:ind w:left="0"/>
              <w:rPr>
                <w:rFonts w:ascii="Arial" w:hAnsi="Arial" w:cs="Arial"/>
                <w:b/>
                <w:bCs/>
                <w:sz w:val="16"/>
                <w:szCs w:val="16"/>
              </w:rPr>
            </w:pPr>
            <w:r w:rsidRPr="0043721C">
              <w:rPr>
                <w:rFonts w:ascii="Arial" w:hAnsi="Arial" w:cs="Arial"/>
                <w:b/>
                <w:bCs/>
                <w:sz w:val="16"/>
                <w:szCs w:val="16"/>
              </w:rPr>
              <w:t>3</w:t>
            </w:r>
          </w:p>
        </w:tc>
        <w:tc>
          <w:tcPr>
            <w:tcW w:w="1985" w:type="dxa"/>
            <w:tcBorders>
              <w:top w:val="single" w:sz="4" w:space="0" w:color="000000"/>
              <w:left w:val="single" w:sz="4" w:space="0" w:color="000000"/>
              <w:bottom w:val="single" w:sz="4" w:space="0" w:color="auto"/>
              <w:right w:val="single" w:sz="4" w:space="0" w:color="000000"/>
            </w:tcBorders>
          </w:tcPr>
          <w:p w14:paraId="233B23FD" w14:textId="77777777" w:rsidR="00F94C79" w:rsidRPr="00AE61BD" w:rsidRDefault="00F94C79" w:rsidP="00061B10">
            <w:pPr>
              <w:pStyle w:val="Tekstpodstawowywcity3"/>
              <w:spacing w:line="360" w:lineRule="auto"/>
              <w:ind w:left="0"/>
              <w:rPr>
                <w:rFonts w:ascii="Arial" w:hAnsi="Arial" w:cs="Arial"/>
                <w:b/>
                <w:bCs/>
                <w:sz w:val="20"/>
              </w:rPr>
            </w:pPr>
          </w:p>
        </w:tc>
        <w:tc>
          <w:tcPr>
            <w:tcW w:w="2977" w:type="dxa"/>
            <w:tcBorders>
              <w:top w:val="single" w:sz="4" w:space="0" w:color="000000"/>
              <w:left w:val="single" w:sz="4" w:space="0" w:color="000000"/>
              <w:bottom w:val="single" w:sz="4" w:space="0" w:color="auto"/>
              <w:right w:val="single" w:sz="4" w:space="0" w:color="000000"/>
            </w:tcBorders>
          </w:tcPr>
          <w:p w14:paraId="2EE06060" w14:textId="77777777" w:rsidR="00F94C79" w:rsidRPr="00AE61BD" w:rsidRDefault="00F94C79" w:rsidP="00061B10">
            <w:pPr>
              <w:pStyle w:val="Tekstpodstawowywcity3"/>
              <w:spacing w:line="360" w:lineRule="auto"/>
              <w:ind w:left="0"/>
              <w:rPr>
                <w:rFonts w:ascii="Arial" w:hAnsi="Arial" w:cs="Arial"/>
                <w:b/>
                <w:bCs/>
                <w:sz w:val="20"/>
              </w:rPr>
            </w:pPr>
          </w:p>
        </w:tc>
        <w:tc>
          <w:tcPr>
            <w:tcW w:w="1275" w:type="dxa"/>
            <w:tcBorders>
              <w:top w:val="single" w:sz="4" w:space="0" w:color="000000"/>
              <w:left w:val="single" w:sz="4" w:space="0" w:color="000000"/>
              <w:bottom w:val="single" w:sz="4" w:space="0" w:color="auto"/>
              <w:right w:val="single" w:sz="4" w:space="0" w:color="000000"/>
            </w:tcBorders>
          </w:tcPr>
          <w:p w14:paraId="70DE16F1" w14:textId="77777777" w:rsidR="00F94C79" w:rsidRPr="00AE61BD" w:rsidRDefault="00F94C79" w:rsidP="00061B10">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1323141D" w14:textId="77777777" w:rsidR="00F94C79" w:rsidRPr="00AE61BD" w:rsidRDefault="00F94C79" w:rsidP="00061B1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43C75A0D" w14:textId="77777777" w:rsidR="00F94C79" w:rsidRPr="00AE61BD" w:rsidRDefault="00F94C79" w:rsidP="00061B10">
            <w:pPr>
              <w:pStyle w:val="Tekstpodstawowywcity3"/>
              <w:spacing w:line="360" w:lineRule="auto"/>
              <w:ind w:left="0"/>
              <w:rPr>
                <w:rFonts w:ascii="Arial" w:hAnsi="Arial" w:cs="Arial"/>
                <w:b/>
                <w:bCs/>
                <w:sz w:val="20"/>
              </w:rPr>
            </w:pPr>
          </w:p>
        </w:tc>
      </w:tr>
      <w:tr w:rsidR="00F94C79" w:rsidRPr="00AE61BD" w14:paraId="006035DA" w14:textId="77777777" w:rsidTr="00F94C79">
        <w:trPr>
          <w:trHeight w:val="470"/>
        </w:trPr>
        <w:tc>
          <w:tcPr>
            <w:tcW w:w="562" w:type="dxa"/>
            <w:tcBorders>
              <w:top w:val="single" w:sz="4" w:space="0" w:color="000000"/>
              <w:left w:val="single" w:sz="4" w:space="0" w:color="000000"/>
              <w:bottom w:val="single" w:sz="4" w:space="0" w:color="000000"/>
              <w:right w:val="single" w:sz="4" w:space="0" w:color="000000"/>
            </w:tcBorders>
          </w:tcPr>
          <w:p w14:paraId="2D7D0394" w14:textId="77777777" w:rsidR="00F94C79" w:rsidRPr="0043721C" w:rsidRDefault="00F94C79" w:rsidP="00061B10">
            <w:pPr>
              <w:pStyle w:val="Tekstpodstawowywcity3"/>
              <w:spacing w:line="360" w:lineRule="auto"/>
              <w:ind w:left="0"/>
              <w:rPr>
                <w:rFonts w:ascii="Arial" w:hAnsi="Arial" w:cs="Arial"/>
                <w:b/>
                <w:bCs/>
                <w:sz w:val="16"/>
                <w:szCs w:val="16"/>
              </w:rPr>
            </w:pPr>
            <w:r w:rsidRPr="0043721C">
              <w:rPr>
                <w:rFonts w:ascii="Arial" w:hAnsi="Arial" w:cs="Arial"/>
                <w:b/>
                <w:bCs/>
                <w:sz w:val="16"/>
                <w:szCs w:val="16"/>
              </w:rPr>
              <w:t>4</w:t>
            </w:r>
          </w:p>
          <w:p w14:paraId="2FFF1ED5" w14:textId="77777777" w:rsidR="00F94C79" w:rsidRPr="0043721C" w:rsidRDefault="00F94C79" w:rsidP="00061B10">
            <w:pPr>
              <w:pStyle w:val="Tekstpodstawowywcity3"/>
              <w:spacing w:line="360" w:lineRule="auto"/>
              <w:ind w:left="0"/>
              <w:rPr>
                <w:rFonts w:ascii="Arial" w:hAnsi="Arial" w:cs="Arial"/>
                <w:b/>
                <w:bCs/>
                <w:sz w:val="16"/>
                <w:szCs w:val="16"/>
              </w:rPr>
            </w:pPr>
          </w:p>
        </w:tc>
        <w:tc>
          <w:tcPr>
            <w:tcW w:w="1985" w:type="dxa"/>
            <w:tcBorders>
              <w:top w:val="single" w:sz="4" w:space="0" w:color="000000"/>
              <w:left w:val="single" w:sz="4" w:space="0" w:color="000000"/>
              <w:bottom w:val="single" w:sz="4" w:space="0" w:color="000000"/>
              <w:right w:val="single" w:sz="4" w:space="0" w:color="000000"/>
            </w:tcBorders>
          </w:tcPr>
          <w:p w14:paraId="694E9197" w14:textId="77777777" w:rsidR="00F94C79" w:rsidRPr="00AE61BD" w:rsidRDefault="00F94C79" w:rsidP="00061B10">
            <w:pPr>
              <w:pStyle w:val="Tekstpodstawowywcity3"/>
              <w:spacing w:line="360" w:lineRule="auto"/>
              <w:ind w:left="0"/>
              <w:rPr>
                <w:rFonts w:ascii="Arial" w:hAnsi="Arial" w:cs="Arial"/>
                <w:b/>
                <w:bCs/>
                <w:sz w:val="20"/>
              </w:rPr>
            </w:pPr>
          </w:p>
        </w:tc>
        <w:tc>
          <w:tcPr>
            <w:tcW w:w="2977" w:type="dxa"/>
            <w:tcBorders>
              <w:top w:val="single" w:sz="4" w:space="0" w:color="000000"/>
              <w:left w:val="single" w:sz="4" w:space="0" w:color="000000"/>
              <w:bottom w:val="single" w:sz="4" w:space="0" w:color="000000"/>
              <w:right w:val="single" w:sz="4" w:space="0" w:color="000000"/>
            </w:tcBorders>
          </w:tcPr>
          <w:p w14:paraId="06344140" w14:textId="77777777" w:rsidR="00F94C79" w:rsidRPr="00AE61BD" w:rsidRDefault="00F94C79" w:rsidP="00061B10">
            <w:pPr>
              <w:pStyle w:val="Tekstpodstawowywcity3"/>
              <w:spacing w:line="360" w:lineRule="auto"/>
              <w:ind w:left="0"/>
              <w:rPr>
                <w:rFonts w:ascii="Arial" w:hAnsi="Arial" w:cs="Arial"/>
                <w:b/>
                <w:bCs/>
                <w:sz w:val="20"/>
              </w:rPr>
            </w:pPr>
          </w:p>
        </w:tc>
        <w:tc>
          <w:tcPr>
            <w:tcW w:w="1275" w:type="dxa"/>
            <w:tcBorders>
              <w:top w:val="single" w:sz="4" w:space="0" w:color="000000"/>
              <w:left w:val="single" w:sz="4" w:space="0" w:color="000000"/>
              <w:bottom w:val="single" w:sz="4" w:space="0" w:color="000000"/>
              <w:right w:val="single" w:sz="4" w:space="0" w:color="000000"/>
            </w:tcBorders>
          </w:tcPr>
          <w:p w14:paraId="1DB7DD3D" w14:textId="77777777" w:rsidR="00F94C79" w:rsidRPr="00AE61BD" w:rsidRDefault="00F94C79" w:rsidP="00061B10">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31AF2E59" w14:textId="77777777" w:rsidR="00F94C79" w:rsidRPr="00AE61BD" w:rsidRDefault="00F94C79" w:rsidP="00061B1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2891E739" w14:textId="77777777" w:rsidR="00F94C79" w:rsidRPr="00AE61BD" w:rsidRDefault="00F94C79" w:rsidP="00061B10">
            <w:pPr>
              <w:pStyle w:val="Tekstpodstawowywcity3"/>
              <w:spacing w:line="360" w:lineRule="auto"/>
              <w:ind w:left="0"/>
              <w:rPr>
                <w:rFonts w:ascii="Arial" w:hAnsi="Arial" w:cs="Arial"/>
                <w:b/>
                <w:bCs/>
                <w:sz w:val="20"/>
              </w:rPr>
            </w:pPr>
          </w:p>
        </w:tc>
      </w:tr>
      <w:tr w:rsidR="00F94C79" w:rsidRPr="00AE61BD" w14:paraId="70B405A9" w14:textId="77777777" w:rsidTr="00F94C79">
        <w:trPr>
          <w:trHeight w:val="470"/>
        </w:trPr>
        <w:tc>
          <w:tcPr>
            <w:tcW w:w="562" w:type="dxa"/>
            <w:tcBorders>
              <w:top w:val="single" w:sz="4" w:space="0" w:color="000000"/>
              <w:left w:val="single" w:sz="4" w:space="0" w:color="000000"/>
              <w:bottom w:val="single" w:sz="4" w:space="0" w:color="000000"/>
              <w:right w:val="single" w:sz="4" w:space="0" w:color="000000"/>
            </w:tcBorders>
          </w:tcPr>
          <w:p w14:paraId="05FE8BE5" w14:textId="77777777" w:rsidR="00F94C79" w:rsidRPr="0043721C" w:rsidRDefault="00F94C79" w:rsidP="00061B10">
            <w:pPr>
              <w:pStyle w:val="Tekstpodstawowywcity3"/>
              <w:spacing w:line="360" w:lineRule="auto"/>
              <w:ind w:left="0"/>
              <w:rPr>
                <w:rFonts w:ascii="Arial" w:hAnsi="Arial" w:cs="Arial"/>
                <w:b/>
                <w:bCs/>
                <w:sz w:val="16"/>
                <w:szCs w:val="16"/>
              </w:rPr>
            </w:pPr>
            <w:r w:rsidRPr="0043721C">
              <w:rPr>
                <w:rFonts w:ascii="Arial" w:hAnsi="Arial" w:cs="Arial"/>
                <w:b/>
                <w:bCs/>
                <w:sz w:val="16"/>
                <w:szCs w:val="16"/>
              </w:rPr>
              <w:t>5</w:t>
            </w:r>
          </w:p>
        </w:tc>
        <w:tc>
          <w:tcPr>
            <w:tcW w:w="1985" w:type="dxa"/>
            <w:tcBorders>
              <w:top w:val="single" w:sz="4" w:space="0" w:color="000000"/>
              <w:left w:val="single" w:sz="4" w:space="0" w:color="000000"/>
              <w:bottom w:val="single" w:sz="4" w:space="0" w:color="000000"/>
              <w:right w:val="single" w:sz="4" w:space="0" w:color="000000"/>
            </w:tcBorders>
          </w:tcPr>
          <w:p w14:paraId="11497D4E" w14:textId="77777777" w:rsidR="00F94C79" w:rsidRPr="00AE61BD" w:rsidRDefault="00F94C79" w:rsidP="00061B10">
            <w:pPr>
              <w:pStyle w:val="Tekstpodstawowywcity3"/>
              <w:spacing w:line="360" w:lineRule="auto"/>
              <w:ind w:left="0"/>
              <w:rPr>
                <w:rFonts w:ascii="Arial" w:hAnsi="Arial" w:cs="Arial"/>
                <w:b/>
                <w:bCs/>
                <w:sz w:val="20"/>
              </w:rPr>
            </w:pPr>
          </w:p>
        </w:tc>
        <w:tc>
          <w:tcPr>
            <w:tcW w:w="2977" w:type="dxa"/>
            <w:tcBorders>
              <w:top w:val="single" w:sz="4" w:space="0" w:color="000000"/>
              <w:left w:val="single" w:sz="4" w:space="0" w:color="000000"/>
              <w:bottom w:val="single" w:sz="4" w:space="0" w:color="000000"/>
              <w:right w:val="single" w:sz="4" w:space="0" w:color="000000"/>
            </w:tcBorders>
          </w:tcPr>
          <w:p w14:paraId="4B58C228" w14:textId="77777777" w:rsidR="00F94C79" w:rsidRPr="00AE61BD" w:rsidRDefault="00F94C79" w:rsidP="00061B10">
            <w:pPr>
              <w:pStyle w:val="Tekstpodstawowywcity3"/>
              <w:spacing w:line="360" w:lineRule="auto"/>
              <w:ind w:left="0"/>
              <w:rPr>
                <w:rFonts w:ascii="Arial" w:hAnsi="Arial" w:cs="Arial"/>
                <w:b/>
                <w:bCs/>
                <w:sz w:val="20"/>
              </w:rPr>
            </w:pPr>
          </w:p>
        </w:tc>
        <w:tc>
          <w:tcPr>
            <w:tcW w:w="1275" w:type="dxa"/>
            <w:tcBorders>
              <w:top w:val="single" w:sz="4" w:space="0" w:color="000000"/>
              <w:left w:val="single" w:sz="4" w:space="0" w:color="000000"/>
              <w:bottom w:val="single" w:sz="4" w:space="0" w:color="000000"/>
              <w:right w:val="single" w:sz="4" w:space="0" w:color="000000"/>
            </w:tcBorders>
          </w:tcPr>
          <w:p w14:paraId="271D619F" w14:textId="77777777" w:rsidR="00F94C79" w:rsidRPr="00AE61BD" w:rsidRDefault="00F94C79" w:rsidP="00061B10">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D36CDE8" w14:textId="77777777" w:rsidR="00F94C79" w:rsidRPr="00AE61BD" w:rsidRDefault="00F94C79" w:rsidP="00061B1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2A85F927" w14:textId="77777777" w:rsidR="00F94C79" w:rsidRPr="00AE61BD" w:rsidRDefault="00F94C79" w:rsidP="00061B10">
            <w:pPr>
              <w:pStyle w:val="Tekstpodstawowywcity3"/>
              <w:spacing w:line="360" w:lineRule="auto"/>
              <w:ind w:left="0"/>
              <w:rPr>
                <w:rFonts w:ascii="Arial" w:hAnsi="Arial" w:cs="Arial"/>
                <w:b/>
                <w:bCs/>
                <w:sz w:val="20"/>
              </w:rPr>
            </w:pPr>
          </w:p>
        </w:tc>
      </w:tr>
      <w:tr w:rsidR="00F94C79" w:rsidRPr="00AE61BD" w14:paraId="51E7AAB2" w14:textId="77777777" w:rsidTr="00F94C79">
        <w:trPr>
          <w:trHeight w:val="470"/>
        </w:trPr>
        <w:tc>
          <w:tcPr>
            <w:tcW w:w="562" w:type="dxa"/>
            <w:tcBorders>
              <w:top w:val="single" w:sz="4" w:space="0" w:color="000000"/>
              <w:left w:val="single" w:sz="4" w:space="0" w:color="000000"/>
              <w:bottom w:val="single" w:sz="4" w:space="0" w:color="000000"/>
              <w:right w:val="single" w:sz="4" w:space="0" w:color="000000"/>
            </w:tcBorders>
          </w:tcPr>
          <w:p w14:paraId="454A22F3" w14:textId="77777777" w:rsidR="00F94C79" w:rsidRPr="0043721C" w:rsidRDefault="00F94C79" w:rsidP="00061B10">
            <w:pPr>
              <w:pStyle w:val="Tekstpodstawowywcity3"/>
              <w:spacing w:line="360" w:lineRule="auto"/>
              <w:ind w:left="0"/>
              <w:rPr>
                <w:rFonts w:ascii="Arial" w:hAnsi="Arial" w:cs="Arial"/>
                <w:b/>
                <w:bCs/>
                <w:sz w:val="16"/>
                <w:szCs w:val="16"/>
              </w:rPr>
            </w:pPr>
            <w:r w:rsidRPr="0043721C">
              <w:rPr>
                <w:rFonts w:ascii="Arial" w:hAnsi="Arial" w:cs="Arial"/>
                <w:b/>
                <w:bCs/>
                <w:sz w:val="16"/>
                <w:szCs w:val="16"/>
              </w:rPr>
              <w:t>6</w:t>
            </w:r>
          </w:p>
        </w:tc>
        <w:tc>
          <w:tcPr>
            <w:tcW w:w="1985" w:type="dxa"/>
            <w:tcBorders>
              <w:top w:val="single" w:sz="4" w:space="0" w:color="000000"/>
              <w:left w:val="single" w:sz="4" w:space="0" w:color="000000"/>
              <w:bottom w:val="single" w:sz="4" w:space="0" w:color="000000"/>
              <w:right w:val="single" w:sz="4" w:space="0" w:color="000000"/>
            </w:tcBorders>
          </w:tcPr>
          <w:p w14:paraId="482B962C" w14:textId="77777777" w:rsidR="00F94C79" w:rsidRPr="00AE61BD" w:rsidRDefault="00F94C79" w:rsidP="00061B10">
            <w:pPr>
              <w:pStyle w:val="Tekstpodstawowywcity3"/>
              <w:spacing w:line="360" w:lineRule="auto"/>
              <w:ind w:left="0"/>
              <w:rPr>
                <w:rFonts w:ascii="Arial" w:hAnsi="Arial" w:cs="Arial"/>
                <w:b/>
                <w:bCs/>
                <w:sz w:val="20"/>
              </w:rPr>
            </w:pPr>
          </w:p>
        </w:tc>
        <w:tc>
          <w:tcPr>
            <w:tcW w:w="2977" w:type="dxa"/>
            <w:tcBorders>
              <w:top w:val="single" w:sz="4" w:space="0" w:color="000000"/>
              <w:left w:val="single" w:sz="4" w:space="0" w:color="000000"/>
              <w:bottom w:val="single" w:sz="4" w:space="0" w:color="000000"/>
              <w:right w:val="single" w:sz="4" w:space="0" w:color="000000"/>
            </w:tcBorders>
          </w:tcPr>
          <w:p w14:paraId="4B2D0447" w14:textId="77777777" w:rsidR="00F94C79" w:rsidRPr="00AE61BD" w:rsidRDefault="00F94C79" w:rsidP="00061B10">
            <w:pPr>
              <w:pStyle w:val="Tekstpodstawowywcity3"/>
              <w:spacing w:line="360" w:lineRule="auto"/>
              <w:ind w:left="0"/>
              <w:rPr>
                <w:rFonts w:ascii="Arial" w:hAnsi="Arial" w:cs="Arial"/>
                <w:b/>
                <w:bCs/>
                <w:sz w:val="20"/>
              </w:rPr>
            </w:pPr>
          </w:p>
        </w:tc>
        <w:tc>
          <w:tcPr>
            <w:tcW w:w="1275" w:type="dxa"/>
            <w:tcBorders>
              <w:top w:val="single" w:sz="4" w:space="0" w:color="000000"/>
              <w:left w:val="single" w:sz="4" w:space="0" w:color="000000"/>
              <w:bottom w:val="single" w:sz="4" w:space="0" w:color="000000"/>
              <w:right w:val="single" w:sz="4" w:space="0" w:color="000000"/>
            </w:tcBorders>
          </w:tcPr>
          <w:p w14:paraId="190A0005" w14:textId="77777777" w:rsidR="00F94C79" w:rsidRPr="00AE61BD" w:rsidRDefault="00F94C79" w:rsidP="00061B10">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FAF8CB2" w14:textId="77777777" w:rsidR="00F94C79" w:rsidRPr="00AE61BD" w:rsidRDefault="00F94C79" w:rsidP="00061B1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7CB54A13" w14:textId="77777777" w:rsidR="00F94C79" w:rsidRPr="00AE61BD" w:rsidRDefault="00F94C79" w:rsidP="00061B10">
            <w:pPr>
              <w:pStyle w:val="Tekstpodstawowywcity3"/>
              <w:spacing w:line="360" w:lineRule="auto"/>
              <w:ind w:left="0"/>
              <w:rPr>
                <w:rFonts w:ascii="Arial" w:hAnsi="Arial" w:cs="Arial"/>
                <w:b/>
                <w:bCs/>
                <w:sz w:val="20"/>
              </w:rPr>
            </w:pPr>
          </w:p>
        </w:tc>
      </w:tr>
      <w:tr w:rsidR="00F94C79" w:rsidRPr="00AE61BD" w14:paraId="3EC6ED9C" w14:textId="77777777" w:rsidTr="00F94C79">
        <w:trPr>
          <w:trHeight w:val="470"/>
        </w:trPr>
        <w:tc>
          <w:tcPr>
            <w:tcW w:w="562" w:type="dxa"/>
            <w:tcBorders>
              <w:top w:val="single" w:sz="4" w:space="0" w:color="000000"/>
              <w:left w:val="single" w:sz="4" w:space="0" w:color="000000"/>
              <w:bottom w:val="single" w:sz="4" w:space="0" w:color="000000"/>
              <w:right w:val="single" w:sz="4" w:space="0" w:color="000000"/>
            </w:tcBorders>
          </w:tcPr>
          <w:p w14:paraId="3F8C48CE" w14:textId="77777777" w:rsidR="00F94C79" w:rsidRPr="0043721C" w:rsidRDefault="00F94C79" w:rsidP="00061B10">
            <w:pPr>
              <w:pStyle w:val="Tekstpodstawowywcity3"/>
              <w:spacing w:line="360" w:lineRule="auto"/>
              <w:ind w:left="0"/>
              <w:rPr>
                <w:rFonts w:ascii="Arial" w:hAnsi="Arial" w:cs="Arial"/>
                <w:b/>
                <w:bCs/>
                <w:sz w:val="16"/>
                <w:szCs w:val="16"/>
              </w:rPr>
            </w:pPr>
            <w:r w:rsidRPr="0043721C">
              <w:rPr>
                <w:rFonts w:ascii="Arial" w:hAnsi="Arial" w:cs="Arial"/>
                <w:b/>
                <w:bCs/>
                <w:sz w:val="16"/>
                <w:szCs w:val="16"/>
              </w:rPr>
              <w:t>7</w:t>
            </w:r>
          </w:p>
        </w:tc>
        <w:tc>
          <w:tcPr>
            <w:tcW w:w="1985" w:type="dxa"/>
            <w:tcBorders>
              <w:top w:val="single" w:sz="4" w:space="0" w:color="000000"/>
              <w:left w:val="single" w:sz="4" w:space="0" w:color="000000"/>
              <w:bottom w:val="single" w:sz="4" w:space="0" w:color="000000"/>
              <w:right w:val="single" w:sz="4" w:space="0" w:color="000000"/>
            </w:tcBorders>
          </w:tcPr>
          <w:p w14:paraId="03D1CE06" w14:textId="77777777" w:rsidR="00F94C79" w:rsidRPr="00AE61BD" w:rsidRDefault="00F94C79" w:rsidP="00061B10">
            <w:pPr>
              <w:pStyle w:val="Tekstpodstawowywcity3"/>
              <w:spacing w:line="360" w:lineRule="auto"/>
              <w:ind w:left="0"/>
              <w:rPr>
                <w:rFonts w:ascii="Arial" w:hAnsi="Arial" w:cs="Arial"/>
                <w:b/>
                <w:bCs/>
                <w:sz w:val="20"/>
              </w:rPr>
            </w:pPr>
          </w:p>
        </w:tc>
        <w:tc>
          <w:tcPr>
            <w:tcW w:w="2977" w:type="dxa"/>
            <w:tcBorders>
              <w:top w:val="single" w:sz="4" w:space="0" w:color="000000"/>
              <w:left w:val="single" w:sz="4" w:space="0" w:color="000000"/>
              <w:bottom w:val="single" w:sz="4" w:space="0" w:color="000000"/>
              <w:right w:val="single" w:sz="4" w:space="0" w:color="000000"/>
            </w:tcBorders>
          </w:tcPr>
          <w:p w14:paraId="22D95EB9" w14:textId="77777777" w:rsidR="00F94C79" w:rsidRPr="00AE61BD" w:rsidRDefault="00F94C79" w:rsidP="00061B10">
            <w:pPr>
              <w:pStyle w:val="Tekstpodstawowywcity3"/>
              <w:spacing w:line="360" w:lineRule="auto"/>
              <w:ind w:left="0"/>
              <w:rPr>
                <w:rFonts w:ascii="Arial" w:hAnsi="Arial" w:cs="Arial"/>
                <w:b/>
                <w:bCs/>
                <w:sz w:val="20"/>
              </w:rPr>
            </w:pPr>
          </w:p>
        </w:tc>
        <w:tc>
          <w:tcPr>
            <w:tcW w:w="1275" w:type="dxa"/>
            <w:tcBorders>
              <w:top w:val="single" w:sz="4" w:space="0" w:color="000000"/>
              <w:left w:val="single" w:sz="4" w:space="0" w:color="000000"/>
              <w:bottom w:val="single" w:sz="4" w:space="0" w:color="000000"/>
              <w:right w:val="single" w:sz="4" w:space="0" w:color="000000"/>
            </w:tcBorders>
          </w:tcPr>
          <w:p w14:paraId="0813AEEF" w14:textId="77777777" w:rsidR="00F94C79" w:rsidRPr="00AE61BD" w:rsidRDefault="00F94C79" w:rsidP="00061B10">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762AC47D" w14:textId="77777777" w:rsidR="00F94C79" w:rsidRPr="00AE61BD" w:rsidRDefault="00F94C79" w:rsidP="00061B1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61C0DC0E" w14:textId="77777777" w:rsidR="00F94C79" w:rsidRPr="00AE61BD" w:rsidRDefault="00F94C79" w:rsidP="00061B10">
            <w:pPr>
              <w:pStyle w:val="Tekstpodstawowywcity3"/>
              <w:spacing w:line="360" w:lineRule="auto"/>
              <w:ind w:left="0"/>
              <w:rPr>
                <w:rFonts w:ascii="Arial" w:hAnsi="Arial" w:cs="Arial"/>
                <w:b/>
                <w:bCs/>
                <w:sz w:val="20"/>
              </w:rPr>
            </w:pPr>
          </w:p>
        </w:tc>
      </w:tr>
      <w:tr w:rsidR="00F94C79" w:rsidRPr="00AE61BD" w14:paraId="6FF7F0A0" w14:textId="77777777" w:rsidTr="00F94C79">
        <w:trPr>
          <w:trHeight w:val="470"/>
        </w:trPr>
        <w:tc>
          <w:tcPr>
            <w:tcW w:w="562" w:type="dxa"/>
            <w:tcBorders>
              <w:top w:val="single" w:sz="4" w:space="0" w:color="000000"/>
              <w:left w:val="single" w:sz="4" w:space="0" w:color="000000"/>
              <w:bottom w:val="single" w:sz="4" w:space="0" w:color="auto"/>
              <w:right w:val="single" w:sz="4" w:space="0" w:color="000000"/>
            </w:tcBorders>
          </w:tcPr>
          <w:p w14:paraId="344E7717" w14:textId="77777777" w:rsidR="00F94C79" w:rsidRPr="0043721C" w:rsidRDefault="00F94C79" w:rsidP="00061B10">
            <w:pPr>
              <w:pStyle w:val="Tekstpodstawowywcity3"/>
              <w:spacing w:line="360" w:lineRule="auto"/>
              <w:ind w:left="0"/>
              <w:rPr>
                <w:rFonts w:ascii="Arial" w:hAnsi="Arial" w:cs="Arial"/>
                <w:b/>
                <w:bCs/>
                <w:sz w:val="16"/>
                <w:szCs w:val="16"/>
              </w:rPr>
            </w:pPr>
          </w:p>
        </w:tc>
        <w:tc>
          <w:tcPr>
            <w:tcW w:w="1985" w:type="dxa"/>
            <w:tcBorders>
              <w:top w:val="single" w:sz="4" w:space="0" w:color="000000"/>
              <w:left w:val="single" w:sz="4" w:space="0" w:color="000000"/>
              <w:bottom w:val="single" w:sz="4" w:space="0" w:color="auto"/>
              <w:right w:val="single" w:sz="4" w:space="0" w:color="000000"/>
            </w:tcBorders>
          </w:tcPr>
          <w:p w14:paraId="413B82ED" w14:textId="77777777" w:rsidR="00F94C79" w:rsidRPr="00AE61BD" w:rsidRDefault="00F94C79" w:rsidP="00061B10">
            <w:pPr>
              <w:pStyle w:val="Tekstpodstawowywcity3"/>
              <w:spacing w:line="360" w:lineRule="auto"/>
              <w:ind w:left="0"/>
              <w:rPr>
                <w:rFonts w:ascii="Arial" w:hAnsi="Arial" w:cs="Arial"/>
                <w:b/>
                <w:bCs/>
                <w:sz w:val="20"/>
              </w:rPr>
            </w:pPr>
          </w:p>
        </w:tc>
        <w:tc>
          <w:tcPr>
            <w:tcW w:w="2977" w:type="dxa"/>
            <w:tcBorders>
              <w:top w:val="single" w:sz="4" w:space="0" w:color="000000"/>
              <w:left w:val="single" w:sz="4" w:space="0" w:color="000000"/>
              <w:bottom w:val="single" w:sz="4" w:space="0" w:color="auto"/>
              <w:right w:val="single" w:sz="4" w:space="0" w:color="000000"/>
            </w:tcBorders>
          </w:tcPr>
          <w:p w14:paraId="231A8236" w14:textId="77777777" w:rsidR="00F94C79" w:rsidRPr="00AE61BD" w:rsidRDefault="00F94C79" w:rsidP="00061B10">
            <w:pPr>
              <w:pStyle w:val="Tekstpodstawowywcity3"/>
              <w:spacing w:line="360" w:lineRule="auto"/>
              <w:ind w:left="0"/>
              <w:rPr>
                <w:rFonts w:ascii="Arial" w:hAnsi="Arial" w:cs="Arial"/>
                <w:b/>
                <w:bCs/>
                <w:sz w:val="20"/>
              </w:rPr>
            </w:pPr>
          </w:p>
        </w:tc>
        <w:tc>
          <w:tcPr>
            <w:tcW w:w="1275" w:type="dxa"/>
            <w:tcBorders>
              <w:top w:val="single" w:sz="4" w:space="0" w:color="000000"/>
              <w:left w:val="single" w:sz="4" w:space="0" w:color="000000"/>
              <w:bottom w:val="single" w:sz="4" w:space="0" w:color="auto"/>
              <w:right w:val="single" w:sz="4" w:space="0" w:color="000000"/>
            </w:tcBorders>
          </w:tcPr>
          <w:p w14:paraId="4B02095D" w14:textId="77777777" w:rsidR="00F94C79" w:rsidRPr="00AE61BD" w:rsidRDefault="00F94C79" w:rsidP="00061B10">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282E1405" w14:textId="77777777" w:rsidR="00F94C79" w:rsidRPr="00AE61BD" w:rsidRDefault="00F94C79" w:rsidP="00061B1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0AC2D87D" w14:textId="77777777" w:rsidR="00F94C79" w:rsidRPr="00AE61BD" w:rsidRDefault="00F94C79" w:rsidP="00061B10">
            <w:pPr>
              <w:pStyle w:val="Tekstpodstawowywcity3"/>
              <w:spacing w:line="360" w:lineRule="auto"/>
              <w:ind w:left="0"/>
              <w:rPr>
                <w:rFonts w:ascii="Arial" w:hAnsi="Arial" w:cs="Arial"/>
                <w:b/>
                <w:bCs/>
                <w:sz w:val="20"/>
              </w:rPr>
            </w:pPr>
          </w:p>
        </w:tc>
      </w:tr>
    </w:tbl>
    <w:p w14:paraId="722C08C3" w14:textId="77777777" w:rsidR="000A4DE7" w:rsidRPr="00AE61BD" w:rsidRDefault="000A4DE7" w:rsidP="000A4DE7">
      <w:pPr>
        <w:pStyle w:val="Tekstpodstawowywcity3"/>
        <w:spacing w:line="360" w:lineRule="auto"/>
        <w:ind w:left="0"/>
        <w:rPr>
          <w:rFonts w:ascii="Arial" w:hAnsi="Arial" w:cs="Arial"/>
          <w:sz w:val="20"/>
        </w:rPr>
      </w:pPr>
    </w:p>
    <w:p w14:paraId="23E80A71" w14:textId="77777777" w:rsidR="000A4DE7" w:rsidRPr="00AE61BD" w:rsidRDefault="000A4DE7" w:rsidP="000A4DE7">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17E54C06" w14:textId="77777777" w:rsidR="000A4DE7" w:rsidRDefault="000A4DE7" w:rsidP="000A4DE7">
      <w:pPr>
        <w:pStyle w:val="Tekstpodstawowywcity3"/>
        <w:numPr>
          <w:ilvl w:val="0"/>
          <w:numId w:val="3"/>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 xml:space="preserve">wymagane uprawnienia budowlane </w:t>
      </w:r>
    </w:p>
    <w:p w14:paraId="52A233C8" w14:textId="77777777" w:rsidR="000A4DE7" w:rsidRPr="00126755" w:rsidRDefault="000A4DE7" w:rsidP="000A4DE7">
      <w:pPr>
        <w:pStyle w:val="Tekstpodstawowywcity3"/>
        <w:numPr>
          <w:ilvl w:val="0"/>
          <w:numId w:val="3"/>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w:t>
      </w:r>
      <w:r>
        <w:rPr>
          <w:rFonts w:ascii="Arial" w:hAnsi="Arial" w:cs="Arial"/>
          <w:b/>
          <w:bCs/>
          <w:sz w:val="20"/>
        </w:rPr>
        <w:t xml:space="preserve"> wskazane doświadczenie zawodowe</w:t>
      </w:r>
    </w:p>
    <w:p w14:paraId="33A962F0" w14:textId="77777777" w:rsidR="000A4DE7" w:rsidRDefault="000A4DE7" w:rsidP="000A4DE7">
      <w:pPr>
        <w:pStyle w:val="Tekstpodstawowywcity3"/>
        <w:numPr>
          <w:ilvl w:val="0"/>
          <w:numId w:val="3"/>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04455E84" w14:textId="77777777" w:rsidR="000A4DE7" w:rsidRDefault="000A4DE7" w:rsidP="000A4DE7">
      <w:pPr>
        <w:spacing w:line="360" w:lineRule="auto"/>
        <w:rPr>
          <w:rFonts w:ascii="Arial" w:hAnsi="Arial" w:cs="Arial"/>
          <w:b/>
          <w:bCs/>
          <w:sz w:val="16"/>
          <w:szCs w:val="16"/>
        </w:rPr>
      </w:pPr>
      <w:bookmarkStart w:id="63" w:name="_Hlk139538362"/>
    </w:p>
    <w:p w14:paraId="7447B2CF" w14:textId="77777777" w:rsidR="000A4DE7" w:rsidRDefault="000A4DE7" w:rsidP="000A4DE7">
      <w:pPr>
        <w:spacing w:line="360" w:lineRule="auto"/>
        <w:rPr>
          <w:rFonts w:ascii="Arial" w:hAnsi="Arial" w:cs="Arial"/>
          <w:b/>
          <w:bCs/>
          <w:sz w:val="16"/>
          <w:szCs w:val="16"/>
        </w:rPr>
      </w:pPr>
    </w:p>
    <w:p w14:paraId="7DA3ACA0" w14:textId="77777777" w:rsidR="000A4DE7" w:rsidRDefault="000A4DE7" w:rsidP="000A4DE7">
      <w:pPr>
        <w:spacing w:line="360" w:lineRule="auto"/>
        <w:rPr>
          <w:rFonts w:ascii="Arial" w:hAnsi="Arial" w:cs="Arial"/>
          <w:b/>
          <w:bCs/>
          <w:sz w:val="16"/>
          <w:szCs w:val="16"/>
        </w:rPr>
      </w:pPr>
    </w:p>
    <w:bookmarkEnd w:id="63"/>
    <w:p w14:paraId="73D53CC2" w14:textId="18F7412F" w:rsidR="000A4DE7" w:rsidRPr="000A4DE7" w:rsidRDefault="000A4DE7" w:rsidP="000A4DE7">
      <w:pPr>
        <w:rPr>
          <w:rFonts w:ascii="Arial" w:hAnsi="Arial" w:cs="Arial"/>
          <w:sz w:val="16"/>
          <w:szCs w:val="16"/>
        </w:rPr>
      </w:pPr>
    </w:p>
    <w:p w14:paraId="49CD5643" w14:textId="4AE23351" w:rsidR="003B687A" w:rsidRPr="00AE61BD" w:rsidRDefault="000A4DE7" w:rsidP="000A4DE7">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p>
    <w:p w14:paraId="65732267" w14:textId="43AD7250" w:rsidR="003B687A" w:rsidRPr="00AE61BD" w:rsidRDefault="003B687A" w:rsidP="00514F4A">
      <w:pPr>
        <w:ind w:left="4956"/>
        <w:jc w:val="center"/>
        <w:rPr>
          <w:rFonts w:ascii="Arial" w:hAnsi="Arial" w:cs="Arial"/>
          <w:sz w:val="20"/>
          <w:szCs w:val="20"/>
        </w:rPr>
      </w:pPr>
    </w:p>
    <w:p w14:paraId="18832A50" w14:textId="77777777" w:rsidR="005D7DB8" w:rsidRPr="00AE61BD" w:rsidRDefault="005D7DB8" w:rsidP="00DE7EFB">
      <w:pPr>
        <w:spacing w:line="360" w:lineRule="auto"/>
        <w:rPr>
          <w:rFonts w:ascii="Arial" w:hAnsi="Arial" w:cs="Arial"/>
          <w:sz w:val="20"/>
          <w:szCs w:val="20"/>
        </w:rPr>
      </w:pPr>
    </w:p>
    <w:p w14:paraId="0FBDFC73"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343FADBA" w14:textId="7A2778DF" w:rsidR="001252D8" w:rsidRDefault="001E575C" w:rsidP="00514F4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w:t>
      </w:r>
      <w:r w:rsidR="00514F4A">
        <w:rPr>
          <w:rFonts w:ascii="Open Sans" w:hAnsi="Open Sans" w:cs="Open Sans"/>
          <w:b/>
          <w:i/>
          <w:color w:val="FF0000"/>
          <w:sz w:val="18"/>
          <w:szCs w:val="18"/>
        </w:rPr>
        <w:t>F</w:t>
      </w:r>
    </w:p>
    <w:p w14:paraId="57550EE7" w14:textId="7529928D" w:rsidR="00EF5139" w:rsidRDefault="00EF5139" w:rsidP="00514F4A">
      <w:pPr>
        <w:tabs>
          <w:tab w:val="left" w:pos="1978"/>
          <w:tab w:val="left" w:pos="3828"/>
          <w:tab w:val="center" w:pos="4677"/>
        </w:tabs>
        <w:rPr>
          <w:rFonts w:ascii="Open Sans" w:hAnsi="Open Sans" w:cs="Open Sans"/>
          <w:b/>
          <w:i/>
          <w:color w:val="FF0000"/>
          <w:sz w:val="18"/>
          <w:szCs w:val="18"/>
        </w:rPr>
      </w:pPr>
    </w:p>
    <w:p w14:paraId="56E814DF" w14:textId="20758D59" w:rsidR="00EF5139" w:rsidRDefault="00EF5139" w:rsidP="00514F4A">
      <w:pPr>
        <w:tabs>
          <w:tab w:val="left" w:pos="1978"/>
          <w:tab w:val="left" w:pos="3828"/>
          <w:tab w:val="center" w:pos="4677"/>
        </w:tabs>
        <w:rPr>
          <w:rFonts w:ascii="Open Sans" w:hAnsi="Open Sans" w:cs="Open Sans"/>
          <w:b/>
          <w:i/>
          <w:color w:val="FF0000"/>
          <w:sz w:val="18"/>
          <w:szCs w:val="18"/>
        </w:rPr>
      </w:pPr>
    </w:p>
    <w:p w14:paraId="58BC5D1B" w14:textId="7537CE58" w:rsidR="00EF5139" w:rsidRDefault="00EF5139" w:rsidP="00514F4A">
      <w:pPr>
        <w:tabs>
          <w:tab w:val="left" w:pos="1978"/>
          <w:tab w:val="left" w:pos="3828"/>
          <w:tab w:val="center" w:pos="4677"/>
        </w:tabs>
        <w:rPr>
          <w:rFonts w:ascii="Open Sans" w:hAnsi="Open Sans" w:cs="Open Sans"/>
          <w:b/>
          <w:i/>
          <w:color w:val="FF0000"/>
          <w:sz w:val="18"/>
          <w:szCs w:val="18"/>
        </w:rPr>
      </w:pPr>
    </w:p>
    <w:p w14:paraId="028F4C61" w14:textId="4E71D797" w:rsidR="00663FD6" w:rsidRDefault="00663FD6" w:rsidP="00514F4A">
      <w:pPr>
        <w:tabs>
          <w:tab w:val="left" w:pos="1978"/>
          <w:tab w:val="left" w:pos="3828"/>
          <w:tab w:val="center" w:pos="4677"/>
        </w:tabs>
        <w:rPr>
          <w:rFonts w:ascii="Open Sans" w:hAnsi="Open Sans" w:cs="Open Sans"/>
          <w:b/>
          <w:i/>
          <w:color w:val="FF0000"/>
          <w:sz w:val="18"/>
          <w:szCs w:val="18"/>
        </w:rPr>
      </w:pPr>
    </w:p>
    <w:p w14:paraId="00689819" w14:textId="77777777" w:rsidR="00663FD6" w:rsidRDefault="00663FD6" w:rsidP="00514F4A">
      <w:pPr>
        <w:tabs>
          <w:tab w:val="left" w:pos="1978"/>
          <w:tab w:val="left" w:pos="3828"/>
          <w:tab w:val="center" w:pos="4677"/>
        </w:tabs>
        <w:rPr>
          <w:rFonts w:ascii="Open Sans" w:hAnsi="Open Sans" w:cs="Open Sans"/>
          <w:b/>
          <w:i/>
          <w:color w:val="FF0000"/>
          <w:sz w:val="18"/>
          <w:szCs w:val="18"/>
        </w:rPr>
      </w:pPr>
    </w:p>
    <w:p w14:paraId="033189D9" w14:textId="1E82076D" w:rsidR="00EF5139" w:rsidRDefault="00EF5139" w:rsidP="00514F4A">
      <w:pPr>
        <w:tabs>
          <w:tab w:val="left" w:pos="1978"/>
          <w:tab w:val="left" w:pos="3828"/>
          <w:tab w:val="center" w:pos="4677"/>
        </w:tabs>
        <w:rPr>
          <w:rFonts w:ascii="Open Sans" w:hAnsi="Open Sans" w:cs="Open Sans"/>
          <w:b/>
          <w:i/>
          <w:color w:val="FF0000"/>
          <w:sz w:val="18"/>
          <w:szCs w:val="18"/>
        </w:rPr>
      </w:pPr>
    </w:p>
    <w:p w14:paraId="7D639FE9" w14:textId="70074AA4" w:rsidR="00EF5139" w:rsidRDefault="00EF5139" w:rsidP="00514F4A">
      <w:pPr>
        <w:tabs>
          <w:tab w:val="left" w:pos="1978"/>
          <w:tab w:val="left" w:pos="3828"/>
          <w:tab w:val="center" w:pos="4677"/>
        </w:tabs>
        <w:rPr>
          <w:rFonts w:ascii="Open Sans" w:hAnsi="Open Sans" w:cs="Open Sans"/>
          <w:b/>
          <w:i/>
          <w:color w:val="FF0000"/>
          <w:sz w:val="18"/>
          <w:szCs w:val="18"/>
        </w:rPr>
      </w:pPr>
    </w:p>
    <w:p w14:paraId="62C75EC7" w14:textId="77777777" w:rsidR="00802B75" w:rsidRDefault="00802B75" w:rsidP="00514F4A">
      <w:pPr>
        <w:tabs>
          <w:tab w:val="left" w:pos="1978"/>
          <w:tab w:val="left" w:pos="3828"/>
          <w:tab w:val="center" w:pos="4677"/>
        </w:tabs>
        <w:rPr>
          <w:rFonts w:ascii="Open Sans" w:hAnsi="Open Sans" w:cs="Open Sans"/>
          <w:b/>
          <w:i/>
          <w:color w:val="FF0000"/>
          <w:sz w:val="18"/>
          <w:szCs w:val="18"/>
        </w:rPr>
      </w:pPr>
    </w:p>
    <w:p w14:paraId="009D8EF5" w14:textId="77777777" w:rsidR="00EF5139" w:rsidRPr="00AE61BD" w:rsidRDefault="00EF5139" w:rsidP="00EF5139">
      <w:pPr>
        <w:spacing w:line="360" w:lineRule="auto"/>
        <w:rPr>
          <w:rFonts w:ascii="Arial" w:hAnsi="Arial" w:cs="Arial"/>
          <w:bCs/>
          <w:sz w:val="20"/>
          <w:szCs w:val="20"/>
        </w:rPr>
      </w:pPr>
    </w:p>
    <w:p w14:paraId="3781F46B" w14:textId="77777777" w:rsidR="00EF5139" w:rsidRPr="00AE61BD" w:rsidRDefault="00EF5139" w:rsidP="00EF5139">
      <w:pPr>
        <w:spacing w:line="360" w:lineRule="auto"/>
        <w:rPr>
          <w:rFonts w:ascii="Arial" w:hAnsi="Arial" w:cs="Arial"/>
          <w:bCs/>
          <w:sz w:val="20"/>
          <w:szCs w:val="20"/>
        </w:rPr>
      </w:pPr>
      <w:bookmarkStart w:id="64" w:name="_Hlk84835172"/>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0F8A752E" w14:textId="77777777" w:rsidR="00EF5139" w:rsidRPr="00514F4A" w:rsidRDefault="00EF5139" w:rsidP="00EF513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4DBE2F84" w14:textId="77777777" w:rsidR="00EF5139" w:rsidRPr="004C42A7" w:rsidRDefault="00EF5139" w:rsidP="00EF5139">
      <w:pPr>
        <w:spacing w:line="360" w:lineRule="auto"/>
        <w:rPr>
          <w:rFonts w:ascii="Arial" w:hAnsi="Arial" w:cs="Arial"/>
        </w:rPr>
      </w:pPr>
    </w:p>
    <w:p w14:paraId="1431B193" w14:textId="77777777" w:rsidR="00EF5139" w:rsidRDefault="00EF5139" w:rsidP="00EF5139">
      <w:pPr>
        <w:pStyle w:val="Nagwek1"/>
        <w:spacing w:line="360" w:lineRule="auto"/>
        <w:ind w:left="2832" w:firstLine="708"/>
        <w:rPr>
          <w:rFonts w:ascii="Arial" w:hAnsi="Arial" w:cs="Arial"/>
          <w:sz w:val="20"/>
        </w:rPr>
      </w:pPr>
      <w:r w:rsidRPr="004C42A7">
        <w:rPr>
          <w:rFonts w:ascii="Arial" w:hAnsi="Arial" w:cs="Arial"/>
          <w:sz w:val="24"/>
          <w:szCs w:val="24"/>
        </w:rPr>
        <w:t>Oświadczenie   Wykonawcy</w:t>
      </w:r>
      <w:r w:rsidRPr="004C42A7">
        <w:rPr>
          <w:rFonts w:ascii="Arial" w:hAnsi="Arial" w:cs="Arial"/>
          <w:sz w:val="20"/>
        </w:rPr>
        <w:tab/>
      </w:r>
      <w:r w:rsidRPr="004C42A7">
        <w:rPr>
          <w:rFonts w:ascii="Arial" w:hAnsi="Arial" w:cs="Arial"/>
          <w:sz w:val="20"/>
        </w:rPr>
        <w:tab/>
        <w:t>Załącznik nr 7</w:t>
      </w:r>
    </w:p>
    <w:p w14:paraId="182AD078" w14:textId="378B6BDF" w:rsidR="006E3329" w:rsidRPr="006E3329" w:rsidRDefault="006E3329" w:rsidP="006E3329">
      <w:r>
        <w:rPr>
          <w:rFonts w:ascii="Arial" w:hAnsi="Arial" w:cs="Arial"/>
          <w:b/>
        </w:rPr>
        <w:t xml:space="preserve">                                                 </w:t>
      </w:r>
      <w:proofErr w:type="gramStart"/>
      <w:r>
        <w:rPr>
          <w:rFonts w:ascii="Arial" w:hAnsi="Arial" w:cs="Arial"/>
          <w:b/>
        </w:rPr>
        <w:t>( SKŁADANE</w:t>
      </w:r>
      <w:proofErr w:type="gramEnd"/>
      <w:r>
        <w:rPr>
          <w:rFonts w:ascii="Arial" w:hAnsi="Arial" w:cs="Arial"/>
          <w:b/>
        </w:rPr>
        <w:t xml:space="preserve"> NA WEZWANIE )</w:t>
      </w:r>
    </w:p>
    <w:p w14:paraId="37F695F6" w14:textId="6303541D" w:rsidR="00EF5139" w:rsidRDefault="00EF5139" w:rsidP="009C3C71">
      <w:pPr>
        <w:ind w:left="1416"/>
        <w:jc w:val="center"/>
        <w:rPr>
          <w:rFonts w:ascii="Arial" w:hAnsi="Arial" w:cs="Arial"/>
          <w:b/>
          <w:bCs/>
          <w:sz w:val="20"/>
          <w:szCs w:val="20"/>
        </w:rPr>
      </w:pPr>
      <w:r w:rsidRPr="004C42A7">
        <w:rPr>
          <w:rFonts w:ascii="Arial" w:hAnsi="Arial" w:cs="Arial"/>
          <w:b/>
          <w:bCs/>
          <w:sz w:val="20"/>
          <w:szCs w:val="20"/>
        </w:rPr>
        <w:t xml:space="preserve">o aktualności informacji zawartych </w:t>
      </w:r>
      <w:r>
        <w:rPr>
          <w:rFonts w:ascii="Arial" w:hAnsi="Arial" w:cs="Arial"/>
          <w:b/>
          <w:bCs/>
          <w:sz w:val="20"/>
          <w:szCs w:val="20"/>
        </w:rPr>
        <w:t>w oświadczeniu, o którym mowa w art. 125 ust 1 ustawy Prawo zamówień publicznych w zakresie podstaw wykluczenia z postępowania wskazanych przez Zamawiającego</w:t>
      </w:r>
    </w:p>
    <w:p w14:paraId="10EEEA2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 imieniu:</w:t>
      </w:r>
    </w:p>
    <w:p w14:paraId="3899C7BE"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7E90945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0B97E963" w14:textId="77777777" w:rsidR="009C3C71" w:rsidRPr="009C3C71" w:rsidRDefault="009C3C71" w:rsidP="009C3C71">
      <w:pPr>
        <w:jc w:val="center"/>
        <w:rPr>
          <w:rFonts w:asciiTheme="minorHAnsi" w:hAnsiTheme="minorHAnsi" w:cstheme="minorHAnsi"/>
          <w:sz w:val="16"/>
          <w:szCs w:val="16"/>
        </w:rPr>
      </w:pPr>
      <w:r w:rsidRPr="009C3C71">
        <w:rPr>
          <w:rFonts w:asciiTheme="minorHAnsi" w:hAnsiTheme="minorHAnsi" w:cstheme="minorHAnsi"/>
          <w:sz w:val="18"/>
          <w:szCs w:val="18"/>
        </w:rPr>
        <w:t xml:space="preserve"> </w:t>
      </w:r>
      <w:r w:rsidRPr="009C3C71">
        <w:rPr>
          <w:rFonts w:asciiTheme="minorHAnsi" w:hAnsiTheme="minorHAnsi" w:cstheme="minorHAnsi"/>
          <w:sz w:val="16"/>
          <w:szCs w:val="16"/>
        </w:rPr>
        <w:t xml:space="preserve">                   </w:t>
      </w:r>
    </w:p>
    <w:p w14:paraId="5DE1205A" w14:textId="77777777" w:rsidR="009C3C71" w:rsidRPr="009C3C71" w:rsidRDefault="009C3C71" w:rsidP="009C3C71">
      <w:pPr>
        <w:jc w:val="center"/>
        <w:rPr>
          <w:rFonts w:asciiTheme="minorHAnsi" w:hAnsiTheme="minorHAnsi" w:cstheme="minorHAnsi"/>
          <w:i/>
          <w:sz w:val="16"/>
          <w:szCs w:val="16"/>
        </w:rPr>
      </w:pPr>
      <w:r w:rsidRPr="009C3C71">
        <w:rPr>
          <w:rFonts w:asciiTheme="minorHAnsi" w:hAnsiTheme="minorHAnsi" w:cstheme="minorHAnsi"/>
          <w:sz w:val="16"/>
          <w:szCs w:val="16"/>
        </w:rPr>
        <w:t xml:space="preserve">    (</w:t>
      </w:r>
      <w:r w:rsidRPr="009C3C71">
        <w:rPr>
          <w:rFonts w:asciiTheme="minorHAnsi" w:eastAsiaTheme="minorHAnsi" w:hAnsiTheme="minorHAnsi" w:cstheme="minorHAnsi"/>
          <w:i/>
          <w:sz w:val="16"/>
          <w:szCs w:val="16"/>
          <w:lang w:eastAsia="en-US"/>
        </w:rPr>
        <w:t>pełna nazwa/firma Wykonawcy,</w:t>
      </w:r>
      <w:r w:rsidRPr="009C3C71">
        <w:rPr>
          <w:rFonts w:asciiTheme="minorHAnsi" w:hAnsiTheme="minorHAnsi" w:cstheme="minorHAnsi"/>
          <w:i/>
          <w:sz w:val="16"/>
          <w:szCs w:val="16"/>
        </w:rPr>
        <w:t xml:space="preserve"> </w:t>
      </w:r>
      <w:r w:rsidRPr="009C3C71">
        <w:rPr>
          <w:rFonts w:asciiTheme="minorHAnsi" w:eastAsiaTheme="minorHAnsi" w:hAnsiTheme="minorHAnsi" w:cstheme="minorHAnsi"/>
          <w:i/>
          <w:sz w:val="16"/>
          <w:szCs w:val="16"/>
          <w:lang w:eastAsia="en-US"/>
        </w:rPr>
        <w:t>adres, w zależności od podmiotu: NIP/PESEL, KRS/</w:t>
      </w:r>
      <w:proofErr w:type="spellStart"/>
      <w:r w:rsidRPr="009C3C71">
        <w:rPr>
          <w:rFonts w:asciiTheme="minorHAnsi" w:eastAsiaTheme="minorHAnsi" w:hAnsiTheme="minorHAnsi" w:cstheme="minorHAnsi"/>
          <w:i/>
          <w:sz w:val="16"/>
          <w:szCs w:val="16"/>
          <w:lang w:eastAsia="en-US"/>
        </w:rPr>
        <w:t>CEiDG</w:t>
      </w:r>
      <w:proofErr w:type="spellEnd"/>
      <w:r w:rsidRPr="009C3C71">
        <w:rPr>
          <w:rFonts w:asciiTheme="minorHAnsi" w:eastAsiaTheme="minorHAnsi" w:hAnsiTheme="minorHAnsi" w:cstheme="minorHAnsi"/>
          <w:i/>
          <w:sz w:val="16"/>
          <w:szCs w:val="16"/>
          <w:lang w:eastAsia="en-US"/>
        </w:rPr>
        <w:t>)</w:t>
      </w:r>
    </w:p>
    <w:p w14:paraId="20A30F0A"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2A84AD27"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3EF385B0" w14:textId="77777777" w:rsidR="009C3C71" w:rsidRPr="009C3C71" w:rsidRDefault="009C3C71" w:rsidP="009C3C71">
      <w:pPr>
        <w:autoSpaceDE w:val="0"/>
        <w:autoSpaceDN w:val="0"/>
        <w:adjustRightInd w:val="0"/>
        <w:jc w:val="both"/>
        <w:rPr>
          <w:rFonts w:asciiTheme="minorHAnsi" w:eastAsiaTheme="minorHAnsi" w:hAnsiTheme="minorHAnsi" w:cs="Calibri"/>
          <w:sz w:val="22"/>
          <w:szCs w:val="22"/>
          <w:u w:val="single"/>
          <w:lang w:eastAsia="en-US"/>
        </w:rPr>
      </w:pPr>
      <w:r w:rsidRPr="009C3C71">
        <w:rPr>
          <w:rFonts w:asciiTheme="minorHAnsi" w:eastAsiaTheme="minorHAnsi" w:hAnsiTheme="minorHAnsi" w:cs="Calibri"/>
          <w:sz w:val="22"/>
          <w:szCs w:val="22"/>
          <w:u w:val="single"/>
          <w:lang w:eastAsia="en-US"/>
        </w:rPr>
        <w:t>oświadczam,</w:t>
      </w:r>
    </w:p>
    <w:p w14:paraId="1F5C8695" w14:textId="77777777" w:rsidR="009C3C71" w:rsidRPr="009C3C71" w:rsidRDefault="009C3C71" w:rsidP="009C3C71">
      <w:pPr>
        <w:ind w:left="4956" w:hanging="4950"/>
        <w:jc w:val="both"/>
        <w:rPr>
          <w:rFonts w:asciiTheme="minorHAnsi" w:eastAsiaTheme="minorHAnsi" w:hAnsiTheme="minorHAnsi" w:cs="Calibri"/>
          <w:sz w:val="22"/>
          <w:szCs w:val="22"/>
          <w:lang w:eastAsia="en-US"/>
        </w:rPr>
      </w:pPr>
      <w:r w:rsidRPr="009C3C71">
        <w:rPr>
          <w:rFonts w:asciiTheme="minorHAnsi" w:eastAsiaTheme="minorHAnsi" w:hAnsiTheme="minorHAnsi" w:cs="Calibri"/>
          <w:sz w:val="22"/>
          <w:szCs w:val="22"/>
          <w:lang w:eastAsia="en-US"/>
        </w:rPr>
        <w:t xml:space="preserve">że zgodnie z treścią ustawy </w:t>
      </w:r>
      <w:proofErr w:type="spellStart"/>
      <w:r w:rsidRPr="009C3C71">
        <w:rPr>
          <w:rFonts w:asciiTheme="minorHAnsi" w:eastAsiaTheme="minorHAnsi" w:hAnsiTheme="minorHAnsi" w:cs="Calibri"/>
          <w:sz w:val="22"/>
          <w:szCs w:val="22"/>
          <w:lang w:eastAsia="en-US"/>
        </w:rPr>
        <w:t>PZP</w:t>
      </w:r>
      <w:proofErr w:type="spellEnd"/>
      <w:r w:rsidRPr="009C3C71">
        <w:rPr>
          <w:rFonts w:asciiTheme="minorHAnsi" w:eastAsiaTheme="minorHAnsi" w:hAnsiTheme="minorHAnsi" w:cs="Calibri"/>
          <w:sz w:val="22"/>
          <w:szCs w:val="22"/>
          <w:lang w:eastAsia="en-US"/>
        </w:rPr>
        <w:t>, nie podlegam wykluczeniu z postępowania na podstawie</w:t>
      </w:r>
      <w:r w:rsidRPr="009C3C71">
        <w:rPr>
          <w:rFonts w:asciiTheme="minorHAnsi" w:eastAsiaTheme="minorHAnsi" w:hAnsiTheme="minorHAnsi" w:cstheme="minorBidi"/>
          <w:sz w:val="22"/>
          <w:szCs w:val="22"/>
          <w:lang w:eastAsia="en-US"/>
        </w:rPr>
        <w:t xml:space="preserve">: </w:t>
      </w:r>
    </w:p>
    <w:p w14:paraId="3BA3CD35"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a) art. 108 ust. 1 pkt 3 ustawy, </w:t>
      </w:r>
    </w:p>
    <w:p w14:paraId="1604443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b) art. 108 ust. 1 pkt 4 ustawy, dotyczących orzeczenia zakazu ubiegania się o zamówienie publiczne tytułem środka zapobiegawczego, </w:t>
      </w:r>
    </w:p>
    <w:p w14:paraId="3CBADE22"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c) art. 108 ust. 1 pkt 5 ustawy, dotyczących zawarcia z innymi wykonawcami porozumienia mającego na celu zakłócenie konkurencji, </w:t>
      </w:r>
    </w:p>
    <w:p w14:paraId="67E88F7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d) art. 108 ust. 1 pkt 6 ustawy, </w:t>
      </w:r>
    </w:p>
    <w:p w14:paraId="5FD5F079"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e) art. 109 ust. 1 pkt 1 ustawy, odnośnie do naruszenia obowiązków dotyczących płatności podatków i opłat lokalnych, o których mowa w ustawie z dnia 12 stycznia 1991 r. o podatkach i opłatach lokalnych (Dz. U. z 2019 r. poz. 1170)</w:t>
      </w:r>
    </w:p>
    <w:p w14:paraId="2D773D08" w14:textId="1D01A022" w:rsidR="009C3C71" w:rsidRPr="009C3C71" w:rsidRDefault="00EA1CA4"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Pr>
          <w:rFonts w:asciiTheme="minorHAnsi" w:eastAsiaTheme="minorHAnsi" w:hAnsiTheme="minorHAnsi" w:cs="Calibri"/>
          <w:color w:val="000000" w:themeColor="text1"/>
          <w:sz w:val="22"/>
          <w:szCs w:val="22"/>
          <w:lang w:eastAsia="en-US"/>
        </w:rPr>
        <w:t>f) art.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109 ust.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 xml:space="preserve">1 pkt </w:t>
      </w:r>
      <w:r w:rsidR="00C12BE8">
        <w:rPr>
          <w:rFonts w:asciiTheme="minorHAnsi" w:eastAsiaTheme="minorHAnsi" w:hAnsiTheme="minorHAnsi" w:cs="Calibri"/>
          <w:color w:val="000000" w:themeColor="text1"/>
          <w:sz w:val="22"/>
          <w:szCs w:val="22"/>
          <w:lang w:eastAsia="en-US"/>
        </w:rPr>
        <w:t>4,</w:t>
      </w:r>
      <w:r>
        <w:rPr>
          <w:rFonts w:asciiTheme="minorHAnsi" w:eastAsiaTheme="minorHAnsi" w:hAnsiTheme="minorHAnsi" w:cs="Calibri"/>
          <w:color w:val="000000" w:themeColor="text1"/>
          <w:sz w:val="22"/>
          <w:szCs w:val="22"/>
          <w:lang w:eastAsia="en-US"/>
        </w:rPr>
        <w:t>5, 7-10.</w:t>
      </w:r>
    </w:p>
    <w:p w14:paraId="526D2509"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4032AEE6"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 xml:space="preserve">Oświadczam, że zachodzą w stosunku do mnie podstawy wykluczenia z postępowania na podstawie art. …………………………ustawy </w:t>
      </w:r>
      <w:proofErr w:type="spellStart"/>
      <w:r w:rsidRPr="009C3C71">
        <w:rPr>
          <w:rFonts w:asciiTheme="minorHAnsi" w:eastAsiaTheme="minorHAnsi" w:hAnsiTheme="minorHAnsi" w:cs="Calibri"/>
          <w:color w:val="000000" w:themeColor="text1"/>
          <w:sz w:val="22"/>
          <w:szCs w:val="22"/>
          <w:lang w:eastAsia="en-US"/>
        </w:rPr>
        <w:t>PZP</w:t>
      </w:r>
      <w:proofErr w:type="spellEnd"/>
      <w:r w:rsidRPr="009C3C71">
        <w:rPr>
          <w:rFonts w:asciiTheme="minorHAnsi" w:eastAsiaTheme="minorHAnsi" w:hAnsiTheme="minorHAnsi" w:cs="Calibri"/>
          <w:color w:val="000000" w:themeColor="text1"/>
          <w:sz w:val="22"/>
          <w:szCs w:val="22"/>
          <w:lang w:eastAsia="en-US"/>
        </w:rPr>
        <w:t xml:space="preserve"> </w:t>
      </w:r>
      <w:r w:rsidRPr="009C3C71">
        <w:rPr>
          <w:rFonts w:asciiTheme="minorHAnsi" w:eastAsiaTheme="minorHAnsi" w:hAnsiTheme="minorHAnsi" w:cs="Calibri-Italic"/>
          <w:i/>
          <w:iCs/>
          <w:color w:val="000000" w:themeColor="text1"/>
          <w:sz w:val="22"/>
          <w:szCs w:val="22"/>
          <w:lang w:eastAsia="en-US"/>
        </w:rPr>
        <w:t>(podać mającą zastosowanie podstawę wykluczenia)</w:t>
      </w:r>
    </w:p>
    <w:p w14:paraId="736C8538"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p>
    <w:p w14:paraId="253FA31E"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Jednocześnie oświadczam, że w związku z ww. okolicznością, na</w:t>
      </w:r>
      <w:r w:rsidRPr="009C3C71">
        <w:rPr>
          <w:rFonts w:asciiTheme="minorHAnsi" w:eastAsiaTheme="minorHAnsi" w:hAnsiTheme="minorHAnsi" w:cs="Calibri-Italic"/>
          <w:i/>
          <w:iCs/>
          <w:color w:val="000000" w:themeColor="text1"/>
          <w:sz w:val="22"/>
          <w:szCs w:val="22"/>
          <w:lang w:eastAsia="en-US"/>
        </w:rPr>
        <w:t xml:space="preserve"> </w:t>
      </w:r>
      <w:r w:rsidRPr="009C3C71">
        <w:rPr>
          <w:rFonts w:asciiTheme="minorHAnsi" w:eastAsiaTheme="minorHAnsi" w:hAnsiTheme="minorHAnsi" w:cs="Calibri"/>
          <w:color w:val="000000" w:themeColor="text1"/>
          <w:sz w:val="22"/>
          <w:szCs w:val="22"/>
          <w:lang w:eastAsia="en-US"/>
        </w:rPr>
        <w:t xml:space="preserve">podstawie art. 110 ust. 2 ustawy </w:t>
      </w:r>
      <w:proofErr w:type="spellStart"/>
      <w:r w:rsidRPr="009C3C71">
        <w:rPr>
          <w:rFonts w:asciiTheme="minorHAnsi" w:eastAsiaTheme="minorHAnsi" w:hAnsiTheme="minorHAnsi" w:cs="Calibri"/>
          <w:color w:val="000000" w:themeColor="text1"/>
          <w:sz w:val="22"/>
          <w:szCs w:val="22"/>
          <w:lang w:eastAsia="en-US"/>
        </w:rPr>
        <w:t>PZP</w:t>
      </w:r>
      <w:proofErr w:type="spellEnd"/>
      <w:r w:rsidRPr="009C3C71">
        <w:rPr>
          <w:rFonts w:asciiTheme="minorHAnsi" w:eastAsiaTheme="minorHAnsi" w:hAnsiTheme="minorHAnsi" w:cs="Calibri"/>
          <w:color w:val="000000" w:themeColor="text1"/>
          <w:sz w:val="22"/>
          <w:szCs w:val="22"/>
          <w:lang w:eastAsia="en-US"/>
        </w:rPr>
        <w:t xml:space="preserve"> podjąłem następujące środki naprawcze:</w:t>
      </w:r>
    </w:p>
    <w:p w14:paraId="15616D6C"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55AF9290"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4B967F58" w14:textId="77777777" w:rsidR="009C3C71" w:rsidRPr="009C3C71" w:rsidRDefault="009C3C71" w:rsidP="009C3C71">
      <w:pPr>
        <w:ind w:left="4956" w:hanging="4950"/>
        <w:jc w:val="both"/>
        <w:rPr>
          <w:rFonts w:asciiTheme="minorHAnsi" w:eastAsiaTheme="minorHAnsi" w:hAnsiTheme="minorHAnsi" w:cs="Calibri-Italic"/>
          <w:i/>
          <w:iCs/>
          <w:color w:val="000000" w:themeColor="text1"/>
          <w:sz w:val="22"/>
          <w:szCs w:val="22"/>
          <w:lang w:eastAsia="en-US"/>
        </w:rPr>
      </w:pPr>
    </w:p>
    <w:p w14:paraId="67A0356C"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p>
    <w:p w14:paraId="082E6401"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r w:rsidRPr="009C3C71">
        <w:rPr>
          <w:rFonts w:asciiTheme="minorHAnsi" w:eastAsiaTheme="minorHAnsi" w:hAnsiTheme="minorHAnsi" w:cs="Calibri-Bold"/>
          <w:b/>
          <w:bCs/>
          <w:color w:val="000000" w:themeColor="text1"/>
          <w:sz w:val="22"/>
          <w:szCs w:val="22"/>
          <w:lang w:eastAsia="en-US"/>
        </w:rPr>
        <w:t>OŚWIADCZENIE DOTYCZĄCE PODANYCH INFORMACJI:</w:t>
      </w:r>
    </w:p>
    <w:p w14:paraId="76BF1FD3" w14:textId="77777777" w:rsidR="009C3C71" w:rsidRPr="009C3C71" w:rsidRDefault="009C3C71" w:rsidP="009C3C71">
      <w:pPr>
        <w:tabs>
          <w:tab w:val="left" w:pos="7088"/>
        </w:tabs>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D34DAF7" w14:textId="11BEB9D3"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5CEB8C99" w14:textId="537DA538"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163834CE" w14:textId="054E860D"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30795194" w14:textId="393B5EBA"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0EB24D24" w14:textId="77777777" w:rsidR="00EF5139" w:rsidRDefault="00EF5139" w:rsidP="00EF5139">
      <w:pPr>
        <w:tabs>
          <w:tab w:val="left" w:pos="1978"/>
          <w:tab w:val="left" w:pos="3828"/>
          <w:tab w:val="center" w:pos="4677"/>
        </w:tabs>
        <w:rPr>
          <w:rFonts w:ascii="Calibri" w:hAnsi="Calibri" w:cs="Calibri"/>
          <w:b/>
          <w:color w:val="FF0000"/>
          <w:szCs w:val="22"/>
        </w:rPr>
      </w:pPr>
    </w:p>
    <w:p w14:paraId="69461CDE" w14:textId="77777777" w:rsidR="00EF5139" w:rsidRDefault="00EF5139" w:rsidP="00EF5139">
      <w:pPr>
        <w:tabs>
          <w:tab w:val="left" w:pos="1978"/>
          <w:tab w:val="left" w:pos="3828"/>
          <w:tab w:val="center" w:pos="4677"/>
        </w:tabs>
        <w:rPr>
          <w:rFonts w:ascii="Open Sans" w:hAnsi="Open Sans" w:cs="Open Sans"/>
          <w:b/>
          <w:i/>
          <w:color w:val="FF0000"/>
          <w:sz w:val="18"/>
          <w:szCs w:val="18"/>
        </w:rPr>
      </w:pPr>
      <w:bookmarkStart w:id="65" w:name="_Hlk130886775"/>
      <w:r>
        <w:rPr>
          <w:rFonts w:ascii="Open Sans" w:hAnsi="Open Sans" w:cs="Open Sans"/>
          <w:b/>
          <w:i/>
          <w:color w:val="FF0000"/>
          <w:sz w:val="18"/>
          <w:szCs w:val="18"/>
        </w:rPr>
        <w:t>Dokument należy wypełnić i podpisać kwalifikowanym podpisem elektronicznym.</w:t>
      </w:r>
    </w:p>
    <w:p w14:paraId="1418675A" w14:textId="701E42BF" w:rsidR="007A3B73" w:rsidRPr="005E6258" w:rsidRDefault="00EF5139" w:rsidP="00514F4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bookmarkEnd w:id="64"/>
      <w:bookmarkEnd w:id="65"/>
    </w:p>
    <w:p w14:paraId="5EBB6D6A" w14:textId="57615C2A" w:rsidR="007A3B73" w:rsidRDefault="007A3B73" w:rsidP="00514F4A">
      <w:pPr>
        <w:tabs>
          <w:tab w:val="left" w:pos="1978"/>
          <w:tab w:val="left" w:pos="3828"/>
          <w:tab w:val="center" w:pos="4677"/>
        </w:tabs>
        <w:rPr>
          <w:rFonts w:ascii="Calibri" w:hAnsi="Calibri" w:cs="Calibri"/>
          <w:b/>
          <w:color w:val="FF0000"/>
          <w:szCs w:val="22"/>
        </w:rPr>
      </w:pPr>
    </w:p>
    <w:p w14:paraId="4AE4A9B3" w14:textId="77777777" w:rsidR="00A249CC" w:rsidRDefault="00A249CC" w:rsidP="007A3B73">
      <w:pPr>
        <w:spacing w:line="360" w:lineRule="auto"/>
        <w:jc w:val="right"/>
        <w:rPr>
          <w:rFonts w:ascii="Arial" w:hAnsi="Arial" w:cs="Arial"/>
          <w:b/>
        </w:rPr>
      </w:pPr>
    </w:p>
    <w:p w14:paraId="101627CC" w14:textId="14BF0244" w:rsidR="007A3B73" w:rsidRPr="00EC6F5F" w:rsidRDefault="007A3B73" w:rsidP="007A3B73">
      <w:pPr>
        <w:spacing w:line="360" w:lineRule="auto"/>
        <w:jc w:val="right"/>
        <w:rPr>
          <w:rFonts w:ascii="Arial" w:hAnsi="Arial" w:cs="Arial"/>
          <w:b/>
        </w:rPr>
      </w:pPr>
      <w:r w:rsidRPr="00EC6F5F">
        <w:rPr>
          <w:rFonts w:ascii="Arial" w:hAnsi="Arial" w:cs="Arial"/>
          <w:b/>
        </w:rPr>
        <w:t xml:space="preserve">Załącznik nr </w:t>
      </w:r>
      <w:proofErr w:type="spellStart"/>
      <w:r>
        <w:rPr>
          <w:rFonts w:ascii="Arial" w:hAnsi="Arial" w:cs="Arial"/>
          <w:b/>
        </w:rPr>
        <w:t>7A</w:t>
      </w:r>
      <w:proofErr w:type="spellEnd"/>
      <w:r>
        <w:rPr>
          <w:rFonts w:ascii="Arial" w:hAnsi="Arial" w:cs="Arial"/>
          <w:b/>
        </w:rPr>
        <w:t xml:space="preserve"> </w:t>
      </w:r>
    </w:p>
    <w:p w14:paraId="3D0189B0" w14:textId="77777777" w:rsidR="007A3B73" w:rsidRPr="00EC6F5F" w:rsidRDefault="007A3B73" w:rsidP="007A3B73">
      <w:pPr>
        <w:spacing w:line="360" w:lineRule="atLeast"/>
        <w:rPr>
          <w:rFonts w:ascii="Arial" w:hAnsi="Arial" w:cs="Arial"/>
        </w:rPr>
      </w:pPr>
      <w:r w:rsidRPr="00EC6F5F">
        <w:rPr>
          <w:rFonts w:ascii="Arial" w:hAnsi="Arial" w:cs="Arial"/>
        </w:rPr>
        <w:t>dane wykonawcy:</w:t>
      </w:r>
    </w:p>
    <w:p w14:paraId="7F0BF0D6" w14:textId="77777777" w:rsidR="007A3B73" w:rsidRPr="00EC6F5F" w:rsidRDefault="007A3B73" w:rsidP="007A3B73">
      <w:pPr>
        <w:spacing w:line="360" w:lineRule="atLeast"/>
        <w:rPr>
          <w:rFonts w:ascii="Arial" w:hAnsi="Arial" w:cs="Arial"/>
        </w:rPr>
      </w:pPr>
      <w:r w:rsidRPr="00EC6F5F">
        <w:rPr>
          <w:rFonts w:ascii="Arial" w:hAnsi="Arial" w:cs="Arial"/>
        </w:rPr>
        <w:t>……………………………………………………</w:t>
      </w:r>
    </w:p>
    <w:p w14:paraId="08234206" w14:textId="77777777" w:rsidR="007A3B73" w:rsidRPr="00EC6F5F" w:rsidRDefault="007A3B73" w:rsidP="007A3B73">
      <w:pPr>
        <w:spacing w:line="360" w:lineRule="atLeast"/>
        <w:rPr>
          <w:rFonts w:ascii="Arial" w:hAnsi="Arial" w:cs="Arial"/>
        </w:rPr>
      </w:pPr>
      <w:r w:rsidRPr="00EC6F5F">
        <w:rPr>
          <w:rFonts w:ascii="Arial" w:hAnsi="Arial" w:cs="Arial"/>
        </w:rPr>
        <w:t>……………………………………………………</w:t>
      </w:r>
    </w:p>
    <w:p w14:paraId="4BA89275" w14:textId="77777777" w:rsidR="007A3B73" w:rsidRPr="00EC6F5F" w:rsidRDefault="007A3B73" w:rsidP="007A3B73">
      <w:pPr>
        <w:shd w:val="clear" w:color="auto" w:fill="FFFFFF"/>
        <w:tabs>
          <w:tab w:val="left" w:leader="underscore" w:pos="9461"/>
        </w:tabs>
        <w:spacing w:line="360" w:lineRule="atLeast"/>
        <w:rPr>
          <w:rFonts w:ascii="Arial" w:hAnsi="Arial" w:cs="Arial"/>
          <w:b/>
        </w:rPr>
      </w:pPr>
      <w:r w:rsidRPr="00EC6F5F">
        <w:rPr>
          <w:rFonts w:ascii="Arial" w:hAnsi="Arial" w:cs="Arial"/>
        </w:rPr>
        <w:t>……………………………………………………</w:t>
      </w:r>
    </w:p>
    <w:p w14:paraId="1D0767C6" w14:textId="77777777" w:rsidR="007A3B73" w:rsidRPr="00EC6F5F" w:rsidRDefault="007A3B73" w:rsidP="007A3B73">
      <w:pPr>
        <w:shd w:val="clear" w:color="auto" w:fill="FFFFFF"/>
        <w:tabs>
          <w:tab w:val="left" w:leader="underscore" w:pos="9461"/>
        </w:tabs>
        <w:jc w:val="center"/>
        <w:rPr>
          <w:rFonts w:ascii="Arial" w:hAnsi="Arial" w:cs="Arial"/>
          <w:b/>
          <w:bCs/>
          <w:szCs w:val="32"/>
          <w:u w:val="single"/>
        </w:rPr>
      </w:pPr>
    </w:p>
    <w:p w14:paraId="4024E588" w14:textId="77777777" w:rsidR="007A3B73" w:rsidRDefault="007A3B73" w:rsidP="007A3B73">
      <w:pPr>
        <w:shd w:val="clear" w:color="auto" w:fill="FFFFFF"/>
        <w:tabs>
          <w:tab w:val="left" w:leader="underscore" w:pos="9461"/>
        </w:tabs>
        <w:jc w:val="center"/>
        <w:rPr>
          <w:rFonts w:ascii="Arial" w:hAnsi="Arial" w:cs="Arial"/>
          <w:b/>
          <w:bCs/>
          <w:sz w:val="32"/>
          <w:szCs w:val="32"/>
          <w:u w:val="single"/>
        </w:rPr>
      </w:pPr>
    </w:p>
    <w:p w14:paraId="62865AA3" w14:textId="77777777" w:rsidR="007A3B73" w:rsidRPr="00EC6F5F" w:rsidRDefault="007A3B73" w:rsidP="007A3B73">
      <w:pPr>
        <w:shd w:val="clear" w:color="auto" w:fill="FFFFFF"/>
        <w:tabs>
          <w:tab w:val="left" w:leader="underscore" w:pos="9461"/>
        </w:tabs>
        <w:jc w:val="center"/>
        <w:rPr>
          <w:rFonts w:ascii="Arial" w:hAnsi="Arial" w:cs="Arial"/>
          <w:b/>
          <w:bCs/>
        </w:rPr>
      </w:pPr>
      <w:r w:rsidRPr="00EC6F5F">
        <w:rPr>
          <w:rFonts w:ascii="Arial" w:hAnsi="Arial" w:cs="Arial"/>
          <w:b/>
          <w:bCs/>
          <w:sz w:val="32"/>
          <w:szCs w:val="32"/>
          <w:u w:val="single"/>
        </w:rPr>
        <w:t>OŚWIADCZENIE</w:t>
      </w:r>
    </w:p>
    <w:p w14:paraId="574FFCF3" w14:textId="77777777" w:rsidR="007A3B73" w:rsidRPr="00EC6F5F" w:rsidRDefault="007A3B73" w:rsidP="007A3B73">
      <w:pPr>
        <w:shd w:val="clear" w:color="auto" w:fill="FFFFFF"/>
        <w:tabs>
          <w:tab w:val="left" w:leader="underscore" w:pos="9461"/>
        </w:tabs>
        <w:jc w:val="center"/>
        <w:rPr>
          <w:rFonts w:ascii="Arial" w:hAnsi="Arial" w:cs="Arial"/>
          <w:b/>
          <w:bCs/>
          <w:spacing w:val="-4"/>
        </w:rPr>
      </w:pPr>
      <w:r w:rsidRPr="00EC6F5F">
        <w:rPr>
          <w:rFonts w:ascii="Arial" w:hAnsi="Arial" w:cs="Arial"/>
          <w:b/>
          <w:bCs/>
          <w:spacing w:val="-4"/>
        </w:rPr>
        <w:t>WYKONAWCY/WYKONAWCY WSPÓLNIE UBIEGAJĄCEGO SIĘ O UDZIELENIE ZAMÓWIENIA PUBLICZNEGO</w:t>
      </w:r>
    </w:p>
    <w:p w14:paraId="32A7D909" w14:textId="77777777" w:rsidR="007A3B73" w:rsidRPr="00EC6F5F" w:rsidRDefault="007A3B73" w:rsidP="007A3B73">
      <w:pPr>
        <w:shd w:val="clear" w:color="auto" w:fill="FFFFFF"/>
        <w:tabs>
          <w:tab w:val="left" w:leader="underscore" w:pos="9461"/>
        </w:tabs>
        <w:jc w:val="center"/>
        <w:rPr>
          <w:rFonts w:ascii="Arial" w:hAnsi="Arial" w:cs="Arial"/>
          <w:bCs/>
          <w:u w:val="single"/>
        </w:rPr>
      </w:pPr>
      <w:r w:rsidRPr="00EC6F5F">
        <w:rPr>
          <w:rFonts w:ascii="Arial" w:hAnsi="Arial" w:cs="Arial"/>
          <w:bCs/>
          <w:u w:val="single"/>
        </w:rPr>
        <w:t>dotyczące wykluczenia z postępowania</w:t>
      </w:r>
    </w:p>
    <w:p w14:paraId="6C3DF12E" w14:textId="77777777" w:rsidR="007A3B73" w:rsidRPr="00EC6F5F" w:rsidRDefault="007A3B73" w:rsidP="007A3B73">
      <w:pPr>
        <w:shd w:val="clear" w:color="auto" w:fill="FFFFFF"/>
        <w:tabs>
          <w:tab w:val="left" w:leader="underscore" w:pos="9461"/>
        </w:tabs>
        <w:jc w:val="center"/>
        <w:rPr>
          <w:rFonts w:ascii="Arial" w:hAnsi="Arial" w:cs="Arial"/>
          <w:u w:val="single"/>
        </w:rPr>
      </w:pPr>
      <w:r w:rsidRPr="00EC6F5F">
        <w:rPr>
          <w:rFonts w:ascii="Arial" w:hAnsi="Arial" w:cs="Arial"/>
          <w:bCs/>
          <w:u w:val="single"/>
        </w:rPr>
        <w:t xml:space="preserve">na podstawie </w:t>
      </w:r>
      <w:r w:rsidRPr="00EC6F5F">
        <w:rPr>
          <w:rFonts w:ascii="Arial" w:hAnsi="Arial" w:cs="Arial"/>
          <w:u w:val="single"/>
        </w:rPr>
        <w:t xml:space="preserve">art. </w:t>
      </w:r>
      <w:proofErr w:type="spellStart"/>
      <w:r w:rsidRPr="00EC6F5F">
        <w:rPr>
          <w:rFonts w:ascii="Arial" w:hAnsi="Arial" w:cs="Arial"/>
          <w:u w:val="single"/>
        </w:rPr>
        <w:t>5k</w:t>
      </w:r>
      <w:proofErr w:type="spellEnd"/>
      <w:r w:rsidRPr="00EC6F5F">
        <w:rPr>
          <w:rFonts w:ascii="Arial" w:hAnsi="Arial" w:cs="Arial"/>
          <w:u w:val="single"/>
        </w:rPr>
        <w:t xml:space="preserve"> rozporządzenia Rady (UE) nr 833/2014 z dnia 31 lipca 2014 r. dotyczącego</w:t>
      </w:r>
    </w:p>
    <w:p w14:paraId="1F5A536B" w14:textId="77777777" w:rsidR="007A3B73" w:rsidRPr="00EC6F5F" w:rsidRDefault="007A3B73" w:rsidP="007A3B73">
      <w:pPr>
        <w:shd w:val="clear" w:color="auto" w:fill="FFFFFF"/>
        <w:tabs>
          <w:tab w:val="left" w:leader="underscore" w:pos="9461"/>
        </w:tabs>
        <w:jc w:val="center"/>
        <w:rPr>
          <w:rFonts w:ascii="Arial" w:hAnsi="Arial" w:cs="Arial"/>
          <w:b/>
          <w:bCs/>
          <w:color w:val="000000"/>
          <w:u w:val="single" w:color="000000"/>
        </w:rPr>
      </w:pPr>
      <w:r w:rsidRPr="00EC6F5F">
        <w:rPr>
          <w:rFonts w:ascii="Arial" w:hAnsi="Arial" w:cs="Arial"/>
          <w:u w:val="single"/>
        </w:rPr>
        <w:t>środków ograniczających w związku z działaniami Rosji destabilizującymi sytuację na Ukrainie</w:t>
      </w:r>
    </w:p>
    <w:p w14:paraId="673F0450" w14:textId="77777777" w:rsidR="007A3B73" w:rsidRPr="00EC6F5F" w:rsidRDefault="007A3B73" w:rsidP="007A3B73">
      <w:pPr>
        <w:ind w:left="10" w:right="26" w:hanging="10"/>
        <w:jc w:val="both"/>
        <w:rPr>
          <w:rFonts w:ascii="Arial" w:hAnsi="Arial" w:cs="Arial"/>
        </w:rPr>
      </w:pPr>
    </w:p>
    <w:p w14:paraId="77956619" w14:textId="77777777" w:rsidR="007A3B73" w:rsidRPr="00EC6F5F" w:rsidRDefault="007A3B73" w:rsidP="003A3634">
      <w:pPr>
        <w:pStyle w:val="Akapitzlist"/>
        <w:numPr>
          <w:ilvl w:val="0"/>
          <w:numId w:val="40"/>
        </w:numPr>
        <w:jc w:val="both"/>
        <w:rPr>
          <w:rFonts w:ascii="Arial" w:hAnsi="Arial" w:cs="Arial"/>
          <w:sz w:val="22"/>
          <w:szCs w:val="22"/>
          <w:lang w:eastAsia="en-US"/>
        </w:rPr>
      </w:pPr>
      <w:r w:rsidRPr="00EC6F5F">
        <w:rPr>
          <w:rFonts w:ascii="Arial" w:hAnsi="Arial" w:cs="Arial"/>
          <w:sz w:val="22"/>
          <w:szCs w:val="22"/>
        </w:rPr>
        <w:t>Oświadczam, że:</w:t>
      </w:r>
    </w:p>
    <w:p w14:paraId="397AC2A5" w14:textId="77777777" w:rsidR="007A3B73" w:rsidRPr="00EC6F5F" w:rsidRDefault="007A3B73" w:rsidP="003A3634">
      <w:pPr>
        <w:pStyle w:val="Akapitzlist"/>
        <w:numPr>
          <w:ilvl w:val="1"/>
          <w:numId w:val="41"/>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obywatelem rosyjskim lub osobą fizyczną lub prawną, podmiotem lub organem z siedzibą w Rosji,</w:t>
      </w:r>
    </w:p>
    <w:p w14:paraId="358A0DA2" w14:textId="77777777" w:rsidR="007A3B73" w:rsidRPr="00EC6F5F" w:rsidRDefault="007A3B73" w:rsidP="003A3634">
      <w:pPr>
        <w:pStyle w:val="Akapitzlist"/>
        <w:numPr>
          <w:ilvl w:val="1"/>
          <w:numId w:val="41"/>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osobą prawną, podmiotem lub organem, do których prawa własności bezpośrednio lub pośrednio w ponad 50% należą do obywateli rosyjskich lub osób fizycznych lub prawnych, podmiotów lub organów z siedzibą w Rosji,</w:t>
      </w:r>
    </w:p>
    <w:p w14:paraId="0C39C397" w14:textId="77777777" w:rsidR="007A3B73" w:rsidRPr="00EC6F5F" w:rsidRDefault="007A3B73" w:rsidP="003A3634">
      <w:pPr>
        <w:pStyle w:val="Akapitzlist"/>
        <w:numPr>
          <w:ilvl w:val="1"/>
          <w:numId w:val="41"/>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 xml:space="preserve">osobą fizyczną lub prawną, podmiotem lub organem działającym </w:t>
      </w:r>
      <w:r w:rsidRPr="00EC6F5F">
        <w:rPr>
          <w:rFonts w:ascii="Arial" w:hAnsi="Arial" w:cs="Arial"/>
          <w:sz w:val="22"/>
          <w:szCs w:val="22"/>
        </w:rPr>
        <w:br/>
        <w:t>w imieniu lub pod kierunkiem:</w:t>
      </w:r>
    </w:p>
    <w:p w14:paraId="1F113320" w14:textId="77777777" w:rsidR="007A3B73" w:rsidRPr="00EC6F5F" w:rsidRDefault="007A3B73" w:rsidP="003A3634">
      <w:pPr>
        <w:pStyle w:val="Akapitzlist"/>
        <w:numPr>
          <w:ilvl w:val="0"/>
          <w:numId w:val="42"/>
        </w:numPr>
        <w:jc w:val="both"/>
        <w:rPr>
          <w:rFonts w:ascii="Arial" w:hAnsi="Arial" w:cs="Arial"/>
          <w:sz w:val="22"/>
          <w:szCs w:val="22"/>
        </w:rPr>
      </w:pPr>
      <w:r w:rsidRPr="00EC6F5F">
        <w:rPr>
          <w:rFonts w:ascii="Arial" w:hAnsi="Arial" w:cs="Arial"/>
          <w:sz w:val="22"/>
          <w:szCs w:val="22"/>
        </w:rPr>
        <w:t xml:space="preserve">obywateli rosyjskich lub osób fizycznych lub prawnych, podmiotów lub organów </w:t>
      </w:r>
      <w:r w:rsidRPr="00EC6F5F">
        <w:rPr>
          <w:rFonts w:ascii="Arial" w:hAnsi="Arial" w:cs="Arial"/>
          <w:sz w:val="22"/>
          <w:szCs w:val="22"/>
        </w:rPr>
        <w:br/>
        <w:t>z siedzibą w Rosji</w:t>
      </w:r>
    </w:p>
    <w:p w14:paraId="71E32019" w14:textId="77777777" w:rsidR="007A3B73" w:rsidRPr="00EC6F5F" w:rsidRDefault="007A3B73" w:rsidP="003A3634">
      <w:pPr>
        <w:pStyle w:val="Akapitzlist"/>
        <w:numPr>
          <w:ilvl w:val="0"/>
          <w:numId w:val="42"/>
        </w:numPr>
        <w:jc w:val="both"/>
        <w:rPr>
          <w:rFonts w:ascii="Arial" w:hAnsi="Arial" w:cs="Arial"/>
          <w:sz w:val="22"/>
          <w:szCs w:val="22"/>
        </w:rPr>
      </w:pPr>
      <w:r w:rsidRPr="00EC6F5F">
        <w:rPr>
          <w:rFonts w:ascii="Arial" w:hAnsi="Arial" w:cs="Arial"/>
          <w:color w:val="222222"/>
          <w:sz w:val="22"/>
          <w:szCs w:val="22"/>
          <w:shd w:val="clear" w:color="auto" w:fill="FFFFFF"/>
        </w:rPr>
        <w:t>osób prawnych, podmiotów lub organów, do których prawa własności bezpośrednio lub pośrednio w ponad 50 % należą do obywateli rosyjskich lub osób fizycznych lub prawnych, podmiotów lub organów z siedzibą w Rosji</w:t>
      </w:r>
    </w:p>
    <w:p w14:paraId="3153583E" w14:textId="77777777" w:rsidR="007A3B73" w:rsidRPr="00EC6F5F" w:rsidRDefault="007A3B73" w:rsidP="007A3B73">
      <w:pPr>
        <w:jc w:val="both"/>
        <w:rPr>
          <w:rFonts w:ascii="Arial" w:hAnsi="Arial" w:cs="Arial"/>
          <w:sz w:val="20"/>
        </w:rPr>
      </w:pPr>
      <w:r w:rsidRPr="00EC6F5F">
        <w:rPr>
          <w:rFonts w:ascii="Arial" w:hAnsi="Arial" w:cs="Arial"/>
          <w:sz w:val="20"/>
        </w:rPr>
        <w:t>*niepotrzebne skreślić</w:t>
      </w:r>
    </w:p>
    <w:p w14:paraId="656D116C" w14:textId="77777777" w:rsidR="007A3B73" w:rsidRPr="00EC6F5F" w:rsidRDefault="007A3B73" w:rsidP="007A3B73">
      <w:pPr>
        <w:jc w:val="both"/>
        <w:rPr>
          <w:rFonts w:ascii="Arial" w:hAnsi="Arial" w:cs="Arial"/>
          <w:spacing w:val="4"/>
        </w:rPr>
      </w:pPr>
    </w:p>
    <w:p w14:paraId="24424057" w14:textId="77777777" w:rsidR="007A3B73" w:rsidRPr="00EC6F5F" w:rsidRDefault="007A3B73" w:rsidP="003A3634">
      <w:pPr>
        <w:pStyle w:val="Akapitzlist"/>
        <w:numPr>
          <w:ilvl w:val="0"/>
          <w:numId w:val="41"/>
        </w:numPr>
        <w:jc w:val="both"/>
        <w:rPr>
          <w:rFonts w:ascii="Arial" w:hAnsi="Arial" w:cs="Arial"/>
          <w:sz w:val="22"/>
          <w:szCs w:val="22"/>
          <w:lang w:eastAsia="en-US"/>
        </w:rPr>
      </w:pPr>
      <w:r w:rsidRPr="00EC6F5F">
        <w:rPr>
          <w:rFonts w:ascii="Arial" w:hAnsi="Arial" w:cs="Arial"/>
          <w:sz w:val="22"/>
          <w:szCs w:val="22"/>
          <w:lang w:eastAsia="en-US"/>
        </w:rPr>
        <w:t xml:space="preserve">Oświadczam, że na niżej wymienione podmioty przypada ponad 10% wartości zamówienia. Oświadczam również, że w stosunku do podmiotów wymienionych poniżej w </w:t>
      </w:r>
      <w:r w:rsidRPr="00EC6F5F">
        <w:rPr>
          <w:rFonts w:ascii="Arial" w:hAnsi="Arial" w:cs="Arial"/>
          <w:b/>
          <w:sz w:val="22"/>
          <w:szCs w:val="22"/>
          <w:lang w:eastAsia="en-US"/>
        </w:rPr>
        <w:t>pkt I i II tabeli</w:t>
      </w:r>
      <w:r w:rsidRPr="00EC6F5F">
        <w:rPr>
          <w:rFonts w:ascii="Arial" w:hAnsi="Arial" w:cs="Arial"/>
          <w:sz w:val="22"/>
          <w:szCs w:val="22"/>
          <w:lang w:eastAsia="en-US"/>
        </w:rPr>
        <w:t xml:space="preserve"> (zastosować tyle razy, ile jest to konieczne), nie zachodzą podstawy wykluczenia z postępowania, o których mowa w pkt 1:</w:t>
      </w:r>
    </w:p>
    <w:p w14:paraId="1CAB16DC" w14:textId="77777777" w:rsidR="007A3B73" w:rsidRPr="00EC6F5F" w:rsidRDefault="007A3B73" w:rsidP="007A3B73">
      <w:pPr>
        <w:pStyle w:val="Akapitzlist"/>
        <w:spacing w:line="290" w:lineRule="atLeast"/>
        <w:ind w:left="0"/>
        <w:jc w:val="both"/>
        <w:rPr>
          <w:rFonts w:ascii="Arial" w:hAnsi="Arial" w:cs="Arial"/>
          <w:sz w:val="1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3151"/>
      </w:tblGrid>
      <w:tr w:rsidR="007A3B73" w:rsidRPr="00EC6F5F" w14:paraId="1C339557" w14:textId="77777777" w:rsidTr="00D07D0B">
        <w:trPr>
          <w:trHeight w:val="488"/>
        </w:trPr>
        <w:tc>
          <w:tcPr>
            <w:tcW w:w="534" w:type="dxa"/>
            <w:shd w:val="clear" w:color="auto" w:fill="D9D9D9"/>
            <w:vAlign w:val="center"/>
          </w:tcPr>
          <w:p w14:paraId="6A98B3C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I</w:t>
            </w:r>
          </w:p>
        </w:tc>
        <w:tc>
          <w:tcPr>
            <w:tcW w:w="5953" w:type="dxa"/>
            <w:shd w:val="clear" w:color="auto" w:fill="D9D9D9"/>
            <w:vAlign w:val="center"/>
          </w:tcPr>
          <w:p w14:paraId="7F370DB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Podwykonawca</w:t>
            </w:r>
          </w:p>
          <w:p w14:paraId="7E175AC2"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18"/>
                <w:szCs w:val="22"/>
                <w:lang w:eastAsia="en-US"/>
              </w:rPr>
              <w:t>Podać pełną nazwę, adres, nr identyfikacyjny (np. NIP/PESEL, KRS/</w:t>
            </w:r>
            <w:proofErr w:type="spellStart"/>
            <w:r w:rsidRPr="00EC6F5F">
              <w:rPr>
                <w:rFonts w:ascii="Arial" w:hAnsi="Arial" w:cs="Arial"/>
                <w:sz w:val="18"/>
                <w:szCs w:val="22"/>
                <w:lang w:eastAsia="en-US"/>
              </w:rPr>
              <w:t>CEiDG</w:t>
            </w:r>
            <w:proofErr w:type="spellEnd"/>
            <w:r w:rsidRPr="00EC6F5F">
              <w:rPr>
                <w:rFonts w:ascii="Arial" w:hAnsi="Arial" w:cs="Arial"/>
                <w:sz w:val="18"/>
                <w:szCs w:val="22"/>
                <w:lang w:eastAsia="en-US"/>
              </w:rPr>
              <w:t>)</w:t>
            </w:r>
          </w:p>
        </w:tc>
        <w:tc>
          <w:tcPr>
            <w:tcW w:w="3151" w:type="dxa"/>
            <w:shd w:val="clear" w:color="auto" w:fill="D9D9D9"/>
            <w:vAlign w:val="center"/>
          </w:tcPr>
          <w:p w14:paraId="6101C6C6"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Wartość brutto</w:t>
            </w:r>
          </w:p>
        </w:tc>
      </w:tr>
      <w:tr w:rsidR="007A3B73" w:rsidRPr="00EC6F5F" w14:paraId="468311D8" w14:textId="77777777" w:rsidTr="00D07D0B">
        <w:trPr>
          <w:trHeight w:val="488"/>
        </w:trPr>
        <w:tc>
          <w:tcPr>
            <w:tcW w:w="534" w:type="dxa"/>
            <w:shd w:val="clear" w:color="auto" w:fill="auto"/>
            <w:vAlign w:val="center"/>
          </w:tcPr>
          <w:p w14:paraId="01F4E44E"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1</w:t>
            </w:r>
          </w:p>
        </w:tc>
        <w:tc>
          <w:tcPr>
            <w:tcW w:w="5953" w:type="dxa"/>
            <w:shd w:val="clear" w:color="auto" w:fill="auto"/>
            <w:vAlign w:val="center"/>
          </w:tcPr>
          <w:p w14:paraId="2AE73291"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028BC14B" w14:textId="77777777" w:rsidR="007A3B73" w:rsidRPr="00EC6F5F" w:rsidRDefault="007A3B73" w:rsidP="00D07D0B">
            <w:pPr>
              <w:pStyle w:val="Akapitzlist"/>
              <w:ind w:left="0"/>
              <w:jc w:val="center"/>
              <w:rPr>
                <w:rFonts w:ascii="Arial" w:hAnsi="Arial" w:cs="Arial"/>
                <w:sz w:val="22"/>
                <w:szCs w:val="22"/>
                <w:lang w:eastAsia="en-US"/>
              </w:rPr>
            </w:pPr>
          </w:p>
        </w:tc>
      </w:tr>
      <w:tr w:rsidR="007A3B73" w:rsidRPr="00EC6F5F" w14:paraId="0277339E" w14:textId="77777777" w:rsidTr="00D07D0B">
        <w:trPr>
          <w:trHeight w:val="488"/>
        </w:trPr>
        <w:tc>
          <w:tcPr>
            <w:tcW w:w="534" w:type="dxa"/>
            <w:shd w:val="clear" w:color="auto" w:fill="auto"/>
            <w:vAlign w:val="center"/>
          </w:tcPr>
          <w:p w14:paraId="2D505CC5"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2</w:t>
            </w:r>
          </w:p>
        </w:tc>
        <w:tc>
          <w:tcPr>
            <w:tcW w:w="5953" w:type="dxa"/>
            <w:shd w:val="clear" w:color="auto" w:fill="auto"/>
            <w:vAlign w:val="center"/>
          </w:tcPr>
          <w:p w14:paraId="7F03BF1D"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4DC7BBA9" w14:textId="77777777" w:rsidR="007A3B73" w:rsidRPr="00EC6F5F" w:rsidRDefault="007A3B73" w:rsidP="00D07D0B">
            <w:pPr>
              <w:pStyle w:val="Akapitzlist"/>
              <w:ind w:left="0"/>
              <w:jc w:val="center"/>
              <w:rPr>
                <w:rFonts w:ascii="Arial" w:hAnsi="Arial" w:cs="Arial"/>
                <w:sz w:val="22"/>
                <w:szCs w:val="22"/>
                <w:lang w:eastAsia="en-US"/>
              </w:rPr>
            </w:pPr>
          </w:p>
        </w:tc>
      </w:tr>
      <w:tr w:rsidR="007A3B73" w:rsidRPr="00EC6F5F" w14:paraId="6CE7731A" w14:textId="77777777" w:rsidTr="00D07D0B">
        <w:trPr>
          <w:trHeight w:val="488"/>
        </w:trPr>
        <w:tc>
          <w:tcPr>
            <w:tcW w:w="534" w:type="dxa"/>
            <w:shd w:val="clear" w:color="auto" w:fill="auto"/>
            <w:vAlign w:val="center"/>
          </w:tcPr>
          <w:p w14:paraId="3203D31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w:t>
            </w:r>
          </w:p>
        </w:tc>
        <w:tc>
          <w:tcPr>
            <w:tcW w:w="5953" w:type="dxa"/>
            <w:shd w:val="clear" w:color="auto" w:fill="auto"/>
            <w:vAlign w:val="center"/>
          </w:tcPr>
          <w:p w14:paraId="57C711DF"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0B057F0B" w14:textId="77777777" w:rsidR="007A3B73" w:rsidRPr="00EC6F5F" w:rsidRDefault="007A3B73" w:rsidP="00D07D0B">
            <w:pPr>
              <w:pStyle w:val="Akapitzlist"/>
              <w:ind w:left="0"/>
              <w:jc w:val="center"/>
              <w:rPr>
                <w:rFonts w:ascii="Arial" w:hAnsi="Arial" w:cs="Arial"/>
                <w:sz w:val="22"/>
                <w:szCs w:val="22"/>
                <w:lang w:eastAsia="en-US"/>
              </w:rPr>
            </w:pPr>
          </w:p>
        </w:tc>
      </w:tr>
    </w:tbl>
    <w:p w14:paraId="215FE89F" w14:textId="77777777" w:rsidR="007A3B73" w:rsidRPr="00EC6F5F" w:rsidRDefault="007A3B73" w:rsidP="007A3B73">
      <w:pPr>
        <w:pStyle w:val="Tekstpodstawowywcity3"/>
        <w:spacing w:line="360" w:lineRule="auto"/>
        <w:ind w:left="0"/>
        <w:rPr>
          <w:rFonts w:ascii="Arial" w:hAnsi="Arial" w:cs="Arial"/>
          <w:sz w:val="20"/>
        </w:rPr>
      </w:pPr>
    </w:p>
    <w:p w14:paraId="2B363D25" w14:textId="77777777" w:rsidR="000D5874" w:rsidRDefault="000D5874" w:rsidP="000D587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4D199D3C" w14:textId="5B7C8F82" w:rsidR="007A3B73" w:rsidRPr="00E014CD" w:rsidRDefault="000D5874" w:rsidP="00514F4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sectPr w:rsidR="007A3B73" w:rsidRPr="00E014CD" w:rsidSect="00606034">
      <w:headerReference w:type="even" r:id="rId33"/>
      <w:headerReference w:type="default" r:id="rId34"/>
      <w:footerReference w:type="default" r:id="rId35"/>
      <w:headerReference w:type="first" r:id="rId36"/>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5D7BAB" w:rsidRPr="005A2CAC" w:rsidRDefault="005D7BAB">
      <w:pPr>
        <w:rPr>
          <w:sz w:val="22"/>
          <w:szCs w:val="22"/>
        </w:rPr>
      </w:pPr>
      <w:r w:rsidRPr="005A2CAC">
        <w:rPr>
          <w:sz w:val="22"/>
          <w:szCs w:val="22"/>
        </w:rPr>
        <w:separator/>
      </w:r>
    </w:p>
    <w:p w14:paraId="51BFC280" w14:textId="77777777" w:rsidR="005D7BAB" w:rsidRDefault="005D7BAB"/>
  </w:endnote>
  <w:endnote w:type="continuationSeparator" w:id="0">
    <w:p w14:paraId="3876811A" w14:textId="77777777" w:rsidR="005D7BAB" w:rsidRPr="005A2CAC" w:rsidRDefault="005D7BAB">
      <w:pPr>
        <w:rPr>
          <w:sz w:val="22"/>
          <w:szCs w:val="22"/>
        </w:rPr>
      </w:pPr>
      <w:r w:rsidRPr="005A2CAC">
        <w:rPr>
          <w:sz w:val="22"/>
          <w:szCs w:val="22"/>
        </w:rPr>
        <w:continuationSeparator/>
      </w:r>
    </w:p>
    <w:p w14:paraId="3543A520" w14:textId="77777777" w:rsidR="005D7BAB" w:rsidRDefault="005D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EE"/>
    <w:family w:val="auto"/>
    <w:notTrueType/>
    <w:pitch w:val="default"/>
    <w:sig w:usb0="00000005" w:usb1="00000000" w:usb2="00000000" w:usb3="00000000" w:csb0="00000002"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5D7BAB" w:rsidRDefault="005D7BA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5D7BAB" w:rsidRDefault="005D7B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5D7BAB" w:rsidRPr="005A2CAC" w:rsidRDefault="005D7BAB">
      <w:pPr>
        <w:rPr>
          <w:sz w:val="22"/>
          <w:szCs w:val="22"/>
        </w:rPr>
      </w:pPr>
      <w:r w:rsidRPr="005A2CAC">
        <w:rPr>
          <w:sz w:val="22"/>
          <w:szCs w:val="22"/>
        </w:rPr>
        <w:separator/>
      </w:r>
    </w:p>
    <w:p w14:paraId="1FED59A1" w14:textId="77777777" w:rsidR="005D7BAB" w:rsidRDefault="005D7BAB"/>
  </w:footnote>
  <w:footnote w:type="continuationSeparator" w:id="0">
    <w:p w14:paraId="24C8BCD0" w14:textId="77777777" w:rsidR="005D7BAB" w:rsidRPr="005A2CAC" w:rsidRDefault="005D7BAB">
      <w:pPr>
        <w:rPr>
          <w:sz w:val="22"/>
          <w:szCs w:val="22"/>
        </w:rPr>
      </w:pPr>
      <w:r w:rsidRPr="005A2CAC">
        <w:rPr>
          <w:sz w:val="22"/>
          <w:szCs w:val="22"/>
        </w:rPr>
        <w:continuationSeparator/>
      </w:r>
    </w:p>
    <w:p w14:paraId="44004E68" w14:textId="77777777" w:rsidR="005D7BAB" w:rsidRDefault="005D7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5D7BAB" w:rsidRPr="005A2CAC" w:rsidRDefault="005D7BA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5D7BAB" w:rsidRPr="005A2CAC" w:rsidRDefault="005D7BAB">
    <w:pPr>
      <w:pStyle w:val="Nagwek"/>
      <w:ind w:right="360"/>
      <w:rPr>
        <w:sz w:val="19"/>
        <w:szCs w:val="19"/>
      </w:rPr>
    </w:pPr>
  </w:p>
  <w:p w14:paraId="642E6AC8" w14:textId="77777777" w:rsidR="005D7BAB" w:rsidRPr="005A2CAC" w:rsidRDefault="005D7BA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397C3" w14:textId="77777777" w:rsidR="00C3461C" w:rsidRPr="00C3461C" w:rsidRDefault="00C3461C" w:rsidP="00C3461C">
    <w:pPr>
      <w:pStyle w:val="Nagwek"/>
      <w:jc w:val="both"/>
      <w:rPr>
        <w:bCs/>
        <w:i/>
        <w:iCs/>
        <w:sz w:val="18"/>
        <w:szCs w:val="18"/>
      </w:rPr>
    </w:pPr>
    <w:proofErr w:type="spellStart"/>
    <w:r w:rsidRPr="00C3461C">
      <w:rPr>
        <w:rFonts w:ascii="Arial" w:hAnsi="Arial" w:cs="Arial"/>
        <w:bCs/>
        <w:i/>
        <w:iCs/>
        <w:color w:val="000000" w:themeColor="text1"/>
        <w:sz w:val="18"/>
        <w:szCs w:val="18"/>
      </w:rPr>
      <w:t>BZP.271.35.2024</w:t>
    </w:r>
    <w:proofErr w:type="spellEnd"/>
    <w:r w:rsidRPr="00C3461C">
      <w:rPr>
        <w:rFonts w:ascii="Arial" w:hAnsi="Arial" w:cs="Arial"/>
        <w:bCs/>
        <w:i/>
        <w:iCs/>
        <w:color w:val="000000" w:themeColor="text1"/>
        <w:sz w:val="18"/>
        <w:szCs w:val="18"/>
      </w:rPr>
      <w:t xml:space="preserve"> </w:t>
    </w:r>
    <w:r w:rsidRPr="00C3461C">
      <w:rPr>
        <w:rFonts w:ascii="Arial" w:hAnsi="Arial" w:cs="Arial"/>
        <w:bCs/>
        <w:i/>
        <w:iCs/>
        <w:sz w:val="18"/>
        <w:szCs w:val="18"/>
      </w:rPr>
      <w:t>Rozbudowa infrastruktury drogowej w strefie przemysłowej na terenie Gminy Siechnice – inwestycja dofinansowana z Programu Rządowy Fundusz Polski Ład: Program Inwestycji Strategicznych, w trybie zaprojektuj i wybuduj, w podziale na części</w:t>
    </w:r>
  </w:p>
  <w:p w14:paraId="597BC790" w14:textId="2F0D1426" w:rsidR="005D7BAB" w:rsidRPr="00802B75" w:rsidRDefault="005D7BAB" w:rsidP="00802B7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676A1" w14:textId="1DCD0852" w:rsidR="00C3461C" w:rsidRPr="00C3461C" w:rsidRDefault="00C3461C" w:rsidP="00C3461C">
    <w:pPr>
      <w:pStyle w:val="Nagwek"/>
      <w:jc w:val="both"/>
      <w:rPr>
        <w:bCs/>
        <w:i/>
        <w:iCs/>
        <w:sz w:val="18"/>
        <w:szCs w:val="18"/>
      </w:rPr>
    </w:pPr>
    <w:proofErr w:type="spellStart"/>
    <w:r w:rsidRPr="00C3461C">
      <w:rPr>
        <w:rFonts w:ascii="Arial" w:hAnsi="Arial" w:cs="Arial"/>
        <w:bCs/>
        <w:i/>
        <w:iCs/>
        <w:color w:val="000000" w:themeColor="text1"/>
        <w:sz w:val="18"/>
        <w:szCs w:val="18"/>
      </w:rPr>
      <w:t>BZP.271.35.2024</w:t>
    </w:r>
    <w:proofErr w:type="spellEnd"/>
    <w:r w:rsidRPr="00C3461C">
      <w:rPr>
        <w:rFonts w:ascii="Arial" w:hAnsi="Arial" w:cs="Arial"/>
        <w:bCs/>
        <w:i/>
        <w:iCs/>
        <w:color w:val="000000" w:themeColor="text1"/>
        <w:sz w:val="18"/>
        <w:szCs w:val="18"/>
      </w:rPr>
      <w:t xml:space="preserve"> </w:t>
    </w:r>
    <w:r w:rsidRPr="00C3461C">
      <w:rPr>
        <w:rFonts w:ascii="Arial" w:hAnsi="Arial" w:cs="Arial"/>
        <w:bCs/>
        <w:i/>
        <w:iCs/>
        <w:sz w:val="18"/>
        <w:szCs w:val="18"/>
      </w:rPr>
      <w:t>Rozbudowa infrastruktury drogowej w strefie przemysłowej na terenie Gminy Siechnice – inwestycja dofinansowana z Programu Rządowy Fundusz Polski Ład: Program Inwestycji Strategicznych, w trybie zaprojektuj i wybuduj, w podziale na części</w:t>
    </w:r>
  </w:p>
  <w:p w14:paraId="415F99ED" w14:textId="77777777" w:rsidR="00C3461C" w:rsidRPr="00C3461C" w:rsidRDefault="00C3461C" w:rsidP="00C3461C">
    <w:pPr>
      <w:pStyle w:val="Nagwek"/>
      <w:jc w:val="both"/>
      <w:rPr>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7"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8"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10"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844DB9"/>
    <w:multiLevelType w:val="hybridMultilevel"/>
    <w:tmpl w:val="023AA7A2"/>
    <w:lvl w:ilvl="0" w:tplc="F7869904">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01A70770"/>
    <w:multiLevelType w:val="multilevel"/>
    <w:tmpl w:val="2CA897FA"/>
    <w:lvl w:ilvl="0">
      <w:start w:val="7"/>
      <w:numFmt w:val="decimal"/>
      <w:lvlText w:val="%1."/>
      <w:lvlJc w:val="left"/>
      <w:pPr>
        <w:ind w:left="360" w:hanging="360"/>
      </w:pPr>
      <w:rPr>
        <w:rFonts w:hint="default"/>
        <w:b/>
        <w:bCs/>
      </w:rPr>
    </w:lvl>
    <w:lvl w:ilvl="1">
      <w:start w:val="2"/>
      <w:numFmt w:val="decimal"/>
      <w:lvlText w:val="%1.%2."/>
      <w:lvlJc w:val="left"/>
      <w:pPr>
        <w:ind w:left="0" w:firstLine="0"/>
      </w:pPr>
      <w:rPr>
        <w:rFonts w:hint="default"/>
        <w:b/>
        <w:bCs/>
      </w:rPr>
    </w:lvl>
    <w:lvl w:ilvl="2">
      <w:start w:val="1"/>
      <w:numFmt w:val="decimal"/>
      <w:lvlText w:val="%1.%2.%3."/>
      <w:lvlJc w:val="left"/>
      <w:pPr>
        <w:ind w:left="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2076BF0"/>
    <w:multiLevelType w:val="hybridMultilevel"/>
    <w:tmpl w:val="D0329A8C"/>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15:restartNumberingAfterBreak="0">
    <w:nsid w:val="129D41AC"/>
    <w:multiLevelType w:val="hybridMultilevel"/>
    <w:tmpl w:val="38BC010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BF947BA"/>
    <w:multiLevelType w:val="hybridMultilevel"/>
    <w:tmpl w:val="3CE6CA8C"/>
    <w:lvl w:ilvl="0" w:tplc="0415000F">
      <w:start w:val="1"/>
      <w:numFmt w:val="decimal"/>
      <w:lvlText w:val="%1."/>
      <w:lvlJc w:val="lef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7D102C"/>
    <w:multiLevelType w:val="multilevel"/>
    <w:tmpl w:val="27D2EF9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F4B48B7"/>
    <w:multiLevelType w:val="multilevel"/>
    <w:tmpl w:val="C8F278D0"/>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9005F"/>
    <w:multiLevelType w:val="hybridMultilevel"/>
    <w:tmpl w:val="C14C339E"/>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410F84"/>
    <w:multiLevelType w:val="hybridMultilevel"/>
    <w:tmpl w:val="854C2E24"/>
    <w:lvl w:ilvl="0" w:tplc="04150017">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26" w15:restartNumberingAfterBreak="0">
    <w:nsid w:val="29142CCA"/>
    <w:multiLevelType w:val="hybridMultilevel"/>
    <w:tmpl w:val="EEEEB414"/>
    <w:lvl w:ilvl="0" w:tplc="6D8AA484">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E74309"/>
    <w:multiLevelType w:val="multilevel"/>
    <w:tmpl w:val="64EADE8A"/>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ABD46F6"/>
    <w:multiLevelType w:val="hybridMultilevel"/>
    <w:tmpl w:val="9552F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621DF7"/>
    <w:multiLevelType w:val="multilevel"/>
    <w:tmpl w:val="71683E9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1"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2" w15:restartNumberingAfterBreak="0">
    <w:nsid w:val="376B4654"/>
    <w:multiLevelType w:val="hybridMultilevel"/>
    <w:tmpl w:val="AECAFEF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4"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5" w15:restartNumberingAfterBreak="0">
    <w:nsid w:val="3B7E1B78"/>
    <w:multiLevelType w:val="multilevel"/>
    <w:tmpl w:val="C3B46A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36207D"/>
    <w:multiLevelType w:val="hybridMultilevel"/>
    <w:tmpl w:val="0854D3EE"/>
    <w:lvl w:ilvl="0" w:tplc="086A0346">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2BE2A84"/>
    <w:multiLevelType w:val="multilevel"/>
    <w:tmpl w:val="2CFAEBF4"/>
    <w:lvl w:ilvl="0">
      <w:start w:val="12"/>
      <w:numFmt w:val="decimal"/>
      <w:lvlText w:val="%1."/>
      <w:lvlJc w:val="left"/>
      <w:pPr>
        <w:ind w:left="284" w:hanging="284"/>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49504985"/>
    <w:multiLevelType w:val="hybridMultilevel"/>
    <w:tmpl w:val="29EE1EB2"/>
    <w:lvl w:ilvl="0" w:tplc="FFC4A78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0" w15:restartNumberingAfterBreak="0">
    <w:nsid w:val="4DD662E5"/>
    <w:multiLevelType w:val="multilevel"/>
    <w:tmpl w:val="5428F15A"/>
    <w:lvl w:ilvl="0">
      <w:start w:val="8"/>
      <w:numFmt w:val="decimal"/>
      <w:lvlText w:val="%1."/>
      <w:lvlJc w:val="left"/>
      <w:pPr>
        <w:ind w:left="113"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313CA1"/>
    <w:multiLevelType w:val="multilevel"/>
    <w:tmpl w:val="885CD620"/>
    <w:lvl w:ilvl="0">
      <w:start w:val="2"/>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F6C75"/>
    <w:multiLevelType w:val="hybridMultilevel"/>
    <w:tmpl w:val="F7CE27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AC46553"/>
    <w:multiLevelType w:val="hybridMultilevel"/>
    <w:tmpl w:val="363633CC"/>
    <w:lvl w:ilvl="0" w:tplc="C20A6AB6">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5F4216"/>
    <w:multiLevelType w:val="hybridMultilevel"/>
    <w:tmpl w:val="2716E638"/>
    <w:lvl w:ilvl="0" w:tplc="972ABA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0" w15:restartNumberingAfterBreak="0">
    <w:nsid w:val="650C3F18"/>
    <w:multiLevelType w:val="hybridMultilevel"/>
    <w:tmpl w:val="7ACA3E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65204B28"/>
    <w:multiLevelType w:val="hybridMultilevel"/>
    <w:tmpl w:val="4AEA7DB0"/>
    <w:lvl w:ilvl="0" w:tplc="95E84F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3A0EC3"/>
    <w:multiLevelType w:val="multilevel"/>
    <w:tmpl w:val="2D4C059E"/>
    <w:lvl w:ilvl="0">
      <w:start w:val="1"/>
      <w:numFmt w:val="decimal"/>
      <w:lvlText w:val="%1)"/>
      <w:lvlJc w:val="left"/>
      <w:pPr>
        <w:ind w:left="0" w:firstLine="113"/>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66E53147"/>
    <w:multiLevelType w:val="hybridMultilevel"/>
    <w:tmpl w:val="7A8CB04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69B21814"/>
    <w:multiLevelType w:val="hybridMultilevel"/>
    <w:tmpl w:val="B67C6338"/>
    <w:lvl w:ilvl="0" w:tplc="B1B05318">
      <w:start w:val="1"/>
      <w:numFmt w:val="decimal"/>
      <w:lvlText w:val="%1)"/>
      <w:lvlJc w:val="left"/>
      <w:pPr>
        <w:ind w:left="2422" w:hanging="360"/>
      </w:pPr>
      <w:rPr>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6" w15:restartNumberingAfterBreak="0">
    <w:nsid w:val="6A8D7C2F"/>
    <w:multiLevelType w:val="multilevel"/>
    <w:tmpl w:val="0966EB1A"/>
    <w:lvl w:ilvl="0">
      <w:start w:val="3"/>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A01D2F"/>
    <w:multiLevelType w:val="hybridMultilevel"/>
    <w:tmpl w:val="568A489C"/>
    <w:lvl w:ilvl="0" w:tplc="A26C8EF8">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BB4352F"/>
    <w:multiLevelType w:val="hybridMultilevel"/>
    <w:tmpl w:val="27B22B94"/>
    <w:lvl w:ilvl="0" w:tplc="04150017">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0" w15:restartNumberingAfterBreak="0">
    <w:nsid w:val="6F235A74"/>
    <w:multiLevelType w:val="multilevel"/>
    <w:tmpl w:val="EF10CF56"/>
    <w:lvl w:ilvl="0">
      <w:start w:val="1"/>
      <w:numFmt w:val="decimal"/>
      <w:lvlText w:val="%1."/>
      <w:lvlJc w:val="left"/>
      <w:pPr>
        <w:ind w:left="0" w:firstLine="113"/>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DE6E81"/>
    <w:multiLevelType w:val="multilevel"/>
    <w:tmpl w:val="6632FFE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5B75043"/>
    <w:multiLevelType w:val="hybridMultilevel"/>
    <w:tmpl w:val="D90E933A"/>
    <w:lvl w:ilvl="0" w:tplc="04150011">
      <w:start w:val="1"/>
      <w:numFmt w:val="decimal"/>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64" w15:restartNumberingAfterBreak="0">
    <w:nsid w:val="78906C89"/>
    <w:multiLevelType w:val="multilevel"/>
    <w:tmpl w:val="FF44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E850803"/>
    <w:multiLevelType w:val="hybridMultilevel"/>
    <w:tmpl w:val="2848C04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16cid:durableId="14203730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4532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88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5157003">
    <w:abstractNumId w:val="67"/>
  </w:num>
  <w:num w:numId="5" w16cid:durableId="437602255">
    <w:abstractNumId w:val="60"/>
  </w:num>
  <w:num w:numId="6" w16cid:durableId="1246184988">
    <w:abstractNumId w:val="57"/>
  </w:num>
  <w:num w:numId="7" w16cid:durableId="2078936365">
    <w:abstractNumId w:val="41"/>
  </w:num>
  <w:num w:numId="8" w16cid:durableId="1372916800">
    <w:abstractNumId w:val="43"/>
  </w:num>
  <w:num w:numId="9" w16cid:durableId="1436754253">
    <w:abstractNumId w:val="40"/>
  </w:num>
  <w:num w:numId="10" w16cid:durableId="1628656426">
    <w:abstractNumId w:val="55"/>
  </w:num>
  <w:num w:numId="11" w16cid:durableId="1253010996">
    <w:abstractNumId w:val="30"/>
  </w:num>
  <w:num w:numId="12" w16cid:durableId="231887593">
    <w:abstractNumId w:val="34"/>
  </w:num>
  <w:num w:numId="13" w16cid:durableId="1168208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585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47348">
    <w:abstractNumId w:val="37"/>
  </w:num>
  <w:num w:numId="16" w16cid:durableId="934557410">
    <w:abstractNumId w:val="51"/>
  </w:num>
  <w:num w:numId="17" w16cid:durableId="1989554531">
    <w:abstractNumId w:val="42"/>
  </w:num>
  <w:num w:numId="18" w16cid:durableId="32923398">
    <w:abstractNumId w:val="35"/>
  </w:num>
  <w:num w:numId="19" w16cid:durableId="262499639">
    <w:abstractNumId w:val="20"/>
  </w:num>
  <w:num w:numId="20" w16cid:durableId="653879213">
    <w:abstractNumId w:val="14"/>
  </w:num>
  <w:num w:numId="21" w16cid:durableId="475418587">
    <w:abstractNumId w:val="27"/>
  </w:num>
  <w:num w:numId="22" w16cid:durableId="1248229805">
    <w:abstractNumId w:val="61"/>
  </w:num>
  <w:num w:numId="23" w16cid:durableId="1387217048">
    <w:abstractNumId w:val="29"/>
  </w:num>
  <w:num w:numId="24" w16cid:durableId="1880438709">
    <w:abstractNumId w:val="46"/>
  </w:num>
  <w:num w:numId="25" w16cid:durableId="1405294633">
    <w:abstractNumId w:val="62"/>
  </w:num>
  <w:num w:numId="26" w16cid:durableId="1281188455">
    <w:abstractNumId w:val="15"/>
  </w:num>
  <w:num w:numId="27" w16cid:durableId="731461709">
    <w:abstractNumId w:val="23"/>
  </w:num>
  <w:num w:numId="28" w16cid:durableId="1148786510">
    <w:abstractNumId w:val="16"/>
  </w:num>
  <w:num w:numId="29" w16cid:durableId="537010850">
    <w:abstractNumId w:val="66"/>
  </w:num>
  <w:num w:numId="30" w16cid:durableId="700741401">
    <w:abstractNumId w:val="31"/>
  </w:num>
  <w:num w:numId="31" w16cid:durableId="1057902387">
    <w:abstractNumId w:val="58"/>
  </w:num>
  <w:num w:numId="32" w16cid:durableId="1374043275">
    <w:abstractNumId w:val="56"/>
  </w:num>
  <w:num w:numId="33" w16cid:durableId="1445075085">
    <w:abstractNumId w:val="24"/>
  </w:num>
  <w:num w:numId="34" w16cid:durableId="207884760">
    <w:abstractNumId w:val="64"/>
  </w:num>
  <w:num w:numId="35" w16cid:durableId="1117673465">
    <w:abstractNumId w:val="36"/>
  </w:num>
  <w:num w:numId="36" w16cid:durableId="100610492">
    <w:abstractNumId w:val="38"/>
  </w:num>
  <w:num w:numId="37" w16cid:durableId="1760448595">
    <w:abstractNumId w:val="39"/>
  </w:num>
  <w:num w:numId="38" w16cid:durableId="37823605">
    <w:abstractNumId w:val="21"/>
  </w:num>
  <w:num w:numId="39" w16cid:durableId="1683895500">
    <w:abstractNumId w:val="12"/>
  </w:num>
  <w:num w:numId="40" w16cid:durableId="516039568">
    <w:abstractNumId w:val="18"/>
  </w:num>
  <w:num w:numId="41" w16cid:durableId="284431136">
    <w:abstractNumId w:val="44"/>
  </w:num>
  <w:num w:numId="42" w16cid:durableId="1484421213">
    <w:abstractNumId w:val="11"/>
  </w:num>
  <w:num w:numId="43" w16cid:durableId="577788113">
    <w:abstractNumId w:val="22"/>
  </w:num>
  <w:num w:numId="44" w16cid:durableId="1381899870">
    <w:abstractNumId w:val="32"/>
  </w:num>
  <w:num w:numId="45" w16cid:durableId="1543982841">
    <w:abstractNumId w:val="63"/>
  </w:num>
  <w:num w:numId="46" w16cid:durableId="2011178444">
    <w:abstractNumId w:val="25"/>
  </w:num>
  <w:num w:numId="47" w16cid:durableId="1338926456">
    <w:abstractNumId w:val="68"/>
  </w:num>
  <w:num w:numId="48" w16cid:durableId="1484421331">
    <w:abstractNumId w:val="17"/>
  </w:num>
  <w:num w:numId="49" w16cid:durableId="315962935">
    <w:abstractNumId w:val="59"/>
  </w:num>
  <w:num w:numId="50" w16cid:durableId="1837067686">
    <w:abstractNumId w:val="26"/>
  </w:num>
  <w:num w:numId="51" w16cid:durableId="1959986791">
    <w:abstractNumId w:val="47"/>
  </w:num>
  <w:num w:numId="52" w16cid:durableId="119229597">
    <w:abstractNumId w:val="54"/>
  </w:num>
  <w:num w:numId="53" w16cid:durableId="229073054">
    <w:abstractNumId w:val="50"/>
  </w:num>
  <w:num w:numId="54" w16cid:durableId="1115638139">
    <w:abstractNumId w:val="28"/>
  </w:num>
  <w:num w:numId="55" w16cid:durableId="1966347023">
    <w:abstractNumId w:val="45"/>
  </w:num>
  <w:num w:numId="56" w16cid:durableId="601769805">
    <w:abstractNumId w:val="19"/>
  </w:num>
  <w:num w:numId="57" w16cid:durableId="62028067">
    <w:abstractNumId w:val="53"/>
  </w:num>
  <w:num w:numId="58" w16cid:durableId="1217202309">
    <w:abstractNumId w:val="5"/>
  </w:num>
  <w:num w:numId="59" w16cid:durableId="119079813">
    <w:abstractNumId w:val="10"/>
  </w:num>
  <w:num w:numId="60" w16cid:durableId="1422026032">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7BD"/>
    <w:rsid w:val="00000EF4"/>
    <w:rsid w:val="0000100F"/>
    <w:rsid w:val="000021BC"/>
    <w:rsid w:val="00002C03"/>
    <w:rsid w:val="000057C8"/>
    <w:rsid w:val="00005CC5"/>
    <w:rsid w:val="0000721E"/>
    <w:rsid w:val="000115CA"/>
    <w:rsid w:val="00011A0E"/>
    <w:rsid w:val="00012571"/>
    <w:rsid w:val="00013420"/>
    <w:rsid w:val="000140B3"/>
    <w:rsid w:val="0001421B"/>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ADC"/>
    <w:rsid w:val="00023C82"/>
    <w:rsid w:val="00024019"/>
    <w:rsid w:val="000244DE"/>
    <w:rsid w:val="000261DC"/>
    <w:rsid w:val="00026EFA"/>
    <w:rsid w:val="000273A9"/>
    <w:rsid w:val="00027464"/>
    <w:rsid w:val="00027748"/>
    <w:rsid w:val="000359B3"/>
    <w:rsid w:val="00035DDF"/>
    <w:rsid w:val="00036A0D"/>
    <w:rsid w:val="00036E7F"/>
    <w:rsid w:val="0004056B"/>
    <w:rsid w:val="00040691"/>
    <w:rsid w:val="00041238"/>
    <w:rsid w:val="0004272A"/>
    <w:rsid w:val="0004282F"/>
    <w:rsid w:val="00043F52"/>
    <w:rsid w:val="0004409A"/>
    <w:rsid w:val="00044F72"/>
    <w:rsid w:val="000466C2"/>
    <w:rsid w:val="00046F64"/>
    <w:rsid w:val="0004759A"/>
    <w:rsid w:val="000479DB"/>
    <w:rsid w:val="00050280"/>
    <w:rsid w:val="0005085A"/>
    <w:rsid w:val="00051EA2"/>
    <w:rsid w:val="00053BA4"/>
    <w:rsid w:val="00053DD4"/>
    <w:rsid w:val="00053DF7"/>
    <w:rsid w:val="000559FC"/>
    <w:rsid w:val="00055A27"/>
    <w:rsid w:val="00055CD0"/>
    <w:rsid w:val="00056DFA"/>
    <w:rsid w:val="00056E3D"/>
    <w:rsid w:val="00057196"/>
    <w:rsid w:val="000576BD"/>
    <w:rsid w:val="0006176A"/>
    <w:rsid w:val="00061AC1"/>
    <w:rsid w:val="00061BD0"/>
    <w:rsid w:val="0006363E"/>
    <w:rsid w:val="0006431C"/>
    <w:rsid w:val="000652A2"/>
    <w:rsid w:val="00065812"/>
    <w:rsid w:val="00066113"/>
    <w:rsid w:val="0006619C"/>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5D5"/>
    <w:rsid w:val="0007679B"/>
    <w:rsid w:val="00076C50"/>
    <w:rsid w:val="00077320"/>
    <w:rsid w:val="000774AF"/>
    <w:rsid w:val="00077888"/>
    <w:rsid w:val="000813DB"/>
    <w:rsid w:val="00081946"/>
    <w:rsid w:val="00082CDF"/>
    <w:rsid w:val="00083ED0"/>
    <w:rsid w:val="00084239"/>
    <w:rsid w:val="00084342"/>
    <w:rsid w:val="000848B2"/>
    <w:rsid w:val="0008660B"/>
    <w:rsid w:val="00086F1F"/>
    <w:rsid w:val="000876CC"/>
    <w:rsid w:val="00087A1D"/>
    <w:rsid w:val="000904E3"/>
    <w:rsid w:val="00091C5F"/>
    <w:rsid w:val="00091EB0"/>
    <w:rsid w:val="00093AB3"/>
    <w:rsid w:val="00093F46"/>
    <w:rsid w:val="00094EBB"/>
    <w:rsid w:val="000960B7"/>
    <w:rsid w:val="00096D99"/>
    <w:rsid w:val="000A04EB"/>
    <w:rsid w:val="000A050F"/>
    <w:rsid w:val="000A0A01"/>
    <w:rsid w:val="000A233E"/>
    <w:rsid w:val="000A2581"/>
    <w:rsid w:val="000A307B"/>
    <w:rsid w:val="000A30F3"/>
    <w:rsid w:val="000A3151"/>
    <w:rsid w:val="000A4DE7"/>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0ECD"/>
    <w:rsid w:val="000C102E"/>
    <w:rsid w:val="000C1EA7"/>
    <w:rsid w:val="000C23B0"/>
    <w:rsid w:val="000C2F36"/>
    <w:rsid w:val="000C34AC"/>
    <w:rsid w:val="000C34B5"/>
    <w:rsid w:val="000C36E0"/>
    <w:rsid w:val="000C7098"/>
    <w:rsid w:val="000C7AD1"/>
    <w:rsid w:val="000D05B7"/>
    <w:rsid w:val="000D0AB1"/>
    <w:rsid w:val="000D0D6D"/>
    <w:rsid w:val="000D13FE"/>
    <w:rsid w:val="000D371C"/>
    <w:rsid w:val="000D3861"/>
    <w:rsid w:val="000D3FD7"/>
    <w:rsid w:val="000D5874"/>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A6"/>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D12"/>
    <w:rsid w:val="0010504B"/>
    <w:rsid w:val="001058B9"/>
    <w:rsid w:val="0010598B"/>
    <w:rsid w:val="0010667F"/>
    <w:rsid w:val="001079CE"/>
    <w:rsid w:val="00111023"/>
    <w:rsid w:val="00112481"/>
    <w:rsid w:val="00112C65"/>
    <w:rsid w:val="00113D27"/>
    <w:rsid w:val="00113E6B"/>
    <w:rsid w:val="00113FB6"/>
    <w:rsid w:val="00114850"/>
    <w:rsid w:val="00114D9C"/>
    <w:rsid w:val="0011508B"/>
    <w:rsid w:val="0011538B"/>
    <w:rsid w:val="0011673F"/>
    <w:rsid w:val="00116C59"/>
    <w:rsid w:val="00116F12"/>
    <w:rsid w:val="00117B50"/>
    <w:rsid w:val="001241C9"/>
    <w:rsid w:val="001244AB"/>
    <w:rsid w:val="00124858"/>
    <w:rsid w:val="00124B15"/>
    <w:rsid w:val="001252D8"/>
    <w:rsid w:val="00125A1C"/>
    <w:rsid w:val="00125BAF"/>
    <w:rsid w:val="00126ACD"/>
    <w:rsid w:val="00127687"/>
    <w:rsid w:val="001276DA"/>
    <w:rsid w:val="001277E8"/>
    <w:rsid w:val="0012790B"/>
    <w:rsid w:val="0013090F"/>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179E"/>
    <w:rsid w:val="0015222D"/>
    <w:rsid w:val="00152353"/>
    <w:rsid w:val="001529CD"/>
    <w:rsid w:val="0015329E"/>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518E"/>
    <w:rsid w:val="00166111"/>
    <w:rsid w:val="00166883"/>
    <w:rsid w:val="00166E41"/>
    <w:rsid w:val="00167381"/>
    <w:rsid w:val="001703B9"/>
    <w:rsid w:val="0017089A"/>
    <w:rsid w:val="001730B5"/>
    <w:rsid w:val="0017409F"/>
    <w:rsid w:val="00174979"/>
    <w:rsid w:val="00176007"/>
    <w:rsid w:val="001764E9"/>
    <w:rsid w:val="001776E6"/>
    <w:rsid w:val="00177DA7"/>
    <w:rsid w:val="00181575"/>
    <w:rsid w:val="001819E0"/>
    <w:rsid w:val="00182252"/>
    <w:rsid w:val="00183389"/>
    <w:rsid w:val="00183E08"/>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2118"/>
    <w:rsid w:val="001B3085"/>
    <w:rsid w:val="001B5BAE"/>
    <w:rsid w:val="001B5CCD"/>
    <w:rsid w:val="001B6A20"/>
    <w:rsid w:val="001C0280"/>
    <w:rsid w:val="001C07A9"/>
    <w:rsid w:val="001C2626"/>
    <w:rsid w:val="001C2F49"/>
    <w:rsid w:val="001C4A2A"/>
    <w:rsid w:val="001C6651"/>
    <w:rsid w:val="001C68AC"/>
    <w:rsid w:val="001C76A4"/>
    <w:rsid w:val="001D0B60"/>
    <w:rsid w:val="001D1896"/>
    <w:rsid w:val="001D441F"/>
    <w:rsid w:val="001D4C3E"/>
    <w:rsid w:val="001D5405"/>
    <w:rsid w:val="001D67E3"/>
    <w:rsid w:val="001E2C95"/>
    <w:rsid w:val="001E3C0A"/>
    <w:rsid w:val="001E4947"/>
    <w:rsid w:val="001E4B38"/>
    <w:rsid w:val="001E5228"/>
    <w:rsid w:val="001E575C"/>
    <w:rsid w:val="001E7A56"/>
    <w:rsid w:val="001E7C8A"/>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1ACF"/>
    <w:rsid w:val="00202048"/>
    <w:rsid w:val="00202C30"/>
    <w:rsid w:val="002031B3"/>
    <w:rsid w:val="00203EE0"/>
    <w:rsid w:val="00204063"/>
    <w:rsid w:val="00205DBE"/>
    <w:rsid w:val="00206365"/>
    <w:rsid w:val="00207221"/>
    <w:rsid w:val="00211452"/>
    <w:rsid w:val="00211636"/>
    <w:rsid w:val="002118B0"/>
    <w:rsid w:val="00211AC4"/>
    <w:rsid w:val="00212176"/>
    <w:rsid w:val="002136A4"/>
    <w:rsid w:val="002146E9"/>
    <w:rsid w:val="00214DC5"/>
    <w:rsid w:val="00215066"/>
    <w:rsid w:val="002153E0"/>
    <w:rsid w:val="0021548F"/>
    <w:rsid w:val="00216005"/>
    <w:rsid w:val="00217836"/>
    <w:rsid w:val="00217B31"/>
    <w:rsid w:val="00220F1F"/>
    <w:rsid w:val="00222093"/>
    <w:rsid w:val="00222222"/>
    <w:rsid w:val="00222DFC"/>
    <w:rsid w:val="00224342"/>
    <w:rsid w:val="0022480E"/>
    <w:rsid w:val="00224A48"/>
    <w:rsid w:val="00225B49"/>
    <w:rsid w:val="00226579"/>
    <w:rsid w:val="002277B1"/>
    <w:rsid w:val="00227B7A"/>
    <w:rsid w:val="00230520"/>
    <w:rsid w:val="00231269"/>
    <w:rsid w:val="00231BFF"/>
    <w:rsid w:val="00231D91"/>
    <w:rsid w:val="00231FCD"/>
    <w:rsid w:val="00232B5D"/>
    <w:rsid w:val="002333BB"/>
    <w:rsid w:val="0023466C"/>
    <w:rsid w:val="0023475D"/>
    <w:rsid w:val="00237725"/>
    <w:rsid w:val="002409CB"/>
    <w:rsid w:val="00240C1C"/>
    <w:rsid w:val="0024149A"/>
    <w:rsid w:val="0024189A"/>
    <w:rsid w:val="0024250C"/>
    <w:rsid w:val="002435E6"/>
    <w:rsid w:val="0024399A"/>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77"/>
    <w:rsid w:val="00262BC9"/>
    <w:rsid w:val="00262F0D"/>
    <w:rsid w:val="002636B0"/>
    <w:rsid w:val="00264844"/>
    <w:rsid w:val="00264F2A"/>
    <w:rsid w:val="00265088"/>
    <w:rsid w:val="002668C6"/>
    <w:rsid w:val="0027132A"/>
    <w:rsid w:val="0027138E"/>
    <w:rsid w:val="002713EA"/>
    <w:rsid w:val="00272E82"/>
    <w:rsid w:val="00275CB1"/>
    <w:rsid w:val="00276BE1"/>
    <w:rsid w:val="00276C5E"/>
    <w:rsid w:val="002773D8"/>
    <w:rsid w:val="00277B03"/>
    <w:rsid w:val="0028080F"/>
    <w:rsid w:val="002812FD"/>
    <w:rsid w:val="0028283E"/>
    <w:rsid w:val="0028333D"/>
    <w:rsid w:val="002836DA"/>
    <w:rsid w:val="0028417D"/>
    <w:rsid w:val="00284675"/>
    <w:rsid w:val="002849A9"/>
    <w:rsid w:val="002849FB"/>
    <w:rsid w:val="0028726B"/>
    <w:rsid w:val="0028749E"/>
    <w:rsid w:val="00290155"/>
    <w:rsid w:val="00293977"/>
    <w:rsid w:val="002955DE"/>
    <w:rsid w:val="002957C7"/>
    <w:rsid w:val="00295B61"/>
    <w:rsid w:val="00296154"/>
    <w:rsid w:val="002962E1"/>
    <w:rsid w:val="002A14F3"/>
    <w:rsid w:val="002A15B4"/>
    <w:rsid w:val="002A175C"/>
    <w:rsid w:val="002A1A44"/>
    <w:rsid w:val="002A1A6D"/>
    <w:rsid w:val="002A1F56"/>
    <w:rsid w:val="002A2C94"/>
    <w:rsid w:val="002A3366"/>
    <w:rsid w:val="002A3481"/>
    <w:rsid w:val="002A443E"/>
    <w:rsid w:val="002A58E7"/>
    <w:rsid w:val="002A5DCA"/>
    <w:rsid w:val="002A71E1"/>
    <w:rsid w:val="002A723A"/>
    <w:rsid w:val="002A72FA"/>
    <w:rsid w:val="002A7B96"/>
    <w:rsid w:val="002B0585"/>
    <w:rsid w:val="002B06C8"/>
    <w:rsid w:val="002B0861"/>
    <w:rsid w:val="002B0A18"/>
    <w:rsid w:val="002B1037"/>
    <w:rsid w:val="002B10D5"/>
    <w:rsid w:val="002B14B2"/>
    <w:rsid w:val="002B15E0"/>
    <w:rsid w:val="002B1601"/>
    <w:rsid w:val="002B21E7"/>
    <w:rsid w:val="002B2417"/>
    <w:rsid w:val="002B287E"/>
    <w:rsid w:val="002B2A05"/>
    <w:rsid w:val="002B2BD6"/>
    <w:rsid w:val="002B3E28"/>
    <w:rsid w:val="002B4145"/>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493D"/>
    <w:rsid w:val="002D5512"/>
    <w:rsid w:val="002D5FB5"/>
    <w:rsid w:val="002D6290"/>
    <w:rsid w:val="002D77C1"/>
    <w:rsid w:val="002E0199"/>
    <w:rsid w:val="002E0290"/>
    <w:rsid w:val="002E121F"/>
    <w:rsid w:val="002E2164"/>
    <w:rsid w:val="002E217E"/>
    <w:rsid w:val="002E3631"/>
    <w:rsid w:val="002E3F03"/>
    <w:rsid w:val="002E41C9"/>
    <w:rsid w:val="002E5888"/>
    <w:rsid w:val="002E6EE3"/>
    <w:rsid w:val="002E6FAF"/>
    <w:rsid w:val="002E78D6"/>
    <w:rsid w:val="002F14EF"/>
    <w:rsid w:val="002F2338"/>
    <w:rsid w:val="002F4597"/>
    <w:rsid w:val="002F5E81"/>
    <w:rsid w:val="002F7652"/>
    <w:rsid w:val="002F7B49"/>
    <w:rsid w:val="00300496"/>
    <w:rsid w:val="00300E68"/>
    <w:rsid w:val="00301926"/>
    <w:rsid w:val="00301EC9"/>
    <w:rsid w:val="003031C2"/>
    <w:rsid w:val="003043A2"/>
    <w:rsid w:val="003047FE"/>
    <w:rsid w:val="00305807"/>
    <w:rsid w:val="00306EA2"/>
    <w:rsid w:val="0030767F"/>
    <w:rsid w:val="003076DC"/>
    <w:rsid w:val="00310462"/>
    <w:rsid w:val="003109BB"/>
    <w:rsid w:val="00310A44"/>
    <w:rsid w:val="00310CA2"/>
    <w:rsid w:val="00311411"/>
    <w:rsid w:val="00311CAE"/>
    <w:rsid w:val="00312310"/>
    <w:rsid w:val="0031287A"/>
    <w:rsid w:val="00313166"/>
    <w:rsid w:val="003142CB"/>
    <w:rsid w:val="00314494"/>
    <w:rsid w:val="003160CE"/>
    <w:rsid w:val="00316A0D"/>
    <w:rsid w:val="00321EBD"/>
    <w:rsid w:val="00321FDF"/>
    <w:rsid w:val="003230D7"/>
    <w:rsid w:val="00324E10"/>
    <w:rsid w:val="003250BA"/>
    <w:rsid w:val="003253E0"/>
    <w:rsid w:val="00325EF4"/>
    <w:rsid w:val="0032615E"/>
    <w:rsid w:val="0032646C"/>
    <w:rsid w:val="00326AEC"/>
    <w:rsid w:val="00327C99"/>
    <w:rsid w:val="00327CD0"/>
    <w:rsid w:val="00327E90"/>
    <w:rsid w:val="00330278"/>
    <w:rsid w:val="00331310"/>
    <w:rsid w:val="00331C37"/>
    <w:rsid w:val="00331EB5"/>
    <w:rsid w:val="0033211A"/>
    <w:rsid w:val="003326D7"/>
    <w:rsid w:val="00333605"/>
    <w:rsid w:val="00333E83"/>
    <w:rsid w:val="00334B9D"/>
    <w:rsid w:val="00335D69"/>
    <w:rsid w:val="003363D9"/>
    <w:rsid w:val="00340803"/>
    <w:rsid w:val="003412D7"/>
    <w:rsid w:val="00342D06"/>
    <w:rsid w:val="00342E02"/>
    <w:rsid w:val="00344012"/>
    <w:rsid w:val="0034569D"/>
    <w:rsid w:val="00345A40"/>
    <w:rsid w:val="00347527"/>
    <w:rsid w:val="00347649"/>
    <w:rsid w:val="00347DE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48A"/>
    <w:rsid w:val="00365D9C"/>
    <w:rsid w:val="003660D9"/>
    <w:rsid w:val="003664B5"/>
    <w:rsid w:val="00367273"/>
    <w:rsid w:val="003676DD"/>
    <w:rsid w:val="00370355"/>
    <w:rsid w:val="00370F92"/>
    <w:rsid w:val="003712E9"/>
    <w:rsid w:val="003715B9"/>
    <w:rsid w:val="0037166E"/>
    <w:rsid w:val="00371D6F"/>
    <w:rsid w:val="003722D4"/>
    <w:rsid w:val="00372699"/>
    <w:rsid w:val="00372BF9"/>
    <w:rsid w:val="00373290"/>
    <w:rsid w:val="00375277"/>
    <w:rsid w:val="00375E9E"/>
    <w:rsid w:val="00376516"/>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2F89"/>
    <w:rsid w:val="00393E52"/>
    <w:rsid w:val="00393FEE"/>
    <w:rsid w:val="003945CC"/>
    <w:rsid w:val="003968E2"/>
    <w:rsid w:val="00396917"/>
    <w:rsid w:val="00396997"/>
    <w:rsid w:val="0039741D"/>
    <w:rsid w:val="0039743A"/>
    <w:rsid w:val="00397AC1"/>
    <w:rsid w:val="00397B84"/>
    <w:rsid w:val="003A1636"/>
    <w:rsid w:val="003A1718"/>
    <w:rsid w:val="003A1AB5"/>
    <w:rsid w:val="003A1CC4"/>
    <w:rsid w:val="003A2058"/>
    <w:rsid w:val="003A214E"/>
    <w:rsid w:val="003A2432"/>
    <w:rsid w:val="003A3634"/>
    <w:rsid w:val="003A3986"/>
    <w:rsid w:val="003A3E21"/>
    <w:rsid w:val="003A4FD5"/>
    <w:rsid w:val="003A5E98"/>
    <w:rsid w:val="003A60C6"/>
    <w:rsid w:val="003A6379"/>
    <w:rsid w:val="003A67D7"/>
    <w:rsid w:val="003A6C5E"/>
    <w:rsid w:val="003A7BC5"/>
    <w:rsid w:val="003B0247"/>
    <w:rsid w:val="003B3BDF"/>
    <w:rsid w:val="003B3D86"/>
    <w:rsid w:val="003B440D"/>
    <w:rsid w:val="003B4D99"/>
    <w:rsid w:val="003B55C9"/>
    <w:rsid w:val="003B687A"/>
    <w:rsid w:val="003B7006"/>
    <w:rsid w:val="003B7CA9"/>
    <w:rsid w:val="003C0098"/>
    <w:rsid w:val="003C1996"/>
    <w:rsid w:val="003C2F6D"/>
    <w:rsid w:val="003C324D"/>
    <w:rsid w:val="003C341C"/>
    <w:rsid w:val="003C3B57"/>
    <w:rsid w:val="003C3BEC"/>
    <w:rsid w:val="003C4132"/>
    <w:rsid w:val="003C453F"/>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39A"/>
    <w:rsid w:val="003E13C0"/>
    <w:rsid w:val="003E1F6F"/>
    <w:rsid w:val="003E2DBB"/>
    <w:rsid w:val="003E3D81"/>
    <w:rsid w:val="003E3E57"/>
    <w:rsid w:val="003E43F4"/>
    <w:rsid w:val="003E51B2"/>
    <w:rsid w:val="003E5829"/>
    <w:rsid w:val="003E5D8C"/>
    <w:rsid w:val="003E6FFE"/>
    <w:rsid w:val="003E74B1"/>
    <w:rsid w:val="003E785D"/>
    <w:rsid w:val="003E7EAA"/>
    <w:rsid w:val="003F1D8F"/>
    <w:rsid w:val="003F1E56"/>
    <w:rsid w:val="003F3240"/>
    <w:rsid w:val="003F3295"/>
    <w:rsid w:val="003F3672"/>
    <w:rsid w:val="003F3CF8"/>
    <w:rsid w:val="003F53A0"/>
    <w:rsid w:val="003F5A95"/>
    <w:rsid w:val="003F5C53"/>
    <w:rsid w:val="003F6036"/>
    <w:rsid w:val="003F65E6"/>
    <w:rsid w:val="003F6B12"/>
    <w:rsid w:val="003F6E24"/>
    <w:rsid w:val="003F6FCE"/>
    <w:rsid w:val="003F7332"/>
    <w:rsid w:val="00401E82"/>
    <w:rsid w:val="00402066"/>
    <w:rsid w:val="0040352E"/>
    <w:rsid w:val="00403D6F"/>
    <w:rsid w:val="00405D16"/>
    <w:rsid w:val="00405FB4"/>
    <w:rsid w:val="00406165"/>
    <w:rsid w:val="00406562"/>
    <w:rsid w:val="0040665F"/>
    <w:rsid w:val="00407079"/>
    <w:rsid w:val="0040711A"/>
    <w:rsid w:val="004079DF"/>
    <w:rsid w:val="00407B32"/>
    <w:rsid w:val="0041011E"/>
    <w:rsid w:val="00410605"/>
    <w:rsid w:val="004110A7"/>
    <w:rsid w:val="0041174E"/>
    <w:rsid w:val="00411FBE"/>
    <w:rsid w:val="00412521"/>
    <w:rsid w:val="0041268D"/>
    <w:rsid w:val="00412747"/>
    <w:rsid w:val="00413B0A"/>
    <w:rsid w:val="00414A20"/>
    <w:rsid w:val="00414A25"/>
    <w:rsid w:val="00414FCE"/>
    <w:rsid w:val="00415203"/>
    <w:rsid w:val="004153A5"/>
    <w:rsid w:val="00415500"/>
    <w:rsid w:val="00416FD8"/>
    <w:rsid w:val="00417154"/>
    <w:rsid w:val="004172BE"/>
    <w:rsid w:val="004176B3"/>
    <w:rsid w:val="00420E31"/>
    <w:rsid w:val="004218B9"/>
    <w:rsid w:val="0042265D"/>
    <w:rsid w:val="00423E45"/>
    <w:rsid w:val="0042410F"/>
    <w:rsid w:val="00424F15"/>
    <w:rsid w:val="00425173"/>
    <w:rsid w:val="004252BD"/>
    <w:rsid w:val="00425782"/>
    <w:rsid w:val="00425843"/>
    <w:rsid w:val="00425904"/>
    <w:rsid w:val="00426BA6"/>
    <w:rsid w:val="00427071"/>
    <w:rsid w:val="00430062"/>
    <w:rsid w:val="004310EE"/>
    <w:rsid w:val="0043186A"/>
    <w:rsid w:val="00431DF6"/>
    <w:rsid w:val="0043294D"/>
    <w:rsid w:val="004336B0"/>
    <w:rsid w:val="00436225"/>
    <w:rsid w:val="00437FCB"/>
    <w:rsid w:val="00440985"/>
    <w:rsid w:val="00440F50"/>
    <w:rsid w:val="004411EC"/>
    <w:rsid w:val="00441D24"/>
    <w:rsid w:val="004429BF"/>
    <w:rsid w:val="00443A7E"/>
    <w:rsid w:val="00444A22"/>
    <w:rsid w:val="0044518B"/>
    <w:rsid w:val="00446BE3"/>
    <w:rsid w:val="00447F85"/>
    <w:rsid w:val="00447FDC"/>
    <w:rsid w:val="004518A4"/>
    <w:rsid w:val="00453520"/>
    <w:rsid w:val="00455231"/>
    <w:rsid w:val="0045629B"/>
    <w:rsid w:val="00456644"/>
    <w:rsid w:val="00457731"/>
    <w:rsid w:val="00457C4D"/>
    <w:rsid w:val="00460580"/>
    <w:rsid w:val="00463449"/>
    <w:rsid w:val="00464F32"/>
    <w:rsid w:val="00465E6C"/>
    <w:rsid w:val="00466DCF"/>
    <w:rsid w:val="004700AE"/>
    <w:rsid w:val="00470497"/>
    <w:rsid w:val="0047055E"/>
    <w:rsid w:val="00470E57"/>
    <w:rsid w:val="00471160"/>
    <w:rsid w:val="00471F80"/>
    <w:rsid w:val="00472BC6"/>
    <w:rsid w:val="00472C97"/>
    <w:rsid w:val="00472D57"/>
    <w:rsid w:val="00473D0A"/>
    <w:rsid w:val="00475B3E"/>
    <w:rsid w:val="00475C27"/>
    <w:rsid w:val="00476011"/>
    <w:rsid w:val="004766FA"/>
    <w:rsid w:val="0047708C"/>
    <w:rsid w:val="00477451"/>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99A"/>
    <w:rsid w:val="00490C48"/>
    <w:rsid w:val="004913D0"/>
    <w:rsid w:val="004914FF"/>
    <w:rsid w:val="00491870"/>
    <w:rsid w:val="004929F2"/>
    <w:rsid w:val="00492F71"/>
    <w:rsid w:val="00493BEF"/>
    <w:rsid w:val="00494491"/>
    <w:rsid w:val="00496345"/>
    <w:rsid w:val="00496E40"/>
    <w:rsid w:val="0049740A"/>
    <w:rsid w:val="004974B6"/>
    <w:rsid w:val="004A04F9"/>
    <w:rsid w:val="004A0875"/>
    <w:rsid w:val="004A0B78"/>
    <w:rsid w:val="004A1195"/>
    <w:rsid w:val="004A2C4F"/>
    <w:rsid w:val="004A4500"/>
    <w:rsid w:val="004A5089"/>
    <w:rsid w:val="004A5742"/>
    <w:rsid w:val="004A6479"/>
    <w:rsid w:val="004A71D2"/>
    <w:rsid w:val="004A7982"/>
    <w:rsid w:val="004B0AC8"/>
    <w:rsid w:val="004B45BB"/>
    <w:rsid w:val="004B67F3"/>
    <w:rsid w:val="004B7B0A"/>
    <w:rsid w:val="004C0BF3"/>
    <w:rsid w:val="004C11FB"/>
    <w:rsid w:val="004C18C5"/>
    <w:rsid w:val="004C1EDC"/>
    <w:rsid w:val="004C2068"/>
    <w:rsid w:val="004C3030"/>
    <w:rsid w:val="004C468D"/>
    <w:rsid w:val="004C49B1"/>
    <w:rsid w:val="004C4DEF"/>
    <w:rsid w:val="004C4E0B"/>
    <w:rsid w:val="004C6D50"/>
    <w:rsid w:val="004C729C"/>
    <w:rsid w:val="004C741B"/>
    <w:rsid w:val="004C74BC"/>
    <w:rsid w:val="004C7945"/>
    <w:rsid w:val="004D0582"/>
    <w:rsid w:val="004D0A2F"/>
    <w:rsid w:val="004D0C5A"/>
    <w:rsid w:val="004D1692"/>
    <w:rsid w:val="004D2075"/>
    <w:rsid w:val="004D2C18"/>
    <w:rsid w:val="004D2E56"/>
    <w:rsid w:val="004D3EE5"/>
    <w:rsid w:val="004D3F7D"/>
    <w:rsid w:val="004D4C00"/>
    <w:rsid w:val="004D4C11"/>
    <w:rsid w:val="004D57E2"/>
    <w:rsid w:val="004D5BF3"/>
    <w:rsid w:val="004D6051"/>
    <w:rsid w:val="004E077C"/>
    <w:rsid w:val="004E13F7"/>
    <w:rsid w:val="004E33F8"/>
    <w:rsid w:val="004E42C1"/>
    <w:rsid w:val="004E5C4A"/>
    <w:rsid w:val="004E67DF"/>
    <w:rsid w:val="004E7B15"/>
    <w:rsid w:val="004F07A3"/>
    <w:rsid w:val="004F0BBB"/>
    <w:rsid w:val="004F1A68"/>
    <w:rsid w:val="004F2471"/>
    <w:rsid w:val="004F2960"/>
    <w:rsid w:val="004F3511"/>
    <w:rsid w:val="004F3A9C"/>
    <w:rsid w:val="004F4430"/>
    <w:rsid w:val="004F6CEA"/>
    <w:rsid w:val="004F7834"/>
    <w:rsid w:val="00500256"/>
    <w:rsid w:val="0050121B"/>
    <w:rsid w:val="00501804"/>
    <w:rsid w:val="00501FE7"/>
    <w:rsid w:val="005023EF"/>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E01"/>
    <w:rsid w:val="00514F4A"/>
    <w:rsid w:val="00515F3E"/>
    <w:rsid w:val="005169AD"/>
    <w:rsid w:val="0052040C"/>
    <w:rsid w:val="00521CE0"/>
    <w:rsid w:val="00522E10"/>
    <w:rsid w:val="005236A2"/>
    <w:rsid w:val="00523930"/>
    <w:rsid w:val="0052394D"/>
    <w:rsid w:val="005243B6"/>
    <w:rsid w:val="00526656"/>
    <w:rsid w:val="0052774E"/>
    <w:rsid w:val="005279EE"/>
    <w:rsid w:val="005279EF"/>
    <w:rsid w:val="00527DB5"/>
    <w:rsid w:val="00530751"/>
    <w:rsid w:val="00530A18"/>
    <w:rsid w:val="00530A82"/>
    <w:rsid w:val="00532D21"/>
    <w:rsid w:val="00533907"/>
    <w:rsid w:val="005341B8"/>
    <w:rsid w:val="005344DE"/>
    <w:rsid w:val="00534BBC"/>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4F4"/>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051B"/>
    <w:rsid w:val="00571E0C"/>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7E21"/>
    <w:rsid w:val="00590629"/>
    <w:rsid w:val="00590D84"/>
    <w:rsid w:val="00591175"/>
    <w:rsid w:val="005922BC"/>
    <w:rsid w:val="0059295A"/>
    <w:rsid w:val="00593B0E"/>
    <w:rsid w:val="005950FA"/>
    <w:rsid w:val="00595B89"/>
    <w:rsid w:val="0059707E"/>
    <w:rsid w:val="00597453"/>
    <w:rsid w:val="005A01F4"/>
    <w:rsid w:val="005A13EE"/>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B7"/>
    <w:rsid w:val="005D30FA"/>
    <w:rsid w:val="005D4419"/>
    <w:rsid w:val="005D4DF4"/>
    <w:rsid w:val="005D7BAB"/>
    <w:rsid w:val="005D7DB8"/>
    <w:rsid w:val="005D7FF5"/>
    <w:rsid w:val="005E0325"/>
    <w:rsid w:val="005E064F"/>
    <w:rsid w:val="005E0670"/>
    <w:rsid w:val="005E20DC"/>
    <w:rsid w:val="005E2485"/>
    <w:rsid w:val="005E290A"/>
    <w:rsid w:val="005E2FB6"/>
    <w:rsid w:val="005E4591"/>
    <w:rsid w:val="005E4F0F"/>
    <w:rsid w:val="005E585E"/>
    <w:rsid w:val="005E6258"/>
    <w:rsid w:val="005E70CF"/>
    <w:rsid w:val="005E7BDA"/>
    <w:rsid w:val="005F0214"/>
    <w:rsid w:val="005F0580"/>
    <w:rsid w:val="005F06DB"/>
    <w:rsid w:val="005F0A5F"/>
    <w:rsid w:val="005F0EA9"/>
    <w:rsid w:val="005F14C6"/>
    <w:rsid w:val="005F3190"/>
    <w:rsid w:val="005F3380"/>
    <w:rsid w:val="005F3AD0"/>
    <w:rsid w:val="005F457C"/>
    <w:rsid w:val="005F52F5"/>
    <w:rsid w:val="005F62FB"/>
    <w:rsid w:val="006024EC"/>
    <w:rsid w:val="0060547D"/>
    <w:rsid w:val="00606034"/>
    <w:rsid w:val="00606403"/>
    <w:rsid w:val="00606911"/>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78F"/>
    <w:rsid w:val="006318C2"/>
    <w:rsid w:val="00631956"/>
    <w:rsid w:val="00631C8B"/>
    <w:rsid w:val="00632819"/>
    <w:rsid w:val="00632BF6"/>
    <w:rsid w:val="00632BF8"/>
    <w:rsid w:val="0063339E"/>
    <w:rsid w:val="00633718"/>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1772"/>
    <w:rsid w:val="00652309"/>
    <w:rsid w:val="00653214"/>
    <w:rsid w:val="00653DD3"/>
    <w:rsid w:val="00654CF4"/>
    <w:rsid w:val="00656046"/>
    <w:rsid w:val="0065676A"/>
    <w:rsid w:val="00657B1B"/>
    <w:rsid w:val="00657D85"/>
    <w:rsid w:val="00660426"/>
    <w:rsid w:val="00660795"/>
    <w:rsid w:val="00660D9B"/>
    <w:rsid w:val="00660E29"/>
    <w:rsid w:val="00660EA9"/>
    <w:rsid w:val="00661916"/>
    <w:rsid w:val="006619EE"/>
    <w:rsid w:val="00662B64"/>
    <w:rsid w:val="00663EB8"/>
    <w:rsid w:val="00663FD6"/>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5B6"/>
    <w:rsid w:val="00680670"/>
    <w:rsid w:val="00680F4F"/>
    <w:rsid w:val="00681877"/>
    <w:rsid w:val="00682446"/>
    <w:rsid w:val="0068328C"/>
    <w:rsid w:val="00684797"/>
    <w:rsid w:val="00685083"/>
    <w:rsid w:val="006862EC"/>
    <w:rsid w:val="0068671D"/>
    <w:rsid w:val="00686CC4"/>
    <w:rsid w:val="00687B6B"/>
    <w:rsid w:val="00690783"/>
    <w:rsid w:val="00690D2C"/>
    <w:rsid w:val="00692296"/>
    <w:rsid w:val="006932D5"/>
    <w:rsid w:val="00693AB3"/>
    <w:rsid w:val="00693EF6"/>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F67"/>
    <w:rsid w:val="006A372B"/>
    <w:rsid w:val="006A390F"/>
    <w:rsid w:val="006A3B7A"/>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B7FEA"/>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15A2"/>
    <w:rsid w:val="006E2DC2"/>
    <w:rsid w:val="006E3329"/>
    <w:rsid w:val="006E3476"/>
    <w:rsid w:val="006E5724"/>
    <w:rsid w:val="006E6270"/>
    <w:rsid w:val="006E742A"/>
    <w:rsid w:val="006E7A60"/>
    <w:rsid w:val="006F0912"/>
    <w:rsid w:val="006F1A1D"/>
    <w:rsid w:val="006F1D0C"/>
    <w:rsid w:val="006F2CF9"/>
    <w:rsid w:val="006F70E1"/>
    <w:rsid w:val="00701944"/>
    <w:rsid w:val="00701DE0"/>
    <w:rsid w:val="007031E7"/>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B36"/>
    <w:rsid w:val="00745E12"/>
    <w:rsid w:val="00745F59"/>
    <w:rsid w:val="007470F5"/>
    <w:rsid w:val="00747FCB"/>
    <w:rsid w:val="00750702"/>
    <w:rsid w:val="00751107"/>
    <w:rsid w:val="00752F13"/>
    <w:rsid w:val="00753814"/>
    <w:rsid w:val="00753BA8"/>
    <w:rsid w:val="00754FC2"/>
    <w:rsid w:val="00755CF9"/>
    <w:rsid w:val="00756268"/>
    <w:rsid w:val="00757464"/>
    <w:rsid w:val="007604EC"/>
    <w:rsid w:val="0076114F"/>
    <w:rsid w:val="00761D26"/>
    <w:rsid w:val="0076280A"/>
    <w:rsid w:val="007630EE"/>
    <w:rsid w:val="007639FD"/>
    <w:rsid w:val="007652E2"/>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77747"/>
    <w:rsid w:val="00780B43"/>
    <w:rsid w:val="007811AE"/>
    <w:rsid w:val="007829C4"/>
    <w:rsid w:val="00782DB6"/>
    <w:rsid w:val="00783013"/>
    <w:rsid w:val="00783861"/>
    <w:rsid w:val="007839C7"/>
    <w:rsid w:val="00783EBE"/>
    <w:rsid w:val="0078540C"/>
    <w:rsid w:val="0078614F"/>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B73"/>
    <w:rsid w:val="007A45F2"/>
    <w:rsid w:val="007A4C28"/>
    <w:rsid w:val="007A4E9D"/>
    <w:rsid w:val="007A6520"/>
    <w:rsid w:val="007A69D5"/>
    <w:rsid w:val="007A7B3A"/>
    <w:rsid w:val="007A7BC3"/>
    <w:rsid w:val="007B05FC"/>
    <w:rsid w:val="007B184F"/>
    <w:rsid w:val="007B2656"/>
    <w:rsid w:val="007B2E36"/>
    <w:rsid w:val="007B3219"/>
    <w:rsid w:val="007B36DC"/>
    <w:rsid w:val="007B40D2"/>
    <w:rsid w:val="007B4118"/>
    <w:rsid w:val="007B5538"/>
    <w:rsid w:val="007B57B8"/>
    <w:rsid w:val="007B611A"/>
    <w:rsid w:val="007C012E"/>
    <w:rsid w:val="007C0407"/>
    <w:rsid w:val="007C16C8"/>
    <w:rsid w:val="007C2F22"/>
    <w:rsid w:val="007C3E7A"/>
    <w:rsid w:val="007C471A"/>
    <w:rsid w:val="007C51C1"/>
    <w:rsid w:val="007C5E20"/>
    <w:rsid w:val="007C6578"/>
    <w:rsid w:val="007D005D"/>
    <w:rsid w:val="007D33C3"/>
    <w:rsid w:val="007D3C48"/>
    <w:rsid w:val="007D3FAB"/>
    <w:rsid w:val="007D5453"/>
    <w:rsid w:val="007D69BC"/>
    <w:rsid w:val="007E0DC5"/>
    <w:rsid w:val="007E1667"/>
    <w:rsid w:val="007E301A"/>
    <w:rsid w:val="007E30B9"/>
    <w:rsid w:val="007E313C"/>
    <w:rsid w:val="007E454E"/>
    <w:rsid w:val="007E5CE0"/>
    <w:rsid w:val="007E5FA8"/>
    <w:rsid w:val="007E68FE"/>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75"/>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616"/>
    <w:rsid w:val="00824897"/>
    <w:rsid w:val="00825AB2"/>
    <w:rsid w:val="008263EF"/>
    <w:rsid w:val="008264AB"/>
    <w:rsid w:val="008271A3"/>
    <w:rsid w:val="0082743C"/>
    <w:rsid w:val="008274FC"/>
    <w:rsid w:val="0082788A"/>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1F10"/>
    <w:rsid w:val="008421E7"/>
    <w:rsid w:val="008436E9"/>
    <w:rsid w:val="00843B18"/>
    <w:rsid w:val="00844C22"/>
    <w:rsid w:val="008478AE"/>
    <w:rsid w:val="008527AC"/>
    <w:rsid w:val="00852D33"/>
    <w:rsid w:val="00852F35"/>
    <w:rsid w:val="00853460"/>
    <w:rsid w:val="00853C66"/>
    <w:rsid w:val="00855122"/>
    <w:rsid w:val="008551BA"/>
    <w:rsid w:val="008555E9"/>
    <w:rsid w:val="00855F31"/>
    <w:rsid w:val="00856CDF"/>
    <w:rsid w:val="00860281"/>
    <w:rsid w:val="00860EC3"/>
    <w:rsid w:val="00862EEA"/>
    <w:rsid w:val="008637AD"/>
    <w:rsid w:val="008642E9"/>
    <w:rsid w:val="00864942"/>
    <w:rsid w:val="00866D9F"/>
    <w:rsid w:val="008706ED"/>
    <w:rsid w:val="0087087E"/>
    <w:rsid w:val="00871AD1"/>
    <w:rsid w:val="00872F2E"/>
    <w:rsid w:val="00873113"/>
    <w:rsid w:val="0087434E"/>
    <w:rsid w:val="0087529B"/>
    <w:rsid w:val="00875C64"/>
    <w:rsid w:val="00877DB4"/>
    <w:rsid w:val="008802F2"/>
    <w:rsid w:val="008805F0"/>
    <w:rsid w:val="00880D63"/>
    <w:rsid w:val="00880DF5"/>
    <w:rsid w:val="00881174"/>
    <w:rsid w:val="008813D2"/>
    <w:rsid w:val="008816C8"/>
    <w:rsid w:val="00882393"/>
    <w:rsid w:val="00882753"/>
    <w:rsid w:val="00883655"/>
    <w:rsid w:val="00883E84"/>
    <w:rsid w:val="0088478D"/>
    <w:rsid w:val="008850C8"/>
    <w:rsid w:val="00885AC2"/>
    <w:rsid w:val="00885CAB"/>
    <w:rsid w:val="00887472"/>
    <w:rsid w:val="00887737"/>
    <w:rsid w:val="008902BC"/>
    <w:rsid w:val="0089060E"/>
    <w:rsid w:val="008910A6"/>
    <w:rsid w:val="00891A5D"/>
    <w:rsid w:val="00891C8E"/>
    <w:rsid w:val="0089234A"/>
    <w:rsid w:val="00892D0B"/>
    <w:rsid w:val="00893548"/>
    <w:rsid w:val="008951E4"/>
    <w:rsid w:val="008952C4"/>
    <w:rsid w:val="00895DE8"/>
    <w:rsid w:val="00897FB2"/>
    <w:rsid w:val="008A00B0"/>
    <w:rsid w:val="008A176F"/>
    <w:rsid w:val="008A1A73"/>
    <w:rsid w:val="008A2AFE"/>
    <w:rsid w:val="008A2ECE"/>
    <w:rsid w:val="008A3746"/>
    <w:rsid w:val="008A3B45"/>
    <w:rsid w:val="008A497B"/>
    <w:rsid w:val="008A69C0"/>
    <w:rsid w:val="008A6AD6"/>
    <w:rsid w:val="008A73CE"/>
    <w:rsid w:val="008B04E1"/>
    <w:rsid w:val="008B0773"/>
    <w:rsid w:val="008B16BE"/>
    <w:rsid w:val="008B20B5"/>
    <w:rsid w:val="008B2CEC"/>
    <w:rsid w:val="008B3E9D"/>
    <w:rsid w:val="008B5448"/>
    <w:rsid w:val="008B5A2E"/>
    <w:rsid w:val="008B5DE9"/>
    <w:rsid w:val="008B5EDB"/>
    <w:rsid w:val="008B63B2"/>
    <w:rsid w:val="008B6DCD"/>
    <w:rsid w:val="008B7194"/>
    <w:rsid w:val="008B7BF2"/>
    <w:rsid w:val="008C0707"/>
    <w:rsid w:val="008C09C8"/>
    <w:rsid w:val="008C3FAE"/>
    <w:rsid w:val="008C4104"/>
    <w:rsid w:val="008C5659"/>
    <w:rsid w:val="008C62A3"/>
    <w:rsid w:val="008C6617"/>
    <w:rsid w:val="008C7784"/>
    <w:rsid w:val="008C7B5A"/>
    <w:rsid w:val="008C7D7E"/>
    <w:rsid w:val="008C7F09"/>
    <w:rsid w:val="008D0684"/>
    <w:rsid w:val="008D0B3F"/>
    <w:rsid w:val="008D52A2"/>
    <w:rsid w:val="008D594B"/>
    <w:rsid w:val="008E2362"/>
    <w:rsid w:val="008E2CCE"/>
    <w:rsid w:val="008E43F9"/>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800"/>
    <w:rsid w:val="00901DBA"/>
    <w:rsid w:val="009022E0"/>
    <w:rsid w:val="0090305A"/>
    <w:rsid w:val="00904832"/>
    <w:rsid w:val="00904837"/>
    <w:rsid w:val="00904874"/>
    <w:rsid w:val="009059A6"/>
    <w:rsid w:val="00905DFE"/>
    <w:rsid w:val="009060D2"/>
    <w:rsid w:val="009063D0"/>
    <w:rsid w:val="009068F0"/>
    <w:rsid w:val="00906BF9"/>
    <w:rsid w:val="00907AFD"/>
    <w:rsid w:val="00911185"/>
    <w:rsid w:val="00911342"/>
    <w:rsid w:val="00911B10"/>
    <w:rsid w:val="009147D5"/>
    <w:rsid w:val="0091593F"/>
    <w:rsid w:val="0091658C"/>
    <w:rsid w:val="009165A7"/>
    <w:rsid w:val="009172CD"/>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1F4C"/>
    <w:rsid w:val="00932711"/>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1F52"/>
    <w:rsid w:val="009521BD"/>
    <w:rsid w:val="009531E3"/>
    <w:rsid w:val="00953D19"/>
    <w:rsid w:val="00954327"/>
    <w:rsid w:val="00954B5D"/>
    <w:rsid w:val="009555D7"/>
    <w:rsid w:val="009564E5"/>
    <w:rsid w:val="00960D0E"/>
    <w:rsid w:val="00961C44"/>
    <w:rsid w:val="00961DA4"/>
    <w:rsid w:val="00962F22"/>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BAE"/>
    <w:rsid w:val="00981ECD"/>
    <w:rsid w:val="00983723"/>
    <w:rsid w:val="00986CFD"/>
    <w:rsid w:val="009871BF"/>
    <w:rsid w:val="00990334"/>
    <w:rsid w:val="0099053D"/>
    <w:rsid w:val="0099083D"/>
    <w:rsid w:val="00990868"/>
    <w:rsid w:val="0099154D"/>
    <w:rsid w:val="00992155"/>
    <w:rsid w:val="009925A8"/>
    <w:rsid w:val="00992A2A"/>
    <w:rsid w:val="00992E61"/>
    <w:rsid w:val="0099386D"/>
    <w:rsid w:val="00993A8B"/>
    <w:rsid w:val="00994457"/>
    <w:rsid w:val="00994DF2"/>
    <w:rsid w:val="00995241"/>
    <w:rsid w:val="0099643D"/>
    <w:rsid w:val="00997430"/>
    <w:rsid w:val="009A05FA"/>
    <w:rsid w:val="009A07C4"/>
    <w:rsid w:val="009A0ADF"/>
    <w:rsid w:val="009A1142"/>
    <w:rsid w:val="009A1540"/>
    <w:rsid w:val="009A1772"/>
    <w:rsid w:val="009A1C84"/>
    <w:rsid w:val="009A21DC"/>
    <w:rsid w:val="009A2811"/>
    <w:rsid w:val="009A3705"/>
    <w:rsid w:val="009A3B64"/>
    <w:rsid w:val="009A43C4"/>
    <w:rsid w:val="009A68EE"/>
    <w:rsid w:val="009A6BC0"/>
    <w:rsid w:val="009B0280"/>
    <w:rsid w:val="009B0903"/>
    <w:rsid w:val="009B24BB"/>
    <w:rsid w:val="009B2C5D"/>
    <w:rsid w:val="009B3CDD"/>
    <w:rsid w:val="009B510A"/>
    <w:rsid w:val="009B64D1"/>
    <w:rsid w:val="009B6A4C"/>
    <w:rsid w:val="009B6F0C"/>
    <w:rsid w:val="009B7025"/>
    <w:rsid w:val="009B719D"/>
    <w:rsid w:val="009B76E8"/>
    <w:rsid w:val="009C0EEB"/>
    <w:rsid w:val="009C1043"/>
    <w:rsid w:val="009C1AB8"/>
    <w:rsid w:val="009C1DC6"/>
    <w:rsid w:val="009C3103"/>
    <w:rsid w:val="009C3C71"/>
    <w:rsid w:val="009C3E04"/>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375"/>
    <w:rsid w:val="009D5876"/>
    <w:rsid w:val="009D5966"/>
    <w:rsid w:val="009D6A04"/>
    <w:rsid w:val="009D6E8C"/>
    <w:rsid w:val="009E02D0"/>
    <w:rsid w:val="009E0BE3"/>
    <w:rsid w:val="009E15D4"/>
    <w:rsid w:val="009E238A"/>
    <w:rsid w:val="009E2C4C"/>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07E8E"/>
    <w:rsid w:val="00A10328"/>
    <w:rsid w:val="00A108A4"/>
    <w:rsid w:val="00A119B1"/>
    <w:rsid w:val="00A11D15"/>
    <w:rsid w:val="00A13373"/>
    <w:rsid w:val="00A1350C"/>
    <w:rsid w:val="00A1483E"/>
    <w:rsid w:val="00A148E3"/>
    <w:rsid w:val="00A15A2E"/>
    <w:rsid w:val="00A1619F"/>
    <w:rsid w:val="00A20220"/>
    <w:rsid w:val="00A20A5B"/>
    <w:rsid w:val="00A249CC"/>
    <w:rsid w:val="00A25E10"/>
    <w:rsid w:val="00A2624E"/>
    <w:rsid w:val="00A2649E"/>
    <w:rsid w:val="00A270E9"/>
    <w:rsid w:val="00A27F0D"/>
    <w:rsid w:val="00A30223"/>
    <w:rsid w:val="00A307FA"/>
    <w:rsid w:val="00A30B1A"/>
    <w:rsid w:val="00A32798"/>
    <w:rsid w:val="00A353B2"/>
    <w:rsid w:val="00A3549D"/>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CD5"/>
    <w:rsid w:val="00A607AC"/>
    <w:rsid w:val="00A61C55"/>
    <w:rsid w:val="00A61DCA"/>
    <w:rsid w:val="00A62643"/>
    <w:rsid w:val="00A62E8B"/>
    <w:rsid w:val="00A631A8"/>
    <w:rsid w:val="00A6354C"/>
    <w:rsid w:val="00A63910"/>
    <w:rsid w:val="00A63EA5"/>
    <w:rsid w:val="00A63F0F"/>
    <w:rsid w:val="00A64D60"/>
    <w:rsid w:val="00A64DEE"/>
    <w:rsid w:val="00A64F57"/>
    <w:rsid w:val="00A660D2"/>
    <w:rsid w:val="00A66286"/>
    <w:rsid w:val="00A672F5"/>
    <w:rsid w:val="00A70324"/>
    <w:rsid w:val="00A70BED"/>
    <w:rsid w:val="00A71F50"/>
    <w:rsid w:val="00A74240"/>
    <w:rsid w:val="00A76827"/>
    <w:rsid w:val="00A77C32"/>
    <w:rsid w:val="00A77D4E"/>
    <w:rsid w:val="00A817A7"/>
    <w:rsid w:val="00A81CF3"/>
    <w:rsid w:val="00A82579"/>
    <w:rsid w:val="00A83A64"/>
    <w:rsid w:val="00A85054"/>
    <w:rsid w:val="00A9045D"/>
    <w:rsid w:val="00A915C7"/>
    <w:rsid w:val="00A915CB"/>
    <w:rsid w:val="00A92455"/>
    <w:rsid w:val="00A944C1"/>
    <w:rsid w:val="00A945D6"/>
    <w:rsid w:val="00A9471E"/>
    <w:rsid w:val="00A9509D"/>
    <w:rsid w:val="00A956D6"/>
    <w:rsid w:val="00A957F8"/>
    <w:rsid w:val="00A96C9D"/>
    <w:rsid w:val="00A9711C"/>
    <w:rsid w:val="00AA06CA"/>
    <w:rsid w:val="00AA0AEE"/>
    <w:rsid w:val="00AA13E0"/>
    <w:rsid w:val="00AA242A"/>
    <w:rsid w:val="00AA2EB3"/>
    <w:rsid w:val="00AA437F"/>
    <w:rsid w:val="00AA537A"/>
    <w:rsid w:val="00AA62EF"/>
    <w:rsid w:val="00AA6592"/>
    <w:rsid w:val="00AA6699"/>
    <w:rsid w:val="00AA69E9"/>
    <w:rsid w:val="00AA6A0B"/>
    <w:rsid w:val="00AA6E9A"/>
    <w:rsid w:val="00AA6F00"/>
    <w:rsid w:val="00AB0956"/>
    <w:rsid w:val="00AB0B08"/>
    <w:rsid w:val="00AB176C"/>
    <w:rsid w:val="00AB1A34"/>
    <w:rsid w:val="00AB2704"/>
    <w:rsid w:val="00AB28E3"/>
    <w:rsid w:val="00AB38F9"/>
    <w:rsid w:val="00AB3F8C"/>
    <w:rsid w:val="00AB5923"/>
    <w:rsid w:val="00AB648D"/>
    <w:rsid w:val="00AC1043"/>
    <w:rsid w:val="00AC229E"/>
    <w:rsid w:val="00AC30C5"/>
    <w:rsid w:val="00AC3A5D"/>
    <w:rsid w:val="00AC4E01"/>
    <w:rsid w:val="00AC55C3"/>
    <w:rsid w:val="00AC5F93"/>
    <w:rsid w:val="00AC6077"/>
    <w:rsid w:val="00AC6487"/>
    <w:rsid w:val="00AC7139"/>
    <w:rsid w:val="00AD1791"/>
    <w:rsid w:val="00AD1AEA"/>
    <w:rsid w:val="00AD1F00"/>
    <w:rsid w:val="00AD2439"/>
    <w:rsid w:val="00AD28F3"/>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160"/>
    <w:rsid w:val="00AF2456"/>
    <w:rsid w:val="00AF2525"/>
    <w:rsid w:val="00AF421B"/>
    <w:rsid w:val="00AF48D6"/>
    <w:rsid w:val="00AF4CC9"/>
    <w:rsid w:val="00AF5168"/>
    <w:rsid w:val="00AF667C"/>
    <w:rsid w:val="00AF68A9"/>
    <w:rsid w:val="00AF6C43"/>
    <w:rsid w:val="00AF7E35"/>
    <w:rsid w:val="00B00C69"/>
    <w:rsid w:val="00B00F69"/>
    <w:rsid w:val="00B01612"/>
    <w:rsid w:val="00B019FA"/>
    <w:rsid w:val="00B02106"/>
    <w:rsid w:val="00B03AC6"/>
    <w:rsid w:val="00B04932"/>
    <w:rsid w:val="00B04F41"/>
    <w:rsid w:val="00B05532"/>
    <w:rsid w:val="00B05A10"/>
    <w:rsid w:val="00B05C74"/>
    <w:rsid w:val="00B077AC"/>
    <w:rsid w:val="00B07DCA"/>
    <w:rsid w:val="00B07DF9"/>
    <w:rsid w:val="00B12295"/>
    <w:rsid w:val="00B1235A"/>
    <w:rsid w:val="00B1249C"/>
    <w:rsid w:val="00B12DFB"/>
    <w:rsid w:val="00B13090"/>
    <w:rsid w:val="00B13782"/>
    <w:rsid w:val="00B14547"/>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55DF"/>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602EF"/>
    <w:rsid w:val="00B603F4"/>
    <w:rsid w:val="00B618D4"/>
    <w:rsid w:val="00B62230"/>
    <w:rsid w:val="00B622BC"/>
    <w:rsid w:val="00B62CBE"/>
    <w:rsid w:val="00B63510"/>
    <w:rsid w:val="00B640DD"/>
    <w:rsid w:val="00B6508E"/>
    <w:rsid w:val="00B65D3D"/>
    <w:rsid w:val="00B66D58"/>
    <w:rsid w:val="00B66E18"/>
    <w:rsid w:val="00B67742"/>
    <w:rsid w:val="00B67BD1"/>
    <w:rsid w:val="00B716CC"/>
    <w:rsid w:val="00B73043"/>
    <w:rsid w:val="00B73C5B"/>
    <w:rsid w:val="00B7457A"/>
    <w:rsid w:val="00B7496E"/>
    <w:rsid w:val="00B76A84"/>
    <w:rsid w:val="00B76AA4"/>
    <w:rsid w:val="00B771EC"/>
    <w:rsid w:val="00B803A1"/>
    <w:rsid w:val="00B80469"/>
    <w:rsid w:val="00B805D4"/>
    <w:rsid w:val="00B807FA"/>
    <w:rsid w:val="00B81304"/>
    <w:rsid w:val="00B814D2"/>
    <w:rsid w:val="00B8168F"/>
    <w:rsid w:val="00B816BC"/>
    <w:rsid w:val="00B81A75"/>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77B"/>
    <w:rsid w:val="00BA095F"/>
    <w:rsid w:val="00BA0FE0"/>
    <w:rsid w:val="00BA104B"/>
    <w:rsid w:val="00BA1774"/>
    <w:rsid w:val="00BA1CE9"/>
    <w:rsid w:val="00BA31BB"/>
    <w:rsid w:val="00BA3201"/>
    <w:rsid w:val="00BA3CDC"/>
    <w:rsid w:val="00BA4CE9"/>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11B0"/>
    <w:rsid w:val="00BD1917"/>
    <w:rsid w:val="00BD293C"/>
    <w:rsid w:val="00BD4A9C"/>
    <w:rsid w:val="00BD6463"/>
    <w:rsid w:val="00BD777D"/>
    <w:rsid w:val="00BD779A"/>
    <w:rsid w:val="00BD7C13"/>
    <w:rsid w:val="00BE191F"/>
    <w:rsid w:val="00BE3DF5"/>
    <w:rsid w:val="00BE4AE1"/>
    <w:rsid w:val="00BE565F"/>
    <w:rsid w:val="00BE61C6"/>
    <w:rsid w:val="00BE6794"/>
    <w:rsid w:val="00BE68C5"/>
    <w:rsid w:val="00BE7B26"/>
    <w:rsid w:val="00BE7E2D"/>
    <w:rsid w:val="00BF155D"/>
    <w:rsid w:val="00BF1AF1"/>
    <w:rsid w:val="00BF1DAC"/>
    <w:rsid w:val="00BF3192"/>
    <w:rsid w:val="00BF34F7"/>
    <w:rsid w:val="00BF6AE9"/>
    <w:rsid w:val="00BF71CF"/>
    <w:rsid w:val="00BF72F4"/>
    <w:rsid w:val="00C01615"/>
    <w:rsid w:val="00C01EAB"/>
    <w:rsid w:val="00C0242F"/>
    <w:rsid w:val="00C03B55"/>
    <w:rsid w:val="00C041FB"/>
    <w:rsid w:val="00C0577D"/>
    <w:rsid w:val="00C05906"/>
    <w:rsid w:val="00C0772A"/>
    <w:rsid w:val="00C07C4B"/>
    <w:rsid w:val="00C103F7"/>
    <w:rsid w:val="00C10D3A"/>
    <w:rsid w:val="00C113D1"/>
    <w:rsid w:val="00C12B7D"/>
    <w:rsid w:val="00C12BE8"/>
    <w:rsid w:val="00C13DC8"/>
    <w:rsid w:val="00C14CF9"/>
    <w:rsid w:val="00C15748"/>
    <w:rsid w:val="00C17993"/>
    <w:rsid w:val="00C20B4C"/>
    <w:rsid w:val="00C2233A"/>
    <w:rsid w:val="00C22AED"/>
    <w:rsid w:val="00C23B53"/>
    <w:rsid w:val="00C242C8"/>
    <w:rsid w:val="00C243F9"/>
    <w:rsid w:val="00C25B0D"/>
    <w:rsid w:val="00C25CF4"/>
    <w:rsid w:val="00C27D8B"/>
    <w:rsid w:val="00C3080B"/>
    <w:rsid w:val="00C30D51"/>
    <w:rsid w:val="00C32003"/>
    <w:rsid w:val="00C3461C"/>
    <w:rsid w:val="00C34BE9"/>
    <w:rsid w:val="00C35183"/>
    <w:rsid w:val="00C35BB5"/>
    <w:rsid w:val="00C35FFE"/>
    <w:rsid w:val="00C36CA6"/>
    <w:rsid w:val="00C36F1B"/>
    <w:rsid w:val="00C37C7A"/>
    <w:rsid w:val="00C4039F"/>
    <w:rsid w:val="00C406EF"/>
    <w:rsid w:val="00C4082D"/>
    <w:rsid w:val="00C4088E"/>
    <w:rsid w:val="00C41B67"/>
    <w:rsid w:val="00C432D6"/>
    <w:rsid w:val="00C43323"/>
    <w:rsid w:val="00C433BA"/>
    <w:rsid w:val="00C438D3"/>
    <w:rsid w:val="00C44AF2"/>
    <w:rsid w:val="00C44C60"/>
    <w:rsid w:val="00C44F68"/>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36D9"/>
    <w:rsid w:val="00C74F03"/>
    <w:rsid w:val="00C75074"/>
    <w:rsid w:val="00C75374"/>
    <w:rsid w:val="00C767E5"/>
    <w:rsid w:val="00C769ED"/>
    <w:rsid w:val="00C76AD1"/>
    <w:rsid w:val="00C777F0"/>
    <w:rsid w:val="00C77D65"/>
    <w:rsid w:val="00C803DB"/>
    <w:rsid w:val="00C806AA"/>
    <w:rsid w:val="00C8090A"/>
    <w:rsid w:val="00C83DB5"/>
    <w:rsid w:val="00C83DF0"/>
    <w:rsid w:val="00C83E18"/>
    <w:rsid w:val="00C85B2C"/>
    <w:rsid w:val="00C85D8B"/>
    <w:rsid w:val="00C871B9"/>
    <w:rsid w:val="00C8794C"/>
    <w:rsid w:val="00C905FB"/>
    <w:rsid w:val="00C92814"/>
    <w:rsid w:val="00C9502C"/>
    <w:rsid w:val="00C964F2"/>
    <w:rsid w:val="00CA025A"/>
    <w:rsid w:val="00CA0731"/>
    <w:rsid w:val="00CA0F37"/>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D8B"/>
    <w:rsid w:val="00CB32D8"/>
    <w:rsid w:val="00CB368F"/>
    <w:rsid w:val="00CB37B8"/>
    <w:rsid w:val="00CB3F19"/>
    <w:rsid w:val="00CB425E"/>
    <w:rsid w:val="00CB6F54"/>
    <w:rsid w:val="00CB77D5"/>
    <w:rsid w:val="00CB7B09"/>
    <w:rsid w:val="00CC0116"/>
    <w:rsid w:val="00CC0977"/>
    <w:rsid w:val="00CC0F06"/>
    <w:rsid w:val="00CC2280"/>
    <w:rsid w:val="00CC2ADC"/>
    <w:rsid w:val="00CC2D36"/>
    <w:rsid w:val="00CC3B5B"/>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C81"/>
    <w:rsid w:val="00CF761D"/>
    <w:rsid w:val="00CF77A2"/>
    <w:rsid w:val="00CF7971"/>
    <w:rsid w:val="00D002E7"/>
    <w:rsid w:val="00D00A50"/>
    <w:rsid w:val="00D01D84"/>
    <w:rsid w:val="00D04684"/>
    <w:rsid w:val="00D10A83"/>
    <w:rsid w:val="00D10CDE"/>
    <w:rsid w:val="00D113BF"/>
    <w:rsid w:val="00D11D41"/>
    <w:rsid w:val="00D12436"/>
    <w:rsid w:val="00D12B25"/>
    <w:rsid w:val="00D13C32"/>
    <w:rsid w:val="00D150B5"/>
    <w:rsid w:val="00D152C6"/>
    <w:rsid w:val="00D15591"/>
    <w:rsid w:val="00D15B4C"/>
    <w:rsid w:val="00D15E3B"/>
    <w:rsid w:val="00D164E6"/>
    <w:rsid w:val="00D20921"/>
    <w:rsid w:val="00D2117F"/>
    <w:rsid w:val="00D21D6A"/>
    <w:rsid w:val="00D2313A"/>
    <w:rsid w:val="00D24086"/>
    <w:rsid w:val="00D277AE"/>
    <w:rsid w:val="00D30F98"/>
    <w:rsid w:val="00D32B4C"/>
    <w:rsid w:val="00D337F8"/>
    <w:rsid w:val="00D33C2A"/>
    <w:rsid w:val="00D34A31"/>
    <w:rsid w:val="00D34E64"/>
    <w:rsid w:val="00D369D5"/>
    <w:rsid w:val="00D40019"/>
    <w:rsid w:val="00D40367"/>
    <w:rsid w:val="00D409B7"/>
    <w:rsid w:val="00D40DF0"/>
    <w:rsid w:val="00D40F4C"/>
    <w:rsid w:val="00D41A9C"/>
    <w:rsid w:val="00D429F0"/>
    <w:rsid w:val="00D43D84"/>
    <w:rsid w:val="00D43FEB"/>
    <w:rsid w:val="00D46203"/>
    <w:rsid w:val="00D525DA"/>
    <w:rsid w:val="00D53710"/>
    <w:rsid w:val="00D5402A"/>
    <w:rsid w:val="00D540B0"/>
    <w:rsid w:val="00D549B5"/>
    <w:rsid w:val="00D54A3A"/>
    <w:rsid w:val="00D54BFF"/>
    <w:rsid w:val="00D55658"/>
    <w:rsid w:val="00D55925"/>
    <w:rsid w:val="00D55DEF"/>
    <w:rsid w:val="00D57134"/>
    <w:rsid w:val="00D6041F"/>
    <w:rsid w:val="00D60EC3"/>
    <w:rsid w:val="00D62099"/>
    <w:rsid w:val="00D627CF"/>
    <w:rsid w:val="00D6296D"/>
    <w:rsid w:val="00D63A15"/>
    <w:rsid w:val="00D64498"/>
    <w:rsid w:val="00D64D7C"/>
    <w:rsid w:val="00D65C91"/>
    <w:rsid w:val="00D6745E"/>
    <w:rsid w:val="00D6775F"/>
    <w:rsid w:val="00D731B1"/>
    <w:rsid w:val="00D73367"/>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74A"/>
    <w:rsid w:val="00D85A19"/>
    <w:rsid w:val="00D85A78"/>
    <w:rsid w:val="00D864E6"/>
    <w:rsid w:val="00D86D03"/>
    <w:rsid w:val="00D90D3D"/>
    <w:rsid w:val="00D90F36"/>
    <w:rsid w:val="00D90FFA"/>
    <w:rsid w:val="00D92483"/>
    <w:rsid w:val="00D92BE7"/>
    <w:rsid w:val="00D97A37"/>
    <w:rsid w:val="00DA0EE4"/>
    <w:rsid w:val="00DA1AD7"/>
    <w:rsid w:val="00DA1DD6"/>
    <w:rsid w:val="00DA1E6E"/>
    <w:rsid w:val="00DA2D62"/>
    <w:rsid w:val="00DA506B"/>
    <w:rsid w:val="00DA5DF3"/>
    <w:rsid w:val="00DA600E"/>
    <w:rsid w:val="00DA6295"/>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272"/>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EFB"/>
    <w:rsid w:val="00DF127A"/>
    <w:rsid w:val="00DF1DBB"/>
    <w:rsid w:val="00DF36F8"/>
    <w:rsid w:val="00DF3C04"/>
    <w:rsid w:val="00DF4DA4"/>
    <w:rsid w:val="00DF52C8"/>
    <w:rsid w:val="00DF5487"/>
    <w:rsid w:val="00DF5A8F"/>
    <w:rsid w:val="00DF5F5D"/>
    <w:rsid w:val="00DF6195"/>
    <w:rsid w:val="00DF6D1C"/>
    <w:rsid w:val="00E001C3"/>
    <w:rsid w:val="00E0148E"/>
    <w:rsid w:val="00E014CD"/>
    <w:rsid w:val="00E01515"/>
    <w:rsid w:val="00E03DFF"/>
    <w:rsid w:val="00E0482C"/>
    <w:rsid w:val="00E07272"/>
    <w:rsid w:val="00E077F1"/>
    <w:rsid w:val="00E110CD"/>
    <w:rsid w:val="00E11155"/>
    <w:rsid w:val="00E13591"/>
    <w:rsid w:val="00E137D8"/>
    <w:rsid w:val="00E145AE"/>
    <w:rsid w:val="00E14909"/>
    <w:rsid w:val="00E14B33"/>
    <w:rsid w:val="00E150E9"/>
    <w:rsid w:val="00E15F06"/>
    <w:rsid w:val="00E16918"/>
    <w:rsid w:val="00E16BBE"/>
    <w:rsid w:val="00E16EBC"/>
    <w:rsid w:val="00E1748F"/>
    <w:rsid w:val="00E20E57"/>
    <w:rsid w:val="00E21210"/>
    <w:rsid w:val="00E21659"/>
    <w:rsid w:val="00E22B58"/>
    <w:rsid w:val="00E23192"/>
    <w:rsid w:val="00E254A0"/>
    <w:rsid w:val="00E26ACD"/>
    <w:rsid w:val="00E26DFF"/>
    <w:rsid w:val="00E27230"/>
    <w:rsid w:val="00E276E4"/>
    <w:rsid w:val="00E30029"/>
    <w:rsid w:val="00E30F80"/>
    <w:rsid w:val="00E30FC1"/>
    <w:rsid w:val="00E3155F"/>
    <w:rsid w:val="00E31768"/>
    <w:rsid w:val="00E322EF"/>
    <w:rsid w:val="00E32933"/>
    <w:rsid w:val="00E32EC4"/>
    <w:rsid w:val="00E340A3"/>
    <w:rsid w:val="00E347B0"/>
    <w:rsid w:val="00E3550D"/>
    <w:rsid w:val="00E359BB"/>
    <w:rsid w:val="00E35A00"/>
    <w:rsid w:val="00E36530"/>
    <w:rsid w:val="00E3790A"/>
    <w:rsid w:val="00E37E96"/>
    <w:rsid w:val="00E40138"/>
    <w:rsid w:val="00E402DE"/>
    <w:rsid w:val="00E4050A"/>
    <w:rsid w:val="00E4176A"/>
    <w:rsid w:val="00E41B40"/>
    <w:rsid w:val="00E42A0B"/>
    <w:rsid w:val="00E42E22"/>
    <w:rsid w:val="00E43819"/>
    <w:rsid w:val="00E44CE0"/>
    <w:rsid w:val="00E4504B"/>
    <w:rsid w:val="00E45AEE"/>
    <w:rsid w:val="00E46E2D"/>
    <w:rsid w:val="00E47399"/>
    <w:rsid w:val="00E5174A"/>
    <w:rsid w:val="00E5364B"/>
    <w:rsid w:val="00E5464D"/>
    <w:rsid w:val="00E55B4A"/>
    <w:rsid w:val="00E55F66"/>
    <w:rsid w:val="00E57F9A"/>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67AB4"/>
    <w:rsid w:val="00E706A4"/>
    <w:rsid w:val="00E70BFF"/>
    <w:rsid w:val="00E70D0E"/>
    <w:rsid w:val="00E718A2"/>
    <w:rsid w:val="00E71D6E"/>
    <w:rsid w:val="00E71DC4"/>
    <w:rsid w:val="00E720F4"/>
    <w:rsid w:val="00E725A1"/>
    <w:rsid w:val="00E731B2"/>
    <w:rsid w:val="00E73682"/>
    <w:rsid w:val="00E73BB3"/>
    <w:rsid w:val="00E76827"/>
    <w:rsid w:val="00E76AC5"/>
    <w:rsid w:val="00E7792F"/>
    <w:rsid w:val="00E80873"/>
    <w:rsid w:val="00E80B44"/>
    <w:rsid w:val="00E80CA3"/>
    <w:rsid w:val="00E82A82"/>
    <w:rsid w:val="00E82F2D"/>
    <w:rsid w:val="00E83807"/>
    <w:rsid w:val="00E849DA"/>
    <w:rsid w:val="00E84A12"/>
    <w:rsid w:val="00E84FAD"/>
    <w:rsid w:val="00E8522A"/>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1CA4"/>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1F26"/>
    <w:rsid w:val="00EC276C"/>
    <w:rsid w:val="00EC36A6"/>
    <w:rsid w:val="00EC4C81"/>
    <w:rsid w:val="00EC4EFA"/>
    <w:rsid w:val="00EC5120"/>
    <w:rsid w:val="00EC523A"/>
    <w:rsid w:val="00EC555E"/>
    <w:rsid w:val="00EC6859"/>
    <w:rsid w:val="00EC6C79"/>
    <w:rsid w:val="00EC785A"/>
    <w:rsid w:val="00EC7EAE"/>
    <w:rsid w:val="00ED1426"/>
    <w:rsid w:val="00ED15EE"/>
    <w:rsid w:val="00ED20DA"/>
    <w:rsid w:val="00ED26A4"/>
    <w:rsid w:val="00ED2C2B"/>
    <w:rsid w:val="00ED2E87"/>
    <w:rsid w:val="00ED449B"/>
    <w:rsid w:val="00ED5A20"/>
    <w:rsid w:val="00ED69A6"/>
    <w:rsid w:val="00ED6DB8"/>
    <w:rsid w:val="00ED7485"/>
    <w:rsid w:val="00ED7948"/>
    <w:rsid w:val="00EE0A1C"/>
    <w:rsid w:val="00EE12D2"/>
    <w:rsid w:val="00EE12E7"/>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139"/>
    <w:rsid w:val="00EF5D2C"/>
    <w:rsid w:val="00EF7100"/>
    <w:rsid w:val="00F0236E"/>
    <w:rsid w:val="00F0479E"/>
    <w:rsid w:val="00F04B93"/>
    <w:rsid w:val="00F06740"/>
    <w:rsid w:val="00F06869"/>
    <w:rsid w:val="00F0734C"/>
    <w:rsid w:val="00F074B7"/>
    <w:rsid w:val="00F10A04"/>
    <w:rsid w:val="00F14790"/>
    <w:rsid w:val="00F14934"/>
    <w:rsid w:val="00F14C47"/>
    <w:rsid w:val="00F14F42"/>
    <w:rsid w:val="00F1545A"/>
    <w:rsid w:val="00F1570C"/>
    <w:rsid w:val="00F178C4"/>
    <w:rsid w:val="00F2185D"/>
    <w:rsid w:val="00F23712"/>
    <w:rsid w:val="00F238EA"/>
    <w:rsid w:val="00F23BF1"/>
    <w:rsid w:val="00F23F04"/>
    <w:rsid w:val="00F247B2"/>
    <w:rsid w:val="00F24BD0"/>
    <w:rsid w:val="00F24CB6"/>
    <w:rsid w:val="00F25271"/>
    <w:rsid w:val="00F25BCA"/>
    <w:rsid w:val="00F26156"/>
    <w:rsid w:val="00F26C31"/>
    <w:rsid w:val="00F27CF4"/>
    <w:rsid w:val="00F304CE"/>
    <w:rsid w:val="00F30969"/>
    <w:rsid w:val="00F30DA6"/>
    <w:rsid w:val="00F31721"/>
    <w:rsid w:val="00F31C07"/>
    <w:rsid w:val="00F32463"/>
    <w:rsid w:val="00F33290"/>
    <w:rsid w:val="00F3421A"/>
    <w:rsid w:val="00F34A6E"/>
    <w:rsid w:val="00F36965"/>
    <w:rsid w:val="00F36995"/>
    <w:rsid w:val="00F400B3"/>
    <w:rsid w:val="00F42264"/>
    <w:rsid w:val="00F43027"/>
    <w:rsid w:val="00F43C88"/>
    <w:rsid w:val="00F448CF"/>
    <w:rsid w:val="00F45189"/>
    <w:rsid w:val="00F451E1"/>
    <w:rsid w:val="00F4797A"/>
    <w:rsid w:val="00F51854"/>
    <w:rsid w:val="00F52289"/>
    <w:rsid w:val="00F532AA"/>
    <w:rsid w:val="00F533B1"/>
    <w:rsid w:val="00F545F8"/>
    <w:rsid w:val="00F55361"/>
    <w:rsid w:val="00F56321"/>
    <w:rsid w:val="00F56853"/>
    <w:rsid w:val="00F57562"/>
    <w:rsid w:val="00F60D56"/>
    <w:rsid w:val="00F61596"/>
    <w:rsid w:val="00F6171A"/>
    <w:rsid w:val="00F61C23"/>
    <w:rsid w:val="00F61D8D"/>
    <w:rsid w:val="00F626AD"/>
    <w:rsid w:val="00F628E6"/>
    <w:rsid w:val="00F63E00"/>
    <w:rsid w:val="00F643C6"/>
    <w:rsid w:val="00F64BE1"/>
    <w:rsid w:val="00F653E5"/>
    <w:rsid w:val="00F65549"/>
    <w:rsid w:val="00F65F24"/>
    <w:rsid w:val="00F663D8"/>
    <w:rsid w:val="00F67846"/>
    <w:rsid w:val="00F67B12"/>
    <w:rsid w:val="00F67D08"/>
    <w:rsid w:val="00F70C3E"/>
    <w:rsid w:val="00F71C23"/>
    <w:rsid w:val="00F75835"/>
    <w:rsid w:val="00F75DA6"/>
    <w:rsid w:val="00F75ED9"/>
    <w:rsid w:val="00F763BE"/>
    <w:rsid w:val="00F80369"/>
    <w:rsid w:val="00F80D33"/>
    <w:rsid w:val="00F81480"/>
    <w:rsid w:val="00F818A6"/>
    <w:rsid w:val="00F82858"/>
    <w:rsid w:val="00F83319"/>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4C79"/>
    <w:rsid w:val="00F969A0"/>
    <w:rsid w:val="00F97438"/>
    <w:rsid w:val="00F97D0B"/>
    <w:rsid w:val="00FA136D"/>
    <w:rsid w:val="00FA19A5"/>
    <w:rsid w:val="00FA1D5A"/>
    <w:rsid w:val="00FA2248"/>
    <w:rsid w:val="00FA2770"/>
    <w:rsid w:val="00FA2930"/>
    <w:rsid w:val="00FA2B91"/>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99C"/>
    <w:rsid w:val="00FE3B13"/>
    <w:rsid w:val="00FE3D1E"/>
    <w:rsid w:val="00FE564B"/>
    <w:rsid w:val="00FE6ECD"/>
    <w:rsid w:val="00FE7F69"/>
    <w:rsid w:val="00FF0712"/>
    <w:rsid w:val="00FF0EA4"/>
    <w:rsid w:val="00FF10BC"/>
    <w:rsid w:val="00FF119B"/>
    <w:rsid w:val="00FF18C7"/>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874"/>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paragraph" w:styleId="Lista3">
    <w:name w:val="List 3"/>
    <w:basedOn w:val="Normalny"/>
    <w:uiPriority w:val="99"/>
    <w:semiHidden/>
    <w:unhideWhenUsed/>
    <w:rsid w:val="0013090F"/>
    <w:pPr>
      <w:overflowPunct w:val="0"/>
      <w:autoSpaceDE w:val="0"/>
      <w:autoSpaceDN w:val="0"/>
      <w:adjustRightInd w:val="0"/>
      <w:ind w:left="849" w:hanging="283"/>
      <w:contextualSpacing/>
      <w:textAlignment w:val="baseline"/>
    </w:pPr>
    <w:rPr>
      <w:rFonts w:ascii="Ottawa" w:hAnsi="Ottawa"/>
      <w:szCs w:val="20"/>
    </w:rPr>
  </w:style>
  <w:style w:type="character" w:customStyle="1" w:styleId="du-text-transform-none">
    <w:name w:val="du-text-transform-none"/>
    <w:basedOn w:val="Domylnaczcionkaakapitu"/>
    <w:rsid w:val="00201ACF"/>
  </w:style>
  <w:style w:type="paragraph" w:styleId="NormalnyWeb">
    <w:name w:val="Normal (Web)"/>
    <w:basedOn w:val="Normalny"/>
    <w:semiHidden/>
    <w:rsid w:val="0015179E"/>
    <w:pPr>
      <w:spacing w:before="100" w:beforeAutospacing="1" w:after="100" w:afterAutospacing="1"/>
      <w:jc w:val="both"/>
    </w:pPr>
    <w:rPr>
      <w:sz w:val="20"/>
      <w:szCs w:val="20"/>
    </w:rPr>
  </w:style>
  <w:style w:type="character" w:styleId="Uwydatnienie">
    <w:name w:val="Emphasis"/>
    <w:basedOn w:val="Domylnaczcionkaakapitu"/>
    <w:uiPriority w:val="20"/>
    <w:qFormat/>
    <w:rsid w:val="001D0B60"/>
    <w:rPr>
      <w:i/>
      <w:iCs/>
    </w:rPr>
  </w:style>
  <w:style w:type="paragraph" w:customStyle="1" w:styleId="Standard">
    <w:name w:val="Standard"/>
    <w:uiPriority w:val="99"/>
    <w:rsid w:val="008706ED"/>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284236">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8973901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3773775">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8179273">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176785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847319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siechni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siech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v.klasyfikacje.eu/pl/45000000-7/"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hyperlink" Target="https://platformazakupowa.pl/pn/siechni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umsiechn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38</Pages>
  <Words>13488</Words>
  <Characters>92359</Characters>
  <Application>Microsoft Office Word</Application>
  <DocSecurity>0</DocSecurity>
  <Lines>769</Lines>
  <Paragraphs>211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105636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86</cp:revision>
  <cp:lastPrinted>2024-06-28T11:16:00Z</cp:lastPrinted>
  <dcterms:created xsi:type="dcterms:W3CDTF">2021-01-19T13:04:00Z</dcterms:created>
  <dcterms:modified xsi:type="dcterms:W3CDTF">2024-07-01T13:01:00Z</dcterms:modified>
</cp:coreProperties>
</file>