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819C" w14:textId="77777777" w:rsidR="009D7A21" w:rsidRPr="00381014" w:rsidRDefault="009D7A21" w:rsidP="002462B8">
      <w:pPr>
        <w:pStyle w:val="Nagwek"/>
        <w:spacing w:line="360" w:lineRule="auto"/>
        <w:rPr>
          <w:rFonts w:ascii="Cambria" w:hAnsi="Cambria"/>
          <w:b/>
          <w:bCs/>
          <w:sz w:val="22"/>
          <w:szCs w:val="22"/>
          <w:lang w:eastAsia="zh-CN"/>
        </w:rPr>
      </w:pPr>
    </w:p>
    <w:p w14:paraId="57FD4758" w14:textId="5422A860" w:rsidR="00381014" w:rsidRPr="00E56DF3" w:rsidRDefault="00FA3587" w:rsidP="00E56DF3">
      <w:pPr>
        <w:widowControl w:val="0"/>
        <w:suppressAutoHyphens/>
        <w:autoSpaceDE w:val="0"/>
        <w:spacing w:after="140" w:line="360" w:lineRule="auto"/>
        <w:rPr>
          <w:rFonts w:ascii="Calibri" w:eastAsia="Times New Roman" w:hAnsi="Calibri" w:cs="Calibri"/>
          <w:b/>
          <w:bCs/>
          <w:lang w:eastAsia="zh-CN"/>
        </w:rPr>
      </w:pPr>
      <w:bookmarkStart w:id="0" w:name="_Hlk79996606"/>
      <w:bookmarkStart w:id="1" w:name="_Hlk86414902"/>
      <w:r>
        <w:rPr>
          <w:rFonts w:eastAsia="Times New Roman" w:cstheme="minorHAnsi"/>
          <w:b/>
          <w:bCs/>
          <w:lang w:eastAsia="zh-CN"/>
        </w:rPr>
        <w:t>Znak postępowania</w:t>
      </w:r>
      <w:r w:rsidR="00381014" w:rsidRPr="00BF55F9">
        <w:rPr>
          <w:rFonts w:eastAsia="Times New Roman" w:cstheme="minorHAnsi"/>
          <w:b/>
          <w:bCs/>
          <w:lang w:eastAsia="zh-CN"/>
        </w:rPr>
        <w:t xml:space="preserve">:  </w:t>
      </w:r>
      <w:r w:rsidR="00850726" w:rsidRPr="00850726">
        <w:rPr>
          <w:rFonts w:cstheme="minorHAnsi"/>
        </w:rPr>
        <w:t>O-OZP-22-1</w:t>
      </w:r>
      <w:r w:rsidR="003F1C3F">
        <w:rPr>
          <w:rFonts w:cstheme="minorHAnsi"/>
        </w:rPr>
        <w:t>43</w:t>
      </w:r>
      <w:r w:rsidR="00850726" w:rsidRPr="00850726">
        <w:rPr>
          <w:rFonts w:cstheme="minorHAnsi"/>
        </w:rPr>
        <w:t>/</w:t>
      </w:r>
      <w:r w:rsidR="003F1C3F">
        <w:rPr>
          <w:rFonts w:cstheme="minorHAnsi"/>
        </w:rPr>
        <w:t>12</w:t>
      </w:r>
      <w:r w:rsidR="00850726" w:rsidRPr="00850726">
        <w:rPr>
          <w:rFonts w:cstheme="minorHAnsi"/>
        </w:rPr>
        <w:t>/21</w:t>
      </w:r>
    </w:p>
    <w:p w14:paraId="5DAEF5D3" w14:textId="4D456BE6" w:rsidR="00381014" w:rsidRPr="00BF55F9" w:rsidRDefault="00381014" w:rsidP="003E6D7B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</w:pPr>
      <w:r w:rsidRPr="00BF55F9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 xml:space="preserve">Formularz ofertowy </w:t>
      </w:r>
    </w:p>
    <w:p w14:paraId="1C199824" w14:textId="70BBDEF7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Pełna nazwa Wykonawcy:</w:t>
      </w:r>
      <w:r w:rsidRPr="00BF55F9">
        <w:rPr>
          <w:rFonts w:eastAsia="Times New Roman" w:cstheme="minorHAnsi"/>
          <w:lang w:eastAsia="pl-PL"/>
        </w:rPr>
        <w:tab/>
        <w:t>......................................</w:t>
      </w:r>
      <w:r w:rsidR="00BF55F9">
        <w:rPr>
          <w:rFonts w:eastAsia="Times New Roman" w:cstheme="minorHAnsi"/>
          <w:lang w:eastAsia="pl-PL"/>
        </w:rPr>
        <w:t>...........</w:t>
      </w:r>
      <w:r w:rsidRPr="00BF55F9">
        <w:rPr>
          <w:rFonts w:eastAsia="Times New Roman" w:cstheme="minorHAnsi"/>
          <w:lang w:eastAsia="pl-PL"/>
        </w:rPr>
        <w:t>...............................................................</w:t>
      </w:r>
    </w:p>
    <w:p w14:paraId="1CEE538E" w14:textId="5351B2A1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ind w:left="2832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7E082415" w14:textId="3475D9B0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Adres Wykonawcy: </w:t>
      </w:r>
      <w:r w:rsidRPr="00BF55F9">
        <w:rPr>
          <w:rFonts w:eastAsia="Times New Roman" w:cstheme="minorHAnsi"/>
          <w:lang w:eastAsia="pl-PL"/>
        </w:rPr>
        <w:tab/>
      </w:r>
      <w:r w:rsidRPr="00BF55F9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195D2DFF" w14:textId="2E9633E5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26BA4690" w14:textId="0AA2F4C0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NIP: </w:t>
      </w:r>
      <w:r w:rsidRPr="00BF55F9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</w:t>
      </w:r>
      <w:r w:rsidR="00BF55F9">
        <w:rPr>
          <w:rFonts w:eastAsia="Times New Roman" w:cstheme="minorHAnsi"/>
          <w:lang w:eastAsia="pl-PL"/>
        </w:rPr>
        <w:t>………………….</w:t>
      </w:r>
      <w:r w:rsidRPr="00BF55F9">
        <w:rPr>
          <w:rFonts w:eastAsia="Times New Roman" w:cstheme="minorHAnsi"/>
          <w:lang w:eastAsia="pl-PL"/>
        </w:rPr>
        <w:t>………..…………..…………..………</w:t>
      </w:r>
    </w:p>
    <w:p w14:paraId="504F9920" w14:textId="11CB0C63" w:rsidR="00CC0C72" w:rsidRDefault="00CC0C72" w:rsidP="00D80610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REGON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5331BB42" w14:textId="1CD5C768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</w:t>
      </w:r>
      <w:r w:rsidR="00BF55F9">
        <w:rPr>
          <w:rFonts w:eastAsia="Times New Roman" w:cstheme="minorHAnsi"/>
          <w:lang w:eastAsia="pl-PL"/>
        </w:rPr>
        <w:t>…………………</w:t>
      </w:r>
      <w:r w:rsidRPr="00BF55F9">
        <w:rPr>
          <w:rFonts w:eastAsia="Times New Roman" w:cstheme="minorHAnsi"/>
          <w:lang w:eastAsia="pl-PL"/>
        </w:rPr>
        <w:t>………..…………..………</w:t>
      </w:r>
    </w:p>
    <w:p w14:paraId="35E9AE9D" w14:textId="77777777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BF55F9">
        <w:rPr>
          <w:rFonts w:eastAsia="Times New Roman" w:cstheme="minorHAnsi"/>
          <w:b/>
          <w:bCs/>
          <w:lang w:eastAsia="pl-PL"/>
        </w:rPr>
        <w:t>Kontakt:</w:t>
      </w:r>
    </w:p>
    <w:p w14:paraId="60DC9C7E" w14:textId="34C90BCA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Adres do korespondencji: </w:t>
      </w:r>
      <w:r w:rsidRPr="00BF55F9">
        <w:rPr>
          <w:rFonts w:eastAsia="Times New Roman" w:cstheme="minorHAnsi"/>
          <w:lang w:eastAsia="pl-PL"/>
        </w:rPr>
        <w:tab/>
        <w:t>.............................................................</w:t>
      </w:r>
      <w:r w:rsidR="00BF55F9">
        <w:rPr>
          <w:rFonts w:eastAsia="Times New Roman" w:cstheme="minorHAnsi"/>
          <w:lang w:eastAsia="pl-PL"/>
        </w:rPr>
        <w:t>.........</w:t>
      </w:r>
      <w:r w:rsidRPr="00BF55F9">
        <w:rPr>
          <w:rFonts w:eastAsia="Times New Roman" w:cstheme="minorHAnsi"/>
          <w:lang w:eastAsia="pl-PL"/>
        </w:rPr>
        <w:t>..........................................</w:t>
      </w:r>
    </w:p>
    <w:p w14:paraId="0A6C775A" w14:textId="44BE6F32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7E2B688C" w14:textId="7DEF225C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Osoba do kontaktu: </w:t>
      </w:r>
      <w:r w:rsidRPr="00BF55F9">
        <w:rPr>
          <w:rFonts w:eastAsia="Times New Roman" w:cstheme="minorHAnsi"/>
          <w:lang w:eastAsia="pl-PL"/>
        </w:rPr>
        <w:tab/>
      </w:r>
      <w:r w:rsidRPr="00BF55F9">
        <w:rPr>
          <w:rFonts w:eastAsia="Times New Roman" w:cstheme="minorHAnsi"/>
          <w:lang w:eastAsia="pl-PL"/>
        </w:rPr>
        <w:tab/>
        <w:t>...........................................................</w:t>
      </w:r>
      <w:r w:rsidR="00BF55F9">
        <w:rPr>
          <w:rFonts w:eastAsia="Times New Roman" w:cstheme="minorHAnsi"/>
          <w:lang w:eastAsia="pl-PL"/>
        </w:rPr>
        <w:t>........</w:t>
      </w:r>
      <w:r w:rsidRPr="00BF55F9">
        <w:rPr>
          <w:rFonts w:eastAsia="Times New Roman" w:cstheme="minorHAnsi"/>
          <w:lang w:eastAsia="pl-PL"/>
        </w:rPr>
        <w:t>.............................................</w:t>
      </w:r>
    </w:p>
    <w:p w14:paraId="6256AD2E" w14:textId="71F896AF" w:rsidR="00381014" w:rsidRPr="00BF55F9" w:rsidRDefault="00381014" w:rsidP="00D80610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tel.:                          </w:t>
      </w:r>
      <w:r w:rsidRPr="00BF55F9">
        <w:rPr>
          <w:rFonts w:eastAsia="Times New Roman" w:cstheme="minorHAnsi"/>
          <w:lang w:eastAsia="pl-PL"/>
        </w:rPr>
        <w:tab/>
        <w:t xml:space="preserve">              ……….…………………..…</w:t>
      </w:r>
      <w:r w:rsidR="00BF55F9">
        <w:rPr>
          <w:rFonts w:eastAsia="Times New Roman" w:cstheme="minorHAnsi"/>
          <w:lang w:eastAsia="pl-PL"/>
        </w:rPr>
        <w:t>……………..</w:t>
      </w:r>
      <w:r w:rsidRPr="00BF55F9">
        <w:rPr>
          <w:rFonts w:eastAsia="Times New Roman" w:cstheme="minorHAnsi"/>
          <w:lang w:eastAsia="pl-PL"/>
        </w:rPr>
        <w:t>………..……</w:t>
      </w:r>
      <w:r w:rsidR="00BF55F9">
        <w:rPr>
          <w:rFonts w:eastAsia="Times New Roman" w:cstheme="minorHAnsi"/>
          <w:lang w:eastAsia="pl-PL"/>
        </w:rPr>
        <w:t>…</w:t>
      </w:r>
      <w:r w:rsidRPr="00BF55F9">
        <w:rPr>
          <w:rFonts w:eastAsia="Times New Roman" w:cstheme="minorHAnsi"/>
          <w:lang w:eastAsia="pl-PL"/>
        </w:rPr>
        <w:t xml:space="preserve">……..…………..…………..…………. </w:t>
      </w:r>
    </w:p>
    <w:p w14:paraId="0FCAC855" w14:textId="77777777" w:rsidR="009C3014" w:rsidRDefault="00381014" w:rsidP="00D80610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e-mail:</w:t>
      </w:r>
      <w:r w:rsidRPr="00BF55F9">
        <w:rPr>
          <w:rFonts w:eastAsia="Times New Roman" w:cstheme="minorHAnsi"/>
          <w:lang w:eastAsia="pl-PL"/>
        </w:rPr>
        <w:tab/>
      </w:r>
      <w:r w:rsidRPr="00BF55F9">
        <w:rPr>
          <w:rFonts w:eastAsia="Times New Roman" w:cstheme="minorHAnsi"/>
          <w:lang w:eastAsia="pl-PL"/>
        </w:rPr>
        <w:tab/>
      </w:r>
      <w:r w:rsidRPr="00BF55F9">
        <w:rPr>
          <w:rFonts w:eastAsia="Times New Roman" w:cstheme="minorHAnsi"/>
          <w:lang w:eastAsia="pl-PL"/>
        </w:rPr>
        <w:tab/>
      </w:r>
      <w:r w:rsidRPr="00BF55F9">
        <w:rPr>
          <w:rFonts w:eastAsia="Times New Roman" w:cstheme="minorHAnsi"/>
          <w:lang w:eastAsia="pl-PL"/>
        </w:rPr>
        <w:tab/>
        <w:t>………………..……………………..…………..…………</w:t>
      </w:r>
      <w:r w:rsidR="00BF55F9">
        <w:rPr>
          <w:rFonts w:eastAsia="Times New Roman" w:cstheme="minorHAnsi"/>
          <w:lang w:eastAsia="pl-PL"/>
        </w:rPr>
        <w:t>……………….</w:t>
      </w:r>
      <w:r w:rsidRPr="00BF55F9">
        <w:rPr>
          <w:rFonts w:eastAsia="Times New Roman" w:cstheme="minorHAnsi"/>
          <w:lang w:eastAsia="pl-PL"/>
        </w:rPr>
        <w:t>..…………..……………</w:t>
      </w:r>
    </w:p>
    <w:p w14:paraId="2A989C3C" w14:textId="1587BFEC" w:rsidR="00381014" w:rsidRPr="000B45BB" w:rsidRDefault="009C3014" w:rsidP="000B45BB">
      <w:pPr>
        <w:spacing w:after="120" w:line="360" w:lineRule="auto"/>
      </w:pPr>
      <w:r>
        <w:t>nr rachunku bankowego:            ……………………………………………………………………………………………………........</w:t>
      </w:r>
    </w:p>
    <w:p w14:paraId="7B5AE06E" w14:textId="762EE386" w:rsidR="00266A2A" w:rsidRPr="00D80610" w:rsidRDefault="00381014" w:rsidP="0090482B">
      <w:pPr>
        <w:widowControl w:val="0"/>
        <w:numPr>
          <w:ilvl w:val="0"/>
          <w:numId w:val="15"/>
        </w:numPr>
        <w:suppressAutoHyphens/>
        <w:autoSpaceDE w:val="0"/>
        <w:spacing w:after="0" w:line="269" w:lineRule="auto"/>
        <w:ind w:left="0" w:firstLine="0"/>
        <w:jc w:val="both"/>
        <w:rPr>
          <w:rFonts w:eastAsia="Times New Roman" w:cstheme="minorHAnsi"/>
          <w:lang w:val="x-none" w:eastAsia="pl-PL"/>
        </w:rPr>
      </w:pPr>
      <w:r w:rsidRPr="004244AA">
        <w:rPr>
          <w:rFonts w:eastAsia="Times New Roman" w:cstheme="minorHAnsi"/>
          <w:lang w:val="x-none" w:eastAsia="pl-PL"/>
        </w:rPr>
        <w:t>Składam ofertę w przetargu nieograniczonym pn.</w:t>
      </w:r>
      <w:r w:rsidRPr="004244AA">
        <w:rPr>
          <w:rFonts w:eastAsia="Times New Roman" w:cstheme="minorHAnsi"/>
          <w:b/>
          <w:bCs/>
          <w:lang w:val="x-none" w:eastAsia="x-none"/>
        </w:rPr>
        <w:t xml:space="preserve"> </w:t>
      </w:r>
      <w:bookmarkStart w:id="2" w:name="_Hlk59437867"/>
      <w:r w:rsidRPr="004244AA">
        <w:rPr>
          <w:rFonts w:eastAsia="Times New Roman" w:cstheme="minorHAnsi"/>
          <w:b/>
          <w:lang w:val="x-none" w:eastAsia="x-none"/>
        </w:rPr>
        <w:t>„</w:t>
      </w:r>
      <w:bookmarkEnd w:id="2"/>
      <w:r w:rsidR="00EB3EFF" w:rsidRPr="003926E7">
        <w:rPr>
          <w:rFonts w:cstheme="minorHAnsi"/>
          <w:b/>
        </w:rPr>
        <w:t>Dostaw</w:t>
      </w:r>
      <w:r w:rsidR="00EB3EFF">
        <w:rPr>
          <w:rFonts w:cstheme="minorHAnsi"/>
          <w:b/>
        </w:rPr>
        <w:t>a</w:t>
      </w:r>
      <w:r w:rsidR="00EB3EFF" w:rsidRPr="003926E7">
        <w:rPr>
          <w:rFonts w:cstheme="minorHAnsi"/>
          <w:b/>
        </w:rPr>
        <w:t xml:space="preserve"> sprzętu serwerowego oraz licencji na oprogramowanie” na podstawie projektu POPC.02.02.00-00-0034/19-00 „Rozwój nowoczesnych wewnętrznych technologii informacyjno-komunikacyjnych dla usług świadczonych drogą elektroniczną w Narodowym Instytucie Zdrowia Publicznego – Państwowym Zakładzie Higieny (NIZP-PZH) współfinansowanego przez Unię Europejską ze środków Europejskiego Funduszu Rozwoju Regionalnego</w:t>
      </w:r>
      <w:r w:rsidR="00FA3587">
        <w:rPr>
          <w:rFonts w:cstheme="minorHAnsi"/>
          <w:b/>
        </w:rPr>
        <w:t>:</w:t>
      </w:r>
    </w:p>
    <w:p w14:paraId="40D42A9D" w14:textId="77777777" w:rsidR="00381014" w:rsidRPr="004244AA" w:rsidRDefault="00381014" w:rsidP="00381014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 w:rsidRPr="004244AA">
        <w:rPr>
          <w:rFonts w:eastAsia="Times New Roman" w:cstheme="minorHAnsi"/>
          <w:b/>
          <w:lang w:eastAsia="zh-CN"/>
        </w:rPr>
        <w:t>I. Cena</w:t>
      </w:r>
    </w:p>
    <w:p w14:paraId="0EF3F816" w14:textId="713CAE39" w:rsidR="00EB3EFF" w:rsidRDefault="00381014" w:rsidP="00E65EAD">
      <w:pPr>
        <w:spacing w:after="0" w:line="269" w:lineRule="auto"/>
        <w:jc w:val="both"/>
        <w:rPr>
          <w:rFonts w:eastAsia="Times New Roman" w:cstheme="minorHAnsi"/>
          <w:lang w:val="x-none" w:eastAsia="pl-PL"/>
        </w:rPr>
      </w:pPr>
      <w:r w:rsidRPr="004244AA">
        <w:rPr>
          <w:rFonts w:eastAsia="Times New Roman" w:cstheme="minorHAnsi"/>
          <w:lang w:eastAsia="pl-PL"/>
        </w:rPr>
        <w:t>O</w:t>
      </w:r>
      <w:r w:rsidRPr="004244AA">
        <w:rPr>
          <w:rFonts w:eastAsia="Times New Roman" w:cstheme="minorHAnsi"/>
          <w:lang w:val="x-none" w:eastAsia="pl-PL"/>
        </w:rPr>
        <w:t xml:space="preserve">feruję realizację przedmiotu zamówienia </w:t>
      </w:r>
      <w:bookmarkStart w:id="3" w:name="_Ref10099347"/>
      <w:r w:rsidRPr="004244AA">
        <w:rPr>
          <w:rFonts w:eastAsia="Times New Roman" w:cstheme="minorHAnsi"/>
          <w:lang w:val="x-none" w:eastAsia="x-none"/>
        </w:rPr>
        <w:t xml:space="preserve">określonego w </w:t>
      </w:r>
      <w:r w:rsidRPr="004244AA">
        <w:rPr>
          <w:rFonts w:eastAsia="Times New Roman" w:cstheme="minorHAnsi"/>
          <w:lang w:eastAsia="x-none"/>
        </w:rPr>
        <w:t xml:space="preserve">SWZ, </w:t>
      </w:r>
      <w:r w:rsidRPr="004244AA">
        <w:rPr>
          <w:rFonts w:eastAsia="Times New Roman" w:cstheme="minorHAnsi"/>
          <w:lang w:val="x-none" w:eastAsia="x-none"/>
        </w:rPr>
        <w:t xml:space="preserve">Opisie Przedmiotu Zamówienia </w:t>
      </w:r>
      <w:r w:rsidR="0075454C">
        <w:rPr>
          <w:rFonts w:eastAsia="Times New Roman" w:cstheme="minorHAnsi"/>
          <w:lang w:val="x-none" w:eastAsia="x-none"/>
        </w:rPr>
        <w:br/>
      </w:r>
      <w:r w:rsidRPr="004244AA">
        <w:rPr>
          <w:rFonts w:eastAsia="Times New Roman" w:cstheme="minorHAnsi"/>
          <w:lang w:eastAsia="x-none"/>
        </w:rPr>
        <w:t xml:space="preserve">i </w:t>
      </w:r>
      <w:r w:rsidR="00BC6223" w:rsidRPr="004244AA">
        <w:rPr>
          <w:rFonts w:eastAsia="Times New Roman" w:cstheme="minorHAnsi"/>
          <w:lang w:eastAsia="x-none"/>
        </w:rPr>
        <w:t>Projektowanych Postanowieniach Umowy</w:t>
      </w:r>
      <w:r w:rsidRPr="004244AA">
        <w:rPr>
          <w:rFonts w:eastAsia="Times New Roman" w:cstheme="minorHAnsi"/>
          <w:lang w:eastAsia="x-none"/>
        </w:rPr>
        <w:t xml:space="preserve"> </w:t>
      </w:r>
      <w:r w:rsidRPr="004244AA">
        <w:rPr>
          <w:rFonts w:eastAsia="Times New Roman" w:cstheme="minorHAnsi"/>
          <w:lang w:val="x-none" w:eastAsia="x-none"/>
        </w:rPr>
        <w:t xml:space="preserve">za </w:t>
      </w:r>
      <w:r w:rsidRPr="004244AA">
        <w:rPr>
          <w:rFonts w:eastAsia="Times New Roman" w:cstheme="minorHAnsi"/>
          <w:lang w:eastAsia="x-none"/>
        </w:rPr>
        <w:t>kwot</w:t>
      </w:r>
      <w:r w:rsidRPr="004244AA">
        <w:rPr>
          <w:rFonts w:eastAsia="Times New Roman" w:cstheme="minorHAnsi"/>
          <w:lang w:val="x-none" w:eastAsia="x-none"/>
        </w:rPr>
        <w:t>ę</w:t>
      </w:r>
      <w:r w:rsidR="002465DA">
        <w:rPr>
          <w:rFonts w:eastAsia="Times New Roman" w:cstheme="minorHAnsi"/>
          <w:lang w:eastAsia="x-none"/>
        </w:rPr>
        <w:t xml:space="preserve"> </w:t>
      </w:r>
      <w:r w:rsidRPr="004244AA">
        <w:rPr>
          <w:rFonts w:eastAsia="Times New Roman" w:cstheme="minorHAnsi"/>
          <w:lang w:val="x-none" w:eastAsia="pl-PL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1607"/>
        <w:gridCol w:w="1550"/>
        <w:gridCol w:w="797"/>
        <w:gridCol w:w="738"/>
        <w:gridCol w:w="865"/>
        <w:gridCol w:w="828"/>
        <w:gridCol w:w="406"/>
        <w:gridCol w:w="771"/>
        <w:gridCol w:w="1129"/>
      </w:tblGrid>
      <w:tr w:rsidR="003A2221" w:rsidRPr="00AE6745" w14:paraId="34711A58" w14:textId="77777777" w:rsidTr="006B423C">
        <w:trPr>
          <w:trHeight w:val="200"/>
          <w:tblHeader/>
        </w:trPr>
        <w:tc>
          <w:tcPr>
            <w:tcW w:w="205" w:type="pct"/>
            <w:vMerge w:val="restart"/>
            <w:vAlign w:val="center"/>
          </w:tcPr>
          <w:p w14:paraId="381C64D3" w14:textId="77777777" w:rsidR="003A2221" w:rsidRPr="00AE6745" w:rsidRDefault="003A2221" w:rsidP="007B2F6E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7" w:type="pct"/>
            <w:vMerge w:val="restart"/>
            <w:vAlign w:val="center"/>
          </w:tcPr>
          <w:p w14:paraId="3454D363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53E438C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AE6745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52" w:type="pct"/>
            <w:vMerge w:val="restart"/>
            <w:vAlign w:val="center"/>
          </w:tcPr>
          <w:p w14:paraId="105F3311" w14:textId="70A73295" w:rsidR="003A2221" w:rsidRDefault="003A2221" w:rsidP="003A222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Producent</w:t>
            </w:r>
            <w:r w:rsidR="00834E28">
              <w:rPr>
                <w:rFonts w:cstheme="minorHAnsi"/>
                <w:b/>
                <w:color w:val="000000"/>
                <w:sz w:val="16"/>
                <w:szCs w:val="16"/>
              </w:rPr>
              <w:t>,</w:t>
            </w:r>
          </w:p>
          <w:p w14:paraId="2CA808AE" w14:textId="761F0A20" w:rsidR="003A2221" w:rsidRPr="00AE6745" w:rsidRDefault="00834E28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Typ/model</w:t>
            </w:r>
          </w:p>
        </w:tc>
        <w:tc>
          <w:tcPr>
            <w:tcW w:w="440" w:type="pct"/>
            <w:vMerge w:val="restart"/>
            <w:vAlign w:val="center"/>
          </w:tcPr>
          <w:p w14:paraId="30B22FBF" w14:textId="5C7C6E80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AE6745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07" w:type="pct"/>
            <w:vMerge w:val="restart"/>
            <w:vAlign w:val="center"/>
          </w:tcPr>
          <w:p w14:paraId="3EDE7CB7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77" w:type="pct"/>
            <w:vMerge w:val="restart"/>
            <w:vAlign w:val="center"/>
          </w:tcPr>
          <w:p w14:paraId="78635982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57" w:type="pct"/>
            <w:vMerge w:val="restart"/>
            <w:vAlign w:val="center"/>
          </w:tcPr>
          <w:p w14:paraId="166DD90C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649" w:type="pct"/>
            <w:gridSpan w:val="2"/>
            <w:vAlign w:val="center"/>
          </w:tcPr>
          <w:p w14:paraId="0F2C6EEA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26" w:type="pct"/>
            <w:vMerge w:val="restart"/>
            <w:vAlign w:val="center"/>
          </w:tcPr>
          <w:p w14:paraId="36A7BA69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BA718D9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A2221" w:rsidRPr="00AE6745" w14:paraId="1FF271E3" w14:textId="77777777" w:rsidTr="006B423C">
        <w:trPr>
          <w:trHeight w:val="781"/>
          <w:tblHeader/>
        </w:trPr>
        <w:tc>
          <w:tcPr>
            <w:tcW w:w="205" w:type="pct"/>
            <w:vMerge/>
            <w:vAlign w:val="center"/>
          </w:tcPr>
          <w:p w14:paraId="720C6FD1" w14:textId="77777777" w:rsidR="003A2221" w:rsidRPr="00AE6745" w:rsidRDefault="003A2221" w:rsidP="007B2F6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7" w:type="pct"/>
            <w:vMerge/>
            <w:vAlign w:val="center"/>
          </w:tcPr>
          <w:p w14:paraId="622A9A90" w14:textId="77777777" w:rsidR="003A2221" w:rsidRPr="00AE6745" w:rsidRDefault="003A2221" w:rsidP="007B2F6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2" w:type="pct"/>
            <w:vMerge/>
          </w:tcPr>
          <w:p w14:paraId="545F8F18" w14:textId="77777777" w:rsidR="003A2221" w:rsidRPr="00AE6745" w:rsidRDefault="003A2221" w:rsidP="007B2F6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14:paraId="1778670C" w14:textId="4561CF6E" w:rsidR="003A2221" w:rsidRPr="00AE6745" w:rsidRDefault="003A2221" w:rsidP="007B2F6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0115FDF2" w14:textId="77777777" w:rsidR="003A2221" w:rsidRPr="00AE6745" w:rsidRDefault="003A2221" w:rsidP="007B2F6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14:paraId="43BBE470" w14:textId="77777777" w:rsidR="003A2221" w:rsidRPr="00AE6745" w:rsidRDefault="003A2221" w:rsidP="007B2F6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14:paraId="1A376705" w14:textId="77777777" w:rsidR="003A2221" w:rsidRPr="00AE6745" w:rsidRDefault="003A2221" w:rsidP="007B2F6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5A77F0F3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66374B7" w14:textId="77777777" w:rsidR="003A2221" w:rsidRPr="00AE6745" w:rsidRDefault="003A2221" w:rsidP="0022556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0817388" w14:textId="77777777" w:rsidR="003A2221" w:rsidRPr="00AE6745" w:rsidRDefault="003A2221" w:rsidP="0022556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26" w:type="pct"/>
            <w:vMerge/>
            <w:vAlign w:val="center"/>
          </w:tcPr>
          <w:p w14:paraId="313A2D8E" w14:textId="77777777" w:rsidR="003A2221" w:rsidRPr="00AE6745" w:rsidRDefault="003A2221" w:rsidP="007B2F6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2221" w:rsidRPr="00AE6745" w14:paraId="7ED6E282" w14:textId="77777777" w:rsidTr="006B423C">
        <w:trPr>
          <w:trHeight w:val="432"/>
        </w:trPr>
        <w:tc>
          <w:tcPr>
            <w:tcW w:w="205" w:type="pct"/>
            <w:vAlign w:val="center"/>
          </w:tcPr>
          <w:p w14:paraId="3307C804" w14:textId="77777777" w:rsidR="003A2221" w:rsidRPr="00AE6745" w:rsidRDefault="003A2221" w:rsidP="007B2F6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E6745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887" w:type="pct"/>
            <w:vAlign w:val="center"/>
          </w:tcPr>
          <w:p w14:paraId="4C90FDEB" w14:textId="2FDBDDF8" w:rsidR="003A2221" w:rsidRPr="00AE6745" w:rsidRDefault="003A2221" w:rsidP="007B2F6E">
            <w:pPr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Serwer</w:t>
            </w:r>
          </w:p>
        </w:tc>
        <w:tc>
          <w:tcPr>
            <w:tcW w:w="852" w:type="pct"/>
          </w:tcPr>
          <w:p w14:paraId="21AAD96C" w14:textId="231DE10D" w:rsidR="00910729" w:rsidRP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910729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1461B6F" w14:textId="181967AB" w:rsid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………</w:t>
            </w:r>
          </w:p>
          <w:p w14:paraId="43596794" w14:textId="77777777" w:rsidR="003A2221" w:rsidRDefault="00910729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Typ/model……..</w:t>
            </w:r>
          </w:p>
          <w:p w14:paraId="5DE40DA5" w14:textId="4C0A5486" w:rsidR="00314A14" w:rsidRPr="00AE6745" w:rsidRDefault="00314A14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716A109C" w14:textId="71016747" w:rsidR="003A2221" w:rsidRPr="00AE6745" w:rsidRDefault="003A2221" w:rsidP="007B2F6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pct"/>
            <w:vAlign w:val="center"/>
          </w:tcPr>
          <w:p w14:paraId="0D0C34A0" w14:textId="5D126919" w:rsidR="003A2221" w:rsidRPr="00AE6745" w:rsidRDefault="003A2221" w:rsidP="007B2F6E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vAlign w:val="center"/>
          </w:tcPr>
          <w:p w14:paraId="284B8CA8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55FDB26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79674400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A8B64E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8667D05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2221" w:rsidRPr="00AE6745" w14:paraId="314985AF" w14:textId="77777777" w:rsidTr="006B423C">
        <w:trPr>
          <w:trHeight w:val="432"/>
        </w:trPr>
        <w:tc>
          <w:tcPr>
            <w:tcW w:w="205" w:type="pct"/>
            <w:vAlign w:val="center"/>
          </w:tcPr>
          <w:p w14:paraId="72B538F6" w14:textId="211302CB" w:rsidR="003A2221" w:rsidRPr="00AE6745" w:rsidRDefault="003A2221" w:rsidP="0075454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E6745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887" w:type="pct"/>
            <w:vAlign w:val="center"/>
          </w:tcPr>
          <w:p w14:paraId="2D572802" w14:textId="305BC763" w:rsidR="003A2221" w:rsidRPr="00AE6745" w:rsidRDefault="003A2221" w:rsidP="0075454C">
            <w:pPr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Urządzenia UPS dla serwerów</w:t>
            </w:r>
          </w:p>
        </w:tc>
        <w:tc>
          <w:tcPr>
            <w:tcW w:w="852" w:type="pct"/>
          </w:tcPr>
          <w:p w14:paraId="757EC184" w14:textId="77777777" w:rsidR="00910729" w:rsidRP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910729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AD2CB28" w14:textId="77777777" w:rsid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………</w:t>
            </w:r>
          </w:p>
          <w:p w14:paraId="5CD37C68" w14:textId="77777777" w:rsidR="003A2221" w:rsidRDefault="00910729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Typ/model……..</w:t>
            </w:r>
          </w:p>
          <w:p w14:paraId="574703ED" w14:textId="467DA298" w:rsidR="00314A14" w:rsidRPr="00AE6745" w:rsidRDefault="00314A14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03A6AB46" w14:textId="10EC60B7" w:rsidR="003A2221" w:rsidRPr="00AE6745" w:rsidRDefault="003A2221" w:rsidP="0075454C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pct"/>
            <w:vAlign w:val="center"/>
          </w:tcPr>
          <w:p w14:paraId="2C05480A" w14:textId="06071BB6" w:rsidR="003A2221" w:rsidRPr="00AE6745" w:rsidRDefault="003A2221" w:rsidP="0075454C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7" w:type="pct"/>
            <w:vAlign w:val="center"/>
          </w:tcPr>
          <w:p w14:paraId="61A97688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D352383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3AA025D7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D88D5C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0AB3DD9D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2221" w:rsidRPr="00AE6745" w14:paraId="2EB1CDCA" w14:textId="77777777" w:rsidTr="006B423C">
        <w:trPr>
          <w:trHeight w:val="432"/>
        </w:trPr>
        <w:tc>
          <w:tcPr>
            <w:tcW w:w="205" w:type="pct"/>
            <w:vAlign w:val="center"/>
          </w:tcPr>
          <w:p w14:paraId="186CC3C0" w14:textId="5ECE90BB" w:rsidR="003A2221" w:rsidRPr="00AE6745" w:rsidRDefault="003A2221" w:rsidP="0075454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E6745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887" w:type="pct"/>
            <w:vAlign w:val="center"/>
          </w:tcPr>
          <w:p w14:paraId="1F9E4D02" w14:textId="0763E334" w:rsidR="003A2221" w:rsidRPr="00AE6745" w:rsidRDefault="00FD1825" w:rsidP="0075454C">
            <w:pPr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Urządzenie</w:t>
            </w:r>
            <w:r w:rsidR="003A2221" w:rsidRPr="00AE6745">
              <w:rPr>
                <w:rFonts w:cstheme="minorHAnsi"/>
                <w:b/>
                <w:sz w:val="16"/>
                <w:szCs w:val="16"/>
              </w:rPr>
              <w:t xml:space="preserve"> do przechowywania kopii zapasowych</w:t>
            </w:r>
          </w:p>
        </w:tc>
        <w:tc>
          <w:tcPr>
            <w:tcW w:w="852" w:type="pct"/>
          </w:tcPr>
          <w:p w14:paraId="66DA3F05" w14:textId="77777777" w:rsidR="00910729" w:rsidRP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910729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DB08F50" w14:textId="77777777" w:rsid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………</w:t>
            </w:r>
          </w:p>
          <w:p w14:paraId="5CEA5171" w14:textId="35DEB0AF" w:rsidR="003A2221" w:rsidRPr="00AE6745" w:rsidRDefault="00910729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Typ/model……..</w:t>
            </w:r>
          </w:p>
        </w:tc>
        <w:tc>
          <w:tcPr>
            <w:tcW w:w="440" w:type="pct"/>
            <w:vAlign w:val="center"/>
          </w:tcPr>
          <w:p w14:paraId="16FCF84E" w14:textId="5A6E84D2" w:rsidR="003A2221" w:rsidRPr="00AE6745" w:rsidRDefault="003A2221" w:rsidP="0075454C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pct"/>
            <w:vAlign w:val="center"/>
          </w:tcPr>
          <w:p w14:paraId="01CE931E" w14:textId="4E3423E4" w:rsidR="003A2221" w:rsidRPr="00AE6745" w:rsidRDefault="003A2221" w:rsidP="0075454C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" w:type="pct"/>
            <w:vAlign w:val="center"/>
          </w:tcPr>
          <w:p w14:paraId="6CEEA403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A16F730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7E15ACCC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930F70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44C402F2" w14:textId="77777777" w:rsidR="003A2221" w:rsidRPr="00AE6745" w:rsidRDefault="003A2221" w:rsidP="007545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2221" w:rsidRPr="00AE6745" w14:paraId="4335DD80" w14:textId="77777777" w:rsidTr="006B423C">
        <w:trPr>
          <w:trHeight w:val="432"/>
        </w:trPr>
        <w:tc>
          <w:tcPr>
            <w:tcW w:w="205" w:type="pct"/>
            <w:vAlign w:val="center"/>
          </w:tcPr>
          <w:p w14:paraId="2781CE7E" w14:textId="6D377298" w:rsidR="003A2221" w:rsidRPr="00BD1E62" w:rsidRDefault="003A2221" w:rsidP="007B2F6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D1E62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887" w:type="pct"/>
            <w:vAlign w:val="center"/>
          </w:tcPr>
          <w:p w14:paraId="39DB767D" w14:textId="63100713" w:rsidR="003A2221" w:rsidRPr="00BD1E62" w:rsidRDefault="003A2221" w:rsidP="007B2F6E">
            <w:pPr>
              <w:rPr>
                <w:rFonts w:cstheme="minorHAnsi"/>
                <w:b/>
                <w:sz w:val="16"/>
                <w:szCs w:val="16"/>
              </w:rPr>
            </w:pPr>
            <w:r w:rsidRPr="00BD1E62">
              <w:rPr>
                <w:rFonts w:cstheme="minorHAnsi"/>
                <w:b/>
                <w:sz w:val="16"/>
                <w:szCs w:val="16"/>
              </w:rPr>
              <w:t>Rozbudowa macierzy dyskowej</w:t>
            </w:r>
            <w:r w:rsidR="008F20F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2" w:type="pct"/>
          </w:tcPr>
          <w:p w14:paraId="5FB4ED5E" w14:textId="77777777" w:rsidR="00910729" w:rsidRP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910729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B0326BC" w14:textId="77777777" w:rsid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………</w:t>
            </w:r>
          </w:p>
          <w:p w14:paraId="1AB6BF7E" w14:textId="77777777" w:rsidR="003A2221" w:rsidRDefault="00910729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Typ/model……..</w:t>
            </w:r>
          </w:p>
          <w:p w14:paraId="42B36F46" w14:textId="25E69A36" w:rsidR="00314A14" w:rsidRPr="00AE6745" w:rsidRDefault="00314A14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335D7486" w14:textId="65013C1D" w:rsidR="003A2221" w:rsidRPr="00AE6745" w:rsidRDefault="00FD1825" w:rsidP="007B2F6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pct"/>
            <w:vAlign w:val="center"/>
          </w:tcPr>
          <w:p w14:paraId="234C0DBA" w14:textId="6939B9D1" w:rsidR="003A2221" w:rsidRPr="00AE6745" w:rsidRDefault="003A2221" w:rsidP="007B2F6E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" w:type="pct"/>
            <w:vAlign w:val="center"/>
          </w:tcPr>
          <w:p w14:paraId="37B75244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EDBCF4D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21AC7339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CD18A9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A380C1F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2221" w:rsidRPr="00AE6745" w14:paraId="074BBE2F" w14:textId="77777777" w:rsidTr="006B423C">
        <w:trPr>
          <w:trHeight w:val="432"/>
        </w:trPr>
        <w:tc>
          <w:tcPr>
            <w:tcW w:w="205" w:type="pct"/>
            <w:vAlign w:val="center"/>
          </w:tcPr>
          <w:p w14:paraId="763089FC" w14:textId="04BA8997" w:rsidR="003A2221" w:rsidRPr="00AE6745" w:rsidRDefault="003A2221" w:rsidP="007B2F6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E6745">
              <w:rPr>
                <w:rFonts w:cstheme="minorHAnsi"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887" w:type="pct"/>
            <w:vAlign w:val="center"/>
          </w:tcPr>
          <w:p w14:paraId="3F2A6CF3" w14:textId="7FDF15C5" w:rsidR="003A2221" w:rsidRPr="00AE6745" w:rsidRDefault="003A2221" w:rsidP="007B2F6E">
            <w:pPr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Oprogramowanie do wirtualizacji dla serwerów</w:t>
            </w:r>
          </w:p>
        </w:tc>
        <w:tc>
          <w:tcPr>
            <w:tcW w:w="852" w:type="pct"/>
          </w:tcPr>
          <w:p w14:paraId="3E21710B" w14:textId="77777777" w:rsidR="00910729" w:rsidRP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910729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3FA84BF" w14:textId="77777777" w:rsid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………</w:t>
            </w:r>
          </w:p>
          <w:p w14:paraId="134DDF5C" w14:textId="0E9EF939" w:rsidR="003A2221" w:rsidRPr="00AE6745" w:rsidRDefault="00910729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Typ/model……..</w:t>
            </w:r>
          </w:p>
        </w:tc>
        <w:tc>
          <w:tcPr>
            <w:tcW w:w="440" w:type="pct"/>
            <w:vAlign w:val="center"/>
          </w:tcPr>
          <w:p w14:paraId="59A28F67" w14:textId="30B3F9C8" w:rsidR="003A2221" w:rsidRPr="00AE6745" w:rsidRDefault="00FD1825" w:rsidP="007B2F6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pct"/>
            <w:vAlign w:val="center"/>
          </w:tcPr>
          <w:p w14:paraId="4C643630" w14:textId="67A5E0E5" w:rsidR="003A2221" w:rsidRPr="00AE6745" w:rsidRDefault="003A2221" w:rsidP="007B2F6E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" w:type="pct"/>
            <w:vAlign w:val="center"/>
          </w:tcPr>
          <w:p w14:paraId="3B7FAC20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2BFB158D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5A769877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C3E9B2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00E90AB0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2221" w:rsidRPr="00AE6745" w14:paraId="4D4204C8" w14:textId="77777777" w:rsidTr="006B423C">
        <w:trPr>
          <w:trHeight w:val="432"/>
        </w:trPr>
        <w:tc>
          <w:tcPr>
            <w:tcW w:w="205" w:type="pct"/>
            <w:vAlign w:val="center"/>
          </w:tcPr>
          <w:p w14:paraId="14F2B1F3" w14:textId="573BBA7D" w:rsidR="003A2221" w:rsidRPr="00AE6745" w:rsidRDefault="003A2221" w:rsidP="007B2F6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E6745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887" w:type="pct"/>
            <w:vAlign w:val="center"/>
          </w:tcPr>
          <w:p w14:paraId="3DA17CD0" w14:textId="774EB1E5" w:rsidR="003A2221" w:rsidRPr="00AE6745" w:rsidRDefault="003A2221" w:rsidP="007B2F6E">
            <w:pPr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Oprogramowanie do obsługi kopii zapasowych</w:t>
            </w:r>
          </w:p>
        </w:tc>
        <w:tc>
          <w:tcPr>
            <w:tcW w:w="852" w:type="pct"/>
          </w:tcPr>
          <w:p w14:paraId="004955E3" w14:textId="77777777" w:rsidR="00910729" w:rsidRP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910729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870878F" w14:textId="77777777" w:rsid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………</w:t>
            </w:r>
          </w:p>
          <w:p w14:paraId="6C16C888" w14:textId="38B722F9" w:rsidR="003A2221" w:rsidRPr="00AE6745" w:rsidRDefault="00910729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Typ/model……..</w:t>
            </w:r>
          </w:p>
        </w:tc>
        <w:tc>
          <w:tcPr>
            <w:tcW w:w="440" w:type="pct"/>
            <w:vAlign w:val="center"/>
          </w:tcPr>
          <w:p w14:paraId="773E009D" w14:textId="59FAF634" w:rsidR="003A2221" w:rsidRPr="00AE6745" w:rsidRDefault="00FD1825" w:rsidP="007B2F6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szt</w:t>
            </w:r>
            <w:proofErr w:type="spellEnd"/>
            <w:r w:rsidR="003A2221" w:rsidRPr="00AE6745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vAlign w:val="center"/>
          </w:tcPr>
          <w:p w14:paraId="20AA8B10" w14:textId="0477D390" w:rsidR="003A2221" w:rsidRPr="00AE6745" w:rsidRDefault="003A2221" w:rsidP="007B2F6E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" w:type="pct"/>
            <w:vAlign w:val="center"/>
          </w:tcPr>
          <w:p w14:paraId="49A59A63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71209CEE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0B3155EB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B9CACB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38A5D751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2221" w:rsidRPr="00AE6745" w14:paraId="49111221" w14:textId="77777777" w:rsidTr="006B423C">
        <w:trPr>
          <w:trHeight w:val="432"/>
        </w:trPr>
        <w:tc>
          <w:tcPr>
            <w:tcW w:w="205" w:type="pct"/>
            <w:vAlign w:val="center"/>
          </w:tcPr>
          <w:p w14:paraId="78BE5BFF" w14:textId="013F0664" w:rsidR="003A2221" w:rsidRPr="00AE6745" w:rsidRDefault="003A2221" w:rsidP="007B2F6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E6745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887" w:type="pct"/>
            <w:vAlign w:val="center"/>
          </w:tcPr>
          <w:p w14:paraId="39DC42B1" w14:textId="09104AED" w:rsidR="003A2221" w:rsidRPr="00AE6745" w:rsidRDefault="003A2221" w:rsidP="007B2F6E">
            <w:pPr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 xml:space="preserve">Oprogramowanie Windows Server 2019 </w:t>
            </w:r>
            <w:proofErr w:type="spellStart"/>
            <w:r w:rsidRPr="00AE6745">
              <w:rPr>
                <w:rFonts w:cstheme="minorHAnsi"/>
                <w:b/>
                <w:sz w:val="16"/>
                <w:szCs w:val="16"/>
              </w:rPr>
              <w:t>Detacenter</w:t>
            </w:r>
            <w:proofErr w:type="spellEnd"/>
            <w:r w:rsidRPr="00AE674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70630" w:rsidRPr="00D70630">
              <w:rPr>
                <w:rFonts w:cstheme="minorHAnsi"/>
                <w:b/>
                <w:color w:val="00B050"/>
                <w:sz w:val="16"/>
                <w:szCs w:val="16"/>
              </w:rPr>
              <w:t>lub równoważny</w:t>
            </w:r>
          </w:p>
        </w:tc>
        <w:tc>
          <w:tcPr>
            <w:tcW w:w="852" w:type="pct"/>
          </w:tcPr>
          <w:p w14:paraId="277E007D" w14:textId="77777777" w:rsidR="00910729" w:rsidRP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910729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7E57D59" w14:textId="77777777" w:rsid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………</w:t>
            </w:r>
          </w:p>
          <w:p w14:paraId="4E69E321" w14:textId="04AB54BD" w:rsidR="003A2221" w:rsidRPr="00AE6745" w:rsidRDefault="00910729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Typ/model……..</w:t>
            </w:r>
          </w:p>
        </w:tc>
        <w:tc>
          <w:tcPr>
            <w:tcW w:w="440" w:type="pct"/>
            <w:vAlign w:val="center"/>
          </w:tcPr>
          <w:p w14:paraId="51F76048" w14:textId="67BD5678" w:rsidR="003A2221" w:rsidRPr="00AE6745" w:rsidRDefault="00FD1825" w:rsidP="007B2F6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pct"/>
            <w:vAlign w:val="center"/>
          </w:tcPr>
          <w:p w14:paraId="1A359E26" w14:textId="3ED680F4" w:rsidR="003A2221" w:rsidRPr="00AE6745" w:rsidRDefault="003A2221" w:rsidP="007B2F6E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" w:type="pct"/>
            <w:vAlign w:val="center"/>
          </w:tcPr>
          <w:p w14:paraId="1600D22D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388BCEEE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668E5E58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C646A8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1791A26E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2221" w:rsidRPr="00AE6745" w14:paraId="6E59CE7C" w14:textId="77777777" w:rsidTr="00314A14">
        <w:trPr>
          <w:trHeight w:val="432"/>
        </w:trPr>
        <w:tc>
          <w:tcPr>
            <w:tcW w:w="205" w:type="pct"/>
            <w:vAlign w:val="center"/>
          </w:tcPr>
          <w:p w14:paraId="2EF1505C" w14:textId="7412A92F" w:rsidR="003A2221" w:rsidRPr="00AE6745" w:rsidRDefault="003A2221" w:rsidP="007B2F6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E6745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887" w:type="pct"/>
            <w:vAlign w:val="center"/>
          </w:tcPr>
          <w:p w14:paraId="7AA4A120" w14:textId="22645ADD" w:rsidR="003A2221" w:rsidRPr="00AE6745" w:rsidRDefault="003A2221" w:rsidP="007B2F6E">
            <w:pPr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Oprogramowanie Windows Server Call 2019</w:t>
            </w:r>
            <w:r w:rsidR="00D7063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70630" w:rsidRPr="00D70630">
              <w:rPr>
                <w:rFonts w:cstheme="minorHAnsi"/>
                <w:b/>
                <w:color w:val="00B050"/>
                <w:sz w:val="16"/>
                <w:szCs w:val="16"/>
              </w:rPr>
              <w:t>lub równoważny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61EB352A" w14:textId="77777777" w:rsidR="00910729" w:rsidRP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910729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763893E" w14:textId="77777777" w:rsidR="00910729" w:rsidRDefault="00910729" w:rsidP="0091072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………</w:t>
            </w:r>
          </w:p>
          <w:p w14:paraId="323FD101" w14:textId="63DEECF4" w:rsidR="003A2221" w:rsidRPr="00AE6745" w:rsidRDefault="00910729" w:rsidP="00314A1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Typ/model……..</w:t>
            </w:r>
          </w:p>
        </w:tc>
        <w:tc>
          <w:tcPr>
            <w:tcW w:w="440" w:type="pct"/>
            <w:vAlign w:val="center"/>
          </w:tcPr>
          <w:p w14:paraId="18C64250" w14:textId="103E8982" w:rsidR="003A2221" w:rsidRPr="00AE6745" w:rsidRDefault="00FD1825" w:rsidP="007B2F6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pct"/>
            <w:vAlign w:val="center"/>
          </w:tcPr>
          <w:p w14:paraId="08EAA9F1" w14:textId="379B97EE" w:rsidR="003A2221" w:rsidRPr="00AE6745" w:rsidRDefault="003A2221" w:rsidP="007B2F6E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77" w:type="pct"/>
            <w:vAlign w:val="center"/>
          </w:tcPr>
          <w:p w14:paraId="2D8642D7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12BF061A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4559DEAC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C05469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4731783" w14:textId="77777777" w:rsidR="003A2221" w:rsidRPr="00AE6745" w:rsidRDefault="003A2221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423C" w:rsidRPr="00AE6745" w14:paraId="1E13CD4E" w14:textId="77777777" w:rsidTr="00314A14">
        <w:trPr>
          <w:trHeight w:val="432"/>
        </w:trPr>
        <w:tc>
          <w:tcPr>
            <w:tcW w:w="205" w:type="pct"/>
            <w:vAlign w:val="center"/>
          </w:tcPr>
          <w:p w14:paraId="06535958" w14:textId="6A8FCF92" w:rsidR="006B423C" w:rsidRPr="00AE6745" w:rsidRDefault="006B423C" w:rsidP="007B2F6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E6745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884" w:type="pct"/>
            <w:vAlign w:val="center"/>
          </w:tcPr>
          <w:p w14:paraId="5B4FEB6B" w14:textId="07BC0331" w:rsidR="006B423C" w:rsidRPr="00AE6745" w:rsidRDefault="006B423C" w:rsidP="002F13F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Wdrożenie i pozostałe usługi</w:t>
            </w:r>
          </w:p>
        </w:tc>
        <w:tc>
          <w:tcPr>
            <w:tcW w:w="8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8F9024" w14:textId="77777777" w:rsidR="006B423C" w:rsidRPr="00AE6745" w:rsidRDefault="006B423C" w:rsidP="007B2F6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14:paraId="34852642" w14:textId="0AC9B0C8" w:rsidR="006B423C" w:rsidRPr="00AE6745" w:rsidRDefault="006B423C" w:rsidP="007B2F6E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407" w:type="pct"/>
            <w:vAlign w:val="center"/>
          </w:tcPr>
          <w:p w14:paraId="73197363" w14:textId="67E34FAA" w:rsidR="006B423C" w:rsidRPr="00AE6745" w:rsidRDefault="006B423C" w:rsidP="007B2F6E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E674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" w:type="pct"/>
            <w:vAlign w:val="center"/>
          </w:tcPr>
          <w:p w14:paraId="326C8CC2" w14:textId="77777777" w:rsidR="006B423C" w:rsidRPr="00AE6745" w:rsidRDefault="006B423C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0960C89E" w14:textId="77777777" w:rsidR="006B423C" w:rsidRPr="00AE6745" w:rsidRDefault="006B423C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60FD1C94" w14:textId="77777777" w:rsidR="006B423C" w:rsidRPr="00AE6745" w:rsidRDefault="006B423C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3E4908" w14:textId="77777777" w:rsidR="006B423C" w:rsidRPr="00AE6745" w:rsidRDefault="006B423C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1584ADFF" w14:textId="77777777" w:rsidR="006B423C" w:rsidRPr="00AE6745" w:rsidRDefault="006B423C" w:rsidP="007B2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2221" w:rsidRPr="00AE6745" w14:paraId="471D9FE9" w14:textId="77777777" w:rsidTr="006B423C">
        <w:trPr>
          <w:trHeight w:val="432"/>
        </w:trPr>
        <w:tc>
          <w:tcPr>
            <w:tcW w:w="3267" w:type="pct"/>
            <w:gridSpan w:val="6"/>
            <w:tcBorders>
              <w:bottom w:val="single" w:sz="4" w:space="0" w:color="auto"/>
            </w:tcBorders>
          </w:tcPr>
          <w:p w14:paraId="14BC9030" w14:textId="2407472F" w:rsidR="003A2221" w:rsidRPr="00AE6745" w:rsidRDefault="003A2221" w:rsidP="007B2F6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E6745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20F437C3" w14:textId="77777777" w:rsidR="003A2221" w:rsidRPr="00AE6745" w:rsidRDefault="003A2221" w:rsidP="007B2F6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540C01C4" w14:textId="77777777" w:rsidR="003A2221" w:rsidRPr="00AE6745" w:rsidRDefault="003A2221" w:rsidP="007B2F6E">
            <w:pPr>
              <w:jc w:val="both"/>
              <w:rPr>
                <w:rFonts w:cstheme="minorHAnsi"/>
                <w:sz w:val="16"/>
                <w:szCs w:val="16"/>
              </w:rPr>
            </w:pPr>
            <w:r w:rsidRPr="00AE6745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AC9271" w14:textId="77777777" w:rsidR="003A2221" w:rsidRPr="00AE6745" w:rsidRDefault="003A2221" w:rsidP="007B2F6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67AFBE0" w14:textId="77777777" w:rsidR="003A2221" w:rsidRPr="00AE6745" w:rsidRDefault="003A2221" w:rsidP="007B2F6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1528ABFE" w14:textId="77777777" w:rsidR="00D80610" w:rsidRDefault="00D80610" w:rsidP="003E6D7B">
      <w:pPr>
        <w:spacing w:after="0" w:line="269" w:lineRule="auto"/>
        <w:jc w:val="both"/>
        <w:rPr>
          <w:rFonts w:eastAsia="Times New Roman" w:cstheme="minorHAnsi"/>
          <w:lang w:val="x-none" w:eastAsia="pl-PL"/>
        </w:rPr>
      </w:pPr>
    </w:p>
    <w:p w14:paraId="4DCCCFCD" w14:textId="41D4A0C6" w:rsidR="00EB3EFF" w:rsidRPr="00CA1E54" w:rsidRDefault="00EB3EFF" w:rsidP="003E6D7B">
      <w:pPr>
        <w:spacing w:after="0" w:line="269" w:lineRule="auto"/>
        <w:jc w:val="both"/>
        <w:rPr>
          <w:rFonts w:eastAsia="Times New Roman" w:cstheme="minorHAnsi"/>
          <w:lang w:eastAsia="pl-PL"/>
        </w:rPr>
      </w:pPr>
      <w:r w:rsidRPr="00CA1E54">
        <w:rPr>
          <w:rFonts w:eastAsia="Times New Roman" w:cstheme="minorHAnsi"/>
          <w:lang w:val="x-none" w:eastAsia="pl-PL"/>
        </w:rPr>
        <w:t>S</w:t>
      </w:r>
      <w:r w:rsidR="00381014" w:rsidRPr="00CA1E54">
        <w:rPr>
          <w:rFonts w:eastAsia="Times New Roman" w:cstheme="minorHAnsi"/>
          <w:lang w:val="x-none" w:eastAsia="pl-PL"/>
        </w:rPr>
        <w:t>łownie</w:t>
      </w:r>
      <w:r w:rsidRPr="00CA1E54">
        <w:rPr>
          <w:rFonts w:eastAsia="Times New Roman" w:cstheme="minorHAnsi"/>
          <w:lang w:eastAsia="pl-PL"/>
        </w:rPr>
        <w:t>:</w:t>
      </w:r>
    </w:p>
    <w:p w14:paraId="418A1903" w14:textId="4992568A" w:rsidR="00EB3EFF" w:rsidRPr="00CA1E54" w:rsidRDefault="00EB3EFF" w:rsidP="003E6D7B">
      <w:pPr>
        <w:spacing w:after="0" w:line="269" w:lineRule="auto"/>
        <w:jc w:val="both"/>
        <w:rPr>
          <w:rFonts w:eastAsia="Times New Roman" w:cstheme="minorHAnsi"/>
          <w:lang w:eastAsia="pl-PL"/>
        </w:rPr>
      </w:pPr>
      <w:r w:rsidRPr="00CA1E54">
        <w:rPr>
          <w:rFonts w:eastAsia="Times New Roman" w:cstheme="minorHAnsi"/>
          <w:lang w:eastAsia="pl-PL"/>
        </w:rPr>
        <w:t>Netto:</w:t>
      </w:r>
      <w:r w:rsidR="0079647F" w:rsidRPr="00CA1E54">
        <w:rPr>
          <w:rFonts w:eastAsia="Times New Roman" w:cstheme="minorHAnsi"/>
          <w:lang w:eastAsia="pl-PL"/>
        </w:rPr>
        <w:t xml:space="preserve"> ………………………………………………………</w:t>
      </w:r>
    </w:p>
    <w:p w14:paraId="5AF12D01" w14:textId="3DC470A1" w:rsidR="00EB3EFF" w:rsidRPr="00CA1E54" w:rsidRDefault="00EB3EFF" w:rsidP="003E6D7B">
      <w:pPr>
        <w:spacing w:after="0" w:line="269" w:lineRule="auto"/>
        <w:jc w:val="both"/>
        <w:rPr>
          <w:rFonts w:eastAsia="Times New Roman" w:cstheme="minorHAnsi"/>
          <w:lang w:eastAsia="pl-PL"/>
        </w:rPr>
      </w:pPr>
      <w:r w:rsidRPr="00CA1E54">
        <w:rPr>
          <w:rFonts w:eastAsia="Times New Roman" w:cstheme="minorHAnsi"/>
          <w:lang w:eastAsia="pl-PL"/>
        </w:rPr>
        <w:t>Vat:</w:t>
      </w:r>
      <w:r w:rsidR="0079647F" w:rsidRPr="00CA1E54">
        <w:rPr>
          <w:rFonts w:eastAsia="Times New Roman" w:cstheme="minorHAnsi"/>
          <w:lang w:eastAsia="pl-PL"/>
        </w:rPr>
        <w:t xml:space="preserve"> ………………………………………………………</w:t>
      </w:r>
    </w:p>
    <w:p w14:paraId="633F5364" w14:textId="417392EB" w:rsidR="00381014" w:rsidRDefault="00EB3EFF" w:rsidP="00562FA6">
      <w:pPr>
        <w:spacing w:after="0" w:line="269" w:lineRule="auto"/>
        <w:jc w:val="both"/>
        <w:rPr>
          <w:rFonts w:eastAsia="Times New Roman" w:cstheme="minorHAnsi"/>
          <w:lang w:eastAsia="pl-PL"/>
        </w:rPr>
      </w:pPr>
      <w:r w:rsidRPr="00CA1E54">
        <w:rPr>
          <w:rFonts w:eastAsia="Times New Roman" w:cstheme="minorHAnsi"/>
          <w:lang w:eastAsia="pl-PL"/>
        </w:rPr>
        <w:t>Brutto:</w:t>
      </w:r>
      <w:r w:rsidR="0079647F" w:rsidRPr="00CA1E54">
        <w:rPr>
          <w:rFonts w:eastAsia="Times New Roman" w:cstheme="minorHAnsi"/>
          <w:lang w:eastAsia="pl-PL"/>
        </w:rPr>
        <w:t xml:space="preserve"> ………………………………………………………</w:t>
      </w:r>
      <w:bookmarkEnd w:id="3"/>
    </w:p>
    <w:p w14:paraId="09D82029" w14:textId="77777777" w:rsidR="00CA1E54" w:rsidRPr="00562FA6" w:rsidRDefault="00CA1E54" w:rsidP="00562FA6">
      <w:pPr>
        <w:spacing w:after="0" w:line="269" w:lineRule="auto"/>
        <w:jc w:val="both"/>
        <w:rPr>
          <w:rFonts w:eastAsia="Times New Roman" w:cstheme="minorHAnsi"/>
          <w:lang w:eastAsia="pl-PL"/>
        </w:rPr>
      </w:pPr>
    </w:p>
    <w:p w14:paraId="3431BB69" w14:textId="2DA6BF6B" w:rsidR="00381014" w:rsidRPr="004244AA" w:rsidRDefault="00381014" w:rsidP="0090482B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284" w:right="28" w:hanging="284"/>
        <w:contextualSpacing/>
        <w:jc w:val="both"/>
        <w:rPr>
          <w:rFonts w:eastAsia="Times New Roman" w:cstheme="minorHAnsi"/>
          <w:b/>
          <w:bCs/>
          <w:lang w:val="x-none" w:eastAsia="pl-PL"/>
        </w:rPr>
      </w:pPr>
      <w:r w:rsidRPr="004244AA">
        <w:rPr>
          <w:rFonts w:eastAsia="Times New Roman" w:cstheme="minorHAnsi"/>
          <w:b/>
          <w:bCs/>
          <w:lang w:eastAsia="pl-PL"/>
        </w:rPr>
        <w:t>Oświadczenia:</w:t>
      </w:r>
    </w:p>
    <w:p w14:paraId="72EF6D4E" w14:textId="6774AC07" w:rsidR="00381014" w:rsidRPr="004244AA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t>Zapoznaliśmy się ze Specyfikacją Warunków Zamówienia i nie wnosimy do niej zastrzeżeń.</w:t>
      </w:r>
    </w:p>
    <w:p w14:paraId="01F87EC9" w14:textId="388ACBE3" w:rsidR="000513F2" w:rsidRPr="00E24031" w:rsidRDefault="000513F2" w:rsidP="0090482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  <w:r w:rsidRPr="00E24031">
        <w:rPr>
          <w:rFonts w:eastAsia="Times New Roman" w:cstheme="minorHAnsi"/>
          <w:lang w:eastAsia="x-none"/>
        </w:rPr>
        <w:t>Oświadczam iż wadium zostało złożone w formie ……………….</w:t>
      </w:r>
      <w:r w:rsidR="00AF03AB" w:rsidRPr="00E24031">
        <w:rPr>
          <w:rFonts w:eastAsia="Times New Roman" w:cstheme="minorHAnsi"/>
          <w:lang w:eastAsia="x-none"/>
        </w:rPr>
        <w:t>.</w:t>
      </w:r>
    </w:p>
    <w:p w14:paraId="3FBC93CA" w14:textId="2586BC42" w:rsidR="00EB3EFF" w:rsidRDefault="00EB3EFF" w:rsidP="0026354A">
      <w:pPr>
        <w:pStyle w:val="Akapitzlist"/>
        <w:jc w:val="both"/>
        <w:rPr>
          <w:sz w:val="22"/>
          <w:szCs w:val="22"/>
        </w:rPr>
      </w:pPr>
      <w:r w:rsidRPr="00E24031">
        <w:rPr>
          <w:sz w:val="22"/>
          <w:szCs w:val="22"/>
        </w:rPr>
        <w:t xml:space="preserve">Wadium wniesione w formie pieniężnej należy zwrócić na konto Wykonawcy  </w:t>
      </w:r>
      <w:r w:rsidR="00E24031">
        <w:rPr>
          <w:sz w:val="22"/>
          <w:szCs w:val="22"/>
        </w:rPr>
        <w:br/>
      </w:r>
      <w:r w:rsidRPr="00E24031">
        <w:rPr>
          <w:sz w:val="22"/>
          <w:szCs w:val="22"/>
        </w:rPr>
        <w:t>w …………………………………, numer konta: …………………………………………………</w:t>
      </w:r>
    </w:p>
    <w:p w14:paraId="05EFEA27" w14:textId="77777777" w:rsidR="00713A56" w:rsidRPr="00713A56" w:rsidRDefault="00713A56" w:rsidP="00713A56">
      <w:pPr>
        <w:spacing w:after="0" w:line="240" w:lineRule="auto"/>
        <w:ind w:firstLine="709"/>
        <w:rPr>
          <w:rFonts w:cstheme="minorHAnsi"/>
        </w:rPr>
      </w:pPr>
      <w:r w:rsidRPr="00713A56">
        <w:rPr>
          <w:rFonts w:cstheme="minorHAnsi"/>
        </w:rPr>
        <w:t>Wadium wniesione w formie gwarancji należ zwrócić na adres Gwaranta ………………….</w:t>
      </w:r>
    </w:p>
    <w:p w14:paraId="3CF108EB" w14:textId="33297CC1" w:rsidR="00713A56" w:rsidRPr="00713A56" w:rsidRDefault="00713A56" w:rsidP="00713A56">
      <w:pPr>
        <w:spacing w:after="0" w:line="240" w:lineRule="auto"/>
        <w:ind w:firstLine="709"/>
        <w:rPr>
          <w:rFonts w:cstheme="minorHAnsi"/>
        </w:rPr>
      </w:pPr>
      <w:r w:rsidRPr="00713A56">
        <w:rPr>
          <w:rFonts w:cstheme="minorHAnsi"/>
        </w:rPr>
        <w:t>adres e-mail…………………….……….</w:t>
      </w:r>
    </w:p>
    <w:p w14:paraId="66413215" w14:textId="5212EC88" w:rsidR="00381014" w:rsidRPr="004244AA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t xml:space="preserve">Oświadczam, że zaoferowana cena zawiera wszystkie koszty, jakie ponosi Zamawiający </w:t>
      </w:r>
      <w:r w:rsidR="00E24031">
        <w:rPr>
          <w:rFonts w:eastAsia="Times New Roman" w:cstheme="minorHAnsi"/>
          <w:lang w:val="x-none" w:eastAsia="x-none"/>
        </w:rPr>
        <w:br/>
      </w:r>
      <w:r w:rsidRPr="004244AA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389E92DA" w14:textId="421A40B3" w:rsidR="00266A9E" w:rsidRPr="00286BDB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eastAsia="Calibri" w:cstheme="minorHAnsi"/>
          <w:lang w:val="x-none" w:eastAsia="x-none"/>
        </w:rPr>
      </w:pPr>
      <w:r w:rsidRPr="004244AA">
        <w:rPr>
          <w:rFonts w:eastAsia="Calibri" w:cstheme="minorHAnsi"/>
          <w:lang w:val="x-none" w:eastAsia="x-none"/>
        </w:rPr>
        <w:t>Oświadczam, że znajduję się w sytuacji finansowej zapewniającej wykonanie realizacji umowy</w:t>
      </w:r>
      <w:r w:rsidR="00FA3587">
        <w:rPr>
          <w:rFonts w:eastAsia="Calibri" w:cstheme="minorHAnsi"/>
          <w:lang w:eastAsia="x-none"/>
        </w:rPr>
        <w:t>.</w:t>
      </w:r>
    </w:p>
    <w:p w14:paraId="3ED78F06" w14:textId="100F746C" w:rsidR="00286BDB" w:rsidRPr="00B10728" w:rsidRDefault="00286BDB" w:rsidP="0090482B">
      <w:pPr>
        <w:pStyle w:val="Akapitzlist"/>
        <w:numPr>
          <w:ilvl w:val="0"/>
          <w:numId w:val="16"/>
        </w:numPr>
        <w:jc w:val="both"/>
        <w:textAlignment w:val="baseline"/>
        <w:rPr>
          <w:rFonts w:cstheme="minorHAnsi"/>
          <w:b/>
          <w:bCs/>
          <w:sz w:val="22"/>
          <w:szCs w:val="22"/>
        </w:rPr>
      </w:pPr>
      <w:r w:rsidRPr="00B10728">
        <w:rPr>
          <w:rFonts w:cstheme="minorHAnsi"/>
          <w:sz w:val="22"/>
          <w:szCs w:val="22"/>
        </w:rPr>
        <w:t>Oświadczam, że w przypadku wystąpienia awarii dysku twardego w urządzeniu objętym aktywnym wparciem technicznym, uszkodzony dysk twardy pozostanie u Zamawiającego</w:t>
      </w:r>
      <w:r w:rsidRPr="00B10728">
        <w:rPr>
          <w:rFonts w:cstheme="minorHAnsi"/>
          <w:b/>
          <w:bCs/>
          <w:sz w:val="22"/>
          <w:szCs w:val="22"/>
        </w:rPr>
        <w:t xml:space="preserve">; </w:t>
      </w:r>
    </w:p>
    <w:p w14:paraId="2A825E6E" w14:textId="56D7CED7" w:rsidR="00286BDB" w:rsidRPr="00B10728" w:rsidRDefault="00286BDB" w:rsidP="0090482B">
      <w:pPr>
        <w:pStyle w:val="Akapitzlist"/>
        <w:numPr>
          <w:ilvl w:val="0"/>
          <w:numId w:val="16"/>
        </w:numPr>
        <w:jc w:val="both"/>
        <w:textAlignment w:val="baseline"/>
        <w:rPr>
          <w:rFonts w:cstheme="minorHAnsi"/>
          <w:sz w:val="22"/>
          <w:szCs w:val="22"/>
        </w:rPr>
      </w:pPr>
      <w:r w:rsidRPr="00B10728">
        <w:rPr>
          <w:rFonts w:cstheme="minorHAnsi"/>
          <w:sz w:val="22"/>
          <w:szCs w:val="22"/>
        </w:rPr>
        <w:t>Oświadczam, że serwis urządzeń będzie realizowany bezpośrednio przez Producenta i/lub we współpracy z Autoryzowanym Partnerem Serwisowym Producenta. </w:t>
      </w:r>
    </w:p>
    <w:p w14:paraId="0430DA4A" w14:textId="4162D31B" w:rsidR="00286BDB" w:rsidRPr="00286BDB" w:rsidRDefault="00286BDB" w:rsidP="0090482B">
      <w:pPr>
        <w:pStyle w:val="Akapitzlist"/>
        <w:numPr>
          <w:ilvl w:val="0"/>
          <w:numId w:val="16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B10728">
        <w:rPr>
          <w:rFonts w:cstheme="minorHAnsi"/>
          <w:sz w:val="22"/>
          <w:szCs w:val="22"/>
        </w:rPr>
        <w:t>Oświadczam, że sprzęt pochodzi z oficjalnego kanału dystrybucyjnego producenta</w:t>
      </w:r>
      <w:r w:rsidRPr="00286BDB">
        <w:rPr>
          <w:rFonts w:ascii="Arial" w:hAnsi="Arial" w:cs="Arial"/>
          <w:sz w:val="20"/>
          <w:szCs w:val="20"/>
        </w:rPr>
        <w:t>. </w:t>
      </w:r>
    </w:p>
    <w:p w14:paraId="64611690" w14:textId="2ECA19EC" w:rsidR="00381014" w:rsidRPr="004244AA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5F2B4138" w14:textId="1FE1AA6C" w:rsidR="00B734F8" w:rsidRPr="00562FA6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t>Akceptujemy dołączon</w:t>
      </w:r>
      <w:r w:rsidR="00CA6466" w:rsidRPr="004244AA">
        <w:rPr>
          <w:rFonts w:eastAsia="Times New Roman" w:cstheme="minorHAnsi"/>
          <w:lang w:eastAsia="x-none"/>
        </w:rPr>
        <w:t>e</w:t>
      </w:r>
      <w:r w:rsidRPr="004244AA">
        <w:rPr>
          <w:rFonts w:eastAsia="Times New Roman" w:cstheme="minorHAnsi"/>
          <w:lang w:val="x-none" w:eastAsia="x-none"/>
        </w:rPr>
        <w:t xml:space="preserve"> do Specyfikacji Warunków Zamówienia </w:t>
      </w:r>
      <w:r w:rsidR="00CA6466" w:rsidRPr="004244AA">
        <w:rPr>
          <w:rFonts w:eastAsia="Times New Roman" w:cstheme="minorHAnsi"/>
          <w:lang w:eastAsia="x-none"/>
        </w:rPr>
        <w:t>Projektowane Postanowienia Umowy</w:t>
      </w:r>
      <w:r w:rsidRPr="004244AA">
        <w:rPr>
          <w:rFonts w:eastAsia="Times New Roman" w:cstheme="minorHAnsi"/>
          <w:b/>
          <w:lang w:val="x-none" w:eastAsia="x-none"/>
        </w:rPr>
        <w:t xml:space="preserve"> </w:t>
      </w:r>
      <w:r w:rsidRPr="004244AA">
        <w:rPr>
          <w:rFonts w:eastAsia="Times New Roman" w:cstheme="minorHAnsi"/>
          <w:lang w:val="x-none" w:eastAsia="x-none"/>
        </w:rPr>
        <w:t>i zobowiązujemy się w przypadku wyboru naszej oferty do zawarcia umowy na</w:t>
      </w:r>
    </w:p>
    <w:p w14:paraId="72CBAE45" w14:textId="0AE97658" w:rsidR="006B4F3B" w:rsidRDefault="006B4F3B" w:rsidP="00B734F8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eastAsia="Times New Roman" w:cstheme="minorHAnsi"/>
          <w:lang w:val="x-none" w:eastAsia="x-none"/>
        </w:rPr>
      </w:pPr>
    </w:p>
    <w:p w14:paraId="7BAB8C98" w14:textId="5A4DB954" w:rsidR="00381014" w:rsidRPr="004244AA" w:rsidRDefault="00381014" w:rsidP="00B734F8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lastRenderedPageBreak/>
        <w:t xml:space="preserve">warunkach tam określonych, a także w miejscu i terminie wyznaczonym przez Zamawiającego. </w:t>
      </w:r>
    </w:p>
    <w:p w14:paraId="46276C89" w14:textId="029FB8AF" w:rsidR="0026354A" w:rsidRPr="00AE5092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CCCC74" w14:textId="43E954AE" w:rsidR="004D7556" w:rsidRPr="00FA698A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t xml:space="preserve">Oświadczamy, że oferowany przez nas przedmiot zamówienia odpowiada wymaganiom </w:t>
      </w:r>
    </w:p>
    <w:p w14:paraId="77775D39" w14:textId="65C2B5FE" w:rsidR="00381014" w:rsidRPr="004244AA" w:rsidRDefault="00381014" w:rsidP="004D7556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t>określonym przez Zamawiającego w specyfikacjach technicznych.</w:t>
      </w:r>
    </w:p>
    <w:p w14:paraId="03218412" w14:textId="6FDBE277" w:rsidR="00AE5092" w:rsidRPr="00B734F8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t xml:space="preserve">Oświadczamy, że oferta </w:t>
      </w:r>
      <w:r w:rsidRPr="004244AA">
        <w:rPr>
          <w:rFonts w:eastAsia="Times New Roman" w:cstheme="minorHAnsi"/>
          <w:b/>
          <w:i/>
          <w:lang w:val="x-none" w:eastAsia="x-none"/>
        </w:rPr>
        <w:t>nie zawiera informacji</w:t>
      </w:r>
      <w:r w:rsidRPr="004244AA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46647D">
        <w:rPr>
          <w:rFonts w:eastAsia="Times New Roman" w:cstheme="minorHAnsi"/>
          <w:lang w:val="x-none" w:eastAsia="x-none"/>
        </w:rPr>
        <w:br/>
      </w:r>
      <w:r w:rsidRPr="004244AA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30A032D9" w14:textId="05A0B69C" w:rsidR="00B10728" w:rsidRPr="004244AA" w:rsidRDefault="00381014" w:rsidP="00827C9A">
      <w:pPr>
        <w:widowControl w:val="0"/>
        <w:suppressAutoHyphens/>
        <w:autoSpaceDE w:val="0"/>
        <w:spacing w:after="6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4244AA">
        <w:rPr>
          <w:rFonts w:eastAsia="Times New Roman" w:cstheme="minorHAnsi"/>
          <w:lang w:eastAsia="zh-CN"/>
        </w:rPr>
        <w:t xml:space="preserve">Oświadczamy, że oferta </w:t>
      </w:r>
      <w:r w:rsidRPr="004244AA">
        <w:rPr>
          <w:rFonts w:eastAsia="Times New Roman" w:cstheme="minorHAnsi"/>
          <w:b/>
          <w:i/>
          <w:lang w:eastAsia="zh-CN"/>
        </w:rPr>
        <w:t>zawiera informacje</w:t>
      </w:r>
      <w:r w:rsidRPr="004244AA">
        <w:rPr>
          <w:rFonts w:eastAsia="Times New Roman" w:cstheme="minorHAnsi"/>
          <w:lang w:eastAsia="zh-CN"/>
        </w:rPr>
        <w:t xml:space="preserve"> stanowiące tajemnicę przedsiębiorstwa </w:t>
      </w:r>
      <w:r w:rsidR="0046647D">
        <w:rPr>
          <w:rFonts w:eastAsia="Times New Roman" w:cstheme="minorHAnsi"/>
          <w:lang w:eastAsia="zh-CN"/>
        </w:rPr>
        <w:br/>
      </w:r>
      <w:r w:rsidRPr="004244AA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46647D">
        <w:rPr>
          <w:rFonts w:eastAsia="Times New Roman" w:cstheme="minorHAnsi"/>
          <w:lang w:eastAsia="zh-CN"/>
        </w:rPr>
        <w:br/>
      </w:r>
      <w:r w:rsidRPr="004244AA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0E8A7D91" w14:textId="77777777" w:rsidR="00381014" w:rsidRPr="004244AA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200" w:line="240" w:lineRule="auto"/>
        <w:contextualSpacing/>
        <w:rPr>
          <w:rFonts w:eastAsia="Times New Roman" w:cstheme="minorHAnsi"/>
          <w:lang w:val="x-none" w:eastAsia="x-none"/>
        </w:rPr>
      </w:pPr>
      <w:r w:rsidRPr="004244AA">
        <w:rPr>
          <w:rFonts w:eastAsia="Times New Roman" w:cstheme="minorHAnsi"/>
          <w:lang w:val="x-none" w:eastAsia="x-none"/>
        </w:rPr>
        <w:t>Wykaz części zamówienia, którą Wykonawca zamierza powierzyć podwykonawcom.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990"/>
        <w:gridCol w:w="2824"/>
        <w:gridCol w:w="3403"/>
      </w:tblGrid>
      <w:tr w:rsidR="00381014" w:rsidRPr="00CF4A7E" w14:paraId="7BEFECC1" w14:textId="77777777" w:rsidTr="00B734F8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DC8B" w14:textId="77777777" w:rsidR="00381014" w:rsidRPr="00CF4A7E" w:rsidRDefault="00381014" w:rsidP="00BC6223">
            <w:pPr>
              <w:widowControl w:val="0"/>
              <w:suppressAutoHyphens/>
              <w:autoSpaceDE w:val="0"/>
              <w:spacing w:after="0" w:line="269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</w:pPr>
            <w:proofErr w:type="spellStart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>Lp</w:t>
            </w:r>
            <w:proofErr w:type="spellEnd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BB86" w14:textId="77777777" w:rsidR="00381014" w:rsidRPr="00CF4A7E" w:rsidRDefault="00381014" w:rsidP="00BC6223">
            <w:pPr>
              <w:widowControl w:val="0"/>
              <w:suppressAutoHyphens/>
              <w:autoSpaceDE w:val="0"/>
              <w:spacing w:after="0" w:line="269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</w:pPr>
            <w:proofErr w:type="spellStart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>Nazwa</w:t>
            </w:r>
            <w:proofErr w:type="spellEnd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 xml:space="preserve"> (</w:t>
            </w:r>
            <w:proofErr w:type="spellStart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>Firma</w:t>
            </w:r>
            <w:proofErr w:type="spellEnd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 xml:space="preserve">) </w:t>
            </w:r>
            <w:proofErr w:type="spellStart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>Podwykonawcy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0DC7" w14:textId="77777777" w:rsidR="00381014" w:rsidRPr="00CF4A7E" w:rsidRDefault="00381014" w:rsidP="00BC6223">
            <w:pPr>
              <w:widowControl w:val="0"/>
              <w:suppressAutoHyphens/>
              <w:autoSpaceDE w:val="0"/>
              <w:spacing w:after="0" w:line="269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</w:pPr>
            <w:proofErr w:type="spellStart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>Zakres</w:t>
            </w:r>
            <w:proofErr w:type="spellEnd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>zamówienia</w:t>
            </w:r>
            <w:proofErr w:type="spellEnd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>powierzony</w:t>
            </w:r>
            <w:proofErr w:type="spellEnd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CF4A7E">
              <w:rPr>
                <w:rFonts w:eastAsia="Times New Roman" w:cstheme="minorHAnsi"/>
                <w:i/>
                <w:sz w:val="16"/>
                <w:szCs w:val="16"/>
                <w:lang w:val="en-GB" w:eastAsia="zh-CN"/>
              </w:rPr>
              <w:t>podwykonawcy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35C8" w14:textId="77777777" w:rsidR="00381014" w:rsidRPr="00CF4A7E" w:rsidRDefault="00381014" w:rsidP="00BC6223">
            <w:pPr>
              <w:widowControl w:val="0"/>
              <w:suppressAutoHyphens/>
              <w:autoSpaceDE w:val="0"/>
              <w:spacing w:after="0" w:line="269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zh-CN"/>
              </w:rPr>
            </w:pPr>
            <w:r w:rsidRPr="00CF4A7E"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>Wykonawca korzysta z potencjału podwykonawcy TAK/NIE</w:t>
            </w:r>
          </w:p>
        </w:tc>
      </w:tr>
      <w:tr w:rsidR="00381014" w:rsidRPr="00CF4A7E" w14:paraId="35087727" w14:textId="77777777" w:rsidTr="00533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A3AC" w14:textId="77777777" w:rsidR="00381014" w:rsidRPr="00CF4A7E" w:rsidRDefault="00381014" w:rsidP="00BC6223">
            <w:pPr>
              <w:widowControl w:val="0"/>
              <w:suppressAutoHyphens/>
              <w:autoSpaceDE w:val="0"/>
              <w:spacing w:after="0" w:line="269" w:lineRule="auto"/>
              <w:rPr>
                <w:rFonts w:eastAsia="Times New Roman" w:cstheme="minorHAnsi"/>
                <w:sz w:val="16"/>
                <w:szCs w:val="16"/>
                <w:lang w:val="en-GB" w:eastAsia="zh-CN"/>
              </w:rPr>
            </w:pPr>
            <w:r w:rsidRPr="00CF4A7E">
              <w:rPr>
                <w:rFonts w:eastAsia="Times New Roman" w:cstheme="minorHAnsi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BBD" w14:textId="77777777" w:rsidR="00381014" w:rsidRPr="00CF4A7E" w:rsidRDefault="00381014" w:rsidP="00BC6223">
            <w:pPr>
              <w:widowControl w:val="0"/>
              <w:suppressAutoHyphens/>
              <w:autoSpaceDE w:val="0"/>
              <w:spacing w:after="0" w:line="269" w:lineRule="auto"/>
              <w:rPr>
                <w:rFonts w:eastAsia="Times New Roman" w:cstheme="minorHAnsi"/>
                <w:sz w:val="16"/>
                <w:szCs w:val="16"/>
                <w:lang w:val="en-GB" w:eastAsia="zh-CN"/>
              </w:rPr>
            </w:pPr>
          </w:p>
          <w:p w14:paraId="3645C531" w14:textId="34A1E97F" w:rsidR="0077346D" w:rsidRPr="00CF4A7E" w:rsidRDefault="0077346D" w:rsidP="00BC6223">
            <w:pPr>
              <w:widowControl w:val="0"/>
              <w:suppressAutoHyphens/>
              <w:autoSpaceDE w:val="0"/>
              <w:spacing w:after="0" w:line="269" w:lineRule="auto"/>
              <w:rPr>
                <w:rFonts w:eastAsia="Times New Roman" w:cstheme="minorHAnsi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C1F" w14:textId="77777777" w:rsidR="00381014" w:rsidRPr="00CF4A7E" w:rsidRDefault="00381014" w:rsidP="00BC6223">
            <w:pPr>
              <w:widowControl w:val="0"/>
              <w:suppressAutoHyphens/>
              <w:autoSpaceDE w:val="0"/>
              <w:spacing w:after="0" w:line="269" w:lineRule="auto"/>
              <w:rPr>
                <w:rFonts w:eastAsia="Times New Roman" w:cstheme="minorHAnsi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A81" w14:textId="77777777" w:rsidR="00381014" w:rsidRPr="00CF4A7E" w:rsidRDefault="00381014" w:rsidP="00BC6223">
            <w:pPr>
              <w:widowControl w:val="0"/>
              <w:suppressAutoHyphens/>
              <w:autoSpaceDE w:val="0"/>
              <w:spacing w:after="0" w:line="269" w:lineRule="auto"/>
              <w:rPr>
                <w:rFonts w:eastAsia="Times New Roman" w:cstheme="minorHAnsi"/>
                <w:sz w:val="16"/>
                <w:szCs w:val="16"/>
                <w:lang w:val="en-GB" w:eastAsia="zh-CN"/>
              </w:rPr>
            </w:pPr>
          </w:p>
        </w:tc>
      </w:tr>
    </w:tbl>
    <w:p w14:paraId="20CFE72A" w14:textId="77777777" w:rsidR="00381014" w:rsidRPr="00E96E1D" w:rsidRDefault="00381014" w:rsidP="00BC6223">
      <w:pPr>
        <w:widowControl w:val="0"/>
        <w:suppressAutoHyphens/>
        <w:autoSpaceDE w:val="0"/>
        <w:spacing w:after="0" w:line="269" w:lineRule="auto"/>
        <w:ind w:left="1080"/>
        <w:rPr>
          <w:rFonts w:eastAsia="Times New Roman" w:cstheme="minorHAnsi"/>
          <w:i/>
          <w:sz w:val="16"/>
          <w:szCs w:val="16"/>
        </w:rPr>
      </w:pPr>
      <w:r w:rsidRPr="00E96E1D">
        <w:rPr>
          <w:rFonts w:eastAsia="Times New Roman" w:cstheme="minorHAnsi"/>
          <w:i/>
          <w:sz w:val="16"/>
          <w:szCs w:val="16"/>
          <w:lang w:eastAsia="zh-CN"/>
        </w:rPr>
        <w:t>uzupełnić, skreślić lub wpisać nie dotyczy</w:t>
      </w:r>
    </w:p>
    <w:p w14:paraId="62E4017C" w14:textId="77777777" w:rsidR="00381014" w:rsidRPr="004244AA" w:rsidRDefault="00381014" w:rsidP="00BC6223">
      <w:pPr>
        <w:widowControl w:val="0"/>
        <w:suppressAutoHyphens/>
        <w:autoSpaceDE w:val="0"/>
        <w:spacing w:after="0" w:line="269" w:lineRule="auto"/>
        <w:ind w:left="1080"/>
        <w:rPr>
          <w:rFonts w:eastAsia="Times New Roman" w:cstheme="minorHAnsi"/>
          <w:i/>
          <w:lang w:eastAsia="zh-CN"/>
        </w:rPr>
      </w:pPr>
    </w:p>
    <w:p w14:paraId="4862564E" w14:textId="155A7F82" w:rsidR="00B10728" w:rsidRPr="00E96E1D" w:rsidRDefault="00381014" w:rsidP="0090482B">
      <w:pPr>
        <w:widowControl w:val="0"/>
        <w:numPr>
          <w:ilvl w:val="0"/>
          <w:numId w:val="16"/>
        </w:numPr>
        <w:suppressAutoHyphens/>
        <w:autoSpaceDE w:val="0"/>
        <w:spacing w:after="0" w:line="269" w:lineRule="auto"/>
        <w:jc w:val="both"/>
        <w:rPr>
          <w:rFonts w:eastAsia="Times New Roman" w:cstheme="minorHAnsi"/>
          <w:lang w:val="x-none" w:eastAsia="pl-PL"/>
        </w:rPr>
      </w:pPr>
      <w:r w:rsidRPr="004244AA">
        <w:rPr>
          <w:rFonts w:eastAsia="Times New Roman" w:cstheme="minorHAnsi"/>
          <w:lang w:val="x-none" w:eastAsia="x-none"/>
        </w:rPr>
        <w:t xml:space="preserve">W przypadku wybrania naszej oferty zobowiązuję się do podpisania umowy na warunkach zawartych w SWZ, w miejscu i terminie wskazanym przez Zamawiającego. </w:t>
      </w:r>
    </w:p>
    <w:p w14:paraId="2F9D7BA0" w14:textId="56F8183B" w:rsidR="00B10728" w:rsidRPr="00B10728" w:rsidRDefault="00B10728" w:rsidP="0090482B">
      <w:pPr>
        <w:widowControl w:val="0"/>
        <w:numPr>
          <w:ilvl w:val="0"/>
          <w:numId w:val="16"/>
        </w:numPr>
        <w:suppressAutoHyphens/>
        <w:autoSpaceDE w:val="0"/>
        <w:spacing w:after="0" w:line="269" w:lineRule="auto"/>
        <w:jc w:val="both"/>
        <w:rPr>
          <w:rFonts w:eastAsia="Times New Roman" w:cstheme="minorHAnsi"/>
          <w:lang w:val="x-none" w:eastAsia="pl-PL"/>
        </w:rPr>
      </w:pPr>
      <w:r w:rsidRPr="004325CE">
        <w:t xml:space="preserve">W przypadku możliwości uzyskania przez Zamawiającego za pomocą bezpłatnych </w:t>
      </w:r>
      <w:r w:rsidR="00827C9A">
        <w:br/>
      </w:r>
      <w:r w:rsidRPr="004325CE">
        <w:t xml:space="preserve">i ogólnodostępnych baz danych, dokumentów i oświadczeń </w:t>
      </w:r>
      <w:r w:rsidRPr="00B10728">
        <w:rPr>
          <w:i/>
        </w:rPr>
        <w:t xml:space="preserve">zgodnie z §13 ust. 2 Rozporządzenia Ministra Rozwoju, Pracy  i Technologii z dnia 23 grudnia 2020r.w sprawie podmiotowych środków dowodowych oraz innych dokumentów  lub oświadczeń, jakich może żądać zamawiający od wykonawcy </w:t>
      </w:r>
      <w:r w:rsidRPr="004325CE">
        <w:t>(w szczególności rejestry publiczne – KRS, CEIDG), należy wskazać niezbędne dane do uzyskania tych dokumentów.</w:t>
      </w:r>
    </w:p>
    <w:p w14:paraId="0EBA9C4D" w14:textId="00D24AAB" w:rsidR="00AE6745" w:rsidRPr="00827C9A" w:rsidRDefault="00827C9A" w:rsidP="00827C9A">
      <w:pPr>
        <w:spacing w:line="240" w:lineRule="auto"/>
        <w:ind w:left="709" w:hanging="709"/>
      </w:pPr>
      <w:r>
        <w:t xml:space="preserve">              </w:t>
      </w:r>
      <w:r w:rsidR="00B10728">
        <w:t>Adres strony do pobrania  za pomocą bezpłatnych i ogólnodostępnych baz danych,</w:t>
      </w:r>
      <w:r>
        <w:t xml:space="preserve"> </w:t>
      </w:r>
      <w:r w:rsidR="00B10728">
        <w:t xml:space="preserve">dokumentów i </w:t>
      </w:r>
      <w:r w:rsidR="00B10728" w:rsidRPr="00723E42">
        <w:t>oświadczeń</w:t>
      </w:r>
      <w:r w:rsidR="00B10728">
        <w:t>:</w:t>
      </w:r>
      <w:r>
        <w:t xml:space="preserve"> </w:t>
      </w:r>
      <w:r w:rsidR="00B10728">
        <w:t>…………………………………………………………………………………………………..</w:t>
      </w:r>
    </w:p>
    <w:p w14:paraId="5AF38E38" w14:textId="77777777" w:rsidR="00AE6745" w:rsidRPr="00827C9A" w:rsidRDefault="00AE6745" w:rsidP="0090482B">
      <w:pPr>
        <w:pStyle w:val="Akapitzlist"/>
        <w:numPr>
          <w:ilvl w:val="0"/>
          <w:numId w:val="16"/>
        </w:numPr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cstheme="minorHAnsi"/>
          <w:b/>
          <w:bCs/>
          <w:sz w:val="22"/>
          <w:szCs w:val="22"/>
          <w:u w:val="single"/>
        </w:rPr>
      </w:pPr>
      <w:r w:rsidRPr="00827C9A">
        <w:rPr>
          <w:rFonts w:cstheme="minorHAnsi"/>
          <w:b/>
          <w:bCs/>
          <w:sz w:val="22"/>
          <w:szCs w:val="22"/>
          <w:u w:val="single"/>
        </w:rPr>
        <w:t>status przedsiębiorstwa</w:t>
      </w:r>
      <w:r w:rsidRPr="00827C9A">
        <w:rPr>
          <w:rStyle w:val="Odwoanieprzypisudolnego"/>
          <w:rFonts w:cstheme="minorHAnsi"/>
          <w:b/>
          <w:bCs/>
          <w:sz w:val="22"/>
          <w:szCs w:val="22"/>
          <w:u w:val="single"/>
        </w:rPr>
        <w:footnoteReference w:id="2"/>
      </w:r>
      <w:r w:rsidRPr="00827C9A">
        <w:rPr>
          <w:rFonts w:cstheme="minorHAnsi"/>
          <w:b/>
          <w:bCs/>
          <w:sz w:val="22"/>
          <w:szCs w:val="22"/>
          <w:u w:val="single"/>
        </w:rPr>
        <w:t xml:space="preserve">:  </w:t>
      </w:r>
    </w:p>
    <w:p w14:paraId="4CA3EF9B" w14:textId="77777777" w:rsidR="00AE6745" w:rsidRPr="00AE6745" w:rsidRDefault="00AE6745" w:rsidP="00827C9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mikro  </w:t>
      </w:r>
    </w:p>
    <w:p w14:paraId="482BF16A" w14:textId="77777777" w:rsidR="00AE6745" w:rsidRPr="00AE6745" w:rsidRDefault="00AE6745" w:rsidP="00827C9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małe </w:t>
      </w:r>
      <w:r w:rsidRPr="00AE6745">
        <w:rPr>
          <w:rFonts w:cstheme="minorHAnsi"/>
        </w:rPr>
        <w:tab/>
        <w:t xml:space="preserve"> </w:t>
      </w:r>
    </w:p>
    <w:p w14:paraId="58D93CC2" w14:textId="77777777" w:rsidR="00AE6745" w:rsidRPr="00AE6745" w:rsidRDefault="00AE6745" w:rsidP="00827C9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średnie </w:t>
      </w:r>
    </w:p>
    <w:p w14:paraId="20FCC2BC" w14:textId="77777777" w:rsidR="00AE6745" w:rsidRPr="00AE6745" w:rsidRDefault="00AE6745" w:rsidP="00827C9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jednoosobowa działalność gospodarcza</w:t>
      </w:r>
    </w:p>
    <w:p w14:paraId="1BC75B20" w14:textId="77777777" w:rsidR="00AE6745" w:rsidRPr="00AE6745" w:rsidRDefault="00AE6745" w:rsidP="00827C9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osoba fizyczna nieprowadząca działalności gospodarczej  </w:t>
      </w:r>
    </w:p>
    <w:p w14:paraId="1DE435FE" w14:textId="3F012427" w:rsidR="00827C9A" w:rsidRDefault="00AE6745" w:rsidP="007604BE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inny rodzaj</w:t>
      </w:r>
    </w:p>
    <w:p w14:paraId="7D9E13AA" w14:textId="77777777" w:rsidR="00FA698A" w:rsidRPr="00AE6745" w:rsidRDefault="00FA698A" w:rsidP="007604BE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</w:p>
    <w:p w14:paraId="382F5E53" w14:textId="77777777" w:rsidR="00381014" w:rsidRPr="004244AA" w:rsidRDefault="00381014" w:rsidP="0090482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60" w:lineRule="auto"/>
        <w:jc w:val="both"/>
        <w:rPr>
          <w:rFonts w:eastAsia="Times New Roman" w:cstheme="minorHAnsi"/>
          <w:b/>
          <w:lang w:val="x-none" w:eastAsia="x-none"/>
        </w:rPr>
      </w:pPr>
      <w:r w:rsidRPr="004244AA">
        <w:rPr>
          <w:rFonts w:eastAsia="Times New Roman" w:cstheme="minorHAnsi"/>
          <w:b/>
          <w:lang w:val="x-none" w:eastAsia="x-none"/>
        </w:rPr>
        <w:t>RODO</w:t>
      </w:r>
    </w:p>
    <w:p w14:paraId="68BB9861" w14:textId="5DDA1B16" w:rsidR="00381014" w:rsidRPr="004244AA" w:rsidRDefault="00381014" w:rsidP="007604BE">
      <w:pPr>
        <w:widowControl w:val="0"/>
        <w:suppressAutoHyphens/>
        <w:autoSpaceDE w:val="0"/>
        <w:spacing w:after="0" w:line="269" w:lineRule="auto"/>
        <w:ind w:left="709"/>
        <w:jc w:val="both"/>
        <w:rPr>
          <w:rFonts w:eastAsia="Calibri" w:cstheme="minorHAnsi"/>
          <w:lang w:eastAsia="zh-CN"/>
        </w:rPr>
      </w:pPr>
      <w:r w:rsidRPr="004244AA">
        <w:rPr>
          <w:rFonts w:eastAsia="Calibri" w:cstheme="minorHAnsi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="007604BE">
        <w:rPr>
          <w:rFonts w:eastAsia="Calibri" w:cstheme="minorHAnsi"/>
          <w:lang w:eastAsia="zh-CN"/>
        </w:rPr>
        <w:br/>
      </w:r>
      <w:r w:rsidRPr="004244AA">
        <w:rPr>
          <w:rFonts w:eastAsia="Calibri" w:cstheme="minorHAnsi"/>
          <w:lang w:eastAsia="zh-CN"/>
        </w:rPr>
        <w:t>w celu ubiegania się o udzielenie zamówienia publicznego w niniejszym postępowaniu.*</w:t>
      </w:r>
    </w:p>
    <w:p w14:paraId="71A2800A" w14:textId="77777777" w:rsidR="00B10728" w:rsidRDefault="00B10728" w:rsidP="00381014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</w:p>
    <w:p w14:paraId="29A40401" w14:textId="43D230AF" w:rsidR="00381014" w:rsidRPr="004244AA" w:rsidRDefault="00381014" w:rsidP="007604BE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eastAsia="Times New Roman" w:cstheme="minorHAnsi"/>
          <w:lang w:eastAsia="zh-CN"/>
        </w:rPr>
      </w:pPr>
      <w:r w:rsidRPr="004244AA">
        <w:rPr>
          <w:rFonts w:eastAsia="Times New Roman" w:cstheme="minorHAnsi"/>
          <w:lang w:eastAsia="zh-CN"/>
        </w:rPr>
        <w:t>Do niniejszej oferty załączam:</w:t>
      </w:r>
    </w:p>
    <w:p w14:paraId="78972FC4" w14:textId="42529DAE" w:rsidR="00EA7949" w:rsidRPr="00266A9E" w:rsidRDefault="00805A42" w:rsidP="007604BE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805A42">
        <w:rPr>
          <w:rFonts w:eastAsia="Times New Roman" w:cstheme="minorHAnsi"/>
          <w:b/>
          <w:bCs/>
          <w:lang w:eastAsia="zh-CN"/>
        </w:rPr>
        <w:t>- Dowód uiszczenia wadium</w:t>
      </w:r>
    </w:p>
    <w:p w14:paraId="1F547368" w14:textId="77777777" w:rsidR="007604BE" w:rsidRDefault="007604BE" w:rsidP="007604BE">
      <w:pPr>
        <w:widowControl w:val="0"/>
        <w:suppressAutoHyphens/>
        <w:autoSpaceDE w:val="0"/>
        <w:spacing w:after="0" w:line="360" w:lineRule="auto"/>
        <w:ind w:firstLine="426"/>
        <w:rPr>
          <w:rFonts w:eastAsia="Times New Roman" w:cstheme="minorHAnsi"/>
          <w:lang w:eastAsia="zh-CN"/>
        </w:rPr>
      </w:pPr>
    </w:p>
    <w:p w14:paraId="6773D99E" w14:textId="77777777" w:rsidR="007604BE" w:rsidRDefault="007604BE" w:rsidP="007604BE">
      <w:pPr>
        <w:widowControl w:val="0"/>
        <w:suppressAutoHyphens/>
        <w:autoSpaceDE w:val="0"/>
        <w:spacing w:after="0" w:line="360" w:lineRule="auto"/>
        <w:ind w:firstLine="426"/>
        <w:rPr>
          <w:rFonts w:eastAsia="Times New Roman" w:cstheme="minorHAnsi"/>
          <w:lang w:eastAsia="zh-CN"/>
        </w:rPr>
      </w:pPr>
    </w:p>
    <w:p w14:paraId="63BCC6F6" w14:textId="73352B85" w:rsidR="00381014" w:rsidRDefault="00381014" w:rsidP="007604BE">
      <w:pPr>
        <w:widowControl w:val="0"/>
        <w:suppressAutoHyphens/>
        <w:autoSpaceDE w:val="0"/>
        <w:spacing w:after="0" w:line="360" w:lineRule="auto"/>
        <w:ind w:firstLine="426"/>
        <w:rPr>
          <w:rFonts w:eastAsia="Times New Roman" w:cstheme="minorHAnsi"/>
          <w:lang w:eastAsia="zh-CN"/>
        </w:rPr>
      </w:pPr>
      <w:r w:rsidRPr="004244AA">
        <w:rPr>
          <w:rFonts w:eastAsia="Times New Roman" w:cstheme="minorHAnsi"/>
          <w:lang w:eastAsia="zh-CN"/>
        </w:rPr>
        <w:tab/>
      </w:r>
      <w:r w:rsidRPr="004244AA">
        <w:rPr>
          <w:rFonts w:eastAsia="Times New Roman" w:cstheme="minorHAnsi"/>
          <w:lang w:eastAsia="zh-CN"/>
        </w:rPr>
        <w:tab/>
      </w:r>
    </w:p>
    <w:p w14:paraId="16F75EA6" w14:textId="77777777" w:rsidR="00872410" w:rsidRPr="004244AA" w:rsidRDefault="00872410" w:rsidP="0038101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114C3FC0" w14:textId="77777777" w:rsidR="007604BE" w:rsidRPr="001F3BEF" w:rsidRDefault="007604BE" w:rsidP="00E01022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5C29AEB9" w14:textId="62708286" w:rsidR="00381014" w:rsidRPr="001F3BEF" w:rsidRDefault="00381014" w:rsidP="00E01022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i/>
          <w:iCs/>
          <w:lang w:eastAsia="zh-CN"/>
        </w:rPr>
      </w:pPr>
      <w:r w:rsidRPr="001F3BEF">
        <w:rPr>
          <w:rFonts w:eastAsia="Times New Roman" w:cstheme="minorHAnsi"/>
          <w:b/>
          <w:bCs/>
          <w:lang w:eastAsia="zh-CN"/>
        </w:rPr>
        <w:t>(Dokument należy podpisać kwalifikowanym podpisem elektronicznym)</w:t>
      </w:r>
    </w:p>
    <w:bookmarkEnd w:id="0"/>
    <w:bookmarkEnd w:id="1"/>
    <w:p w14:paraId="1C8735AE" w14:textId="37F7D4B0" w:rsidR="00BF55F9" w:rsidRDefault="00BF55F9">
      <w:pPr>
        <w:rPr>
          <w:rFonts w:eastAsia="Calibri" w:cs="Times New Roman"/>
          <w:b/>
          <w:bCs/>
          <w:caps/>
          <w:kern w:val="1"/>
          <w:sz w:val="24"/>
          <w:szCs w:val="24"/>
          <w:lang w:eastAsia="pl-PL"/>
        </w:rPr>
      </w:pPr>
    </w:p>
    <w:p w14:paraId="3FC1168F" w14:textId="77777777" w:rsidR="004244AA" w:rsidRDefault="004244AA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10B3E292" w14:textId="77777777" w:rsidR="004244AA" w:rsidRDefault="004244AA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21D00EDA" w14:textId="2C83548C" w:rsidR="004244AA" w:rsidRDefault="004244AA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454F504E" w14:textId="0EC8AB30" w:rsidR="00DF1CE8" w:rsidRDefault="00DF1CE8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435C04AA" w14:textId="3C2BB863" w:rsidR="00DF1CE8" w:rsidRDefault="00DF1CE8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744D8481" w14:textId="5CE14132" w:rsidR="00DF1CE8" w:rsidRDefault="00DF1CE8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488F1094" w14:textId="337BC972" w:rsidR="00DF1CE8" w:rsidRDefault="00DF1CE8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2EEBDF6D" w14:textId="77777777" w:rsidR="00DF1CE8" w:rsidRDefault="00DF1CE8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5140A565" w14:textId="35365FE6" w:rsidR="004244AA" w:rsidRDefault="004244AA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0209C869" w14:textId="4C5A0D0E" w:rsidR="007604BE" w:rsidRDefault="007604BE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35B3B2AC" w14:textId="49DA4022" w:rsidR="007604BE" w:rsidRDefault="007604BE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54DB3569" w14:textId="789CEDE9" w:rsidR="007604BE" w:rsidRDefault="007604BE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375FEBA5" w14:textId="75DFF746" w:rsidR="007604BE" w:rsidRDefault="007604BE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2C1E2C92" w14:textId="1CA0A57F" w:rsidR="007604BE" w:rsidRDefault="007604BE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59F9C56A" w14:textId="5E1749E6" w:rsidR="007604BE" w:rsidRDefault="007604BE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3E7AE6F4" w14:textId="0BFAF5C9" w:rsidR="007604BE" w:rsidRDefault="007604BE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35B3DD03" w14:textId="50329062" w:rsidR="007604BE" w:rsidRDefault="007604BE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3ED9E6B4" w14:textId="48745ED5" w:rsidR="007604BE" w:rsidRDefault="007604BE" w:rsidP="00BF55F9">
      <w:pPr>
        <w:pStyle w:val="Spisrozdziaw"/>
        <w:spacing w:after="120" w:line="269" w:lineRule="auto"/>
        <w:rPr>
          <w:rFonts w:asciiTheme="minorHAnsi" w:hAnsiTheme="minorHAnsi"/>
          <w:sz w:val="24"/>
          <w:szCs w:val="24"/>
        </w:rPr>
      </w:pPr>
    </w:p>
    <w:p w14:paraId="7810A343" w14:textId="7DB16DC7" w:rsidR="00BF55F9" w:rsidRDefault="00BF55F9">
      <w:pPr>
        <w:rPr>
          <w:rFonts w:ascii="Calibri" w:eastAsiaTheme="majorEastAsia" w:hAnsi="Calibri" w:cstheme="majorBidi"/>
          <w:b/>
          <w:i/>
          <w:iCs/>
          <w:lang w:eastAsia="pl-PL"/>
        </w:rPr>
      </w:pPr>
    </w:p>
    <w:p w14:paraId="195026CD" w14:textId="266B2900" w:rsidR="007449DB" w:rsidRPr="00135ED0" w:rsidRDefault="006941FB" w:rsidP="007449DB">
      <w:pPr>
        <w:pStyle w:val="Nagwek6"/>
        <w:rPr>
          <w:rFonts w:ascii="Calibri" w:hAnsi="Calibri"/>
          <w:b/>
          <w:color w:val="auto"/>
          <w:lang w:eastAsia="pl-PL"/>
        </w:rPr>
      </w:pPr>
      <w:r>
        <w:rPr>
          <w:rFonts w:ascii="Calibri" w:hAnsi="Calibri"/>
          <w:b/>
          <w:color w:val="auto"/>
          <w:lang w:eastAsia="pl-PL"/>
        </w:rPr>
        <w:lastRenderedPageBreak/>
        <w:t>R</w:t>
      </w:r>
      <w:r w:rsidR="007449DB" w:rsidRPr="00135ED0">
        <w:rPr>
          <w:rFonts w:ascii="Calibri" w:hAnsi="Calibri"/>
          <w:b/>
          <w:color w:val="auto"/>
          <w:lang w:eastAsia="pl-PL"/>
        </w:rPr>
        <w:t xml:space="preserve">OZDZIAŁ II Załącznik </w:t>
      </w:r>
      <w:r w:rsidR="007449DB">
        <w:rPr>
          <w:rFonts w:ascii="Calibri" w:hAnsi="Calibri"/>
          <w:b/>
          <w:color w:val="auto"/>
          <w:lang w:eastAsia="pl-PL"/>
        </w:rPr>
        <w:t>II.2 – FORMULARZ OŚWIADCZENIE DOTYCZĄCE ZAKRESU WYKONWANEGO ZAMÓWIENIA</w:t>
      </w:r>
      <w:r w:rsidR="004D6ED7">
        <w:rPr>
          <w:rStyle w:val="Odwoanieprzypisudolnego"/>
          <w:rFonts w:ascii="Calibri" w:hAnsi="Calibri"/>
          <w:b/>
          <w:color w:val="auto"/>
          <w:lang w:eastAsia="pl-PL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5452"/>
      </w:tblGrid>
      <w:tr w:rsidR="007449DB" w:rsidRPr="00EB0057" w14:paraId="0F8FA26B" w14:textId="77777777" w:rsidTr="00637D10">
        <w:trPr>
          <w:trHeight w:val="1312"/>
        </w:trPr>
        <w:tc>
          <w:tcPr>
            <w:tcW w:w="3828" w:type="dxa"/>
          </w:tcPr>
          <w:p w14:paraId="32ED44F7" w14:textId="77777777" w:rsidR="007449DB" w:rsidRPr="00EB0057" w:rsidRDefault="007449DB" w:rsidP="00CA5597">
            <w:pPr>
              <w:pStyle w:val="9kursywa"/>
            </w:pPr>
            <w:bookmarkStart w:id="4" w:name="_Hlk71453275"/>
          </w:p>
          <w:p w14:paraId="537B7DF0" w14:textId="77777777" w:rsidR="007449DB" w:rsidRPr="00EB0057" w:rsidRDefault="007449DB" w:rsidP="00CA5597">
            <w:pPr>
              <w:pStyle w:val="9kursywa"/>
            </w:pPr>
          </w:p>
          <w:p w14:paraId="439B4198" w14:textId="77777777" w:rsidR="007449DB" w:rsidRPr="00EB0057" w:rsidRDefault="007449DB" w:rsidP="00CA5597">
            <w:pPr>
              <w:pStyle w:val="9kursywa"/>
            </w:pPr>
          </w:p>
          <w:p w14:paraId="36304327" w14:textId="77777777" w:rsidR="007449DB" w:rsidRPr="00EB0057" w:rsidRDefault="007449DB" w:rsidP="00CA5597">
            <w:pPr>
              <w:pStyle w:val="9kursywa"/>
            </w:pPr>
          </w:p>
          <w:p w14:paraId="748D0E53" w14:textId="77777777" w:rsidR="007449DB" w:rsidRPr="00EB0057" w:rsidRDefault="007449DB" w:rsidP="00CA5597">
            <w:pPr>
              <w:pStyle w:val="9kursywa"/>
            </w:pPr>
          </w:p>
          <w:p w14:paraId="626B7A37" w14:textId="77777777" w:rsidR="007449DB" w:rsidRPr="00EB0057" w:rsidRDefault="007449DB" w:rsidP="00CA5597">
            <w:pPr>
              <w:pStyle w:val="9kursywa"/>
            </w:pPr>
          </w:p>
          <w:p w14:paraId="503C77C1" w14:textId="77777777" w:rsidR="007449DB" w:rsidRPr="00EB0057" w:rsidRDefault="007449DB" w:rsidP="00CA5597">
            <w:pPr>
              <w:pStyle w:val="9kursywa"/>
            </w:pPr>
            <w:r>
              <w:t>Wykonawca</w:t>
            </w:r>
          </w:p>
        </w:tc>
        <w:tc>
          <w:tcPr>
            <w:tcW w:w="5716" w:type="dxa"/>
            <w:shd w:val="clear" w:color="auto" w:fill="AEAAAA" w:themeFill="background2" w:themeFillShade="BF"/>
            <w:vAlign w:val="center"/>
          </w:tcPr>
          <w:p w14:paraId="1C3A9C6C" w14:textId="0B4F51AA" w:rsidR="007449DB" w:rsidRPr="007449DB" w:rsidRDefault="007449DB" w:rsidP="007449DB">
            <w:pPr>
              <w:jc w:val="center"/>
              <w:rPr>
                <w:rFonts w:ascii="Calibri" w:hAnsi="Calibri"/>
                <w:b/>
                <w:sz w:val="32"/>
              </w:rPr>
            </w:pPr>
            <w:r w:rsidRPr="007449DB">
              <w:rPr>
                <w:rFonts w:ascii="Calibri" w:hAnsi="Calibri"/>
                <w:b/>
                <w:sz w:val="28"/>
                <w:szCs w:val="20"/>
              </w:rPr>
              <w:t xml:space="preserve">OŚWIADCZENIE </w:t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DOTYCZĄCE ZAKRESU WYKONYWANEGO ZAMÓWIENIA, zgodnie </w:t>
            </w:r>
            <w:r w:rsidR="002E22E9">
              <w:rPr>
                <w:rFonts w:ascii="Calibri" w:hAnsi="Calibri"/>
                <w:b/>
                <w:sz w:val="28"/>
                <w:szCs w:val="20"/>
              </w:rPr>
              <w:br/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z art. 117 ust. </w:t>
            </w:r>
            <w:r w:rsidR="002F4EC8">
              <w:rPr>
                <w:rFonts w:ascii="Calibri" w:hAnsi="Calibri"/>
                <w:b/>
                <w:sz w:val="28"/>
                <w:szCs w:val="20"/>
              </w:rPr>
              <w:t>4</w:t>
            </w:r>
            <w:r>
              <w:rPr>
                <w:rFonts w:ascii="Calibri" w:hAnsi="Calibri"/>
                <w:b/>
                <w:sz w:val="28"/>
                <w:szCs w:val="20"/>
              </w:rPr>
              <w:t xml:space="preserve"> ustawy </w:t>
            </w:r>
            <w:proofErr w:type="spellStart"/>
            <w:r>
              <w:rPr>
                <w:rFonts w:ascii="Calibri" w:hAnsi="Calibri"/>
                <w:b/>
                <w:sz w:val="28"/>
                <w:szCs w:val="20"/>
              </w:rPr>
              <w:t>Pzp</w:t>
            </w:r>
            <w:proofErr w:type="spellEnd"/>
          </w:p>
        </w:tc>
      </w:tr>
      <w:bookmarkEnd w:id="4"/>
    </w:tbl>
    <w:p w14:paraId="5C08C104" w14:textId="77777777" w:rsidR="007449DB" w:rsidRDefault="007449DB" w:rsidP="007449DB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b/>
        </w:rPr>
      </w:pPr>
    </w:p>
    <w:p w14:paraId="56E19A7B" w14:textId="77777777" w:rsidR="007449DB" w:rsidRPr="00EB0057" w:rsidRDefault="007449DB" w:rsidP="007449DB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  <w:b/>
        </w:rPr>
        <w:t>MY NIŻEJ PODPISANI</w:t>
      </w:r>
      <w:r w:rsidRPr="00EB0057">
        <w:rPr>
          <w:rFonts w:ascii="Calibri" w:hAnsi="Calibri"/>
        </w:rPr>
        <w:t xml:space="preserve"> </w:t>
      </w:r>
    </w:p>
    <w:p w14:paraId="27F04D55" w14:textId="77777777" w:rsidR="007449DB" w:rsidRPr="00EB0057" w:rsidRDefault="007449DB" w:rsidP="007449DB">
      <w:pPr>
        <w:pStyle w:val="Zwykytekst"/>
        <w:tabs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</w:p>
    <w:p w14:paraId="48D377E4" w14:textId="77777777" w:rsidR="007449DB" w:rsidRPr="00EB0057" w:rsidRDefault="007449DB" w:rsidP="007449DB">
      <w:pPr>
        <w:pStyle w:val="Zwykytekst"/>
        <w:tabs>
          <w:tab w:val="left" w:leader="dot" w:pos="9072"/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>działając w imieniu i na rzecz</w:t>
      </w:r>
    </w:p>
    <w:p w14:paraId="73AB40A3" w14:textId="68495230" w:rsidR="007449DB" w:rsidRPr="00EB0057" w:rsidRDefault="007449DB" w:rsidP="007C4807">
      <w:pPr>
        <w:pStyle w:val="Zwykytekst"/>
        <w:tabs>
          <w:tab w:val="left" w:pos="5627"/>
          <w:tab w:val="right" w:leader="dot" w:pos="9360"/>
        </w:tabs>
        <w:spacing w:line="360" w:lineRule="auto"/>
        <w:jc w:val="both"/>
        <w:rPr>
          <w:rFonts w:ascii="Calibri" w:hAnsi="Calibri"/>
        </w:rPr>
      </w:pPr>
      <w:r w:rsidRPr="00EB0057">
        <w:rPr>
          <w:rFonts w:ascii="Calibri" w:hAnsi="Calibri"/>
        </w:rPr>
        <w:tab/>
      </w:r>
      <w:r w:rsidR="007C4807">
        <w:rPr>
          <w:rFonts w:ascii="Calibri" w:hAnsi="Calibri"/>
        </w:rPr>
        <w:tab/>
      </w:r>
    </w:p>
    <w:p w14:paraId="0BDBB31D" w14:textId="77777777" w:rsidR="007449DB" w:rsidRPr="001B3270" w:rsidRDefault="007449DB" w:rsidP="007449DB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8"/>
          <w:szCs w:val="18"/>
        </w:rPr>
      </w:pPr>
      <w:r w:rsidRPr="001B3270">
        <w:rPr>
          <w:rFonts w:ascii="Calibri" w:hAnsi="Calibri"/>
          <w:i/>
          <w:sz w:val="18"/>
          <w:szCs w:val="18"/>
        </w:rPr>
        <w:t>{nazwa (firma) i dokładny adres Wykonawcy/ów}</w:t>
      </w:r>
    </w:p>
    <w:p w14:paraId="067329CB" w14:textId="71C476B2" w:rsidR="007449DB" w:rsidRPr="003F01CC" w:rsidRDefault="007449DB" w:rsidP="003F01CC">
      <w:pPr>
        <w:spacing w:after="38" w:line="250" w:lineRule="auto"/>
        <w:ind w:right="51"/>
        <w:jc w:val="both"/>
        <w:rPr>
          <w:rFonts w:cstheme="minorHAnsi"/>
        </w:rPr>
      </w:pPr>
      <w:r w:rsidRPr="001B3270">
        <w:rPr>
          <w:rFonts w:ascii="Calibri" w:hAnsi="Calibri"/>
        </w:rPr>
        <w:t xml:space="preserve">składając ofertę w postępowaniu o zamówienie publiczne prowadzonym </w:t>
      </w:r>
      <w:r w:rsidR="00CB6132">
        <w:rPr>
          <w:rFonts w:ascii="Calibri" w:hAnsi="Calibri"/>
        </w:rPr>
        <w:t xml:space="preserve">w trybie przetargu nieograniczonego </w:t>
      </w:r>
      <w:r w:rsidRPr="001B3270">
        <w:rPr>
          <w:rFonts w:ascii="Calibri" w:hAnsi="Calibri"/>
          <w:bCs/>
        </w:rPr>
        <w:t>na</w:t>
      </w:r>
      <w:r w:rsidR="00CB6132">
        <w:rPr>
          <w:rFonts w:ascii="Calibri" w:hAnsi="Calibri"/>
          <w:bCs/>
        </w:rPr>
        <w:t xml:space="preserve">: </w:t>
      </w:r>
      <w:r w:rsidR="003F01CC" w:rsidRPr="003926E7">
        <w:rPr>
          <w:rFonts w:cstheme="minorHAnsi"/>
          <w:b/>
        </w:rPr>
        <w:t>„Dostaw</w:t>
      </w:r>
      <w:r w:rsidR="002D36B3">
        <w:rPr>
          <w:rFonts w:cstheme="minorHAnsi"/>
          <w:b/>
        </w:rPr>
        <w:t>ę</w:t>
      </w:r>
      <w:r w:rsidR="003F01CC" w:rsidRPr="003926E7">
        <w:rPr>
          <w:rFonts w:cstheme="minorHAnsi"/>
          <w:b/>
        </w:rPr>
        <w:t xml:space="preserve"> sprzętu serwerowego oraz licencji na oprogramowanie” na podstawie projektu POPC.02.02.00-00-0034/19-00 „Rozwój nowoczesnych wewnętrznych technologii informacyjno-komunikacyjnych dla usług świadczonych drogą elektroniczną </w:t>
      </w:r>
      <w:r w:rsidR="002D36B3">
        <w:rPr>
          <w:rFonts w:cstheme="minorHAnsi"/>
          <w:b/>
        </w:rPr>
        <w:br/>
      </w:r>
      <w:r w:rsidR="003F01CC" w:rsidRPr="003926E7">
        <w:rPr>
          <w:rFonts w:cstheme="minorHAnsi"/>
          <w:b/>
        </w:rPr>
        <w:t>w Narodowym Instytucie Zdrowia Publicznego – Państwowym Zakładzie Higieny (NIZP-PZH) współfinansowanego przez Unię Europejską ze środków Europejskiego Funduszu Rozwoju Regionalnego</w:t>
      </w:r>
      <w:r w:rsidR="00FA3587">
        <w:rPr>
          <w:rFonts w:cstheme="minorHAnsi"/>
          <w:b/>
        </w:rPr>
        <w:t xml:space="preserve">, </w:t>
      </w:r>
      <w:r w:rsidR="00FA3587" w:rsidRPr="003926E7">
        <w:rPr>
          <w:rFonts w:cstheme="minorHAnsi"/>
          <w:b/>
          <w:bCs/>
          <w:lang w:eastAsia="x-none"/>
        </w:rPr>
        <w:t>znak postępowania: 0-0ZP-22-143/12/21</w:t>
      </w:r>
      <w:r w:rsidR="00FA3587">
        <w:rPr>
          <w:rFonts w:cstheme="minorHAnsi"/>
          <w:b/>
          <w:bCs/>
          <w:lang w:eastAsia="x-none"/>
        </w:rPr>
        <w:t xml:space="preserve"> - </w:t>
      </w:r>
      <w:r w:rsidR="00FA3587">
        <w:rPr>
          <w:rFonts w:cstheme="minorHAnsi"/>
          <w:b/>
        </w:rPr>
        <w:t xml:space="preserve"> </w:t>
      </w:r>
      <w:r w:rsidR="003F01CC">
        <w:rPr>
          <w:rFonts w:cstheme="minorHAnsi"/>
        </w:rPr>
        <w:t xml:space="preserve"> </w:t>
      </w:r>
      <w:r w:rsidR="00CB6132">
        <w:rPr>
          <w:rFonts w:ascii="Calibri" w:hAnsi="Calibri"/>
          <w:bCs/>
        </w:rPr>
        <w:t>o</w:t>
      </w:r>
      <w:r w:rsidRPr="00493C6F">
        <w:rPr>
          <w:rFonts w:ascii="Calibri" w:hAnsi="Calibri" w:cs="Calibri"/>
        </w:rPr>
        <w:t>świadczamy</w:t>
      </w:r>
      <w:r w:rsidRPr="00493C6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iż następujące </w:t>
      </w:r>
      <w:r w:rsidR="002D36B3">
        <w:rPr>
          <w:rFonts w:ascii="Calibri" w:hAnsi="Calibri" w:cs="Calibri"/>
          <w:color w:val="000000"/>
        </w:rPr>
        <w:t>dostawy</w:t>
      </w:r>
      <w:r>
        <w:rPr>
          <w:rFonts w:ascii="Calibri" w:hAnsi="Calibri" w:cs="Calibri"/>
          <w:color w:val="000000"/>
        </w:rPr>
        <w:t xml:space="preserve"> będą wykonywane przez następujących Wykonawców wspólnie ubiegających się o udzielenie przedmiotowego zamówienia:</w:t>
      </w:r>
    </w:p>
    <w:p w14:paraId="311AA47C" w14:textId="6624E8F5" w:rsidR="007449DB" w:rsidRDefault="007449DB" w:rsidP="007449DB">
      <w:pPr>
        <w:spacing w:line="288" w:lineRule="auto"/>
        <w:jc w:val="both"/>
        <w:rPr>
          <w:rFonts w:ascii="Calibri" w:hAnsi="Calibri" w:cs="Calibri"/>
          <w:color w:val="00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4111"/>
        <w:gridCol w:w="4252"/>
      </w:tblGrid>
      <w:tr w:rsidR="007449DB" w14:paraId="3AEE1804" w14:textId="77777777" w:rsidTr="00637D10">
        <w:tc>
          <w:tcPr>
            <w:tcW w:w="704" w:type="dxa"/>
            <w:shd w:val="clear" w:color="auto" w:fill="AEAAAA" w:themeFill="background2" w:themeFillShade="BF"/>
          </w:tcPr>
          <w:p w14:paraId="20B82276" w14:textId="5174F4A3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530EB992" w14:textId="549712EB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Wykonawcy tworzącego Konsorcjum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76F1F26C" w14:textId="608F2BB9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Zakres wykonywanych </w:t>
            </w:r>
            <w:r w:rsidR="002D36B3">
              <w:rPr>
                <w:rFonts w:ascii="Calibri" w:hAnsi="Calibri" w:cs="Calibri"/>
              </w:rPr>
              <w:t>dostaw</w:t>
            </w:r>
            <w:r>
              <w:rPr>
                <w:rFonts w:ascii="Calibri" w:hAnsi="Calibri" w:cs="Calibri"/>
              </w:rPr>
              <w:t xml:space="preserve"> w ramach realizacji przedmiotu zamówienia</w:t>
            </w:r>
          </w:p>
        </w:tc>
      </w:tr>
      <w:tr w:rsidR="007449DB" w14:paraId="7103271F" w14:textId="77777777" w:rsidTr="007449DB">
        <w:tc>
          <w:tcPr>
            <w:tcW w:w="704" w:type="dxa"/>
          </w:tcPr>
          <w:p w14:paraId="5B1C11D1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5F1EBBA6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14:paraId="5EE459E3" w14:textId="17E59F58" w:rsidR="001B41B4" w:rsidRDefault="001B41B4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795946EF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7449DB" w14:paraId="6A909F97" w14:textId="77777777" w:rsidTr="007449DB">
        <w:tc>
          <w:tcPr>
            <w:tcW w:w="704" w:type="dxa"/>
          </w:tcPr>
          <w:p w14:paraId="2100CA79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76AC7570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14:paraId="36644153" w14:textId="3911B07D" w:rsidR="001B41B4" w:rsidRDefault="001B41B4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3F2ADDED" w14:textId="77777777" w:rsidR="007449DB" w:rsidRDefault="007449DB" w:rsidP="007449DB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1B070B9" w14:textId="1252D354" w:rsidR="00CB6132" w:rsidRPr="00CB6132" w:rsidRDefault="00CB6132" w:rsidP="00CB6132">
      <w:pPr>
        <w:rPr>
          <w:rFonts w:ascii="Calibri" w:eastAsiaTheme="majorEastAsia" w:hAnsi="Calibri" w:cstheme="majorBidi"/>
          <w:b/>
          <w:i/>
          <w:iCs/>
          <w:lang w:eastAsia="pl-PL"/>
        </w:rPr>
        <w:sectPr w:rsidR="00CB6132" w:rsidRPr="00CB6132" w:rsidSect="0036464C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863" w:gutter="0"/>
          <w:pgNumType w:start="0"/>
          <w:cols w:space="708"/>
          <w:noEndnote/>
          <w:docGrid w:linePitch="326"/>
        </w:sectPr>
      </w:pPr>
    </w:p>
    <w:p w14:paraId="060B4D6F" w14:textId="77777777" w:rsidR="00027F16" w:rsidRDefault="00027F16" w:rsidP="00924F32">
      <w:pPr>
        <w:widowControl w:val="0"/>
        <w:tabs>
          <w:tab w:val="left" w:pos="168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18BD2693" w14:textId="2BD25283" w:rsidR="00176CB2" w:rsidRPr="009F71AB" w:rsidRDefault="00176CB2" w:rsidP="00176CB2">
      <w:pPr>
        <w:pStyle w:val="Spisrozdziaw"/>
        <w:spacing w:after="120" w:line="269" w:lineRule="auto"/>
        <w:jc w:val="center"/>
        <w:rPr>
          <w:rFonts w:ascii="Calibri" w:eastAsia="Times New Roman" w:hAnsi="Calibri" w:cs="Calibri"/>
          <w:i/>
          <w:color w:val="000000"/>
          <w:u w:val="single"/>
        </w:rPr>
      </w:pPr>
    </w:p>
    <w:p w14:paraId="441E9675" w14:textId="5CAFB61F" w:rsidR="00924F32" w:rsidRPr="00924F32" w:rsidRDefault="00924F32" w:rsidP="00924F32">
      <w:pPr>
        <w:tabs>
          <w:tab w:val="left" w:pos="1680"/>
        </w:tabs>
        <w:jc w:val="right"/>
        <w:rPr>
          <w:rFonts w:cstheme="minorHAnsi"/>
          <w:b/>
        </w:rPr>
      </w:pPr>
      <w:r w:rsidRPr="007A3A6B">
        <w:rPr>
          <w:rFonts w:cstheme="minorHAnsi"/>
          <w:b/>
        </w:rPr>
        <w:t>Załączn</w:t>
      </w:r>
      <w:r>
        <w:rPr>
          <w:rFonts w:cstheme="minorHAnsi"/>
          <w:b/>
        </w:rPr>
        <w:t>ik nr II. 3</w:t>
      </w:r>
    </w:p>
    <w:p w14:paraId="647EE01E" w14:textId="27325F08" w:rsidR="00924F32" w:rsidRPr="007A3A6B" w:rsidRDefault="00924F32" w:rsidP="00924F32">
      <w:pPr>
        <w:pStyle w:val="Tekstpodstawowy"/>
        <w:spacing w:line="360" w:lineRule="auto"/>
        <w:rPr>
          <w:rFonts w:cstheme="minorHAnsi"/>
          <w:b w:val="0"/>
          <w:bCs/>
          <w:sz w:val="22"/>
          <w:szCs w:val="22"/>
        </w:rPr>
      </w:pPr>
      <w:r w:rsidRPr="007A3A6B">
        <w:rPr>
          <w:rFonts w:cstheme="minorHAnsi"/>
          <w:bCs/>
          <w:sz w:val="22"/>
          <w:szCs w:val="22"/>
        </w:rPr>
        <w:t xml:space="preserve">Numer postępowania:  </w:t>
      </w:r>
      <w:r w:rsidRPr="00AD5C35">
        <w:rPr>
          <w:rFonts w:cstheme="minorHAnsi"/>
          <w:bCs/>
          <w:sz w:val="22"/>
          <w:szCs w:val="22"/>
        </w:rPr>
        <w:t>O-OZP-22-1</w:t>
      </w:r>
      <w:r w:rsidR="003F01CC">
        <w:rPr>
          <w:rFonts w:cstheme="minorHAnsi"/>
          <w:bCs/>
          <w:sz w:val="22"/>
          <w:szCs w:val="22"/>
        </w:rPr>
        <w:t>43</w:t>
      </w:r>
      <w:r w:rsidRPr="00AD5C35">
        <w:rPr>
          <w:rFonts w:cstheme="minorHAnsi"/>
          <w:bCs/>
          <w:sz w:val="22"/>
          <w:szCs w:val="22"/>
        </w:rPr>
        <w:t>/</w:t>
      </w:r>
      <w:r w:rsidR="003F01CC">
        <w:rPr>
          <w:rFonts w:cstheme="minorHAnsi"/>
          <w:bCs/>
          <w:sz w:val="22"/>
          <w:szCs w:val="22"/>
        </w:rPr>
        <w:t>12</w:t>
      </w:r>
      <w:r w:rsidRPr="00AD5C35">
        <w:rPr>
          <w:rFonts w:cstheme="minorHAnsi"/>
          <w:bCs/>
          <w:sz w:val="22"/>
          <w:szCs w:val="22"/>
        </w:rPr>
        <w:t>/21</w:t>
      </w:r>
    </w:p>
    <w:p w14:paraId="7268C207" w14:textId="77777777" w:rsidR="00924F32" w:rsidRPr="007A3A6B" w:rsidRDefault="00924F32" w:rsidP="00924F32">
      <w:pPr>
        <w:jc w:val="both"/>
        <w:rPr>
          <w:rFonts w:cstheme="minorHAnsi"/>
          <w:i/>
          <w:lang w:eastAsia="ar-SA"/>
        </w:rPr>
      </w:pPr>
      <w:r w:rsidRPr="007A3A6B">
        <w:rPr>
          <w:rFonts w:cstheme="minorHAnsi"/>
          <w:b/>
          <w:sz w:val="24"/>
          <w:szCs w:val="24"/>
          <w:lang w:eastAsia="pl-PL"/>
        </w:rPr>
        <w:br w:type="textWrapping" w:clear="all"/>
      </w:r>
    </w:p>
    <w:p w14:paraId="076A209A" w14:textId="469BF729" w:rsidR="00AC3C45" w:rsidRPr="007A3A6B" w:rsidRDefault="00924F32" w:rsidP="003F01CC">
      <w:pPr>
        <w:spacing w:after="0" w:line="240" w:lineRule="auto"/>
        <w:jc w:val="both"/>
        <w:rPr>
          <w:rFonts w:cstheme="minorHAnsi"/>
          <w:i/>
          <w:lang w:eastAsia="ar-SA"/>
        </w:rPr>
      </w:pPr>
      <w:r w:rsidRPr="007A3A6B">
        <w:rPr>
          <w:rFonts w:cstheme="minorHAnsi"/>
          <w:i/>
          <w:lang w:eastAsia="ar-SA"/>
        </w:rPr>
        <w:t>--------------------------------------</w:t>
      </w:r>
    </w:p>
    <w:p w14:paraId="1FCA2789" w14:textId="5A4020A3" w:rsidR="00AC3C45" w:rsidRPr="003F01CC" w:rsidRDefault="00924F32" w:rsidP="003F01CC">
      <w:pPr>
        <w:spacing w:after="0" w:line="240" w:lineRule="auto"/>
        <w:jc w:val="both"/>
        <w:rPr>
          <w:rFonts w:eastAsia="Calibri" w:cstheme="minorHAnsi"/>
          <w:i/>
          <w:lang w:eastAsia="pl-PL"/>
        </w:rPr>
      </w:pPr>
      <w:r w:rsidRPr="007A3A6B">
        <w:rPr>
          <w:rFonts w:eastAsia="Calibri" w:cstheme="minorHAnsi"/>
          <w:i/>
          <w:lang w:eastAsia="pl-PL"/>
        </w:rPr>
        <w:t>(Nazwa i dane Wykonawcy)</w:t>
      </w:r>
    </w:p>
    <w:p w14:paraId="5590D0C8" w14:textId="04A5EB22" w:rsidR="00924F32" w:rsidRPr="007A3A6B" w:rsidRDefault="00924F32" w:rsidP="00924F32">
      <w:pPr>
        <w:jc w:val="center"/>
        <w:rPr>
          <w:rFonts w:eastAsia="Arial" w:cstheme="minorHAnsi"/>
          <w:b/>
        </w:rPr>
      </w:pPr>
      <w:r w:rsidRPr="007A3A6B">
        <w:rPr>
          <w:rFonts w:eastAsia="Arial" w:cstheme="minorHAnsi"/>
          <w:b/>
        </w:rPr>
        <w:t xml:space="preserve">WYKAZ </w:t>
      </w:r>
      <w:r w:rsidR="00412835">
        <w:rPr>
          <w:rFonts w:eastAsia="Arial" w:cstheme="minorHAnsi"/>
          <w:b/>
        </w:rPr>
        <w:t>DOSTAW</w:t>
      </w:r>
    </w:p>
    <w:p w14:paraId="1D6DF031" w14:textId="52747F2F" w:rsidR="00924F32" w:rsidRPr="003F01CC" w:rsidRDefault="003F01CC" w:rsidP="003F01CC">
      <w:pPr>
        <w:spacing w:after="38" w:line="250" w:lineRule="auto"/>
        <w:ind w:left="195" w:right="51"/>
        <w:jc w:val="center"/>
        <w:rPr>
          <w:rFonts w:cstheme="minorHAnsi"/>
        </w:rPr>
      </w:pPr>
      <w:r w:rsidRPr="003926E7">
        <w:rPr>
          <w:rFonts w:cstheme="minorHAnsi"/>
          <w:b/>
        </w:rPr>
        <w:t>„Dostaw</w:t>
      </w:r>
      <w:r>
        <w:rPr>
          <w:rFonts w:cstheme="minorHAnsi"/>
          <w:b/>
        </w:rPr>
        <w:t>a</w:t>
      </w:r>
      <w:r w:rsidRPr="003926E7">
        <w:rPr>
          <w:rFonts w:cstheme="minorHAnsi"/>
          <w:b/>
        </w:rPr>
        <w:t xml:space="preserve"> sprzętu serwerowego oraz licencji na oprogramowanie” na podstawie projektu POPC.02.02.00-00-0034/19-00 „Rozwój nowoczesnych wewnętrznych technologii informacyjno-komunikacyjnych dla usług świadczonych drogą elektroniczną w Narodowym Instytucie Zdrowia Publicznego – Państwowym Zakładzie Higieny (NIZP-PZH) współfinansowanego przez Unię Europejską ze środków Europejskiego Funduszu Rozwoju Regionalnego</w:t>
      </w:r>
    </w:p>
    <w:p w14:paraId="1DA43A88" w14:textId="77777777" w:rsidR="00924F32" w:rsidRPr="007A3A6B" w:rsidRDefault="00924F32" w:rsidP="00924F32">
      <w:pPr>
        <w:spacing w:line="360" w:lineRule="auto"/>
        <w:ind w:right="-28"/>
        <w:jc w:val="center"/>
        <w:rPr>
          <w:rFonts w:eastAsia="Arial" w:cstheme="minorHAnsi"/>
          <w:i/>
          <w:u w:val="single"/>
        </w:rPr>
      </w:pPr>
      <w:r>
        <w:rPr>
          <w:rFonts w:cstheme="minorHAnsi"/>
          <w:bCs/>
        </w:rPr>
        <w:t xml:space="preserve"> </w:t>
      </w:r>
      <w:r w:rsidRPr="007A3A6B">
        <w:rPr>
          <w:rFonts w:eastAsia="Arial" w:cstheme="minorHAnsi"/>
          <w:i/>
          <w:u w:val="single"/>
        </w:rPr>
        <w:t>należy wskazać</w:t>
      </w:r>
    </w:p>
    <w:p w14:paraId="0A973201" w14:textId="02B3A34E" w:rsidR="00924F32" w:rsidRPr="004D1C01" w:rsidRDefault="00924F32" w:rsidP="004D1C01">
      <w:pPr>
        <w:spacing w:line="360" w:lineRule="auto"/>
        <w:ind w:right="-23"/>
        <w:jc w:val="both"/>
        <w:rPr>
          <w:rFonts w:eastAsia="Arial" w:cstheme="minorHAnsi"/>
          <w:i/>
        </w:rPr>
      </w:pPr>
      <w:r w:rsidRPr="007A3A6B">
        <w:rPr>
          <w:rFonts w:cstheme="minorHAnsi"/>
          <w:i/>
        </w:rPr>
        <w:t xml:space="preserve">- </w:t>
      </w:r>
      <w:r w:rsidR="00AC0F23">
        <w:rPr>
          <w:rFonts w:cstheme="minorHAnsi"/>
          <w:i/>
        </w:rPr>
        <w:t>dostawy</w:t>
      </w:r>
      <w:r w:rsidRPr="007A3A6B">
        <w:rPr>
          <w:rFonts w:cstheme="minorHAnsi"/>
          <w:i/>
        </w:rPr>
        <w:t xml:space="preserve"> </w:t>
      </w:r>
      <w:r w:rsidRPr="007A3A6B">
        <w:rPr>
          <w:rFonts w:eastAsia="Arial" w:cstheme="minorHAnsi"/>
          <w:i/>
        </w:rPr>
        <w:t xml:space="preserve">wykonane w okresie ostatnich </w:t>
      </w:r>
      <w:r w:rsidR="00AC0F23">
        <w:rPr>
          <w:rFonts w:eastAsia="Arial" w:cstheme="minorHAnsi"/>
          <w:b/>
          <w:bCs/>
          <w:i/>
          <w:color w:val="000000" w:themeColor="text1"/>
        </w:rPr>
        <w:t>trzech</w:t>
      </w:r>
      <w:r w:rsidRPr="007A3A6B">
        <w:rPr>
          <w:rFonts w:eastAsia="Arial" w:cstheme="minorHAnsi"/>
          <w:i/>
        </w:rPr>
        <w:t xml:space="preserve"> lat przed upływem terminu składania ofert, a jeżeli okres prowadzenia działalności jest krótszy – w tym okresie, </w:t>
      </w:r>
      <w:r w:rsidR="00E75D2C">
        <w:rPr>
          <w:rFonts w:eastAsia="Arial" w:cstheme="minorHAnsi"/>
          <w:i/>
        </w:rPr>
        <w:br/>
      </w:r>
      <w:r w:rsidRPr="007A3A6B">
        <w:rPr>
          <w:rFonts w:eastAsia="Arial" w:cstheme="minorHAnsi"/>
          <w:i/>
        </w:rPr>
        <w:t xml:space="preserve">z podaniem ich wartości, przedmiotu, dat wykonania, podmiotów, na rzecz których </w:t>
      </w:r>
      <w:r w:rsidR="00AC0F23">
        <w:rPr>
          <w:rFonts w:eastAsia="Arial" w:cstheme="minorHAnsi"/>
          <w:i/>
        </w:rPr>
        <w:t>dostawy</w:t>
      </w:r>
      <w:r w:rsidRPr="007A3A6B">
        <w:rPr>
          <w:rFonts w:eastAsia="Arial" w:cstheme="minorHAnsi"/>
          <w:i/>
        </w:rPr>
        <w:t xml:space="preserve"> zostały wykonane</w:t>
      </w:r>
      <w:r>
        <w:rPr>
          <w:rFonts w:eastAsia="Arial" w:cstheme="minorHAnsi"/>
          <w:i/>
        </w:rPr>
        <w:t>**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350"/>
        <w:gridCol w:w="3119"/>
        <w:gridCol w:w="2977"/>
        <w:gridCol w:w="1701"/>
      </w:tblGrid>
      <w:tr w:rsidR="00924F32" w:rsidRPr="007A3A6B" w14:paraId="16D36D37" w14:textId="77777777" w:rsidTr="000C365A">
        <w:trPr>
          <w:trHeight w:val="6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FA19" w14:textId="77777777" w:rsidR="00924F32" w:rsidRPr="00186575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186575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7198" w14:textId="77777777" w:rsidR="00924F32" w:rsidRPr="00186575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186575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85E5" w14:textId="77777777" w:rsidR="00924F32" w:rsidRPr="00186575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186575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8C71" w14:textId="77777777" w:rsidR="00924F32" w:rsidRPr="00186575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186575">
              <w:rPr>
                <w:rFonts w:cstheme="minorHAnsi"/>
                <w:b/>
                <w:bCs/>
                <w:sz w:val="18"/>
              </w:rPr>
              <w:t>Podmiot, na zlecenie którego usługa została wykonana (zleceniodawca)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9442" w14:textId="77777777" w:rsidR="00924F32" w:rsidRPr="00186575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186575">
              <w:rPr>
                <w:rFonts w:cstheme="minorHAnsi"/>
                <w:b/>
                <w:bCs/>
                <w:spacing w:val="4"/>
                <w:sz w:val="18"/>
              </w:rPr>
              <w:t>Data wykonania*</w:t>
            </w:r>
          </w:p>
        </w:tc>
      </w:tr>
      <w:tr w:rsidR="00924F32" w:rsidRPr="007A3A6B" w14:paraId="063F1B42" w14:textId="77777777" w:rsidTr="000C365A">
        <w:trPr>
          <w:trHeight w:val="2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8429" w14:textId="77777777" w:rsidR="00924F32" w:rsidRPr="007A3A6B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</w:rPr>
            </w:pPr>
            <w:r w:rsidRPr="007A3A6B">
              <w:rPr>
                <w:rFonts w:cstheme="minorHAnsi"/>
                <w:b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070A" w14:textId="77777777" w:rsidR="00924F32" w:rsidRPr="007A3A6B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</w:rPr>
            </w:pPr>
            <w:r w:rsidRPr="007A3A6B">
              <w:rPr>
                <w:rFonts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4EC" w14:textId="77777777" w:rsidR="00924F32" w:rsidRPr="007A3A6B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</w:rPr>
            </w:pPr>
            <w:r w:rsidRPr="007A3A6B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06DA" w14:textId="77777777" w:rsidR="00924F32" w:rsidRPr="007A3A6B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</w:rPr>
            </w:pPr>
            <w:r w:rsidRPr="007A3A6B">
              <w:rPr>
                <w:rFonts w:cstheme="minorHAns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C038" w14:textId="77777777" w:rsidR="00924F32" w:rsidRPr="007A3A6B" w:rsidRDefault="00924F32" w:rsidP="00350A8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</w:rPr>
            </w:pPr>
            <w:r w:rsidRPr="007A3A6B">
              <w:rPr>
                <w:rFonts w:cstheme="minorHAnsi"/>
                <w:b/>
              </w:rPr>
              <w:t>6</w:t>
            </w:r>
          </w:p>
        </w:tc>
      </w:tr>
      <w:tr w:rsidR="00924F32" w:rsidRPr="007A3A6B" w14:paraId="60637931" w14:textId="77777777" w:rsidTr="000C365A">
        <w:trPr>
          <w:trHeight w:val="47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57091" w14:textId="781262AD" w:rsidR="00924F32" w:rsidRPr="000C365A" w:rsidRDefault="00924F32" w:rsidP="00350A8B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65A">
              <w:rPr>
                <w:rFonts w:cstheme="minorHAnsi"/>
                <w:b/>
                <w:sz w:val="20"/>
                <w:szCs w:val="20"/>
              </w:rPr>
              <w:t xml:space="preserve">Warunek dotyczący zdolności technicznej </w:t>
            </w:r>
            <w:r w:rsidR="000C365A" w:rsidRPr="000C365A">
              <w:rPr>
                <w:rFonts w:cstheme="minorHAnsi"/>
                <w:b/>
                <w:sz w:val="20"/>
                <w:szCs w:val="20"/>
              </w:rPr>
              <w:t>(doświadczenia</w:t>
            </w:r>
          </w:p>
          <w:p w14:paraId="71BC505A" w14:textId="0216EB94" w:rsidR="00924F32" w:rsidRPr="007A3A6B" w:rsidRDefault="00924F32" w:rsidP="00350A8B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8"/>
                <w:szCs w:val="8"/>
              </w:rPr>
            </w:pPr>
            <w:r w:rsidRPr="000C365A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="00AC0F23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trzech</w:t>
            </w:r>
            <w:r w:rsidRPr="000C365A">
              <w:rPr>
                <w:rFonts w:eastAsia="Calibri" w:cstheme="minorHAnsi"/>
                <w:sz w:val="20"/>
                <w:szCs w:val="20"/>
              </w:rPr>
              <w:t xml:space="preserve"> lat przed upływem terminu składania ofert (a jeżeli okres prowadzenia działalności jest krótszy – w tym okresie) wykonał należycie:</w:t>
            </w:r>
          </w:p>
        </w:tc>
      </w:tr>
      <w:tr w:rsidR="00924F32" w:rsidRPr="007A3A6B" w14:paraId="50827F3B" w14:textId="77777777" w:rsidTr="000C365A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273D" w14:textId="77777777" w:rsidR="00924F32" w:rsidRPr="000C365A" w:rsidRDefault="00924F32" w:rsidP="00350A8B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365A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46C5" w14:textId="0427620E" w:rsidR="00924F32" w:rsidRPr="00CF4A7E" w:rsidRDefault="00FA3587" w:rsidP="00350A8B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  <w:r w:rsidRPr="00CF4A7E">
              <w:rPr>
                <w:rFonts w:cstheme="minorHAnsi"/>
                <w:sz w:val="20"/>
                <w:szCs w:val="20"/>
              </w:rPr>
              <w:t>co najmniej dwie dostawy serwerów oraz licencji na oprogramowanie</w:t>
            </w:r>
            <w:r w:rsidRPr="00CF4A7E">
              <w:rPr>
                <w:sz w:val="20"/>
                <w:szCs w:val="20"/>
              </w:rPr>
              <w:t xml:space="preserve"> </w:t>
            </w:r>
            <w:r w:rsidRPr="00CF4A7E">
              <w:rPr>
                <w:rFonts w:cstheme="minorHAnsi"/>
                <w:sz w:val="20"/>
                <w:szCs w:val="20"/>
              </w:rPr>
              <w:t>wraz z ich podłączeniem i konfiguracją, o wartości nie mniejszej niż łącznie 600 000,00 PLN brutto</w:t>
            </w:r>
            <w:r w:rsidRPr="00CF4A7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9E6D" w14:textId="46632576" w:rsidR="00924F32" w:rsidRPr="000C365A" w:rsidRDefault="00540C74" w:rsidP="00350A8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924F32" w:rsidRPr="000C365A">
              <w:rPr>
                <w:rFonts w:cstheme="minorHAnsi"/>
                <w:sz w:val="20"/>
                <w:szCs w:val="20"/>
              </w:rPr>
              <w:t xml:space="preserve">Nazwa </w:t>
            </w:r>
            <w:r w:rsidR="003F01CC">
              <w:rPr>
                <w:rFonts w:cstheme="minorHAnsi"/>
                <w:sz w:val="20"/>
                <w:szCs w:val="20"/>
              </w:rPr>
              <w:t>dostawy</w:t>
            </w:r>
            <w:r w:rsidR="00924F32" w:rsidRPr="000C365A">
              <w:rPr>
                <w:rFonts w:cstheme="minorHAnsi"/>
                <w:sz w:val="20"/>
                <w:szCs w:val="20"/>
              </w:rPr>
              <w:t>: …………….</w:t>
            </w:r>
          </w:p>
          <w:p w14:paraId="7E439189" w14:textId="3BACEA56" w:rsidR="00924F32" w:rsidRPr="000C365A" w:rsidRDefault="00924F32" w:rsidP="00350A8B">
            <w:pPr>
              <w:spacing w:beforeLines="20" w:before="48"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0C365A">
              <w:rPr>
                <w:rFonts w:cstheme="minorHAnsi"/>
                <w:sz w:val="20"/>
                <w:szCs w:val="20"/>
              </w:rPr>
              <w:t xml:space="preserve">Wartość </w:t>
            </w:r>
            <w:r w:rsidR="003F01CC">
              <w:rPr>
                <w:rFonts w:cstheme="minorHAnsi"/>
                <w:sz w:val="20"/>
                <w:szCs w:val="20"/>
              </w:rPr>
              <w:t>dostawy</w:t>
            </w:r>
            <w:r w:rsidRPr="000C365A">
              <w:rPr>
                <w:rFonts w:cstheme="minorHAnsi"/>
                <w:sz w:val="20"/>
                <w:szCs w:val="20"/>
              </w:rPr>
              <w:t xml:space="preserve"> (w zł brutto) ……</w:t>
            </w:r>
          </w:p>
          <w:p w14:paraId="0F3880B8" w14:textId="77777777" w:rsidR="00924F32" w:rsidRDefault="00924F32" w:rsidP="00350A8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C365A">
              <w:rPr>
                <w:rFonts w:cstheme="minorHAnsi"/>
                <w:bCs/>
                <w:sz w:val="20"/>
                <w:szCs w:val="20"/>
              </w:rPr>
              <w:t xml:space="preserve">Zakres </w:t>
            </w:r>
            <w:r w:rsidR="003F01CC">
              <w:rPr>
                <w:rFonts w:cstheme="minorHAnsi"/>
                <w:bCs/>
                <w:sz w:val="20"/>
                <w:szCs w:val="20"/>
              </w:rPr>
              <w:t>dostawy</w:t>
            </w:r>
            <w:r w:rsidRPr="000C365A">
              <w:rPr>
                <w:rFonts w:cstheme="minorHAnsi"/>
                <w:bCs/>
                <w:sz w:val="20"/>
                <w:szCs w:val="20"/>
              </w:rPr>
              <w:t>: ………………………</w:t>
            </w:r>
          </w:p>
          <w:p w14:paraId="7AE6D3EE" w14:textId="77777777" w:rsidR="00FA3587" w:rsidRDefault="00FA3587" w:rsidP="00FA3587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5AEC2BA" w14:textId="21F0E24E" w:rsidR="00FA3587" w:rsidRPr="000C365A" w:rsidRDefault="00540C74" w:rsidP="00FA3587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="00FA3587" w:rsidRPr="000C365A">
              <w:rPr>
                <w:rFonts w:cstheme="minorHAnsi"/>
                <w:sz w:val="20"/>
                <w:szCs w:val="20"/>
              </w:rPr>
              <w:t xml:space="preserve">Nazwa </w:t>
            </w:r>
            <w:r w:rsidR="00FA3587">
              <w:rPr>
                <w:rFonts w:cstheme="minorHAnsi"/>
                <w:sz w:val="20"/>
                <w:szCs w:val="20"/>
              </w:rPr>
              <w:t>dostawy</w:t>
            </w:r>
            <w:r w:rsidR="00FA3587" w:rsidRPr="000C365A">
              <w:rPr>
                <w:rFonts w:cstheme="minorHAnsi"/>
                <w:sz w:val="20"/>
                <w:szCs w:val="20"/>
              </w:rPr>
              <w:t>: …………….</w:t>
            </w:r>
          </w:p>
          <w:p w14:paraId="1C710FAC" w14:textId="77777777" w:rsidR="00FA3587" w:rsidRPr="000C365A" w:rsidRDefault="00FA3587" w:rsidP="00FA3587">
            <w:pPr>
              <w:spacing w:beforeLines="20" w:before="48"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0C365A">
              <w:rPr>
                <w:rFonts w:cstheme="minorHAnsi"/>
                <w:sz w:val="20"/>
                <w:szCs w:val="20"/>
              </w:rPr>
              <w:t xml:space="preserve">Wartość </w:t>
            </w:r>
            <w:r>
              <w:rPr>
                <w:rFonts w:cstheme="minorHAnsi"/>
                <w:sz w:val="20"/>
                <w:szCs w:val="20"/>
              </w:rPr>
              <w:t>dostawy</w:t>
            </w:r>
            <w:r w:rsidRPr="000C365A">
              <w:rPr>
                <w:rFonts w:cstheme="minorHAnsi"/>
                <w:sz w:val="20"/>
                <w:szCs w:val="20"/>
              </w:rPr>
              <w:t xml:space="preserve"> (w zł brutto) ……</w:t>
            </w:r>
          </w:p>
          <w:p w14:paraId="01334217" w14:textId="3872F281" w:rsidR="00FA3587" w:rsidRPr="000C365A" w:rsidRDefault="00FA3587" w:rsidP="00FA3587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365A">
              <w:rPr>
                <w:rFonts w:cstheme="minorHAnsi"/>
                <w:bCs/>
                <w:sz w:val="20"/>
                <w:szCs w:val="20"/>
              </w:rPr>
              <w:t xml:space="preserve">Zakres </w:t>
            </w:r>
            <w:r>
              <w:rPr>
                <w:rFonts w:cstheme="minorHAnsi"/>
                <w:bCs/>
                <w:sz w:val="20"/>
                <w:szCs w:val="20"/>
              </w:rPr>
              <w:t>dostawy</w:t>
            </w:r>
            <w:r w:rsidRPr="000C365A">
              <w:rPr>
                <w:rFonts w:cstheme="minorHAnsi"/>
                <w:bCs/>
                <w:sz w:val="20"/>
                <w:szCs w:val="20"/>
              </w:rPr>
              <w:t>: 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FA6" w14:textId="77777777" w:rsidR="00924F32" w:rsidRPr="000C365A" w:rsidRDefault="00924F32" w:rsidP="00350A8B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1BFC" w14:textId="77777777" w:rsidR="00924F32" w:rsidRPr="000C365A" w:rsidRDefault="00924F32" w:rsidP="00350A8B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54C923A" w14:textId="77777777" w:rsidR="00924F32" w:rsidRDefault="00924F32" w:rsidP="00924F32">
      <w:pPr>
        <w:jc w:val="both"/>
        <w:rPr>
          <w:rFonts w:cstheme="minorHAnsi"/>
          <w:i/>
          <w:iCs/>
          <w:sz w:val="18"/>
          <w:szCs w:val="18"/>
        </w:rPr>
      </w:pPr>
    </w:p>
    <w:p w14:paraId="7E384DFD" w14:textId="66AE6371" w:rsidR="000C365A" w:rsidRDefault="00924F32" w:rsidP="00924F32">
      <w:p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UWAGA </w:t>
      </w:r>
      <w:r w:rsidRPr="007A3A6B">
        <w:rPr>
          <w:rFonts w:cstheme="minorHAnsi"/>
          <w:i/>
          <w:iCs/>
          <w:sz w:val="18"/>
          <w:szCs w:val="18"/>
        </w:rPr>
        <w:t xml:space="preserve">*W kolumnie „data wykonania” należy wpisać datę w formule </w:t>
      </w:r>
      <w:r w:rsidRPr="007A3A6B">
        <w:rPr>
          <w:rFonts w:cstheme="minorHAnsi"/>
          <w:b/>
          <w:i/>
          <w:iCs/>
          <w:sz w:val="18"/>
          <w:szCs w:val="18"/>
        </w:rPr>
        <w:t>od</w:t>
      </w:r>
      <w:r w:rsidRPr="007A3A6B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7A3A6B">
        <w:rPr>
          <w:rFonts w:cstheme="minorHAnsi"/>
          <w:i/>
          <w:iCs/>
          <w:sz w:val="18"/>
          <w:szCs w:val="18"/>
        </w:rPr>
        <w:t>dd.mm.rrrr</w:t>
      </w:r>
      <w:proofErr w:type="spellEnd"/>
      <w:r w:rsidRPr="007A3A6B">
        <w:rPr>
          <w:rFonts w:cstheme="minorHAnsi"/>
          <w:i/>
          <w:iCs/>
          <w:sz w:val="18"/>
          <w:szCs w:val="18"/>
        </w:rPr>
        <w:t xml:space="preserve"> </w:t>
      </w:r>
      <w:r w:rsidRPr="007A3A6B">
        <w:rPr>
          <w:rFonts w:cstheme="minorHAnsi"/>
          <w:b/>
          <w:i/>
          <w:iCs/>
          <w:sz w:val="18"/>
          <w:szCs w:val="18"/>
        </w:rPr>
        <w:t>do</w:t>
      </w:r>
      <w:r w:rsidRPr="007A3A6B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7A3A6B">
        <w:rPr>
          <w:rFonts w:cstheme="minorHAnsi"/>
          <w:i/>
          <w:iCs/>
          <w:sz w:val="18"/>
          <w:szCs w:val="18"/>
        </w:rPr>
        <w:t>dd.mm.rrrr</w:t>
      </w:r>
      <w:proofErr w:type="spellEnd"/>
    </w:p>
    <w:p w14:paraId="76F81CC7" w14:textId="2C9C1446" w:rsidR="00924F32" w:rsidRPr="004B57D3" w:rsidRDefault="00924F32" w:rsidP="00924F32">
      <w:pPr>
        <w:jc w:val="both"/>
        <w:rPr>
          <w:rFonts w:eastAsia="Arial" w:cstheme="minorHAnsi"/>
          <w:i/>
        </w:rPr>
      </w:pPr>
      <w:r w:rsidRPr="007A3A6B">
        <w:rPr>
          <w:rFonts w:eastAsia="Arial" w:cstheme="minorHAnsi"/>
          <w:i/>
        </w:rPr>
        <w:t xml:space="preserve">Uwaga: Do wykazu należy dołączyć dowody określające czy te </w:t>
      </w:r>
      <w:r w:rsidR="003F01CC">
        <w:rPr>
          <w:rFonts w:eastAsia="Arial" w:cstheme="minorHAnsi"/>
          <w:i/>
        </w:rPr>
        <w:t xml:space="preserve">dostawy </w:t>
      </w:r>
      <w:r w:rsidRPr="007A3A6B">
        <w:rPr>
          <w:rFonts w:eastAsia="Arial" w:cstheme="minorHAnsi"/>
          <w:i/>
        </w:rPr>
        <w:t xml:space="preserve">zostały wykonane należycie, przy czym dowodami, o których mowa, są referencje, a jeżeli </w:t>
      </w:r>
      <w:r w:rsidR="003F01CC">
        <w:rPr>
          <w:rFonts w:eastAsia="Arial" w:cstheme="minorHAnsi"/>
          <w:i/>
        </w:rPr>
        <w:br/>
      </w:r>
      <w:r w:rsidRPr="007A3A6B">
        <w:rPr>
          <w:rFonts w:eastAsia="Arial" w:cstheme="minorHAnsi"/>
          <w:i/>
        </w:rPr>
        <w:t>z uzasadnionej przyczyny o obiektywnym charakterze wykonawca nie jest w stanie uzyskać tych dokumentów – oświadczenia Wykonawcy</w:t>
      </w:r>
    </w:p>
    <w:p w14:paraId="4CBED231" w14:textId="4B29D8C4" w:rsidR="00924F32" w:rsidRDefault="00924F32" w:rsidP="004B57D3">
      <w:pPr>
        <w:jc w:val="both"/>
        <w:rPr>
          <w:rFonts w:eastAsia="Arial" w:cstheme="minorHAnsi"/>
        </w:rPr>
      </w:pPr>
      <w:r w:rsidRPr="007A3A6B">
        <w:rPr>
          <w:rFonts w:eastAsia="Arial" w:cstheme="minorHAnsi"/>
        </w:rPr>
        <w:t xml:space="preserve">…………….……. </w:t>
      </w:r>
      <w:r w:rsidRPr="007A3A6B">
        <w:rPr>
          <w:rFonts w:eastAsia="Arial" w:cstheme="minorHAnsi"/>
          <w:i/>
        </w:rPr>
        <w:t xml:space="preserve">(miejscowość), </w:t>
      </w:r>
      <w:r w:rsidRPr="007A3A6B">
        <w:rPr>
          <w:rFonts w:eastAsia="Arial" w:cstheme="minorHAnsi"/>
        </w:rPr>
        <w:t xml:space="preserve">dnia …………………. r. </w:t>
      </w:r>
      <w:r w:rsidRPr="007A3A6B">
        <w:rPr>
          <w:rFonts w:eastAsia="Arial" w:cstheme="minorHAnsi"/>
        </w:rPr>
        <w:tab/>
      </w:r>
      <w:r w:rsidRPr="007A3A6B">
        <w:rPr>
          <w:rFonts w:eastAsia="Arial" w:cstheme="minorHAnsi"/>
        </w:rPr>
        <w:tab/>
      </w:r>
      <w:r w:rsidRPr="007A3A6B">
        <w:rPr>
          <w:rFonts w:eastAsia="Arial" w:cstheme="minorHAnsi"/>
        </w:rPr>
        <w:tab/>
      </w:r>
      <w:r w:rsidRPr="007A3A6B">
        <w:rPr>
          <w:rFonts w:eastAsia="Arial" w:cstheme="minorHAnsi"/>
        </w:rPr>
        <w:tab/>
      </w:r>
      <w:r w:rsidRPr="007A3A6B">
        <w:rPr>
          <w:rFonts w:eastAsia="Arial" w:cstheme="minorHAnsi"/>
        </w:rPr>
        <w:tab/>
      </w:r>
      <w:r w:rsidRPr="007A3A6B">
        <w:rPr>
          <w:rFonts w:eastAsia="Arial" w:cstheme="minorHAnsi"/>
        </w:rPr>
        <w:tab/>
      </w:r>
      <w:r w:rsidRPr="007A3A6B">
        <w:rPr>
          <w:rFonts w:eastAsia="Arial" w:cstheme="minorHAnsi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6"/>
      </w:tblGrid>
      <w:tr w:rsidR="00924F32" w:rsidRPr="007A3A6B" w14:paraId="447B1346" w14:textId="77777777" w:rsidTr="00350A8B">
        <w:trPr>
          <w:jc w:val="right"/>
        </w:trPr>
        <w:tc>
          <w:tcPr>
            <w:tcW w:w="4646" w:type="dxa"/>
            <w:shd w:val="clear" w:color="auto" w:fill="auto"/>
          </w:tcPr>
          <w:p w14:paraId="4F928EBF" w14:textId="77777777" w:rsidR="00924F32" w:rsidRPr="007A3A6B" w:rsidRDefault="00924F32" w:rsidP="00350A8B">
            <w:pP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7A3A6B">
              <w:rPr>
                <w:rFonts w:cstheme="minorHAnsi"/>
                <w:bCs/>
                <w:i/>
                <w:iCs/>
                <w:u w:val="single"/>
              </w:rPr>
              <w:t>(Dokument należy podpisać kwalifikowanym podpisem elektronicznym)</w:t>
            </w:r>
          </w:p>
        </w:tc>
      </w:tr>
      <w:tr w:rsidR="00924F32" w:rsidRPr="007A3A6B" w14:paraId="35D1A982" w14:textId="77777777" w:rsidTr="00350A8B">
        <w:trPr>
          <w:jc w:val="right"/>
        </w:trPr>
        <w:tc>
          <w:tcPr>
            <w:tcW w:w="4646" w:type="dxa"/>
            <w:shd w:val="clear" w:color="auto" w:fill="auto"/>
          </w:tcPr>
          <w:p w14:paraId="409F2EC2" w14:textId="77777777" w:rsidR="00924F32" w:rsidRPr="007A3A6B" w:rsidRDefault="00924F32" w:rsidP="00350A8B">
            <w:pPr>
              <w:jc w:val="center"/>
              <w:rPr>
                <w:rFonts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14:paraId="0450EC81" w14:textId="7599C633" w:rsidR="00027F16" w:rsidRDefault="00027F16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2755823F" w14:textId="16727E23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415DB0A0" w14:textId="424DAE89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392D9164" w14:textId="242F7814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4C1E6D6F" w14:textId="465910D1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61E7056E" w14:textId="76C82F30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78C749A8" w14:textId="1061B0BD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0EC5FC22" w14:textId="5C66640A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5F18BC9B" w14:textId="53087281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061DA3CC" w14:textId="3A216FEC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2FCF8E05" w14:textId="48883520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2C6AE844" w14:textId="1C5D31CD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3E4C48AF" w14:textId="0F8D38CB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37C887B5" w14:textId="230AFAEE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77493D92" w14:textId="4FCC0452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60CEA869" w14:textId="731FB030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21B71ECB" w14:textId="0925273E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</w:pPr>
    </w:p>
    <w:p w14:paraId="7FAB5B06" w14:textId="77777777" w:rsidR="00266A9E" w:rsidRDefault="00266A9E" w:rsidP="004B57D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pl-PL"/>
        </w:rPr>
        <w:sectPr w:rsidR="00266A9E" w:rsidSect="00027F16">
          <w:headerReference w:type="default" r:id="rId10"/>
          <w:footerReference w:type="default" r:id="rId11"/>
          <w:pgSz w:w="15840" w:h="12240" w:orient="landscape"/>
          <w:pgMar w:top="1702" w:right="720" w:bottom="1843" w:left="720" w:header="850" w:footer="183" w:gutter="0"/>
          <w:cols w:space="708"/>
          <w:formProt w:val="0"/>
          <w:docGrid w:linePitch="326"/>
        </w:sectPr>
      </w:pPr>
    </w:p>
    <w:p w14:paraId="40D72CEC" w14:textId="77777777" w:rsidR="0099178A" w:rsidRDefault="0099178A" w:rsidP="0099178A">
      <w:pPr>
        <w:spacing w:after="0" w:line="276" w:lineRule="auto"/>
        <w:ind w:left="-3"/>
        <w:rPr>
          <w:rFonts w:cstheme="minorHAnsi"/>
          <w:b/>
        </w:rPr>
      </w:pPr>
    </w:p>
    <w:p w14:paraId="08A464CC" w14:textId="77777777" w:rsidR="0099178A" w:rsidRDefault="0099178A" w:rsidP="0099178A">
      <w:pPr>
        <w:spacing w:after="0" w:line="276" w:lineRule="auto"/>
        <w:rPr>
          <w:rFonts w:cstheme="minorHAnsi"/>
          <w:b/>
        </w:rPr>
      </w:pPr>
    </w:p>
    <w:p w14:paraId="130B91E8" w14:textId="7FFFB1E5" w:rsidR="0099178A" w:rsidRPr="00D312BC" w:rsidRDefault="0099178A" w:rsidP="0099178A">
      <w:pPr>
        <w:spacing w:after="0" w:line="276" w:lineRule="auto"/>
        <w:ind w:left="-3"/>
        <w:rPr>
          <w:rFonts w:cstheme="minorHAnsi"/>
        </w:rPr>
      </w:pPr>
      <w:r w:rsidRPr="00D312BC">
        <w:rPr>
          <w:rFonts w:cstheme="minorHAnsi"/>
          <w:b/>
        </w:rPr>
        <w:t>Załącznik II.</w:t>
      </w:r>
      <w:r>
        <w:rPr>
          <w:rFonts w:cstheme="minorHAnsi"/>
          <w:b/>
        </w:rPr>
        <w:t>4</w:t>
      </w:r>
      <w:r w:rsidRPr="00D312BC">
        <w:rPr>
          <w:rFonts w:cstheme="minorHAnsi"/>
          <w:b/>
        </w:rPr>
        <w:t xml:space="preserve"> do SWZ</w:t>
      </w:r>
      <w:r w:rsidRPr="00D312BC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99178A" w:rsidRPr="00D312BC" w14:paraId="45D6833B" w14:textId="77777777" w:rsidTr="00CC0B14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26C8" w14:textId="77777777" w:rsidR="0099178A" w:rsidRPr="00D312BC" w:rsidRDefault="0099178A" w:rsidP="00CC0B14">
            <w:pPr>
              <w:spacing w:after="31" w:line="276" w:lineRule="auto"/>
              <w:rPr>
                <w:rFonts w:cstheme="minorHAnsi"/>
              </w:rPr>
            </w:pPr>
            <w:r w:rsidRPr="00D312BC">
              <w:rPr>
                <w:rFonts w:cstheme="minorHAnsi"/>
                <w:i/>
              </w:rPr>
              <w:t xml:space="preserve"> </w:t>
            </w:r>
          </w:p>
          <w:p w14:paraId="348194A8" w14:textId="77777777" w:rsidR="0099178A" w:rsidRPr="00D312BC" w:rsidRDefault="0099178A" w:rsidP="00CC0B14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A30CE3D" w14:textId="77777777" w:rsidR="0099178A" w:rsidRPr="00D312BC" w:rsidRDefault="0099178A" w:rsidP="00CC0B14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>OŚWIADCZENIE</w:t>
            </w:r>
            <w:r w:rsidRPr="00D312BC">
              <w:rPr>
                <w:rFonts w:cstheme="minorHAnsi"/>
              </w:rPr>
              <w:t xml:space="preserve"> </w:t>
            </w:r>
          </w:p>
          <w:p w14:paraId="6D64F8DD" w14:textId="77777777" w:rsidR="0099178A" w:rsidRPr="00D312BC" w:rsidRDefault="0099178A" w:rsidP="00CC0B14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D312BC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55AC160B" w14:textId="77777777" w:rsidR="0099178A" w:rsidRPr="00D312BC" w:rsidRDefault="0099178A" w:rsidP="00CC0B14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 xml:space="preserve">art. 125 ust. 1 ustawy PZP </w:t>
            </w:r>
            <w:r w:rsidRPr="00D312BC">
              <w:rPr>
                <w:rFonts w:cstheme="minorHAnsi"/>
              </w:rPr>
              <w:t xml:space="preserve"> </w:t>
            </w:r>
          </w:p>
        </w:tc>
      </w:tr>
    </w:tbl>
    <w:p w14:paraId="5175431A" w14:textId="77777777" w:rsidR="0099178A" w:rsidRPr="00D312BC" w:rsidRDefault="0099178A" w:rsidP="0099178A">
      <w:pPr>
        <w:spacing w:after="28" w:line="276" w:lineRule="auto"/>
        <w:ind w:left="2"/>
        <w:rPr>
          <w:rFonts w:cstheme="minorHAnsi"/>
        </w:rPr>
      </w:pPr>
      <w:r w:rsidRPr="00D312BC">
        <w:rPr>
          <w:rFonts w:cstheme="minorHAnsi"/>
          <w:b/>
        </w:rPr>
        <w:t xml:space="preserve"> </w:t>
      </w:r>
    </w:p>
    <w:p w14:paraId="1A9C2007" w14:textId="77777777" w:rsidR="0099178A" w:rsidRPr="00D312BC" w:rsidRDefault="0099178A" w:rsidP="0099178A">
      <w:pPr>
        <w:spacing w:after="46" w:line="276" w:lineRule="auto"/>
        <w:ind w:left="-3"/>
        <w:rPr>
          <w:rFonts w:cstheme="minorHAnsi"/>
        </w:rPr>
      </w:pPr>
      <w:r w:rsidRPr="00D312BC">
        <w:rPr>
          <w:rFonts w:cstheme="minorHAnsi"/>
          <w:b/>
        </w:rPr>
        <w:t>MY NIŻEJ PODPISANI</w:t>
      </w:r>
      <w:r w:rsidRPr="00D312BC">
        <w:rPr>
          <w:rFonts w:cstheme="minorHAnsi"/>
        </w:rPr>
        <w:t xml:space="preserve"> </w:t>
      </w:r>
      <w:r w:rsidRPr="00D312BC">
        <w:rPr>
          <w:rFonts w:cstheme="minorHAnsi"/>
          <w:vertAlign w:val="superscript"/>
        </w:rPr>
        <w:footnoteReference w:id="4"/>
      </w:r>
      <w:r w:rsidRPr="00D312BC">
        <w:rPr>
          <w:rFonts w:cstheme="minorHAnsi"/>
        </w:rPr>
        <w:t xml:space="preserve"> </w:t>
      </w:r>
    </w:p>
    <w:p w14:paraId="72856F60" w14:textId="77777777" w:rsidR="0099178A" w:rsidRPr="00D312BC" w:rsidRDefault="0099178A" w:rsidP="0099178A">
      <w:pPr>
        <w:spacing w:after="19" w:line="276" w:lineRule="auto"/>
        <w:ind w:left="-3"/>
        <w:rPr>
          <w:rFonts w:cstheme="minorHAnsi"/>
        </w:rPr>
      </w:pPr>
      <w:r w:rsidRPr="00D312BC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40EB6FB" w14:textId="77777777" w:rsidR="0099178A" w:rsidRPr="00D312BC" w:rsidRDefault="0099178A" w:rsidP="0099178A">
      <w:pPr>
        <w:spacing w:after="19" w:line="276" w:lineRule="auto"/>
        <w:ind w:left="-3"/>
        <w:rPr>
          <w:rFonts w:cstheme="minorHAnsi"/>
        </w:rPr>
      </w:pPr>
      <w:r w:rsidRPr="00D312BC">
        <w:rPr>
          <w:rFonts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438E6D76" w14:textId="77777777" w:rsidR="0099178A" w:rsidRPr="00D312BC" w:rsidRDefault="0099178A" w:rsidP="0099178A">
      <w:pPr>
        <w:spacing w:after="19" w:line="276" w:lineRule="auto"/>
        <w:ind w:left="-3"/>
        <w:rPr>
          <w:rFonts w:cstheme="minorHAnsi"/>
        </w:rPr>
      </w:pPr>
      <w:r w:rsidRPr="00D312B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4A0A1D23" w14:textId="77777777" w:rsidR="0099178A" w:rsidRPr="00D312BC" w:rsidRDefault="0099178A" w:rsidP="0099178A">
      <w:pPr>
        <w:spacing w:after="19" w:line="276" w:lineRule="auto"/>
        <w:ind w:left="-3"/>
        <w:rPr>
          <w:rFonts w:cstheme="minorHAnsi"/>
        </w:rPr>
      </w:pPr>
      <w:r w:rsidRPr="00D312B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10C9652" w14:textId="77777777" w:rsidR="0099178A" w:rsidRPr="00D312BC" w:rsidRDefault="0099178A" w:rsidP="0099178A">
      <w:pPr>
        <w:spacing w:after="40" w:line="276" w:lineRule="auto"/>
        <w:ind w:left="10" w:right="425"/>
        <w:jc w:val="center"/>
        <w:rPr>
          <w:rFonts w:cstheme="minorHAnsi"/>
          <w:sz w:val="18"/>
          <w:szCs w:val="18"/>
        </w:rPr>
      </w:pPr>
      <w:r w:rsidRPr="00D312BC">
        <w:rPr>
          <w:rFonts w:cstheme="minorHAnsi"/>
          <w:i/>
          <w:sz w:val="18"/>
          <w:szCs w:val="18"/>
        </w:rPr>
        <w:t>{nazwa (firma) i dokładny adres Wykonawcy }</w:t>
      </w:r>
      <w:r w:rsidRPr="00D312BC">
        <w:rPr>
          <w:rFonts w:cstheme="minorHAnsi"/>
          <w:sz w:val="18"/>
          <w:szCs w:val="18"/>
        </w:rPr>
        <w:t xml:space="preserve"> </w:t>
      </w:r>
    </w:p>
    <w:p w14:paraId="5AEF69A8" w14:textId="77777777" w:rsidR="0099178A" w:rsidRPr="00D312BC" w:rsidRDefault="0099178A" w:rsidP="0099178A">
      <w:pPr>
        <w:spacing w:after="31" w:line="276" w:lineRule="auto"/>
        <w:ind w:left="2"/>
        <w:rPr>
          <w:rFonts w:cstheme="minorHAnsi"/>
        </w:rPr>
      </w:pPr>
      <w:r w:rsidRPr="00D312BC">
        <w:rPr>
          <w:rFonts w:cstheme="minorHAnsi"/>
          <w:b/>
          <w:i/>
        </w:rPr>
        <w:t xml:space="preserve"> </w:t>
      </w:r>
    </w:p>
    <w:p w14:paraId="1AF6606D" w14:textId="7FF4404B" w:rsidR="0099178A" w:rsidRPr="007D38CD" w:rsidRDefault="0099178A" w:rsidP="0099178A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val="x-none" w:eastAsia="pl-PL"/>
        </w:rPr>
      </w:pPr>
      <w:r w:rsidRPr="007D38CD">
        <w:rPr>
          <w:rFonts w:cstheme="minorHAnsi"/>
        </w:rPr>
        <w:t xml:space="preserve">składając ofertę w postępowaniu o udzielenie zamówienia publicznego prowadzonym w trybie </w:t>
      </w:r>
      <w:r w:rsidR="0009182A" w:rsidRPr="007D38CD">
        <w:rPr>
          <w:rFonts w:cstheme="minorHAnsi"/>
        </w:rPr>
        <w:t xml:space="preserve">przetargu nieograniczonego </w:t>
      </w:r>
      <w:r w:rsidRPr="007D38CD">
        <w:rPr>
          <w:rFonts w:cstheme="minorHAnsi"/>
        </w:rPr>
        <w:t xml:space="preserve">na </w:t>
      </w:r>
      <w:r w:rsidRPr="007D38CD">
        <w:rPr>
          <w:rFonts w:eastAsia="Times New Roman" w:cstheme="minorHAnsi"/>
          <w:b/>
          <w:lang w:val="x-none" w:eastAsia="x-none"/>
        </w:rPr>
        <w:t>„</w:t>
      </w:r>
      <w:r w:rsidRPr="007D38CD">
        <w:rPr>
          <w:rFonts w:cstheme="minorHAnsi"/>
          <w:b/>
        </w:rPr>
        <w:t xml:space="preserve">Dostawę sprzętu serwerowego oraz licencji na oprogramowanie” na podstawie projektu POPC.02.02.00-00-0034/19-00 „Rozwój nowoczesnych wewnętrznych technologii informacyjno-komunikacyjnych dla usług świadczonych drogą elektroniczną </w:t>
      </w:r>
      <w:r w:rsidR="007509CB">
        <w:rPr>
          <w:rFonts w:cstheme="minorHAnsi"/>
          <w:b/>
        </w:rPr>
        <w:br/>
      </w:r>
      <w:r w:rsidRPr="007D38CD">
        <w:rPr>
          <w:rFonts w:cstheme="minorHAnsi"/>
          <w:b/>
        </w:rPr>
        <w:t>w Narodowym Instytucie Zdrowia Publicznego – Państwowym Zakładzie Higieny (NIZP-PZH) współfinansowanego przez Unię Europejską ze środków Europejskiego Funduszu Rozwoju Regionalnego (znak postępowania: O-OZP-22-143/12/21),</w:t>
      </w:r>
      <w:r w:rsidRPr="007D38CD">
        <w:rPr>
          <w:rFonts w:cstheme="minorHAnsi"/>
          <w:b/>
          <w:color w:val="FF0000"/>
        </w:rPr>
        <w:t xml:space="preserve"> </w:t>
      </w:r>
      <w:r w:rsidRPr="007D38CD">
        <w:rPr>
          <w:rFonts w:cstheme="minorHAnsi"/>
        </w:rPr>
        <w:t xml:space="preserve">oświadczam/y, że </w:t>
      </w:r>
      <w:r w:rsidRPr="007D38CD">
        <w:rPr>
          <w:rFonts w:cstheme="minorHAnsi"/>
          <w:iCs/>
        </w:rPr>
        <w:t xml:space="preserve">na podstawie ustawy </w:t>
      </w:r>
      <w:r w:rsidR="003023CF">
        <w:rPr>
          <w:rFonts w:cstheme="minorHAnsi"/>
          <w:iCs/>
        </w:rPr>
        <w:br/>
      </w:r>
      <w:r w:rsidRPr="007D38CD">
        <w:rPr>
          <w:rFonts w:cstheme="minorHAnsi"/>
          <w:iCs/>
        </w:rPr>
        <w:t>z dnia 11 września 2019 r. Prawo Zamówień Publicznych</w:t>
      </w:r>
      <w:r w:rsidRPr="007D38CD">
        <w:rPr>
          <w:rFonts w:cstheme="minorHAnsi"/>
          <w:i/>
        </w:rPr>
        <w:t xml:space="preserve"> </w:t>
      </w:r>
      <w:r w:rsidRPr="007D38CD">
        <w:rPr>
          <w:rFonts w:cstheme="minorHAnsi"/>
        </w:rPr>
        <w:t xml:space="preserve">informacje zawarte </w:t>
      </w:r>
      <w:r w:rsidR="007D38CD" w:rsidRPr="007D38CD">
        <w:rPr>
          <w:rFonts w:cstheme="minorHAnsi"/>
        </w:rPr>
        <w:t>w Jednolitym Europejskim Dokumencie Zamówienia (JEDZ)</w:t>
      </w:r>
      <w:r w:rsidRPr="007D38CD">
        <w:rPr>
          <w:rFonts w:cstheme="minorHAnsi"/>
        </w:rPr>
        <w:t>, o którym mowa w art. 125 ust. 1 ustawy PZP:</w:t>
      </w:r>
    </w:p>
    <w:p w14:paraId="78DDF07D" w14:textId="77777777" w:rsidR="0099178A" w:rsidRPr="007D38CD" w:rsidRDefault="0099178A" w:rsidP="0099178A">
      <w:pPr>
        <w:spacing w:after="0" w:line="276" w:lineRule="auto"/>
        <w:rPr>
          <w:rFonts w:cstheme="minorHAnsi"/>
        </w:rPr>
      </w:pPr>
    </w:p>
    <w:p w14:paraId="755FE2C5" w14:textId="0D7CAD4C" w:rsidR="0099178A" w:rsidRPr="007D38CD" w:rsidRDefault="0099178A" w:rsidP="0099178A">
      <w:pPr>
        <w:spacing w:after="0" w:line="276" w:lineRule="auto"/>
        <w:ind w:firstLine="426"/>
        <w:rPr>
          <w:rFonts w:cstheme="minorHAnsi"/>
        </w:rPr>
      </w:pPr>
      <w:r w:rsidRPr="007D38C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A767F" wp14:editId="6AE0C8B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8FF08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7D38CD">
        <w:rPr>
          <w:rFonts w:cstheme="minorHAnsi"/>
        </w:rPr>
        <w:t xml:space="preserve"> są aktualne</w:t>
      </w:r>
    </w:p>
    <w:p w14:paraId="7A8B870A" w14:textId="77777777" w:rsidR="0099178A" w:rsidRPr="007D38CD" w:rsidRDefault="0099178A" w:rsidP="0099178A">
      <w:pPr>
        <w:spacing w:after="0" w:line="276" w:lineRule="auto"/>
        <w:rPr>
          <w:rFonts w:cstheme="minorHAnsi"/>
        </w:rPr>
      </w:pPr>
    </w:p>
    <w:p w14:paraId="08A2CF94" w14:textId="1AA4A231" w:rsidR="0099178A" w:rsidRPr="007D38CD" w:rsidRDefault="0099178A" w:rsidP="007D38CD">
      <w:pPr>
        <w:spacing w:after="0" w:line="276" w:lineRule="auto"/>
        <w:ind w:firstLine="426"/>
        <w:rPr>
          <w:rFonts w:cstheme="minorHAnsi"/>
        </w:rPr>
      </w:pPr>
      <w:r w:rsidRPr="007D38C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1FC5C" wp14:editId="31BB3F7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A8A3" id="Prostokąt 10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7D38CD">
        <w:rPr>
          <w:rFonts w:cstheme="minorHAnsi"/>
        </w:rPr>
        <w:t xml:space="preserve"> są nie aktualne</w:t>
      </w:r>
    </w:p>
    <w:p w14:paraId="38E619CA" w14:textId="77777777" w:rsidR="0099178A" w:rsidRPr="00D312BC" w:rsidRDefault="0099178A" w:rsidP="0099178A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6E782E00" w14:textId="77777777" w:rsidR="0099178A" w:rsidRPr="00D312BC" w:rsidRDefault="0099178A" w:rsidP="0099178A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  <w:r w:rsidRPr="00D312BC">
        <w:rPr>
          <w:rFonts w:cstheme="minorHAnsi"/>
          <w:b/>
          <w:sz w:val="18"/>
          <w:szCs w:val="18"/>
          <w:u w:val="single"/>
        </w:rPr>
        <w:t>UWAGA:</w:t>
      </w:r>
    </w:p>
    <w:p w14:paraId="1389AB1E" w14:textId="77777777" w:rsidR="0099178A" w:rsidRPr="00D312BC" w:rsidRDefault="0099178A" w:rsidP="0099178A">
      <w:pPr>
        <w:spacing w:after="0" w:line="276" w:lineRule="auto"/>
        <w:rPr>
          <w:rFonts w:cstheme="minorHAnsi"/>
          <w:sz w:val="18"/>
          <w:szCs w:val="18"/>
        </w:rPr>
      </w:pPr>
      <w:r w:rsidRPr="00D312BC">
        <w:rPr>
          <w:rFonts w:cstheme="minorHAnsi"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0C92A7C2" w14:textId="43D2CAFB" w:rsidR="0099178A" w:rsidRPr="00302BBD" w:rsidRDefault="0099178A" w:rsidP="007D38CD">
      <w:pPr>
        <w:spacing w:after="0" w:line="276" w:lineRule="auto"/>
        <w:rPr>
          <w:rFonts w:cstheme="minorHAnsi"/>
          <w:sz w:val="18"/>
          <w:szCs w:val="18"/>
        </w:rPr>
      </w:pPr>
      <w:r w:rsidRPr="00D312BC">
        <w:rPr>
          <w:rFonts w:cstheme="minorHAnsi"/>
          <w:sz w:val="18"/>
          <w:szCs w:val="18"/>
        </w:rPr>
        <w:t xml:space="preserve">W przypadku Wykonawców wspólnie ubiegających się o zamówienie powyższe oświadczenie składa </w:t>
      </w:r>
      <w:r w:rsidR="007D38CD" w:rsidRPr="007D38CD">
        <w:rPr>
          <w:rFonts w:cstheme="minorHAnsi"/>
          <w:bCs/>
          <w:sz w:val="20"/>
          <w:szCs w:val="24"/>
        </w:rPr>
        <w:t>każdy z</w:t>
      </w:r>
      <w:r w:rsidR="009909E6">
        <w:rPr>
          <w:rFonts w:cstheme="minorHAnsi"/>
          <w:bCs/>
          <w:sz w:val="20"/>
          <w:szCs w:val="24"/>
        </w:rPr>
        <w:t xml:space="preserve"> </w:t>
      </w:r>
      <w:r w:rsidR="007D38CD" w:rsidRPr="007D38CD">
        <w:rPr>
          <w:rFonts w:cstheme="minorHAnsi"/>
          <w:bCs/>
          <w:sz w:val="20"/>
          <w:szCs w:val="24"/>
        </w:rPr>
        <w:t>Wykonawców wspólnie ubiegających się o udzielenie zamówienia</w:t>
      </w:r>
      <w:r w:rsidR="009909E6">
        <w:rPr>
          <w:rFonts w:cstheme="minorHAnsi"/>
          <w:bCs/>
          <w:sz w:val="20"/>
          <w:szCs w:val="24"/>
        </w:rPr>
        <w:t xml:space="preserve">. </w:t>
      </w:r>
      <w:r w:rsidR="007D38CD" w:rsidRPr="00D312BC">
        <w:rPr>
          <w:rFonts w:cstheme="minorHAnsi"/>
          <w:sz w:val="18"/>
          <w:szCs w:val="18"/>
        </w:rPr>
        <w:t xml:space="preserve"> </w:t>
      </w:r>
      <w:r w:rsidRPr="00D312BC">
        <w:rPr>
          <w:rFonts w:cstheme="minorHAnsi"/>
          <w:sz w:val="18"/>
          <w:szCs w:val="18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29281F5B" w14:textId="77777777" w:rsidR="0099178A" w:rsidRDefault="0099178A" w:rsidP="0099178A">
      <w:pPr>
        <w:spacing w:after="0" w:line="276" w:lineRule="auto"/>
        <w:ind w:left="-3"/>
        <w:rPr>
          <w:rFonts w:cstheme="minorHAnsi"/>
          <w:b/>
        </w:rPr>
      </w:pPr>
    </w:p>
    <w:p w14:paraId="66638338" w14:textId="77777777" w:rsidR="0099178A" w:rsidRDefault="0099178A" w:rsidP="0099178A">
      <w:pPr>
        <w:spacing w:after="0" w:line="276" w:lineRule="auto"/>
        <w:rPr>
          <w:rFonts w:cstheme="minorHAnsi"/>
          <w:b/>
        </w:rPr>
      </w:pPr>
    </w:p>
    <w:p w14:paraId="3D82C059" w14:textId="5798DC28" w:rsidR="0099178A" w:rsidRPr="00D312BC" w:rsidRDefault="0099178A" w:rsidP="0099178A">
      <w:pPr>
        <w:spacing w:after="0" w:line="276" w:lineRule="auto"/>
        <w:ind w:left="-3"/>
        <w:rPr>
          <w:rFonts w:cstheme="minorHAnsi"/>
        </w:rPr>
      </w:pPr>
      <w:r w:rsidRPr="00D312BC">
        <w:rPr>
          <w:rFonts w:cstheme="minorHAnsi"/>
          <w:b/>
        </w:rPr>
        <w:t>Załącznik II.</w:t>
      </w:r>
      <w:r>
        <w:rPr>
          <w:rFonts w:cstheme="minorHAnsi"/>
          <w:b/>
        </w:rPr>
        <w:t>5</w:t>
      </w:r>
      <w:r w:rsidRPr="00D312BC">
        <w:rPr>
          <w:rFonts w:cstheme="minorHAnsi"/>
          <w:b/>
        </w:rPr>
        <w:t xml:space="preserve"> do SWZ</w:t>
      </w:r>
      <w:r w:rsidRPr="00D312BC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99178A" w:rsidRPr="00D312BC" w14:paraId="4F443AB4" w14:textId="77777777" w:rsidTr="00CC0B14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F018" w14:textId="77777777" w:rsidR="0099178A" w:rsidRPr="00D312BC" w:rsidRDefault="0099178A" w:rsidP="00CC0B14">
            <w:pPr>
              <w:spacing w:after="31" w:line="276" w:lineRule="auto"/>
              <w:rPr>
                <w:rFonts w:cstheme="minorHAnsi"/>
              </w:rPr>
            </w:pPr>
            <w:r w:rsidRPr="00D312BC">
              <w:rPr>
                <w:rFonts w:cstheme="minorHAnsi"/>
                <w:i/>
              </w:rPr>
              <w:t xml:space="preserve"> </w:t>
            </w:r>
          </w:p>
          <w:p w14:paraId="6A1CB9C9" w14:textId="77777777" w:rsidR="0099178A" w:rsidRPr="00D312BC" w:rsidRDefault="0099178A" w:rsidP="00CC0B14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B103187" w14:textId="77777777" w:rsidR="0099178A" w:rsidRPr="00D312BC" w:rsidRDefault="0099178A" w:rsidP="00CC0B14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>OŚWIADCZENIE</w:t>
            </w:r>
          </w:p>
          <w:p w14:paraId="6748FC41" w14:textId="77777777" w:rsidR="0099178A" w:rsidRPr="00E75628" w:rsidRDefault="0099178A" w:rsidP="00CC0B14">
            <w:pPr>
              <w:spacing w:after="34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0 </w:t>
            </w:r>
            <w:r w:rsidRPr="00E75628">
              <w:rPr>
                <w:rFonts w:cstheme="minorHAnsi"/>
                <w:b/>
                <w:bCs/>
              </w:rPr>
              <w:t>przynależności lub braku przynależności do tej samej grupy kapitałowej, o której mowa</w:t>
            </w:r>
          </w:p>
          <w:p w14:paraId="76023F53" w14:textId="77777777" w:rsidR="0099178A" w:rsidRPr="00E75628" w:rsidRDefault="0099178A" w:rsidP="00CC0B14">
            <w:pPr>
              <w:pStyle w:val="Akapitzlist"/>
              <w:spacing w:after="34" w:line="276" w:lineRule="auto"/>
              <w:jc w:val="center"/>
              <w:rPr>
                <w:rFonts w:cstheme="minorHAnsi"/>
              </w:rPr>
            </w:pPr>
            <w:r w:rsidRPr="00E75628">
              <w:rPr>
                <w:rFonts w:cstheme="minorHAnsi"/>
                <w:b/>
                <w:bCs/>
              </w:rPr>
              <w:t>w art. 108 ust. 1 pkt 5</w:t>
            </w:r>
            <w:r>
              <w:rPr>
                <w:rFonts w:cstheme="minorHAnsi"/>
                <w:b/>
                <w:bCs/>
              </w:rPr>
              <w:t xml:space="preserve"> Ustawy </w:t>
            </w:r>
            <w:proofErr w:type="spellStart"/>
            <w:r>
              <w:rPr>
                <w:rFonts w:cstheme="minorHAnsi"/>
                <w:b/>
                <w:bCs/>
              </w:rPr>
              <w:t>Pzp</w:t>
            </w:r>
            <w:proofErr w:type="spellEnd"/>
          </w:p>
        </w:tc>
      </w:tr>
    </w:tbl>
    <w:p w14:paraId="078CE66F" w14:textId="77777777" w:rsidR="0099178A" w:rsidRPr="00D312BC" w:rsidRDefault="0099178A" w:rsidP="0099178A">
      <w:pPr>
        <w:spacing w:after="28" w:line="276" w:lineRule="auto"/>
        <w:ind w:left="2"/>
        <w:rPr>
          <w:rFonts w:cstheme="minorHAnsi"/>
        </w:rPr>
      </w:pPr>
      <w:r w:rsidRPr="00D312BC">
        <w:rPr>
          <w:rFonts w:cstheme="minorHAnsi"/>
          <w:b/>
        </w:rPr>
        <w:t xml:space="preserve"> </w:t>
      </w:r>
    </w:p>
    <w:p w14:paraId="4370D809" w14:textId="77777777" w:rsidR="0099178A" w:rsidRPr="00D312BC" w:rsidRDefault="0099178A" w:rsidP="0099178A">
      <w:pPr>
        <w:spacing w:after="46" w:line="276" w:lineRule="auto"/>
        <w:ind w:left="-3"/>
        <w:rPr>
          <w:rFonts w:cstheme="minorHAnsi"/>
        </w:rPr>
      </w:pPr>
      <w:r w:rsidRPr="00D312BC">
        <w:rPr>
          <w:rFonts w:cstheme="minorHAnsi"/>
          <w:b/>
        </w:rPr>
        <w:t>MY NIŻEJ PODPISANI</w:t>
      </w:r>
      <w:r w:rsidRPr="00D312BC">
        <w:rPr>
          <w:rFonts w:cstheme="minorHAnsi"/>
        </w:rPr>
        <w:t xml:space="preserve"> </w:t>
      </w:r>
    </w:p>
    <w:p w14:paraId="5B1CB573" w14:textId="77777777" w:rsidR="0099178A" w:rsidRPr="00D312BC" w:rsidRDefault="0099178A" w:rsidP="002C672C">
      <w:pPr>
        <w:spacing w:after="0" w:line="240" w:lineRule="auto"/>
        <w:ind w:left="-3"/>
        <w:rPr>
          <w:rFonts w:cstheme="minorHAnsi"/>
        </w:rPr>
      </w:pPr>
      <w:r w:rsidRPr="00D312BC">
        <w:rPr>
          <w:rFonts w:cstheme="minorHAnsi"/>
        </w:rPr>
        <w:t xml:space="preserve">....................................................................................................................................................................działając w imieniu i na rzecz </w:t>
      </w:r>
    </w:p>
    <w:p w14:paraId="7769D0FE" w14:textId="77777777" w:rsidR="0099178A" w:rsidRPr="00D312BC" w:rsidRDefault="0099178A" w:rsidP="002C672C">
      <w:pPr>
        <w:spacing w:after="0" w:line="240" w:lineRule="auto"/>
        <w:ind w:left="-3"/>
        <w:rPr>
          <w:rFonts w:cstheme="minorHAnsi"/>
        </w:rPr>
      </w:pPr>
      <w:r w:rsidRPr="00D312B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3183A6C5" w14:textId="77777777" w:rsidR="0099178A" w:rsidRPr="00CC2FE0" w:rsidRDefault="0099178A" w:rsidP="0099178A">
      <w:pPr>
        <w:spacing w:after="40" w:line="276" w:lineRule="auto"/>
        <w:ind w:left="10" w:right="425"/>
        <w:jc w:val="center"/>
        <w:rPr>
          <w:rFonts w:cstheme="minorHAnsi"/>
          <w:sz w:val="18"/>
          <w:szCs w:val="18"/>
        </w:rPr>
      </w:pPr>
      <w:r w:rsidRPr="00D312BC">
        <w:rPr>
          <w:rFonts w:cstheme="minorHAnsi"/>
          <w:i/>
          <w:sz w:val="18"/>
          <w:szCs w:val="18"/>
        </w:rPr>
        <w:t>{nazwa (firma) i dokładny adres Wykonawcy }</w:t>
      </w:r>
      <w:r w:rsidRPr="00D312BC">
        <w:rPr>
          <w:rFonts w:cstheme="minorHAnsi"/>
          <w:sz w:val="18"/>
          <w:szCs w:val="18"/>
        </w:rPr>
        <w:t xml:space="preserve"> </w:t>
      </w:r>
    </w:p>
    <w:p w14:paraId="22A1AF35" w14:textId="587BE36D" w:rsidR="0099178A" w:rsidRPr="002C672C" w:rsidRDefault="0099178A" w:rsidP="002C672C">
      <w:pPr>
        <w:spacing w:after="38" w:line="240" w:lineRule="auto"/>
        <w:ind w:right="51"/>
        <w:jc w:val="both"/>
        <w:rPr>
          <w:rFonts w:cstheme="minorHAnsi"/>
          <w:b/>
        </w:rPr>
      </w:pPr>
      <w:r w:rsidRPr="002C672C">
        <w:rPr>
          <w:rFonts w:cstheme="minorHAnsi"/>
        </w:rPr>
        <w:t xml:space="preserve">składając ofertę w postępowaniu o udzielenie zamówienia publicznego prowadzonym w trybie </w:t>
      </w:r>
      <w:r w:rsidR="002C672C" w:rsidRPr="002C672C">
        <w:rPr>
          <w:rFonts w:cstheme="minorHAnsi"/>
        </w:rPr>
        <w:t>przetargu nieograniczonego</w:t>
      </w:r>
      <w:r w:rsidRPr="002C672C">
        <w:rPr>
          <w:rFonts w:cstheme="minorHAnsi"/>
        </w:rPr>
        <w:t xml:space="preserve"> na </w:t>
      </w:r>
      <w:r w:rsidRPr="002C672C">
        <w:rPr>
          <w:rFonts w:cstheme="minorHAnsi"/>
          <w:b/>
        </w:rPr>
        <w:t>„</w:t>
      </w:r>
      <w:r w:rsidR="00DA5C34" w:rsidRPr="002C672C">
        <w:rPr>
          <w:rFonts w:cstheme="minorHAnsi"/>
          <w:b/>
        </w:rPr>
        <w:t>Dostawę sprzętu serwerowego oraz licencji na oprogramowanie” na podstawie projektu POPC.02.02.00-00-0034/19-00 „Rozwój nowoczesnych wewnętrznych technologii informacyjno-komunikacyjnych dla usług świadczonych drogą elektroniczną w Narodowym Instytucie Zdrowia Publicznego – Państwowym Zakładzie Higieny (NIZP-PZH) współfinansowanego przez Unię Europejską ze środków Europejskiego Funduszu Rozwoju Regionalnego (znak postępowania: O-OZP-22-143/12/21)</w:t>
      </w:r>
      <w:r w:rsidRPr="002C672C">
        <w:rPr>
          <w:rFonts w:cstheme="minorHAnsi"/>
          <w:b/>
        </w:rPr>
        <w:t>,</w:t>
      </w:r>
      <w:r w:rsidRPr="002C672C">
        <w:rPr>
          <w:rFonts w:cstheme="minorHAnsi"/>
          <w:b/>
          <w:color w:val="FF0000"/>
        </w:rPr>
        <w:t xml:space="preserve"> </w:t>
      </w:r>
      <w:r w:rsidRPr="002C672C">
        <w:rPr>
          <w:rFonts w:cstheme="minorHAnsi"/>
        </w:rPr>
        <w:t>świadomy odpowiedzialności karnej wynikającej ze składania fałszywych oświadczeń - niniejszym oświadczam co następuje:</w:t>
      </w:r>
    </w:p>
    <w:p w14:paraId="2FCB3D5A" w14:textId="77777777" w:rsidR="0099178A" w:rsidRPr="002C672C" w:rsidRDefault="0099178A" w:rsidP="002C672C">
      <w:pPr>
        <w:spacing w:after="0" w:line="276" w:lineRule="auto"/>
        <w:jc w:val="both"/>
        <w:rPr>
          <w:rFonts w:cstheme="minorHAnsi"/>
        </w:rPr>
      </w:pPr>
    </w:p>
    <w:p w14:paraId="22FD68E8" w14:textId="0BC8DE22" w:rsidR="0099178A" w:rsidRPr="002C672C" w:rsidRDefault="0099178A" w:rsidP="002C672C">
      <w:pPr>
        <w:spacing w:line="240" w:lineRule="auto"/>
        <w:jc w:val="both"/>
        <w:rPr>
          <w:rFonts w:cstheme="minorHAnsi"/>
        </w:rPr>
      </w:pPr>
      <w:r w:rsidRPr="002C672C">
        <w:rPr>
          <w:rFonts w:cstheme="minorHAnsi"/>
        </w:rPr>
        <w:t xml:space="preserve">1. Ja niżej podpisany .................................................................. oświadczam, iż podmiot przeze mnie reprezentowany </w:t>
      </w:r>
      <w:r w:rsidRPr="002C672C">
        <w:rPr>
          <w:rFonts w:cstheme="minorHAnsi"/>
          <w:b/>
          <w:u w:val="single"/>
        </w:rPr>
        <w:t>nie należy do grupy kapitałowej</w:t>
      </w:r>
      <w:r w:rsidRPr="002C672C">
        <w:rPr>
          <w:rFonts w:cstheme="minorHAnsi"/>
        </w:rPr>
        <w:t xml:space="preserve">, o której mowa w art. 108 ust. 1 pkt 5 ustawy Prawo zamówień publicznych, w rozumieniu ustawy z dnia 16 lutego 2007 o ochronie konkurencji </w:t>
      </w:r>
      <w:r w:rsidRPr="002C672C">
        <w:rPr>
          <w:rFonts w:cstheme="minorHAnsi"/>
        </w:rPr>
        <w:br/>
        <w:t>i konsumentów (Dz. U. z 202</w:t>
      </w:r>
      <w:r w:rsidR="004A19C7">
        <w:rPr>
          <w:rFonts w:cstheme="minorHAnsi"/>
        </w:rPr>
        <w:t>1</w:t>
      </w:r>
      <w:r w:rsidRPr="002C672C">
        <w:rPr>
          <w:rFonts w:cstheme="minorHAnsi"/>
        </w:rPr>
        <w:t xml:space="preserve"> r. poz. </w:t>
      </w:r>
      <w:r w:rsidR="004A19C7">
        <w:rPr>
          <w:rFonts w:cstheme="minorHAnsi"/>
        </w:rPr>
        <w:t>275</w:t>
      </w:r>
      <w:r w:rsidRPr="002C672C">
        <w:rPr>
          <w:rFonts w:cstheme="minorHAnsi"/>
        </w:rPr>
        <w:t>).</w:t>
      </w:r>
    </w:p>
    <w:p w14:paraId="6EAE637F" w14:textId="77777777" w:rsidR="0099178A" w:rsidRPr="002C672C" w:rsidRDefault="0099178A" w:rsidP="002C672C">
      <w:pPr>
        <w:spacing w:after="0" w:line="240" w:lineRule="auto"/>
        <w:jc w:val="both"/>
        <w:rPr>
          <w:rFonts w:cstheme="minorHAnsi"/>
        </w:rPr>
      </w:pPr>
    </w:p>
    <w:p w14:paraId="332BE976" w14:textId="3FA5F360" w:rsidR="0099178A" w:rsidRPr="002C672C" w:rsidRDefault="0099178A" w:rsidP="002C672C">
      <w:pPr>
        <w:spacing w:line="240" w:lineRule="auto"/>
        <w:jc w:val="both"/>
        <w:rPr>
          <w:rFonts w:cstheme="minorHAnsi"/>
        </w:rPr>
      </w:pPr>
      <w:r w:rsidRPr="002C672C">
        <w:rPr>
          <w:rFonts w:cstheme="minorHAnsi"/>
        </w:rPr>
        <w:t xml:space="preserve">2. Ja niżej podpisany.................................................. oświadczam, iż podmiot przeze mnie reprezentowany </w:t>
      </w:r>
      <w:r w:rsidRPr="002C672C">
        <w:rPr>
          <w:rFonts w:cstheme="minorHAnsi"/>
          <w:b/>
          <w:bCs/>
        </w:rPr>
        <w:t>należy do grupy kapitałowej</w:t>
      </w:r>
      <w:r w:rsidRPr="002C672C">
        <w:rPr>
          <w:rFonts w:cstheme="minorHAnsi"/>
        </w:rPr>
        <w:t xml:space="preserve">, o której mowa w 108 ust. 1 pkt 5 ustawy Prawo zamówień publicznych, w rozumieniu ustawy z dnia 16 lutego 2007 o ochronie konkurencji </w:t>
      </w:r>
      <w:r w:rsidRPr="002C672C">
        <w:rPr>
          <w:rFonts w:cstheme="minorHAnsi"/>
        </w:rPr>
        <w:br/>
        <w:t>i konsumentów (Dz. U. z 202</w:t>
      </w:r>
      <w:r w:rsidR="004A19C7">
        <w:rPr>
          <w:rFonts w:cstheme="minorHAnsi"/>
        </w:rPr>
        <w:t>1</w:t>
      </w:r>
      <w:r w:rsidRPr="002C672C">
        <w:rPr>
          <w:rFonts w:cstheme="minorHAnsi"/>
        </w:rPr>
        <w:t xml:space="preserve"> r. poz. </w:t>
      </w:r>
      <w:r w:rsidR="00A44766">
        <w:rPr>
          <w:rFonts w:cstheme="minorHAnsi"/>
        </w:rPr>
        <w:t>275</w:t>
      </w:r>
      <w:r w:rsidRPr="002C672C">
        <w:rPr>
          <w:rFonts w:cstheme="minorHAnsi"/>
        </w:rPr>
        <w:t>). Jednocześnie składam poniżej listę podmiotów należących do w/w grupy kapitałowej, które złożyły odrębne oferty w niniejszym postępowaniu:</w:t>
      </w:r>
    </w:p>
    <w:p w14:paraId="36A8241E" w14:textId="77777777" w:rsidR="0099178A" w:rsidRPr="00D312BC" w:rsidRDefault="0099178A" w:rsidP="0090482B">
      <w:pPr>
        <w:pStyle w:val="Akapitzlist"/>
        <w:numPr>
          <w:ilvl w:val="0"/>
          <w:numId w:val="22"/>
        </w:numPr>
        <w:spacing w:after="200"/>
        <w:ind w:left="0" w:firstLine="0"/>
        <w:rPr>
          <w:rFonts w:cstheme="minorHAnsi"/>
        </w:rPr>
      </w:pPr>
      <w:r w:rsidRPr="00D312BC">
        <w:rPr>
          <w:rFonts w:cstheme="minorHAnsi"/>
        </w:rPr>
        <w:t>.............................................</w:t>
      </w:r>
    </w:p>
    <w:p w14:paraId="6B7E5AFA" w14:textId="77777777" w:rsidR="0099178A" w:rsidRPr="00D312BC" w:rsidRDefault="0099178A" w:rsidP="0090482B">
      <w:pPr>
        <w:pStyle w:val="Akapitzlist"/>
        <w:numPr>
          <w:ilvl w:val="0"/>
          <w:numId w:val="22"/>
        </w:numPr>
        <w:spacing w:after="200"/>
        <w:ind w:left="0" w:firstLine="0"/>
        <w:rPr>
          <w:rFonts w:cstheme="minorHAnsi"/>
        </w:rPr>
      </w:pPr>
      <w:r w:rsidRPr="00D312BC">
        <w:rPr>
          <w:rFonts w:cstheme="minorHAnsi"/>
        </w:rPr>
        <w:t>............................................</w:t>
      </w:r>
    </w:p>
    <w:p w14:paraId="69751EFB" w14:textId="77777777" w:rsidR="0099178A" w:rsidRPr="00D312BC" w:rsidRDefault="0099178A" w:rsidP="0099178A">
      <w:pPr>
        <w:spacing w:line="240" w:lineRule="auto"/>
        <w:rPr>
          <w:rFonts w:cstheme="minorHAnsi"/>
        </w:rPr>
      </w:pPr>
      <w:r w:rsidRPr="00D312BC">
        <w:rPr>
          <w:rFonts w:cstheme="minorHAnsi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4D326E41" w14:textId="77777777" w:rsidR="0099178A" w:rsidRPr="00396494" w:rsidRDefault="0099178A" w:rsidP="0099178A">
      <w:pPr>
        <w:spacing w:line="276" w:lineRule="auto"/>
        <w:rPr>
          <w:rFonts w:cstheme="minorHAnsi"/>
        </w:rPr>
      </w:pPr>
      <w:r w:rsidRPr="00D312BC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2BCA31C" w14:textId="77777777" w:rsidR="0099178A" w:rsidRPr="00FA0D64" w:rsidRDefault="0099178A" w:rsidP="0099178A">
      <w:pPr>
        <w:spacing w:after="0" w:line="240" w:lineRule="auto"/>
        <w:rPr>
          <w:rFonts w:cstheme="minorHAnsi"/>
          <w:b/>
          <w:i/>
          <w:iCs/>
          <w:u w:val="single"/>
        </w:rPr>
      </w:pPr>
      <w:r w:rsidRPr="00FA0D64">
        <w:rPr>
          <w:rFonts w:cstheme="minorHAnsi"/>
          <w:b/>
          <w:i/>
          <w:iCs/>
          <w:u w:val="single"/>
        </w:rPr>
        <w:t>UWAGA:</w:t>
      </w:r>
    </w:p>
    <w:p w14:paraId="39CA2770" w14:textId="77777777" w:rsidR="0099178A" w:rsidRPr="00FA0D64" w:rsidRDefault="0099178A" w:rsidP="0099178A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A0D64">
        <w:rPr>
          <w:rFonts w:cstheme="minorHAnsi"/>
          <w:i/>
          <w:iCs/>
          <w:sz w:val="20"/>
          <w:szCs w:val="20"/>
        </w:rPr>
        <w:t>Zgodnie z art. 274 ust. 1 ustawy PZP, oświadczenie to składa wykonawca, który złożył najkorzystniejszą ofertę na wezwanie Zamawiającego.</w:t>
      </w:r>
    </w:p>
    <w:p w14:paraId="1B57CB5B" w14:textId="77777777" w:rsidR="0099178A" w:rsidRPr="00FA0D64" w:rsidRDefault="0099178A" w:rsidP="0099178A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A0D64">
        <w:rPr>
          <w:rFonts w:cstheme="minorHAnsi"/>
          <w:i/>
          <w:iCs/>
          <w:sz w:val="20"/>
          <w:szCs w:val="20"/>
        </w:rPr>
        <w:t xml:space="preserve">W przypadku, w którym Wykonawca nie należy do grupy kapitałowej należy skreślić pkt. 2 jako nie dotyczy. </w:t>
      </w:r>
    </w:p>
    <w:p w14:paraId="12212978" w14:textId="77777777" w:rsidR="0099178A" w:rsidRPr="00FA0D64" w:rsidRDefault="0099178A" w:rsidP="0099178A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A0D64">
        <w:rPr>
          <w:rFonts w:cstheme="minorHAnsi"/>
          <w:i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34C19D8" w14:textId="25DC8D51" w:rsidR="00266A9E" w:rsidRPr="002C672C" w:rsidRDefault="0099178A" w:rsidP="002C672C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A0D64">
        <w:rPr>
          <w:rFonts w:cstheme="minorHAnsi"/>
          <w:i/>
          <w:iCs/>
          <w:sz w:val="20"/>
          <w:szCs w:val="20"/>
        </w:rPr>
        <w:t xml:space="preserve">W przypadku Wykonawców wspólnie ubiegających się o zamówienie powyższe oświadczenie składa każdy </w:t>
      </w:r>
      <w:r w:rsidR="009909E6">
        <w:rPr>
          <w:rFonts w:cstheme="minorHAnsi"/>
          <w:sz w:val="18"/>
          <w:szCs w:val="18"/>
        </w:rPr>
        <w:br/>
      </w:r>
      <w:r w:rsidR="009909E6" w:rsidRPr="007D38CD">
        <w:rPr>
          <w:rFonts w:cstheme="minorHAnsi"/>
          <w:bCs/>
          <w:sz w:val="20"/>
          <w:szCs w:val="24"/>
        </w:rPr>
        <w:t>z</w:t>
      </w:r>
      <w:r w:rsidR="009909E6">
        <w:rPr>
          <w:rFonts w:cstheme="minorHAnsi"/>
          <w:bCs/>
          <w:sz w:val="20"/>
          <w:szCs w:val="24"/>
        </w:rPr>
        <w:t xml:space="preserve"> </w:t>
      </w:r>
      <w:r w:rsidR="009909E6" w:rsidRPr="007D38CD">
        <w:rPr>
          <w:rFonts w:cstheme="minorHAnsi"/>
          <w:bCs/>
          <w:sz w:val="20"/>
          <w:szCs w:val="24"/>
        </w:rPr>
        <w:t>Wykonawców wspólnie ubiegających się o udzielenie zamówienia</w:t>
      </w:r>
      <w:r w:rsidR="009909E6">
        <w:rPr>
          <w:rFonts w:cstheme="minorHAnsi"/>
          <w:bCs/>
          <w:sz w:val="20"/>
          <w:szCs w:val="24"/>
        </w:rPr>
        <w:t>.</w:t>
      </w:r>
    </w:p>
    <w:sectPr w:rsidR="00266A9E" w:rsidRPr="002C672C" w:rsidSect="00DC654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FD54" w14:textId="77777777" w:rsidR="00ED12D2" w:rsidRDefault="00ED12D2" w:rsidP="005F3191">
      <w:pPr>
        <w:spacing w:after="0" w:line="240" w:lineRule="auto"/>
      </w:pPr>
      <w:r>
        <w:separator/>
      </w:r>
    </w:p>
  </w:endnote>
  <w:endnote w:type="continuationSeparator" w:id="0">
    <w:p w14:paraId="235CFE9C" w14:textId="77777777" w:rsidR="00ED12D2" w:rsidRDefault="00ED12D2" w:rsidP="005F3191">
      <w:pPr>
        <w:spacing w:after="0" w:line="240" w:lineRule="auto"/>
      </w:pPr>
      <w:r>
        <w:continuationSeparator/>
      </w:r>
    </w:p>
  </w:endnote>
  <w:endnote w:type="continuationNotice" w:id="1">
    <w:p w14:paraId="43FF03D1" w14:textId="77777777" w:rsidR="00ED12D2" w:rsidRDefault="00ED1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7358782"/>
  <w:bookmarkStart w:id="6" w:name="_Hlk57358783"/>
  <w:bookmarkStart w:id="7" w:name="_Hlk79996341"/>
  <w:p w14:paraId="389049A1" w14:textId="31BB32FD" w:rsidR="00D85D4E" w:rsidRDefault="00D85D4E" w:rsidP="003926E7">
    <w:pPr>
      <w:widowControl w:val="0"/>
      <w:tabs>
        <w:tab w:val="center" w:pos="4536"/>
        <w:tab w:val="right" w:pos="9072"/>
      </w:tabs>
      <w:spacing w:after="0" w:line="240" w:lineRule="auto"/>
      <w:ind w:left="2124"/>
      <w:jc w:val="center"/>
      <w:rPr>
        <w:rFonts w:ascii="Candara" w:hAnsi="Candara"/>
        <w:sz w:val="14"/>
        <w:szCs w:val="14"/>
      </w:rPr>
    </w:pPr>
    <w:r w:rsidRPr="00D85D4E">
      <w:rPr>
        <w:noProof/>
        <w:sz w:val="28"/>
        <w:szCs w:val="28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E7040F" wp14:editId="0393424D">
              <wp:simplePos x="0" y="0"/>
              <wp:positionH relativeFrom="margin">
                <wp:posOffset>-99695</wp:posOffset>
              </wp:positionH>
              <wp:positionV relativeFrom="paragraph">
                <wp:posOffset>-48895</wp:posOffset>
              </wp:positionV>
              <wp:extent cx="1423035" cy="638175"/>
              <wp:effectExtent l="0" t="0" r="571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248CA" w14:textId="3B99169F" w:rsidR="00D85D4E" w:rsidRDefault="00D5196A" w:rsidP="00D85D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05B124" wp14:editId="2469BB0D">
                                <wp:extent cx="942975" cy="400050"/>
                                <wp:effectExtent l="0" t="0" r="9525" b="0"/>
                                <wp:docPr id="35" name="Obraz 35" descr="Obraz zawierający tekst, zewnętrzne, znak&#10;&#10;Opis wygenerowany automatyczni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3" descr="Obraz zawierający tekst, zewnętrzne, znak&#10;&#10;Opis wygenerowany automatyczni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400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704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85pt;margin-top:-3.85pt;width:112.0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" stroked="f">
              <v:textbox>
                <w:txbxContent>
                  <w:p w14:paraId="147248CA" w14:textId="3B99169F" w:rsidR="00D85D4E" w:rsidRDefault="00D5196A" w:rsidP="00D85D4E">
                    <w:r>
                      <w:rPr>
                        <w:noProof/>
                      </w:rPr>
                      <w:drawing>
                        <wp:inline distT="0" distB="0" distL="0" distR="0" wp14:anchorId="7B05B124" wp14:editId="2469BB0D">
                          <wp:extent cx="942975" cy="400050"/>
                          <wp:effectExtent l="0" t="0" r="9525" b="0"/>
                          <wp:docPr id="35" name="Obraz 35" descr="Obraz zawierający tekst, zewnętrzne, znak&#10;&#10;Opis wygenerowany automatyczni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az 3" descr="Obraz zawierający tekst, zewnętrzne, znak&#10;&#10;Opis wygenerowany automatyczni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2975" cy="400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85D4E">
      <w:rPr>
        <w:rFonts w:ascii="Candara" w:hAnsi="Candara"/>
        <w:sz w:val="14"/>
        <w:szCs w:val="14"/>
      </w:rPr>
      <w:t xml:space="preserve">Projekt </w:t>
    </w:r>
    <w:r w:rsidRPr="00D85D4E">
      <w:rPr>
        <w:rFonts w:ascii="Candara" w:hAnsi="Candara"/>
        <w:i/>
        <w:iCs/>
        <w:sz w:val="14"/>
        <w:szCs w:val="14"/>
      </w:rPr>
      <w:t xml:space="preserve">Rozwój nowoczesnych wewnętrznych technologii informacyjno-komunikacyjnych dla usług świadczonych drogą elektroniczną w Narodowym Instytucie Zdrowia Publicznego - Państwowym Zakładzie Higieny (NIZP-PZH) </w:t>
    </w:r>
    <w:r w:rsidRPr="00D85D4E">
      <w:rPr>
        <w:rFonts w:ascii="Candara" w:hAnsi="Candara"/>
        <w:sz w:val="14"/>
        <w:szCs w:val="14"/>
      </w:rPr>
      <w:t>współfinansowan</w:t>
    </w:r>
    <w:r w:rsidR="00662A42">
      <w:rPr>
        <w:rFonts w:ascii="Candara" w:hAnsi="Candara"/>
        <w:sz w:val="14"/>
        <w:szCs w:val="14"/>
      </w:rPr>
      <w:t>y</w:t>
    </w:r>
    <w:r w:rsidRPr="00D85D4E">
      <w:rPr>
        <w:rFonts w:ascii="Candara" w:hAnsi="Candara"/>
        <w:sz w:val="14"/>
        <w:szCs w:val="14"/>
      </w:rPr>
      <w:t xml:space="preserve"> przez Unię Europejską </w:t>
    </w:r>
    <w:bookmarkEnd w:id="5"/>
    <w:bookmarkEnd w:id="6"/>
    <w:bookmarkEnd w:id="7"/>
    <w:r w:rsidR="003926E7">
      <w:rPr>
        <w:rFonts w:ascii="Candara" w:hAnsi="Candara"/>
        <w:sz w:val="14"/>
        <w:szCs w:val="14"/>
      </w:rPr>
      <w:t>ze środków Europejskiego Funduszu Rozwoju Regionalnego</w:t>
    </w:r>
  </w:p>
  <w:p w14:paraId="21CB518D" w14:textId="77777777" w:rsidR="0036464C" w:rsidRDefault="0036464C" w:rsidP="003926E7">
    <w:pPr>
      <w:widowControl w:val="0"/>
      <w:tabs>
        <w:tab w:val="center" w:pos="4536"/>
        <w:tab w:val="right" w:pos="9072"/>
      </w:tabs>
      <w:spacing w:after="0" w:line="240" w:lineRule="auto"/>
      <w:ind w:left="212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F6A7" w14:textId="77777777" w:rsidR="00266A9E" w:rsidRDefault="00266A9E" w:rsidP="00266A9E">
    <w:pPr>
      <w:widowControl w:val="0"/>
      <w:tabs>
        <w:tab w:val="center" w:pos="4536"/>
        <w:tab w:val="right" w:pos="9072"/>
      </w:tabs>
      <w:spacing w:after="0" w:line="240" w:lineRule="auto"/>
      <w:ind w:left="2124"/>
      <w:jc w:val="center"/>
    </w:pPr>
    <w:r w:rsidRPr="00D85D4E">
      <w:rPr>
        <w:noProof/>
        <w:sz w:val="28"/>
        <w:szCs w:val="28"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6A3D3C" wp14:editId="5DBBF518">
              <wp:simplePos x="0" y="0"/>
              <wp:positionH relativeFrom="margin">
                <wp:posOffset>-99695</wp:posOffset>
              </wp:positionH>
              <wp:positionV relativeFrom="paragraph">
                <wp:posOffset>-48895</wp:posOffset>
              </wp:positionV>
              <wp:extent cx="1423035" cy="638175"/>
              <wp:effectExtent l="0" t="0" r="5715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6B4A4" w14:textId="77777777" w:rsidR="00266A9E" w:rsidRDefault="00266A9E" w:rsidP="00266A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CB4CC" wp14:editId="5010B8F2">
                                <wp:extent cx="942975" cy="400050"/>
                                <wp:effectExtent l="0" t="0" r="9525" b="0"/>
                                <wp:docPr id="6" name="Obraz 6" descr="Obraz zawierający tekst, zewnętrzne, znak&#10;&#10;Opis wygenerowany automatyczni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3" descr="Obraz zawierający tekst, zewnętrzne, znak&#10;&#10;Opis wygenerowany automatyczni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400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A3D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85pt;margin-top:-3.85pt;width:112.0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" stroked="f">
              <v:textbox>
                <w:txbxContent>
                  <w:p w14:paraId="1FD6B4A4" w14:textId="77777777" w:rsidR="00266A9E" w:rsidRDefault="00266A9E" w:rsidP="00266A9E">
                    <w:r>
                      <w:rPr>
                        <w:noProof/>
                      </w:rPr>
                      <w:drawing>
                        <wp:inline distT="0" distB="0" distL="0" distR="0" wp14:anchorId="0ADCB4CC" wp14:editId="5010B8F2">
                          <wp:extent cx="942975" cy="400050"/>
                          <wp:effectExtent l="0" t="0" r="9525" b="0"/>
                          <wp:docPr id="6" name="Obraz 6" descr="Obraz zawierający tekst, zewnętrzne, znak&#10;&#10;Opis wygenerowany automatyczni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az 3" descr="Obraz zawierający tekst, zewnętrzne, znak&#10;&#10;Opis wygenerowany automatyczni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2975" cy="400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85D4E">
      <w:rPr>
        <w:rFonts w:ascii="Candara" w:hAnsi="Candara"/>
        <w:sz w:val="14"/>
        <w:szCs w:val="14"/>
      </w:rPr>
      <w:t xml:space="preserve">Projekt </w:t>
    </w:r>
    <w:r w:rsidRPr="00D85D4E">
      <w:rPr>
        <w:rFonts w:ascii="Candara" w:hAnsi="Candara"/>
        <w:i/>
        <w:iCs/>
        <w:sz w:val="14"/>
        <w:szCs w:val="14"/>
      </w:rPr>
      <w:t xml:space="preserve">Rozwój nowoczesnych wewnętrznych technologii informacyjno-komunikacyjnych dla usług świadczonych drogą elektroniczną w Narodowym Instytucie Zdrowia Publicznego - Państwowym Zakładzie Higieny (NIZP-PZH) </w:t>
    </w:r>
    <w:r w:rsidRPr="00D85D4E">
      <w:rPr>
        <w:rFonts w:ascii="Candara" w:hAnsi="Candara"/>
        <w:sz w:val="14"/>
        <w:szCs w:val="14"/>
      </w:rPr>
      <w:t xml:space="preserve">współfinansowany przez Unię Europejską </w:t>
    </w:r>
    <w:r>
      <w:rPr>
        <w:rFonts w:ascii="Candara" w:hAnsi="Candara"/>
        <w:sz w:val="14"/>
        <w:szCs w:val="14"/>
      </w:rPr>
      <w:t>ze środków Europejskiego Funduszu Rozwoju Regionalnego</w:t>
    </w:r>
  </w:p>
  <w:p w14:paraId="0AE059E4" w14:textId="75F54F81" w:rsidR="0090641D" w:rsidRPr="003148FB" w:rsidRDefault="000862C5" w:rsidP="009F71AB">
    <w:pPr>
      <w:pStyle w:val="Standard"/>
      <w:shd w:val="clear" w:color="auto" w:fill="FFFFFF"/>
      <w:jc w:val="center"/>
      <w:rPr>
        <w:rFonts w:ascii="Calibri" w:hAnsi="Calibri" w:cs="Calibri"/>
      </w:rPr>
    </w:pPr>
  </w:p>
  <w:p w14:paraId="5BE5389F" w14:textId="77777777" w:rsidR="0090641D" w:rsidRDefault="00086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A709" w14:textId="77777777" w:rsidR="009F5C16" w:rsidRPr="00A36377" w:rsidRDefault="00D943CB" w:rsidP="009F5C16">
    <w:pPr>
      <w:pStyle w:val="Stopka"/>
      <w:tabs>
        <w:tab w:val="clear" w:pos="9072"/>
      </w:tabs>
      <w:jc w:val="center"/>
      <w:rPr>
        <w:rFonts w:ascii="Candara" w:hAnsi="Candara"/>
        <w:sz w:val="12"/>
        <w:szCs w:val="12"/>
      </w:rPr>
    </w:pPr>
    <w:r w:rsidRPr="00A36377">
      <w:rPr>
        <w:rFonts w:ascii="Candara" w:hAnsi="Candara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9D05A80" wp14:editId="592CBE29">
              <wp:simplePos x="0" y="0"/>
              <wp:positionH relativeFrom="margin">
                <wp:align>left</wp:align>
              </wp:positionH>
              <wp:positionV relativeFrom="paragraph">
                <wp:posOffset>-50165</wp:posOffset>
              </wp:positionV>
              <wp:extent cx="1276350" cy="485775"/>
              <wp:effectExtent l="0" t="0" r="0" b="952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C0537" w14:textId="77777777" w:rsidR="009F5C16" w:rsidRDefault="00D943CB" w:rsidP="009F5C16">
                          <w:pPr>
                            <w:ind w:left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2D05F4" wp14:editId="124A1BB7">
                                <wp:extent cx="942975" cy="400050"/>
                                <wp:effectExtent l="0" t="0" r="9525" b="0"/>
                                <wp:docPr id="16" name="Obraz 16" descr="Obraz zawierający tekst, zewnętrzne, znak&#10;&#10;Opis wygenerowany automatyczni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3" descr="Obraz zawierający tekst, zewnętrzne, znak&#10;&#10;Opis wygenerowany automatyczni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400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05A8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3.95pt;width:100.5pt;height:38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" stroked="f">
              <v:textbox>
                <w:txbxContent>
                  <w:p w14:paraId="22DC0537" w14:textId="77777777" w:rsidR="009F5C16" w:rsidRDefault="00D943CB" w:rsidP="009F5C16">
                    <w:pPr>
                      <w:ind w:left="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2D05F4" wp14:editId="124A1BB7">
                          <wp:extent cx="942975" cy="400050"/>
                          <wp:effectExtent l="0" t="0" r="9525" b="0"/>
                          <wp:docPr id="16" name="Obraz 16" descr="Obraz zawierający tekst, zewnętrzne, znak&#10;&#10;Opis wygenerowany automatyczni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az 3" descr="Obraz zawierający tekst, zewnętrzne, znak&#10;&#10;Opis wygenerowany automatyczni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2975" cy="400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36377">
      <w:rPr>
        <w:rFonts w:ascii="Candara" w:hAnsi="Candara"/>
        <w:sz w:val="12"/>
        <w:szCs w:val="12"/>
      </w:rPr>
      <w:t xml:space="preserve">Projekt </w:t>
    </w:r>
    <w:r w:rsidRPr="00A36377">
      <w:rPr>
        <w:rFonts w:ascii="Candara" w:hAnsi="Candara"/>
        <w:i/>
        <w:iCs/>
        <w:sz w:val="12"/>
        <w:szCs w:val="12"/>
      </w:rPr>
      <w:t xml:space="preserve">Rozwój nowoczesnych wewnętrznych technologii informacyjno-komunikacyjnych dla usług świadczonych drogą elektroniczną </w:t>
    </w:r>
    <w:r>
      <w:rPr>
        <w:rFonts w:ascii="Candara" w:hAnsi="Candara"/>
        <w:i/>
        <w:iCs/>
        <w:sz w:val="12"/>
        <w:szCs w:val="12"/>
      </w:rPr>
      <w:br/>
    </w:r>
    <w:r w:rsidRPr="00A36377">
      <w:rPr>
        <w:rFonts w:ascii="Candara" w:hAnsi="Candara"/>
        <w:i/>
        <w:iCs/>
        <w:sz w:val="12"/>
        <w:szCs w:val="12"/>
      </w:rPr>
      <w:t xml:space="preserve">w Narodowym Instytucie Zdrowia Publicznego - Państwowym Zakładzie Higieny (NIZP-PZH) </w:t>
    </w:r>
    <w:r w:rsidRPr="00A36377">
      <w:rPr>
        <w:rFonts w:ascii="Candara" w:hAnsi="Candara"/>
        <w:sz w:val="12"/>
        <w:szCs w:val="12"/>
      </w:rPr>
      <w:t xml:space="preserve">współfinansowany przez Unię Europejską </w:t>
    </w:r>
    <w:r>
      <w:rPr>
        <w:rFonts w:ascii="Candara" w:hAnsi="Candara"/>
        <w:sz w:val="12"/>
        <w:szCs w:val="12"/>
      </w:rPr>
      <w:br/>
    </w:r>
    <w:r w:rsidRPr="00A36377">
      <w:rPr>
        <w:rFonts w:ascii="Candara" w:hAnsi="Candara"/>
        <w:sz w:val="12"/>
        <w:szCs w:val="12"/>
      </w:rPr>
      <w:t>ze środków EFRR 2014-2020 w ramach Umowy nr POPC.02.02.00-00-0034/19-00</w:t>
    </w:r>
  </w:p>
  <w:p w14:paraId="2758A6AA" w14:textId="77777777" w:rsidR="009F5C16" w:rsidRPr="009F5C16" w:rsidRDefault="000862C5" w:rsidP="009F5C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5F11" w14:textId="77777777" w:rsidR="00ED12D2" w:rsidRDefault="00ED12D2" w:rsidP="005F3191">
      <w:pPr>
        <w:spacing w:after="0" w:line="240" w:lineRule="auto"/>
      </w:pPr>
      <w:r>
        <w:separator/>
      </w:r>
    </w:p>
  </w:footnote>
  <w:footnote w:type="continuationSeparator" w:id="0">
    <w:p w14:paraId="6C481DA1" w14:textId="77777777" w:rsidR="00ED12D2" w:rsidRDefault="00ED12D2" w:rsidP="005F3191">
      <w:pPr>
        <w:spacing w:after="0" w:line="240" w:lineRule="auto"/>
      </w:pPr>
      <w:r>
        <w:continuationSeparator/>
      </w:r>
    </w:p>
  </w:footnote>
  <w:footnote w:type="continuationNotice" w:id="1">
    <w:p w14:paraId="5D46B5AC" w14:textId="77777777" w:rsidR="00ED12D2" w:rsidRDefault="00ED12D2">
      <w:pPr>
        <w:spacing w:after="0" w:line="240" w:lineRule="auto"/>
      </w:pPr>
    </w:p>
  </w:footnote>
  <w:footnote w:id="2">
    <w:p w14:paraId="6C4EA95D" w14:textId="77777777" w:rsidR="00AE6745" w:rsidRPr="0072288F" w:rsidRDefault="00AE6745" w:rsidP="00AE6745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eastAsia="Times New Roman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0C4501F" w14:textId="77777777" w:rsidR="00AE6745" w:rsidRPr="0072288F" w:rsidRDefault="00AE6745" w:rsidP="00AE6745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26426824" w14:textId="77777777" w:rsidR="00AE6745" w:rsidRPr="0072288F" w:rsidRDefault="00AE6745" w:rsidP="00AE6745">
      <w:pPr>
        <w:spacing w:after="0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A1ED5D" w14:textId="77777777" w:rsidR="00AE6745" w:rsidRPr="0072288F" w:rsidRDefault="00AE6745" w:rsidP="00AE6745">
      <w:pPr>
        <w:spacing w:after="0"/>
        <w:rPr>
          <w:rFonts w:cstheme="minorHAnsi"/>
          <w:sz w:val="16"/>
          <w:szCs w:val="16"/>
        </w:rPr>
      </w:pPr>
      <w:r w:rsidRPr="0072288F">
        <w:rPr>
          <w:rFonts w:cstheme="minorHAnsi"/>
          <w:i/>
          <w:sz w:val="16"/>
          <w:szCs w:val="16"/>
        </w:rPr>
        <w:t xml:space="preserve">(zaznaczyć właściwe dla Wykonawcy) </w:t>
      </w:r>
    </w:p>
    <w:p w14:paraId="4B1C0325" w14:textId="77777777" w:rsidR="00AE6745" w:rsidRPr="00B837F9" w:rsidRDefault="00AE6745" w:rsidP="00AE6745">
      <w:pPr>
        <w:spacing w:after="67"/>
        <w:ind w:left="2"/>
        <w:rPr>
          <w:rFonts w:cstheme="minorHAnsi"/>
        </w:rPr>
      </w:pPr>
      <w:r w:rsidRPr="00B837F9">
        <w:rPr>
          <w:rFonts w:cstheme="minorHAnsi"/>
        </w:rPr>
        <w:t xml:space="preserve"> </w:t>
      </w:r>
    </w:p>
    <w:p w14:paraId="0CB16DAC" w14:textId="77777777" w:rsidR="00AE6745" w:rsidRDefault="00AE6745" w:rsidP="00AE6745">
      <w:pPr>
        <w:pStyle w:val="Tekstprzypisudolnego"/>
      </w:pPr>
    </w:p>
  </w:footnote>
  <w:footnote w:id="3">
    <w:p w14:paraId="4513948A" w14:textId="351B0B51" w:rsidR="003637A1" w:rsidRPr="002D36B3" w:rsidRDefault="003637A1" w:rsidP="004D6ED7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D36B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D36B3">
        <w:rPr>
          <w:rFonts w:asciiTheme="minorHAnsi" w:hAnsiTheme="minorHAnsi"/>
          <w:sz w:val="18"/>
          <w:szCs w:val="18"/>
        </w:rPr>
        <w:t xml:space="preserve"> Dokument składany wraz z ofertą w przypadku Wykonawców wspólnie ubiegających się o zamówienie. Dokument winien być złożony w imieniu wszystkich Wykonawców.</w:t>
      </w:r>
    </w:p>
  </w:footnote>
  <w:footnote w:id="4">
    <w:p w14:paraId="437DE551" w14:textId="77777777" w:rsidR="0009182A" w:rsidRDefault="0099178A" w:rsidP="0009182A">
      <w:pPr>
        <w:pStyle w:val="footnotedescription"/>
        <w:spacing w:line="283" w:lineRule="auto"/>
        <w:rPr>
          <w:rFonts w:ascii="Times New Roman" w:eastAsia="Times New Roman" w:hAnsi="Times New Roman" w:cs="Times New Roman"/>
          <w:sz w:val="24"/>
        </w:rPr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181C09" w14:textId="43C04E05" w:rsidR="0009182A" w:rsidRPr="0009182A" w:rsidRDefault="0009182A" w:rsidP="0009182A">
      <w:pPr>
        <w:pStyle w:val="footnotedescription"/>
        <w:spacing w:line="283" w:lineRule="auto"/>
        <w:rPr>
          <w:rFonts w:ascii="Times New Roman" w:eastAsia="Times New Roman" w:hAnsi="Times New Roman" w:cs="Times New Roman"/>
          <w:sz w:val="24"/>
        </w:rPr>
      </w:pPr>
      <w:r w:rsidRPr="0009182A">
        <w:rPr>
          <w:rFonts w:asciiTheme="minorHAnsi" w:hAnsiTheme="minorHAnsi" w:cstheme="minorHAnsi"/>
          <w:bCs/>
          <w:szCs w:val="18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0FF84C01" w14:textId="77777777" w:rsidR="0009182A" w:rsidRPr="0009182A" w:rsidRDefault="0009182A" w:rsidP="0009182A">
      <w:pPr>
        <w:tabs>
          <w:tab w:val="left" w:pos="2148"/>
        </w:tabs>
        <w:spacing w:line="360" w:lineRule="auto"/>
        <w:jc w:val="both"/>
        <w:rPr>
          <w:rFonts w:cstheme="minorHAnsi"/>
          <w:bCs/>
          <w:sz w:val="18"/>
          <w:szCs w:val="18"/>
        </w:rPr>
      </w:pPr>
    </w:p>
    <w:p w14:paraId="59F21B8F" w14:textId="77777777" w:rsidR="0009182A" w:rsidRPr="0009182A" w:rsidRDefault="0009182A" w:rsidP="0009182A">
      <w:pPr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AE02" w14:textId="749DF607" w:rsidR="003148FB" w:rsidRDefault="003148FB">
    <w:pPr>
      <w:pStyle w:val="Nagwek"/>
    </w:pPr>
    <w:r w:rsidRPr="003148FB"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1" locked="0" layoutInCell="1" allowOverlap="1" wp14:anchorId="6AF472D6" wp14:editId="355E6ABD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749912" cy="525780"/>
          <wp:effectExtent l="0" t="0" r="0" b="7620"/>
          <wp:wrapTight wrapText="bothSides">
            <wp:wrapPolygon edited="0">
              <wp:start x="1402" y="2348"/>
              <wp:lineTo x="914" y="6261"/>
              <wp:lineTo x="854" y="18000"/>
              <wp:lineTo x="1341" y="21130"/>
              <wp:lineTo x="1707" y="21130"/>
              <wp:lineTo x="20728" y="18783"/>
              <wp:lineTo x="20789" y="5478"/>
              <wp:lineTo x="1707" y="2348"/>
              <wp:lineTo x="1402" y="2348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91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BA3" w14:textId="77777777" w:rsidR="0090641D" w:rsidRDefault="000D653A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63C95B" wp14:editId="3176C6B3">
          <wp:simplePos x="0" y="0"/>
          <wp:positionH relativeFrom="margin">
            <wp:posOffset>-336550</wp:posOffset>
          </wp:positionH>
          <wp:positionV relativeFrom="paragraph">
            <wp:posOffset>-383540</wp:posOffset>
          </wp:positionV>
          <wp:extent cx="6749912" cy="525780"/>
          <wp:effectExtent l="0" t="0" r="0" b="7620"/>
          <wp:wrapTight wrapText="bothSides">
            <wp:wrapPolygon edited="0">
              <wp:start x="1402" y="2348"/>
              <wp:lineTo x="914" y="6261"/>
              <wp:lineTo x="854" y="18000"/>
              <wp:lineTo x="1341" y="21130"/>
              <wp:lineTo x="1707" y="21130"/>
              <wp:lineTo x="20728" y="18783"/>
              <wp:lineTo x="20789" y="5478"/>
              <wp:lineTo x="1707" y="2348"/>
              <wp:lineTo x="1402" y="2348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91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E631" w14:textId="77777777" w:rsidR="009F5C16" w:rsidRDefault="00D943CB" w:rsidP="009F5C16">
    <w:pPr>
      <w:pStyle w:val="Nagwek"/>
      <w:tabs>
        <w:tab w:val="clear" w:pos="4536"/>
        <w:tab w:val="center" w:pos="3828"/>
      </w:tabs>
      <w:jc w:val="center"/>
    </w:pPr>
    <w:r w:rsidRPr="007D6B45">
      <w:rPr>
        <w:noProof/>
      </w:rPr>
      <w:drawing>
        <wp:inline distT="0" distB="0" distL="0" distR="0" wp14:anchorId="55EF85C4" wp14:editId="60EB9C19">
          <wp:extent cx="6033135" cy="590438"/>
          <wp:effectExtent l="0" t="0" r="0" b="63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57" t="45263" r="51389" b="38676"/>
                  <a:stretch/>
                </pic:blipFill>
                <pic:spPr bwMode="auto">
                  <a:xfrm>
                    <a:off x="0" y="0"/>
                    <a:ext cx="6033135" cy="5904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0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CE1A42"/>
    <w:multiLevelType w:val="multilevel"/>
    <w:tmpl w:val="CED2F53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05EC4C3A"/>
    <w:multiLevelType w:val="multilevel"/>
    <w:tmpl w:val="619C1A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0DD31BEE"/>
    <w:multiLevelType w:val="multilevel"/>
    <w:tmpl w:val="8622651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E54E4"/>
    <w:multiLevelType w:val="multilevel"/>
    <w:tmpl w:val="0CFA1CA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4307C3"/>
    <w:multiLevelType w:val="multilevel"/>
    <w:tmpl w:val="C742A2E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4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35" w15:restartNumberingAfterBreak="0">
    <w:nsid w:val="26A53D47"/>
    <w:multiLevelType w:val="multilevel"/>
    <w:tmpl w:val="9934EAD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2E3B3AAD"/>
    <w:multiLevelType w:val="multilevel"/>
    <w:tmpl w:val="1C2C37C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3142781D"/>
    <w:multiLevelType w:val="multilevel"/>
    <w:tmpl w:val="775CA38A"/>
    <w:lvl w:ilvl="0">
      <w:start w:val="20"/>
      <w:numFmt w:val="decimal"/>
      <w:lvlText w:val="%1."/>
      <w:lvlJc w:val="left"/>
      <w:pPr>
        <w:ind w:left="435" w:hanging="43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Arial" w:hint="default"/>
        <w:b w:val="0"/>
      </w:rPr>
    </w:lvl>
  </w:abstractNum>
  <w:abstractNum w:abstractNumId="41" w15:restartNumberingAfterBreak="0">
    <w:nsid w:val="31902956"/>
    <w:multiLevelType w:val="hybridMultilevel"/>
    <w:tmpl w:val="8D64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9F7456"/>
    <w:multiLevelType w:val="multilevel"/>
    <w:tmpl w:val="C6FC4E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D987871"/>
    <w:multiLevelType w:val="hybridMultilevel"/>
    <w:tmpl w:val="CCBCE18A"/>
    <w:lvl w:ilvl="0" w:tplc="FDDEB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BE50DA"/>
    <w:multiLevelType w:val="multilevel"/>
    <w:tmpl w:val="1EC48AA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1" w15:restartNumberingAfterBreak="0">
    <w:nsid w:val="56DA238F"/>
    <w:multiLevelType w:val="multilevel"/>
    <w:tmpl w:val="9F981C4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2" w15:restartNumberingAfterBreak="0">
    <w:nsid w:val="5BCC68E7"/>
    <w:multiLevelType w:val="hybridMultilevel"/>
    <w:tmpl w:val="C85E3BDC"/>
    <w:lvl w:ilvl="0" w:tplc="E4C26F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700439F"/>
    <w:multiLevelType w:val="multilevel"/>
    <w:tmpl w:val="1A325E3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AE50F5"/>
    <w:multiLevelType w:val="multilevel"/>
    <w:tmpl w:val="03A08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FB5CD2"/>
    <w:multiLevelType w:val="multilevel"/>
    <w:tmpl w:val="5B10CCA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0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96201A9"/>
    <w:multiLevelType w:val="multilevel"/>
    <w:tmpl w:val="E6944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0"/>
  </w:num>
  <w:num w:numId="4">
    <w:abstractNumId w:val="2"/>
  </w:num>
  <w:num w:numId="5">
    <w:abstractNumId w:val="1"/>
  </w:num>
  <w:num w:numId="6">
    <w:abstractNumId w:val="54"/>
  </w:num>
  <w:num w:numId="7">
    <w:abstractNumId w:val="47"/>
  </w:num>
  <w:num w:numId="8">
    <w:abstractNumId w:val="30"/>
  </w:num>
  <w:num w:numId="9">
    <w:abstractNumId w:val="43"/>
  </w:num>
  <w:num w:numId="10">
    <w:abstractNumId w:val="60"/>
  </w:num>
  <w:num w:numId="11">
    <w:abstractNumId w:val="52"/>
  </w:num>
  <w:num w:numId="12">
    <w:abstractNumId w:val="34"/>
  </w:num>
  <w:num w:numId="13">
    <w:abstractNumId w:val="31"/>
  </w:num>
  <w:num w:numId="14">
    <w:abstractNumId w:val="41"/>
  </w:num>
  <w:num w:numId="15">
    <w:abstractNumId w:val="22"/>
  </w:num>
  <w:num w:numId="16">
    <w:abstractNumId w:val="49"/>
  </w:num>
  <w:num w:numId="17">
    <w:abstractNumId w:val="55"/>
  </w:num>
  <w:num w:numId="18">
    <w:abstractNumId w:val="24"/>
  </w:num>
  <w:num w:numId="19">
    <w:abstractNumId w:val="42"/>
  </w:num>
  <w:num w:numId="20">
    <w:abstractNumId w:val="61"/>
  </w:num>
  <w:num w:numId="21">
    <w:abstractNumId w:val="23"/>
  </w:num>
  <w:num w:numId="22">
    <w:abstractNumId w:val="45"/>
  </w:num>
  <w:num w:numId="23">
    <w:abstractNumId w:val="46"/>
  </w:num>
  <w:num w:numId="24">
    <w:abstractNumId w:val="48"/>
  </w:num>
  <w:num w:numId="25">
    <w:abstractNumId w:val="53"/>
  </w:num>
  <w:num w:numId="26">
    <w:abstractNumId w:val="40"/>
  </w:num>
  <w:num w:numId="27">
    <w:abstractNumId w:val="27"/>
  </w:num>
  <w:num w:numId="28">
    <w:abstractNumId w:val="29"/>
  </w:num>
  <w:num w:numId="29">
    <w:abstractNumId w:val="51"/>
  </w:num>
  <w:num w:numId="30">
    <w:abstractNumId w:val="57"/>
  </w:num>
  <w:num w:numId="31">
    <w:abstractNumId w:val="50"/>
  </w:num>
  <w:num w:numId="32">
    <w:abstractNumId w:val="38"/>
  </w:num>
  <w:num w:numId="33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B33"/>
    <w:rsid w:val="00006D1F"/>
    <w:rsid w:val="00007F1D"/>
    <w:rsid w:val="000101B2"/>
    <w:rsid w:val="00010777"/>
    <w:rsid w:val="00011A84"/>
    <w:rsid w:val="00012113"/>
    <w:rsid w:val="000126E5"/>
    <w:rsid w:val="00012950"/>
    <w:rsid w:val="000134AC"/>
    <w:rsid w:val="0001402D"/>
    <w:rsid w:val="000150FF"/>
    <w:rsid w:val="00015E8D"/>
    <w:rsid w:val="00015F10"/>
    <w:rsid w:val="00016271"/>
    <w:rsid w:val="00016491"/>
    <w:rsid w:val="0001655E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27603"/>
    <w:rsid w:val="00027F16"/>
    <w:rsid w:val="00030881"/>
    <w:rsid w:val="0003094C"/>
    <w:rsid w:val="00031070"/>
    <w:rsid w:val="000312AF"/>
    <w:rsid w:val="00031EB8"/>
    <w:rsid w:val="0003238B"/>
    <w:rsid w:val="000324B9"/>
    <w:rsid w:val="0003258A"/>
    <w:rsid w:val="000328D8"/>
    <w:rsid w:val="00033028"/>
    <w:rsid w:val="0003311A"/>
    <w:rsid w:val="000331BD"/>
    <w:rsid w:val="0003341A"/>
    <w:rsid w:val="0003344D"/>
    <w:rsid w:val="00033768"/>
    <w:rsid w:val="00033ADB"/>
    <w:rsid w:val="00033B72"/>
    <w:rsid w:val="000342FF"/>
    <w:rsid w:val="000344D7"/>
    <w:rsid w:val="000345F9"/>
    <w:rsid w:val="00035DC6"/>
    <w:rsid w:val="00035F07"/>
    <w:rsid w:val="0003654E"/>
    <w:rsid w:val="000365C9"/>
    <w:rsid w:val="0003702E"/>
    <w:rsid w:val="000402FF"/>
    <w:rsid w:val="00040B04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E5B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13D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200"/>
    <w:rsid w:val="00057594"/>
    <w:rsid w:val="000575A0"/>
    <w:rsid w:val="00057A67"/>
    <w:rsid w:val="000606B4"/>
    <w:rsid w:val="00060A1C"/>
    <w:rsid w:val="000611FB"/>
    <w:rsid w:val="00061230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5302"/>
    <w:rsid w:val="000654C1"/>
    <w:rsid w:val="0006550E"/>
    <w:rsid w:val="00065823"/>
    <w:rsid w:val="00067969"/>
    <w:rsid w:val="00067BD5"/>
    <w:rsid w:val="000701DF"/>
    <w:rsid w:val="0007034E"/>
    <w:rsid w:val="00070833"/>
    <w:rsid w:val="00070E64"/>
    <w:rsid w:val="000716A7"/>
    <w:rsid w:val="0007260F"/>
    <w:rsid w:val="00072A1D"/>
    <w:rsid w:val="00072C47"/>
    <w:rsid w:val="0007320F"/>
    <w:rsid w:val="000732D8"/>
    <w:rsid w:val="0007342F"/>
    <w:rsid w:val="00073535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DC2"/>
    <w:rsid w:val="00076EDC"/>
    <w:rsid w:val="00076F3A"/>
    <w:rsid w:val="000770E1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4BB"/>
    <w:rsid w:val="000846A7"/>
    <w:rsid w:val="000848E7"/>
    <w:rsid w:val="00085189"/>
    <w:rsid w:val="0008547D"/>
    <w:rsid w:val="0008548A"/>
    <w:rsid w:val="0008554D"/>
    <w:rsid w:val="000857AF"/>
    <w:rsid w:val="000862C5"/>
    <w:rsid w:val="000865C1"/>
    <w:rsid w:val="00086E5D"/>
    <w:rsid w:val="00087972"/>
    <w:rsid w:val="00087EE2"/>
    <w:rsid w:val="00090675"/>
    <w:rsid w:val="0009094A"/>
    <w:rsid w:val="00090C16"/>
    <w:rsid w:val="0009182A"/>
    <w:rsid w:val="00091E2A"/>
    <w:rsid w:val="00091EEF"/>
    <w:rsid w:val="000928FF"/>
    <w:rsid w:val="00092F95"/>
    <w:rsid w:val="0009332E"/>
    <w:rsid w:val="00093440"/>
    <w:rsid w:val="0009387A"/>
    <w:rsid w:val="00093AE6"/>
    <w:rsid w:val="00094AEF"/>
    <w:rsid w:val="00094C0C"/>
    <w:rsid w:val="00094D99"/>
    <w:rsid w:val="00094E5B"/>
    <w:rsid w:val="000950B9"/>
    <w:rsid w:val="000954A5"/>
    <w:rsid w:val="00095F47"/>
    <w:rsid w:val="00096299"/>
    <w:rsid w:val="00097A77"/>
    <w:rsid w:val="00097BA8"/>
    <w:rsid w:val="00097BC6"/>
    <w:rsid w:val="000A132E"/>
    <w:rsid w:val="000A1553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2AC6"/>
    <w:rsid w:val="000B32F2"/>
    <w:rsid w:val="000B338B"/>
    <w:rsid w:val="000B392F"/>
    <w:rsid w:val="000B395C"/>
    <w:rsid w:val="000B3F2C"/>
    <w:rsid w:val="000B4001"/>
    <w:rsid w:val="000B406A"/>
    <w:rsid w:val="000B4460"/>
    <w:rsid w:val="000B45BB"/>
    <w:rsid w:val="000B482E"/>
    <w:rsid w:val="000B48A6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C6B"/>
    <w:rsid w:val="000C0D49"/>
    <w:rsid w:val="000C142D"/>
    <w:rsid w:val="000C1BC7"/>
    <w:rsid w:val="000C1E92"/>
    <w:rsid w:val="000C21D4"/>
    <w:rsid w:val="000C24BE"/>
    <w:rsid w:val="000C2C2F"/>
    <w:rsid w:val="000C365A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580"/>
    <w:rsid w:val="000D39EE"/>
    <w:rsid w:val="000D3CE5"/>
    <w:rsid w:val="000D5210"/>
    <w:rsid w:val="000D55AC"/>
    <w:rsid w:val="000D5A8C"/>
    <w:rsid w:val="000D644B"/>
    <w:rsid w:val="000D653A"/>
    <w:rsid w:val="000D750E"/>
    <w:rsid w:val="000D7548"/>
    <w:rsid w:val="000D7FE9"/>
    <w:rsid w:val="000E0909"/>
    <w:rsid w:val="000E0B36"/>
    <w:rsid w:val="000E0EDF"/>
    <w:rsid w:val="000E1385"/>
    <w:rsid w:val="000E15E3"/>
    <w:rsid w:val="000E1611"/>
    <w:rsid w:val="000E168C"/>
    <w:rsid w:val="000E168E"/>
    <w:rsid w:val="000E1A66"/>
    <w:rsid w:val="000E1C8B"/>
    <w:rsid w:val="000E240E"/>
    <w:rsid w:val="000E24AE"/>
    <w:rsid w:val="000E2FB4"/>
    <w:rsid w:val="000E36CF"/>
    <w:rsid w:val="000E3B6A"/>
    <w:rsid w:val="000E3D2C"/>
    <w:rsid w:val="000E3FA3"/>
    <w:rsid w:val="000E49E5"/>
    <w:rsid w:val="000E4C50"/>
    <w:rsid w:val="000E742C"/>
    <w:rsid w:val="000E7506"/>
    <w:rsid w:val="000E7797"/>
    <w:rsid w:val="000E7F7A"/>
    <w:rsid w:val="000F0097"/>
    <w:rsid w:val="000F05EA"/>
    <w:rsid w:val="000F302F"/>
    <w:rsid w:val="000F3318"/>
    <w:rsid w:val="000F3C40"/>
    <w:rsid w:val="000F47A0"/>
    <w:rsid w:val="000F4A70"/>
    <w:rsid w:val="000F703E"/>
    <w:rsid w:val="00100AA5"/>
    <w:rsid w:val="00100B27"/>
    <w:rsid w:val="0010230F"/>
    <w:rsid w:val="00102919"/>
    <w:rsid w:val="00102C99"/>
    <w:rsid w:val="00102E49"/>
    <w:rsid w:val="00102E8E"/>
    <w:rsid w:val="00102ED1"/>
    <w:rsid w:val="00103A13"/>
    <w:rsid w:val="00104509"/>
    <w:rsid w:val="0010472E"/>
    <w:rsid w:val="00104BA2"/>
    <w:rsid w:val="00105423"/>
    <w:rsid w:val="001059E4"/>
    <w:rsid w:val="00105B79"/>
    <w:rsid w:val="00107759"/>
    <w:rsid w:val="00107C32"/>
    <w:rsid w:val="00110127"/>
    <w:rsid w:val="00111232"/>
    <w:rsid w:val="001113D7"/>
    <w:rsid w:val="0011174E"/>
    <w:rsid w:val="00111791"/>
    <w:rsid w:val="00111E72"/>
    <w:rsid w:val="00112B24"/>
    <w:rsid w:val="00112B57"/>
    <w:rsid w:val="00112D94"/>
    <w:rsid w:val="00112D9A"/>
    <w:rsid w:val="0011305D"/>
    <w:rsid w:val="00113DFA"/>
    <w:rsid w:val="00114052"/>
    <w:rsid w:val="00114334"/>
    <w:rsid w:val="00114370"/>
    <w:rsid w:val="00114817"/>
    <w:rsid w:val="0011486F"/>
    <w:rsid w:val="001150F3"/>
    <w:rsid w:val="001155B7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B98"/>
    <w:rsid w:val="00122304"/>
    <w:rsid w:val="001228FF"/>
    <w:rsid w:val="00122B43"/>
    <w:rsid w:val="00122B54"/>
    <w:rsid w:val="0012306E"/>
    <w:rsid w:val="001232B5"/>
    <w:rsid w:val="0012372D"/>
    <w:rsid w:val="00123C54"/>
    <w:rsid w:val="0012514F"/>
    <w:rsid w:val="00125464"/>
    <w:rsid w:val="001254F3"/>
    <w:rsid w:val="00125F6B"/>
    <w:rsid w:val="00126F53"/>
    <w:rsid w:val="001274CB"/>
    <w:rsid w:val="001277F3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0F"/>
    <w:rsid w:val="0014071E"/>
    <w:rsid w:val="00140C74"/>
    <w:rsid w:val="00142A8D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48A"/>
    <w:rsid w:val="001549BC"/>
    <w:rsid w:val="00154B26"/>
    <w:rsid w:val="00154D2C"/>
    <w:rsid w:val="0015503D"/>
    <w:rsid w:val="00155090"/>
    <w:rsid w:val="0015534F"/>
    <w:rsid w:val="00155AFE"/>
    <w:rsid w:val="00155CA6"/>
    <w:rsid w:val="00156370"/>
    <w:rsid w:val="001564D6"/>
    <w:rsid w:val="00156BF6"/>
    <w:rsid w:val="00156F61"/>
    <w:rsid w:val="00157CF7"/>
    <w:rsid w:val="00160158"/>
    <w:rsid w:val="001606FB"/>
    <w:rsid w:val="00160EEC"/>
    <w:rsid w:val="00161194"/>
    <w:rsid w:val="00161747"/>
    <w:rsid w:val="00161AD9"/>
    <w:rsid w:val="00161D2D"/>
    <w:rsid w:val="00161DAA"/>
    <w:rsid w:val="00161DF6"/>
    <w:rsid w:val="00162C34"/>
    <w:rsid w:val="00163457"/>
    <w:rsid w:val="001636E0"/>
    <w:rsid w:val="001637A2"/>
    <w:rsid w:val="00163986"/>
    <w:rsid w:val="001645B3"/>
    <w:rsid w:val="00165176"/>
    <w:rsid w:val="001656AD"/>
    <w:rsid w:val="00165C1E"/>
    <w:rsid w:val="0016618C"/>
    <w:rsid w:val="0016681D"/>
    <w:rsid w:val="001669FC"/>
    <w:rsid w:val="001702CE"/>
    <w:rsid w:val="001704C3"/>
    <w:rsid w:val="00170A89"/>
    <w:rsid w:val="00170D2D"/>
    <w:rsid w:val="00171C63"/>
    <w:rsid w:val="001723EF"/>
    <w:rsid w:val="00172C59"/>
    <w:rsid w:val="00173AF4"/>
    <w:rsid w:val="00173E6E"/>
    <w:rsid w:val="00174254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1331"/>
    <w:rsid w:val="00182B46"/>
    <w:rsid w:val="00182C9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5C3D"/>
    <w:rsid w:val="0018694F"/>
    <w:rsid w:val="00187722"/>
    <w:rsid w:val="00187D03"/>
    <w:rsid w:val="00191A28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977BF"/>
    <w:rsid w:val="001A05F0"/>
    <w:rsid w:val="001A0705"/>
    <w:rsid w:val="001A0C7F"/>
    <w:rsid w:val="001A0F57"/>
    <w:rsid w:val="001A13B6"/>
    <w:rsid w:val="001A1440"/>
    <w:rsid w:val="001A1703"/>
    <w:rsid w:val="001A2558"/>
    <w:rsid w:val="001A2704"/>
    <w:rsid w:val="001A2FF9"/>
    <w:rsid w:val="001A3C3F"/>
    <w:rsid w:val="001A3F1F"/>
    <w:rsid w:val="001A3FF2"/>
    <w:rsid w:val="001A44F2"/>
    <w:rsid w:val="001A49C5"/>
    <w:rsid w:val="001A4A03"/>
    <w:rsid w:val="001A4E20"/>
    <w:rsid w:val="001A5164"/>
    <w:rsid w:val="001A5A5F"/>
    <w:rsid w:val="001A5E3D"/>
    <w:rsid w:val="001A6F4B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B7A0B"/>
    <w:rsid w:val="001C01A8"/>
    <w:rsid w:val="001C026F"/>
    <w:rsid w:val="001C0770"/>
    <w:rsid w:val="001C0945"/>
    <w:rsid w:val="001C0E35"/>
    <w:rsid w:val="001C1486"/>
    <w:rsid w:val="001C1942"/>
    <w:rsid w:val="001C1D3F"/>
    <w:rsid w:val="001C250C"/>
    <w:rsid w:val="001C2611"/>
    <w:rsid w:val="001C2762"/>
    <w:rsid w:val="001C2CF8"/>
    <w:rsid w:val="001C2E9A"/>
    <w:rsid w:val="001C3577"/>
    <w:rsid w:val="001C404A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D9C"/>
    <w:rsid w:val="001D0FA6"/>
    <w:rsid w:val="001D2234"/>
    <w:rsid w:val="001D2D8A"/>
    <w:rsid w:val="001D48E2"/>
    <w:rsid w:val="001D4CF5"/>
    <w:rsid w:val="001D54F3"/>
    <w:rsid w:val="001D5E70"/>
    <w:rsid w:val="001D6145"/>
    <w:rsid w:val="001D7404"/>
    <w:rsid w:val="001E02B4"/>
    <w:rsid w:val="001E0772"/>
    <w:rsid w:val="001E0DD0"/>
    <w:rsid w:val="001E0F34"/>
    <w:rsid w:val="001E21A9"/>
    <w:rsid w:val="001E2CEA"/>
    <w:rsid w:val="001E3306"/>
    <w:rsid w:val="001E3AA2"/>
    <w:rsid w:val="001E3BD1"/>
    <w:rsid w:val="001E43E1"/>
    <w:rsid w:val="001E4B3B"/>
    <w:rsid w:val="001E5818"/>
    <w:rsid w:val="001E6C62"/>
    <w:rsid w:val="001E6E86"/>
    <w:rsid w:val="001E7453"/>
    <w:rsid w:val="001E779A"/>
    <w:rsid w:val="001E7C51"/>
    <w:rsid w:val="001F0308"/>
    <w:rsid w:val="001F0430"/>
    <w:rsid w:val="001F0715"/>
    <w:rsid w:val="001F0A95"/>
    <w:rsid w:val="001F0A9C"/>
    <w:rsid w:val="001F0E58"/>
    <w:rsid w:val="001F1500"/>
    <w:rsid w:val="001F1A2C"/>
    <w:rsid w:val="001F2DFB"/>
    <w:rsid w:val="001F387F"/>
    <w:rsid w:val="001F3BEF"/>
    <w:rsid w:val="001F3C4A"/>
    <w:rsid w:val="001F52CE"/>
    <w:rsid w:val="001F67E2"/>
    <w:rsid w:val="001F69D5"/>
    <w:rsid w:val="001F6F0D"/>
    <w:rsid w:val="001F7495"/>
    <w:rsid w:val="00200069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4BE"/>
    <w:rsid w:val="002107D1"/>
    <w:rsid w:val="00210C7E"/>
    <w:rsid w:val="00210F3E"/>
    <w:rsid w:val="00211BF0"/>
    <w:rsid w:val="002124AF"/>
    <w:rsid w:val="00212648"/>
    <w:rsid w:val="002126F2"/>
    <w:rsid w:val="002127B6"/>
    <w:rsid w:val="00212B14"/>
    <w:rsid w:val="00213294"/>
    <w:rsid w:val="00213339"/>
    <w:rsid w:val="002137F9"/>
    <w:rsid w:val="002154F0"/>
    <w:rsid w:val="0021568A"/>
    <w:rsid w:val="002157FE"/>
    <w:rsid w:val="00215964"/>
    <w:rsid w:val="00215BB0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783"/>
    <w:rsid w:val="00220AAE"/>
    <w:rsid w:val="00220B6A"/>
    <w:rsid w:val="00221A10"/>
    <w:rsid w:val="00221FC4"/>
    <w:rsid w:val="002220CC"/>
    <w:rsid w:val="00222B65"/>
    <w:rsid w:val="00223167"/>
    <w:rsid w:val="00223426"/>
    <w:rsid w:val="00223521"/>
    <w:rsid w:val="002242EF"/>
    <w:rsid w:val="00224D75"/>
    <w:rsid w:val="00225411"/>
    <w:rsid w:val="00225566"/>
    <w:rsid w:val="002262A3"/>
    <w:rsid w:val="00226C43"/>
    <w:rsid w:val="00226CFA"/>
    <w:rsid w:val="00226EBA"/>
    <w:rsid w:val="00227252"/>
    <w:rsid w:val="00227F64"/>
    <w:rsid w:val="00230460"/>
    <w:rsid w:val="0023085C"/>
    <w:rsid w:val="002308EA"/>
    <w:rsid w:val="00230913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36C05"/>
    <w:rsid w:val="002402C7"/>
    <w:rsid w:val="0024112A"/>
    <w:rsid w:val="002411CD"/>
    <w:rsid w:val="0024167A"/>
    <w:rsid w:val="0024189C"/>
    <w:rsid w:val="00241D95"/>
    <w:rsid w:val="00241DDE"/>
    <w:rsid w:val="00242149"/>
    <w:rsid w:val="002428EE"/>
    <w:rsid w:val="0024338D"/>
    <w:rsid w:val="00243A7E"/>
    <w:rsid w:val="0024412D"/>
    <w:rsid w:val="0024470D"/>
    <w:rsid w:val="00244C12"/>
    <w:rsid w:val="00245D14"/>
    <w:rsid w:val="00245EC5"/>
    <w:rsid w:val="002462B8"/>
    <w:rsid w:val="002465DA"/>
    <w:rsid w:val="002469F2"/>
    <w:rsid w:val="00246A87"/>
    <w:rsid w:val="002479EE"/>
    <w:rsid w:val="00247DEF"/>
    <w:rsid w:val="00250B10"/>
    <w:rsid w:val="00250CB5"/>
    <w:rsid w:val="00250DD1"/>
    <w:rsid w:val="00250E41"/>
    <w:rsid w:val="0025146A"/>
    <w:rsid w:val="00251525"/>
    <w:rsid w:val="00251833"/>
    <w:rsid w:val="00251CA8"/>
    <w:rsid w:val="00251CB3"/>
    <w:rsid w:val="0025237B"/>
    <w:rsid w:val="00253DBA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3206"/>
    <w:rsid w:val="0026354A"/>
    <w:rsid w:val="00263A3C"/>
    <w:rsid w:val="00264B9D"/>
    <w:rsid w:val="00264C97"/>
    <w:rsid w:val="002656E9"/>
    <w:rsid w:val="00265949"/>
    <w:rsid w:val="00265C23"/>
    <w:rsid w:val="0026609C"/>
    <w:rsid w:val="0026615B"/>
    <w:rsid w:val="00266179"/>
    <w:rsid w:val="002666A9"/>
    <w:rsid w:val="00266A2A"/>
    <w:rsid w:val="00266A9E"/>
    <w:rsid w:val="00266F5B"/>
    <w:rsid w:val="002676D9"/>
    <w:rsid w:val="002679EB"/>
    <w:rsid w:val="002701E0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6235"/>
    <w:rsid w:val="00276263"/>
    <w:rsid w:val="0027654D"/>
    <w:rsid w:val="00276C24"/>
    <w:rsid w:val="00277432"/>
    <w:rsid w:val="002776CA"/>
    <w:rsid w:val="00277D05"/>
    <w:rsid w:val="00280295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4A6"/>
    <w:rsid w:val="0028468F"/>
    <w:rsid w:val="002849FB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BDB"/>
    <w:rsid w:val="00286F84"/>
    <w:rsid w:val="0028741D"/>
    <w:rsid w:val="00287482"/>
    <w:rsid w:val="0028753F"/>
    <w:rsid w:val="002877AA"/>
    <w:rsid w:val="00290222"/>
    <w:rsid w:val="00290431"/>
    <w:rsid w:val="00290815"/>
    <w:rsid w:val="00290D64"/>
    <w:rsid w:val="00291EA7"/>
    <w:rsid w:val="00291F35"/>
    <w:rsid w:val="00291FE3"/>
    <w:rsid w:val="00292B4B"/>
    <w:rsid w:val="002931EB"/>
    <w:rsid w:val="00293703"/>
    <w:rsid w:val="0029390C"/>
    <w:rsid w:val="00293D05"/>
    <w:rsid w:val="00293FA9"/>
    <w:rsid w:val="00294239"/>
    <w:rsid w:val="0029431E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C6D"/>
    <w:rsid w:val="002A0420"/>
    <w:rsid w:val="002A05BF"/>
    <w:rsid w:val="002A06FC"/>
    <w:rsid w:val="002A0F2E"/>
    <w:rsid w:val="002A1D4C"/>
    <w:rsid w:val="002A203B"/>
    <w:rsid w:val="002A282A"/>
    <w:rsid w:val="002A3738"/>
    <w:rsid w:val="002A4741"/>
    <w:rsid w:val="002A4B6D"/>
    <w:rsid w:val="002A4EBC"/>
    <w:rsid w:val="002A5C62"/>
    <w:rsid w:val="002A5F2B"/>
    <w:rsid w:val="002A6589"/>
    <w:rsid w:val="002A6969"/>
    <w:rsid w:val="002A6EF8"/>
    <w:rsid w:val="002A7F2C"/>
    <w:rsid w:val="002B08B0"/>
    <w:rsid w:val="002B0E72"/>
    <w:rsid w:val="002B0F5F"/>
    <w:rsid w:val="002B1032"/>
    <w:rsid w:val="002B19EC"/>
    <w:rsid w:val="002B1A12"/>
    <w:rsid w:val="002B1D59"/>
    <w:rsid w:val="002B1E35"/>
    <w:rsid w:val="002B20C2"/>
    <w:rsid w:val="002B23AB"/>
    <w:rsid w:val="002B23EC"/>
    <w:rsid w:val="002B2411"/>
    <w:rsid w:val="002B36E7"/>
    <w:rsid w:val="002B3959"/>
    <w:rsid w:val="002B3A40"/>
    <w:rsid w:val="002B443F"/>
    <w:rsid w:val="002B49DD"/>
    <w:rsid w:val="002B5394"/>
    <w:rsid w:val="002B5617"/>
    <w:rsid w:val="002B5A7C"/>
    <w:rsid w:val="002B63A9"/>
    <w:rsid w:val="002B6817"/>
    <w:rsid w:val="002B6B5B"/>
    <w:rsid w:val="002B6E52"/>
    <w:rsid w:val="002B72A1"/>
    <w:rsid w:val="002B7553"/>
    <w:rsid w:val="002B7FA7"/>
    <w:rsid w:val="002C118F"/>
    <w:rsid w:val="002C1F4F"/>
    <w:rsid w:val="002C2409"/>
    <w:rsid w:val="002C2416"/>
    <w:rsid w:val="002C2591"/>
    <w:rsid w:val="002C2724"/>
    <w:rsid w:val="002C29F0"/>
    <w:rsid w:val="002C3E70"/>
    <w:rsid w:val="002C3F00"/>
    <w:rsid w:val="002C4C2E"/>
    <w:rsid w:val="002C4D4A"/>
    <w:rsid w:val="002C54A0"/>
    <w:rsid w:val="002C559E"/>
    <w:rsid w:val="002C55E4"/>
    <w:rsid w:val="002C58FE"/>
    <w:rsid w:val="002C5C82"/>
    <w:rsid w:val="002C5DDA"/>
    <w:rsid w:val="002C672C"/>
    <w:rsid w:val="002C69B1"/>
    <w:rsid w:val="002C6CFE"/>
    <w:rsid w:val="002C72B2"/>
    <w:rsid w:val="002C7915"/>
    <w:rsid w:val="002C7B59"/>
    <w:rsid w:val="002C7F4C"/>
    <w:rsid w:val="002D0308"/>
    <w:rsid w:val="002D0B52"/>
    <w:rsid w:val="002D182D"/>
    <w:rsid w:val="002D1FFD"/>
    <w:rsid w:val="002D3368"/>
    <w:rsid w:val="002D35A2"/>
    <w:rsid w:val="002D36B3"/>
    <w:rsid w:val="002D38C4"/>
    <w:rsid w:val="002D5192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61F"/>
    <w:rsid w:val="002E1957"/>
    <w:rsid w:val="002E1CA1"/>
    <w:rsid w:val="002E209A"/>
    <w:rsid w:val="002E22E9"/>
    <w:rsid w:val="002E24C3"/>
    <w:rsid w:val="002E2593"/>
    <w:rsid w:val="002E2C0C"/>
    <w:rsid w:val="002E3CD9"/>
    <w:rsid w:val="002E4289"/>
    <w:rsid w:val="002E4357"/>
    <w:rsid w:val="002E4ED6"/>
    <w:rsid w:val="002E51E1"/>
    <w:rsid w:val="002E56DA"/>
    <w:rsid w:val="002E57AB"/>
    <w:rsid w:val="002E605A"/>
    <w:rsid w:val="002E6573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3FB"/>
    <w:rsid w:val="002F1DC9"/>
    <w:rsid w:val="002F1DD4"/>
    <w:rsid w:val="002F1FF0"/>
    <w:rsid w:val="002F20F5"/>
    <w:rsid w:val="002F28E7"/>
    <w:rsid w:val="002F2C79"/>
    <w:rsid w:val="002F2ECD"/>
    <w:rsid w:val="002F331A"/>
    <w:rsid w:val="002F396A"/>
    <w:rsid w:val="002F39DD"/>
    <w:rsid w:val="002F3C5C"/>
    <w:rsid w:val="002F4EC8"/>
    <w:rsid w:val="002F5446"/>
    <w:rsid w:val="002F5475"/>
    <w:rsid w:val="002F5B2C"/>
    <w:rsid w:val="002F645B"/>
    <w:rsid w:val="002F6789"/>
    <w:rsid w:val="002F6FE1"/>
    <w:rsid w:val="002F71E9"/>
    <w:rsid w:val="002F7781"/>
    <w:rsid w:val="002F7A70"/>
    <w:rsid w:val="003011BD"/>
    <w:rsid w:val="003015F0"/>
    <w:rsid w:val="00301A20"/>
    <w:rsid w:val="003023CA"/>
    <w:rsid w:val="003023CF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100DF"/>
    <w:rsid w:val="003102A8"/>
    <w:rsid w:val="0031059D"/>
    <w:rsid w:val="003117D7"/>
    <w:rsid w:val="00312615"/>
    <w:rsid w:val="003129C8"/>
    <w:rsid w:val="00312CF8"/>
    <w:rsid w:val="00312E86"/>
    <w:rsid w:val="00312FEA"/>
    <w:rsid w:val="003130B3"/>
    <w:rsid w:val="0031429D"/>
    <w:rsid w:val="003148FB"/>
    <w:rsid w:val="00314A14"/>
    <w:rsid w:val="00314A86"/>
    <w:rsid w:val="00314B90"/>
    <w:rsid w:val="00315E1A"/>
    <w:rsid w:val="00316490"/>
    <w:rsid w:val="00316C8F"/>
    <w:rsid w:val="003172F4"/>
    <w:rsid w:val="0031750E"/>
    <w:rsid w:val="00317514"/>
    <w:rsid w:val="003178BA"/>
    <w:rsid w:val="0032009D"/>
    <w:rsid w:val="0032097A"/>
    <w:rsid w:val="00320FE2"/>
    <w:rsid w:val="00321602"/>
    <w:rsid w:val="0032179C"/>
    <w:rsid w:val="0032236C"/>
    <w:rsid w:val="00322494"/>
    <w:rsid w:val="00322792"/>
    <w:rsid w:val="003227C5"/>
    <w:rsid w:val="0032318B"/>
    <w:rsid w:val="003234A9"/>
    <w:rsid w:val="003236BF"/>
    <w:rsid w:val="00324BAB"/>
    <w:rsid w:val="00324CBE"/>
    <w:rsid w:val="00324CE2"/>
    <w:rsid w:val="0032568A"/>
    <w:rsid w:val="00325718"/>
    <w:rsid w:val="00325B6E"/>
    <w:rsid w:val="003269F1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49CF"/>
    <w:rsid w:val="00334A12"/>
    <w:rsid w:val="00334A5B"/>
    <w:rsid w:val="00334D75"/>
    <w:rsid w:val="00335C6C"/>
    <w:rsid w:val="00336025"/>
    <w:rsid w:val="00336A8C"/>
    <w:rsid w:val="00336B52"/>
    <w:rsid w:val="00336EBF"/>
    <w:rsid w:val="0033734E"/>
    <w:rsid w:val="00337F84"/>
    <w:rsid w:val="003402E0"/>
    <w:rsid w:val="0034037D"/>
    <w:rsid w:val="00340462"/>
    <w:rsid w:val="003408ED"/>
    <w:rsid w:val="00340C3A"/>
    <w:rsid w:val="00341084"/>
    <w:rsid w:val="003420CB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09F7"/>
    <w:rsid w:val="003511F3"/>
    <w:rsid w:val="00351EBB"/>
    <w:rsid w:val="00352884"/>
    <w:rsid w:val="003529B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553"/>
    <w:rsid w:val="003636C8"/>
    <w:rsid w:val="003637A1"/>
    <w:rsid w:val="00363990"/>
    <w:rsid w:val="00364321"/>
    <w:rsid w:val="0036464C"/>
    <w:rsid w:val="003648DA"/>
    <w:rsid w:val="00364B63"/>
    <w:rsid w:val="00364BBC"/>
    <w:rsid w:val="00364E2D"/>
    <w:rsid w:val="00365014"/>
    <w:rsid w:val="003652F5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68E0"/>
    <w:rsid w:val="00377192"/>
    <w:rsid w:val="0037782A"/>
    <w:rsid w:val="00381014"/>
    <w:rsid w:val="003812AE"/>
    <w:rsid w:val="00382766"/>
    <w:rsid w:val="00382A57"/>
    <w:rsid w:val="00382F0D"/>
    <w:rsid w:val="00382FDA"/>
    <w:rsid w:val="003835DE"/>
    <w:rsid w:val="00383CC1"/>
    <w:rsid w:val="0038423D"/>
    <w:rsid w:val="00385A11"/>
    <w:rsid w:val="00385B42"/>
    <w:rsid w:val="003860EF"/>
    <w:rsid w:val="003864DE"/>
    <w:rsid w:val="0038747F"/>
    <w:rsid w:val="003878A7"/>
    <w:rsid w:val="00387C50"/>
    <w:rsid w:val="0039048B"/>
    <w:rsid w:val="0039068B"/>
    <w:rsid w:val="00390DF0"/>
    <w:rsid w:val="003919CB"/>
    <w:rsid w:val="00391C66"/>
    <w:rsid w:val="00391F0A"/>
    <w:rsid w:val="00391F51"/>
    <w:rsid w:val="003926E7"/>
    <w:rsid w:val="003927F0"/>
    <w:rsid w:val="00392F5C"/>
    <w:rsid w:val="00394A66"/>
    <w:rsid w:val="00395D95"/>
    <w:rsid w:val="00396D8F"/>
    <w:rsid w:val="00396F4C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221"/>
    <w:rsid w:val="003A25F2"/>
    <w:rsid w:val="003A27B9"/>
    <w:rsid w:val="003A287E"/>
    <w:rsid w:val="003A2B1C"/>
    <w:rsid w:val="003A3734"/>
    <w:rsid w:val="003A38F4"/>
    <w:rsid w:val="003A3C58"/>
    <w:rsid w:val="003A41E3"/>
    <w:rsid w:val="003A45C1"/>
    <w:rsid w:val="003A4622"/>
    <w:rsid w:val="003A4B47"/>
    <w:rsid w:val="003A4BE1"/>
    <w:rsid w:val="003A5426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3312"/>
    <w:rsid w:val="003B40E1"/>
    <w:rsid w:val="003B4C34"/>
    <w:rsid w:val="003B532F"/>
    <w:rsid w:val="003B565B"/>
    <w:rsid w:val="003B5B3A"/>
    <w:rsid w:val="003B6C47"/>
    <w:rsid w:val="003B6C9A"/>
    <w:rsid w:val="003B6E10"/>
    <w:rsid w:val="003B72F8"/>
    <w:rsid w:val="003B741F"/>
    <w:rsid w:val="003B78A2"/>
    <w:rsid w:val="003B7D69"/>
    <w:rsid w:val="003B7FFC"/>
    <w:rsid w:val="003C00C3"/>
    <w:rsid w:val="003C0345"/>
    <w:rsid w:val="003C0C4D"/>
    <w:rsid w:val="003C11BA"/>
    <w:rsid w:val="003C1B0A"/>
    <w:rsid w:val="003C2ED9"/>
    <w:rsid w:val="003C3488"/>
    <w:rsid w:val="003C370E"/>
    <w:rsid w:val="003C3795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1EC4"/>
    <w:rsid w:val="003D2865"/>
    <w:rsid w:val="003D2920"/>
    <w:rsid w:val="003D2AD7"/>
    <w:rsid w:val="003D306B"/>
    <w:rsid w:val="003D3BBC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7884"/>
    <w:rsid w:val="003D7DB4"/>
    <w:rsid w:val="003D7E72"/>
    <w:rsid w:val="003E0EEF"/>
    <w:rsid w:val="003E1077"/>
    <w:rsid w:val="003E1C4B"/>
    <w:rsid w:val="003E1E7E"/>
    <w:rsid w:val="003E21BC"/>
    <w:rsid w:val="003E23AF"/>
    <w:rsid w:val="003E311D"/>
    <w:rsid w:val="003E32A0"/>
    <w:rsid w:val="003E3668"/>
    <w:rsid w:val="003E4735"/>
    <w:rsid w:val="003E4792"/>
    <w:rsid w:val="003E4AD7"/>
    <w:rsid w:val="003E5186"/>
    <w:rsid w:val="003E5251"/>
    <w:rsid w:val="003E54E2"/>
    <w:rsid w:val="003E6B5B"/>
    <w:rsid w:val="003E6D7B"/>
    <w:rsid w:val="003E70AE"/>
    <w:rsid w:val="003E724E"/>
    <w:rsid w:val="003F01CC"/>
    <w:rsid w:val="003F04FD"/>
    <w:rsid w:val="003F0558"/>
    <w:rsid w:val="003F16FF"/>
    <w:rsid w:val="003F1C3F"/>
    <w:rsid w:val="003F1F8D"/>
    <w:rsid w:val="003F2254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5C8B"/>
    <w:rsid w:val="003F63E7"/>
    <w:rsid w:val="003F724B"/>
    <w:rsid w:val="003F742A"/>
    <w:rsid w:val="003F7BB1"/>
    <w:rsid w:val="003F7BC8"/>
    <w:rsid w:val="0040007F"/>
    <w:rsid w:val="0040085C"/>
    <w:rsid w:val="00400F2D"/>
    <w:rsid w:val="00401256"/>
    <w:rsid w:val="00401DB7"/>
    <w:rsid w:val="00401E01"/>
    <w:rsid w:val="0040220E"/>
    <w:rsid w:val="004028C0"/>
    <w:rsid w:val="00402A0E"/>
    <w:rsid w:val="0040386C"/>
    <w:rsid w:val="00403A9B"/>
    <w:rsid w:val="00403F88"/>
    <w:rsid w:val="00405720"/>
    <w:rsid w:val="004069A3"/>
    <w:rsid w:val="004071C7"/>
    <w:rsid w:val="00407824"/>
    <w:rsid w:val="00407B5D"/>
    <w:rsid w:val="0041014C"/>
    <w:rsid w:val="00410861"/>
    <w:rsid w:val="004109D8"/>
    <w:rsid w:val="004118A4"/>
    <w:rsid w:val="00412835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5181"/>
    <w:rsid w:val="00415990"/>
    <w:rsid w:val="00415EF0"/>
    <w:rsid w:val="00416147"/>
    <w:rsid w:val="004166FE"/>
    <w:rsid w:val="00416CBE"/>
    <w:rsid w:val="00420602"/>
    <w:rsid w:val="004209E2"/>
    <w:rsid w:val="004213CB"/>
    <w:rsid w:val="00422AC1"/>
    <w:rsid w:val="00422D24"/>
    <w:rsid w:val="00422DDE"/>
    <w:rsid w:val="00423204"/>
    <w:rsid w:val="004239AB"/>
    <w:rsid w:val="004244AA"/>
    <w:rsid w:val="004247CD"/>
    <w:rsid w:val="00424830"/>
    <w:rsid w:val="0042642C"/>
    <w:rsid w:val="00426AB4"/>
    <w:rsid w:val="00427012"/>
    <w:rsid w:val="004272F4"/>
    <w:rsid w:val="0042795A"/>
    <w:rsid w:val="0043006C"/>
    <w:rsid w:val="004300ED"/>
    <w:rsid w:val="00433B85"/>
    <w:rsid w:val="00433F2B"/>
    <w:rsid w:val="0043450A"/>
    <w:rsid w:val="0043465A"/>
    <w:rsid w:val="004350C1"/>
    <w:rsid w:val="00435538"/>
    <w:rsid w:val="00436906"/>
    <w:rsid w:val="0043747D"/>
    <w:rsid w:val="00437A11"/>
    <w:rsid w:val="00437FE9"/>
    <w:rsid w:val="004409C2"/>
    <w:rsid w:val="0044151F"/>
    <w:rsid w:val="00442083"/>
    <w:rsid w:val="004424A7"/>
    <w:rsid w:val="00442852"/>
    <w:rsid w:val="00443931"/>
    <w:rsid w:val="00443E41"/>
    <w:rsid w:val="00444718"/>
    <w:rsid w:val="00445754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84"/>
    <w:rsid w:val="00453ADB"/>
    <w:rsid w:val="00453FA1"/>
    <w:rsid w:val="004545F3"/>
    <w:rsid w:val="004546A3"/>
    <w:rsid w:val="00454A14"/>
    <w:rsid w:val="00455164"/>
    <w:rsid w:val="00455225"/>
    <w:rsid w:val="00455E27"/>
    <w:rsid w:val="004567E4"/>
    <w:rsid w:val="00456B1C"/>
    <w:rsid w:val="004571D9"/>
    <w:rsid w:val="00457DF6"/>
    <w:rsid w:val="00457EBB"/>
    <w:rsid w:val="00460A3C"/>
    <w:rsid w:val="00460C43"/>
    <w:rsid w:val="00461416"/>
    <w:rsid w:val="004616A2"/>
    <w:rsid w:val="00461989"/>
    <w:rsid w:val="00461D05"/>
    <w:rsid w:val="00462330"/>
    <w:rsid w:val="004626A8"/>
    <w:rsid w:val="00463AD7"/>
    <w:rsid w:val="00463F97"/>
    <w:rsid w:val="004640B1"/>
    <w:rsid w:val="00464542"/>
    <w:rsid w:val="004648CB"/>
    <w:rsid w:val="00464C6D"/>
    <w:rsid w:val="00464F6A"/>
    <w:rsid w:val="00464FD9"/>
    <w:rsid w:val="00465452"/>
    <w:rsid w:val="004654F6"/>
    <w:rsid w:val="004657BC"/>
    <w:rsid w:val="00465B44"/>
    <w:rsid w:val="00465C34"/>
    <w:rsid w:val="00465C39"/>
    <w:rsid w:val="0046647D"/>
    <w:rsid w:val="00466759"/>
    <w:rsid w:val="00466BAF"/>
    <w:rsid w:val="00467A7E"/>
    <w:rsid w:val="00470568"/>
    <w:rsid w:val="004705DF"/>
    <w:rsid w:val="00470BB0"/>
    <w:rsid w:val="0047111D"/>
    <w:rsid w:val="0047114E"/>
    <w:rsid w:val="004711FD"/>
    <w:rsid w:val="00471AA8"/>
    <w:rsid w:val="00472A17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0A5"/>
    <w:rsid w:val="00476C2D"/>
    <w:rsid w:val="00476D5B"/>
    <w:rsid w:val="00476EA2"/>
    <w:rsid w:val="0047706C"/>
    <w:rsid w:val="00477248"/>
    <w:rsid w:val="004775B7"/>
    <w:rsid w:val="004802F1"/>
    <w:rsid w:val="0048052E"/>
    <w:rsid w:val="004807B5"/>
    <w:rsid w:val="004809BD"/>
    <w:rsid w:val="00480BF0"/>
    <w:rsid w:val="00480D2B"/>
    <w:rsid w:val="00480E3E"/>
    <w:rsid w:val="004812F9"/>
    <w:rsid w:val="004814CF"/>
    <w:rsid w:val="00481ED6"/>
    <w:rsid w:val="0048276A"/>
    <w:rsid w:val="00482E40"/>
    <w:rsid w:val="00482F37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E6D"/>
    <w:rsid w:val="00491F40"/>
    <w:rsid w:val="004925EC"/>
    <w:rsid w:val="00492D20"/>
    <w:rsid w:val="004931CB"/>
    <w:rsid w:val="0049414D"/>
    <w:rsid w:val="004944B2"/>
    <w:rsid w:val="0049491B"/>
    <w:rsid w:val="004949C6"/>
    <w:rsid w:val="00494BF7"/>
    <w:rsid w:val="00494C87"/>
    <w:rsid w:val="00494F4A"/>
    <w:rsid w:val="00495118"/>
    <w:rsid w:val="00495AFB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9C7"/>
    <w:rsid w:val="004A1E18"/>
    <w:rsid w:val="004A2007"/>
    <w:rsid w:val="004A328B"/>
    <w:rsid w:val="004A410A"/>
    <w:rsid w:val="004A4235"/>
    <w:rsid w:val="004A4279"/>
    <w:rsid w:val="004A46A6"/>
    <w:rsid w:val="004A4D67"/>
    <w:rsid w:val="004A5045"/>
    <w:rsid w:val="004A5BF3"/>
    <w:rsid w:val="004A64D9"/>
    <w:rsid w:val="004A65E6"/>
    <w:rsid w:val="004A6D69"/>
    <w:rsid w:val="004A7EE7"/>
    <w:rsid w:val="004A7FD6"/>
    <w:rsid w:val="004B0357"/>
    <w:rsid w:val="004B0A11"/>
    <w:rsid w:val="004B0F2D"/>
    <w:rsid w:val="004B1217"/>
    <w:rsid w:val="004B1228"/>
    <w:rsid w:val="004B220F"/>
    <w:rsid w:val="004B226F"/>
    <w:rsid w:val="004B2489"/>
    <w:rsid w:val="004B3D68"/>
    <w:rsid w:val="004B414A"/>
    <w:rsid w:val="004B4C34"/>
    <w:rsid w:val="004B569D"/>
    <w:rsid w:val="004B56A9"/>
    <w:rsid w:val="004B57D3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D72"/>
    <w:rsid w:val="004C2EA0"/>
    <w:rsid w:val="004C3250"/>
    <w:rsid w:val="004C35DE"/>
    <w:rsid w:val="004C37D0"/>
    <w:rsid w:val="004C452E"/>
    <w:rsid w:val="004C550C"/>
    <w:rsid w:val="004C577A"/>
    <w:rsid w:val="004C671D"/>
    <w:rsid w:val="004C67A1"/>
    <w:rsid w:val="004C67FD"/>
    <w:rsid w:val="004C7A6C"/>
    <w:rsid w:val="004C7B5A"/>
    <w:rsid w:val="004D038A"/>
    <w:rsid w:val="004D0879"/>
    <w:rsid w:val="004D184A"/>
    <w:rsid w:val="004D1C01"/>
    <w:rsid w:val="004D1F79"/>
    <w:rsid w:val="004D1FA7"/>
    <w:rsid w:val="004D23B2"/>
    <w:rsid w:val="004D2DDD"/>
    <w:rsid w:val="004D3025"/>
    <w:rsid w:val="004D3DF5"/>
    <w:rsid w:val="004D416E"/>
    <w:rsid w:val="004D4D39"/>
    <w:rsid w:val="004D58DF"/>
    <w:rsid w:val="004D5915"/>
    <w:rsid w:val="004D5CC3"/>
    <w:rsid w:val="004D5EC8"/>
    <w:rsid w:val="004D636D"/>
    <w:rsid w:val="004D679A"/>
    <w:rsid w:val="004D6C63"/>
    <w:rsid w:val="004D6CBF"/>
    <w:rsid w:val="004D6ED7"/>
    <w:rsid w:val="004D70E0"/>
    <w:rsid w:val="004D7556"/>
    <w:rsid w:val="004E0218"/>
    <w:rsid w:val="004E03E1"/>
    <w:rsid w:val="004E07A0"/>
    <w:rsid w:val="004E192D"/>
    <w:rsid w:val="004E1B04"/>
    <w:rsid w:val="004E1F06"/>
    <w:rsid w:val="004E2661"/>
    <w:rsid w:val="004E26CC"/>
    <w:rsid w:val="004E2804"/>
    <w:rsid w:val="004E2ABE"/>
    <w:rsid w:val="004E2DAA"/>
    <w:rsid w:val="004E2E4B"/>
    <w:rsid w:val="004E2FC5"/>
    <w:rsid w:val="004E3DE7"/>
    <w:rsid w:val="004E468E"/>
    <w:rsid w:val="004E47D1"/>
    <w:rsid w:val="004E4C8A"/>
    <w:rsid w:val="004E4DF1"/>
    <w:rsid w:val="004E4E64"/>
    <w:rsid w:val="004E4E8C"/>
    <w:rsid w:val="004E50C8"/>
    <w:rsid w:val="004E5701"/>
    <w:rsid w:val="004E6121"/>
    <w:rsid w:val="004E6989"/>
    <w:rsid w:val="004E6F40"/>
    <w:rsid w:val="004E7DCD"/>
    <w:rsid w:val="004F084F"/>
    <w:rsid w:val="004F1A04"/>
    <w:rsid w:val="004F1CCD"/>
    <w:rsid w:val="004F2FFE"/>
    <w:rsid w:val="004F3950"/>
    <w:rsid w:val="004F3E77"/>
    <w:rsid w:val="004F48B6"/>
    <w:rsid w:val="004F5260"/>
    <w:rsid w:val="004F5823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753"/>
    <w:rsid w:val="00503E4C"/>
    <w:rsid w:val="005047A0"/>
    <w:rsid w:val="00504E15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C62"/>
    <w:rsid w:val="00511F98"/>
    <w:rsid w:val="00512081"/>
    <w:rsid w:val="0051241F"/>
    <w:rsid w:val="00512C30"/>
    <w:rsid w:val="00512CE0"/>
    <w:rsid w:val="00513418"/>
    <w:rsid w:val="005147F5"/>
    <w:rsid w:val="00515557"/>
    <w:rsid w:val="005158FB"/>
    <w:rsid w:val="005162C3"/>
    <w:rsid w:val="00516D00"/>
    <w:rsid w:val="00517019"/>
    <w:rsid w:val="005177CF"/>
    <w:rsid w:val="00517900"/>
    <w:rsid w:val="00520626"/>
    <w:rsid w:val="00520ED9"/>
    <w:rsid w:val="00521901"/>
    <w:rsid w:val="00521922"/>
    <w:rsid w:val="0052258F"/>
    <w:rsid w:val="00522B42"/>
    <w:rsid w:val="0052324C"/>
    <w:rsid w:val="00523D61"/>
    <w:rsid w:val="00523DC1"/>
    <w:rsid w:val="00524172"/>
    <w:rsid w:val="005242B0"/>
    <w:rsid w:val="005246D8"/>
    <w:rsid w:val="0052473C"/>
    <w:rsid w:val="00525912"/>
    <w:rsid w:val="00526761"/>
    <w:rsid w:val="005278B0"/>
    <w:rsid w:val="00530949"/>
    <w:rsid w:val="005309DF"/>
    <w:rsid w:val="00530D02"/>
    <w:rsid w:val="00530E96"/>
    <w:rsid w:val="00531311"/>
    <w:rsid w:val="00531606"/>
    <w:rsid w:val="00531E05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A3F"/>
    <w:rsid w:val="00533DE3"/>
    <w:rsid w:val="00533E85"/>
    <w:rsid w:val="00533F13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848"/>
    <w:rsid w:val="00540BC5"/>
    <w:rsid w:val="00540C74"/>
    <w:rsid w:val="00540E56"/>
    <w:rsid w:val="00541297"/>
    <w:rsid w:val="005413AD"/>
    <w:rsid w:val="0054180A"/>
    <w:rsid w:val="00542875"/>
    <w:rsid w:val="005438DE"/>
    <w:rsid w:val="0054393D"/>
    <w:rsid w:val="0054396D"/>
    <w:rsid w:val="0054397F"/>
    <w:rsid w:val="00543F4B"/>
    <w:rsid w:val="00545098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D9B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81"/>
    <w:rsid w:val="00556E1E"/>
    <w:rsid w:val="0055784C"/>
    <w:rsid w:val="00557909"/>
    <w:rsid w:val="00557BAE"/>
    <w:rsid w:val="00557D88"/>
    <w:rsid w:val="005600F8"/>
    <w:rsid w:val="005604A4"/>
    <w:rsid w:val="0056060B"/>
    <w:rsid w:val="005606C0"/>
    <w:rsid w:val="00560F00"/>
    <w:rsid w:val="005611CF"/>
    <w:rsid w:val="00561D3E"/>
    <w:rsid w:val="00561EC8"/>
    <w:rsid w:val="005620B9"/>
    <w:rsid w:val="00562FA6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3BCC"/>
    <w:rsid w:val="00574076"/>
    <w:rsid w:val="0057445E"/>
    <w:rsid w:val="00574733"/>
    <w:rsid w:val="00575788"/>
    <w:rsid w:val="00575A1E"/>
    <w:rsid w:val="0057714F"/>
    <w:rsid w:val="005772E5"/>
    <w:rsid w:val="00577387"/>
    <w:rsid w:val="005773F2"/>
    <w:rsid w:val="00577E7E"/>
    <w:rsid w:val="005800F5"/>
    <w:rsid w:val="005800FD"/>
    <w:rsid w:val="0058017D"/>
    <w:rsid w:val="005801E2"/>
    <w:rsid w:val="005808B7"/>
    <w:rsid w:val="00580A90"/>
    <w:rsid w:val="00581054"/>
    <w:rsid w:val="005811AD"/>
    <w:rsid w:val="005811CF"/>
    <w:rsid w:val="00581256"/>
    <w:rsid w:val="0058137C"/>
    <w:rsid w:val="005816B1"/>
    <w:rsid w:val="005823D5"/>
    <w:rsid w:val="005829BB"/>
    <w:rsid w:val="00582BAF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6E74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A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489"/>
    <w:rsid w:val="00597764"/>
    <w:rsid w:val="005977A6"/>
    <w:rsid w:val="00597E54"/>
    <w:rsid w:val="005A0DB1"/>
    <w:rsid w:val="005A0EDB"/>
    <w:rsid w:val="005A1252"/>
    <w:rsid w:val="005A1E12"/>
    <w:rsid w:val="005A1F05"/>
    <w:rsid w:val="005A25F9"/>
    <w:rsid w:val="005A283E"/>
    <w:rsid w:val="005A2A1D"/>
    <w:rsid w:val="005A31A9"/>
    <w:rsid w:val="005A335F"/>
    <w:rsid w:val="005A33CE"/>
    <w:rsid w:val="005A3DDF"/>
    <w:rsid w:val="005A3FBB"/>
    <w:rsid w:val="005A4303"/>
    <w:rsid w:val="005A582B"/>
    <w:rsid w:val="005A6EE0"/>
    <w:rsid w:val="005A7837"/>
    <w:rsid w:val="005A7B26"/>
    <w:rsid w:val="005B03E3"/>
    <w:rsid w:val="005B0BB6"/>
    <w:rsid w:val="005B0E3D"/>
    <w:rsid w:val="005B10E8"/>
    <w:rsid w:val="005B154D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E9D"/>
    <w:rsid w:val="005B7CF8"/>
    <w:rsid w:val="005C0569"/>
    <w:rsid w:val="005C0662"/>
    <w:rsid w:val="005C06D1"/>
    <w:rsid w:val="005C0835"/>
    <w:rsid w:val="005C0981"/>
    <w:rsid w:val="005C0A64"/>
    <w:rsid w:val="005C0B6A"/>
    <w:rsid w:val="005C10B0"/>
    <w:rsid w:val="005C13B4"/>
    <w:rsid w:val="005C1E30"/>
    <w:rsid w:val="005C1FEE"/>
    <w:rsid w:val="005C2616"/>
    <w:rsid w:val="005C2717"/>
    <w:rsid w:val="005C282D"/>
    <w:rsid w:val="005C29AA"/>
    <w:rsid w:val="005C2C9E"/>
    <w:rsid w:val="005C2FF5"/>
    <w:rsid w:val="005C3036"/>
    <w:rsid w:val="005C3209"/>
    <w:rsid w:val="005C3ADA"/>
    <w:rsid w:val="005C3F1F"/>
    <w:rsid w:val="005C4113"/>
    <w:rsid w:val="005C4FBC"/>
    <w:rsid w:val="005C557C"/>
    <w:rsid w:val="005C592B"/>
    <w:rsid w:val="005C5C02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2EC"/>
    <w:rsid w:val="005D14C5"/>
    <w:rsid w:val="005D14C9"/>
    <w:rsid w:val="005D188A"/>
    <w:rsid w:val="005D19E7"/>
    <w:rsid w:val="005D1A22"/>
    <w:rsid w:val="005D1C22"/>
    <w:rsid w:val="005D36A1"/>
    <w:rsid w:val="005D4A61"/>
    <w:rsid w:val="005D4E25"/>
    <w:rsid w:val="005D582F"/>
    <w:rsid w:val="005D5ED0"/>
    <w:rsid w:val="005D6AB1"/>
    <w:rsid w:val="005D766B"/>
    <w:rsid w:val="005D7CF9"/>
    <w:rsid w:val="005E11F9"/>
    <w:rsid w:val="005E28A7"/>
    <w:rsid w:val="005E291F"/>
    <w:rsid w:val="005E292E"/>
    <w:rsid w:val="005E2BAE"/>
    <w:rsid w:val="005E3408"/>
    <w:rsid w:val="005E3491"/>
    <w:rsid w:val="005E3600"/>
    <w:rsid w:val="005E361F"/>
    <w:rsid w:val="005E3979"/>
    <w:rsid w:val="005E44D4"/>
    <w:rsid w:val="005E4AF4"/>
    <w:rsid w:val="005E4B04"/>
    <w:rsid w:val="005E5ADB"/>
    <w:rsid w:val="005E5F4D"/>
    <w:rsid w:val="005E7368"/>
    <w:rsid w:val="005E742F"/>
    <w:rsid w:val="005E75D3"/>
    <w:rsid w:val="005E77CA"/>
    <w:rsid w:val="005E7811"/>
    <w:rsid w:val="005E7C60"/>
    <w:rsid w:val="005F009D"/>
    <w:rsid w:val="005F0DBA"/>
    <w:rsid w:val="005F1F8B"/>
    <w:rsid w:val="005F22E1"/>
    <w:rsid w:val="005F25F0"/>
    <w:rsid w:val="005F3191"/>
    <w:rsid w:val="005F3225"/>
    <w:rsid w:val="005F3CA4"/>
    <w:rsid w:val="005F42AC"/>
    <w:rsid w:val="005F45C0"/>
    <w:rsid w:val="005F56D8"/>
    <w:rsid w:val="005F682B"/>
    <w:rsid w:val="005F6B78"/>
    <w:rsid w:val="005F6BB8"/>
    <w:rsid w:val="005F72DC"/>
    <w:rsid w:val="005F767D"/>
    <w:rsid w:val="0060075D"/>
    <w:rsid w:val="00600834"/>
    <w:rsid w:val="006008E1"/>
    <w:rsid w:val="00600917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9E4"/>
    <w:rsid w:val="00603B8C"/>
    <w:rsid w:val="00603E0F"/>
    <w:rsid w:val="00603E47"/>
    <w:rsid w:val="0060477F"/>
    <w:rsid w:val="00605514"/>
    <w:rsid w:val="0060597F"/>
    <w:rsid w:val="0060611D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242E"/>
    <w:rsid w:val="00612BB1"/>
    <w:rsid w:val="0061304B"/>
    <w:rsid w:val="006137DB"/>
    <w:rsid w:val="00613BBB"/>
    <w:rsid w:val="0061430C"/>
    <w:rsid w:val="00614478"/>
    <w:rsid w:val="00614A7E"/>
    <w:rsid w:val="0061519C"/>
    <w:rsid w:val="00616466"/>
    <w:rsid w:val="00616552"/>
    <w:rsid w:val="006168BD"/>
    <w:rsid w:val="006169C8"/>
    <w:rsid w:val="00617751"/>
    <w:rsid w:val="00617799"/>
    <w:rsid w:val="00617870"/>
    <w:rsid w:val="00617B09"/>
    <w:rsid w:val="006208CF"/>
    <w:rsid w:val="00620C7B"/>
    <w:rsid w:val="00620D31"/>
    <w:rsid w:val="00620E7F"/>
    <w:rsid w:val="006210EF"/>
    <w:rsid w:val="0062188F"/>
    <w:rsid w:val="00621F44"/>
    <w:rsid w:val="00622275"/>
    <w:rsid w:val="006225B1"/>
    <w:rsid w:val="0062304E"/>
    <w:rsid w:val="00623160"/>
    <w:rsid w:val="00623276"/>
    <w:rsid w:val="00623664"/>
    <w:rsid w:val="006237E1"/>
    <w:rsid w:val="00623F34"/>
    <w:rsid w:val="006240CC"/>
    <w:rsid w:val="0062420D"/>
    <w:rsid w:val="0062431F"/>
    <w:rsid w:val="00624CDB"/>
    <w:rsid w:val="00624F9C"/>
    <w:rsid w:val="006253E2"/>
    <w:rsid w:val="00625649"/>
    <w:rsid w:val="00626074"/>
    <w:rsid w:val="00626842"/>
    <w:rsid w:val="0062758D"/>
    <w:rsid w:val="00627973"/>
    <w:rsid w:val="00627B8A"/>
    <w:rsid w:val="00627F85"/>
    <w:rsid w:val="00630690"/>
    <w:rsid w:val="006308FD"/>
    <w:rsid w:val="006309BC"/>
    <w:rsid w:val="00630B53"/>
    <w:rsid w:val="00630ED0"/>
    <w:rsid w:val="00631412"/>
    <w:rsid w:val="006314D3"/>
    <w:rsid w:val="0063156F"/>
    <w:rsid w:val="00632663"/>
    <w:rsid w:val="00632CC6"/>
    <w:rsid w:val="00633993"/>
    <w:rsid w:val="00633BD3"/>
    <w:rsid w:val="00634892"/>
    <w:rsid w:val="0063553F"/>
    <w:rsid w:val="006355F3"/>
    <w:rsid w:val="00635C8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79B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B35"/>
    <w:rsid w:val="00645CBA"/>
    <w:rsid w:val="006466D1"/>
    <w:rsid w:val="006473B5"/>
    <w:rsid w:val="00647716"/>
    <w:rsid w:val="00647777"/>
    <w:rsid w:val="00647AA5"/>
    <w:rsid w:val="00647B59"/>
    <w:rsid w:val="006506EB"/>
    <w:rsid w:val="00650744"/>
    <w:rsid w:val="00650823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703D"/>
    <w:rsid w:val="0066091F"/>
    <w:rsid w:val="0066102F"/>
    <w:rsid w:val="006612FC"/>
    <w:rsid w:val="0066133C"/>
    <w:rsid w:val="00661BDF"/>
    <w:rsid w:val="00662A42"/>
    <w:rsid w:val="00662A8A"/>
    <w:rsid w:val="00662AC7"/>
    <w:rsid w:val="00662AFF"/>
    <w:rsid w:val="00663085"/>
    <w:rsid w:val="006639FB"/>
    <w:rsid w:val="00663E8C"/>
    <w:rsid w:val="00664C55"/>
    <w:rsid w:val="00664FE5"/>
    <w:rsid w:val="0066637B"/>
    <w:rsid w:val="00666745"/>
    <w:rsid w:val="006668D7"/>
    <w:rsid w:val="00666C88"/>
    <w:rsid w:val="00666D2A"/>
    <w:rsid w:val="00666F68"/>
    <w:rsid w:val="00667675"/>
    <w:rsid w:val="006676AC"/>
    <w:rsid w:val="00667F32"/>
    <w:rsid w:val="00670045"/>
    <w:rsid w:val="0067006C"/>
    <w:rsid w:val="00670300"/>
    <w:rsid w:val="00670766"/>
    <w:rsid w:val="00670BA9"/>
    <w:rsid w:val="006718C6"/>
    <w:rsid w:val="0067199F"/>
    <w:rsid w:val="00671A11"/>
    <w:rsid w:val="0067286A"/>
    <w:rsid w:val="00672B2A"/>
    <w:rsid w:val="00672C83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1BB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5EE"/>
    <w:rsid w:val="00683A28"/>
    <w:rsid w:val="00684F28"/>
    <w:rsid w:val="00684F70"/>
    <w:rsid w:val="00684FF4"/>
    <w:rsid w:val="00685571"/>
    <w:rsid w:val="00685B96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50E"/>
    <w:rsid w:val="00687D17"/>
    <w:rsid w:val="00687E38"/>
    <w:rsid w:val="00691916"/>
    <w:rsid w:val="00691C4C"/>
    <w:rsid w:val="006926A2"/>
    <w:rsid w:val="00692839"/>
    <w:rsid w:val="00693090"/>
    <w:rsid w:val="00693956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42B"/>
    <w:rsid w:val="0069746A"/>
    <w:rsid w:val="00697A35"/>
    <w:rsid w:val="006A02AD"/>
    <w:rsid w:val="006A19AC"/>
    <w:rsid w:val="006A1A6C"/>
    <w:rsid w:val="006A2119"/>
    <w:rsid w:val="006A241D"/>
    <w:rsid w:val="006A331F"/>
    <w:rsid w:val="006A43D0"/>
    <w:rsid w:val="006A5333"/>
    <w:rsid w:val="006A562A"/>
    <w:rsid w:val="006A578C"/>
    <w:rsid w:val="006A59A6"/>
    <w:rsid w:val="006A5A44"/>
    <w:rsid w:val="006A5DCF"/>
    <w:rsid w:val="006A6311"/>
    <w:rsid w:val="006A6963"/>
    <w:rsid w:val="006A69DF"/>
    <w:rsid w:val="006A6EDA"/>
    <w:rsid w:val="006A7914"/>
    <w:rsid w:val="006A79E6"/>
    <w:rsid w:val="006A7C31"/>
    <w:rsid w:val="006A7E29"/>
    <w:rsid w:val="006B1201"/>
    <w:rsid w:val="006B14E1"/>
    <w:rsid w:val="006B1AF7"/>
    <w:rsid w:val="006B1B31"/>
    <w:rsid w:val="006B1F91"/>
    <w:rsid w:val="006B2854"/>
    <w:rsid w:val="006B2C50"/>
    <w:rsid w:val="006B3362"/>
    <w:rsid w:val="006B3F1E"/>
    <w:rsid w:val="006B423C"/>
    <w:rsid w:val="006B4279"/>
    <w:rsid w:val="006B451E"/>
    <w:rsid w:val="006B45E5"/>
    <w:rsid w:val="006B49FF"/>
    <w:rsid w:val="006B4DCA"/>
    <w:rsid w:val="006B4E75"/>
    <w:rsid w:val="006B4F3B"/>
    <w:rsid w:val="006B5651"/>
    <w:rsid w:val="006B5AEB"/>
    <w:rsid w:val="006B6064"/>
    <w:rsid w:val="006B60A6"/>
    <w:rsid w:val="006B6A53"/>
    <w:rsid w:val="006B6D0C"/>
    <w:rsid w:val="006B6FD0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88"/>
    <w:rsid w:val="006C4F86"/>
    <w:rsid w:val="006C5276"/>
    <w:rsid w:val="006C52F3"/>
    <w:rsid w:val="006C5C02"/>
    <w:rsid w:val="006C69C4"/>
    <w:rsid w:val="006C6FC2"/>
    <w:rsid w:val="006C701E"/>
    <w:rsid w:val="006C757C"/>
    <w:rsid w:val="006C7BD1"/>
    <w:rsid w:val="006C7D5A"/>
    <w:rsid w:val="006C7EA0"/>
    <w:rsid w:val="006D0BA4"/>
    <w:rsid w:val="006D0BCE"/>
    <w:rsid w:val="006D124B"/>
    <w:rsid w:val="006D199B"/>
    <w:rsid w:val="006D2328"/>
    <w:rsid w:val="006D281F"/>
    <w:rsid w:val="006D2B90"/>
    <w:rsid w:val="006D2CAD"/>
    <w:rsid w:val="006D565B"/>
    <w:rsid w:val="006D56E0"/>
    <w:rsid w:val="006D6DE1"/>
    <w:rsid w:val="006D6E03"/>
    <w:rsid w:val="006D70AF"/>
    <w:rsid w:val="006D7409"/>
    <w:rsid w:val="006D7C88"/>
    <w:rsid w:val="006E1354"/>
    <w:rsid w:val="006E1529"/>
    <w:rsid w:val="006E1A44"/>
    <w:rsid w:val="006E1AB2"/>
    <w:rsid w:val="006E1EC9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C9D"/>
    <w:rsid w:val="006E6372"/>
    <w:rsid w:val="006E6982"/>
    <w:rsid w:val="006E6A6C"/>
    <w:rsid w:val="006E70CF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75F7"/>
    <w:rsid w:val="006F77D9"/>
    <w:rsid w:val="006F7A28"/>
    <w:rsid w:val="007001A6"/>
    <w:rsid w:val="00700FB8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1037C"/>
    <w:rsid w:val="0071053E"/>
    <w:rsid w:val="00710919"/>
    <w:rsid w:val="00710E34"/>
    <w:rsid w:val="00711805"/>
    <w:rsid w:val="00711D2F"/>
    <w:rsid w:val="00712199"/>
    <w:rsid w:val="007121E7"/>
    <w:rsid w:val="00712C32"/>
    <w:rsid w:val="00712F2B"/>
    <w:rsid w:val="00713160"/>
    <w:rsid w:val="00713A56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C60"/>
    <w:rsid w:val="007204FF"/>
    <w:rsid w:val="00720BFF"/>
    <w:rsid w:val="007218AF"/>
    <w:rsid w:val="00721A81"/>
    <w:rsid w:val="007239AD"/>
    <w:rsid w:val="00723EA0"/>
    <w:rsid w:val="00724A9F"/>
    <w:rsid w:val="00724FC1"/>
    <w:rsid w:val="007250E6"/>
    <w:rsid w:val="00725B97"/>
    <w:rsid w:val="00725FA4"/>
    <w:rsid w:val="00726203"/>
    <w:rsid w:val="0072711E"/>
    <w:rsid w:val="0072777F"/>
    <w:rsid w:val="007308C1"/>
    <w:rsid w:val="00730B17"/>
    <w:rsid w:val="00730F45"/>
    <w:rsid w:val="007314F8"/>
    <w:rsid w:val="007322B7"/>
    <w:rsid w:val="00732E33"/>
    <w:rsid w:val="00733470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74"/>
    <w:rsid w:val="00735EE7"/>
    <w:rsid w:val="007367C7"/>
    <w:rsid w:val="007375FA"/>
    <w:rsid w:val="007376D8"/>
    <w:rsid w:val="00740149"/>
    <w:rsid w:val="00740460"/>
    <w:rsid w:val="007407E5"/>
    <w:rsid w:val="00740DAD"/>
    <w:rsid w:val="00740E47"/>
    <w:rsid w:val="0074133D"/>
    <w:rsid w:val="007413DC"/>
    <w:rsid w:val="007419CB"/>
    <w:rsid w:val="00741A96"/>
    <w:rsid w:val="007422E3"/>
    <w:rsid w:val="00742373"/>
    <w:rsid w:val="007425DE"/>
    <w:rsid w:val="007432ED"/>
    <w:rsid w:val="0074342C"/>
    <w:rsid w:val="00743A4F"/>
    <w:rsid w:val="007449DB"/>
    <w:rsid w:val="00745DDA"/>
    <w:rsid w:val="0074721D"/>
    <w:rsid w:val="007478B6"/>
    <w:rsid w:val="00747A51"/>
    <w:rsid w:val="00747F0E"/>
    <w:rsid w:val="00750225"/>
    <w:rsid w:val="00750258"/>
    <w:rsid w:val="007506D0"/>
    <w:rsid w:val="007509CB"/>
    <w:rsid w:val="0075137F"/>
    <w:rsid w:val="00751985"/>
    <w:rsid w:val="00752AE9"/>
    <w:rsid w:val="007533E2"/>
    <w:rsid w:val="0075383A"/>
    <w:rsid w:val="00753E1A"/>
    <w:rsid w:val="00754128"/>
    <w:rsid w:val="0075454C"/>
    <w:rsid w:val="00754B80"/>
    <w:rsid w:val="00754C89"/>
    <w:rsid w:val="007554F3"/>
    <w:rsid w:val="0075561B"/>
    <w:rsid w:val="00755B22"/>
    <w:rsid w:val="00755C76"/>
    <w:rsid w:val="007564A3"/>
    <w:rsid w:val="00757340"/>
    <w:rsid w:val="0075781F"/>
    <w:rsid w:val="0075799F"/>
    <w:rsid w:val="007604BE"/>
    <w:rsid w:val="00760BDB"/>
    <w:rsid w:val="00761491"/>
    <w:rsid w:val="0076150F"/>
    <w:rsid w:val="007619DD"/>
    <w:rsid w:val="007628E0"/>
    <w:rsid w:val="00763236"/>
    <w:rsid w:val="00763268"/>
    <w:rsid w:val="007639EC"/>
    <w:rsid w:val="00763CB9"/>
    <w:rsid w:val="00763D41"/>
    <w:rsid w:val="007645AC"/>
    <w:rsid w:val="00764D34"/>
    <w:rsid w:val="00764E2D"/>
    <w:rsid w:val="0076505F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243"/>
    <w:rsid w:val="007724C2"/>
    <w:rsid w:val="0077346D"/>
    <w:rsid w:val="0077496D"/>
    <w:rsid w:val="00774F53"/>
    <w:rsid w:val="0077588A"/>
    <w:rsid w:val="00775B8F"/>
    <w:rsid w:val="00775C38"/>
    <w:rsid w:val="00775CC1"/>
    <w:rsid w:val="00776040"/>
    <w:rsid w:val="00776436"/>
    <w:rsid w:val="0077694A"/>
    <w:rsid w:val="00776A7F"/>
    <w:rsid w:val="00777898"/>
    <w:rsid w:val="007806B9"/>
    <w:rsid w:val="007817D0"/>
    <w:rsid w:val="00782124"/>
    <w:rsid w:val="00782152"/>
    <w:rsid w:val="00782BA7"/>
    <w:rsid w:val="00782DD6"/>
    <w:rsid w:val="007837FE"/>
    <w:rsid w:val="0078416C"/>
    <w:rsid w:val="00784715"/>
    <w:rsid w:val="00784FCD"/>
    <w:rsid w:val="0078567B"/>
    <w:rsid w:val="00785BC8"/>
    <w:rsid w:val="007860CE"/>
    <w:rsid w:val="0078615D"/>
    <w:rsid w:val="007869B4"/>
    <w:rsid w:val="00786C28"/>
    <w:rsid w:val="007877B0"/>
    <w:rsid w:val="00787F65"/>
    <w:rsid w:val="00787FD3"/>
    <w:rsid w:val="007901BC"/>
    <w:rsid w:val="007909FF"/>
    <w:rsid w:val="00790B02"/>
    <w:rsid w:val="00790C11"/>
    <w:rsid w:val="00792531"/>
    <w:rsid w:val="00793B14"/>
    <w:rsid w:val="007944FA"/>
    <w:rsid w:val="007948B6"/>
    <w:rsid w:val="00795672"/>
    <w:rsid w:val="007957B9"/>
    <w:rsid w:val="00795FAB"/>
    <w:rsid w:val="00796418"/>
    <w:rsid w:val="0079647F"/>
    <w:rsid w:val="007965C9"/>
    <w:rsid w:val="0079692A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25BA"/>
    <w:rsid w:val="007A2D12"/>
    <w:rsid w:val="007A2EBF"/>
    <w:rsid w:val="007A3B5F"/>
    <w:rsid w:val="007A4F6B"/>
    <w:rsid w:val="007A52F7"/>
    <w:rsid w:val="007A5E6B"/>
    <w:rsid w:val="007A5F0E"/>
    <w:rsid w:val="007A640C"/>
    <w:rsid w:val="007A7191"/>
    <w:rsid w:val="007A7248"/>
    <w:rsid w:val="007A728D"/>
    <w:rsid w:val="007A7345"/>
    <w:rsid w:val="007A799C"/>
    <w:rsid w:val="007B155E"/>
    <w:rsid w:val="007B17E3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129"/>
    <w:rsid w:val="007C01D0"/>
    <w:rsid w:val="007C039B"/>
    <w:rsid w:val="007C0497"/>
    <w:rsid w:val="007C0EE4"/>
    <w:rsid w:val="007C1083"/>
    <w:rsid w:val="007C121B"/>
    <w:rsid w:val="007C1781"/>
    <w:rsid w:val="007C237A"/>
    <w:rsid w:val="007C23A6"/>
    <w:rsid w:val="007C2BF4"/>
    <w:rsid w:val="007C2C57"/>
    <w:rsid w:val="007C348B"/>
    <w:rsid w:val="007C35AC"/>
    <w:rsid w:val="007C3D9E"/>
    <w:rsid w:val="007C4807"/>
    <w:rsid w:val="007C596B"/>
    <w:rsid w:val="007C5FDA"/>
    <w:rsid w:val="007C6572"/>
    <w:rsid w:val="007C6A0A"/>
    <w:rsid w:val="007C6C33"/>
    <w:rsid w:val="007C6D54"/>
    <w:rsid w:val="007C6DB0"/>
    <w:rsid w:val="007C79A8"/>
    <w:rsid w:val="007C7B13"/>
    <w:rsid w:val="007C7F13"/>
    <w:rsid w:val="007D028E"/>
    <w:rsid w:val="007D0AAE"/>
    <w:rsid w:val="007D1156"/>
    <w:rsid w:val="007D1A03"/>
    <w:rsid w:val="007D27B6"/>
    <w:rsid w:val="007D29EF"/>
    <w:rsid w:val="007D36BC"/>
    <w:rsid w:val="007D38CD"/>
    <w:rsid w:val="007D38F3"/>
    <w:rsid w:val="007D3FE8"/>
    <w:rsid w:val="007D4952"/>
    <w:rsid w:val="007D6303"/>
    <w:rsid w:val="007D6898"/>
    <w:rsid w:val="007D6983"/>
    <w:rsid w:val="007D7038"/>
    <w:rsid w:val="007D7423"/>
    <w:rsid w:val="007D7C1A"/>
    <w:rsid w:val="007E0280"/>
    <w:rsid w:val="007E0526"/>
    <w:rsid w:val="007E0B8F"/>
    <w:rsid w:val="007E11D8"/>
    <w:rsid w:val="007E12B7"/>
    <w:rsid w:val="007E130A"/>
    <w:rsid w:val="007E14F2"/>
    <w:rsid w:val="007E1645"/>
    <w:rsid w:val="007E18F3"/>
    <w:rsid w:val="007E1B36"/>
    <w:rsid w:val="007E2081"/>
    <w:rsid w:val="007E2AB8"/>
    <w:rsid w:val="007E2AFE"/>
    <w:rsid w:val="007E2F88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0F51"/>
    <w:rsid w:val="007F1077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0CB"/>
    <w:rsid w:val="0080119A"/>
    <w:rsid w:val="00801E3B"/>
    <w:rsid w:val="0080202E"/>
    <w:rsid w:val="0080261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5432"/>
    <w:rsid w:val="00805562"/>
    <w:rsid w:val="00805A42"/>
    <w:rsid w:val="00807080"/>
    <w:rsid w:val="0080762F"/>
    <w:rsid w:val="008079DE"/>
    <w:rsid w:val="00807B4D"/>
    <w:rsid w:val="00810231"/>
    <w:rsid w:val="00810362"/>
    <w:rsid w:val="00810880"/>
    <w:rsid w:val="00811DD2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6604"/>
    <w:rsid w:val="008166FE"/>
    <w:rsid w:val="00816D4A"/>
    <w:rsid w:val="00816F92"/>
    <w:rsid w:val="0081701A"/>
    <w:rsid w:val="00817193"/>
    <w:rsid w:val="00817E37"/>
    <w:rsid w:val="00820BFD"/>
    <w:rsid w:val="008218D9"/>
    <w:rsid w:val="008219BE"/>
    <w:rsid w:val="00822333"/>
    <w:rsid w:val="00822757"/>
    <w:rsid w:val="00822858"/>
    <w:rsid w:val="00823279"/>
    <w:rsid w:val="008232B8"/>
    <w:rsid w:val="00823EAC"/>
    <w:rsid w:val="00824556"/>
    <w:rsid w:val="008248E0"/>
    <w:rsid w:val="00824B48"/>
    <w:rsid w:val="008252D4"/>
    <w:rsid w:val="008262C9"/>
    <w:rsid w:val="008265DF"/>
    <w:rsid w:val="0082720B"/>
    <w:rsid w:val="00827C80"/>
    <w:rsid w:val="00827C9A"/>
    <w:rsid w:val="00830799"/>
    <w:rsid w:val="008308DD"/>
    <w:rsid w:val="00830EC4"/>
    <w:rsid w:val="00831737"/>
    <w:rsid w:val="00831887"/>
    <w:rsid w:val="008319F2"/>
    <w:rsid w:val="008321AD"/>
    <w:rsid w:val="0083249B"/>
    <w:rsid w:val="0083276C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4E28"/>
    <w:rsid w:val="008355D5"/>
    <w:rsid w:val="00835781"/>
    <w:rsid w:val="00835C81"/>
    <w:rsid w:val="00836667"/>
    <w:rsid w:val="00836A0C"/>
    <w:rsid w:val="00837619"/>
    <w:rsid w:val="0083773C"/>
    <w:rsid w:val="00837B21"/>
    <w:rsid w:val="00837FA2"/>
    <w:rsid w:val="008401B8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6120"/>
    <w:rsid w:val="00846BD0"/>
    <w:rsid w:val="00846C06"/>
    <w:rsid w:val="008470FA"/>
    <w:rsid w:val="00847416"/>
    <w:rsid w:val="008477B2"/>
    <w:rsid w:val="00847D1F"/>
    <w:rsid w:val="0085037B"/>
    <w:rsid w:val="00850631"/>
    <w:rsid w:val="00850726"/>
    <w:rsid w:val="00850763"/>
    <w:rsid w:val="0085084C"/>
    <w:rsid w:val="008511B4"/>
    <w:rsid w:val="0085172C"/>
    <w:rsid w:val="008519D7"/>
    <w:rsid w:val="0085219B"/>
    <w:rsid w:val="00852C33"/>
    <w:rsid w:val="00853ADB"/>
    <w:rsid w:val="00854887"/>
    <w:rsid w:val="00855679"/>
    <w:rsid w:val="00855F10"/>
    <w:rsid w:val="0085662C"/>
    <w:rsid w:val="00856780"/>
    <w:rsid w:val="00856DA5"/>
    <w:rsid w:val="008572DD"/>
    <w:rsid w:val="0085759E"/>
    <w:rsid w:val="008575C4"/>
    <w:rsid w:val="00857723"/>
    <w:rsid w:val="00857BFC"/>
    <w:rsid w:val="00857DD8"/>
    <w:rsid w:val="0086016C"/>
    <w:rsid w:val="008604EE"/>
    <w:rsid w:val="00860CD8"/>
    <w:rsid w:val="00861937"/>
    <w:rsid w:val="00861CBE"/>
    <w:rsid w:val="00861CE9"/>
    <w:rsid w:val="00862136"/>
    <w:rsid w:val="008621BF"/>
    <w:rsid w:val="00862962"/>
    <w:rsid w:val="00863170"/>
    <w:rsid w:val="00863400"/>
    <w:rsid w:val="0086401E"/>
    <w:rsid w:val="00864601"/>
    <w:rsid w:val="00864AC5"/>
    <w:rsid w:val="00864EB9"/>
    <w:rsid w:val="00865DDA"/>
    <w:rsid w:val="00866D59"/>
    <w:rsid w:val="00866D93"/>
    <w:rsid w:val="00866E67"/>
    <w:rsid w:val="0086771E"/>
    <w:rsid w:val="008712A4"/>
    <w:rsid w:val="00871594"/>
    <w:rsid w:val="008720CE"/>
    <w:rsid w:val="00872280"/>
    <w:rsid w:val="00872410"/>
    <w:rsid w:val="008738D3"/>
    <w:rsid w:val="00873C83"/>
    <w:rsid w:val="00874044"/>
    <w:rsid w:val="00874651"/>
    <w:rsid w:val="0087470F"/>
    <w:rsid w:val="00874F70"/>
    <w:rsid w:val="008753CD"/>
    <w:rsid w:val="00875BB3"/>
    <w:rsid w:val="008774DD"/>
    <w:rsid w:val="00877639"/>
    <w:rsid w:val="00877BE4"/>
    <w:rsid w:val="00877E46"/>
    <w:rsid w:val="0088010F"/>
    <w:rsid w:val="00880E87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511"/>
    <w:rsid w:val="0088492B"/>
    <w:rsid w:val="00884AE0"/>
    <w:rsid w:val="0088551F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D4F"/>
    <w:rsid w:val="00891F0B"/>
    <w:rsid w:val="00892454"/>
    <w:rsid w:val="0089254C"/>
    <w:rsid w:val="00892550"/>
    <w:rsid w:val="0089346B"/>
    <w:rsid w:val="00893621"/>
    <w:rsid w:val="00893B28"/>
    <w:rsid w:val="00893CA2"/>
    <w:rsid w:val="00894759"/>
    <w:rsid w:val="00894A22"/>
    <w:rsid w:val="008951E8"/>
    <w:rsid w:val="008954CA"/>
    <w:rsid w:val="0089635B"/>
    <w:rsid w:val="00896D18"/>
    <w:rsid w:val="008971C2"/>
    <w:rsid w:val="008974B0"/>
    <w:rsid w:val="00897803"/>
    <w:rsid w:val="00897E93"/>
    <w:rsid w:val="008A0146"/>
    <w:rsid w:val="008A042E"/>
    <w:rsid w:val="008A096F"/>
    <w:rsid w:val="008A0F4F"/>
    <w:rsid w:val="008A1059"/>
    <w:rsid w:val="008A13B4"/>
    <w:rsid w:val="008A1844"/>
    <w:rsid w:val="008A1C68"/>
    <w:rsid w:val="008A25D8"/>
    <w:rsid w:val="008A2E54"/>
    <w:rsid w:val="008A3A70"/>
    <w:rsid w:val="008A44DB"/>
    <w:rsid w:val="008A453E"/>
    <w:rsid w:val="008A4636"/>
    <w:rsid w:val="008A4773"/>
    <w:rsid w:val="008A518C"/>
    <w:rsid w:val="008A5782"/>
    <w:rsid w:val="008A57AC"/>
    <w:rsid w:val="008A5C5B"/>
    <w:rsid w:val="008A5E26"/>
    <w:rsid w:val="008A6307"/>
    <w:rsid w:val="008A6F42"/>
    <w:rsid w:val="008A7C4F"/>
    <w:rsid w:val="008B0271"/>
    <w:rsid w:val="008B02C4"/>
    <w:rsid w:val="008B086C"/>
    <w:rsid w:val="008B0D08"/>
    <w:rsid w:val="008B168B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414"/>
    <w:rsid w:val="008B36C3"/>
    <w:rsid w:val="008B3A06"/>
    <w:rsid w:val="008B3BCF"/>
    <w:rsid w:val="008B4522"/>
    <w:rsid w:val="008B488C"/>
    <w:rsid w:val="008B4A5C"/>
    <w:rsid w:val="008B4AC1"/>
    <w:rsid w:val="008B554E"/>
    <w:rsid w:val="008B56D0"/>
    <w:rsid w:val="008B5DF5"/>
    <w:rsid w:val="008B6A82"/>
    <w:rsid w:val="008B7015"/>
    <w:rsid w:val="008B706F"/>
    <w:rsid w:val="008B77EE"/>
    <w:rsid w:val="008B7A7E"/>
    <w:rsid w:val="008B7E79"/>
    <w:rsid w:val="008B7FD4"/>
    <w:rsid w:val="008C0011"/>
    <w:rsid w:val="008C0819"/>
    <w:rsid w:val="008C0D6E"/>
    <w:rsid w:val="008C12E7"/>
    <w:rsid w:val="008C1349"/>
    <w:rsid w:val="008C15EF"/>
    <w:rsid w:val="008C202C"/>
    <w:rsid w:val="008C22C8"/>
    <w:rsid w:val="008C2802"/>
    <w:rsid w:val="008C3139"/>
    <w:rsid w:val="008C3433"/>
    <w:rsid w:val="008C362C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2A3"/>
    <w:rsid w:val="008C7721"/>
    <w:rsid w:val="008C7E30"/>
    <w:rsid w:val="008D0391"/>
    <w:rsid w:val="008D0829"/>
    <w:rsid w:val="008D173D"/>
    <w:rsid w:val="008D17FB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9EB"/>
    <w:rsid w:val="008D6D00"/>
    <w:rsid w:val="008D6F69"/>
    <w:rsid w:val="008D73DB"/>
    <w:rsid w:val="008D759D"/>
    <w:rsid w:val="008E0DFD"/>
    <w:rsid w:val="008E0EE1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F0A83"/>
    <w:rsid w:val="008F198D"/>
    <w:rsid w:val="008F20F2"/>
    <w:rsid w:val="008F2930"/>
    <w:rsid w:val="008F2A11"/>
    <w:rsid w:val="008F2BC1"/>
    <w:rsid w:val="008F2E0E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900183"/>
    <w:rsid w:val="0090053A"/>
    <w:rsid w:val="00900E5B"/>
    <w:rsid w:val="00901031"/>
    <w:rsid w:val="00901502"/>
    <w:rsid w:val="00901BE9"/>
    <w:rsid w:val="00902258"/>
    <w:rsid w:val="00902295"/>
    <w:rsid w:val="00902769"/>
    <w:rsid w:val="00902A31"/>
    <w:rsid w:val="00903AD7"/>
    <w:rsid w:val="00903C43"/>
    <w:rsid w:val="00903D33"/>
    <w:rsid w:val="00904702"/>
    <w:rsid w:val="0090482B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10729"/>
    <w:rsid w:val="00910C9C"/>
    <w:rsid w:val="009117CC"/>
    <w:rsid w:val="00911B62"/>
    <w:rsid w:val="00911D88"/>
    <w:rsid w:val="00912173"/>
    <w:rsid w:val="00912605"/>
    <w:rsid w:val="009127DF"/>
    <w:rsid w:val="009127F6"/>
    <w:rsid w:val="00912C6B"/>
    <w:rsid w:val="00912EF3"/>
    <w:rsid w:val="009130FF"/>
    <w:rsid w:val="0091319C"/>
    <w:rsid w:val="009136F5"/>
    <w:rsid w:val="009142C8"/>
    <w:rsid w:val="00914C08"/>
    <w:rsid w:val="00914DB8"/>
    <w:rsid w:val="009155F2"/>
    <w:rsid w:val="00915EFB"/>
    <w:rsid w:val="00916733"/>
    <w:rsid w:val="00916F77"/>
    <w:rsid w:val="009170C1"/>
    <w:rsid w:val="00917A0E"/>
    <w:rsid w:val="00917EE8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BC2"/>
    <w:rsid w:val="00924E0D"/>
    <w:rsid w:val="00924F32"/>
    <w:rsid w:val="00925276"/>
    <w:rsid w:val="0092530D"/>
    <w:rsid w:val="00925745"/>
    <w:rsid w:val="00925F99"/>
    <w:rsid w:val="00926710"/>
    <w:rsid w:val="00926A6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50FB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55C"/>
    <w:rsid w:val="009437D9"/>
    <w:rsid w:val="00945D3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CD1"/>
    <w:rsid w:val="00957E70"/>
    <w:rsid w:val="00960B7F"/>
    <w:rsid w:val="0096100B"/>
    <w:rsid w:val="00961966"/>
    <w:rsid w:val="00963586"/>
    <w:rsid w:val="00963752"/>
    <w:rsid w:val="009639C1"/>
    <w:rsid w:val="00964789"/>
    <w:rsid w:val="0096504A"/>
    <w:rsid w:val="0096511A"/>
    <w:rsid w:val="009659A9"/>
    <w:rsid w:val="009662CE"/>
    <w:rsid w:val="00966672"/>
    <w:rsid w:val="0096679B"/>
    <w:rsid w:val="009671B7"/>
    <w:rsid w:val="009671D2"/>
    <w:rsid w:val="009673FF"/>
    <w:rsid w:val="00967645"/>
    <w:rsid w:val="00967A12"/>
    <w:rsid w:val="009701D6"/>
    <w:rsid w:val="0097097E"/>
    <w:rsid w:val="00971942"/>
    <w:rsid w:val="00971ED1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590"/>
    <w:rsid w:val="00977AFD"/>
    <w:rsid w:val="00980141"/>
    <w:rsid w:val="0098061D"/>
    <w:rsid w:val="009806D9"/>
    <w:rsid w:val="00982631"/>
    <w:rsid w:val="0098286E"/>
    <w:rsid w:val="00982ACB"/>
    <w:rsid w:val="00982DE3"/>
    <w:rsid w:val="009833CE"/>
    <w:rsid w:val="00983712"/>
    <w:rsid w:val="0098390F"/>
    <w:rsid w:val="00983AFD"/>
    <w:rsid w:val="0098403A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09E6"/>
    <w:rsid w:val="00991720"/>
    <w:rsid w:val="0099178A"/>
    <w:rsid w:val="00991946"/>
    <w:rsid w:val="00991955"/>
    <w:rsid w:val="00991AC4"/>
    <w:rsid w:val="00991BB7"/>
    <w:rsid w:val="009923BC"/>
    <w:rsid w:val="00992756"/>
    <w:rsid w:val="009936CE"/>
    <w:rsid w:val="00994213"/>
    <w:rsid w:val="0099421D"/>
    <w:rsid w:val="00994445"/>
    <w:rsid w:val="00994505"/>
    <w:rsid w:val="00994E70"/>
    <w:rsid w:val="00995B08"/>
    <w:rsid w:val="00995D66"/>
    <w:rsid w:val="009963C2"/>
    <w:rsid w:val="00996A5E"/>
    <w:rsid w:val="0099790D"/>
    <w:rsid w:val="00997B12"/>
    <w:rsid w:val="009A004C"/>
    <w:rsid w:val="009A0C4D"/>
    <w:rsid w:val="009A1BAC"/>
    <w:rsid w:val="009A1CA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0C3"/>
    <w:rsid w:val="009A49CD"/>
    <w:rsid w:val="009A504E"/>
    <w:rsid w:val="009A59D1"/>
    <w:rsid w:val="009A5EAE"/>
    <w:rsid w:val="009A6502"/>
    <w:rsid w:val="009A6FE6"/>
    <w:rsid w:val="009A72C4"/>
    <w:rsid w:val="009B08F5"/>
    <w:rsid w:val="009B0CF7"/>
    <w:rsid w:val="009B0D02"/>
    <w:rsid w:val="009B0E7E"/>
    <w:rsid w:val="009B15B9"/>
    <w:rsid w:val="009B1DF3"/>
    <w:rsid w:val="009B20B9"/>
    <w:rsid w:val="009B2921"/>
    <w:rsid w:val="009B293D"/>
    <w:rsid w:val="009B516D"/>
    <w:rsid w:val="009B5799"/>
    <w:rsid w:val="009B57F6"/>
    <w:rsid w:val="009B5A20"/>
    <w:rsid w:val="009B6C40"/>
    <w:rsid w:val="009B6E6F"/>
    <w:rsid w:val="009B7755"/>
    <w:rsid w:val="009B7877"/>
    <w:rsid w:val="009B7C83"/>
    <w:rsid w:val="009C0035"/>
    <w:rsid w:val="009C03CD"/>
    <w:rsid w:val="009C03DD"/>
    <w:rsid w:val="009C0406"/>
    <w:rsid w:val="009C0447"/>
    <w:rsid w:val="009C049A"/>
    <w:rsid w:val="009C0A8B"/>
    <w:rsid w:val="009C0F2E"/>
    <w:rsid w:val="009C128F"/>
    <w:rsid w:val="009C15AF"/>
    <w:rsid w:val="009C18CF"/>
    <w:rsid w:val="009C193C"/>
    <w:rsid w:val="009C1BB5"/>
    <w:rsid w:val="009C2073"/>
    <w:rsid w:val="009C20B4"/>
    <w:rsid w:val="009C2652"/>
    <w:rsid w:val="009C290D"/>
    <w:rsid w:val="009C3014"/>
    <w:rsid w:val="009C44B9"/>
    <w:rsid w:val="009C4938"/>
    <w:rsid w:val="009C4BF1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A21"/>
    <w:rsid w:val="009D7C27"/>
    <w:rsid w:val="009E1A66"/>
    <w:rsid w:val="009E2307"/>
    <w:rsid w:val="009E24FA"/>
    <w:rsid w:val="009E28E3"/>
    <w:rsid w:val="009E36A8"/>
    <w:rsid w:val="009E3B33"/>
    <w:rsid w:val="009E3C07"/>
    <w:rsid w:val="009E413D"/>
    <w:rsid w:val="009E4992"/>
    <w:rsid w:val="009E4C14"/>
    <w:rsid w:val="009E4C2D"/>
    <w:rsid w:val="009E515C"/>
    <w:rsid w:val="009E55DB"/>
    <w:rsid w:val="009E55DE"/>
    <w:rsid w:val="009E5BA3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725"/>
    <w:rsid w:val="009F2A0F"/>
    <w:rsid w:val="009F3E15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1AB"/>
    <w:rsid w:val="009F7927"/>
    <w:rsid w:val="009F7C0A"/>
    <w:rsid w:val="00A004AA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CE4"/>
    <w:rsid w:val="00A0734E"/>
    <w:rsid w:val="00A07D0D"/>
    <w:rsid w:val="00A106FA"/>
    <w:rsid w:val="00A10EE3"/>
    <w:rsid w:val="00A1193C"/>
    <w:rsid w:val="00A11D56"/>
    <w:rsid w:val="00A127D5"/>
    <w:rsid w:val="00A128FB"/>
    <w:rsid w:val="00A13D5E"/>
    <w:rsid w:val="00A14180"/>
    <w:rsid w:val="00A142BB"/>
    <w:rsid w:val="00A14A1D"/>
    <w:rsid w:val="00A14BD6"/>
    <w:rsid w:val="00A1518D"/>
    <w:rsid w:val="00A1575D"/>
    <w:rsid w:val="00A16118"/>
    <w:rsid w:val="00A1689C"/>
    <w:rsid w:val="00A16A85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331"/>
    <w:rsid w:val="00A2293E"/>
    <w:rsid w:val="00A234F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8CE"/>
    <w:rsid w:val="00A31B9C"/>
    <w:rsid w:val="00A324A1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B"/>
    <w:rsid w:val="00A36B98"/>
    <w:rsid w:val="00A36E44"/>
    <w:rsid w:val="00A37876"/>
    <w:rsid w:val="00A41097"/>
    <w:rsid w:val="00A413F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766"/>
    <w:rsid w:val="00A44E94"/>
    <w:rsid w:val="00A44F16"/>
    <w:rsid w:val="00A45226"/>
    <w:rsid w:val="00A45608"/>
    <w:rsid w:val="00A46406"/>
    <w:rsid w:val="00A46FC8"/>
    <w:rsid w:val="00A4701A"/>
    <w:rsid w:val="00A4746F"/>
    <w:rsid w:val="00A47584"/>
    <w:rsid w:val="00A47E05"/>
    <w:rsid w:val="00A50720"/>
    <w:rsid w:val="00A51890"/>
    <w:rsid w:val="00A5209B"/>
    <w:rsid w:val="00A520C3"/>
    <w:rsid w:val="00A52810"/>
    <w:rsid w:val="00A538A2"/>
    <w:rsid w:val="00A5390A"/>
    <w:rsid w:val="00A53B85"/>
    <w:rsid w:val="00A547BF"/>
    <w:rsid w:val="00A54887"/>
    <w:rsid w:val="00A549EF"/>
    <w:rsid w:val="00A55256"/>
    <w:rsid w:val="00A5599F"/>
    <w:rsid w:val="00A55FD3"/>
    <w:rsid w:val="00A5635F"/>
    <w:rsid w:val="00A5661C"/>
    <w:rsid w:val="00A56DF9"/>
    <w:rsid w:val="00A57025"/>
    <w:rsid w:val="00A57837"/>
    <w:rsid w:val="00A57FFD"/>
    <w:rsid w:val="00A60348"/>
    <w:rsid w:val="00A60560"/>
    <w:rsid w:val="00A60562"/>
    <w:rsid w:val="00A60CCD"/>
    <w:rsid w:val="00A60E60"/>
    <w:rsid w:val="00A60FAD"/>
    <w:rsid w:val="00A626AE"/>
    <w:rsid w:val="00A63149"/>
    <w:rsid w:val="00A632C5"/>
    <w:rsid w:val="00A63CF5"/>
    <w:rsid w:val="00A643B5"/>
    <w:rsid w:val="00A649FF"/>
    <w:rsid w:val="00A651DA"/>
    <w:rsid w:val="00A6609A"/>
    <w:rsid w:val="00A6690F"/>
    <w:rsid w:val="00A66A4B"/>
    <w:rsid w:val="00A66FB1"/>
    <w:rsid w:val="00A677C3"/>
    <w:rsid w:val="00A70374"/>
    <w:rsid w:val="00A70D9A"/>
    <w:rsid w:val="00A71638"/>
    <w:rsid w:val="00A71D46"/>
    <w:rsid w:val="00A71D4D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7013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56D"/>
    <w:rsid w:val="00A84891"/>
    <w:rsid w:val="00A8586E"/>
    <w:rsid w:val="00A86389"/>
    <w:rsid w:val="00A86436"/>
    <w:rsid w:val="00A87DF7"/>
    <w:rsid w:val="00A902D6"/>
    <w:rsid w:val="00A90824"/>
    <w:rsid w:val="00A90FAC"/>
    <w:rsid w:val="00A91302"/>
    <w:rsid w:val="00A9186C"/>
    <w:rsid w:val="00A91D82"/>
    <w:rsid w:val="00A9219D"/>
    <w:rsid w:val="00A923FA"/>
    <w:rsid w:val="00A92A91"/>
    <w:rsid w:val="00A92B96"/>
    <w:rsid w:val="00A92BDF"/>
    <w:rsid w:val="00A92F0F"/>
    <w:rsid w:val="00A94687"/>
    <w:rsid w:val="00A958E2"/>
    <w:rsid w:val="00A959F0"/>
    <w:rsid w:val="00A96410"/>
    <w:rsid w:val="00A97503"/>
    <w:rsid w:val="00A978E4"/>
    <w:rsid w:val="00A978E8"/>
    <w:rsid w:val="00A9798B"/>
    <w:rsid w:val="00A97C0F"/>
    <w:rsid w:val="00AA0276"/>
    <w:rsid w:val="00AA03B9"/>
    <w:rsid w:val="00AA1436"/>
    <w:rsid w:val="00AA1751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712C"/>
    <w:rsid w:val="00AA7869"/>
    <w:rsid w:val="00AB04C6"/>
    <w:rsid w:val="00AB0A4B"/>
    <w:rsid w:val="00AB1309"/>
    <w:rsid w:val="00AB1EDC"/>
    <w:rsid w:val="00AB22E2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C08B5"/>
    <w:rsid w:val="00AC0F23"/>
    <w:rsid w:val="00AC11C0"/>
    <w:rsid w:val="00AC2BF2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932"/>
    <w:rsid w:val="00AC7409"/>
    <w:rsid w:val="00AC780B"/>
    <w:rsid w:val="00AC78DA"/>
    <w:rsid w:val="00AC7AD0"/>
    <w:rsid w:val="00AD0EFB"/>
    <w:rsid w:val="00AD1648"/>
    <w:rsid w:val="00AD1A6D"/>
    <w:rsid w:val="00AD26F1"/>
    <w:rsid w:val="00AD352C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804"/>
    <w:rsid w:val="00AE4E21"/>
    <w:rsid w:val="00AE4F3D"/>
    <w:rsid w:val="00AE5092"/>
    <w:rsid w:val="00AE5B89"/>
    <w:rsid w:val="00AE5BE1"/>
    <w:rsid w:val="00AE6745"/>
    <w:rsid w:val="00AE6981"/>
    <w:rsid w:val="00AE7388"/>
    <w:rsid w:val="00AF03AB"/>
    <w:rsid w:val="00AF0C45"/>
    <w:rsid w:val="00AF1227"/>
    <w:rsid w:val="00AF1E80"/>
    <w:rsid w:val="00AF1EDF"/>
    <w:rsid w:val="00AF23B8"/>
    <w:rsid w:val="00AF28BE"/>
    <w:rsid w:val="00AF3213"/>
    <w:rsid w:val="00AF4381"/>
    <w:rsid w:val="00AF44EA"/>
    <w:rsid w:val="00AF4703"/>
    <w:rsid w:val="00AF472A"/>
    <w:rsid w:val="00AF4BB7"/>
    <w:rsid w:val="00AF59E7"/>
    <w:rsid w:val="00AF5E74"/>
    <w:rsid w:val="00AF65E0"/>
    <w:rsid w:val="00AF66B6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F2D"/>
    <w:rsid w:val="00B04051"/>
    <w:rsid w:val="00B0454A"/>
    <w:rsid w:val="00B04C0E"/>
    <w:rsid w:val="00B0561E"/>
    <w:rsid w:val="00B05817"/>
    <w:rsid w:val="00B05EC7"/>
    <w:rsid w:val="00B06030"/>
    <w:rsid w:val="00B0626C"/>
    <w:rsid w:val="00B06A89"/>
    <w:rsid w:val="00B07311"/>
    <w:rsid w:val="00B103EB"/>
    <w:rsid w:val="00B10728"/>
    <w:rsid w:val="00B10E72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E2B"/>
    <w:rsid w:val="00B15066"/>
    <w:rsid w:val="00B153EA"/>
    <w:rsid w:val="00B1597E"/>
    <w:rsid w:val="00B15CAB"/>
    <w:rsid w:val="00B160AF"/>
    <w:rsid w:val="00B160E1"/>
    <w:rsid w:val="00B165E0"/>
    <w:rsid w:val="00B16AA0"/>
    <w:rsid w:val="00B176A1"/>
    <w:rsid w:val="00B21551"/>
    <w:rsid w:val="00B22A35"/>
    <w:rsid w:val="00B22D5B"/>
    <w:rsid w:val="00B23330"/>
    <w:rsid w:val="00B24183"/>
    <w:rsid w:val="00B244D4"/>
    <w:rsid w:val="00B24799"/>
    <w:rsid w:val="00B24815"/>
    <w:rsid w:val="00B25D99"/>
    <w:rsid w:val="00B25DA0"/>
    <w:rsid w:val="00B25F7B"/>
    <w:rsid w:val="00B26399"/>
    <w:rsid w:val="00B26E10"/>
    <w:rsid w:val="00B2758D"/>
    <w:rsid w:val="00B27A98"/>
    <w:rsid w:val="00B27D3C"/>
    <w:rsid w:val="00B27DC9"/>
    <w:rsid w:val="00B27E49"/>
    <w:rsid w:val="00B27FE6"/>
    <w:rsid w:val="00B30507"/>
    <w:rsid w:val="00B30AC0"/>
    <w:rsid w:val="00B30DFB"/>
    <w:rsid w:val="00B31B7F"/>
    <w:rsid w:val="00B32784"/>
    <w:rsid w:val="00B329DD"/>
    <w:rsid w:val="00B32B68"/>
    <w:rsid w:val="00B34201"/>
    <w:rsid w:val="00B342FF"/>
    <w:rsid w:val="00B3446C"/>
    <w:rsid w:val="00B3459E"/>
    <w:rsid w:val="00B34E73"/>
    <w:rsid w:val="00B354B5"/>
    <w:rsid w:val="00B35631"/>
    <w:rsid w:val="00B35951"/>
    <w:rsid w:val="00B35EB1"/>
    <w:rsid w:val="00B368BB"/>
    <w:rsid w:val="00B36A4F"/>
    <w:rsid w:val="00B378EF"/>
    <w:rsid w:val="00B37E47"/>
    <w:rsid w:val="00B37FBD"/>
    <w:rsid w:val="00B4026B"/>
    <w:rsid w:val="00B40400"/>
    <w:rsid w:val="00B4042A"/>
    <w:rsid w:val="00B405C6"/>
    <w:rsid w:val="00B41138"/>
    <w:rsid w:val="00B412E8"/>
    <w:rsid w:val="00B41732"/>
    <w:rsid w:val="00B418F6"/>
    <w:rsid w:val="00B42549"/>
    <w:rsid w:val="00B42583"/>
    <w:rsid w:val="00B4261F"/>
    <w:rsid w:val="00B429E5"/>
    <w:rsid w:val="00B43456"/>
    <w:rsid w:val="00B4362F"/>
    <w:rsid w:val="00B440DC"/>
    <w:rsid w:val="00B4441D"/>
    <w:rsid w:val="00B450F4"/>
    <w:rsid w:val="00B455A2"/>
    <w:rsid w:val="00B45C82"/>
    <w:rsid w:val="00B45E2F"/>
    <w:rsid w:val="00B46C6D"/>
    <w:rsid w:val="00B46F75"/>
    <w:rsid w:val="00B46F8D"/>
    <w:rsid w:val="00B47427"/>
    <w:rsid w:val="00B47447"/>
    <w:rsid w:val="00B47A90"/>
    <w:rsid w:val="00B505BD"/>
    <w:rsid w:val="00B50880"/>
    <w:rsid w:val="00B51433"/>
    <w:rsid w:val="00B51436"/>
    <w:rsid w:val="00B526FB"/>
    <w:rsid w:val="00B52CC0"/>
    <w:rsid w:val="00B53674"/>
    <w:rsid w:val="00B53677"/>
    <w:rsid w:val="00B53FF5"/>
    <w:rsid w:val="00B542C5"/>
    <w:rsid w:val="00B54C74"/>
    <w:rsid w:val="00B557A6"/>
    <w:rsid w:val="00B559D0"/>
    <w:rsid w:val="00B55BF7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544"/>
    <w:rsid w:val="00B64EEE"/>
    <w:rsid w:val="00B6549A"/>
    <w:rsid w:val="00B66225"/>
    <w:rsid w:val="00B66455"/>
    <w:rsid w:val="00B66612"/>
    <w:rsid w:val="00B666D4"/>
    <w:rsid w:val="00B66F44"/>
    <w:rsid w:val="00B6710C"/>
    <w:rsid w:val="00B67449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4F8"/>
    <w:rsid w:val="00B73D35"/>
    <w:rsid w:val="00B73DFE"/>
    <w:rsid w:val="00B74019"/>
    <w:rsid w:val="00B741CA"/>
    <w:rsid w:val="00B74DA4"/>
    <w:rsid w:val="00B74E66"/>
    <w:rsid w:val="00B74F5B"/>
    <w:rsid w:val="00B753CB"/>
    <w:rsid w:val="00B75880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79D"/>
    <w:rsid w:val="00B777F9"/>
    <w:rsid w:val="00B778D8"/>
    <w:rsid w:val="00B77FCE"/>
    <w:rsid w:val="00B80A27"/>
    <w:rsid w:val="00B81849"/>
    <w:rsid w:val="00B82343"/>
    <w:rsid w:val="00B82559"/>
    <w:rsid w:val="00B827C2"/>
    <w:rsid w:val="00B82F4E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84"/>
    <w:rsid w:val="00B858D1"/>
    <w:rsid w:val="00B85C66"/>
    <w:rsid w:val="00B868CB"/>
    <w:rsid w:val="00B87017"/>
    <w:rsid w:val="00B8703B"/>
    <w:rsid w:val="00B871C2"/>
    <w:rsid w:val="00B8731D"/>
    <w:rsid w:val="00B87611"/>
    <w:rsid w:val="00B87BCA"/>
    <w:rsid w:val="00B90084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3661"/>
    <w:rsid w:val="00B940AA"/>
    <w:rsid w:val="00B9483A"/>
    <w:rsid w:val="00B9497F"/>
    <w:rsid w:val="00B95698"/>
    <w:rsid w:val="00B9587B"/>
    <w:rsid w:val="00B963CB"/>
    <w:rsid w:val="00B964ED"/>
    <w:rsid w:val="00B97173"/>
    <w:rsid w:val="00B97464"/>
    <w:rsid w:val="00B97B4C"/>
    <w:rsid w:val="00BA0031"/>
    <w:rsid w:val="00BA0D38"/>
    <w:rsid w:val="00BA0DBB"/>
    <w:rsid w:val="00BA16C2"/>
    <w:rsid w:val="00BA1D88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B04C8"/>
    <w:rsid w:val="00BB080E"/>
    <w:rsid w:val="00BB0AE9"/>
    <w:rsid w:val="00BB1FA4"/>
    <w:rsid w:val="00BB2001"/>
    <w:rsid w:val="00BB2977"/>
    <w:rsid w:val="00BB2F73"/>
    <w:rsid w:val="00BB3A26"/>
    <w:rsid w:val="00BB4177"/>
    <w:rsid w:val="00BB45A0"/>
    <w:rsid w:val="00BB480D"/>
    <w:rsid w:val="00BB4C2A"/>
    <w:rsid w:val="00BB5BAF"/>
    <w:rsid w:val="00BB5CF7"/>
    <w:rsid w:val="00BB5EDD"/>
    <w:rsid w:val="00BB5FA7"/>
    <w:rsid w:val="00BB62BA"/>
    <w:rsid w:val="00BB640D"/>
    <w:rsid w:val="00BB6B36"/>
    <w:rsid w:val="00BB710E"/>
    <w:rsid w:val="00BC073A"/>
    <w:rsid w:val="00BC09C7"/>
    <w:rsid w:val="00BC112B"/>
    <w:rsid w:val="00BC17A2"/>
    <w:rsid w:val="00BC1BAB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661"/>
    <w:rsid w:val="00BC479F"/>
    <w:rsid w:val="00BC48BC"/>
    <w:rsid w:val="00BC4B60"/>
    <w:rsid w:val="00BC4E81"/>
    <w:rsid w:val="00BC5345"/>
    <w:rsid w:val="00BC5DBF"/>
    <w:rsid w:val="00BC6223"/>
    <w:rsid w:val="00BC7271"/>
    <w:rsid w:val="00BC730B"/>
    <w:rsid w:val="00BC7649"/>
    <w:rsid w:val="00BD03F7"/>
    <w:rsid w:val="00BD062D"/>
    <w:rsid w:val="00BD11DA"/>
    <w:rsid w:val="00BD165D"/>
    <w:rsid w:val="00BD17E0"/>
    <w:rsid w:val="00BD18E0"/>
    <w:rsid w:val="00BD1ADC"/>
    <w:rsid w:val="00BD1AF5"/>
    <w:rsid w:val="00BD1E62"/>
    <w:rsid w:val="00BD2521"/>
    <w:rsid w:val="00BD2715"/>
    <w:rsid w:val="00BD2DBC"/>
    <w:rsid w:val="00BD36FB"/>
    <w:rsid w:val="00BD3753"/>
    <w:rsid w:val="00BD3BF6"/>
    <w:rsid w:val="00BD3C07"/>
    <w:rsid w:val="00BD3CC8"/>
    <w:rsid w:val="00BD479C"/>
    <w:rsid w:val="00BD4C88"/>
    <w:rsid w:val="00BD4E43"/>
    <w:rsid w:val="00BD5144"/>
    <w:rsid w:val="00BD554E"/>
    <w:rsid w:val="00BD572B"/>
    <w:rsid w:val="00BD58CA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3205"/>
    <w:rsid w:val="00BE36B4"/>
    <w:rsid w:val="00BE3DDD"/>
    <w:rsid w:val="00BE3E2C"/>
    <w:rsid w:val="00BE4ADE"/>
    <w:rsid w:val="00BE522D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50E3"/>
    <w:rsid w:val="00BF55F9"/>
    <w:rsid w:val="00BF57F4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24AF"/>
    <w:rsid w:val="00C02AE8"/>
    <w:rsid w:val="00C02E09"/>
    <w:rsid w:val="00C032FB"/>
    <w:rsid w:val="00C039D5"/>
    <w:rsid w:val="00C03DA5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11F8"/>
    <w:rsid w:val="00C11576"/>
    <w:rsid w:val="00C128F6"/>
    <w:rsid w:val="00C12C4D"/>
    <w:rsid w:val="00C12E29"/>
    <w:rsid w:val="00C13F2F"/>
    <w:rsid w:val="00C13FB5"/>
    <w:rsid w:val="00C146B5"/>
    <w:rsid w:val="00C14C64"/>
    <w:rsid w:val="00C14D15"/>
    <w:rsid w:val="00C157D2"/>
    <w:rsid w:val="00C1627D"/>
    <w:rsid w:val="00C16945"/>
    <w:rsid w:val="00C16BA8"/>
    <w:rsid w:val="00C170D6"/>
    <w:rsid w:val="00C17671"/>
    <w:rsid w:val="00C17988"/>
    <w:rsid w:val="00C17BFD"/>
    <w:rsid w:val="00C17F8D"/>
    <w:rsid w:val="00C20B91"/>
    <w:rsid w:val="00C20C4A"/>
    <w:rsid w:val="00C21168"/>
    <w:rsid w:val="00C211B9"/>
    <w:rsid w:val="00C211D1"/>
    <w:rsid w:val="00C2160A"/>
    <w:rsid w:val="00C21A09"/>
    <w:rsid w:val="00C21A5F"/>
    <w:rsid w:val="00C22301"/>
    <w:rsid w:val="00C2275E"/>
    <w:rsid w:val="00C22872"/>
    <w:rsid w:val="00C2288F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0B1"/>
    <w:rsid w:val="00C31995"/>
    <w:rsid w:val="00C33040"/>
    <w:rsid w:val="00C33255"/>
    <w:rsid w:val="00C34708"/>
    <w:rsid w:val="00C34CE4"/>
    <w:rsid w:val="00C34D68"/>
    <w:rsid w:val="00C34EEC"/>
    <w:rsid w:val="00C351EF"/>
    <w:rsid w:val="00C35AE1"/>
    <w:rsid w:val="00C36725"/>
    <w:rsid w:val="00C36895"/>
    <w:rsid w:val="00C3786A"/>
    <w:rsid w:val="00C37A32"/>
    <w:rsid w:val="00C37B5B"/>
    <w:rsid w:val="00C40403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F5E"/>
    <w:rsid w:val="00C46F17"/>
    <w:rsid w:val="00C47288"/>
    <w:rsid w:val="00C47400"/>
    <w:rsid w:val="00C47B8A"/>
    <w:rsid w:val="00C5041F"/>
    <w:rsid w:val="00C50781"/>
    <w:rsid w:val="00C5082B"/>
    <w:rsid w:val="00C50FD9"/>
    <w:rsid w:val="00C51CE4"/>
    <w:rsid w:val="00C51DBD"/>
    <w:rsid w:val="00C536A3"/>
    <w:rsid w:val="00C540D6"/>
    <w:rsid w:val="00C54313"/>
    <w:rsid w:val="00C552B8"/>
    <w:rsid w:val="00C558D8"/>
    <w:rsid w:val="00C55A62"/>
    <w:rsid w:val="00C55D7C"/>
    <w:rsid w:val="00C560E2"/>
    <w:rsid w:val="00C5662D"/>
    <w:rsid w:val="00C56869"/>
    <w:rsid w:val="00C574D4"/>
    <w:rsid w:val="00C57875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0D"/>
    <w:rsid w:val="00C6367D"/>
    <w:rsid w:val="00C640AD"/>
    <w:rsid w:val="00C6469D"/>
    <w:rsid w:val="00C64F7D"/>
    <w:rsid w:val="00C659F4"/>
    <w:rsid w:val="00C662EB"/>
    <w:rsid w:val="00C7078B"/>
    <w:rsid w:val="00C71371"/>
    <w:rsid w:val="00C714A6"/>
    <w:rsid w:val="00C71848"/>
    <w:rsid w:val="00C71FF7"/>
    <w:rsid w:val="00C7275D"/>
    <w:rsid w:val="00C72C19"/>
    <w:rsid w:val="00C7315C"/>
    <w:rsid w:val="00C73CC6"/>
    <w:rsid w:val="00C74142"/>
    <w:rsid w:val="00C74309"/>
    <w:rsid w:val="00C7447D"/>
    <w:rsid w:val="00C74B18"/>
    <w:rsid w:val="00C7551B"/>
    <w:rsid w:val="00C75A76"/>
    <w:rsid w:val="00C75DD6"/>
    <w:rsid w:val="00C75DD9"/>
    <w:rsid w:val="00C75FD2"/>
    <w:rsid w:val="00C76CC4"/>
    <w:rsid w:val="00C76CCA"/>
    <w:rsid w:val="00C76D1B"/>
    <w:rsid w:val="00C77046"/>
    <w:rsid w:val="00C77428"/>
    <w:rsid w:val="00C777D9"/>
    <w:rsid w:val="00C77D20"/>
    <w:rsid w:val="00C80165"/>
    <w:rsid w:val="00C80D35"/>
    <w:rsid w:val="00C816A7"/>
    <w:rsid w:val="00C81BFE"/>
    <w:rsid w:val="00C82611"/>
    <w:rsid w:val="00C826A1"/>
    <w:rsid w:val="00C82A4D"/>
    <w:rsid w:val="00C831FD"/>
    <w:rsid w:val="00C833C9"/>
    <w:rsid w:val="00C8370B"/>
    <w:rsid w:val="00C83990"/>
    <w:rsid w:val="00C84218"/>
    <w:rsid w:val="00C8470A"/>
    <w:rsid w:val="00C8538B"/>
    <w:rsid w:val="00C8565F"/>
    <w:rsid w:val="00C85DA2"/>
    <w:rsid w:val="00C86845"/>
    <w:rsid w:val="00C86B60"/>
    <w:rsid w:val="00C87CB2"/>
    <w:rsid w:val="00C906C3"/>
    <w:rsid w:val="00C90AB5"/>
    <w:rsid w:val="00C911DE"/>
    <w:rsid w:val="00C91245"/>
    <w:rsid w:val="00C91273"/>
    <w:rsid w:val="00C913DF"/>
    <w:rsid w:val="00C91B87"/>
    <w:rsid w:val="00C91C79"/>
    <w:rsid w:val="00C92480"/>
    <w:rsid w:val="00C93661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5B5"/>
    <w:rsid w:val="00CA1E54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4F11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BA2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88A"/>
    <w:rsid w:val="00CB3A94"/>
    <w:rsid w:val="00CB4209"/>
    <w:rsid w:val="00CB452E"/>
    <w:rsid w:val="00CB60C3"/>
    <w:rsid w:val="00CB6132"/>
    <w:rsid w:val="00CB6249"/>
    <w:rsid w:val="00CB6BCE"/>
    <w:rsid w:val="00CB71DE"/>
    <w:rsid w:val="00CB74CF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C7B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941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0331"/>
    <w:rsid w:val="00CE2393"/>
    <w:rsid w:val="00CE298E"/>
    <w:rsid w:val="00CE33CF"/>
    <w:rsid w:val="00CE37D9"/>
    <w:rsid w:val="00CE3E07"/>
    <w:rsid w:val="00CE44D6"/>
    <w:rsid w:val="00CE4514"/>
    <w:rsid w:val="00CE4AAE"/>
    <w:rsid w:val="00CE52A8"/>
    <w:rsid w:val="00CE5752"/>
    <w:rsid w:val="00CE594F"/>
    <w:rsid w:val="00CE5A0B"/>
    <w:rsid w:val="00CE5BE9"/>
    <w:rsid w:val="00CE5EE9"/>
    <w:rsid w:val="00CE5FD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3F8"/>
    <w:rsid w:val="00CF3534"/>
    <w:rsid w:val="00CF36AB"/>
    <w:rsid w:val="00CF4590"/>
    <w:rsid w:val="00CF4A7E"/>
    <w:rsid w:val="00CF54D2"/>
    <w:rsid w:val="00CF61E7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86A"/>
    <w:rsid w:val="00D03AC5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10025"/>
    <w:rsid w:val="00D1043A"/>
    <w:rsid w:val="00D10784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F"/>
    <w:rsid w:val="00D1319C"/>
    <w:rsid w:val="00D1356D"/>
    <w:rsid w:val="00D13B54"/>
    <w:rsid w:val="00D13D11"/>
    <w:rsid w:val="00D1449E"/>
    <w:rsid w:val="00D14520"/>
    <w:rsid w:val="00D1481C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F1"/>
    <w:rsid w:val="00D21CB6"/>
    <w:rsid w:val="00D221CD"/>
    <w:rsid w:val="00D222EA"/>
    <w:rsid w:val="00D23352"/>
    <w:rsid w:val="00D241B9"/>
    <w:rsid w:val="00D246C7"/>
    <w:rsid w:val="00D24B63"/>
    <w:rsid w:val="00D24C98"/>
    <w:rsid w:val="00D25CFD"/>
    <w:rsid w:val="00D260EA"/>
    <w:rsid w:val="00D26483"/>
    <w:rsid w:val="00D265BF"/>
    <w:rsid w:val="00D26EE0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BAD"/>
    <w:rsid w:val="00D331A9"/>
    <w:rsid w:val="00D3403C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37326"/>
    <w:rsid w:val="00D40228"/>
    <w:rsid w:val="00D40582"/>
    <w:rsid w:val="00D40B07"/>
    <w:rsid w:val="00D41335"/>
    <w:rsid w:val="00D427AB"/>
    <w:rsid w:val="00D42DDF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63A7"/>
    <w:rsid w:val="00D46B7A"/>
    <w:rsid w:val="00D47111"/>
    <w:rsid w:val="00D47386"/>
    <w:rsid w:val="00D47EA2"/>
    <w:rsid w:val="00D50538"/>
    <w:rsid w:val="00D50675"/>
    <w:rsid w:val="00D50AB5"/>
    <w:rsid w:val="00D5196A"/>
    <w:rsid w:val="00D51CD9"/>
    <w:rsid w:val="00D51E70"/>
    <w:rsid w:val="00D51E82"/>
    <w:rsid w:val="00D52388"/>
    <w:rsid w:val="00D52E15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62A"/>
    <w:rsid w:val="00D5595E"/>
    <w:rsid w:val="00D55BA1"/>
    <w:rsid w:val="00D562A3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B36"/>
    <w:rsid w:val="00D632E1"/>
    <w:rsid w:val="00D640A0"/>
    <w:rsid w:val="00D6461E"/>
    <w:rsid w:val="00D65CDE"/>
    <w:rsid w:val="00D70630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4B0"/>
    <w:rsid w:val="00D73F01"/>
    <w:rsid w:val="00D73FBA"/>
    <w:rsid w:val="00D74489"/>
    <w:rsid w:val="00D7461C"/>
    <w:rsid w:val="00D74ACD"/>
    <w:rsid w:val="00D74B4B"/>
    <w:rsid w:val="00D75307"/>
    <w:rsid w:val="00D75C20"/>
    <w:rsid w:val="00D75D3E"/>
    <w:rsid w:val="00D764F2"/>
    <w:rsid w:val="00D770BA"/>
    <w:rsid w:val="00D7711D"/>
    <w:rsid w:val="00D77A1F"/>
    <w:rsid w:val="00D77E24"/>
    <w:rsid w:val="00D80388"/>
    <w:rsid w:val="00D80610"/>
    <w:rsid w:val="00D80662"/>
    <w:rsid w:val="00D80C80"/>
    <w:rsid w:val="00D81929"/>
    <w:rsid w:val="00D81E0D"/>
    <w:rsid w:val="00D821F3"/>
    <w:rsid w:val="00D82365"/>
    <w:rsid w:val="00D831C8"/>
    <w:rsid w:val="00D832F2"/>
    <w:rsid w:val="00D83DCA"/>
    <w:rsid w:val="00D83ED6"/>
    <w:rsid w:val="00D841D8"/>
    <w:rsid w:val="00D84D48"/>
    <w:rsid w:val="00D85D4E"/>
    <w:rsid w:val="00D862B4"/>
    <w:rsid w:val="00D86389"/>
    <w:rsid w:val="00D868AF"/>
    <w:rsid w:val="00D87093"/>
    <w:rsid w:val="00D8779A"/>
    <w:rsid w:val="00D900B2"/>
    <w:rsid w:val="00D9181C"/>
    <w:rsid w:val="00D92145"/>
    <w:rsid w:val="00D92820"/>
    <w:rsid w:val="00D92832"/>
    <w:rsid w:val="00D929ED"/>
    <w:rsid w:val="00D9300D"/>
    <w:rsid w:val="00D93055"/>
    <w:rsid w:val="00D943CB"/>
    <w:rsid w:val="00D94477"/>
    <w:rsid w:val="00D94934"/>
    <w:rsid w:val="00D9516D"/>
    <w:rsid w:val="00D9569F"/>
    <w:rsid w:val="00D95A4D"/>
    <w:rsid w:val="00D95D70"/>
    <w:rsid w:val="00D96E29"/>
    <w:rsid w:val="00D97730"/>
    <w:rsid w:val="00D97A29"/>
    <w:rsid w:val="00D97BDA"/>
    <w:rsid w:val="00D97CF7"/>
    <w:rsid w:val="00D97DC0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59E3"/>
    <w:rsid w:val="00DA5C34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AA0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6E82"/>
    <w:rsid w:val="00DB76BE"/>
    <w:rsid w:val="00DC06DC"/>
    <w:rsid w:val="00DC0730"/>
    <w:rsid w:val="00DC0A11"/>
    <w:rsid w:val="00DC10F5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C71B7"/>
    <w:rsid w:val="00DD0554"/>
    <w:rsid w:val="00DD0B54"/>
    <w:rsid w:val="00DD0B5E"/>
    <w:rsid w:val="00DD116D"/>
    <w:rsid w:val="00DD17B8"/>
    <w:rsid w:val="00DD1C55"/>
    <w:rsid w:val="00DD208D"/>
    <w:rsid w:val="00DD212F"/>
    <w:rsid w:val="00DD28B9"/>
    <w:rsid w:val="00DD387C"/>
    <w:rsid w:val="00DD474E"/>
    <w:rsid w:val="00DD5709"/>
    <w:rsid w:val="00DD586A"/>
    <w:rsid w:val="00DD5DA2"/>
    <w:rsid w:val="00DD6167"/>
    <w:rsid w:val="00DD6235"/>
    <w:rsid w:val="00DD6851"/>
    <w:rsid w:val="00DD68F2"/>
    <w:rsid w:val="00DD7523"/>
    <w:rsid w:val="00DD77B6"/>
    <w:rsid w:val="00DD7C47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50DE"/>
    <w:rsid w:val="00DE5C98"/>
    <w:rsid w:val="00DE5DCB"/>
    <w:rsid w:val="00DE5F01"/>
    <w:rsid w:val="00DE603B"/>
    <w:rsid w:val="00DE6865"/>
    <w:rsid w:val="00DE735A"/>
    <w:rsid w:val="00DE7D49"/>
    <w:rsid w:val="00DF03D1"/>
    <w:rsid w:val="00DF148B"/>
    <w:rsid w:val="00DF1CE8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17"/>
    <w:rsid w:val="00DF5A7A"/>
    <w:rsid w:val="00DF5E43"/>
    <w:rsid w:val="00E001D4"/>
    <w:rsid w:val="00E01022"/>
    <w:rsid w:val="00E0184A"/>
    <w:rsid w:val="00E019D6"/>
    <w:rsid w:val="00E01B87"/>
    <w:rsid w:val="00E0200A"/>
    <w:rsid w:val="00E034C3"/>
    <w:rsid w:val="00E03829"/>
    <w:rsid w:val="00E041B8"/>
    <w:rsid w:val="00E04E7F"/>
    <w:rsid w:val="00E050E2"/>
    <w:rsid w:val="00E05366"/>
    <w:rsid w:val="00E05C2B"/>
    <w:rsid w:val="00E05F4C"/>
    <w:rsid w:val="00E068D7"/>
    <w:rsid w:val="00E0692A"/>
    <w:rsid w:val="00E07628"/>
    <w:rsid w:val="00E07E05"/>
    <w:rsid w:val="00E07E63"/>
    <w:rsid w:val="00E1041B"/>
    <w:rsid w:val="00E10F28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C44"/>
    <w:rsid w:val="00E14DCD"/>
    <w:rsid w:val="00E151FE"/>
    <w:rsid w:val="00E154D8"/>
    <w:rsid w:val="00E15822"/>
    <w:rsid w:val="00E1584C"/>
    <w:rsid w:val="00E15892"/>
    <w:rsid w:val="00E1641B"/>
    <w:rsid w:val="00E16632"/>
    <w:rsid w:val="00E173FA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37A6"/>
    <w:rsid w:val="00E24031"/>
    <w:rsid w:val="00E244F6"/>
    <w:rsid w:val="00E257D0"/>
    <w:rsid w:val="00E257F7"/>
    <w:rsid w:val="00E259B9"/>
    <w:rsid w:val="00E2623D"/>
    <w:rsid w:val="00E26BAE"/>
    <w:rsid w:val="00E27108"/>
    <w:rsid w:val="00E2734F"/>
    <w:rsid w:val="00E277FE"/>
    <w:rsid w:val="00E27977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DB"/>
    <w:rsid w:val="00E35B73"/>
    <w:rsid w:val="00E35BE2"/>
    <w:rsid w:val="00E35FC9"/>
    <w:rsid w:val="00E36D95"/>
    <w:rsid w:val="00E37800"/>
    <w:rsid w:val="00E37A1B"/>
    <w:rsid w:val="00E37C2B"/>
    <w:rsid w:val="00E400AF"/>
    <w:rsid w:val="00E41843"/>
    <w:rsid w:val="00E41B6A"/>
    <w:rsid w:val="00E42010"/>
    <w:rsid w:val="00E4235D"/>
    <w:rsid w:val="00E43251"/>
    <w:rsid w:val="00E432C0"/>
    <w:rsid w:val="00E43714"/>
    <w:rsid w:val="00E441EA"/>
    <w:rsid w:val="00E44AFD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695E"/>
    <w:rsid w:val="00E56DF3"/>
    <w:rsid w:val="00E56FC1"/>
    <w:rsid w:val="00E57038"/>
    <w:rsid w:val="00E57B38"/>
    <w:rsid w:val="00E6006A"/>
    <w:rsid w:val="00E60610"/>
    <w:rsid w:val="00E60E08"/>
    <w:rsid w:val="00E60F2B"/>
    <w:rsid w:val="00E621A0"/>
    <w:rsid w:val="00E621AC"/>
    <w:rsid w:val="00E6293E"/>
    <w:rsid w:val="00E62BCE"/>
    <w:rsid w:val="00E62D18"/>
    <w:rsid w:val="00E62FA7"/>
    <w:rsid w:val="00E633DF"/>
    <w:rsid w:val="00E64D3B"/>
    <w:rsid w:val="00E64DD1"/>
    <w:rsid w:val="00E65AF4"/>
    <w:rsid w:val="00E65EAD"/>
    <w:rsid w:val="00E65F73"/>
    <w:rsid w:val="00E664DD"/>
    <w:rsid w:val="00E668E4"/>
    <w:rsid w:val="00E66AE9"/>
    <w:rsid w:val="00E66C7F"/>
    <w:rsid w:val="00E66DE6"/>
    <w:rsid w:val="00E66E8B"/>
    <w:rsid w:val="00E670F9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78F"/>
    <w:rsid w:val="00E75D2C"/>
    <w:rsid w:val="00E75D48"/>
    <w:rsid w:val="00E75DE7"/>
    <w:rsid w:val="00E7696A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6049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A54"/>
    <w:rsid w:val="00E95BBD"/>
    <w:rsid w:val="00E960A5"/>
    <w:rsid w:val="00E96649"/>
    <w:rsid w:val="00E96949"/>
    <w:rsid w:val="00E96E1D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115"/>
    <w:rsid w:val="00EA13F1"/>
    <w:rsid w:val="00EA175B"/>
    <w:rsid w:val="00EA1A02"/>
    <w:rsid w:val="00EA1CED"/>
    <w:rsid w:val="00EA233F"/>
    <w:rsid w:val="00EA28CE"/>
    <w:rsid w:val="00EA2CB1"/>
    <w:rsid w:val="00EA31C1"/>
    <w:rsid w:val="00EA3684"/>
    <w:rsid w:val="00EA3E62"/>
    <w:rsid w:val="00EA4215"/>
    <w:rsid w:val="00EA4312"/>
    <w:rsid w:val="00EA4528"/>
    <w:rsid w:val="00EA4FAD"/>
    <w:rsid w:val="00EA533D"/>
    <w:rsid w:val="00EA5637"/>
    <w:rsid w:val="00EA5853"/>
    <w:rsid w:val="00EA59D1"/>
    <w:rsid w:val="00EA5AE3"/>
    <w:rsid w:val="00EA6220"/>
    <w:rsid w:val="00EA64C0"/>
    <w:rsid w:val="00EA651F"/>
    <w:rsid w:val="00EA7626"/>
    <w:rsid w:val="00EA7949"/>
    <w:rsid w:val="00EB0300"/>
    <w:rsid w:val="00EB07D7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3EFF"/>
    <w:rsid w:val="00EB5C90"/>
    <w:rsid w:val="00EB5E16"/>
    <w:rsid w:val="00EB5F71"/>
    <w:rsid w:val="00EB6DA9"/>
    <w:rsid w:val="00EB6E3D"/>
    <w:rsid w:val="00EB76B1"/>
    <w:rsid w:val="00EB76DB"/>
    <w:rsid w:val="00EB7ECF"/>
    <w:rsid w:val="00EC1097"/>
    <w:rsid w:val="00EC1180"/>
    <w:rsid w:val="00EC18B9"/>
    <w:rsid w:val="00EC19A7"/>
    <w:rsid w:val="00EC28E9"/>
    <w:rsid w:val="00EC28ED"/>
    <w:rsid w:val="00EC2CAC"/>
    <w:rsid w:val="00EC30F1"/>
    <w:rsid w:val="00EC3AA0"/>
    <w:rsid w:val="00EC411F"/>
    <w:rsid w:val="00EC49BA"/>
    <w:rsid w:val="00EC5337"/>
    <w:rsid w:val="00EC5582"/>
    <w:rsid w:val="00EC5586"/>
    <w:rsid w:val="00EC6258"/>
    <w:rsid w:val="00EC62F5"/>
    <w:rsid w:val="00EC6B9B"/>
    <w:rsid w:val="00EC6BC7"/>
    <w:rsid w:val="00EC76AF"/>
    <w:rsid w:val="00EC7730"/>
    <w:rsid w:val="00EC7A6A"/>
    <w:rsid w:val="00EC7C57"/>
    <w:rsid w:val="00ED0409"/>
    <w:rsid w:val="00ED04C5"/>
    <w:rsid w:val="00ED0ED1"/>
    <w:rsid w:val="00ED12D2"/>
    <w:rsid w:val="00ED1D74"/>
    <w:rsid w:val="00ED2020"/>
    <w:rsid w:val="00ED257E"/>
    <w:rsid w:val="00ED2AFE"/>
    <w:rsid w:val="00ED3585"/>
    <w:rsid w:val="00ED3E15"/>
    <w:rsid w:val="00ED3FE7"/>
    <w:rsid w:val="00ED509D"/>
    <w:rsid w:val="00ED528D"/>
    <w:rsid w:val="00ED56B8"/>
    <w:rsid w:val="00ED6190"/>
    <w:rsid w:val="00ED62AD"/>
    <w:rsid w:val="00ED69BE"/>
    <w:rsid w:val="00EE16D5"/>
    <w:rsid w:val="00EE1A5B"/>
    <w:rsid w:val="00EE2164"/>
    <w:rsid w:val="00EE225E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1D2"/>
    <w:rsid w:val="00EE75E0"/>
    <w:rsid w:val="00EE7AFD"/>
    <w:rsid w:val="00EF02E3"/>
    <w:rsid w:val="00EF0695"/>
    <w:rsid w:val="00EF073F"/>
    <w:rsid w:val="00EF09C7"/>
    <w:rsid w:val="00EF0A01"/>
    <w:rsid w:val="00EF0B4F"/>
    <w:rsid w:val="00EF12CF"/>
    <w:rsid w:val="00EF13B2"/>
    <w:rsid w:val="00EF1A07"/>
    <w:rsid w:val="00EF1F92"/>
    <w:rsid w:val="00EF278E"/>
    <w:rsid w:val="00EF29D9"/>
    <w:rsid w:val="00EF303C"/>
    <w:rsid w:val="00EF328C"/>
    <w:rsid w:val="00EF38B1"/>
    <w:rsid w:val="00EF46EC"/>
    <w:rsid w:val="00EF4E72"/>
    <w:rsid w:val="00EF50B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1B27"/>
    <w:rsid w:val="00F0200A"/>
    <w:rsid w:val="00F0219C"/>
    <w:rsid w:val="00F02597"/>
    <w:rsid w:val="00F029A7"/>
    <w:rsid w:val="00F02B9B"/>
    <w:rsid w:val="00F03218"/>
    <w:rsid w:val="00F03F4B"/>
    <w:rsid w:val="00F062B6"/>
    <w:rsid w:val="00F06888"/>
    <w:rsid w:val="00F06A10"/>
    <w:rsid w:val="00F07227"/>
    <w:rsid w:val="00F0731D"/>
    <w:rsid w:val="00F07534"/>
    <w:rsid w:val="00F1068A"/>
    <w:rsid w:val="00F10AEC"/>
    <w:rsid w:val="00F122C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2C8"/>
    <w:rsid w:val="00F179E2"/>
    <w:rsid w:val="00F17FF8"/>
    <w:rsid w:val="00F200A5"/>
    <w:rsid w:val="00F20989"/>
    <w:rsid w:val="00F21650"/>
    <w:rsid w:val="00F2169C"/>
    <w:rsid w:val="00F22148"/>
    <w:rsid w:val="00F2223C"/>
    <w:rsid w:val="00F222E9"/>
    <w:rsid w:val="00F22558"/>
    <w:rsid w:val="00F2266E"/>
    <w:rsid w:val="00F251C9"/>
    <w:rsid w:val="00F2565D"/>
    <w:rsid w:val="00F25674"/>
    <w:rsid w:val="00F25AAE"/>
    <w:rsid w:val="00F26466"/>
    <w:rsid w:val="00F265D4"/>
    <w:rsid w:val="00F27DFA"/>
    <w:rsid w:val="00F303A7"/>
    <w:rsid w:val="00F30AC6"/>
    <w:rsid w:val="00F30EF8"/>
    <w:rsid w:val="00F30FC3"/>
    <w:rsid w:val="00F314CC"/>
    <w:rsid w:val="00F3186B"/>
    <w:rsid w:val="00F32157"/>
    <w:rsid w:val="00F32445"/>
    <w:rsid w:val="00F32FCA"/>
    <w:rsid w:val="00F340B8"/>
    <w:rsid w:val="00F340CB"/>
    <w:rsid w:val="00F34134"/>
    <w:rsid w:val="00F35334"/>
    <w:rsid w:val="00F3557E"/>
    <w:rsid w:val="00F36FA8"/>
    <w:rsid w:val="00F3710F"/>
    <w:rsid w:val="00F37F86"/>
    <w:rsid w:val="00F402E9"/>
    <w:rsid w:val="00F409A7"/>
    <w:rsid w:val="00F40B74"/>
    <w:rsid w:val="00F410D0"/>
    <w:rsid w:val="00F41256"/>
    <w:rsid w:val="00F41EA8"/>
    <w:rsid w:val="00F42123"/>
    <w:rsid w:val="00F422A5"/>
    <w:rsid w:val="00F42328"/>
    <w:rsid w:val="00F42635"/>
    <w:rsid w:val="00F42B0D"/>
    <w:rsid w:val="00F432B3"/>
    <w:rsid w:val="00F447E2"/>
    <w:rsid w:val="00F44995"/>
    <w:rsid w:val="00F44B32"/>
    <w:rsid w:val="00F45BBA"/>
    <w:rsid w:val="00F4693C"/>
    <w:rsid w:val="00F46F9D"/>
    <w:rsid w:val="00F47A15"/>
    <w:rsid w:val="00F47C1A"/>
    <w:rsid w:val="00F50155"/>
    <w:rsid w:val="00F50449"/>
    <w:rsid w:val="00F50D51"/>
    <w:rsid w:val="00F511E8"/>
    <w:rsid w:val="00F51BCD"/>
    <w:rsid w:val="00F52317"/>
    <w:rsid w:val="00F52927"/>
    <w:rsid w:val="00F52A4E"/>
    <w:rsid w:val="00F52AA3"/>
    <w:rsid w:val="00F52CF7"/>
    <w:rsid w:val="00F537BF"/>
    <w:rsid w:val="00F53C45"/>
    <w:rsid w:val="00F540D6"/>
    <w:rsid w:val="00F54353"/>
    <w:rsid w:val="00F543A7"/>
    <w:rsid w:val="00F54458"/>
    <w:rsid w:val="00F55105"/>
    <w:rsid w:val="00F5592D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453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5184"/>
    <w:rsid w:val="00F6575C"/>
    <w:rsid w:val="00F65AE0"/>
    <w:rsid w:val="00F65D49"/>
    <w:rsid w:val="00F66905"/>
    <w:rsid w:val="00F70260"/>
    <w:rsid w:val="00F70E66"/>
    <w:rsid w:val="00F71E87"/>
    <w:rsid w:val="00F72690"/>
    <w:rsid w:val="00F7284E"/>
    <w:rsid w:val="00F732C4"/>
    <w:rsid w:val="00F73998"/>
    <w:rsid w:val="00F73B9D"/>
    <w:rsid w:val="00F73C9B"/>
    <w:rsid w:val="00F73E52"/>
    <w:rsid w:val="00F74132"/>
    <w:rsid w:val="00F74155"/>
    <w:rsid w:val="00F7472C"/>
    <w:rsid w:val="00F74970"/>
    <w:rsid w:val="00F76946"/>
    <w:rsid w:val="00F76C73"/>
    <w:rsid w:val="00F76EDE"/>
    <w:rsid w:val="00F7743D"/>
    <w:rsid w:val="00F777BD"/>
    <w:rsid w:val="00F8023A"/>
    <w:rsid w:val="00F807BA"/>
    <w:rsid w:val="00F81230"/>
    <w:rsid w:val="00F812C9"/>
    <w:rsid w:val="00F81A47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6222"/>
    <w:rsid w:val="00F864DC"/>
    <w:rsid w:val="00F87A51"/>
    <w:rsid w:val="00F905B3"/>
    <w:rsid w:val="00F9080D"/>
    <w:rsid w:val="00F90D2B"/>
    <w:rsid w:val="00F9176A"/>
    <w:rsid w:val="00F92C70"/>
    <w:rsid w:val="00F93065"/>
    <w:rsid w:val="00F9315A"/>
    <w:rsid w:val="00F9320E"/>
    <w:rsid w:val="00F93CD7"/>
    <w:rsid w:val="00F93F9F"/>
    <w:rsid w:val="00F94193"/>
    <w:rsid w:val="00F946A4"/>
    <w:rsid w:val="00F95B70"/>
    <w:rsid w:val="00F95EF8"/>
    <w:rsid w:val="00F96444"/>
    <w:rsid w:val="00F96B51"/>
    <w:rsid w:val="00F971D8"/>
    <w:rsid w:val="00F9796F"/>
    <w:rsid w:val="00FA0595"/>
    <w:rsid w:val="00FA116E"/>
    <w:rsid w:val="00FA1972"/>
    <w:rsid w:val="00FA1BEB"/>
    <w:rsid w:val="00FA210A"/>
    <w:rsid w:val="00FA23E5"/>
    <w:rsid w:val="00FA2973"/>
    <w:rsid w:val="00FA29C7"/>
    <w:rsid w:val="00FA2B0C"/>
    <w:rsid w:val="00FA2C02"/>
    <w:rsid w:val="00FA31D1"/>
    <w:rsid w:val="00FA3587"/>
    <w:rsid w:val="00FA36A5"/>
    <w:rsid w:val="00FA3A0A"/>
    <w:rsid w:val="00FA4562"/>
    <w:rsid w:val="00FA4F3D"/>
    <w:rsid w:val="00FA52A0"/>
    <w:rsid w:val="00FA58E2"/>
    <w:rsid w:val="00FA698A"/>
    <w:rsid w:val="00FA6B0C"/>
    <w:rsid w:val="00FA747B"/>
    <w:rsid w:val="00FA7CA3"/>
    <w:rsid w:val="00FA7D3F"/>
    <w:rsid w:val="00FB002E"/>
    <w:rsid w:val="00FB0438"/>
    <w:rsid w:val="00FB05DA"/>
    <w:rsid w:val="00FB0BF9"/>
    <w:rsid w:val="00FB0C6A"/>
    <w:rsid w:val="00FB169D"/>
    <w:rsid w:val="00FB1A54"/>
    <w:rsid w:val="00FB1D8C"/>
    <w:rsid w:val="00FB2527"/>
    <w:rsid w:val="00FB2AA6"/>
    <w:rsid w:val="00FB433E"/>
    <w:rsid w:val="00FB4BC0"/>
    <w:rsid w:val="00FB5C5A"/>
    <w:rsid w:val="00FB6011"/>
    <w:rsid w:val="00FB66B1"/>
    <w:rsid w:val="00FB673D"/>
    <w:rsid w:val="00FB686A"/>
    <w:rsid w:val="00FB6EB8"/>
    <w:rsid w:val="00FB7068"/>
    <w:rsid w:val="00FB71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C38"/>
    <w:rsid w:val="00FC6DC6"/>
    <w:rsid w:val="00FC6E0E"/>
    <w:rsid w:val="00FC6F6D"/>
    <w:rsid w:val="00FC71E2"/>
    <w:rsid w:val="00FC7ADD"/>
    <w:rsid w:val="00FC7D20"/>
    <w:rsid w:val="00FD0138"/>
    <w:rsid w:val="00FD0917"/>
    <w:rsid w:val="00FD0D3D"/>
    <w:rsid w:val="00FD0DE1"/>
    <w:rsid w:val="00FD1070"/>
    <w:rsid w:val="00FD1825"/>
    <w:rsid w:val="00FD1E23"/>
    <w:rsid w:val="00FD1F01"/>
    <w:rsid w:val="00FD3428"/>
    <w:rsid w:val="00FD3C52"/>
    <w:rsid w:val="00FD4F05"/>
    <w:rsid w:val="00FD5230"/>
    <w:rsid w:val="00FD53B6"/>
    <w:rsid w:val="00FD53C6"/>
    <w:rsid w:val="00FD58D8"/>
    <w:rsid w:val="00FD59AB"/>
    <w:rsid w:val="00FD5B70"/>
    <w:rsid w:val="00FD61D2"/>
    <w:rsid w:val="00FD648B"/>
    <w:rsid w:val="00FD651E"/>
    <w:rsid w:val="00FD675D"/>
    <w:rsid w:val="00FD6BAC"/>
    <w:rsid w:val="00FD7B21"/>
    <w:rsid w:val="00FE1188"/>
    <w:rsid w:val="00FE258B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1251"/>
    <w:rsid w:val="00FF1B94"/>
    <w:rsid w:val="00FF1F01"/>
    <w:rsid w:val="00FF208A"/>
    <w:rsid w:val="00FF27B5"/>
    <w:rsid w:val="00FF2C2F"/>
    <w:rsid w:val="00FF2F1B"/>
    <w:rsid w:val="00FF4261"/>
    <w:rsid w:val="00FF4B10"/>
    <w:rsid w:val="00FF4C16"/>
    <w:rsid w:val="00FF4F00"/>
    <w:rsid w:val="00FF52EB"/>
    <w:rsid w:val="00FF5F22"/>
    <w:rsid w:val="00FF604F"/>
    <w:rsid w:val="00FF624D"/>
    <w:rsid w:val="00FF65CC"/>
    <w:rsid w:val="00FF6728"/>
    <w:rsid w:val="00FF68CE"/>
    <w:rsid w:val="00FF6ABA"/>
    <w:rsid w:val="00FF6C30"/>
    <w:rsid w:val="00FF6FB0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0AF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B871C2"/>
    <w:pPr>
      <w:keepNext/>
      <w:spacing w:line="360" w:lineRule="auto"/>
      <w:jc w:val="left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8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8B4A5C"/>
    <w:pPr>
      <w:spacing w:after="120" w:line="269" w:lineRule="auto"/>
      <w:ind w:left="709" w:hanging="709"/>
      <w:jc w:val="both"/>
    </w:pPr>
    <w:rPr>
      <w:rFonts w:eastAsia="Times New Roman" w:cstheme="minorHAnsi"/>
      <w:bCs/>
      <w:lang w:eastAsia="pl-PL"/>
    </w:rPr>
  </w:style>
  <w:style w:type="character" w:customStyle="1" w:styleId="TytuZnak">
    <w:name w:val="Tytuł Znak"/>
    <w:basedOn w:val="Domylnaczcionkaakapitu"/>
    <w:link w:val="Tytu"/>
    <w:rsid w:val="008B4A5C"/>
    <w:rPr>
      <w:rFonts w:eastAsia="Times New Roman" w:cstheme="minorHAnsi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9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paragraph" w:customStyle="1" w:styleId="ZLITPKTzmpktliter">
    <w:name w:val="Z_LIT/PKT – zm. pkt literą"/>
    <w:basedOn w:val="Normalny"/>
    <w:uiPriority w:val="47"/>
    <w:qFormat/>
    <w:rsid w:val="00CE5BE9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leGrid">
    <w:name w:val="TableGrid"/>
    <w:rsid w:val="0099178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99178A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9178A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9178A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fontstyle01">
    <w:name w:val="fontstyle01"/>
    <w:basedOn w:val="Domylnaczcionkaakapitu"/>
    <w:rsid w:val="0011437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143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01A2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9C9B-0C00-4040-BCB5-8FAF56CF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2204</Words>
  <Characters>13227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43</cp:revision>
  <cp:lastPrinted>2022-01-19T11:28:00Z</cp:lastPrinted>
  <dcterms:created xsi:type="dcterms:W3CDTF">2022-02-08T08:57:00Z</dcterms:created>
  <dcterms:modified xsi:type="dcterms:W3CDTF">2022-02-16T08:31:00Z</dcterms:modified>
</cp:coreProperties>
</file>