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04CCA" w14:textId="4E8806D5" w:rsidR="00D71226" w:rsidRPr="00D71226" w:rsidRDefault="00D71226" w:rsidP="00D71226">
      <w:pPr>
        <w:spacing w:after="160" w:line="360" w:lineRule="auto"/>
        <w:jc w:val="right"/>
        <w:rPr>
          <w:rFonts w:ascii="Arial" w:eastAsia="Times New Roman" w:hAnsi="Arial" w:cs="Arial"/>
          <w:b/>
          <w:sz w:val="20"/>
          <w:szCs w:val="20"/>
          <w:lang w:eastAsia="pl-PL"/>
        </w:rPr>
      </w:pPr>
      <w:r w:rsidRPr="00D71226">
        <w:rPr>
          <w:rFonts w:ascii="Arial" w:eastAsia="Times New Roman" w:hAnsi="Arial" w:cs="Arial"/>
          <w:b/>
          <w:sz w:val="20"/>
          <w:szCs w:val="20"/>
          <w:lang w:eastAsia="pl-PL"/>
        </w:rPr>
        <w:t>Załącznik nr 3 do SWZ</w:t>
      </w:r>
    </w:p>
    <w:p w14:paraId="3DDEBE5F" w14:textId="77777777" w:rsidR="00D71226" w:rsidRP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p>
    <w:p w14:paraId="253A05F3"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OŚWIADCZENIE O SPEŁNIANIU WARUNKÓW UDZIAŁU W POSTĘPOWANIU </w:t>
      </w:r>
    </w:p>
    <w:p w14:paraId="3E030109"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ORAZ O BRAKU PODSTAW DO WYKLUCZENIA </w:t>
      </w:r>
    </w:p>
    <w:p w14:paraId="144B943C" w14:textId="77777777" w:rsidR="00D71226" w:rsidRPr="00D71226" w:rsidRDefault="00D71226" w:rsidP="00D71226">
      <w:pPr>
        <w:spacing w:after="240" w:line="259" w:lineRule="auto"/>
        <w:jc w:val="center"/>
        <w:rPr>
          <w:rFonts w:ascii="Arial" w:hAnsi="Arial" w:cs="Arial"/>
          <w:b/>
          <w:caps/>
          <w:u w:val="single"/>
        </w:rPr>
      </w:pPr>
      <w:r w:rsidRPr="00D71226">
        <w:rPr>
          <w:rFonts w:ascii="Arial" w:hAnsi="Arial" w:cs="Arial"/>
          <w:b/>
          <w:caps/>
          <w:u w:val="single"/>
        </w:rPr>
        <w:t>sKŁADANE PRZEZ PODPMIOT UDOSTĘPNIAJĄCY ZASOBY</w:t>
      </w:r>
    </w:p>
    <w:p w14:paraId="32826CBB" w14:textId="77777777" w:rsidR="00D71226" w:rsidRPr="00D71226" w:rsidRDefault="00D71226" w:rsidP="00D71226">
      <w:pPr>
        <w:spacing w:after="160" w:line="259" w:lineRule="auto"/>
        <w:jc w:val="center"/>
        <w:rPr>
          <w:rFonts w:ascii="Arial" w:hAnsi="Arial" w:cs="Arial"/>
          <w:sz w:val="18"/>
          <w:szCs w:val="18"/>
        </w:rPr>
      </w:pPr>
      <w:r w:rsidRPr="00D71226">
        <w:rPr>
          <w:rFonts w:ascii="Arial" w:hAnsi="Arial" w:cs="Arial"/>
          <w:sz w:val="18"/>
          <w:szCs w:val="18"/>
        </w:rPr>
        <w:t xml:space="preserve">składane na podstawie art.125 ust. 1 ustawy z dnia 11 września 2019 r. Prawo zamówień publicznych (Dz. U. z 2019 poz. 2019) (dalej jako: ustawa </w:t>
      </w:r>
      <w:proofErr w:type="spellStart"/>
      <w:r w:rsidRPr="00D71226">
        <w:rPr>
          <w:rFonts w:ascii="Arial" w:hAnsi="Arial" w:cs="Arial"/>
          <w:sz w:val="18"/>
          <w:szCs w:val="18"/>
        </w:rPr>
        <w:t>Pzp</w:t>
      </w:r>
      <w:proofErr w:type="spellEnd"/>
      <w:r w:rsidRPr="00D71226">
        <w:rPr>
          <w:rFonts w:ascii="Arial" w:hAnsi="Arial" w:cs="Arial"/>
          <w:sz w:val="18"/>
          <w:szCs w:val="18"/>
        </w:rPr>
        <w:t>)</w:t>
      </w:r>
    </w:p>
    <w:p w14:paraId="50921ED8"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10B6274D"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370E7EDA" w14:textId="35FD5454"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F3001F">
        <w:rPr>
          <w:rFonts w:ascii="Arial" w:hAnsi="Arial" w:cs="Arial"/>
          <w:b/>
          <w:bCs/>
          <w:sz w:val="20"/>
          <w:szCs w:val="20"/>
        </w:rPr>
        <w:t>Mechaniczny Technologiczny</w:t>
      </w:r>
    </w:p>
    <w:p w14:paraId="42254EC8"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C4C237A" w14:textId="77777777" w:rsidR="00D71226" w:rsidRPr="00D71226" w:rsidRDefault="00D71226" w:rsidP="00D71226">
      <w:pPr>
        <w:spacing w:after="160" w:line="259" w:lineRule="auto"/>
        <w:jc w:val="center"/>
        <w:rPr>
          <w:rFonts w:ascii="Arial" w:hAnsi="Arial" w:cs="Arial"/>
          <w:sz w:val="20"/>
          <w:szCs w:val="20"/>
        </w:rPr>
      </w:pPr>
    </w:p>
    <w:p w14:paraId="7FF9CA78" w14:textId="77777777" w:rsidR="00D71226" w:rsidRPr="00D71226" w:rsidRDefault="00D71226" w:rsidP="00D71226">
      <w:pPr>
        <w:autoSpaceDE w:val="0"/>
        <w:autoSpaceDN w:val="0"/>
        <w:adjustRightInd w:val="0"/>
        <w:spacing w:after="160"/>
        <w:jc w:val="both"/>
        <w:rPr>
          <w:rFonts w:ascii="Arial" w:hAnsi="Arial" w:cs="Arial"/>
          <w:sz w:val="20"/>
          <w:szCs w:val="20"/>
        </w:rPr>
      </w:pPr>
      <w:r w:rsidRPr="00D71226">
        <w:rPr>
          <w:rFonts w:ascii="Arial" w:hAnsi="Arial" w:cs="Arial"/>
          <w:sz w:val="20"/>
          <w:szCs w:val="20"/>
        </w:rPr>
        <w:t xml:space="preserve">Nazwa (firma)/imię i nazwisko oraz adres  PODMIOTU UDOSTĘPNIAJĄCEGO ZASOBY– </w:t>
      </w:r>
    </w:p>
    <w:p w14:paraId="2CD964EA" w14:textId="77777777" w:rsidR="00D71226" w:rsidRPr="00D71226" w:rsidRDefault="00D71226" w:rsidP="00D71226">
      <w:pPr>
        <w:autoSpaceDE w:val="0"/>
        <w:autoSpaceDN w:val="0"/>
        <w:adjustRightInd w:val="0"/>
        <w:spacing w:before="240" w:after="240"/>
        <w:rPr>
          <w:rFonts w:ascii="Arial" w:hAnsi="Arial" w:cs="Arial"/>
          <w:sz w:val="20"/>
          <w:szCs w:val="20"/>
        </w:rPr>
      </w:pPr>
      <w:r w:rsidRPr="00D71226">
        <w:rPr>
          <w:rFonts w:ascii="Arial" w:hAnsi="Arial" w:cs="Arial"/>
          <w:sz w:val="20"/>
          <w:szCs w:val="20"/>
        </w:rPr>
        <w:t>…………………………………………………………………………….……………….….……………………..…………………………………………………….……………….…..…….……………………….,</w:t>
      </w:r>
    </w:p>
    <w:p w14:paraId="2B0140A6" w14:textId="77777777" w:rsidR="00D71226" w:rsidRPr="00D71226" w:rsidRDefault="00D71226" w:rsidP="00D71226">
      <w:pPr>
        <w:spacing w:after="0" w:line="240" w:lineRule="auto"/>
        <w:ind w:left="2268" w:hanging="2268"/>
        <w:rPr>
          <w:rFonts w:ascii="Arial" w:hAnsi="Arial" w:cs="Arial"/>
          <w:sz w:val="20"/>
          <w:szCs w:val="20"/>
        </w:rPr>
      </w:pPr>
      <w:r w:rsidRPr="00D71226">
        <w:rPr>
          <w:rFonts w:ascii="Arial" w:hAnsi="Arial" w:cs="Arial"/>
          <w:sz w:val="20"/>
          <w:szCs w:val="20"/>
        </w:rPr>
        <w:t>reprezentowany przez: ………………………………………………………………………...</w:t>
      </w:r>
    </w:p>
    <w:p w14:paraId="6A19D966" w14:textId="77777777" w:rsidR="00D71226" w:rsidRPr="00D71226" w:rsidRDefault="00D71226" w:rsidP="00D71226">
      <w:pPr>
        <w:spacing w:after="160"/>
        <w:ind w:left="2268" w:firstLine="709"/>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7CB607A0" w14:textId="77777777" w:rsidR="00D71226" w:rsidRPr="00D71226" w:rsidRDefault="00D71226" w:rsidP="00D71226">
      <w:pPr>
        <w:spacing w:after="160" w:line="360" w:lineRule="auto"/>
        <w:jc w:val="both"/>
        <w:rPr>
          <w:rFonts w:ascii="Arial" w:hAnsi="Arial" w:cs="Arial"/>
          <w:sz w:val="20"/>
          <w:szCs w:val="20"/>
        </w:rPr>
      </w:pPr>
    </w:p>
    <w:p w14:paraId="6E4F82B4" w14:textId="77777777" w:rsidR="00D71226" w:rsidRPr="00D71226" w:rsidRDefault="00D71226" w:rsidP="00D71226">
      <w:pPr>
        <w:spacing w:after="160" w:line="360" w:lineRule="auto"/>
        <w:jc w:val="both"/>
        <w:rPr>
          <w:rFonts w:ascii="Arial" w:hAnsi="Arial" w:cs="Arial"/>
          <w:sz w:val="20"/>
          <w:szCs w:val="20"/>
        </w:rPr>
      </w:pPr>
      <w:r w:rsidRPr="00D71226">
        <w:rPr>
          <w:rFonts w:ascii="Arial" w:hAnsi="Arial" w:cs="Arial"/>
          <w:sz w:val="20"/>
          <w:szCs w:val="20"/>
        </w:rPr>
        <w:t xml:space="preserve">Na potrzeby postępowania o udzielenie zamówienia publicznego na: </w:t>
      </w:r>
    </w:p>
    <w:p w14:paraId="41699855" w14:textId="1A0823AB" w:rsidR="00F3001F" w:rsidRDefault="00DB565A" w:rsidP="00F3001F">
      <w:pPr>
        <w:spacing w:before="120" w:after="160" w:line="360" w:lineRule="auto"/>
        <w:jc w:val="center"/>
        <w:rPr>
          <w:rFonts w:ascii="Arial" w:hAnsi="Arial" w:cs="Arial"/>
          <w:b/>
          <w:sz w:val="20"/>
          <w:szCs w:val="20"/>
        </w:rPr>
      </w:pPr>
      <w:r>
        <w:rPr>
          <w:rFonts w:ascii="Arial" w:hAnsi="Arial" w:cs="Arial"/>
          <w:b/>
        </w:rPr>
        <w:t>Sukcesywną d</w:t>
      </w:r>
      <w:r w:rsidR="00F3001F" w:rsidRPr="00BA347B">
        <w:rPr>
          <w:rFonts w:ascii="Arial" w:hAnsi="Arial" w:cs="Arial"/>
          <w:b/>
        </w:rPr>
        <w:t>ostaw</w:t>
      </w:r>
      <w:r w:rsidR="00F3001F">
        <w:rPr>
          <w:rFonts w:ascii="Arial" w:hAnsi="Arial" w:cs="Arial"/>
          <w:b/>
        </w:rPr>
        <w:t>ę</w:t>
      </w:r>
      <w:r w:rsidR="00F3001F" w:rsidRPr="00BA347B">
        <w:rPr>
          <w:rFonts w:ascii="Arial" w:hAnsi="Arial" w:cs="Arial"/>
          <w:b/>
        </w:rPr>
        <w:t xml:space="preserve"> </w:t>
      </w:r>
      <w:r w:rsidR="00ED4DF3">
        <w:rPr>
          <w:rFonts w:ascii="Arial" w:hAnsi="Arial" w:cs="Arial"/>
          <w:b/>
        </w:rPr>
        <w:t xml:space="preserve">artykułów przemysłowych i czystościowych </w:t>
      </w:r>
      <w:r w:rsidR="00F3001F">
        <w:rPr>
          <w:rFonts w:ascii="Arial" w:hAnsi="Arial" w:cs="Arial"/>
          <w:b/>
        </w:rPr>
        <w:t>na potrzeby Wydziału Mechanicznego Technologicznego Politechniki Warszawskiej</w:t>
      </w:r>
    </w:p>
    <w:p w14:paraId="31BEC5BB" w14:textId="48E5BFED" w:rsidR="00D71226" w:rsidRPr="00D71226" w:rsidRDefault="00D71226" w:rsidP="00D71226">
      <w:pPr>
        <w:spacing w:before="120" w:after="0" w:line="360" w:lineRule="auto"/>
        <w:jc w:val="both"/>
        <w:rPr>
          <w:rFonts w:ascii="Arial" w:hAnsi="Arial" w:cs="Arial"/>
          <w:i/>
          <w:sz w:val="20"/>
          <w:szCs w:val="20"/>
        </w:rPr>
      </w:pPr>
      <w:r w:rsidRPr="00D71226">
        <w:rPr>
          <w:rFonts w:ascii="Arial" w:hAnsi="Arial" w:cs="Arial"/>
          <w:b/>
          <w:sz w:val="20"/>
          <w:szCs w:val="20"/>
        </w:rPr>
        <w:t>nr postępowania: ZP_</w:t>
      </w:r>
      <w:r w:rsidR="00072637">
        <w:rPr>
          <w:rFonts w:ascii="Arial" w:hAnsi="Arial" w:cs="Arial"/>
          <w:b/>
          <w:sz w:val="20"/>
          <w:szCs w:val="20"/>
        </w:rPr>
        <w:t>1</w:t>
      </w:r>
      <w:r w:rsidR="00ED4DF3">
        <w:rPr>
          <w:rFonts w:ascii="Arial" w:hAnsi="Arial" w:cs="Arial"/>
          <w:b/>
          <w:sz w:val="20"/>
          <w:szCs w:val="20"/>
        </w:rPr>
        <w:t>2</w:t>
      </w:r>
      <w:r w:rsidRPr="00D71226">
        <w:rPr>
          <w:rFonts w:ascii="Arial" w:hAnsi="Arial" w:cs="Arial"/>
          <w:b/>
          <w:sz w:val="20"/>
          <w:szCs w:val="20"/>
        </w:rPr>
        <w:t>_2021_WIP</w:t>
      </w:r>
      <w:r w:rsidR="00F3001F">
        <w:rPr>
          <w:rFonts w:ascii="Arial" w:hAnsi="Arial" w:cs="Arial"/>
          <w:b/>
          <w:sz w:val="20"/>
          <w:szCs w:val="20"/>
        </w:rPr>
        <w:t>-WIP-ITW-</w:t>
      </w:r>
      <w:r w:rsidRPr="00D71226">
        <w:rPr>
          <w:rFonts w:ascii="Arial" w:hAnsi="Arial" w:cs="Arial"/>
          <w:b/>
          <w:sz w:val="20"/>
          <w:szCs w:val="20"/>
        </w:rPr>
        <w:t>I</w:t>
      </w:r>
      <w:r w:rsidR="00FD02B5">
        <w:rPr>
          <w:rFonts w:ascii="Arial" w:hAnsi="Arial" w:cs="Arial"/>
          <w:b/>
          <w:sz w:val="20"/>
          <w:szCs w:val="20"/>
        </w:rPr>
        <w:t>MIP</w:t>
      </w:r>
      <w:r w:rsidR="00FD7E24">
        <w:rPr>
          <w:rFonts w:ascii="Arial" w:hAnsi="Arial" w:cs="Arial"/>
          <w:b/>
          <w:sz w:val="20"/>
          <w:szCs w:val="20"/>
        </w:rPr>
        <w:t>-IOSP</w:t>
      </w:r>
      <w:r w:rsidRPr="00D71226">
        <w:rPr>
          <w:rFonts w:ascii="Arial" w:hAnsi="Arial" w:cs="Arial"/>
          <w:sz w:val="20"/>
          <w:szCs w:val="20"/>
        </w:rPr>
        <w:t xml:space="preserve"> prowadzonego przez Politechnikę Warszawską, Wydział </w:t>
      </w:r>
      <w:r w:rsidR="00F3001F">
        <w:rPr>
          <w:rFonts w:ascii="Arial" w:hAnsi="Arial" w:cs="Arial"/>
          <w:sz w:val="20"/>
          <w:szCs w:val="20"/>
        </w:rPr>
        <w:t>Mechaniczny Technologiczny</w:t>
      </w:r>
      <w:r w:rsidRPr="00D71226">
        <w:rPr>
          <w:rFonts w:ascii="Arial" w:hAnsi="Arial" w:cs="Arial"/>
          <w:sz w:val="20"/>
          <w:szCs w:val="20"/>
        </w:rPr>
        <w:t xml:space="preserve">, </w:t>
      </w:r>
      <w:r w:rsidRPr="00D71226">
        <w:rPr>
          <w:rFonts w:ascii="Arial" w:hAnsi="Arial" w:cs="Arial"/>
          <w:i/>
          <w:sz w:val="20"/>
          <w:szCs w:val="20"/>
        </w:rPr>
        <w:t>zobowiązuje się udostępnić zasoby Wykonawcy:</w:t>
      </w:r>
    </w:p>
    <w:p w14:paraId="7EB45F16" w14:textId="77777777" w:rsidR="00D71226" w:rsidRPr="00D71226" w:rsidRDefault="00D71226" w:rsidP="00DB565A">
      <w:pPr>
        <w:spacing w:before="120" w:after="0" w:line="360" w:lineRule="auto"/>
        <w:jc w:val="both"/>
        <w:rPr>
          <w:rFonts w:ascii="Arial" w:hAnsi="Arial" w:cs="Arial"/>
          <w:sz w:val="20"/>
          <w:szCs w:val="20"/>
        </w:rPr>
      </w:pPr>
      <w:r w:rsidRPr="00D71226">
        <w:rPr>
          <w:rFonts w:ascii="Arial" w:hAnsi="Arial" w:cs="Arial"/>
          <w:i/>
          <w:sz w:val="20"/>
          <w:szCs w:val="20"/>
        </w:rPr>
        <w:t xml:space="preserve"> ........................................................................................................................................................... </w:t>
      </w:r>
    </w:p>
    <w:p w14:paraId="68B0CC1F" w14:textId="77777777" w:rsidR="00D71226" w:rsidRPr="00D71226" w:rsidRDefault="00D71226" w:rsidP="00D71226">
      <w:pPr>
        <w:spacing w:after="0" w:line="360" w:lineRule="auto"/>
        <w:jc w:val="center"/>
        <w:rPr>
          <w:rFonts w:ascii="Arial" w:hAnsi="Arial" w:cs="Arial"/>
          <w:sz w:val="16"/>
          <w:szCs w:val="16"/>
        </w:rPr>
      </w:pPr>
      <w:r w:rsidRPr="00D71226">
        <w:rPr>
          <w:rFonts w:ascii="Arial" w:hAnsi="Arial" w:cs="Arial"/>
          <w:i/>
          <w:sz w:val="16"/>
          <w:szCs w:val="16"/>
        </w:rPr>
        <w:t>(podać nazwę i adres Wykonawcy a w przypadku konsorcjum proszę wymienić wszystkich konsorcjantów)</w:t>
      </w:r>
    </w:p>
    <w:p w14:paraId="6193A849" w14:textId="77777777" w:rsidR="00D71226" w:rsidRPr="00D71226" w:rsidRDefault="00D71226" w:rsidP="00D71226">
      <w:pPr>
        <w:spacing w:after="160" w:line="360" w:lineRule="auto"/>
        <w:jc w:val="center"/>
        <w:rPr>
          <w:rFonts w:ascii="Arial" w:hAnsi="Arial" w:cs="Arial"/>
          <w:b/>
          <w:sz w:val="20"/>
          <w:szCs w:val="20"/>
        </w:rPr>
      </w:pPr>
    </w:p>
    <w:p w14:paraId="78ABEF5A" w14:textId="77777777" w:rsidR="00D71226" w:rsidRPr="00D71226" w:rsidRDefault="00D71226" w:rsidP="00D71226">
      <w:pPr>
        <w:spacing w:after="160" w:line="360" w:lineRule="auto"/>
        <w:jc w:val="center"/>
        <w:rPr>
          <w:rFonts w:ascii="Arial" w:hAnsi="Arial" w:cs="Arial"/>
          <w:b/>
          <w:u w:val="single"/>
        </w:rPr>
      </w:pPr>
      <w:r w:rsidRPr="00D71226">
        <w:rPr>
          <w:rFonts w:ascii="Arial" w:hAnsi="Arial" w:cs="Arial"/>
          <w:b/>
          <w:u w:val="single"/>
        </w:rPr>
        <w:t>OŚWIADCZENIE PODMIOTU UDOSTĘPNIAJĄCEGO ZASOBY</w:t>
      </w:r>
    </w:p>
    <w:p w14:paraId="770A530B"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1.</w:t>
      </w:r>
      <w:r w:rsidRPr="00D71226">
        <w:rPr>
          <w:rFonts w:ascii="Arial" w:hAnsi="Arial" w:cs="Arial"/>
          <w:sz w:val="20"/>
          <w:szCs w:val="20"/>
        </w:rPr>
        <w:tab/>
        <w:t>Oświadczam, że spełniam warunki udziału w postępowaniu określone przez Zamawiającego w Specyfikacji Warunków Zamówienia, w zakresie jakim udostępniłem swoje zasoby ww. Wykonawcy.</w:t>
      </w:r>
    </w:p>
    <w:p w14:paraId="6220B6DE" w14:textId="1C3DA3A1"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2.</w:t>
      </w:r>
      <w:r w:rsidRPr="00D71226">
        <w:rPr>
          <w:rFonts w:ascii="Arial" w:hAnsi="Arial" w:cs="Arial"/>
          <w:sz w:val="20"/>
          <w:szCs w:val="20"/>
        </w:rPr>
        <w:tab/>
        <w:t>Oświadczam, że nie podlegam wykluczeniu z postępowania na podstawie art. 108 ust</w:t>
      </w:r>
      <w:r w:rsidR="00B40E5A">
        <w:rPr>
          <w:rFonts w:ascii="Arial" w:hAnsi="Arial" w:cs="Arial"/>
          <w:sz w:val="20"/>
          <w:szCs w:val="20"/>
        </w:rPr>
        <w:t>.</w:t>
      </w:r>
      <w:r w:rsidRPr="00D71226">
        <w:rPr>
          <w:rFonts w:ascii="Arial" w:hAnsi="Arial" w:cs="Arial"/>
          <w:sz w:val="20"/>
          <w:szCs w:val="20"/>
        </w:rPr>
        <w:t xml:space="preserve"> 1 </w:t>
      </w:r>
      <w:r w:rsidR="00B40E5A">
        <w:rPr>
          <w:rFonts w:ascii="Arial" w:hAnsi="Arial" w:cs="Arial"/>
          <w:sz w:val="20"/>
          <w:szCs w:val="20"/>
        </w:rPr>
        <w:t xml:space="preserve">pkt. 1-6 </w:t>
      </w:r>
      <w:r w:rsidRPr="00D71226">
        <w:rPr>
          <w:rFonts w:ascii="Arial" w:hAnsi="Arial" w:cs="Arial"/>
          <w:sz w:val="20"/>
          <w:szCs w:val="20"/>
        </w:rPr>
        <w:t xml:space="preserve">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1C1455D1" w14:textId="7E59766D"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3.</w:t>
      </w:r>
      <w:r w:rsidRPr="00D71226">
        <w:rPr>
          <w:rFonts w:ascii="Arial" w:hAnsi="Arial" w:cs="Arial"/>
          <w:sz w:val="20"/>
          <w:szCs w:val="20"/>
        </w:rPr>
        <w:tab/>
        <w:t>Oświadczam, że nie podlegam wykluczeniu z postępowania na podstawie art. 109 ust. 1 pkt 4</w:t>
      </w:r>
      <w:r w:rsidR="00B40E5A">
        <w:rPr>
          <w:rFonts w:ascii="Arial" w:hAnsi="Arial" w:cs="Arial"/>
          <w:sz w:val="20"/>
          <w:szCs w:val="20"/>
        </w:rPr>
        <w:t>, 5, 7</w:t>
      </w:r>
      <w:r w:rsidRPr="00D71226">
        <w:rPr>
          <w:rFonts w:ascii="Arial" w:hAnsi="Arial" w:cs="Arial"/>
          <w:sz w:val="20"/>
          <w:szCs w:val="20"/>
        </w:rPr>
        <w:t xml:space="preserve"> 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532CED5E" w14:textId="77777777" w:rsidR="00D71226" w:rsidRPr="00D71226" w:rsidRDefault="00D71226" w:rsidP="00D71226">
      <w:pPr>
        <w:spacing w:after="160" w:line="360" w:lineRule="auto"/>
        <w:ind w:left="709" w:hanging="709"/>
        <w:jc w:val="both"/>
        <w:rPr>
          <w:rFonts w:ascii="Arial" w:hAnsi="Arial" w:cs="Arial"/>
          <w:sz w:val="20"/>
          <w:szCs w:val="20"/>
        </w:rPr>
      </w:pPr>
    </w:p>
    <w:p w14:paraId="7D9B230F"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439CF694" w14:textId="319AB63E" w:rsid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174E3314" w14:textId="77777777" w:rsidR="00F5690C" w:rsidRPr="00D71226" w:rsidRDefault="00F5690C" w:rsidP="00D71226">
      <w:pPr>
        <w:spacing w:after="0" w:line="360" w:lineRule="auto"/>
        <w:ind w:left="425"/>
        <w:jc w:val="both"/>
        <w:rPr>
          <w:rFonts w:ascii="Arial" w:hAnsi="Arial" w:cs="Arial"/>
          <w:sz w:val="16"/>
          <w:szCs w:val="16"/>
        </w:rPr>
      </w:pPr>
      <w:bookmarkStart w:id="0" w:name="_GoBack"/>
      <w:bookmarkEnd w:id="0"/>
    </w:p>
    <w:p w14:paraId="77AC569E" w14:textId="77777777" w:rsidR="00D71226" w:rsidRPr="00D71226" w:rsidRDefault="00D71226" w:rsidP="00D71226">
      <w:pPr>
        <w:suppressAutoHyphens/>
        <w:spacing w:after="160" w:line="259" w:lineRule="auto"/>
        <w:jc w:val="center"/>
        <w:rPr>
          <w:rFonts w:ascii="Arial" w:hAnsi="Arial" w:cs="Arial"/>
          <w:b/>
          <w:caps/>
          <w:u w:val="single"/>
          <w:lang w:eastAsia="zh-CN"/>
        </w:rPr>
      </w:pPr>
      <w:r w:rsidRPr="00D71226">
        <w:rPr>
          <w:rFonts w:ascii="Arial" w:hAnsi="Arial" w:cs="Arial"/>
          <w:b/>
          <w:caps/>
          <w:u w:val="single"/>
          <w:lang w:eastAsia="zh-CN"/>
        </w:rPr>
        <w:lastRenderedPageBreak/>
        <w:t xml:space="preserve">Zobowiązanie podmiotu udostępniającego zasoby </w:t>
      </w:r>
    </w:p>
    <w:p w14:paraId="2983D6D9" w14:textId="77777777" w:rsidR="00D71226" w:rsidRPr="00D71226" w:rsidRDefault="00D71226" w:rsidP="00D71226">
      <w:pPr>
        <w:suppressAutoHyphens/>
        <w:spacing w:after="160" w:line="259" w:lineRule="auto"/>
        <w:jc w:val="center"/>
        <w:rPr>
          <w:rFonts w:ascii="Arial" w:hAnsi="Arial" w:cs="Arial"/>
          <w:sz w:val="18"/>
          <w:szCs w:val="18"/>
          <w:lang w:eastAsia="zh-CN"/>
        </w:rPr>
      </w:pPr>
      <w:r w:rsidRPr="00D71226">
        <w:rPr>
          <w:rFonts w:ascii="Arial" w:hAnsi="Arial" w:cs="Arial"/>
          <w:sz w:val="18"/>
          <w:szCs w:val="18"/>
          <w:lang w:eastAsia="zh-CN"/>
        </w:rPr>
        <w:t>składane na podstawie art. 118 ust. 3 ustawy z dnia 11 września 2019 r. Prawo zamówień publicznych (Dz. U. z 2019 poz. 2019)</w:t>
      </w:r>
      <w:r w:rsidRPr="00D71226">
        <w:rPr>
          <w:rFonts w:ascii="Arial" w:hAnsi="Arial" w:cs="Arial"/>
          <w:color w:val="C00000"/>
          <w:sz w:val="18"/>
          <w:szCs w:val="18"/>
          <w:lang w:eastAsia="zh-CN"/>
        </w:rPr>
        <w:t xml:space="preserve"> </w:t>
      </w:r>
      <w:r w:rsidRPr="00D71226">
        <w:rPr>
          <w:rFonts w:ascii="Arial" w:hAnsi="Arial" w:cs="Arial"/>
          <w:sz w:val="18"/>
          <w:szCs w:val="18"/>
          <w:lang w:eastAsia="zh-CN"/>
        </w:rPr>
        <w:t xml:space="preserve">(dalej jako: ustawa </w:t>
      </w:r>
      <w:proofErr w:type="spellStart"/>
      <w:r w:rsidRPr="00D71226">
        <w:rPr>
          <w:rFonts w:ascii="Arial" w:hAnsi="Arial" w:cs="Arial"/>
          <w:sz w:val="18"/>
          <w:szCs w:val="18"/>
          <w:lang w:eastAsia="zh-CN"/>
        </w:rPr>
        <w:t>Pzp</w:t>
      </w:r>
      <w:proofErr w:type="spellEnd"/>
      <w:r w:rsidRPr="00D71226">
        <w:rPr>
          <w:rFonts w:ascii="Arial" w:hAnsi="Arial" w:cs="Arial"/>
          <w:sz w:val="18"/>
          <w:szCs w:val="18"/>
          <w:lang w:eastAsia="zh-CN"/>
        </w:rPr>
        <w:t>)</w:t>
      </w:r>
    </w:p>
    <w:p w14:paraId="41D60897"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4B1466D1"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68B93139" w14:textId="2C9E1185"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F3001F">
        <w:rPr>
          <w:rFonts w:ascii="Arial" w:hAnsi="Arial" w:cs="Arial"/>
          <w:b/>
          <w:bCs/>
          <w:sz w:val="20"/>
          <w:szCs w:val="20"/>
        </w:rPr>
        <w:t>Mechaniczny Technologiczny</w:t>
      </w:r>
    </w:p>
    <w:p w14:paraId="23A2349F"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0C9743B" w14:textId="77777777" w:rsidR="00D71226" w:rsidRPr="00D71226" w:rsidRDefault="00D71226" w:rsidP="00D71226">
      <w:pPr>
        <w:suppressAutoHyphens/>
        <w:spacing w:after="160" w:line="259" w:lineRule="auto"/>
        <w:rPr>
          <w:rFonts w:ascii="Arial" w:hAnsi="Arial" w:cs="Arial"/>
          <w:sz w:val="20"/>
          <w:szCs w:val="20"/>
          <w:lang w:eastAsia="zh-CN"/>
        </w:rPr>
      </w:pPr>
    </w:p>
    <w:p w14:paraId="6B7CC550" w14:textId="77777777" w:rsidR="00D71226" w:rsidRPr="00D71226" w:rsidRDefault="00D71226" w:rsidP="00D71226">
      <w:pPr>
        <w:tabs>
          <w:tab w:val="left" w:leader="dot" w:pos="9072"/>
        </w:tabs>
        <w:suppressAutoHyphens/>
        <w:spacing w:after="160" w:line="288" w:lineRule="auto"/>
        <w:jc w:val="both"/>
        <w:rPr>
          <w:rFonts w:ascii="Arial" w:hAnsi="Arial" w:cs="Arial"/>
          <w:sz w:val="20"/>
          <w:szCs w:val="20"/>
          <w:lang w:eastAsia="zh-CN"/>
        </w:rPr>
      </w:pPr>
      <w:r w:rsidRPr="00D71226">
        <w:rPr>
          <w:rFonts w:ascii="Arial" w:hAnsi="Arial" w:cs="Arial"/>
          <w:sz w:val="20"/>
          <w:szCs w:val="20"/>
          <w:lang w:eastAsia="zh-CN"/>
        </w:rPr>
        <w:t>My niżej podpisani: ….......…………………………………………………..............………………….</w:t>
      </w:r>
    </w:p>
    <w:p w14:paraId="2CAA6BA6" w14:textId="77777777" w:rsidR="00D71226" w:rsidRPr="00D71226" w:rsidRDefault="00D71226" w:rsidP="00D71226">
      <w:pPr>
        <w:tabs>
          <w:tab w:val="left" w:leader="dot" w:pos="9072"/>
        </w:tabs>
        <w:suppressAutoHyphens/>
        <w:spacing w:after="0" w:line="240" w:lineRule="auto"/>
        <w:jc w:val="both"/>
        <w:rPr>
          <w:rFonts w:ascii="Arial" w:hAnsi="Arial" w:cs="Arial"/>
          <w:sz w:val="20"/>
          <w:szCs w:val="20"/>
          <w:lang w:eastAsia="zh-CN"/>
        </w:rPr>
      </w:pPr>
      <w:r w:rsidRPr="00D71226">
        <w:rPr>
          <w:rFonts w:ascii="Arial" w:hAnsi="Arial" w:cs="Arial"/>
          <w:sz w:val="20"/>
          <w:szCs w:val="20"/>
          <w:lang w:eastAsia="zh-CN"/>
        </w:rPr>
        <w:t>działając w imieniu i na rzecz:………………............……………………………………………..………</w:t>
      </w:r>
    </w:p>
    <w:p w14:paraId="20F09433" w14:textId="77777777" w:rsidR="00D71226" w:rsidRPr="00D71226" w:rsidRDefault="00D71226" w:rsidP="00D71226">
      <w:pPr>
        <w:tabs>
          <w:tab w:val="left" w:leader="dot" w:pos="9072"/>
        </w:tabs>
        <w:suppressAutoHyphens/>
        <w:spacing w:after="0" w:line="240" w:lineRule="auto"/>
        <w:ind w:firstLine="4111"/>
        <w:jc w:val="both"/>
        <w:rPr>
          <w:rFonts w:ascii="Arial" w:hAnsi="Arial" w:cs="Arial"/>
          <w:sz w:val="16"/>
          <w:szCs w:val="16"/>
          <w:lang w:eastAsia="zh-CN"/>
        </w:rPr>
      </w:pPr>
      <w:r w:rsidRPr="00D71226">
        <w:rPr>
          <w:rFonts w:ascii="Arial" w:hAnsi="Arial" w:cs="Arial"/>
          <w:i/>
          <w:sz w:val="16"/>
          <w:szCs w:val="16"/>
          <w:lang w:eastAsia="zh-CN"/>
        </w:rPr>
        <w:t>(nazwa (firma) i dokładny adres Podmiotu)</w:t>
      </w:r>
    </w:p>
    <w:p w14:paraId="48723AA6" w14:textId="77777777" w:rsidR="00D71226" w:rsidRPr="00D71226" w:rsidRDefault="00D71226" w:rsidP="00D71226">
      <w:pPr>
        <w:suppressAutoHyphens/>
        <w:spacing w:after="160" w:line="288" w:lineRule="auto"/>
        <w:rPr>
          <w:rFonts w:ascii="Arial" w:hAnsi="Arial" w:cs="Arial"/>
          <w:sz w:val="20"/>
          <w:szCs w:val="20"/>
          <w:lang w:eastAsia="zh-CN"/>
        </w:rPr>
      </w:pPr>
    </w:p>
    <w:p w14:paraId="6140CF24" w14:textId="77777777" w:rsidR="00D71226" w:rsidRPr="00D71226" w:rsidRDefault="00D71226" w:rsidP="00D71226">
      <w:pPr>
        <w:suppressAutoHyphens/>
        <w:spacing w:after="160" w:line="288" w:lineRule="auto"/>
        <w:rPr>
          <w:rFonts w:ascii="Arial" w:hAnsi="Arial" w:cs="Arial"/>
          <w:sz w:val="20"/>
          <w:szCs w:val="20"/>
          <w:lang w:eastAsia="zh-CN"/>
        </w:rPr>
      </w:pPr>
      <w:r w:rsidRPr="00D71226">
        <w:rPr>
          <w:rFonts w:ascii="Arial" w:hAnsi="Arial" w:cs="Arial"/>
          <w:sz w:val="20"/>
          <w:szCs w:val="20"/>
          <w:lang w:eastAsia="zh-CN"/>
        </w:rPr>
        <w:t>zobowiązujemy się oddać do dyspozycji Wykonawcy:</w:t>
      </w:r>
    </w:p>
    <w:p w14:paraId="0E5773F2" w14:textId="77777777" w:rsidR="00D71226" w:rsidRPr="00D71226" w:rsidRDefault="00D71226" w:rsidP="00D71226">
      <w:pPr>
        <w:tabs>
          <w:tab w:val="left" w:leader="dot" w:pos="9072"/>
        </w:tabs>
        <w:suppressAutoHyphens/>
        <w:spacing w:before="120" w:after="0" w:line="288" w:lineRule="auto"/>
        <w:rPr>
          <w:rFonts w:ascii="Arial" w:hAnsi="Arial" w:cs="Arial"/>
          <w:i/>
          <w:sz w:val="20"/>
          <w:szCs w:val="20"/>
          <w:lang w:eastAsia="zh-CN"/>
        </w:rPr>
      </w:pPr>
      <w:r w:rsidRPr="00D71226">
        <w:rPr>
          <w:rFonts w:ascii="Arial" w:hAnsi="Arial" w:cs="Arial"/>
          <w:sz w:val="20"/>
          <w:szCs w:val="20"/>
          <w:lang w:eastAsia="zh-CN"/>
        </w:rPr>
        <w:t>…………………………………………………………………………………………………………………</w:t>
      </w:r>
    </w:p>
    <w:p w14:paraId="4C07B28D" w14:textId="77777777" w:rsidR="00D71226" w:rsidRPr="00D71226" w:rsidRDefault="00D71226" w:rsidP="00D71226">
      <w:pPr>
        <w:tabs>
          <w:tab w:val="left" w:leader="dot" w:pos="9072"/>
        </w:tabs>
        <w:suppressAutoHyphens/>
        <w:spacing w:after="160" w:line="288" w:lineRule="auto"/>
        <w:jc w:val="center"/>
        <w:rPr>
          <w:rFonts w:ascii="Arial" w:hAnsi="Arial" w:cs="Arial"/>
          <w:i/>
          <w:sz w:val="16"/>
          <w:szCs w:val="16"/>
          <w:lang w:eastAsia="zh-CN"/>
        </w:rPr>
      </w:pPr>
      <w:r w:rsidRPr="00D71226">
        <w:rPr>
          <w:rFonts w:ascii="Arial" w:hAnsi="Arial" w:cs="Arial"/>
          <w:i/>
          <w:sz w:val="16"/>
          <w:szCs w:val="16"/>
          <w:lang w:eastAsia="zh-CN"/>
        </w:rPr>
        <w:t>(nazwa (firma) i dokładny adres Wykonawcy/Wykonawców)</w:t>
      </w:r>
    </w:p>
    <w:p w14:paraId="5E59A86F" w14:textId="77777777" w:rsidR="00D71226" w:rsidRPr="00D71226" w:rsidRDefault="00D71226" w:rsidP="00D71226">
      <w:pPr>
        <w:tabs>
          <w:tab w:val="left" w:leader="dot" w:pos="9072"/>
        </w:tabs>
        <w:suppressAutoHyphens/>
        <w:spacing w:before="120" w:after="160" w:line="288" w:lineRule="auto"/>
        <w:jc w:val="center"/>
        <w:rPr>
          <w:rFonts w:ascii="Arial" w:hAnsi="Arial" w:cs="Arial"/>
          <w:i/>
          <w:sz w:val="20"/>
          <w:szCs w:val="20"/>
          <w:lang w:eastAsia="zh-CN"/>
        </w:rPr>
      </w:pPr>
    </w:p>
    <w:p w14:paraId="309F82A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sz w:val="20"/>
          <w:szCs w:val="20"/>
          <w:lang w:eastAsia="zh-CN"/>
        </w:rPr>
        <w:t>niezbędne zasoby w zakresie:</w:t>
      </w:r>
    </w:p>
    <w:p w14:paraId="72649383"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technicznych</w:t>
      </w:r>
      <w:bookmarkStart w:id="1" w:name="_Ref461536635"/>
      <w:r w:rsidRPr="00D71226">
        <w:rPr>
          <w:rFonts w:ascii="Arial" w:hAnsi="Arial" w:cs="Arial"/>
          <w:sz w:val="20"/>
          <w:szCs w:val="20"/>
          <w:vertAlign w:val="superscript"/>
          <w:lang w:eastAsia="zh-CN"/>
        </w:rPr>
        <w:footnoteReference w:id="1"/>
      </w:r>
      <w:bookmarkEnd w:id="1"/>
      <w:r w:rsidRPr="00D71226">
        <w:rPr>
          <w:rFonts w:ascii="Arial" w:hAnsi="Arial" w:cs="Arial"/>
          <w:sz w:val="20"/>
          <w:szCs w:val="20"/>
          <w:lang w:eastAsia="zh-CN"/>
        </w:rPr>
        <w:t>;</w:t>
      </w:r>
    </w:p>
    <w:p w14:paraId="177C0E0A"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zawodowych</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D335C72"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finansowej</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66E277B"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ekonomicznej</w:t>
      </w:r>
      <w:r w:rsidRPr="00D71226">
        <w:rPr>
          <w:rFonts w:ascii="Arial" w:hAnsi="Arial" w:cs="Arial"/>
          <w:sz w:val="20"/>
          <w:szCs w:val="20"/>
          <w:vertAlign w:val="superscript"/>
          <w:lang w:eastAsia="zh-CN"/>
        </w:rPr>
        <w:t>1</w:t>
      </w:r>
    </w:p>
    <w:p w14:paraId="4AED57A6"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na potrzeby wykonania zamówienia</w:t>
      </w:r>
      <w:r w:rsidRPr="00D71226">
        <w:rPr>
          <w:rFonts w:ascii="Arial" w:hAnsi="Arial" w:cs="Arial"/>
          <w:b/>
          <w:bCs/>
          <w:sz w:val="20"/>
          <w:szCs w:val="20"/>
          <w:lang w:eastAsia="zh-CN"/>
        </w:rPr>
        <w:t xml:space="preserve"> </w:t>
      </w:r>
      <w:r w:rsidRPr="00D71226">
        <w:rPr>
          <w:rFonts w:ascii="Arial" w:hAnsi="Arial" w:cs="Arial"/>
          <w:bCs/>
          <w:sz w:val="20"/>
          <w:szCs w:val="20"/>
          <w:lang w:eastAsia="zh-CN"/>
        </w:rPr>
        <w:t>na skutek wyboru oferty Wykonawcy</w:t>
      </w:r>
      <w:r w:rsidRPr="00D71226">
        <w:rPr>
          <w:rFonts w:ascii="Arial" w:hAnsi="Arial" w:cs="Arial"/>
          <w:b/>
          <w:bCs/>
          <w:sz w:val="20"/>
          <w:szCs w:val="20"/>
          <w:lang w:eastAsia="zh-CN"/>
        </w:rPr>
        <w:t xml:space="preserve"> </w:t>
      </w:r>
      <w:r w:rsidRPr="00D71226">
        <w:rPr>
          <w:rFonts w:ascii="Arial" w:hAnsi="Arial" w:cs="Arial"/>
          <w:bCs/>
          <w:sz w:val="20"/>
          <w:szCs w:val="20"/>
          <w:lang w:eastAsia="zh-CN"/>
        </w:rPr>
        <w:t>w</w:t>
      </w:r>
      <w:r w:rsidRPr="00D71226">
        <w:rPr>
          <w:rFonts w:ascii="Arial" w:hAnsi="Arial" w:cs="Arial"/>
          <w:b/>
          <w:bCs/>
          <w:sz w:val="20"/>
          <w:szCs w:val="20"/>
          <w:lang w:eastAsia="zh-CN"/>
        </w:rPr>
        <w:t xml:space="preserve"> </w:t>
      </w:r>
      <w:r w:rsidRPr="00D71226">
        <w:rPr>
          <w:rFonts w:ascii="Arial" w:hAnsi="Arial" w:cs="Arial"/>
          <w:sz w:val="20"/>
          <w:szCs w:val="20"/>
          <w:lang w:eastAsia="zh-CN"/>
        </w:rPr>
        <w:t>postępowaniu o udzielenie zamówienia publicznego na:</w:t>
      </w:r>
    </w:p>
    <w:p w14:paraId="3A7F8F9F" w14:textId="77777777" w:rsidR="00ED4DF3" w:rsidRDefault="00ED4DF3" w:rsidP="00ED4DF3">
      <w:pPr>
        <w:spacing w:before="120" w:after="160" w:line="360" w:lineRule="auto"/>
        <w:jc w:val="center"/>
        <w:rPr>
          <w:rFonts w:ascii="Arial" w:hAnsi="Arial" w:cs="Arial"/>
          <w:b/>
          <w:sz w:val="20"/>
          <w:szCs w:val="20"/>
        </w:rPr>
      </w:pPr>
      <w:r>
        <w:rPr>
          <w:rFonts w:ascii="Arial" w:hAnsi="Arial" w:cs="Arial"/>
          <w:b/>
        </w:rPr>
        <w:t>Sukcesywną d</w:t>
      </w:r>
      <w:r w:rsidRPr="00BA347B">
        <w:rPr>
          <w:rFonts w:ascii="Arial" w:hAnsi="Arial" w:cs="Arial"/>
          <w:b/>
        </w:rPr>
        <w:t>ostaw</w:t>
      </w:r>
      <w:r>
        <w:rPr>
          <w:rFonts w:ascii="Arial" w:hAnsi="Arial" w:cs="Arial"/>
          <w:b/>
        </w:rPr>
        <w:t>ę</w:t>
      </w:r>
      <w:r w:rsidRPr="00BA347B">
        <w:rPr>
          <w:rFonts w:ascii="Arial" w:hAnsi="Arial" w:cs="Arial"/>
          <w:b/>
        </w:rPr>
        <w:t xml:space="preserve"> </w:t>
      </w:r>
      <w:r>
        <w:rPr>
          <w:rFonts w:ascii="Arial" w:hAnsi="Arial" w:cs="Arial"/>
          <w:b/>
        </w:rPr>
        <w:t>artykułów przemysłowych i czystościowych na potrzeby Wydziału Mechanicznego Technologicznego Politechniki Warszawskiej</w:t>
      </w:r>
    </w:p>
    <w:p w14:paraId="09364FC3" w14:textId="4AB58C85" w:rsidR="00D71226" w:rsidRPr="00D71226" w:rsidRDefault="00ED4DF3" w:rsidP="00ED4DF3">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
          <w:sz w:val="20"/>
          <w:szCs w:val="20"/>
        </w:rPr>
        <w:t>nr postępowania: ZP_</w:t>
      </w:r>
      <w:r>
        <w:rPr>
          <w:rFonts w:ascii="Arial" w:hAnsi="Arial" w:cs="Arial"/>
          <w:b/>
          <w:sz w:val="20"/>
          <w:szCs w:val="20"/>
        </w:rPr>
        <w:t>12</w:t>
      </w:r>
      <w:r w:rsidRPr="00D71226">
        <w:rPr>
          <w:rFonts w:ascii="Arial" w:hAnsi="Arial" w:cs="Arial"/>
          <w:b/>
          <w:sz w:val="20"/>
          <w:szCs w:val="20"/>
        </w:rPr>
        <w:t>_2021_WIP</w:t>
      </w:r>
      <w:r>
        <w:rPr>
          <w:rFonts w:ascii="Arial" w:hAnsi="Arial" w:cs="Arial"/>
          <w:b/>
          <w:sz w:val="20"/>
          <w:szCs w:val="20"/>
        </w:rPr>
        <w:t>-WIP-ITW-</w:t>
      </w:r>
      <w:r w:rsidRPr="00D71226">
        <w:rPr>
          <w:rFonts w:ascii="Arial" w:hAnsi="Arial" w:cs="Arial"/>
          <w:b/>
          <w:sz w:val="20"/>
          <w:szCs w:val="20"/>
        </w:rPr>
        <w:t>I</w:t>
      </w:r>
      <w:r>
        <w:rPr>
          <w:rFonts w:ascii="Arial" w:hAnsi="Arial" w:cs="Arial"/>
          <w:b/>
          <w:sz w:val="20"/>
          <w:szCs w:val="20"/>
        </w:rPr>
        <w:t>MIP-IOSP</w:t>
      </w:r>
    </w:p>
    <w:p w14:paraId="039EA1CB"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p>
    <w:p w14:paraId="77B193D4" w14:textId="77777777" w:rsidR="00D71226" w:rsidRPr="00D71226" w:rsidRDefault="00D71226" w:rsidP="00D71226">
      <w:pPr>
        <w:tabs>
          <w:tab w:val="left" w:leader="dot" w:pos="9072"/>
        </w:tabs>
        <w:suppressAutoHyphens/>
        <w:spacing w:after="160" w:line="259" w:lineRule="auto"/>
        <w:jc w:val="both"/>
        <w:rPr>
          <w:rFonts w:ascii="Arial" w:hAnsi="Arial" w:cs="Arial"/>
          <w:spacing w:val="-5"/>
          <w:sz w:val="20"/>
          <w:szCs w:val="20"/>
          <w:lang w:eastAsia="zh-CN"/>
        </w:rPr>
      </w:pPr>
      <w:r w:rsidRPr="00D71226">
        <w:rPr>
          <w:rFonts w:ascii="Arial" w:hAnsi="Arial" w:cs="Arial"/>
          <w:spacing w:val="-5"/>
          <w:sz w:val="20"/>
          <w:szCs w:val="20"/>
          <w:lang w:eastAsia="zh-CN"/>
        </w:rPr>
        <w:t>Wyżej wskazane zasoby udostępnimy, jak niżej:</w:t>
      </w:r>
    </w:p>
    <w:p w14:paraId="728116DC"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zakres dostępnych zasobów: ……………………………………..…………………………………;</w:t>
      </w:r>
    </w:p>
    <w:p w14:paraId="5D56F706"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sposób wykorzystania zasobów: …………………………………………………………………….;</w:t>
      </w:r>
    </w:p>
    <w:p w14:paraId="6C4F79D1"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zakres i okres udziału przy wykonywaniu zamówienia ………………………………………….....;</w:t>
      </w:r>
    </w:p>
    <w:p w14:paraId="4001428F"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charakter stosunku łączącego z Wykonawcą ………………………………. (np. umowa współpracy z dnia ……….................. r. lub inne podstawy udostępnienia);</w:t>
      </w:r>
    </w:p>
    <w:p w14:paraId="0B6336B4" w14:textId="77777777" w:rsidR="00D71226" w:rsidRPr="00D71226" w:rsidRDefault="00D71226" w:rsidP="00D71226">
      <w:pPr>
        <w:shd w:val="clear" w:color="auto" w:fill="FFFFFF"/>
        <w:suppressAutoHyphens/>
        <w:spacing w:before="120" w:after="160" w:line="259" w:lineRule="auto"/>
        <w:rPr>
          <w:rFonts w:ascii="Arial" w:hAnsi="Arial" w:cs="Arial"/>
          <w:spacing w:val="-5"/>
          <w:sz w:val="20"/>
          <w:szCs w:val="20"/>
          <w:lang w:eastAsia="zh-CN"/>
        </w:rPr>
      </w:pPr>
      <w:r w:rsidRPr="00D71226">
        <w:rPr>
          <w:rFonts w:ascii="Arial" w:hAnsi="Arial" w:cs="Arial"/>
          <w:spacing w:val="-5"/>
          <w:sz w:val="20"/>
          <w:szCs w:val="20"/>
          <w:lang w:eastAsia="zh-CN"/>
        </w:rPr>
        <w:t>Oświadczamy, że:</w:t>
      </w:r>
    </w:p>
    <w:p w14:paraId="78364731"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nie będziemy brać udziału w realizacji zamówienia</w:t>
      </w:r>
      <w:r w:rsidRPr="00D71226">
        <w:rPr>
          <w:rFonts w:ascii="Arial" w:hAnsi="Arial" w:cs="Arial"/>
          <w:spacing w:val="-5"/>
          <w:sz w:val="20"/>
          <w:szCs w:val="20"/>
          <w:vertAlign w:val="superscript"/>
          <w:lang w:eastAsia="zh-CN"/>
        </w:rPr>
        <w:t>*</w:t>
      </w:r>
      <w:r w:rsidRPr="00D71226">
        <w:rPr>
          <w:rFonts w:ascii="Arial" w:hAnsi="Arial" w:cs="Arial"/>
          <w:spacing w:val="-5"/>
          <w:sz w:val="20"/>
          <w:szCs w:val="20"/>
          <w:lang w:eastAsia="zh-CN"/>
        </w:rPr>
        <w:t>;</w:t>
      </w:r>
    </w:p>
    <w:p w14:paraId="55561EA8"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będziemy brać udział w realizacji zamówienia jako</w:t>
      </w:r>
      <w:r w:rsidRPr="00D71226">
        <w:rPr>
          <w:rFonts w:ascii="Arial" w:hAnsi="Arial" w:cs="Arial"/>
          <w:spacing w:val="-5"/>
          <w:sz w:val="20"/>
          <w:szCs w:val="20"/>
          <w:vertAlign w:val="superscript"/>
          <w:lang w:eastAsia="zh-CN"/>
        </w:rPr>
        <w:t>*</w:t>
      </w:r>
    </w:p>
    <w:p w14:paraId="63E2F69C" w14:textId="77777777" w:rsidR="00D71226" w:rsidRPr="00D71226" w:rsidRDefault="00D71226" w:rsidP="00D71226">
      <w:pPr>
        <w:tabs>
          <w:tab w:val="left" w:leader="dot" w:pos="9072"/>
        </w:tabs>
        <w:suppressAutoHyphens/>
        <w:spacing w:before="120" w:after="0" w:line="240" w:lineRule="auto"/>
        <w:jc w:val="both"/>
        <w:rPr>
          <w:rFonts w:ascii="Arial" w:hAnsi="Arial" w:cs="Arial"/>
          <w:sz w:val="20"/>
          <w:szCs w:val="20"/>
          <w:lang w:eastAsia="zh-CN"/>
        </w:rPr>
      </w:pPr>
      <w:r w:rsidRPr="00D71226">
        <w:rPr>
          <w:rFonts w:ascii="Arial" w:hAnsi="Arial" w:cs="Arial"/>
          <w:sz w:val="20"/>
          <w:szCs w:val="20"/>
          <w:lang w:eastAsia="zh-CN"/>
        </w:rPr>
        <w:t>…………………………………………………………………………………………………………………</w:t>
      </w:r>
    </w:p>
    <w:p w14:paraId="151BA7E0" w14:textId="77777777" w:rsidR="00D71226" w:rsidRPr="00D71226" w:rsidRDefault="00D71226" w:rsidP="00D71226">
      <w:pPr>
        <w:shd w:val="clear" w:color="auto" w:fill="FFFFFF"/>
        <w:suppressAutoHyphens/>
        <w:spacing w:after="0" w:line="240" w:lineRule="auto"/>
        <w:jc w:val="center"/>
        <w:rPr>
          <w:rFonts w:ascii="Arial" w:hAnsi="Arial" w:cs="Arial"/>
          <w:spacing w:val="-5"/>
          <w:sz w:val="16"/>
          <w:szCs w:val="16"/>
          <w:lang w:eastAsia="zh-CN"/>
        </w:rPr>
      </w:pPr>
      <w:r w:rsidRPr="00D71226">
        <w:rPr>
          <w:rFonts w:ascii="Arial" w:hAnsi="Arial" w:cs="Arial"/>
          <w:spacing w:val="-5"/>
          <w:sz w:val="16"/>
          <w:szCs w:val="16"/>
          <w:lang w:eastAsia="zh-CN"/>
        </w:rPr>
        <w:t>(podać nazwę np.: podwykonawca, doradca, konsultant.)</w:t>
      </w:r>
    </w:p>
    <w:p w14:paraId="6103F0C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6F37CE5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4AF2C7BA"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r w:rsidRPr="00D71226">
        <w:rPr>
          <w:rFonts w:ascii="Arial" w:eastAsia="Verdana,Italic" w:hAnsi="Arial" w:cs="Arial"/>
          <w:sz w:val="20"/>
          <w:szCs w:val="20"/>
          <w:lang w:eastAsia="zh-CN"/>
        </w:rPr>
        <w:lastRenderedPageBreak/>
        <w:t xml:space="preserve">Udostępniając Wykonawcy zdolności w postaci wykształcenia, kwalifikacji zawodowych lub doświadczenia będę realizował usługi, których dotyczą udostępnione zdolności: </w:t>
      </w:r>
      <w:r w:rsidRPr="00D71226">
        <w:rPr>
          <w:rFonts w:ascii="Arial" w:eastAsia="Verdana,Italic" w:hAnsi="Arial" w:cs="Arial"/>
          <w:b/>
          <w:bCs/>
          <w:sz w:val="20"/>
          <w:szCs w:val="20"/>
          <w:lang w:eastAsia="zh-CN"/>
        </w:rPr>
        <w:t>TAK / NIE **</w:t>
      </w:r>
    </w:p>
    <w:p w14:paraId="5EE4FD5D" w14:textId="77777777" w:rsidR="00D71226" w:rsidRPr="00D71226" w:rsidRDefault="00D71226" w:rsidP="00D71226">
      <w:pPr>
        <w:shd w:val="clear" w:color="auto" w:fill="FFFFFF"/>
        <w:suppressAutoHyphens/>
        <w:spacing w:after="0" w:line="240" w:lineRule="auto"/>
        <w:rPr>
          <w:rFonts w:ascii="Arial" w:hAnsi="Arial" w:cs="Arial"/>
          <w:spacing w:val="-5"/>
          <w:sz w:val="20"/>
          <w:szCs w:val="20"/>
          <w:lang w:eastAsia="zh-CN"/>
        </w:rPr>
      </w:pPr>
    </w:p>
    <w:p w14:paraId="11D8CDF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562A698" w14:textId="77777777" w:rsidR="00D71226" w:rsidRPr="00D71226" w:rsidRDefault="00D71226" w:rsidP="00D71226">
      <w:pPr>
        <w:suppressAutoHyphens/>
        <w:spacing w:after="160" w:line="259" w:lineRule="auto"/>
        <w:jc w:val="both"/>
        <w:rPr>
          <w:rFonts w:ascii="Arial" w:hAnsi="Arial" w:cs="Arial"/>
          <w:bCs/>
          <w:sz w:val="20"/>
          <w:szCs w:val="20"/>
          <w:lang w:eastAsia="zh-CN"/>
        </w:rPr>
      </w:pPr>
      <w:r w:rsidRPr="00D71226">
        <w:rPr>
          <w:rFonts w:ascii="Arial" w:hAnsi="Arial" w:cs="Arial"/>
          <w:bCs/>
          <w:sz w:val="20"/>
          <w:szCs w:val="20"/>
          <w:lang w:eastAsia="zh-C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49DE697" w14:textId="77777777" w:rsidR="00D71226" w:rsidRPr="00D71226" w:rsidRDefault="00D71226" w:rsidP="00D71226">
      <w:pPr>
        <w:suppressAutoHyphens/>
        <w:spacing w:after="160" w:line="259" w:lineRule="auto"/>
        <w:jc w:val="both"/>
        <w:rPr>
          <w:rFonts w:ascii="Arial" w:hAnsi="Arial" w:cs="Arial"/>
          <w:bCs/>
          <w:sz w:val="20"/>
          <w:szCs w:val="20"/>
          <w:lang w:eastAsia="zh-CN"/>
        </w:rPr>
      </w:pPr>
    </w:p>
    <w:p w14:paraId="68A412BC"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UWAGA:</w:t>
      </w:r>
    </w:p>
    <w:p w14:paraId="796F9514"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D71226">
        <w:rPr>
          <w:rFonts w:ascii="Arial" w:eastAsia="Times New Roman" w:hAnsi="Arial" w:cs="Arial"/>
          <w:i/>
          <w:sz w:val="20"/>
          <w:szCs w:val="20"/>
          <w:lang w:eastAsia="zh-CN"/>
        </w:rPr>
        <w:t xml:space="preserve"> </w:t>
      </w:r>
      <w:r w:rsidRPr="00D71226">
        <w:rPr>
          <w:rFonts w:ascii="Arial" w:eastAsia="Verdana,Italic" w:hAnsi="Arial" w:cs="Arial"/>
          <w:i/>
          <w:sz w:val="20"/>
          <w:szCs w:val="20"/>
          <w:lang w:eastAsia="zh-CN"/>
        </w:rPr>
        <w:t>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48B717DA"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31ADC24"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287C11AB"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ABE96A0"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3CA5593C"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5D15DC" w14:textId="77777777" w:rsidR="00D71226" w:rsidRPr="00D71226" w:rsidRDefault="00D71226" w:rsidP="00D71226">
      <w:pPr>
        <w:spacing w:after="160" w:line="360" w:lineRule="auto"/>
        <w:jc w:val="both"/>
        <w:rPr>
          <w:rFonts w:ascii="Times New Roman" w:hAnsi="Times New Roman"/>
          <w:sz w:val="20"/>
          <w:szCs w:val="20"/>
        </w:rPr>
      </w:pPr>
    </w:p>
    <w:p w14:paraId="441C6234" w14:textId="77777777" w:rsidR="00D71226" w:rsidRPr="00D71226" w:rsidRDefault="00D71226" w:rsidP="00D71226">
      <w:pPr>
        <w:spacing w:after="160" w:line="360" w:lineRule="auto"/>
        <w:jc w:val="both"/>
        <w:rPr>
          <w:rFonts w:ascii="Times New Roman" w:hAnsi="Times New Roman"/>
          <w:sz w:val="20"/>
          <w:szCs w:val="20"/>
        </w:rPr>
      </w:pPr>
    </w:p>
    <w:p w14:paraId="0FF03119" w14:textId="77777777" w:rsidR="00D71226" w:rsidRPr="00D71226" w:rsidRDefault="00D71226" w:rsidP="00D71226">
      <w:pPr>
        <w:spacing w:after="160" w:line="360" w:lineRule="auto"/>
        <w:jc w:val="both"/>
        <w:rPr>
          <w:rFonts w:ascii="Times New Roman" w:hAnsi="Times New Roman"/>
          <w:sz w:val="20"/>
          <w:szCs w:val="20"/>
        </w:rPr>
      </w:pPr>
    </w:p>
    <w:p w14:paraId="4FE948FF" w14:textId="77777777" w:rsidR="00D71226" w:rsidRPr="00D71226" w:rsidRDefault="00D71226" w:rsidP="00D71226">
      <w:pPr>
        <w:spacing w:after="160" w:line="360" w:lineRule="auto"/>
        <w:jc w:val="both"/>
        <w:rPr>
          <w:rFonts w:ascii="Times New Roman" w:hAnsi="Times New Roman"/>
          <w:sz w:val="20"/>
          <w:szCs w:val="20"/>
        </w:rPr>
      </w:pPr>
    </w:p>
    <w:sectPr w:rsidR="00D71226" w:rsidRPr="00D71226" w:rsidSect="00F5690C">
      <w:footerReference w:type="default" r:id="rId9"/>
      <w:headerReference w:type="first" r:id="rId10"/>
      <w:footerReference w:type="first" r:id="rId11"/>
      <w:pgSz w:w="11906" w:h="16838"/>
      <w:pgMar w:top="1276" w:right="1418" w:bottom="1134"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D0CC1" w14:textId="77777777" w:rsidR="0074502E" w:rsidRDefault="0074502E" w:rsidP="00B60F83">
      <w:pPr>
        <w:spacing w:after="0" w:line="240" w:lineRule="auto"/>
      </w:pPr>
      <w:r>
        <w:separator/>
      </w:r>
    </w:p>
  </w:endnote>
  <w:endnote w:type="continuationSeparator" w:id="0">
    <w:p w14:paraId="3E2B772A" w14:textId="77777777" w:rsidR="0074502E" w:rsidRDefault="0074502E" w:rsidP="00B6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tarSymbol">
    <w:altName w:val="Yu Gothic"/>
    <w:charset w:val="80"/>
    <w:family w:val="auto"/>
    <w:pitch w:val="default"/>
  </w:font>
  <w:font w:name="Segoe UI">
    <w:panose1 w:val="020B0502040204020203"/>
    <w:charset w:val="EE"/>
    <w:family w:val="swiss"/>
    <w:pitch w:val="variable"/>
    <w:sig w:usb0="E10022FF" w:usb1="C000E47F" w:usb2="00000029" w:usb3="00000000" w:csb0="000001DF" w:csb1="00000000"/>
  </w:font>
  <w:font w:name="OpenSymbol">
    <w:panose1 w:val="05010000000000000000"/>
    <w:charset w:val="00"/>
    <w:family w:val="auto"/>
    <w:pitch w:val="variable"/>
    <w:sig w:usb0="800000AF" w:usb1="1001ECEA"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Liberation Sans">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onsolas">
    <w:panose1 w:val="020B0609020204030204"/>
    <w:charset w:val="EE"/>
    <w:family w:val="modern"/>
    <w:pitch w:val="fixed"/>
    <w:sig w:usb0="E10002FF" w:usb1="4000FCFF" w:usb2="00000009" w:usb3="00000000" w:csb0="0000019F" w:csb1="00000000"/>
  </w:font>
  <w:font w:name="Verdana,Italic">
    <w:altName w:val="MS Mincho"/>
    <w:panose1 w:val="00000000000000000000"/>
    <w:charset w:val="80"/>
    <w:family w:val="auto"/>
    <w:notTrueType/>
    <w:pitch w:val="default"/>
    <w:sig w:usb0="00000000" w:usb1="08070000" w:usb2="00000010" w:usb3="00000000" w:csb0="00020002" w:csb1="00000000"/>
  </w:font>
  <w:font w:name="Calibri-Bold">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CCA" w14:textId="77777777" w:rsidR="00B11D01" w:rsidRPr="004F1F7C" w:rsidRDefault="00B11D01" w:rsidP="00B11D01">
    <w:pPr>
      <w:pStyle w:val="Stopka"/>
      <w:jc w:val="right"/>
      <w:rPr>
        <w:rFonts w:ascii="Calibri Light" w:hAnsi="Calibri Light"/>
      </w:rPr>
    </w:pPr>
    <w:r w:rsidRPr="004F1F7C">
      <w:rPr>
        <w:rFonts w:ascii="Calibri Light" w:hAnsi="Calibri Light"/>
      </w:rPr>
      <w:t xml:space="preserve">str. </w:t>
    </w:r>
    <w:r w:rsidRPr="00F60C02">
      <w:fldChar w:fldCharType="begin"/>
    </w:r>
    <w:r w:rsidRPr="00F60C02">
      <w:instrText xml:space="preserve"> PAGE    \* MERGEFORMAT </w:instrText>
    </w:r>
    <w:r w:rsidRPr="00F60C02">
      <w:fldChar w:fldCharType="separate"/>
    </w:r>
    <w:r>
      <w:t>21</w:t>
    </w:r>
    <w:r w:rsidRPr="00F60C02">
      <w:fldChar w:fldCharType="end"/>
    </w:r>
  </w:p>
  <w:p w14:paraId="64E0FFAE" w14:textId="24102376" w:rsidR="00B11D01" w:rsidRPr="00FD7E24" w:rsidRDefault="00B11D01">
    <w:pPr>
      <w:pStyle w:val="Stopka"/>
      <w:rPr>
        <w:sz w:val="18"/>
        <w:szCs w:val="18"/>
        <w:lang w:val="en-US"/>
      </w:rPr>
    </w:pPr>
    <w:r w:rsidRPr="00FD7E24">
      <w:rPr>
        <w:rFonts w:ascii="Arial" w:hAnsi="Arial" w:cs="Arial"/>
        <w:b/>
        <w:sz w:val="18"/>
        <w:szCs w:val="18"/>
        <w:lang w:val="en-US"/>
      </w:rPr>
      <w:t>ZP_</w:t>
    </w:r>
    <w:r w:rsidR="00FA1611" w:rsidRPr="00FD7E24">
      <w:rPr>
        <w:rFonts w:ascii="Arial" w:hAnsi="Arial" w:cs="Arial"/>
        <w:b/>
        <w:sz w:val="18"/>
        <w:szCs w:val="18"/>
        <w:lang w:val="en-US"/>
      </w:rPr>
      <w:t>1</w:t>
    </w:r>
    <w:r w:rsidR="00ED4DF3">
      <w:rPr>
        <w:rFonts w:ascii="Arial" w:hAnsi="Arial" w:cs="Arial"/>
        <w:b/>
        <w:sz w:val="18"/>
        <w:szCs w:val="18"/>
        <w:lang w:val="en-US"/>
      </w:rPr>
      <w:t>2</w:t>
    </w:r>
    <w:r w:rsidRPr="00FD7E24">
      <w:rPr>
        <w:rFonts w:ascii="Arial" w:hAnsi="Arial" w:cs="Arial"/>
        <w:b/>
        <w:sz w:val="18"/>
        <w:szCs w:val="18"/>
        <w:lang w:val="en-US"/>
      </w:rPr>
      <w:t>_2021_WIP</w:t>
    </w:r>
    <w:r w:rsidR="00F3001F" w:rsidRPr="00FD7E24">
      <w:rPr>
        <w:rFonts w:ascii="Arial" w:hAnsi="Arial" w:cs="Arial"/>
        <w:b/>
        <w:sz w:val="18"/>
        <w:szCs w:val="18"/>
        <w:lang w:val="en-US"/>
      </w:rPr>
      <w:t>-WIP-ITW-</w:t>
    </w:r>
    <w:r w:rsidRPr="00FD7E24">
      <w:rPr>
        <w:rFonts w:ascii="Arial" w:hAnsi="Arial" w:cs="Arial"/>
        <w:b/>
        <w:sz w:val="18"/>
        <w:szCs w:val="18"/>
        <w:lang w:val="en-US"/>
      </w:rPr>
      <w:t>IMIP</w:t>
    </w:r>
    <w:r w:rsidR="00FD7E24" w:rsidRPr="00FD7E24">
      <w:rPr>
        <w:rFonts w:ascii="Arial" w:hAnsi="Arial" w:cs="Arial"/>
        <w:b/>
        <w:sz w:val="18"/>
        <w:szCs w:val="18"/>
        <w:lang w:val="en-US"/>
      </w:rPr>
      <w:t>-</w:t>
    </w:r>
    <w:r w:rsidR="00FD7E24">
      <w:rPr>
        <w:rFonts w:ascii="Arial" w:hAnsi="Arial" w:cs="Arial"/>
        <w:b/>
        <w:sz w:val="18"/>
        <w:szCs w:val="18"/>
        <w:lang w:val="en-US"/>
      </w:rPr>
      <w:t>IOSP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61360" w14:textId="77777777" w:rsidR="008455C7" w:rsidRPr="004F1F7C" w:rsidRDefault="008455C7" w:rsidP="008455C7">
    <w:pPr>
      <w:pStyle w:val="Stopka"/>
      <w:jc w:val="right"/>
      <w:rPr>
        <w:rFonts w:ascii="Calibri Light" w:hAnsi="Calibri Light"/>
      </w:rPr>
    </w:pPr>
    <w:r w:rsidRPr="004F1F7C">
      <w:rPr>
        <w:rFonts w:ascii="Calibri Light" w:hAnsi="Calibri Light"/>
      </w:rPr>
      <w:t xml:space="preserve">str. </w:t>
    </w:r>
    <w:r w:rsidRPr="00F60C02">
      <w:fldChar w:fldCharType="begin"/>
    </w:r>
    <w:r w:rsidRPr="00F60C02">
      <w:instrText xml:space="preserve"> PAGE    \* MERGEFORMAT </w:instrText>
    </w:r>
    <w:r w:rsidRPr="00F60C02">
      <w:fldChar w:fldCharType="separate"/>
    </w:r>
    <w:r>
      <w:t>21</w:t>
    </w:r>
    <w:r w:rsidRPr="00F60C02">
      <w:fldChar w:fldCharType="end"/>
    </w:r>
  </w:p>
  <w:p w14:paraId="41E6E96F" w14:textId="0D4DAFE8" w:rsidR="008455C7" w:rsidRPr="00FD7E24" w:rsidRDefault="008455C7">
    <w:pPr>
      <w:pStyle w:val="Stopka"/>
      <w:rPr>
        <w:sz w:val="18"/>
        <w:szCs w:val="18"/>
        <w:lang w:val="en-US"/>
      </w:rPr>
    </w:pPr>
    <w:r w:rsidRPr="00FD7E24">
      <w:rPr>
        <w:rFonts w:ascii="Arial" w:hAnsi="Arial" w:cs="Arial"/>
        <w:b/>
        <w:sz w:val="18"/>
        <w:szCs w:val="18"/>
        <w:lang w:val="en-US"/>
      </w:rPr>
      <w:t>ZP_</w:t>
    </w:r>
    <w:r w:rsidR="00DB565A" w:rsidRPr="00FD7E24">
      <w:rPr>
        <w:rFonts w:ascii="Arial" w:hAnsi="Arial" w:cs="Arial"/>
        <w:b/>
        <w:sz w:val="18"/>
        <w:szCs w:val="18"/>
        <w:lang w:val="en-US"/>
      </w:rPr>
      <w:t>1</w:t>
    </w:r>
    <w:r w:rsidR="00ED4DF3">
      <w:rPr>
        <w:rFonts w:ascii="Arial" w:hAnsi="Arial" w:cs="Arial"/>
        <w:b/>
        <w:sz w:val="18"/>
        <w:szCs w:val="18"/>
        <w:lang w:val="en-US"/>
      </w:rPr>
      <w:t>2</w:t>
    </w:r>
    <w:r w:rsidRPr="00FD7E24">
      <w:rPr>
        <w:rFonts w:ascii="Arial" w:hAnsi="Arial" w:cs="Arial"/>
        <w:b/>
        <w:sz w:val="18"/>
        <w:szCs w:val="18"/>
        <w:lang w:val="en-US"/>
      </w:rPr>
      <w:t>_2021_WIP</w:t>
    </w:r>
    <w:r w:rsidR="00F3001F" w:rsidRPr="00FD7E24">
      <w:rPr>
        <w:rFonts w:ascii="Arial" w:hAnsi="Arial" w:cs="Arial"/>
        <w:b/>
        <w:sz w:val="18"/>
        <w:szCs w:val="18"/>
        <w:lang w:val="en-US"/>
      </w:rPr>
      <w:t>-WIP-ITW-</w:t>
    </w:r>
    <w:r w:rsidRPr="00FD7E24">
      <w:rPr>
        <w:rFonts w:ascii="Arial" w:hAnsi="Arial" w:cs="Arial"/>
        <w:b/>
        <w:sz w:val="18"/>
        <w:szCs w:val="18"/>
        <w:lang w:val="en-US"/>
      </w:rPr>
      <w:t>IMIP</w:t>
    </w:r>
    <w:r w:rsidR="00FD7E24" w:rsidRPr="00FD7E24">
      <w:rPr>
        <w:rFonts w:ascii="Arial" w:hAnsi="Arial" w:cs="Arial"/>
        <w:b/>
        <w:sz w:val="18"/>
        <w:szCs w:val="18"/>
        <w:lang w:val="en-US"/>
      </w:rPr>
      <w:t>-</w:t>
    </w:r>
    <w:r w:rsidR="00FD7E24">
      <w:rPr>
        <w:rFonts w:ascii="Arial" w:hAnsi="Arial" w:cs="Arial"/>
        <w:b/>
        <w:sz w:val="18"/>
        <w:szCs w:val="18"/>
        <w:lang w:val="en-US"/>
      </w:rPr>
      <w:t>IOSP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66A02" w14:textId="77777777" w:rsidR="0074502E" w:rsidRDefault="0074502E" w:rsidP="00B60F83">
      <w:pPr>
        <w:spacing w:after="0" w:line="240" w:lineRule="auto"/>
      </w:pPr>
      <w:r>
        <w:separator/>
      </w:r>
    </w:p>
  </w:footnote>
  <w:footnote w:type="continuationSeparator" w:id="0">
    <w:p w14:paraId="07F85409" w14:textId="77777777" w:rsidR="0074502E" w:rsidRDefault="0074502E" w:rsidP="00B60F83">
      <w:pPr>
        <w:spacing w:after="0" w:line="240" w:lineRule="auto"/>
      </w:pPr>
      <w:r>
        <w:continuationSeparator/>
      </w:r>
    </w:p>
  </w:footnote>
  <w:footnote w:id="1">
    <w:p w14:paraId="2918E0CD" w14:textId="77777777" w:rsidR="00402860" w:rsidRPr="00226C79" w:rsidRDefault="00402860" w:rsidP="00D71226">
      <w:pPr>
        <w:pStyle w:val="Tekstprzypisudolnego"/>
        <w:rPr>
          <w:rFonts w:ascii="Calibri Light" w:hAnsi="Calibri Light" w:cs="Calibri Light"/>
          <w:sz w:val="12"/>
          <w:szCs w:val="12"/>
        </w:rPr>
      </w:pPr>
      <w:r w:rsidRPr="00226C79">
        <w:rPr>
          <w:rStyle w:val="Odwoanieprzypisudolnego"/>
          <w:rFonts w:ascii="Calibri Light" w:eastAsia="Verdana" w:hAnsi="Calibri Light" w:cs="Calibri Light"/>
          <w:sz w:val="12"/>
          <w:szCs w:val="12"/>
        </w:rPr>
        <w:footnoteRef/>
      </w:r>
      <w:r w:rsidRPr="00226C79">
        <w:rPr>
          <w:rFonts w:ascii="Calibri Light" w:hAnsi="Calibri Light" w:cs="Calibri Light"/>
          <w:sz w:val="12"/>
          <w:szCs w:val="12"/>
        </w:rPr>
        <w:t xml:space="preserve"> </w:t>
      </w:r>
      <w:r>
        <w:rPr>
          <w:rFonts w:ascii="Calibri Light" w:hAnsi="Calibri Light" w:cs="Calibri Light"/>
          <w:sz w:val="12"/>
          <w:szCs w:val="12"/>
        </w:rPr>
        <w:t>n</w:t>
      </w:r>
      <w:r w:rsidRPr="00226C79">
        <w:rPr>
          <w:rFonts w:ascii="Calibri Light" w:hAnsi="Calibri Light" w:cs="Calibri Light"/>
          <w:sz w:val="12"/>
          <w:szCs w:val="12"/>
        </w:rPr>
        <w:t>iepotrzebne skreślić.</w:t>
      </w:r>
    </w:p>
    <w:p w14:paraId="3A74D8C3" w14:textId="77777777" w:rsidR="00402860" w:rsidRDefault="00402860" w:rsidP="00D71226">
      <w:pPr>
        <w:jc w:val="both"/>
        <w:rPr>
          <w:rFonts w:ascii="Calibri Light" w:hAnsi="Calibri Light" w:cs="Calibri Light"/>
          <w:sz w:val="12"/>
          <w:szCs w:val="12"/>
        </w:rPr>
      </w:pPr>
      <w:r w:rsidRPr="00226C79">
        <w:rPr>
          <w:rFonts w:ascii="Calibri Light" w:hAnsi="Calibri Light" w:cs="Calibri Light"/>
          <w:sz w:val="12"/>
          <w:szCs w:val="12"/>
        </w:rPr>
        <w:t>* - niepotrzebne skreślić</w:t>
      </w:r>
    </w:p>
    <w:p w14:paraId="2FAC84D6" w14:textId="77777777" w:rsidR="00402860" w:rsidRDefault="00402860" w:rsidP="00D71226">
      <w:pPr>
        <w:jc w:val="both"/>
        <w:rPr>
          <w:rFonts w:ascii="Calibri Light" w:hAnsi="Calibri Light" w:cs="Calibri Light"/>
          <w:sz w:val="12"/>
          <w:szCs w:val="12"/>
        </w:rPr>
      </w:pPr>
      <w:r>
        <w:rPr>
          <w:rFonts w:ascii="Calibri Light" w:hAnsi="Calibri Light" w:cs="Calibri Light"/>
          <w:sz w:val="12"/>
          <w:szCs w:val="12"/>
        </w:rPr>
        <w:t>*</w:t>
      </w:r>
      <w:r w:rsidRPr="00226C79">
        <w:rPr>
          <w:rFonts w:ascii="Calibri Light" w:hAnsi="Calibri Light" w:cs="Calibri Light"/>
          <w:sz w:val="12"/>
          <w:szCs w:val="12"/>
        </w:rPr>
        <w:t>* - niepotrzebne skreślić</w:t>
      </w:r>
    </w:p>
    <w:p w14:paraId="0870D0F9" w14:textId="77777777" w:rsidR="00402860" w:rsidRPr="00226C79" w:rsidRDefault="00402860" w:rsidP="00D71226">
      <w:pPr>
        <w:jc w:val="both"/>
        <w:rPr>
          <w:rFonts w:ascii="Calibri Light" w:hAnsi="Calibri Light" w:cs="Calibri Light"/>
          <w:sz w:val="12"/>
          <w:szCs w:val="12"/>
        </w:rPr>
      </w:pPr>
    </w:p>
    <w:p w14:paraId="6B0DA204" w14:textId="77777777" w:rsidR="00402860" w:rsidRPr="00226C79" w:rsidRDefault="00402860" w:rsidP="00D71226">
      <w:pPr>
        <w:pStyle w:val="Tekstprzypisudolnego"/>
        <w:rPr>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9303B" w14:textId="77777777" w:rsidR="00402860" w:rsidRDefault="00402860" w:rsidP="00402860">
    <w:pPr>
      <w:pStyle w:val="Nagwek"/>
      <w:jc w:val="center"/>
      <w:rPr>
        <w:rFonts w:ascii="Calibri-Bold" w:hAnsi="Calibri-Bold" w:cs="Calibri-Bold"/>
        <w:b/>
        <w:noProof/>
        <w:color w:val="000000"/>
        <w:sz w:val="40"/>
        <w:szCs w:val="40"/>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15:restartNumberingAfterBreak="0">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2" w15:restartNumberingAfterBreak="0">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3"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64B268B"/>
    <w:multiLevelType w:val="hybridMultilevel"/>
    <w:tmpl w:val="EA5A0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D0C72"/>
    <w:multiLevelType w:val="multilevel"/>
    <w:tmpl w:val="CA5A7B16"/>
    <w:lvl w:ilvl="0">
      <w:start w:val="1"/>
      <w:numFmt w:val="decimal"/>
      <w:pStyle w:val="Art"/>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26D159A"/>
    <w:multiLevelType w:val="multilevel"/>
    <w:tmpl w:val="E6CEEDEE"/>
    <w:styleLink w:val="Styl1"/>
    <w:lvl w:ilvl="0">
      <w:start w:val="1"/>
      <w:numFmt w:val="decimal"/>
      <w:lvlText w:val="%1."/>
      <w:lvlJc w:val="left"/>
      <w:pPr>
        <w:ind w:left="720" w:hanging="360"/>
      </w:p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D87F24"/>
    <w:multiLevelType w:val="multilevel"/>
    <w:tmpl w:val="CB0C2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E15DD5"/>
    <w:multiLevelType w:val="hybridMultilevel"/>
    <w:tmpl w:val="2384D16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13E0474"/>
    <w:multiLevelType w:val="multilevel"/>
    <w:tmpl w:val="2AAC4DE0"/>
    <w:lvl w:ilvl="0">
      <w:start w:val="4"/>
      <w:numFmt w:val="upperRoman"/>
      <w:lvlText w:val="%1."/>
      <w:lvlJc w:val="left"/>
      <w:pPr>
        <w:ind w:left="720" w:hanging="360"/>
      </w:pPr>
      <w:rPr>
        <w:rFonts w:hint="default"/>
      </w:rPr>
    </w:lvl>
    <w:lvl w:ilvl="1">
      <w:start w:val="1"/>
      <w:numFmt w:val="decimal"/>
      <w:lvlText w:val="%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010DFD"/>
    <w:multiLevelType w:val="multilevel"/>
    <w:tmpl w:val="E6CEEDEE"/>
    <w:numStyleLink w:val="Styl1"/>
  </w:abstractNum>
  <w:abstractNum w:abstractNumId="12" w15:restartNumberingAfterBreak="0">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27231C99"/>
    <w:multiLevelType w:val="hybridMultilevel"/>
    <w:tmpl w:val="832CB0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B1A45EE"/>
    <w:multiLevelType w:val="hybridMultilevel"/>
    <w:tmpl w:val="E166C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124276"/>
    <w:multiLevelType w:val="multilevel"/>
    <w:tmpl w:val="B6B27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BB2715"/>
    <w:multiLevelType w:val="hybridMultilevel"/>
    <w:tmpl w:val="3612B5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2786498"/>
    <w:multiLevelType w:val="hybridMultilevel"/>
    <w:tmpl w:val="BBBA6DE4"/>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 w15:restartNumberingAfterBreak="0">
    <w:nsid w:val="3B777489"/>
    <w:multiLevelType w:val="hybridMultilevel"/>
    <w:tmpl w:val="AF283436"/>
    <w:lvl w:ilvl="0" w:tplc="C3DC4B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9A2226"/>
    <w:multiLevelType w:val="hybridMultilevel"/>
    <w:tmpl w:val="67D2823E"/>
    <w:lvl w:ilvl="0" w:tplc="C714D2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BE6875"/>
    <w:multiLevelType w:val="hybridMultilevel"/>
    <w:tmpl w:val="5276CFA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43E02B04"/>
    <w:multiLevelType w:val="hybridMultilevel"/>
    <w:tmpl w:val="EF68F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0952E5"/>
    <w:multiLevelType w:val="multilevel"/>
    <w:tmpl w:val="A6B28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699176A"/>
    <w:multiLevelType w:val="hybridMultilevel"/>
    <w:tmpl w:val="FC4EDB7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4" w15:restartNumberingAfterBreak="0">
    <w:nsid w:val="4E8C1124"/>
    <w:multiLevelType w:val="hybridMultilevel"/>
    <w:tmpl w:val="7DB4ED30"/>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25" w15:restartNumberingAfterBreak="0">
    <w:nsid w:val="4EDD4338"/>
    <w:multiLevelType w:val="hybridMultilevel"/>
    <w:tmpl w:val="1A14DFB6"/>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26" w15:restartNumberingAfterBreak="0">
    <w:nsid w:val="50D37733"/>
    <w:multiLevelType w:val="hybridMultilevel"/>
    <w:tmpl w:val="E3D06792"/>
    <w:lvl w:ilvl="0" w:tplc="04150011">
      <w:start w:val="1"/>
      <w:numFmt w:val="decimal"/>
      <w:lvlText w:val="%1)"/>
      <w:lvlJc w:val="left"/>
      <w:pPr>
        <w:ind w:left="1080" w:hanging="360"/>
      </w:pPr>
    </w:lvl>
    <w:lvl w:ilvl="1" w:tplc="04150011">
      <w:start w:val="1"/>
      <w:numFmt w:val="decimal"/>
      <w:lvlText w:val="%2)"/>
      <w:lvlJc w:val="left"/>
      <w:pPr>
        <w:ind w:left="1800" w:hanging="360"/>
      </w:pPr>
      <w:rPr>
        <w:rFonts w:hint="default"/>
      </w:rPr>
    </w:lvl>
    <w:lvl w:ilvl="2" w:tplc="B36EFA1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21D7326"/>
    <w:multiLevelType w:val="hybridMultilevel"/>
    <w:tmpl w:val="7A628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EF45BF"/>
    <w:multiLevelType w:val="hybridMultilevel"/>
    <w:tmpl w:val="47669CC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661A5B"/>
    <w:multiLevelType w:val="hybridMultilevel"/>
    <w:tmpl w:val="3A88DD82"/>
    <w:lvl w:ilvl="0" w:tplc="04A8FEA6">
      <w:start w:val="3"/>
      <w:numFmt w:val="decimal"/>
      <w:lvlText w:val="%1."/>
      <w:lvlJc w:val="left"/>
      <w:pPr>
        <w:tabs>
          <w:tab w:val="num" w:pos="4613"/>
        </w:tabs>
        <w:ind w:left="4613" w:hanging="360"/>
      </w:pPr>
      <w:rPr>
        <w:rFonts w:cs="Times New Roman" w:hint="default"/>
      </w:rPr>
    </w:lvl>
    <w:lvl w:ilvl="1" w:tplc="04150019">
      <w:start w:val="1"/>
      <w:numFmt w:val="lowerLetter"/>
      <w:lvlText w:val="%2."/>
      <w:lvlJc w:val="left"/>
      <w:pPr>
        <w:ind w:left="1373" w:hanging="360"/>
      </w:pPr>
      <w:rPr>
        <w:rFonts w:cs="Times New Roman"/>
      </w:rPr>
    </w:lvl>
    <w:lvl w:ilvl="2" w:tplc="54D83390">
      <w:start w:val="1"/>
      <w:numFmt w:val="lowerLetter"/>
      <w:lvlText w:val="%3)"/>
      <w:lvlJc w:val="left"/>
      <w:pPr>
        <w:ind w:left="2273" w:hanging="360"/>
      </w:pPr>
      <w:rPr>
        <w:rFonts w:hint="default"/>
      </w:rPr>
    </w:lvl>
    <w:lvl w:ilvl="3" w:tplc="0415000F" w:tentative="1">
      <w:start w:val="1"/>
      <w:numFmt w:val="decimal"/>
      <w:lvlText w:val="%4."/>
      <w:lvlJc w:val="left"/>
      <w:pPr>
        <w:ind w:left="2813" w:hanging="360"/>
      </w:pPr>
      <w:rPr>
        <w:rFonts w:cs="Times New Roman"/>
      </w:rPr>
    </w:lvl>
    <w:lvl w:ilvl="4" w:tplc="04150019" w:tentative="1">
      <w:start w:val="1"/>
      <w:numFmt w:val="lowerLetter"/>
      <w:lvlText w:val="%5."/>
      <w:lvlJc w:val="left"/>
      <w:pPr>
        <w:ind w:left="3533" w:hanging="360"/>
      </w:pPr>
      <w:rPr>
        <w:rFonts w:cs="Times New Roman"/>
      </w:rPr>
    </w:lvl>
    <w:lvl w:ilvl="5" w:tplc="0415001B" w:tentative="1">
      <w:start w:val="1"/>
      <w:numFmt w:val="lowerRoman"/>
      <w:lvlText w:val="%6."/>
      <w:lvlJc w:val="right"/>
      <w:pPr>
        <w:ind w:left="4253" w:hanging="180"/>
      </w:pPr>
      <w:rPr>
        <w:rFonts w:cs="Times New Roman"/>
      </w:rPr>
    </w:lvl>
    <w:lvl w:ilvl="6" w:tplc="0415000F" w:tentative="1">
      <w:start w:val="1"/>
      <w:numFmt w:val="decimal"/>
      <w:lvlText w:val="%7."/>
      <w:lvlJc w:val="left"/>
      <w:pPr>
        <w:ind w:left="4973" w:hanging="360"/>
      </w:pPr>
      <w:rPr>
        <w:rFonts w:cs="Times New Roman"/>
      </w:rPr>
    </w:lvl>
    <w:lvl w:ilvl="7" w:tplc="04150019" w:tentative="1">
      <w:start w:val="1"/>
      <w:numFmt w:val="lowerLetter"/>
      <w:lvlText w:val="%8."/>
      <w:lvlJc w:val="left"/>
      <w:pPr>
        <w:ind w:left="5693" w:hanging="360"/>
      </w:pPr>
      <w:rPr>
        <w:rFonts w:cs="Times New Roman"/>
      </w:rPr>
    </w:lvl>
    <w:lvl w:ilvl="8" w:tplc="0415001B" w:tentative="1">
      <w:start w:val="1"/>
      <w:numFmt w:val="lowerRoman"/>
      <w:lvlText w:val="%9."/>
      <w:lvlJc w:val="right"/>
      <w:pPr>
        <w:ind w:left="6413" w:hanging="180"/>
      </w:pPr>
      <w:rPr>
        <w:rFonts w:cs="Times New Roman"/>
      </w:rPr>
    </w:lvl>
  </w:abstractNum>
  <w:abstractNum w:abstractNumId="31" w15:restartNumberingAfterBreak="0">
    <w:nsid w:val="54FF72B4"/>
    <w:multiLevelType w:val="hybridMultilevel"/>
    <w:tmpl w:val="D09C70D2"/>
    <w:lvl w:ilvl="0" w:tplc="04150011">
      <w:start w:val="1"/>
      <w:numFmt w:val="decimal"/>
      <w:lvlText w:val="%1)"/>
      <w:lvlJc w:val="left"/>
      <w:pPr>
        <w:ind w:left="1146" w:hanging="360"/>
      </w:pPr>
    </w:lvl>
    <w:lvl w:ilvl="1" w:tplc="F8161132">
      <w:start w:val="1"/>
      <w:numFmt w:val="decimal"/>
      <w:lvlText w:val="%2)"/>
      <w:lvlJc w:val="left"/>
      <w:pPr>
        <w:ind w:left="1866" w:hanging="360"/>
      </w:pPr>
      <w:rPr>
        <w:rFonts w:ascii="Calibri Light" w:eastAsia="Calibri" w:hAnsi="Calibri Light" w:cs="Calibri"/>
      </w:rPr>
    </w:lvl>
    <w:lvl w:ilvl="2" w:tplc="CC6E4CEE">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ABC1E8F"/>
    <w:multiLevelType w:val="hybridMultilevel"/>
    <w:tmpl w:val="1834E0C0"/>
    <w:name w:val="WW8Num22232"/>
    <w:lvl w:ilvl="0" w:tplc="AAD079B0">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D1531CD"/>
    <w:multiLevelType w:val="hybridMultilevel"/>
    <w:tmpl w:val="7188FED0"/>
    <w:lvl w:ilvl="0" w:tplc="3AEA943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5E0D5325"/>
    <w:multiLevelType w:val="hybridMultilevel"/>
    <w:tmpl w:val="CF0E0660"/>
    <w:lvl w:ilvl="0" w:tplc="A8926FCE">
      <w:start w:val="4"/>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8F52BE"/>
    <w:multiLevelType w:val="hybridMultilevel"/>
    <w:tmpl w:val="5AAA8D2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614842B7"/>
    <w:multiLevelType w:val="hybridMultilevel"/>
    <w:tmpl w:val="5C00D454"/>
    <w:lvl w:ilvl="0" w:tplc="B8D40CDA">
      <w:start w:val="1"/>
      <w:numFmt w:val="upperRoman"/>
      <w:pStyle w:val="Wypunktowanie"/>
      <w:lvlText w:val="%1."/>
      <w:lvlJc w:val="right"/>
      <w:pPr>
        <w:tabs>
          <w:tab w:val="num" w:pos="180"/>
        </w:tabs>
        <w:ind w:left="180" w:hanging="180"/>
      </w:pPr>
    </w:lvl>
    <w:lvl w:ilvl="1" w:tplc="32FEC346">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63CC4C7B"/>
    <w:multiLevelType w:val="hybridMultilevel"/>
    <w:tmpl w:val="A2E81B22"/>
    <w:lvl w:ilvl="0" w:tplc="345AB644">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7E512D"/>
    <w:multiLevelType w:val="hybridMultilevel"/>
    <w:tmpl w:val="C6C27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EC2156"/>
    <w:multiLevelType w:val="hybridMultilevel"/>
    <w:tmpl w:val="10469500"/>
    <w:lvl w:ilvl="0" w:tplc="90AEE8BC">
      <w:start w:val="24"/>
      <w:numFmt w:val="bullet"/>
      <w:lvlText w:val="•"/>
      <w:lvlJc w:val="left"/>
      <w:pPr>
        <w:ind w:left="785" w:hanging="360"/>
      </w:pPr>
      <w:rPr>
        <w:rFonts w:ascii="Arial" w:eastAsia="Calibri" w:hAnsi="Arial" w:cs="Aria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42" w15:restartNumberingAfterBreak="0">
    <w:nsid w:val="6F4B6D3F"/>
    <w:multiLevelType w:val="hybridMultilevel"/>
    <w:tmpl w:val="EA240590"/>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F42E54"/>
    <w:multiLevelType w:val="hybridMultilevel"/>
    <w:tmpl w:val="C7103A5C"/>
    <w:lvl w:ilvl="0" w:tplc="149C17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71186BA1"/>
    <w:multiLevelType w:val="hybridMultilevel"/>
    <w:tmpl w:val="1C9E3FD4"/>
    <w:lvl w:ilvl="0" w:tplc="A19685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0E4A47"/>
    <w:multiLevelType w:val="hybridMultilevel"/>
    <w:tmpl w:val="20E2FADE"/>
    <w:lvl w:ilvl="0" w:tplc="3C8E9C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abstractNum w:abstractNumId="47" w15:restartNumberingAfterBreak="0">
    <w:nsid w:val="79224E9A"/>
    <w:multiLevelType w:val="hybridMultilevel"/>
    <w:tmpl w:val="EE469716"/>
    <w:lvl w:ilvl="0" w:tplc="9DA677EC">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pStyle w:val="Nagwek8"/>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92B3FA5"/>
    <w:multiLevelType w:val="hybridMultilevel"/>
    <w:tmpl w:val="A1F252FA"/>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9" w15:restartNumberingAfterBreak="0">
    <w:nsid w:val="7A340241"/>
    <w:multiLevelType w:val="hybridMultilevel"/>
    <w:tmpl w:val="35B4BBA2"/>
    <w:lvl w:ilvl="0" w:tplc="8AEAB07E">
      <w:start w:val="1"/>
      <w:numFmt w:val="decimal"/>
      <w:lvlText w:val="%1)"/>
      <w:lvlJc w:val="left"/>
      <w:pPr>
        <w:tabs>
          <w:tab w:val="num" w:pos="2880"/>
        </w:tabs>
        <w:ind w:left="2880" w:hanging="360"/>
      </w:pPr>
      <w:rPr>
        <w:rFonts w:cs="Times New Roman" w:hint="default"/>
        <w:b w:val="0"/>
        <w:i w:val="0"/>
      </w:rPr>
    </w:lvl>
    <w:lvl w:ilvl="1" w:tplc="04150019">
      <w:start w:val="1"/>
      <w:numFmt w:val="lowerLetter"/>
      <w:lvlText w:val="%2."/>
      <w:lvlJc w:val="left"/>
      <w:pPr>
        <w:tabs>
          <w:tab w:val="num" w:pos="2880"/>
        </w:tabs>
        <w:ind w:left="2880" w:hanging="360"/>
      </w:pPr>
      <w:rPr>
        <w:rFonts w:cs="Times New Roman"/>
      </w:rPr>
    </w:lvl>
    <w:lvl w:ilvl="2" w:tplc="0415001B"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50"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DDC3F1D"/>
    <w:multiLevelType w:val="hybridMultilevel"/>
    <w:tmpl w:val="68FAD7DE"/>
    <w:lvl w:ilvl="0" w:tplc="8E640C3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5"/>
  </w:num>
  <w:num w:numId="3">
    <w:abstractNumId w:val="38"/>
  </w:num>
  <w:num w:numId="4">
    <w:abstractNumId w:val="10"/>
  </w:num>
  <w:num w:numId="5">
    <w:abstractNumId w:val="29"/>
  </w:num>
  <w:num w:numId="6">
    <w:abstractNumId w:val="51"/>
  </w:num>
  <w:num w:numId="7">
    <w:abstractNumId w:val="13"/>
  </w:num>
  <w:num w:numId="8">
    <w:abstractNumId w:val="4"/>
  </w:num>
  <w:num w:numId="9">
    <w:abstractNumId w:val="3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9"/>
  </w:num>
  <w:num w:numId="17">
    <w:abstractNumId w:val="50"/>
  </w:num>
  <w:num w:numId="18">
    <w:abstractNumId w:val="42"/>
  </w:num>
  <w:num w:numId="19">
    <w:abstractNumId w:val="18"/>
  </w:num>
  <w:num w:numId="20">
    <w:abstractNumId w:val="28"/>
  </w:num>
  <w:num w:numId="21">
    <w:abstractNumId w:val="19"/>
  </w:num>
  <w:num w:numId="22">
    <w:abstractNumId w:val="8"/>
  </w:num>
  <w:num w:numId="23">
    <w:abstractNumId w:val="23"/>
  </w:num>
  <w:num w:numId="24">
    <w:abstractNumId w:val="26"/>
  </w:num>
  <w:num w:numId="25">
    <w:abstractNumId w:val="21"/>
  </w:num>
  <w:num w:numId="26">
    <w:abstractNumId w:val="40"/>
  </w:num>
  <w:num w:numId="27">
    <w:abstractNumId w:val="16"/>
  </w:num>
  <w:num w:numId="28">
    <w:abstractNumId w:val="34"/>
  </w:num>
  <w:num w:numId="29">
    <w:abstractNumId w:val="45"/>
  </w:num>
  <w:num w:numId="30">
    <w:abstractNumId w:val="20"/>
  </w:num>
  <w:num w:numId="31">
    <w:abstractNumId w:val="36"/>
  </w:num>
  <w:num w:numId="32">
    <w:abstractNumId w:val="44"/>
  </w:num>
  <w:num w:numId="33">
    <w:abstractNumId w:val="14"/>
  </w:num>
  <w:num w:numId="34">
    <w:abstractNumId w:val="49"/>
  </w:num>
  <w:num w:numId="35">
    <w:abstractNumId w:val="37"/>
  </w:num>
  <w:num w:numId="36">
    <w:abstractNumId w:val="30"/>
  </w:num>
  <w:num w:numId="37">
    <w:abstractNumId w:val="31"/>
  </w:num>
  <w:num w:numId="38">
    <w:abstractNumId w:val="43"/>
  </w:num>
  <w:num w:numId="39">
    <w:abstractNumId w:val="11"/>
  </w:num>
  <w:num w:numId="40">
    <w:abstractNumId w:val="6"/>
  </w:num>
  <w:num w:numId="41">
    <w:abstractNumId w:val="22"/>
  </w:num>
  <w:num w:numId="42">
    <w:abstractNumId w:val="15"/>
  </w:num>
  <w:num w:numId="43">
    <w:abstractNumId w:val="7"/>
  </w:num>
  <w:num w:numId="44">
    <w:abstractNumId w:val="12"/>
  </w:num>
  <w:num w:numId="45">
    <w:abstractNumId w:val="48"/>
  </w:num>
  <w:num w:numId="46">
    <w:abstractNumId w:val="25"/>
  </w:num>
  <w:num w:numId="47">
    <w:abstractNumId w:val="24"/>
  </w:num>
  <w:num w:numId="48">
    <w:abstractNumId w:val="17"/>
  </w:num>
  <w:num w:numId="49">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0MTc1MDAzN7Y0tzBQ0lEKTi0uzszPAykwqgUApqYM1iwAAAA="/>
  </w:docVars>
  <w:rsids>
    <w:rsidRoot w:val="00B60F83"/>
    <w:rsid w:val="0002320C"/>
    <w:rsid w:val="000601A8"/>
    <w:rsid w:val="000716C3"/>
    <w:rsid w:val="00072637"/>
    <w:rsid w:val="00093289"/>
    <w:rsid w:val="000E25AB"/>
    <w:rsid w:val="001B7572"/>
    <w:rsid w:val="002177DC"/>
    <w:rsid w:val="002776F0"/>
    <w:rsid w:val="002F4E59"/>
    <w:rsid w:val="003808C0"/>
    <w:rsid w:val="003A04B3"/>
    <w:rsid w:val="003A4645"/>
    <w:rsid w:val="003E0A19"/>
    <w:rsid w:val="003E1012"/>
    <w:rsid w:val="00402860"/>
    <w:rsid w:val="00416D3C"/>
    <w:rsid w:val="00433848"/>
    <w:rsid w:val="00464B43"/>
    <w:rsid w:val="00510863"/>
    <w:rsid w:val="00510FFB"/>
    <w:rsid w:val="00514BB7"/>
    <w:rsid w:val="0052001A"/>
    <w:rsid w:val="005230BC"/>
    <w:rsid w:val="00523683"/>
    <w:rsid w:val="00596877"/>
    <w:rsid w:val="005A5325"/>
    <w:rsid w:val="005C1256"/>
    <w:rsid w:val="005D5FDE"/>
    <w:rsid w:val="005D6A24"/>
    <w:rsid w:val="00654C46"/>
    <w:rsid w:val="00682CE5"/>
    <w:rsid w:val="006C5495"/>
    <w:rsid w:val="007177E5"/>
    <w:rsid w:val="00723B67"/>
    <w:rsid w:val="0074502E"/>
    <w:rsid w:val="007B225D"/>
    <w:rsid w:val="007C08E6"/>
    <w:rsid w:val="007D0442"/>
    <w:rsid w:val="008455C7"/>
    <w:rsid w:val="00862BC1"/>
    <w:rsid w:val="00896366"/>
    <w:rsid w:val="008B4353"/>
    <w:rsid w:val="008D2402"/>
    <w:rsid w:val="00A631EB"/>
    <w:rsid w:val="00AA6377"/>
    <w:rsid w:val="00B11D01"/>
    <w:rsid w:val="00B25943"/>
    <w:rsid w:val="00B2767E"/>
    <w:rsid w:val="00B40E5A"/>
    <w:rsid w:val="00B5157D"/>
    <w:rsid w:val="00B60F83"/>
    <w:rsid w:val="00BD11C9"/>
    <w:rsid w:val="00CC2E88"/>
    <w:rsid w:val="00CE023F"/>
    <w:rsid w:val="00CF5CC9"/>
    <w:rsid w:val="00D63C57"/>
    <w:rsid w:val="00D71226"/>
    <w:rsid w:val="00DA0EBA"/>
    <w:rsid w:val="00DB565A"/>
    <w:rsid w:val="00DE2B8D"/>
    <w:rsid w:val="00E14F26"/>
    <w:rsid w:val="00E81F14"/>
    <w:rsid w:val="00EC4A0B"/>
    <w:rsid w:val="00ED4DF3"/>
    <w:rsid w:val="00F3001F"/>
    <w:rsid w:val="00F5690C"/>
    <w:rsid w:val="00F87182"/>
    <w:rsid w:val="00FA1611"/>
    <w:rsid w:val="00FC40AD"/>
    <w:rsid w:val="00FD02B5"/>
    <w:rsid w:val="00FD7E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E6C14"/>
  <w15:chartTrackingRefBased/>
  <w15:docId w15:val="{B82B5DD6-549D-4BED-BD8C-A8AF3961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F83"/>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D71226"/>
    <w:pPr>
      <w:keepNext/>
      <w:suppressAutoHyphens/>
      <w:spacing w:before="240" w:after="60" w:line="240" w:lineRule="auto"/>
      <w:jc w:val="both"/>
      <w:outlineLvl w:val="0"/>
    </w:pPr>
    <w:rPr>
      <w:rFonts w:ascii="Times New Roman" w:eastAsia="Times New Roman" w:hAnsi="Times New Roman" w:cs="Verdana"/>
      <w:b/>
      <w:sz w:val="25"/>
      <w:szCs w:val="24"/>
      <w:lang w:eastAsia="zh-CN"/>
    </w:rPr>
  </w:style>
  <w:style w:type="paragraph" w:styleId="Nagwek2">
    <w:name w:val="heading 2"/>
    <w:aliases w:val=" Znak18"/>
    <w:basedOn w:val="Normalny"/>
    <w:next w:val="Normalny"/>
    <w:link w:val="Nagwek2Znak"/>
    <w:unhideWhenUsed/>
    <w:qFormat/>
    <w:rsid w:val="00B60F83"/>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D71226"/>
    <w:pPr>
      <w:keepNext/>
      <w:suppressAutoHyphens/>
      <w:spacing w:after="0" w:line="240" w:lineRule="auto"/>
      <w:outlineLvl w:val="2"/>
    </w:pPr>
    <w:rPr>
      <w:rFonts w:ascii="Times New Roman" w:eastAsia="Times New Roman" w:hAnsi="Times New Roman" w:cs="Verdana"/>
      <w:i/>
      <w:iCs/>
      <w:sz w:val="24"/>
      <w:szCs w:val="24"/>
      <w:lang w:eastAsia="zh-CN"/>
    </w:rPr>
  </w:style>
  <w:style w:type="paragraph" w:styleId="Nagwek4">
    <w:name w:val="heading 4"/>
    <w:basedOn w:val="Normalny"/>
    <w:next w:val="Normalny"/>
    <w:link w:val="Nagwek4Znak"/>
    <w:qFormat/>
    <w:rsid w:val="00D71226"/>
    <w:pPr>
      <w:keepNext/>
      <w:suppressAutoHyphens/>
      <w:spacing w:before="120" w:after="0" w:line="240" w:lineRule="auto"/>
      <w:jc w:val="both"/>
      <w:outlineLvl w:val="3"/>
    </w:pPr>
    <w:rPr>
      <w:rFonts w:ascii="Times New Roman" w:eastAsia="Times New Roman" w:hAnsi="Times New Roman" w:cs="Verdana"/>
      <w:i/>
      <w:iCs/>
      <w:sz w:val="24"/>
      <w:szCs w:val="24"/>
      <w:lang w:eastAsia="zh-CN"/>
    </w:rPr>
  </w:style>
  <w:style w:type="paragraph" w:styleId="Nagwek5">
    <w:name w:val="heading 5"/>
    <w:basedOn w:val="Normalny"/>
    <w:next w:val="Normalny"/>
    <w:link w:val="Nagwek5Znak"/>
    <w:qFormat/>
    <w:rsid w:val="00D71226"/>
    <w:pPr>
      <w:keepNext/>
      <w:suppressAutoHyphens/>
      <w:snapToGrid w:val="0"/>
      <w:spacing w:after="0" w:line="240" w:lineRule="auto"/>
      <w:jc w:val="center"/>
      <w:outlineLvl w:val="4"/>
    </w:pPr>
    <w:rPr>
      <w:rFonts w:ascii="Times New Roman" w:eastAsia="Times New Roman" w:hAnsi="Times New Roman" w:cs="StarSymbol"/>
      <w:i/>
      <w:iCs/>
      <w:sz w:val="20"/>
      <w:szCs w:val="20"/>
      <w:lang w:eastAsia="zh-CN"/>
    </w:rPr>
  </w:style>
  <w:style w:type="paragraph" w:styleId="Nagwek6">
    <w:name w:val="heading 6"/>
    <w:basedOn w:val="Normalny"/>
    <w:next w:val="Normalny"/>
    <w:link w:val="Nagwek6Znak"/>
    <w:qFormat/>
    <w:rsid w:val="00D71226"/>
    <w:pPr>
      <w:suppressAutoHyphens/>
      <w:spacing w:before="120" w:after="0" w:line="240" w:lineRule="auto"/>
      <w:jc w:val="center"/>
      <w:outlineLvl w:val="5"/>
    </w:pPr>
    <w:rPr>
      <w:rFonts w:ascii="Arial" w:eastAsia="Times New Roman" w:hAnsi="Arial" w:cs="StarSymbol"/>
      <w:b/>
      <w:sz w:val="24"/>
      <w:szCs w:val="20"/>
      <w:lang w:eastAsia="zh-CN"/>
    </w:rPr>
  </w:style>
  <w:style w:type="paragraph" w:styleId="Nagwek7">
    <w:name w:val="heading 7"/>
    <w:basedOn w:val="Normalny"/>
    <w:next w:val="Normalny"/>
    <w:link w:val="Nagwek7Znak"/>
    <w:qFormat/>
    <w:rsid w:val="00D71226"/>
    <w:pPr>
      <w:keepNext/>
      <w:suppressAutoHyphens/>
      <w:spacing w:after="0" w:line="240" w:lineRule="auto"/>
      <w:jc w:val="both"/>
      <w:outlineLvl w:val="6"/>
    </w:pPr>
    <w:rPr>
      <w:rFonts w:ascii="Times New Roman" w:eastAsia="Times New Roman" w:hAnsi="Times New Roman" w:cs="Verdana"/>
      <w:b/>
      <w:bCs/>
      <w:sz w:val="24"/>
      <w:szCs w:val="24"/>
      <w:lang w:eastAsia="zh-CN"/>
    </w:rPr>
  </w:style>
  <w:style w:type="paragraph" w:styleId="Nagwek8">
    <w:name w:val="heading 8"/>
    <w:basedOn w:val="Normalny"/>
    <w:next w:val="Normalny"/>
    <w:link w:val="Nagwek8Znak"/>
    <w:qFormat/>
    <w:rsid w:val="00D71226"/>
    <w:pPr>
      <w:keepNext/>
      <w:numPr>
        <w:ilvl w:val="7"/>
        <w:numId w:val="1"/>
      </w:numPr>
      <w:suppressAutoHyphens/>
      <w:spacing w:after="0" w:line="240" w:lineRule="auto"/>
      <w:jc w:val="right"/>
      <w:outlineLvl w:val="7"/>
    </w:pPr>
    <w:rPr>
      <w:rFonts w:ascii="Arial" w:eastAsia="Times New Roman" w:hAnsi="Arial" w:cs="StarSymbol"/>
      <w:sz w:val="24"/>
      <w:szCs w:val="20"/>
      <w:lang w:eastAsia="zh-CN"/>
    </w:rPr>
  </w:style>
  <w:style w:type="paragraph" w:styleId="Nagwek9">
    <w:name w:val="heading 9"/>
    <w:basedOn w:val="Normalny"/>
    <w:next w:val="Normalny"/>
    <w:link w:val="Nagwek9Znak"/>
    <w:qFormat/>
    <w:rsid w:val="00D71226"/>
    <w:pPr>
      <w:keepNext/>
      <w:suppressAutoHyphens/>
      <w:spacing w:after="0" w:line="240" w:lineRule="auto"/>
      <w:ind w:left="3780"/>
      <w:jc w:val="both"/>
      <w:outlineLvl w:val="8"/>
    </w:pPr>
    <w:rPr>
      <w:rFonts w:ascii="Times New Roman" w:eastAsia="Times New Roman" w:hAnsi="Times New Roman" w:cs="Verdana"/>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8 Znak"/>
    <w:basedOn w:val="Domylnaczcionkaakapitu"/>
    <w:link w:val="Nagwek2"/>
    <w:rsid w:val="00B60F83"/>
    <w:rPr>
      <w:rFonts w:ascii="Cambria" w:eastAsia="Times New Roman" w:hAnsi="Cambria" w:cs="Times New Roman"/>
      <w:b/>
      <w:bCs/>
      <w:i/>
      <w:iCs/>
      <w:sz w:val="28"/>
      <w:szCs w:val="28"/>
    </w:rPr>
  </w:style>
  <w:style w:type="paragraph" w:styleId="Akapitzlist">
    <w:name w:val="List Paragraph"/>
    <w:aliases w:val="L1,Numerowanie"/>
    <w:basedOn w:val="Normalny"/>
    <w:link w:val="AkapitzlistZnak"/>
    <w:uiPriority w:val="34"/>
    <w:qFormat/>
    <w:rsid w:val="00B60F83"/>
    <w:pPr>
      <w:ind w:left="720"/>
      <w:contextualSpacing/>
    </w:pPr>
  </w:style>
  <w:style w:type="paragraph" w:styleId="Tekstprzypisudolnego">
    <w:name w:val="footnote text"/>
    <w:aliases w:val="Podrozdział,Footnote,Podrozdzia3,Fußnote,Znak Znak Znak Znak,Znak Znak Znak,Tekst przypisu dolnego-poligrafia,single space,FOOTNOTES,fn,przypis,Tekst przypisu dolnego Znak2 Znak,Footnote Znak Znak Zn,Tekst przypisu"/>
    <w:basedOn w:val="Normalny"/>
    <w:link w:val="TekstprzypisudolnegoZnak"/>
    <w:uiPriority w:val="99"/>
    <w:rsid w:val="00B60F8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Znak Znak Znak Znak Znak,Znak Znak Znak Znak1,Tekst przypisu dolnego-poligrafia Znak,single space Znak,FOOTNOTES Znak,fn Znak,przypis Znak,Tekst przypisu Znak"/>
    <w:basedOn w:val="Domylnaczcionkaakapitu"/>
    <w:link w:val="Tekstprzypisudolnego"/>
    <w:uiPriority w:val="99"/>
    <w:rsid w:val="00B60F8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rsid w:val="00B60F83"/>
    <w:rPr>
      <w:rFonts w:cs="Times New Roman"/>
      <w:vertAlign w:val="superscript"/>
    </w:rPr>
  </w:style>
  <w:style w:type="character" w:customStyle="1" w:styleId="DeltaViewInsertion">
    <w:name w:val="DeltaView Insertion"/>
    <w:uiPriority w:val="99"/>
    <w:rsid w:val="00B60F83"/>
    <w:rPr>
      <w:b/>
      <w:i/>
      <w:spacing w:val="0"/>
    </w:rPr>
  </w:style>
  <w:style w:type="paragraph" w:styleId="Nagwek">
    <w:name w:val="header"/>
    <w:basedOn w:val="Normalny"/>
    <w:link w:val="NagwekZnak"/>
    <w:rsid w:val="00B60F83"/>
    <w:pPr>
      <w:tabs>
        <w:tab w:val="center" w:pos="4536"/>
        <w:tab w:val="right" w:pos="9072"/>
      </w:tabs>
      <w:spacing w:after="0" w:line="240" w:lineRule="auto"/>
    </w:pPr>
    <w:rPr>
      <w:rFonts w:ascii="Times New Roman" w:eastAsia="Times New Roman" w:hAnsi="Times New Roman"/>
      <w:sz w:val="20"/>
      <w:szCs w:val="20"/>
      <w:lang w:val="en-US"/>
    </w:rPr>
  </w:style>
  <w:style w:type="character" w:customStyle="1" w:styleId="NagwekZnak">
    <w:name w:val="Nagłówek Znak"/>
    <w:basedOn w:val="Domylnaczcionkaakapitu"/>
    <w:link w:val="Nagwek"/>
    <w:rsid w:val="00B60F83"/>
    <w:rPr>
      <w:rFonts w:ascii="Times New Roman" w:eastAsia="Times New Roman" w:hAnsi="Times New Roman" w:cs="Times New Roman"/>
      <w:sz w:val="20"/>
      <w:szCs w:val="20"/>
      <w:lang w:val="en-US"/>
    </w:rPr>
  </w:style>
  <w:style w:type="paragraph" w:styleId="Stopka">
    <w:name w:val="footer"/>
    <w:basedOn w:val="Normalny"/>
    <w:link w:val="StopkaZnak"/>
    <w:uiPriority w:val="99"/>
    <w:rsid w:val="00B60F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0F83"/>
    <w:rPr>
      <w:rFonts w:ascii="Calibri" w:eastAsia="Calibri" w:hAnsi="Calibri" w:cs="Times New Roman"/>
    </w:rPr>
  </w:style>
  <w:style w:type="character" w:customStyle="1" w:styleId="AkapitzlistZnak">
    <w:name w:val="Akapit z listą Znak"/>
    <w:aliases w:val="L1 Znak,Numerowanie Znak"/>
    <w:link w:val="Akapitzlist"/>
    <w:uiPriority w:val="34"/>
    <w:locked/>
    <w:rsid w:val="00B60F83"/>
    <w:rPr>
      <w:rFonts w:ascii="Calibri" w:eastAsia="Calibri" w:hAnsi="Calibri" w:cs="Times New Roman"/>
    </w:rPr>
  </w:style>
  <w:style w:type="character" w:styleId="Odwoaniedokomentarza">
    <w:name w:val="annotation reference"/>
    <w:basedOn w:val="Domylnaczcionkaakapitu"/>
    <w:uiPriority w:val="99"/>
    <w:semiHidden/>
    <w:unhideWhenUsed/>
    <w:rsid w:val="00B60F83"/>
    <w:rPr>
      <w:sz w:val="16"/>
      <w:szCs w:val="16"/>
    </w:rPr>
  </w:style>
  <w:style w:type="paragraph" w:styleId="Tekstkomentarza">
    <w:name w:val="annotation text"/>
    <w:basedOn w:val="Normalny"/>
    <w:link w:val="TekstkomentarzaZnak"/>
    <w:uiPriority w:val="99"/>
    <w:semiHidden/>
    <w:unhideWhenUsed/>
    <w:rsid w:val="00B60F83"/>
    <w:pPr>
      <w:spacing w:line="240" w:lineRule="auto"/>
    </w:pPr>
    <w:rPr>
      <w:sz w:val="20"/>
      <w:szCs w:val="20"/>
    </w:rPr>
  </w:style>
  <w:style w:type="character" w:customStyle="1" w:styleId="TekstkomentarzaZnak">
    <w:name w:val="Tekst komentarza Znak"/>
    <w:basedOn w:val="Domylnaczcionkaakapitu"/>
    <w:link w:val="Tekstkomentarza"/>
    <w:rsid w:val="00B60F83"/>
    <w:rPr>
      <w:rFonts w:ascii="Calibri" w:eastAsia="Calibri" w:hAnsi="Calibri" w:cs="Times New Roman"/>
      <w:sz w:val="20"/>
      <w:szCs w:val="20"/>
    </w:rPr>
  </w:style>
  <w:style w:type="paragraph" w:styleId="Tekstdymka">
    <w:name w:val="Balloon Text"/>
    <w:basedOn w:val="Normalny"/>
    <w:link w:val="TekstdymkaZnak"/>
    <w:unhideWhenUsed/>
    <w:rsid w:val="00B60F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60F83"/>
    <w:rPr>
      <w:rFonts w:ascii="Segoe UI" w:eastAsia="Calibri" w:hAnsi="Segoe UI" w:cs="Segoe UI"/>
      <w:sz w:val="18"/>
      <w:szCs w:val="18"/>
    </w:rPr>
  </w:style>
  <w:style w:type="character" w:customStyle="1" w:styleId="Nagwek1Znak">
    <w:name w:val="Nagłówek 1 Znak"/>
    <w:basedOn w:val="Domylnaczcionkaakapitu"/>
    <w:link w:val="Nagwek1"/>
    <w:rsid w:val="00D71226"/>
    <w:rPr>
      <w:rFonts w:ascii="Times New Roman" w:eastAsia="Times New Roman" w:hAnsi="Times New Roman" w:cs="Verdana"/>
      <w:b/>
      <w:sz w:val="25"/>
      <w:szCs w:val="24"/>
      <w:lang w:eastAsia="zh-CN"/>
    </w:rPr>
  </w:style>
  <w:style w:type="character" w:customStyle="1" w:styleId="Nagwek3Znak">
    <w:name w:val="Nagłówek 3 Znak"/>
    <w:basedOn w:val="Domylnaczcionkaakapitu"/>
    <w:link w:val="Nagwek3"/>
    <w:rsid w:val="00D71226"/>
    <w:rPr>
      <w:rFonts w:ascii="Times New Roman" w:eastAsia="Times New Roman" w:hAnsi="Times New Roman" w:cs="Verdana"/>
      <w:i/>
      <w:iCs/>
      <w:sz w:val="24"/>
      <w:szCs w:val="24"/>
      <w:lang w:eastAsia="zh-CN"/>
    </w:rPr>
  </w:style>
  <w:style w:type="character" w:customStyle="1" w:styleId="Nagwek4Znak">
    <w:name w:val="Nagłówek 4 Znak"/>
    <w:basedOn w:val="Domylnaczcionkaakapitu"/>
    <w:link w:val="Nagwek4"/>
    <w:rsid w:val="00D71226"/>
    <w:rPr>
      <w:rFonts w:ascii="Times New Roman" w:eastAsia="Times New Roman" w:hAnsi="Times New Roman" w:cs="Verdana"/>
      <w:i/>
      <w:iCs/>
      <w:sz w:val="24"/>
      <w:szCs w:val="24"/>
      <w:lang w:eastAsia="zh-CN"/>
    </w:rPr>
  </w:style>
  <w:style w:type="character" w:customStyle="1" w:styleId="Nagwek5Znak">
    <w:name w:val="Nagłówek 5 Znak"/>
    <w:basedOn w:val="Domylnaczcionkaakapitu"/>
    <w:link w:val="Nagwek5"/>
    <w:rsid w:val="00D71226"/>
    <w:rPr>
      <w:rFonts w:ascii="Times New Roman" w:eastAsia="Times New Roman" w:hAnsi="Times New Roman" w:cs="StarSymbol"/>
      <w:i/>
      <w:iCs/>
      <w:sz w:val="20"/>
      <w:szCs w:val="20"/>
      <w:lang w:eastAsia="zh-CN"/>
    </w:rPr>
  </w:style>
  <w:style w:type="character" w:customStyle="1" w:styleId="Nagwek6Znak">
    <w:name w:val="Nagłówek 6 Znak"/>
    <w:basedOn w:val="Domylnaczcionkaakapitu"/>
    <w:link w:val="Nagwek6"/>
    <w:rsid w:val="00D71226"/>
    <w:rPr>
      <w:rFonts w:ascii="Arial" w:eastAsia="Times New Roman" w:hAnsi="Arial" w:cs="StarSymbol"/>
      <w:b/>
      <w:sz w:val="24"/>
      <w:szCs w:val="20"/>
      <w:lang w:eastAsia="zh-CN"/>
    </w:rPr>
  </w:style>
  <w:style w:type="character" w:customStyle="1" w:styleId="Nagwek7Znak">
    <w:name w:val="Nagłówek 7 Znak"/>
    <w:basedOn w:val="Domylnaczcionkaakapitu"/>
    <w:link w:val="Nagwek7"/>
    <w:rsid w:val="00D71226"/>
    <w:rPr>
      <w:rFonts w:ascii="Times New Roman" w:eastAsia="Times New Roman" w:hAnsi="Times New Roman" w:cs="Verdana"/>
      <w:b/>
      <w:bCs/>
      <w:sz w:val="24"/>
      <w:szCs w:val="24"/>
      <w:lang w:eastAsia="zh-CN"/>
    </w:rPr>
  </w:style>
  <w:style w:type="character" w:customStyle="1" w:styleId="Nagwek8Znak">
    <w:name w:val="Nagłówek 8 Znak"/>
    <w:basedOn w:val="Domylnaczcionkaakapitu"/>
    <w:link w:val="Nagwek8"/>
    <w:rsid w:val="00D71226"/>
    <w:rPr>
      <w:rFonts w:ascii="Arial" w:eastAsia="Times New Roman" w:hAnsi="Arial" w:cs="StarSymbol"/>
      <w:sz w:val="24"/>
      <w:szCs w:val="20"/>
      <w:lang w:eastAsia="zh-CN"/>
    </w:rPr>
  </w:style>
  <w:style w:type="character" w:customStyle="1" w:styleId="Nagwek9Znak">
    <w:name w:val="Nagłówek 9 Znak"/>
    <w:basedOn w:val="Domylnaczcionkaakapitu"/>
    <w:link w:val="Nagwek9"/>
    <w:rsid w:val="00D71226"/>
    <w:rPr>
      <w:rFonts w:ascii="Times New Roman" w:eastAsia="Times New Roman" w:hAnsi="Times New Roman" w:cs="Verdana"/>
      <w:b/>
      <w:bCs/>
      <w:sz w:val="24"/>
      <w:szCs w:val="24"/>
      <w:lang w:eastAsia="zh-CN"/>
    </w:rPr>
  </w:style>
  <w:style w:type="numbering" w:customStyle="1" w:styleId="Bezlisty1">
    <w:name w:val="Bez listy1"/>
    <w:next w:val="Bezlisty"/>
    <w:uiPriority w:val="99"/>
    <w:semiHidden/>
    <w:unhideWhenUsed/>
    <w:rsid w:val="00D71226"/>
  </w:style>
  <w:style w:type="character" w:customStyle="1" w:styleId="WW8Num1z0">
    <w:name w:val="WW8Num1z0"/>
    <w:rsid w:val="00D71226"/>
    <w:rPr>
      <w:rFonts w:cs="Verdana"/>
    </w:rPr>
  </w:style>
  <w:style w:type="character" w:customStyle="1" w:styleId="WW8Num2z0">
    <w:name w:val="WW8Num2z0"/>
    <w:rsid w:val="00D71226"/>
    <w:rPr>
      <w:rFonts w:cs="Verdana"/>
    </w:rPr>
  </w:style>
  <w:style w:type="character" w:customStyle="1" w:styleId="WW8Num3z0">
    <w:name w:val="WW8Num3z0"/>
    <w:rsid w:val="00D71226"/>
    <w:rPr>
      <w:rFonts w:ascii="Verdana" w:hAnsi="Verdana" w:cs="Times New Roman"/>
      <w:b/>
      <w:i w:val="0"/>
      <w:spacing w:val="4"/>
      <w:sz w:val="20"/>
      <w:szCs w:val="20"/>
    </w:rPr>
  </w:style>
  <w:style w:type="character" w:customStyle="1" w:styleId="WW8Num4z0">
    <w:name w:val="WW8Num4z0"/>
    <w:rsid w:val="00D71226"/>
    <w:rPr>
      <w:rFonts w:ascii="Verdana" w:eastAsia="Verdana" w:hAnsi="Verdana" w:cs="Times New Roman"/>
      <w:b/>
      <w:bCs/>
      <w:spacing w:val="4"/>
      <w:sz w:val="20"/>
      <w:szCs w:val="20"/>
    </w:rPr>
  </w:style>
  <w:style w:type="character" w:customStyle="1" w:styleId="WW8Num4z1">
    <w:name w:val="WW8Num4z1"/>
    <w:rsid w:val="00D71226"/>
    <w:rPr>
      <w:rFonts w:ascii="Verdana" w:eastAsia="Verdana" w:hAnsi="Verdana" w:cs="Times New Roman"/>
      <w:b/>
      <w:bCs/>
      <w:color w:val="auto"/>
      <w:spacing w:val="4"/>
      <w:sz w:val="20"/>
      <w:szCs w:val="20"/>
    </w:rPr>
  </w:style>
  <w:style w:type="character" w:customStyle="1" w:styleId="WW8Num5z0">
    <w:name w:val="WW8Num5z0"/>
    <w:rsid w:val="00D71226"/>
    <w:rPr>
      <w:rFonts w:ascii="Verdana" w:eastAsia="Verdana" w:hAnsi="Verdana" w:cs="Times New Roman"/>
      <w:b w:val="0"/>
      <w:bCs w:val="0"/>
      <w:sz w:val="20"/>
      <w:szCs w:val="20"/>
    </w:rPr>
  </w:style>
  <w:style w:type="character" w:customStyle="1" w:styleId="WW8Num6z0">
    <w:name w:val="WW8Num6z0"/>
    <w:rsid w:val="00D71226"/>
    <w:rPr>
      <w:rFonts w:ascii="Verdana" w:eastAsia="Verdana" w:hAnsi="Verdana" w:cs="Verdana"/>
      <w:b/>
      <w:bCs/>
      <w:spacing w:val="2"/>
      <w:sz w:val="20"/>
      <w:szCs w:val="20"/>
    </w:rPr>
  </w:style>
  <w:style w:type="character" w:customStyle="1" w:styleId="WW8Num7z0">
    <w:name w:val="WW8Num7z0"/>
    <w:rsid w:val="00D71226"/>
    <w:rPr>
      <w:rFonts w:ascii="Verdana" w:eastAsia="Verdana" w:hAnsi="Verdana" w:cs="Times New Roman"/>
      <w:b w:val="0"/>
      <w:bCs w:val="0"/>
      <w:sz w:val="20"/>
      <w:szCs w:val="20"/>
      <w:lang w:eastAsia="pl-PL"/>
    </w:rPr>
  </w:style>
  <w:style w:type="character" w:customStyle="1" w:styleId="WW8Num8z0">
    <w:name w:val="WW8Num8z0"/>
    <w:rsid w:val="00D71226"/>
    <w:rPr>
      <w:rFonts w:cs="Verdana"/>
      <w:b/>
    </w:rPr>
  </w:style>
  <w:style w:type="character" w:customStyle="1" w:styleId="WW8Num9z0">
    <w:name w:val="WW8Num9z0"/>
    <w:rsid w:val="00D71226"/>
    <w:rPr>
      <w:rFonts w:ascii="Verdana" w:hAnsi="Verdana" w:cs="Times New Roman"/>
      <w:sz w:val="20"/>
    </w:rPr>
  </w:style>
  <w:style w:type="character" w:customStyle="1" w:styleId="WW8Num9z2">
    <w:name w:val="WW8Num9z2"/>
    <w:rsid w:val="00D71226"/>
    <w:rPr>
      <w:rFonts w:cs="Times New Roman"/>
      <w:b w:val="0"/>
      <w:i w:val="0"/>
    </w:rPr>
  </w:style>
  <w:style w:type="character" w:customStyle="1" w:styleId="WW8Num10z0">
    <w:name w:val="WW8Num10z0"/>
    <w:rsid w:val="00D71226"/>
    <w:rPr>
      <w:rFonts w:ascii="Verdana" w:eastAsia="Times New Roman" w:hAnsi="Verdana" w:cs="Times New Roman"/>
      <w:b w:val="0"/>
      <w:spacing w:val="4"/>
      <w:sz w:val="20"/>
    </w:rPr>
  </w:style>
  <w:style w:type="character" w:customStyle="1" w:styleId="WW8Num11z0">
    <w:name w:val="WW8Num11z0"/>
    <w:rsid w:val="00D71226"/>
    <w:rPr>
      <w:rFonts w:cs="Times New Roman"/>
      <w:b w:val="0"/>
    </w:rPr>
  </w:style>
  <w:style w:type="character" w:customStyle="1" w:styleId="WW8Num12z0">
    <w:name w:val="WW8Num12z0"/>
    <w:rsid w:val="00D71226"/>
    <w:rPr>
      <w:rFonts w:ascii="Verdana" w:eastAsia="Verdana" w:hAnsi="Verdana" w:cs="Times New Roman"/>
      <w:b w:val="0"/>
      <w:bCs w:val="0"/>
      <w:sz w:val="20"/>
      <w:szCs w:val="20"/>
    </w:rPr>
  </w:style>
  <w:style w:type="character" w:customStyle="1" w:styleId="WW8Num13z0">
    <w:name w:val="WW8Num13z0"/>
    <w:rsid w:val="00D71226"/>
    <w:rPr>
      <w:rFonts w:ascii="Verdana" w:eastAsia="Times New Roman" w:hAnsi="Verdana" w:cs="Times New Roman"/>
      <w:b w:val="0"/>
      <w:color w:val="auto"/>
      <w:spacing w:val="4"/>
      <w:sz w:val="20"/>
    </w:rPr>
  </w:style>
  <w:style w:type="character" w:customStyle="1" w:styleId="WW8Num14z0">
    <w:name w:val="WW8Num14z0"/>
    <w:rsid w:val="00D71226"/>
    <w:rPr>
      <w:rFonts w:ascii="Symbol" w:hAnsi="Symbol" w:cs="Times New Roman"/>
      <w:b w:val="0"/>
      <w:sz w:val="20"/>
      <w:lang w:val="pl-PL"/>
    </w:rPr>
  </w:style>
  <w:style w:type="character" w:customStyle="1" w:styleId="WW8Num14z1">
    <w:name w:val="WW8Num14z1"/>
    <w:rsid w:val="00D71226"/>
    <w:rPr>
      <w:rFonts w:ascii="OpenSymbol" w:hAnsi="OpenSymbol" w:cs="Times New Roman"/>
      <w:b w:val="0"/>
    </w:rPr>
  </w:style>
  <w:style w:type="character" w:customStyle="1" w:styleId="WW8Num15z0">
    <w:name w:val="WW8Num15z0"/>
    <w:rsid w:val="00D71226"/>
    <w:rPr>
      <w:rFonts w:ascii="Symbol" w:hAnsi="Symbol" w:cs="Times New Roman"/>
      <w:b w:val="0"/>
      <w:color w:val="000000"/>
      <w:sz w:val="20"/>
      <w:lang w:val="pl-PL"/>
    </w:rPr>
  </w:style>
  <w:style w:type="character" w:customStyle="1" w:styleId="WW8Num15z1">
    <w:name w:val="WW8Num15z1"/>
    <w:rsid w:val="00D71226"/>
    <w:rPr>
      <w:rFonts w:ascii="OpenSymbol" w:hAnsi="OpenSymbol" w:cs="OpenSymbol"/>
    </w:rPr>
  </w:style>
  <w:style w:type="character" w:customStyle="1" w:styleId="WW8Num16z0">
    <w:name w:val="WW8Num16z0"/>
    <w:rsid w:val="00D71226"/>
    <w:rPr>
      <w:rFonts w:ascii="Symbol" w:hAnsi="Symbol" w:cs="Times New Roman"/>
      <w:sz w:val="20"/>
      <w:szCs w:val="20"/>
    </w:rPr>
  </w:style>
  <w:style w:type="character" w:customStyle="1" w:styleId="WW8Num16z1">
    <w:name w:val="WW8Num16z1"/>
    <w:rsid w:val="00D71226"/>
    <w:rPr>
      <w:rFonts w:ascii="OpenSymbol" w:hAnsi="OpenSymbol" w:cs="Times New Roman"/>
    </w:rPr>
  </w:style>
  <w:style w:type="character" w:customStyle="1" w:styleId="WW8Num17z0">
    <w:name w:val="WW8Num17z0"/>
    <w:rsid w:val="00D71226"/>
    <w:rPr>
      <w:rFonts w:ascii="Verdana" w:eastAsia="Verdana" w:hAnsi="Verdana" w:cs="OpenSymbol"/>
      <w:b w:val="0"/>
      <w:bCs w:val="0"/>
      <w:sz w:val="20"/>
      <w:szCs w:val="20"/>
    </w:rPr>
  </w:style>
  <w:style w:type="character" w:customStyle="1" w:styleId="WW8Num18z0">
    <w:name w:val="WW8Num18z0"/>
    <w:rsid w:val="00D71226"/>
    <w:rPr>
      <w:rFonts w:cs="Verdana"/>
    </w:rPr>
  </w:style>
  <w:style w:type="character" w:customStyle="1" w:styleId="WW8Num19z0">
    <w:name w:val="WW8Num19z0"/>
    <w:rsid w:val="00D71226"/>
    <w:rPr>
      <w:rFonts w:ascii="Verdana" w:eastAsia="Times New Roman" w:hAnsi="Verdana" w:cs="Verdana"/>
    </w:rPr>
  </w:style>
  <w:style w:type="character" w:customStyle="1" w:styleId="WW8Num20z0">
    <w:name w:val="WW8Num20z0"/>
    <w:rsid w:val="00D71226"/>
    <w:rPr>
      <w:rFonts w:ascii="Verdana" w:hAnsi="Verdana" w:cs="Verdana" w:hint="default"/>
      <w:i w:val="0"/>
      <w:sz w:val="20"/>
      <w:szCs w:val="20"/>
    </w:rPr>
  </w:style>
  <w:style w:type="character" w:customStyle="1" w:styleId="WW8Num21z0">
    <w:name w:val="WW8Num21z0"/>
    <w:rsid w:val="00D71226"/>
    <w:rPr>
      <w:rFonts w:ascii="Verdana" w:hAnsi="Verdana" w:cs="Verdana" w:hint="default"/>
      <w:sz w:val="20"/>
    </w:rPr>
  </w:style>
  <w:style w:type="character" w:customStyle="1" w:styleId="WW8Num22z0">
    <w:name w:val="WW8Num22z0"/>
    <w:rsid w:val="00D71226"/>
    <w:rPr>
      <w:rFonts w:eastAsia="Verdana" w:cs="Verdana" w:hint="default"/>
      <w:b w:val="0"/>
    </w:rPr>
  </w:style>
  <w:style w:type="character" w:customStyle="1" w:styleId="WW8Num23z0">
    <w:name w:val="WW8Num23z0"/>
    <w:rsid w:val="00D71226"/>
    <w:rPr>
      <w:rFonts w:cs="Verdana" w:hint="default"/>
    </w:rPr>
  </w:style>
  <w:style w:type="character" w:customStyle="1" w:styleId="WW8Num24z0">
    <w:name w:val="WW8Num24z0"/>
    <w:rsid w:val="00D71226"/>
    <w:rPr>
      <w:rFonts w:ascii="Verdana" w:hAnsi="Verdana" w:cs="Verdana" w:hint="default"/>
      <w:i w:val="0"/>
      <w:sz w:val="20"/>
      <w:szCs w:val="20"/>
    </w:rPr>
  </w:style>
  <w:style w:type="character" w:customStyle="1" w:styleId="WW8Num24z1">
    <w:name w:val="WW8Num24z1"/>
    <w:rsid w:val="00D71226"/>
    <w:rPr>
      <w:rFonts w:cs="Verdana"/>
    </w:rPr>
  </w:style>
  <w:style w:type="character" w:customStyle="1" w:styleId="WW8Num24z2">
    <w:name w:val="WW8Num24z2"/>
    <w:rsid w:val="00D71226"/>
  </w:style>
  <w:style w:type="character" w:customStyle="1" w:styleId="WW8Num24z3">
    <w:name w:val="WW8Num24z3"/>
    <w:rsid w:val="00D71226"/>
  </w:style>
  <w:style w:type="character" w:customStyle="1" w:styleId="WW8Num24z4">
    <w:name w:val="WW8Num24z4"/>
    <w:rsid w:val="00D71226"/>
  </w:style>
  <w:style w:type="character" w:customStyle="1" w:styleId="WW8Num24z5">
    <w:name w:val="WW8Num24z5"/>
    <w:rsid w:val="00D71226"/>
  </w:style>
  <w:style w:type="character" w:customStyle="1" w:styleId="WW8Num24z6">
    <w:name w:val="WW8Num24z6"/>
    <w:rsid w:val="00D71226"/>
  </w:style>
  <w:style w:type="character" w:customStyle="1" w:styleId="WW8Num24z7">
    <w:name w:val="WW8Num24z7"/>
    <w:rsid w:val="00D71226"/>
  </w:style>
  <w:style w:type="character" w:customStyle="1" w:styleId="WW8Num24z8">
    <w:name w:val="WW8Num24z8"/>
    <w:rsid w:val="00D71226"/>
  </w:style>
  <w:style w:type="character" w:customStyle="1" w:styleId="WW8Num25z0">
    <w:name w:val="WW8Num25z0"/>
    <w:rsid w:val="00D71226"/>
    <w:rPr>
      <w:rFonts w:ascii="Verdana" w:eastAsia="Verdana" w:hAnsi="Verdana" w:cs="Verdana" w:hint="default"/>
      <w:b/>
      <w:sz w:val="20"/>
    </w:rPr>
  </w:style>
  <w:style w:type="character" w:customStyle="1" w:styleId="WW8Num26z0">
    <w:name w:val="WW8Num26z0"/>
    <w:rsid w:val="00D71226"/>
    <w:rPr>
      <w:rFonts w:ascii="Verdana" w:eastAsia="Verdana" w:hAnsi="Verdana" w:cs="Verdana" w:hint="default"/>
      <w:bCs/>
      <w:i/>
      <w:sz w:val="20"/>
    </w:rPr>
  </w:style>
  <w:style w:type="character" w:customStyle="1" w:styleId="WW8Num27z0">
    <w:name w:val="WW8Num27z0"/>
    <w:rsid w:val="00D71226"/>
    <w:rPr>
      <w:rFonts w:ascii="Verdana" w:hAnsi="Verdana" w:cs="Verdana" w:hint="default"/>
      <w:sz w:val="20"/>
    </w:rPr>
  </w:style>
  <w:style w:type="character" w:customStyle="1" w:styleId="WW8Num28z0">
    <w:name w:val="WW8Num28z0"/>
    <w:rsid w:val="00D71226"/>
    <w:rPr>
      <w:rFonts w:ascii="Verdana" w:eastAsia="Verdana" w:hAnsi="Verdana" w:cs="Verdana" w:hint="default"/>
      <w:bCs/>
      <w:sz w:val="20"/>
    </w:rPr>
  </w:style>
  <w:style w:type="character" w:customStyle="1" w:styleId="WW8Num28z1">
    <w:name w:val="WW8Num28z1"/>
    <w:rsid w:val="00D71226"/>
    <w:rPr>
      <w:rFonts w:ascii="Verdana" w:eastAsia="Verdana" w:hAnsi="Verdana" w:cs="Verdana" w:hint="default"/>
      <w:b/>
      <w:bCs/>
      <w:i w:val="0"/>
      <w:strike w:val="0"/>
      <w:dstrike w:val="0"/>
      <w:color w:val="auto"/>
      <w:sz w:val="20"/>
    </w:rPr>
  </w:style>
  <w:style w:type="character" w:customStyle="1" w:styleId="WW8Num29z0">
    <w:name w:val="WW8Num29z0"/>
    <w:rsid w:val="00D71226"/>
    <w:rPr>
      <w:rFonts w:ascii="Verdana" w:hAnsi="Verdana" w:cs="Verdana" w:hint="default"/>
      <w:bCs/>
      <w:sz w:val="20"/>
    </w:rPr>
  </w:style>
  <w:style w:type="character" w:customStyle="1" w:styleId="WW8Num30z0">
    <w:name w:val="WW8Num30z0"/>
    <w:rsid w:val="00D71226"/>
    <w:rPr>
      <w:rFonts w:ascii="Verdana" w:hAnsi="Verdana" w:cs="Verdana" w:hint="default"/>
      <w:sz w:val="20"/>
      <w:szCs w:val="20"/>
    </w:rPr>
  </w:style>
  <w:style w:type="character" w:customStyle="1" w:styleId="WW8Num31z0">
    <w:name w:val="WW8Num31z0"/>
    <w:rsid w:val="00D71226"/>
    <w:rPr>
      <w:rFonts w:ascii="Verdana" w:hAnsi="Verdana" w:cs="Verdana" w:hint="default"/>
      <w:b/>
      <w:i w:val="0"/>
      <w:sz w:val="20"/>
      <w:szCs w:val="20"/>
    </w:rPr>
  </w:style>
  <w:style w:type="character" w:customStyle="1" w:styleId="WW8Num32z0">
    <w:name w:val="WW8Num32z0"/>
    <w:rsid w:val="00D71226"/>
    <w:rPr>
      <w:rFonts w:ascii="Verdana" w:hAnsi="Verdana" w:cs="Verdana" w:hint="default"/>
      <w:i w:val="0"/>
      <w:sz w:val="20"/>
      <w:szCs w:val="20"/>
    </w:rPr>
  </w:style>
  <w:style w:type="character" w:customStyle="1" w:styleId="WW8Num33z0">
    <w:name w:val="WW8Num33z0"/>
    <w:rsid w:val="00D71226"/>
    <w:rPr>
      <w:rFonts w:ascii="Verdana" w:hAnsi="Verdana" w:cs="Verdana" w:hint="default"/>
      <w:sz w:val="20"/>
      <w:szCs w:val="20"/>
    </w:rPr>
  </w:style>
  <w:style w:type="character" w:customStyle="1" w:styleId="WW8Num34z0">
    <w:name w:val="WW8Num34z0"/>
    <w:rsid w:val="00D71226"/>
    <w:rPr>
      <w:rFonts w:cs="Verdana" w:hint="default"/>
    </w:rPr>
  </w:style>
  <w:style w:type="character" w:customStyle="1" w:styleId="WW8Num35z0">
    <w:name w:val="WW8Num35z0"/>
    <w:rsid w:val="00D71226"/>
    <w:rPr>
      <w:rFonts w:ascii="Verdana" w:hAnsi="Verdana" w:cs="Verdana" w:hint="default"/>
      <w:color w:val="auto"/>
      <w:sz w:val="20"/>
      <w:szCs w:val="20"/>
    </w:rPr>
  </w:style>
  <w:style w:type="character" w:customStyle="1" w:styleId="WW8Num36z0">
    <w:name w:val="WW8Num36z0"/>
    <w:rsid w:val="00D71226"/>
    <w:rPr>
      <w:rFonts w:hint="default"/>
    </w:rPr>
  </w:style>
  <w:style w:type="character" w:customStyle="1" w:styleId="WW8Num37z0">
    <w:name w:val="WW8Num37z0"/>
    <w:rsid w:val="00D71226"/>
    <w:rPr>
      <w:rFonts w:ascii="Verdana" w:hAnsi="Verdana" w:cs="Verdana" w:hint="default"/>
      <w:sz w:val="20"/>
    </w:rPr>
  </w:style>
  <w:style w:type="character" w:customStyle="1" w:styleId="WW8Num38z0">
    <w:name w:val="WW8Num38z0"/>
    <w:rsid w:val="00D71226"/>
    <w:rPr>
      <w:rFonts w:ascii="Verdana" w:hAnsi="Verdana" w:cs="Verdana" w:hint="default"/>
      <w:sz w:val="20"/>
    </w:rPr>
  </w:style>
  <w:style w:type="character" w:customStyle="1" w:styleId="WW8Num39z0">
    <w:name w:val="WW8Num39z0"/>
    <w:rsid w:val="00D71226"/>
    <w:rPr>
      <w:rFonts w:ascii="Verdana" w:eastAsia="Verdana" w:hAnsi="Verdana" w:cs="Verdana" w:hint="default"/>
      <w:sz w:val="20"/>
      <w:szCs w:val="20"/>
    </w:rPr>
  </w:style>
  <w:style w:type="character" w:customStyle="1" w:styleId="WW8Num40z0">
    <w:name w:val="WW8Num40z0"/>
    <w:rsid w:val="00D71226"/>
    <w:rPr>
      <w:rFonts w:ascii="Verdana" w:hAnsi="Verdana" w:cs="Verdana" w:hint="default"/>
      <w:sz w:val="20"/>
      <w:szCs w:val="20"/>
    </w:rPr>
  </w:style>
  <w:style w:type="character" w:customStyle="1" w:styleId="WW8Num41z0">
    <w:name w:val="WW8Num41z0"/>
    <w:rsid w:val="00D71226"/>
    <w:rPr>
      <w:rFonts w:ascii="Verdana" w:eastAsia="Verdana" w:hAnsi="Verdana" w:cs="Verdana" w:hint="default"/>
      <w:sz w:val="20"/>
      <w:szCs w:val="20"/>
      <w:lang w:eastAsia="pl-PL"/>
    </w:rPr>
  </w:style>
  <w:style w:type="character" w:customStyle="1" w:styleId="WW8Num42z0">
    <w:name w:val="WW8Num42z0"/>
    <w:rsid w:val="00D71226"/>
    <w:rPr>
      <w:rFonts w:ascii="Verdana" w:hAnsi="Verdana" w:cs="Verdana" w:hint="default"/>
      <w:b/>
      <w:sz w:val="20"/>
    </w:rPr>
  </w:style>
  <w:style w:type="character" w:customStyle="1" w:styleId="WW8Num43z0">
    <w:name w:val="WW8Num43z0"/>
    <w:rsid w:val="00D71226"/>
    <w:rPr>
      <w:rFonts w:cs="Verdana"/>
    </w:rPr>
  </w:style>
  <w:style w:type="character" w:customStyle="1" w:styleId="WW8Num43z1">
    <w:name w:val="WW8Num43z1"/>
    <w:rsid w:val="00D71226"/>
  </w:style>
  <w:style w:type="character" w:customStyle="1" w:styleId="WW8Num43z2">
    <w:name w:val="WW8Num43z2"/>
    <w:rsid w:val="00D71226"/>
  </w:style>
  <w:style w:type="character" w:customStyle="1" w:styleId="WW8Num43z3">
    <w:name w:val="WW8Num43z3"/>
    <w:rsid w:val="00D71226"/>
  </w:style>
  <w:style w:type="character" w:customStyle="1" w:styleId="WW8Num43z4">
    <w:name w:val="WW8Num43z4"/>
    <w:rsid w:val="00D71226"/>
  </w:style>
  <w:style w:type="character" w:customStyle="1" w:styleId="WW8Num43z5">
    <w:name w:val="WW8Num43z5"/>
    <w:rsid w:val="00D71226"/>
  </w:style>
  <w:style w:type="character" w:customStyle="1" w:styleId="WW8Num43z6">
    <w:name w:val="WW8Num43z6"/>
    <w:rsid w:val="00D71226"/>
  </w:style>
  <w:style w:type="character" w:customStyle="1" w:styleId="WW8Num43z7">
    <w:name w:val="WW8Num43z7"/>
    <w:rsid w:val="00D71226"/>
  </w:style>
  <w:style w:type="character" w:customStyle="1" w:styleId="WW8Num43z8">
    <w:name w:val="WW8Num43z8"/>
    <w:rsid w:val="00D71226"/>
  </w:style>
  <w:style w:type="character" w:customStyle="1" w:styleId="WW8Num15z3">
    <w:name w:val="WW8Num15z3"/>
    <w:rsid w:val="00D71226"/>
    <w:rPr>
      <w:rFonts w:ascii="Symbol" w:hAnsi="Symbol" w:cs="Times New Roman"/>
      <w:b w:val="0"/>
      <w:color w:val="000000"/>
      <w:sz w:val="20"/>
      <w:lang w:val="pl-PL"/>
    </w:rPr>
  </w:style>
  <w:style w:type="character" w:customStyle="1" w:styleId="WW8Num44z0">
    <w:name w:val="WW8Num44z0"/>
    <w:rsid w:val="00D71226"/>
    <w:rPr>
      <w:rFonts w:ascii="Symbol" w:hAnsi="Symbol" w:cs="OpenSymbol"/>
    </w:rPr>
  </w:style>
  <w:style w:type="character" w:customStyle="1" w:styleId="WW8Num44z1">
    <w:name w:val="WW8Num44z1"/>
    <w:rsid w:val="00D71226"/>
    <w:rPr>
      <w:rFonts w:ascii="OpenSymbol" w:hAnsi="OpenSymbol" w:cs="OpenSymbol"/>
    </w:rPr>
  </w:style>
  <w:style w:type="character" w:customStyle="1" w:styleId="WW8Num45z0">
    <w:name w:val="WW8Num45z0"/>
    <w:rsid w:val="00D71226"/>
    <w:rPr>
      <w:rFonts w:ascii="Symbol" w:hAnsi="Symbol" w:cs="OpenSymbol"/>
    </w:rPr>
  </w:style>
  <w:style w:type="character" w:customStyle="1" w:styleId="WW8Num45z1">
    <w:name w:val="WW8Num45z1"/>
    <w:rsid w:val="00D71226"/>
    <w:rPr>
      <w:rFonts w:ascii="OpenSymbol" w:hAnsi="OpenSymbol" w:cs="OpenSymbol"/>
    </w:rPr>
  </w:style>
  <w:style w:type="character" w:customStyle="1" w:styleId="WW8Num6z1">
    <w:name w:val="WW8Num6z1"/>
    <w:rsid w:val="00D71226"/>
    <w:rPr>
      <w:rFonts w:ascii="Verdana" w:eastAsia="Verdana" w:hAnsi="Verdana" w:cs="Verdana"/>
      <w:sz w:val="20"/>
      <w:szCs w:val="20"/>
    </w:rPr>
  </w:style>
  <w:style w:type="character" w:customStyle="1" w:styleId="WW8Num10z2">
    <w:name w:val="WW8Num10z2"/>
    <w:rsid w:val="00D71226"/>
    <w:rPr>
      <w:rFonts w:cs="Times New Roman"/>
      <w:b w:val="0"/>
      <w:i w:val="0"/>
    </w:rPr>
  </w:style>
  <w:style w:type="character" w:customStyle="1" w:styleId="WW8Num16z3">
    <w:name w:val="WW8Num16z3"/>
    <w:rsid w:val="00D71226"/>
    <w:rPr>
      <w:rFonts w:ascii="Symbol" w:hAnsi="Symbol" w:cs="Times New Roman"/>
      <w:b w:val="0"/>
      <w:color w:val="000000"/>
      <w:sz w:val="20"/>
      <w:lang w:val="pl-PL"/>
    </w:rPr>
  </w:style>
  <w:style w:type="character" w:customStyle="1" w:styleId="WW8Num17z1">
    <w:name w:val="WW8Num17z1"/>
    <w:rsid w:val="00D71226"/>
    <w:rPr>
      <w:rFonts w:ascii="OpenSymbol" w:hAnsi="OpenSymbol" w:cs="Times New Roman"/>
    </w:rPr>
  </w:style>
  <w:style w:type="character" w:customStyle="1" w:styleId="WW8Num25z1">
    <w:name w:val="WW8Num25z1"/>
    <w:rsid w:val="00D71226"/>
    <w:rPr>
      <w:rFonts w:cs="Verdana"/>
    </w:rPr>
  </w:style>
  <w:style w:type="character" w:customStyle="1" w:styleId="WW8Num25z2">
    <w:name w:val="WW8Num25z2"/>
    <w:rsid w:val="00D71226"/>
  </w:style>
  <w:style w:type="character" w:customStyle="1" w:styleId="WW8Num25z3">
    <w:name w:val="WW8Num25z3"/>
    <w:rsid w:val="00D71226"/>
  </w:style>
  <w:style w:type="character" w:customStyle="1" w:styleId="WW8Num25z4">
    <w:name w:val="WW8Num25z4"/>
    <w:rsid w:val="00D71226"/>
  </w:style>
  <w:style w:type="character" w:customStyle="1" w:styleId="WW8Num25z5">
    <w:name w:val="WW8Num25z5"/>
    <w:rsid w:val="00D71226"/>
  </w:style>
  <w:style w:type="character" w:customStyle="1" w:styleId="WW8Num25z6">
    <w:name w:val="WW8Num25z6"/>
    <w:rsid w:val="00D71226"/>
  </w:style>
  <w:style w:type="character" w:customStyle="1" w:styleId="WW8Num25z7">
    <w:name w:val="WW8Num25z7"/>
    <w:rsid w:val="00D71226"/>
  </w:style>
  <w:style w:type="character" w:customStyle="1" w:styleId="WW8Num25z8">
    <w:name w:val="WW8Num25z8"/>
    <w:rsid w:val="00D71226"/>
  </w:style>
  <w:style w:type="character" w:customStyle="1" w:styleId="WW8Num29z1">
    <w:name w:val="WW8Num29z1"/>
    <w:rsid w:val="00D71226"/>
    <w:rPr>
      <w:rFonts w:ascii="Verdana" w:eastAsia="Verdana" w:hAnsi="Verdana" w:cs="Verdana" w:hint="default"/>
      <w:b/>
      <w:bCs/>
      <w:i w:val="0"/>
      <w:strike w:val="0"/>
      <w:dstrike w:val="0"/>
      <w:color w:val="auto"/>
      <w:sz w:val="20"/>
    </w:rPr>
  </w:style>
  <w:style w:type="character" w:customStyle="1" w:styleId="WW8Num46z0">
    <w:name w:val="WW8Num46z0"/>
    <w:rsid w:val="00D71226"/>
    <w:rPr>
      <w:rFonts w:ascii="Symbol" w:hAnsi="Symbol" w:cs="OpenSymbol"/>
    </w:rPr>
  </w:style>
  <w:style w:type="character" w:customStyle="1" w:styleId="WW8Num46z1">
    <w:name w:val="WW8Num46z1"/>
    <w:rsid w:val="00D71226"/>
    <w:rPr>
      <w:rFonts w:ascii="OpenSymbol" w:hAnsi="OpenSymbol" w:cs="OpenSymbol"/>
    </w:rPr>
  </w:style>
  <w:style w:type="character" w:customStyle="1" w:styleId="Domylnaczcionkaakapitu3">
    <w:name w:val="Domyślna czcionka akapitu3"/>
    <w:rsid w:val="00D71226"/>
  </w:style>
  <w:style w:type="character" w:customStyle="1" w:styleId="WW8Num2z1">
    <w:name w:val="WW8Num2z1"/>
    <w:rsid w:val="00D71226"/>
    <w:rPr>
      <w:rFonts w:ascii="Courier New" w:hAnsi="Courier New" w:cs="Wingdings"/>
    </w:rPr>
  </w:style>
  <w:style w:type="character" w:customStyle="1" w:styleId="WW8Num2z2">
    <w:name w:val="WW8Num2z2"/>
    <w:rsid w:val="00D71226"/>
    <w:rPr>
      <w:rFonts w:cs="Times New Roman"/>
    </w:rPr>
  </w:style>
  <w:style w:type="character" w:customStyle="1" w:styleId="WW8Num7z1">
    <w:name w:val="WW8Num7z1"/>
    <w:rsid w:val="00D71226"/>
    <w:rPr>
      <w:rFonts w:ascii="Verdana" w:eastAsia="Verdana" w:hAnsi="Verdana" w:cs="Verdana"/>
      <w:sz w:val="20"/>
      <w:szCs w:val="20"/>
    </w:rPr>
  </w:style>
  <w:style w:type="character" w:customStyle="1" w:styleId="WW8Num12z1">
    <w:name w:val="WW8Num12z1"/>
    <w:rsid w:val="00D71226"/>
    <w:rPr>
      <w:rFonts w:ascii="Verdana" w:eastAsia="Verdana" w:hAnsi="Verdana" w:cs="Times New Roman"/>
      <w:b w:val="0"/>
      <w:bCs w:val="0"/>
      <w:i w:val="0"/>
      <w:iCs w:val="0"/>
      <w:sz w:val="20"/>
      <w:szCs w:val="20"/>
    </w:rPr>
  </w:style>
  <w:style w:type="character" w:customStyle="1" w:styleId="WW8Num13z1">
    <w:name w:val="WW8Num13z1"/>
    <w:rsid w:val="00D71226"/>
    <w:rPr>
      <w:rFonts w:cs="Times New Roman"/>
    </w:rPr>
  </w:style>
  <w:style w:type="character" w:customStyle="1" w:styleId="WW8Num15z2">
    <w:name w:val="WW8Num15z2"/>
    <w:rsid w:val="00D71226"/>
    <w:rPr>
      <w:rFonts w:cs="Times New Roman"/>
      <w:b w:val="0"/>
      <w:i w:val="0"/>
    </w:rPr>
  </w:style>
  <w:style w:type="character" w:customStyle="1" w:styleId="WW8Num16z2">
    <w:name w:val="WW8Num16z2"/>
    <w:rsid w:val="00D71226"/>
  </w:style>
  <w:style w:type="character" w:customStyle="1" w:styleId="WW8Num23z1">
    <w:name w:val="WW8Num23z1"/>
    <w:rsid w:val="00D71226"/>
  </w:style>
  <w:style w:type="character" w:customStyle="1" w:styleId="WW8Num23z2">
    <w:name w:val="WW8Num23z2"/>
    <w:rsid w:val="00D71226"/>
  </w:style>
  <w:style w:type="character" w:customStyle="1" w:styleId="WW8Num23z3">
    <w:name w:val="WW8Num23z3"/>
    <w:rsid w:val="00D71226"/>
  </w:style>
  <w:style w:type="character" w:customStyle="1" w:styleId="WW8Num23z4">
    <w:name w:val="WW8Num23z4"/>
    <w:rsid w:val="00D71226"/>
  </w:style>
  <w:style w:type="character" w:customStyle="1" w:styleId="WW8Num23z5">
    <w:name w:val="WW8Num23z5"/>
    <w:rsid w:val="00D71226"/>
  </w:style>
  <w:style w:type="character" w:customStyle="1" w:styleId="WW8Num23z6">
    <w:name w:val="WW8Num23z6"/>
    <w:rsid w:val="00D71226"/>
  </w:style>
  <w:style w:type="character" w:customStyle="1" w:styleId="WW8Num23z7">
    <w:name w:val="WW8Num23z7"/>
    <w:rsid w:val="00D71226"/>
  </w:style>
  <w:style w:type="character" w:customStyle="1" w:styleId="WW8Num23z8">
    <w:name w:val="WW8Num23z8"/>
    <w:rsid w:val="00D71226"/>
  </w:style>
  <w:style w:type="character" w:customStyle="1" w:styleId="WW8Num26z1">
    <w:name w:val="WW8Num26z1"/>
    <w:rsid w:val="00D71226"/>
  </w:style>
  <w:style w:type="character" w:customStyle="1" w:styleId="WW8Num26z2">
    <w:name w:val="WW8Num26z2"/>
    <w:rsid w:val="00D71226"/>
  </w:style>
  <w:style w:type="character" w:customStyle="1" w:styleId="WW8Num26z3">
    <w:name w:val="WW8Num26z3"/>
    <w:rsid w:val="00D71226"/>
  </w:style>
  <w:style w:type="character" w:customStyle="1" w:styleId="WW8Num26z4">
    <w:name w:val="WW8Num26z4"/>
    <w:rsid w:val="00D71226"/>
  </w:style>
  <w:style w:type="character" w:customStyle="1" w:styleId="WW8Num26z5">
    <w:name w:val="WW8Num26z5"/>
    <w:rsid w:val="00D71226"/>
  </w:style>
  <w:style w:type="character" w:customStyle="1" w:styleId="WW8Num26z6">
    <w:name w:val="WW8Num26z6"/>
    <w:rsid w:val="00D71226"/>
  </w:style>
  <w:style w:type="character" w:customStyle="1" w:styleId="WW8Num26z7">
    <w:name w:val="WW8Num26z7"/>
    <w:rsid w:val="00D71226"/>
  </w:style>
  <w:style w:type="character" w:customStyle="1" w:styleId="WW8Num26z8">
    <w:name w:val="WW8Num26z8"/>
    <w:rsid w:val="00D71226"/>
  </w:style>
  <w:style w:type="character" w:customStyle="1" w:styleId="WW8Num28z2">
    <w:name w:val="WW8Num28z2"/>
    <w:rsid w:val="00D71226"/>
  </w:style>
  <w:style w:type="character" w:customStyle="1" w:styleId="WW8Num28z3">
    <w:name w:val="WW8Num28z3"/>
    <w:rsid w:val="00D71226"/>
  </w:style>
  <w:style w:type="character" w:customStyle="1" w:styleId="WW8Num28z4">
    <w:name w:val="WW8Num28z4"/>
    <w:rsid w:val="00D71226"/>
  </w:style>
  <w:style w:type="character" w:customStyle="1" w:styleId="WW8Num28z5">
    <w:name w:val="WW8Num28z5"/>
    <w:rsid w:val="00D71226"/>
  </w:style>
  <w:style w:type="character" w:customStyle="1" w:styleId="WW8Num28z6">
    <w:name w:val="WW8Num28z6"/>
    <w:rsid w:val="00D71226"/>
  </w:style>
  <w:style w:type="character" w:customStyle="1" w:styleId="WW8Num28z7">
    <w:name w:val="WW8Num28z7"/>
    <w:rsid w:val="00D71226"/>
  </w:style>
  <w:style w:type="character" w:customStyle="1" w:styleId="WW8Num28z8">
    <w:name w:val="WW8Num28z8"/>
    <w:rsid w:val="00D71226"/>
  </w:style>
  <w:style w:type="character" w:customStyle="1" w:styleId="WW8Num29z2">
    <w:name w:val="WW8Num29z2"/>
    <w:rsid w:val="00D71226"/>
  </w:style>
  <w:style w:type="character" w:customStyle="1" w:styleId="WW8Num29z3">
    <w:name w:val="WW8Num29z3"/>
    <w:rsid w:val="00D71226"/>
  </w:style>
  <w:style w:type="character" w:customStyle="1" w:styleId="WW8Num29z4">
    <w:name w:val="WW8Num29z4"/>
    <w:rsid w:val="00D71226"/>
  </w:style>
  <w:style w:type="character" w:customStyle="1" w:styleId="WW8Num29z5">
    <w:name w:val="WW8Num29z5"/>
    <w:rsid w:val="00D71226"/>
  </w:style>
  <w:style w:type="character" w:customStyle="1" w:styleId="WW8Num29z6">
    <w:name w:val="WW8Num29z6"/>
    <w:rsid w:val="00D71226"/>
  </w:style>
  <w:style w:type="character" w:customStyle="1" w:styleId="WW8Num29z7">
    <w:name w:val="WW8Num29z7"/>
    <w:rsid w:val="00D71226"/>
  </w:style>
  <w:style w:type="character" w:customStyle="1" w:styleId="WW8Num29z8">
    <w:name w:val="WW8Num29z8"/>
    <w:rsid w:val="00D71226"/>
  </w:style>
  <w:style w:type="character" w:customStyle="1" w:styleId="WW8Num30z1">
    <w:name w:val="WW8Num30z1"/>
    <w:rsid w:val="00D71226"/>
    <w:rPr>
      <w:rFonts w:cs="Times New Roman"/>
    </w:rPr>
  </w:style>
  <w:style w:type="character" w:customStyle="1" w:styleId="WW8Num30z2">
    <w:name w:val="WW8Num30z2"/>
    <w:rsid w:val="00D71226"/>
  </w:style>
  <w:style w:type="character" w:customStyle="1" w:styleId="WW8Num30z3">
    <w:name w:val="WW8Num30z3"/>
    <w:rsid w:val="00D71226"/>
  </w:style>
  <w:style w:type="character" w:customStyle="1" w:styleId="WW8Num30z4">
    <w:name w:val="WW8Num30z4"/>
    <w:rsid w:val="00D71226"/>
  </w:style>
  <w:style w:type="character" w:customStyle="1" w:styleId="WW8Num30z5">
    <w:name w:val="WW8Num30z5"/>
    <w:rsid w:val="00D71226"/>
  </w:style>
  <w:style w:type="character" w:customStyle="1" w:styleId="WW8Num30z6">
    <w:name w:val="WW8Num30z6"/>
    <w:rsid w:val="00D71226"/>
  </w:style>
  <w:style w:type="character" w:customStyle="1" w:styleId="WW8Num30z7">
    <w:name w:val="WW8Num30z7"/>
    <w:rsid w:val="00D71226"/>
  </w:style>
  <w:style w:type="character" w:customStyle="1" w:styleId="WW8Num30z8">
    <w:name w:val="WW8Num30z8"/>
    <w:rsid w:val="00D71226"/>
  </w:style>
  <w:style w:type="character" w:customStyle="1" w:styleId="WW8Num31z1">
    <w:name w:val="WW8Num31z1"/>
    <w:rsid w:val="00D71226"/>
  </w:style>
  <w:style w:type="character" w:customStyle="1" w:styleId="WW8Num31z2">
    <w:name w:val="WW8Num31z2"/>
    <w:rsid w:val="00D71226"/>
  </w:style>
  <w:style w:type="character" w:customStyle="1" w:styleId="WW8Num31z3">
    <w:name w:val="WW8Num31z3"/>
    <w:rsid w:val="00D71226"/>
  </w:style>
  <w:style w:type="character" w:customStyle="1" w:styleId="WW8Num31z4">
    <w:name w:val="WW8Num31z4"/>
    <w:rsid w:val="00D71226"/>
  </w:style>
  <w:style w:type="character" w:customStyle="1" w:styleId="WW8Num31z5">
    <w:name w:val="WW8Num31z5"/>
    <w:rsid w:val="00D71226"/>
  </w:style>
  <w:style w:type="character" w:customStyle="1" w:styleId="WW8Num31z6">
    <w:name w:val="WW8Num31z6"/>
    <w:rsid w:val="00D71226"/>
  </w:style>
  <w:style w:type="character" w:customStyle="1" w:styleId="WW8Num31z7">
    <w:name w:val="WW8Num31z7"/>
    <w:rsid w:val="00D71226"/>
  </w:style>
  <w:style w:type="character" w:customStyle="1" w:styleId="WW8Num31z8">
    <w:name w:val="WW8Num31z8"/>
    <w:rsid w:val="00D71226"/>
  </w:style>
  <w:style w:type="character" w:customStyle="1" w:styleId="WW8Num32z1">
    <w:name w:val="WW8Num32z1"/>
    <w:rsid w:val="00D71226"/>
  </w:style>
  <w:style w:type="character" w:customStyle="1" w:styleId="WW8Num32z2">
    <w:name w:val="WW8Num32z2"/>
    <w:rsid w:val="00D71226"/>
  </w:style>
  <w:style w:type="character" w:customStyle="1" w:styleId="WW8Num32z3">
    <w:name w:val="WW8Num32z3"/>
    <w:rsid w:val="00D71226"/>
  </w:style>
  <w:style w:type="character" w:customStyle="1" w:styleId="WW8Num32z4">
    <w:name w:val="WW8Num32z4"/>
    <w:rsid w:val="00D71226"/>
  </w:style>
  <w:style w:type="character" w:customStyle="1" w:styleId="WW8Num32z5">
    <w:name w:val="WW8Num32z5"/>
    <w:rsid w:val="00D71226"/>
  </w:style>
  <w:style w:type="character" w:customStyle="1" w:styleId="WW8Num32z6">
    <w:name w:val="WW8Num32z6"/>
    <w:rsid w:val="00D71226"/>
  </w:style>
  <w:style w:type="character" w:customStyle="1" w:styleId="WW8Num32z7">
    <w:name w:val="WW8Num32z7"/>
    <w:rsid w:val="00D71226"/>
  </w:style>
  <w:style w:type="character" w:customStyle="1" w:styleId="WW8Num32z8">
    <w:name w:val="WW8Num32z8"/>
    <w:rsid w:val="00D71226"/>
  </w:style>
  <w:style w:type="character" w:customStyle="1" w:styleId="WW8Num33z1">
    <w:name w:val="WW8Num33z1"/>
    <w:rsid w:val="00D71226"/>
  </w:style>
  <w:style w:type="character" w:customStyle="1" w:styleId="WW8Num33z2">
    <w:name w:val="WW8Num33z2"/>
    <w:rsid w:val="00D71226"/>
  </w:style>
  <w:style w:type="character" w:customStyle="1" w:styleId="WW8Num33z3">
    <w:name w:val="WW8Num33z3"/>
    <w:rsid w:val="00D71226"/>
  </w:style>
  <w:style w:type="character" w:customStyle="1" w:styleId="WW8Num33z4">
    <w:name w:val="WW8Num33z4"/>
    <w:rsid w:val="00D71226"/>
  </w:style>
  <w:style w:type="character" w:customStyle="1" w:styleId="WW8Num33z5">
    <w:name w:val="WW8Num33z5"/>
    <w:rsid w:val="00D71226"/>
  </w:style>
  <w:style w:type="character" w:customStyle="1" w:styleId="WW8Num33z6">
    <w:name w:val="WW8Num33z6"/>
    <w:rsid w:val="00D71226"/>
  </w:style>
  <w:style w:type="character" w:customStyle="1" w:styleId="WW8Num33z7">
    <w:name w:val="WW8Num33z7"/>
    <w:rsid w:val="00D71226"/>
  </w:style>
  <w:style w:type="character" w:customStyle="1" w:styleId="WW8Num33z8">
    <w:name w:val="WW8Num33z8"/>
    <w:rsid w:val="00D71226"/>
  </w:style>
  <w:style w:type="character" w:customStyle="1" w:styleId="WW8Num34z2">
    <w:name w:val="WW8Num34z2"/>
    <w:rsid w:val="00D71226"/>
  </w:style>
  <w:style w:type="character" w:customStyle="1" w:styleId="WW8Num34z3">
    <w:name w:val="WW8Num34z3"/>
    <w:rsid w:val="00D71226"/>
  </w:style>
  <w:style w:type="character" w:customStyle="1" w:styleId="WW8Num34z4">
    <w:name w:val="WW8Num34z4"/>
    <w:rsid w:val="00D71226"/>
  </w:style>
  <w:style w:type="character" w:customStyle="1" w:styleId="WW8Num34z5">
    <w:name w:val="WW8Num34z5"/>
    <w:rsid w:val="00D71226"/>
  </w:style>
  <w:style w:type="character" w:customStyle="1" w:styleId="WW8Num34z6">
    <w:name w:val="WW8Num34z6"/>
    <w:rsid w:val="00D71226"/>
  </w:style>
  <w:style w:type="character" w:customStyle="1" w:styleId="WW8Num34z7">
    <w:name w:val="WW8Num34z7"/>
    <w:rsid w:val="00D71226"/>
  </w:style>
  <w:style w:type="character" w:customStyle="1" w:styleId="WW8Num34z8">
    <w:name w:val="WW8Num34z8"/>
    <w:rsid w:val="00D71226"/>
  </w:style>
  <w:style w:type="character" w:customStyle="1" w:styleId="WW8Num35z1">
    <w:name w:val="WW8Num35z1"/>
    <w:rsid w:val="00D71226"/>
    <w:rPr>
      <w:rFonts w:ascii="OpenSymbol" w:hAnsi="OpenSymbol" w:cs="Times New Roman"/>
      <w:b w:val="0"/>
    </w:rPr>
  </w:style>
  <w:style w:type="character" w:customStyle="1" w:styleId="WW8Num36z1">
    <w:name w:val="WW8Num36z1"/>
    <w:rsid w:val="00D71226"/>
    <w:rPr>
      <w:rFonts w:ascii="OpenSymbol" w:hAnsi="OpenSymbol" w:cs="OpenSymbol"/>
    </w:rPr>
  </w:style>
  <w:style w:type="character" w:customStyle="1" w:styleId="WW8Num36z3">
    <w:name w:val="WW8Num36z3"/>
    <w:rsid w:val="00D71226"/>
    <w:rPr>
      <w:rFonts w:ascii="Symbol" w:hAnsi="Symbol" w:cs="Times New Roman"/>
      <w:b w:val="0"/>
      <w:color w:val="000000"/>
      <w:sz w:val="20"/>
      <w:lang w:val="pl-PL"/>
    </w:rPr>
  </w:style>
  <w:style w:type="character" w:customStyle="1" w:styleId="WW8Num37z1">
    <w:name w:val="WW8Num37z1"/>
    <w:rsid w:val="00D71226"/>
    <w:rPr>
      <w:rFonts w:ascii="OpenSymbol" w:hAnsi="OpenSymbol" w:cs="Times New Roman"/>
    </w:rPr>
  </w:style>
  <w:style w:type="character" w:customStyle="1" w:styleId="WW8Num38z1">
    <w:name w:val="WW8Num38z1"/>
    <w:rsid w:val="00D71226"/>
    <w:rPr>
      <w:rFonts w:ascii="OpenSymbol" w:hAnsi="OpenSymbol" w:cs="OpenSymbol"/>
    </w:rPr>
  </w:style>
  <w:style w:type="character" w:customStyle="1" w:styleId="WW8Num39z1">
    <w:name w:val="WW8Num39z1"/>
    <w:rsid w:val="00D71226"/>
    <w:rPr>
      <w:rFonts w:ascii="OpenSymbol" w:hAnsi="OpenSymbol" w:cs="OpenSymbol"/>
    </w:rPr>
  </w:style>
  <w:style w:type="character" w:customStyle="1" w:styleId="WW8Num40z1">
    <w:name w:val="WW8Num40z1"/>
    <w:rsid w:val="00D71226"/>
    <w:rPr>
      <w:rFonts w:ascii="OpenSymbol" w:hAnsi="OpenSymbol" w:cs="OpenSymbol"/>
    </w:rPr>
  </w:style>
  <w:style w:type="character" w:customStyle="1" w:styleId="WW8Num41z1">
    <w:name w:val="WW8Num41z1"/>
    <w:rsid w:val="00D71226"/>
    <w:rPr>
      <w:rFonts w:ascii="Verdana" w:eastAsia="Verdana" w:hAnsi="Verdana" w:cs="OpenSymbol"/>
      <w:b w:val="0"/>
      <w:bCs w:val="0"/>
      <w:sz w:val="20"/>
      <w:szCs w:val="20"/>
    </w:rPr>
  </w:style>
  <w:style w:type="character" w:customStyle="1" w:styleId="WW8Num41z2">
    <w:name w:val="WW8Num41z2"/>
    <w:rsid w:val="00D71226"/>
  </w:style>
  <w:style w:type="character" w:customStyle="1" w:styleId="WW8Num41z3">
    <w:name w:val="WW8Num41z3"/>
    <w:rsid w:val="00D71226"/>
  </w:style>
  <w:style w:type="character" w:customStyle="1" w:styleId="WW8Num41z4">
    <w:name w:val="WW8Num41z4"/>
    <w:rsid w:val="00D71226"/>
  </w:style>
  <w:style w:type="character" w:customStyle="1" w:styleId="WW8Num41z5">
    <w:name w:val="WW8Num41z5"/>
    <w:rsid w:val="00D71226"/>
  </w:style>
  <w:style w:type="character" w:customStyle="1" w:styleId="WW8Num41z6">
    <w:name w:val="WW8Num41z6"/>
    <w:rsid w:val="00D71226"/>
  </w:style>
  <w:style w:type="character" w:customStyle="1" w:styleId="WW8Num41z7">
    <w:name w:val="WW8Num41z7"/>
    <w:rsid w:val="00D71226"/>
  </w:style>
  <w:style w:type="character" w:customStyle="1" w:styleId="WW8Num41z8">
    <w:name w:val="WW8Num41z8"/>
    <w:rsid w:val="00D71226"/>
  </w:style>
  <w:style w:type="character" w:customStyle="1" w:styleId="WW8Num44z2">
    <w:name w:val="WW8Num44z2"/>
    <w:rsid w:val="00D71226"/>
  </w:style>
  <w:style w:type="character" w:customStyle="1" w:styleId="WW8Num44z3">
    <w:name w:val="WW8Num44z3"/>
    <w:rsid w:val="00D71226"/>
  </w:style>
  <w:style w:type="character" w:customStyle="1" w:styleId="WW8Num44z4">
    <w:name w:val="WW8Num44z4"/>
    <w:rsid w:val="00D71226"/>
  </w:style>
  <w:style w:type="character" w:customStyle="1" w:styleId="WW8Num44z5">
    <w:name w:val="WW8Num44z5"/>
    <w:rsid w:val="00D71226"/>
  </w:style>
  <w:style w:type="character" w:customStyle="1" w:styleId="WW8Num44z6">
    <w:name w:val="WW8Num44z6"/>
    <w:rsid w:val="00D71226"/>
  </w:style>
  <w:style w:type="character" w:customStyle="1" w:styleId="WW8Num44z7">
    <w:name w:val="WW8Num44z7"/>
    <w:rsid w:val="00D71226"/>
  </w:style>
  <w:style w:type="character" w:customStyle="1" w:styleId="WW8Num44z8">
    <w:name w:val="WW8Num44z8"/>
    <w:rsid w:val="00D71226"/>
  </w:style>
  <w:style w:type="character" w:customStyle="1" w:styleId="WW8Num45z2">
    <w:name w:val="WW8Num45z2"/>
    <w:rsid w:val="00D71226"/>
  </w:style>
  <w:style w:type="character" w:customStyle="1" w:styleId="WW8Num45z3">
    <w:name w:val="WW8Num45z3"/>
    <w:rsid w:val="00D71226"/>
  </w:style>
  <w:style w:type="character" w:customStyle="1" w:styleId="WW8Num45z4">
    <w:name w:val="WW8Num45z4"/>
    <w:rsid w:val="00D71226"/>
  </w:style>
  <w:style w:type="character" w:customStyle="1" w:styleId="WW8Num45z5">
    <w:name w:val="WW8Num45z5"/>
    <w:rsid w:val="00D71226"/>
  </w:style>
  <w:style w:type="character" w:customStyle="1" w:styleId="WW8Num45z6">
    <w:name w:val="WW8Num45z6"/>
    <w:rsid w:val="00D71226"/>
  </w:style>
  <w:style w:type="character" w:customStyle="1" w:styleId="WW8Num45z7">
    <w:name w:val="WW8Num45z7"/>
    <w:rsid w:val="00D71226"/>
  </w:style>
  <w:style w:type="character" w:customStyle="1" w:styleId="WW8Num45z8">
    <w:name w:val="WW8Num45z8"/>
    <w:rsid w:val="00D71226"/>
  </w:style>
  <w:style w:type="character" w:customStyle="1" w:styleId="WW8Num46z2">
    <w:name w:val="WW8Num46z2"/>
    <w:rsid w:val="00D71226"/>
  </w:style>
  <w:style w:type="character" w:customStyle="1" w:styleId="WW8Num46z3">
    <w:name w:val="WW8Num46z3"/>
    <w:rsid w:val="00D71226"/>
  </w:style>
  <w:style w:type="character" w:customStyle="1" w:styleId="WW8Num46z4">
    <w:name w:val="WW8Num46z4"/>
    <w:rsid w:val="00D71226"/>
  </w:style>
  <w:style w:type="character" w:customStyle="1" w:styleId="WW8Num46z5">
    <w:name w:val="WW8Num46z5"/>
    <w:rsid w:val="00D71226"/>
  </w:style>
  <w:style w:type="character" w:customStyle="1" w:styleId="WW8Num46z6">
    <w:name w:val="WW8Num46z6"/>
    <w:rsid w:val="00D71226"/>
  </w:style>
  <w:style w:type="character" w:customStyle="1" w:styleId="WW8Num46z7">
    <w:name w:val="WW8Num46z7"/>
    <w:rsid w:val="00D71226"/>
  </w:style>
  <w:style w:type="character" w:customStyle="1" w:styleId="WW8Num46z8">
    <w:name w:val="WW8Num46z8"/>
    <w:rsid w:val="00D71226"/>
  </w:style>
  <w:style w:type="character" w:customStyle="1" w:styleId="WW8Num47z0">
    <w:name w:val="WW8Num47z0"/>
    <w:rsid w:val="00D71226"/>
    <w:rPr>
      <w:rFonts w:ascii="Verdana" w:hAnsi="Verdana" w:cs="Verdana" w:hint="default"/>
      <w:i w:val="0"/>
      <w:sz w:val="20"/>
      <w:szCs w:val="20"/>
    </w:rPr>
  </w:style>
  <w:style w:type="character" w:customStyle="1" w:styleId="WW8Num48z0">
    <w:name w:val="WW8Num48z0"/>
    <w:rsid w:val="00D71226"/>
    <w:rPr>
      <w:rFonts w:ascii="Verdana" w:hAnsi="Verdana" w:cs="Verdana" w:hint="default"/>
      <w:sz w:val="20"/>
    </w:rPr>
  </w:style>
  <w:style w:type="character" w:customStyle="1" w:styleId="WW8Num48z1">
    <w:name w:val="WW8Num48z1"/>
    <w:rsid w:val="00D71226"/>
  </w:style>
  <w:style w:type="character" w:customStyle="1" w:styleId="WW8Num48z2">
    <w:name w:val="WW8Num48z2"/>
    <w:rsid w:val="00D71226"/>
  </w:style>
  <w:style w:type="character" w:customStyle="1" w:styleId="WW8Num48z3">
    <w:name w:val="WW8Num48z3"/>
    <w:rsid w:val="00D71226"/>
  </w:style>
  <w:style w:type="character" w:customStyle="1" w:styleId="WW8Num48z4">
    <w:name w:val="WW8Num48z4"/>
    <w:rsid w:val="00D71226"/>
  </w:style>
  <w:style w:type="character" w:customStyle="1" w:styleId="WW8Num48z5">
    <w:name w:val="WW8Num48z5"/>
    <w:rsid w:val="00D71226"/>
  </w:style>
  <w:style w:type="character" w:customStyle="1" w:styleId="WW8Num48z6">
    <w:name w:val="WW8Num48z6"/>
    <w:rsid w:val="00D71226"/>
  </w:style>
  <w:style w:type="character" w:customStyle="1" w:styleId="WW8Num48z7">
    <w:name w:val="WW8Num48z7"/>
    <w:rsid w:val="00D71226"/>
  </w:style>
  <w:style w:type="character" w:customStyle="1" w:styleId="WW8Num48z8">
    <w:name w:val="WW8Num48z8"/>
    <w:rsid w:val="00D71226"/>
  </w:style>
  <w:style w:type="character" w:customStyle="1" w:styleId="WW8Num49z0">
    <w:name w:val="WW8Num49z0"/>
    <w:rsid w:val="00D71226"/>
    <w:rPr>
      <w:rFonts w:eastAsia="Verdana" w:cs="Verdana" w:hint="default"/>
      <w:b w:val="0"/>
    </w:rPr>
  </w:style>
  <w:style w:type="character" w:customStyle="1" w:styleId="WW8Num49z1">
    <w:name w:val="WW8Num49z1"/>
    <w:rsid w:val="00D71226"/>
  </w:style>
  <w:style w:type="character" w:customStyle="1" w:styleId="WW8Num49z2">
    <w:name w:val="WW8Num49z2"/>
    <w:rsid w:val="00D71226"/>
  </w:style>
  <w:style w:type="character" w:customStyle="1" w:styleId="WW8Num49z3">
    <w:name w:val="WW8Num49z3"/>
    <w:rsid w:val="00D71226"/>
  </w:style>
  <w:style w:type="character" w:customStyle="1" w:styleId="WW8Num49z4">
    <w:name w:val="WW8Num49z4"/>
    <w:rsid w:val="00D71226"/>
  </w:style>
  <w:style w:type="character" w:customStyle="1" w:styleId="WW8Num49z5">
    <w:name w:val="WW8Num49z5"/>
    <w:rsid w:val="00D71226"/>
  </w:style>
  <w:style w:type="character" w:customStyle="1" w:styleId="WW8Num49z6">
    <w:name w:val="WW8Num49z6"/>
    <w:rsid w:val="00D71226"/>
  </w:style>
  <w:style w:type="character" w:customStyle="1" w:styleId="WW8Num49z7">
    <w:name w:val="WW8Num49z7"/>
    <w:rsid w:val="00D71226"/>
  </w:style>
  <w:style w:type="character" w:customStyle="1" w:styleId="WW8Num49z8">
    <w:name w:val="WW8Num49z8"/>
    <w:rsid w:val="00D71226"/>
  </w:style>
  <w:style w:type="character" w:customStyle="1" w:styleId="WW8Num50z0">
    <w:name w:val="WW8Num50z0"/>
    <w:rsid w:val="00D71226"/>
    <w:rPr>
      <w:rFonts w:hint="default"/>
    </w:rPr>
  </w:style>
  <w:style w:type="character" w:customStyle="1" w:styleId="WW8Num50z1">
    <w:name w:val="WW8Num50z1"/>
    <w:rsid w:val="00D71226"/>
  </w:style>
  <w:style w:type="character" w:customStyle="1" w:styleId="WW8Num50z2">
    <w:name w:val="WW8Num50z2"/>
    <w:rsid w:val="00D71226"/>
  </w:style>
  <w:style w:type="character" w:customStyle="1" w:styleId="WW8Num50z3">
    <w:name w:val="WW8Num50z3"/>
    <w:rsid w:val="00D71226"/>
  </w:style>
  <w:style w:type="character" w:customStyle="1" w:styleId="WW8Num50z4">
    <w:name w:val="WW8Num50z4"/>
    <w:rsid w:val="00D71226"/>
  </w:style>
  <w:style w:type="character" w:customStyle="1" w:styleId="WW8Num50z5">
    <w:name w:val="WW8Num50z5"/>
    <w:rsid w:val="00D71226"/>
  </w:style>
  <w:style w:type="character" w:customStyle="1" w:styleId="WW8Num50z6">
    <w:name w:val="WW8Num50z6"/>
    <w:rsid w:val="00D71226"/>
  </w:style>
  <w:style w:type="character" w:customStyle="1" w:styleId="WW8Num50z7">
    <w:name w:val="WW8Num50z7"/>
    <w:rsid w:val="00D71226"/>
  </w:style>
  <w:style w:type="character" w:customStyle="1" w:styleId="WW8Num50z8">
    <w:name w:val="WW8Num50z8"/>
    <w:rsid w:val="00D71226"/>
  </w:style>
  <w:style w:type="character" w:customStyle="1" w:styleId="WW8Num51z0">
    <w:name w:val="WW8Num51z0"/>
    <w:rsid w:val="00D71226"/>
    <w:rPr>
      <w:rFonts w:ascii="Verdana" w:hAnsi="Verdana" w:cs="Verdana" w:hint="default"/>
      <w:i w:val="0"/>
      <w:sz w:val="20"/>
      <w:szCs w:val="20"/>
    </w:rPr>
  </w:style>
  <w:style w:type="character" w:customStyle="1" w:styleId="WW8Num51z1">
    <w:name w:val="WW8Num51z1"/>
    <w:rsid w:val="00D71226"/>
  </w:style>
  <w:style w:type="character" w:customStyle="1" w:styleId="WW8Num51z2">
    <w:name w:val="WW8Num51z2"/>
    <w:rsid w:val="00D71226"/>
  </w:style>
  <w:style w:type="character" w:customStyle="1" w:styleId="WW8Num51z3">
    <w:name w:val="WW8Num51z3"/>
    <w:rsid w:val="00D71226"/>
  </w:style>
  <w:style w:type="character" w:customStyle="1" w:styleId="WW8Num51z4">
    <w:name w:val="WW8Num51z4"/>
    <w:rsid w:val="00D71226"/>
  </w:style>
  <w:style w:type="character" w:customStyle="1" w:styleId="WW8Num51z5">
    <w:name w:val="WW8Num51z5"/>
    <w:rsid w:val="00D71226"/>
  </w:style>
  <w:style w:type="character" w:customStyle="1" w:styleId="WW8Num51z6">
    <w:name w:val="WW8Num51z6"/>
    <w:rsid w:val="00D71226"/>
  </w:style>
  <w:style w:type="character" w:customStyle="1" w:styleId="WW8Num51z7">
    <w:name w:val="WW8Num51z7"/>
    <w:rsid w:val="00D71226"/>
  </w:style>
  <w:style w:type="character" w:customStyle="1" w:styleId="WW8Num51z8">
    <w:name w:val="WW8Num51z8"/>
    <w:rsid w:val="00D71226"/>
  </w:style>
  <w:style w:type="character" w:customStyle="1" w:styleId="WW8Num52z0">
    <w:name w:val="WW8Num52z0"/>
    <w:rsid w:val="00D71226"/>
    <w:rPr>
      <w:rFonts w:ascii="Verdana" w:eastAsia="Verdana" w:hAnsi="Verdana" w:cs="Verdana" w:hint="default"/>
      <w:sz w:val="20"/>
    </w:rPr>
  </w:style>
  <w:style w:type="character" w:customStyle="1" w:styleId="WW8Num52z1">
    <w:name w:val="WW8Num52z1"/>
    <w:rsid w:val="00D71226"/>
  </w:style>
  <w:style w:type="character" w:customStyle="1" w:styleId="WW8Num52z2">
    <w:name w:val="WW8Num52z2"/>
    <w:rsid w:val="00D71226"/>
  </w:style>
  <w:style w:type="character" w:customStyle="1" w:styleId="WW8Num52z3">
    <w:name w:val="WW8Num52z3"/>
    <w:rsid w:val="00D71226"/>
  </w:style>
  <w:style w:type="character" w:customStyle="1" w:styleId="WW8Num52z4">
    <w:name w:val="WW8Num52z4"/>
    <w:rsid w:val="00D71226"/>
  </w:style>
  <w:style w:type="character" w:customStyle="1" w:styleId="WW8Num52z5">
    <w:name w:val="WW8Num52z5"/>
    <w:rsid w:val="00D71226"/>
  </w:style>
  <w:style w:type="character" w:customStyle="1" w:styleId="WW8Num52z6">
    <w:name w:val="WW8Num52z6"/>
    <w:rsid w:val="00D71226"/>
  </w:style>
  <w:style w:type="character" w:customStyle="1" w:styleId="WW8Num52z7">
    <w:name w:val="WW8Num52z7"/>
    <w:rsid w:val="00D71226"/>
  </w:style>
  <w:style w:type="character" w:customStyle="1" w:styleId="WW8Num52z8">
    <w:name w:val="WW8Num52z8"/>
    <w:rsid w:val="00D71226"/>
  </w:style>
  <w:style w:type="character" w:customStyle="1" w:styleId="WW8Num53z0">
    <w:name w:val="WW8Num53z0"/>
    <w:rsid w:val="00D71226"/>
    <w:rPr>
      <w:rFonts w:ascii="Verdana" w:eastAsia="Verdana" w:hAnsi="Verdana" w:cs="Verdana" w:hint="default"/>
      <w:bCs/>
      <w:sz w:val="20"/>
    </w:rPr>
  </w:style>
  <w:style w:type="character" w:customStyle="1" w:styleId="WW8Num54z0">
    <w:name w:val="WW8Num54z0"/>
    <w:rsid w:val="00D71226"/>
    <w:rPr>
      <w:rFonts w:ascii="Verdana" w:hAnsi="Verdana" w:cs="Verdana" w:hint="default"/>
      <w:sz w:val="20"/>
    </w:rPr>
  </w:style>
  <w:style w:type="character" w:customStyle="1" w:styleId="WW8Num54z1">
    <w:name w:val="WW8Num54z1"/>
    <w:rsid w:val="00D71226"/>
  </w:style>
  <w:style w:type="character" w:customStyle="1" w:styleId="WW8Num54z2">
    <w:name w:val="WW8Num54z2"/>
    <w:rsid w:val="00D71226"/>
  </w:style>
  <w:style w:type="character" w:customStyle="1" w:styleId="WW8Num54z3">
    <w:name w:val="WW8Num54z3"/>
    <w:rsid w:val="00D71226"/>
  </w:style>
  <w:style w:type="character" w:customStyle="1" w:styleId="WW8Num54z4">
    <w:name w:val="WW8Num54z4"/>
    <w:rsid w:val="00D71226"/>
  </w:style>
  <w:style w:type="character" w:customStyle="1" w:styleId="WW8Num54z5">
    <w:name w:val="WW8Num54z5"/>
    <w:rsid w:val="00D71226"/>
  </w:style>
  <w:style w:type="character" w:customStyle="1" w:styleId="WW8Num54z6">
    <w:name w:val="WW8Num54z6"/>
    <w:rsid w:val="00D71226"/>
  </w:style>
  <w:style w:type="character" w:customStyle="1" w:styleId="WW8Num54z7">
    <w:name w:val="WW8Num54z7"/>
    <w:rsid w:val="00D71226"/>
  </w:style>
  <w:style w:type="character" w:customStyle="1" w:styleId="WW8Num54z8">
    <w:name w:val="WW8Num54z8"/>
    <w:rsid w:val="00D71226"/>
  </w:style>
  <w:style w:type="character" w:customStyle="1" w:styleId="WW8Num55z0">
    <w:name w:val="WW8Num55z0"/>
    <w:rsid w:val="00D71226"/>
    <w:rPr>
      <w:rFonts w:ascii="Verdana" w:eastAsia="Verdana" w:hAnsi="Verdana" w:cs="Verdana" w:hint="default"/>
      <w:bCs/>
      <w:sz w:val="20"/>
    </w:rPr>
  </w:style>
  <w:style w:type="character" w:customStyle="1" w:styleId="WW8Num56z0">
    <w:name w:val="WW8Num56z0"/>
    <w:rsid w:val="00D71226"/>
    <w:rPr>
      <w:rFonts w:ascii="Verdana" w:hAnsi="Verdana" w:cs="Verdana" w:hint="default"/>
      <w:bCs/>
      <w:sz w:val="20"/>
    </w:rPr>
  </w:style>
  <w:style w:type="character" w:customStyle="1" w:styleId="WW8Num56z1">
    <w:name w:val="WW8Num56z1"/>
    <w:rsid w:val="00D71226"/>
  </w:style>
  <w:style w:type="character" w:customStyle="1" w:styleId="WW8Num56z2">
    <w:name w:val="WW8Num56z2"/>
    <w:rsid w:val="00D71226"/>
  </w:style>
  <w:style w:type="character" w:customStyle="1" w:styleId="WW8Num56z3">
    <w:name w:val="WW8Num56z3"/>
    <w:rsid w:val="00D71226"/>
  </w:style>
  <w:style w:type="character" w:customStyle="1" w:styleId="WW8Num56z4">
    <w:name w:val="WW8Num56z4"/>
    <w:rsid w:val="00D71226"/>
  </w:style>
  <w:style w:type="character" w:customStyle="1" w:styleId="WW8Num56z5">
    <w:name w:val="WW8Num56z5"/>
    <w:rsid w:val="00D71226"/>
  </w:style>
  <w:style w:type="character" w:customStyle="1" w:styleId="WW8Num56z6">
    <w:name w:val="WW8Num56z6"/>
    <w:rsid w:val="00D71226"/>
  </w:style>
  <w:style w:type="character" w:customStyle="1" w:styleId="WW8Num56z7">
    <w:name w:val="WW8Num56z7"/>
    <w:rsid w:val="00D71226"/>
  </w:style>
  <w:style w:type="character" w:customStyle="1" w:styleId="WW8Num56z8">
    <w:name w:val="WW8Num56z8"/>
    <w:rsid w:val="00D71226"/>
  </w:style>
  <w:style w:type="character" w:customStyle="1" w:styleId="WW8Num57z0">
    <w:name w:val="WW8Num57z0"/>
    <w:rsid w:val="00D71226"/>
    <w:rPr>
      <w:rFonts w:ascii="Verdana" w:hAnsi="Verdana" w:cs="Verdana" w:hint="default"/>
      <w:sz w:val="20"/>
      <w:szCs w:val="20"/>
    </w:rPr>
  </w:style>
  <w:style w:type="character" w:customStyle="1" w:styleId="WW8Num57z1">
    <w:name w:val="WW8Num57z1"/>
    <w:rsid w:val="00D71226"/>
  </w:style>
  <w:style w:type="character" w:customStyle="1" w:styleId="WW8Num57z2">
    <w:name w:val="WW8Num57z2"/>
    <w:rsid w:val="00D71226"/>
  </w:style>
  <w:style w:type="character" w:customStyle="1" w:styleId="WW8Num57z3">
    <w:name w:val="WW8Num57z3"/>
    <w:rsid w:val="00D71226"/>
  </w:style>
  <w:style w:type="character" w:customStyle="1" w:styleId="WW8Num57z4">
    <w:name w:val="WW8Num57z4"/>
    <w:rsid w:val="00D71226"/>
  </w:style>
  <w:style w:type="character" w:customStyle="1" w:styleId="WW8Num57z5">
    <w:name w:val="WW8Num57z5"/>
    <w:rsid w:val="00D71226"/>
  </w:style>
  <w:style w:type="character" w:customStyle="1" w:styleId="WW8Num57z6">
    <w:name w:val="WW8Num57z6"/>
    <w:rsid w:val="00D71226"/>
  </w:style>
  <w:style w:type="character" w:customStyle="1" w:styleId="WW8Num57z7">
    <w:name w:val="WW8Num57z7"/>
    <w:rsid w:val="00D71226"/>
  </w:style>
  <w:style w:type="character" w:customStyle="1" w:styleId="WW8Num57z8">
    <w:name w:val="WW8Num57z8"/>
    <w:rsid w:val="00D71226"/>
  </w:style>
  <w:style w:type="character" w:customStyle="1" w:styleId="WW8Num58z0">
    <w:name w:val="WW8Num58z0"/>
    <w:rsid w:val="00D71226"/>
    <w:rPr>
      <w:rFonts w:ascii="Verdana" w:hAnsi="Verdana" w:cs="Verdana" w:hint="default"/>
      <w:i w:val="0"/>
      <w:sz w:val="20"/>
      <w:szCs w:val="20"/>
    </w:rPr>
  </w:style>
  <w:style w:type="character" w:customStyle="1" w:styleId="WW8Num58z1">
    <w:name w:val="WW8Num58z1"/>
    <w:rsid w:val="00D71226"/>
  </w:style>
  <w:style w:type="character" w:customStyle="1" w:styleId="WW8Num58z2">
    <w:name w:val="WW8Num58z2"/>
    <w:rsid w:val="00D71226"/>
  </w:style>
  <w:style w:type="character" w:customStyle="1" w:styleId="WW8Num58z3">
    <w:name w:val="WW8Num58z3"/>
    <w:rsid w:val="00D71226"/>
  </w:style>
  <w:style w:type="character" w:customStyle="1" w:styleId="WW8Num58z4">
    <w:name w:val="WW8Num58z4"/>
    <w:rsid w:val="00D71226"/>
  </w:style>
  <w:style w:type="character" w:customStyle="1" w:styleId="WW8Num58z5">
    <w:name w:val="WW8Num58z5"/>
    <w:rsid w:val="00D71226"/>
  </w:style>
  <w:style w:type="character" w:customStyle="1" w:styleId="WW8Num58z6">
    <w:name w:val="WW8Num58z6"/>
    <w:rsid w:val="00D71226"/>
  </w:style>
  <w:style w:type="character" w:customStyle="1" w:styleId="WW8Num58z7">
    <w:name w:val="WW8Num58z7"/>
    <w:rsid w:val="00D71226"/>
  </w:style>
  <w:style w:type="character" w:customStyle="1" w:styleId="WW8Num58z8">
    <w:name w:val="WW8Num58z8"/>
    <w:rsid w:val="00D71226"/>
  </w:style>
  <w:style w:type="character" w:customStyle="1" w:styleId="WW8Num59z0">
    <w:name w:val="WW8Num59z0"/>
    <w:rsid w:val="00D71226"/>
    <w:rPr>
      <w:rFonts w:ascii="Verdana" w:hAnsi="Verdana" w:cs="Verdana" w:hint="default"/>
      <w:i w:val="0"/>
      <w:sz w:val="20"/>
      <w:szCs w:val="20"/>
    </w:rPr>
  </w:style>
  <w:style w:type="character" w:customStyle="1" w:styleId="WW8Num59z1">
    <w:name w:val="WW8Num59z1"/>
    <w:rsid w:val="00D71226"/>
  </w:style>
  <w:style w:type="character" w:customStyle="1" w:styleId="WW8Num59z2">
    <w:name w:val="WW8Num59z2"/>
    <w:rsid w:val="00D71226"/>
  </w:style>
  <w:style w:type="character" w:customStyle="1" w:styleId="WW8Num59z3">
    <w:name w:val="WW8Num59z3"/>
    <w:rsid w:val="00D71226"/>
  </w:style>
  <w:style w:type="character" w:customStyle="1" w:styleId="WW8Num59z4">
    <w:name w:val="WW8Num59z4"/>
    <w:rsid w:val="00D71226"/>
  </w:style>
  <w:style w:type="character" w:customStyle="1" w:styleId="WW8Num59z5">
    <w:name w:val="WW8Num59z5"/>
    <w:rsid w:val="00D71226"/>
  </w:style>
  <w:style w:type="character" w:customStyle="1" w:styleId="WW8Num59z6">
    <w:name w:val="WW8Num59z6"/>
    <w:rsid w:val="00D71226"/>
  </w:style>
  <w:style w:type="character" w:customStyle="1" w:styleId="WW8Num59z7">
    <w:name w:val="WW8Num59z7"/>
    <w:rsid w:val="00D71226"/>
  </w:style>
  <w:style w:type="character" w:customStyle="1" w:styleId="WW8Num59z8">
    <w:name w:val="WW8Num59z8"/>
    <w:rsid w:val="00D71226"/>
  </w:style>
  <w:style w:type="character" w:customStyle="1" w:styleId="WW8Num60z0">
    <w:name w:val="WW8Num60z0"/>
    <w:rsid w:val="00D71226"/>
    <w:rPr>
      <w:rFonts w:ascii="Verdana" w:hAnsi="Verdana" w:cs="Verdana" w:hint="default"/>
      <w:sz w:val="20"/>
      <w:szCs w:val="20"/>
    </w:rPr>
  </w:style>
  <w:style w:type="character" w:customStyle="1" w:styleId="WW8Num60z1">
    <w:name w:val="WW8Num60z1"/>
    <w:rsid w:val="00D71226"/>
  </w:style>
  <w:style w:type="character" w:customStyle="1" w:styleId="WW8Num60z2">
    <w:name w:val="WW8Num60z2"/>
    <w:rsid w:val="00D71226"/>
  </w:style>
  <w:style w:type="character" w:customStyle="1" w:styleId="WW8Num60z3">
    <w:name w:val="WW8Num60z3"/>
    <w:rsid w:val="00D71226"/>
  </w:style>
  <w:style w:type="character" w:customStyle="1" w:styleId="WW8Num60z4">
    <w:name w:val="WW8Num60z4"/>
    <w:rsid w:val="00D71226"/>
  </w:style>
  <w:style w:type="character" w:customStyle="1" w:styleId="WW8Num60z5">
    <w:name w:val="WW8Num60z5"/>
    <w:rsid w:val="00D71226"/>
  </w:style>
  <w:style w:type="character" w:customStyle="1" w:styleId="WW8Num60z6">
    <w:name w:val="WW8Num60z6"/>
    <w:rsid w:val="00D71226"/>
  </w:style>
  <w:style w:type="character" w:customStyle="1" w:styleId="WW8Num60z7">
    <w:name w:val="WW8Num60z7"/>
    <w:rsid w:val="00D71226"/>
  </w:style>
  <w:style w:type="character" w:customStyle="1" w:styleId="WW8Num60z8">
    <w:name w:val="WW8Num60z8"/>
    <w:rsid w:val="00D71226"/>
  </w:style>
  <w:style w:type="character" w:customStyle="1" w:styleId="WW8Num61z0">
    <w:name w:val="WW8Num61z0"/>
    <w:rsid w:val="00D71226"/>
    <w:rPr>
      <w:rFonts w:ascii="Symbol" w:hAnsi="Symbol" w:cs="Symbol" w:hint="default"/>
    </w:rPr>
  </w:style>
  <w:style w:type="character" w:customStyle="1" w:styleId="WW8Num61z1">
    <w:name w:val="WW8Num61z1"/>
    <w:rsid w:val="00D71226"/>
    <w:rPr>
      <w:rFonts w:ascii="Courier New" w:hAnsi="Courier New" w:cs="Courier New" w:hint="default"/>
    </w:rPr>
  </w:style>
  <w:style w:type="character" w:customStyle="1" w:styleId="WW8Num61z2">
    <w:name w:val="WW8Num61z2"/>
    <w:rsid w:val="00D71226"/>
    <w:rPr>
      <w:rFonts w:ascii="Wingdings" w:hAnsi="Wingdings" w:cs="Wingdings" w:hint="default"/>
    </w:rPr>
  </w:style>
  <w:style w:type="character" w:customStyle="1" w:styleId="WW8Num62z0">
    <w:name w:val="WW8Num62z0"/>
    <w:rsid w:val="00D71226"/>
    <w:rPr>
      <w:rFonts w:hint="default"/>
    </w:rPr>
  </w:style>
  <w:style w:type="character" w:customStyle="1" w:styleId="WW8Num62z1">
    <w:name w:val="WW8Num62z1"/>
    <w:rsid w:val="00D71226"/>
  </w:style>
  <w:style w:type="character" w:customStyle="1" w:styleId="WW8Num62z2">
    <w:name w:val="WW8Num62z2"/>
    <w:rsid w:val="00D71226"/>
  </w:style>
  <w:style w:type="character" w:customStyle="1" w:styleId="WW8Num62z3">
    <w:name w:val="WW8Num62z3"/>
    <w:rsid w:val="00D71226"/>
  </w:style>
  <w:style w:type="character" w:customStyle="1" w:styleId="WW8Num62z4">
    <w:name w:val="WW8Num62z4"/>
    <w:rsid w:val="00D71226"/>
  </w:style>
  <w:style w:type="character" w:customStyle="1" w:styleId="WW8Num62z5">
    <w:name w:val="WW8Num62z5"/>
    <w:rsid w:val="00D71226"/>
  </w:style>
  <w:style w:type="character" w:customStyle="1" w:styleId="WW8Num62z6">
    <w:name w:val="WW8Num62z6"/>
    <w:rsid w:val="00D71226"/>
  </w:style>
  <w:style w:type="character" w:customStyle="1" w:styleId="WW8Num62z7">
    <w:name w:val="WW8Num62z7"/>
    <w:rsid w:val="00D71226"/>
  </w:style>
  <w:style w:type="character" w:customStyle="1" w:styleId="WW8Num62z8">
    <w:name w:val="WW8Num62z8"/>
    <w:rsid w:val="00D71226"/>
  </w:style>
  <w:style w:type="character" w:customStyle="1" w:styleId="WW8Num63z0">
    <w:name w:val="WW8Num63z0"/>
    <w:rsid w:val="00D71226"/>
    <w:rPr>
      <w:rFonts w:hint="default"/>
      <w:b/>
      <w:i w:val="0"/>
    </w:rPr>
  </w:style>
  <w:style w:type="character" w:customStyle="1" w:styleId="WW8Num63z1">
    <w:name w:val="WW8Num63z1"/>
    <w:rsid w:val="00D71226"/>
  </w:style>
  <w:style w:type="character" w:customStyle="1" w:styleId="WW8Num63z2">
    <w:name w:val="WW8Num63z2"/>
    <w:rsid w:val="00D71226"/>
  </w:style>
  <w:style w:type="character" w:customStyle="1" w:styleId="WW8Num63z3">
    <w:name w:val="WW8Num63z3"/>
    <w:rsid w:val="00D71226"/>
  </w:style>
  <w:style w:type="character" w:customStyle="1" w:styleId="WW8Num63z4">
    <w:name w:val="WW8Num63z4"/>
    <w:rsid w:val="00D71226"/>
  </w:style>
  <w:style w:type="character" w:customStyle="1" w:styleId="WW8Num63z5">
    <w:name w:val="WW8Num63z5"/>
    <w:rsid w:val="00D71226"/>
  </w:style>
  <w:style w:type="character" w:customStyle="1" w:styleId="WW8Num63z6">
    <w:name w:val="WW8Num63z6"/>
    <w:rsid w:val="00D71226"/>
  </w:style>
  <w:style w:type="character" w:customStyle="1" w:styleId="WW8Num63z7">
    <w:name w:val="WW8Num63z7"/>
    <w:rsid w:val="00D71226"/>
  </w:style>
  <w:style w:type="character" w:customStyle="1" w:styleId="WW8Num63z8">
    <w:name w:val="WW8Num63z8"/>
    <w:rsid w:val="00D71226"/>
  </w:style>
  <w:style w:type="character" w:customStyle="1" w:styleId="WW8Num64z0">
    <w:name w:val="WW8Num64z0"/>
    <w:rsid w:val="00D71226"/>
    <w:rPr>
      <w:rFonts w:hint="default"/>
    </w:rPr>
  </w:style>
  <w:style w:type="character" w:customStyle="1" w:styleId="WW8Num64z1">
    <w:name w:val="WW8Num64z1"/>
    <w:rsid w:val="00D71226"/>
  </w:style>
  <w:style w:type="character" w:customStyle="1" w:styleId="WW8Num64z2">
    <w:name w:val="WW8Num64z2"/>
    <w:rsid w:val="00D71226"/>
  </w:style>
  <w:style w:type="character" w:customStyle="1" w:styleId="WW8Num64z3">
    <w:name w:val="WW8Num64z3"/>
    <w:rsid w:val="00D71226"/>
  </w:style>
  <w:style w:type="character" w:customStyle="1" w:styleId="WW8Num64z4">
    <w:name w:val="WW8Num64z4"/>
    <w:rsid w:val="00D71226"/>
  </w:style>
  <w:style w:type="character" w:customStyle="1" w:styleId="WW8Num64z5">
    <w:name w:val="WW8Num64z5"/>
    <w:rsid w:val="00D71226"/>
  </w:style>
  <w:style w:type="character" w:customStyle="1" w:styleId="WW8Num64z6">
    <w:name w:val="WW8Num64z6"/>
    <w:rsid w:val="00D71226"/>
  </w:style>
  <w:style w:type="character" w:customStyle="1" w:styleId="WW8Num64z7">
    <w:name w:val="WW8Num64z7"/>
    <w:rsid w:val="00D71226"/>
  </w:style>
  <w:style w:type="character" w:customStyle="1" w:styleId="WW8Num64z8">
    <w:name w:val="WW8Num64z8"/>
    <w:rsid w:val="00D71226"/>
  </w:style>
  <w:style w:type="character" w:customStyle="1" w:styleId="WW8Num65z0">
    <w:name w:val="WW8Num65z0"/>
    <w:rsid w:val="00D71226"/>
    <w:rPr>
      <w:rFonts w:ascii="Verdana" w:hAnsi="Verdana" w:cs="Verdana" w:hint="default"/>
      <w:color w:val="auto"/>
      <w:sz w:val="20"/>
      <w:szCs w:val="20"/>
    </w:rPr>
  </w:style>
  <w:style w:type="character" w:customStyle="1" w:styleId="WW8Num66z0">
    <w:name w:val="WW8Num66z0"/>
    <w:rsid w:val="00D71226"/>
    <w:rPr>
      <w:rFonts w:hint="default"/>
    </w:rPr>
  </w:style>
  <w:style w:type="character" w:customStyle="1" w:styleId="WW8Num66z1">
    <w:name w:val="WW8Num66z1"/>
    <w:rsid w:val="00D71226"/>
  </w:style>
  <w:style w:type="character" w:customStyle="1" w:styleId="WW8Num66z2">
    <w:name w:val="WW8Num66z2"/>
    <w:rsid w:val="00D71226"/>
  </w:style>
  <w:style w:type="character" w:customStyle="1" w:styleId="WW8Num66z3">
    <w:name w:val="WW8Num66z3"/>
    <w:rsid w:val="00D71226"/>
  </w:style>
  <w:style w:type="character" w:customStyle="1" w:styleId="WW8Num66z4">
    <w:name w:val="WW8Num66z4"/>
    <w:rsid w:val="00D71226"/>
  </w:style>
  <w:style w:type="character" w:customStyle="1" w:styleId="WW8Num66z5">
    <w:name w:val="WW8Num66z5"/>
    <w:rsid w:val="00D71226"/>
  </w:style>
  <w:style w:type="character" w:customStyle="1" w:styleId="WW8Num66z6">
    <w:name w:val="WW8Num66z6"/>
    <w:rsid w:val="00D71226"/>
  </w:style>
  <w:style w:type="character" w:customStyle="1" w:styleId="WW8Num66z7">
    <w:name w:val="WW8Num66z7"/>
    <w:rsid w:val="00D71226"/>
  </w:style>
  <w:style w:type="character" w:customStyle="1" w:styleId="WW8Num66z8">
    <w:name w:val="WW8Num66z8"/>
    <w:rsid w:val="00D71226"/>
  </w:style>
  <w:style w:type="character" w:customStyle="1" w:styleId="WW8Num67z0">
    <w:name w:val="WW8Num67z0"/>
    <w:rsid w:val="00D71226"/>
    <w:rPr>
      <w:rFonts w:ascii="Verdana" w:hAnsi="Verdana" w:cs="Verdana" w:hint="default"/>
      <w:sz w:val="20"/>
    </w:rPr>
  </w:style>
  <w:style w:type="character" w:customStyle="1" w:styleId="WW8Num67z1">
    <w:name w:val="WW8Num67z1"/>
    <w:rsid w:val="00D71226"/>
  </w:style>
  <w:style w:type="character" w:customStyle="1" w:styleId="WW8Num67z2">
    <w:name w:val="WW8Num67z2"/>
    <w:rsid w:val="00D71226"/>
  </w:style>
  <w:style w:type="character" w:customStyle="1" w:styleId="WW8Num67z3">
    <w:name w:val="WW8Num67z3"/>
    <w:rsid w:val="00D71226"/>
  </w:style>
  <w:style w:type="character" w:customStyle="1" w:styleId="WW8Num67z4">
    <w:name w:val="WW8Num67z4"/>
    <w:rsid w:val="00D71226"/>
  </w:style>
  <w:style w:type="character" w:customStyle="1" w:styleId="WW8Num67z5">
    <w:name w:val="WW8Num67z5"/>
    <w:rsid w:val="00D71226"/>
  </w:style>
  <w:style w:type="character" w:customStyle="1" w:styleId="WW8Num67z6">
    <w:name w:val="WW8Num67z6"/>
    <w:rsid w:val="00D71226"/>
  </w:style>
  <w:style w:type="character" w:customStyle="1" w:styleId="WW8Num67z7">
    <w:name w:val="WW8Num67z7"/>
    <w:rsid w:val="00D71226"/>
  </w:style>
  <w:style w:type="character" w:customStyle="1" w:styleId="WW8Num67z8">
    <w:name w:val="WW8Num67z8"/>
    <w:rsid w:val="00D71226"/>
  </w:style>
  <w:style w:type="character" w:customStyle="1" w:styleId="WW8Num68z0">
    <w:name w:val="WW8Num68z0"/>
    <w:rsid w:val="00D71226"/>
    <w:rPr>
      <w:rFonts w:ascii="Verdana" w:hAnsi="Verdana" w:cs="Verdana" w:hint="default"/>
      <w:sz w:val="20"/>
    </w:rPr>
  </w:style>
  <w:style w:type="character" w:customStyle="1" w:styleId="WW8Num68z1">
    <w:name w:val="WW8Num68z1"/>
    <w:rsid w:val="00D71226"/>
  </w:style>
  <w:style w:type="character" w:customStyle="1" w:styleId="WW8Num68z2">
    <w:name w:val="WW8Num68z2"/>
    <w:rsid w:val="00D71226"/>
  </w:style>
  <w:style w:type="character" w:customStyle="1" w:styleId="WW8Num68z3">
    <w:name w:val="WW8Num68z3"/>
    <w:rsid w:val="00D71226"/>
  </w:style>
  <w:style w:type="character" w:customStyle="1" w:styleId="WW8Num68z4">
    <w:name w:val="WW8Num68z4"/>
    <w:rsid w:val="00D71226"/>
  </w:style>
  <w:style w:type="character" w:customStyle="1" w:styleId="WW8Num68z5">
    <w:name w:val="WW8Num68z5"/>
    <w:rsid w:val="00D71226"/>
  </w:style>
  <w:style w:type="character" w:customStyle="1" w:styleId="WW8Num68z6">
    <w:name w:val="WW8Num68z6"/>
    <w:rsid w:val="00D71226"/>
  </w:style>
  <w:style w:type="character" w:customStyle="1" w:styleId="WW8Num68z7">
    <w:name w:val="WW8Num68z7"/>
    <w:rsid w:val="00D71226"/>
  </w:style>
  <w:style w:type="character" w:customStyle="1" w:styleId="WW8Num68z8">
    <w:name w:val="WW8Num68z8"/>
    <w:rsid w:val="00D71226"/>
  </w:style>
  <w:style w:type="character" w:customStyle="1" w:styleId="WW8Num69z0">
    <w:name w:val="WW8Num69z0"/>
    <w:rsid w:val="00D71226"/>
    <w:rPr>
      <w:rFonts w:ascii="Verdana" w:eastAsia="Verdana" w:hAnsi="Verdana" w:cs="Verdana" w:hint="default"/>
      <w:sz w:val="20"/>
      <w:szCs w:val="20"/>
    </w:rPr>
  </w:style>
  <w:style w:type="character" w:customStyle="1" w:styleId="WW8Num69z1">
    <w:name w:val="WW8Num69z1"/>
    <w:rsid w:val="00D71226"/>
  </w:style>
  <w:style w:type="character" w:customStyle="1" w:styleId="WW8Num69z2">
    <w:name w:val="WW8Num69z2"/>
    <w:rsid w:val="00D71226"/>
  </w:style>
  <w:style w:type="character" w:customStyle="1" w:styleId="WW8Num69z3">
    <w:name w:val="WW8Num69z3"/>
    <w:rsid w:val="00D71226"/>
  </w:style>
  <w:style w:type="character" w:customStyle="1" w:styleId="WW8Num69z4">
    <w:name w:val="WW8Num69z4"/>
    <w:rsid w:val="00D71226"/>
  </w:style>
  <w:style w:type="character" w:customStyle="1" w:styleId="WW8Num69z5">
    <w:name w:val="WW8Num69z5"/>
    <w:rsid w:val="00D71226"/>
  </w:style>
  <w:style w:type="character" w:customStyle="1" w:styleId="WW8Num69z6">
    <w:name w:val="WW8Num69z6"/>
    <w:rsid w:val="00D71226"/>
  </w:style>
  <w:style w:type="character" w:customStyle="1" w:styleId="WW8Num69z7">
    <w:name w:val="WW8Num69z7"/>
    <w:rsid w:val="00D71226"/>
  </w:style>
  <w:style w:type="character" w:customStyle="1" w:styleId="WW8Num69z8">
    <w:name w:val="WW8Num69z8"/>
    <w:rsid w:val="00D71226"/>
  </w:style>
  <w:style w:type="character" w:customStyle="1" w:styleId="WW8Num70z0">
    <w:name w:val="WW8Num70z0"/>
    <w:rsid w:val="00D71226"/>
    <w:rPr>
      <w:rFonts w:ascii="Verdana" w:hAnsi="Verdana" w:cs="Verdana" w:hint="default"/>
      <w:sz w:val="20"/>
      <w:szCs w:val="20"/>
    </w:rPr>
  </w:style>
  <w:style w:type="character" w:customStyle="1" w:styleId="WW8Num70z1">
    <w:name w:val="WW8Num70z1"/>
    <w:rsid w:val="00D71226"/>
  </w:style>
  <w:style w:type="character" w:customStyle="1" w:styleId="WW8Num70z2">
    <w:name w:val="WW8Num70z2"/>
    <w:rsid w:val="00D71226"/>
  </w:style>
  <w:style w:type="character" w:customStyle="1" w:styleId="WW8Num70z3">
    <w:name w:val="WW8Num70z3"/>
    <w:rsid w:val="00D71226"/>
  </w:style>
  <w:style w:type="character" w:customStyle="1" w:styleId="WW8Num70z4">
    <w:name w:val="WW8Num70z4"/>
    <w:rsid w:val="00D71226"/>
  </w:style>
  <w:style w:type="character" w:customStyle="1" w:styleId="WW8Num70z5">
    <w:name w:val="WW8Num70z5"/>
    <w:rsid w:val="00D71226"/>
  </w:style>
  <w:style w:type="character" w:customStyle="1" w:styleId="WW8Num70z6">
    <w:name w:val="WW8Num70z6"/>
    <w:rsid w:val="00D71226"/>
  </w:style>
  <w:style w:type="character" w:customStyle="1" w:styleId="WW8Num70z7">
    <w:name w:val="WW8Num70z7"/>
    <w:rsid w:val="00D71226"/>
  </w:style>
  <w:style w:type="character" w:customStyle="1" w:styleId="WW8Num70z8">
    <w:name w:val="WW8Num70z8"/>
    <w:rsid w:val="00D71226"/>
  </w:style>
  <w:style w:type="character" w:customStyle="1" w:styleId="WW8Num71z0">
    <w:name w:val="WW8Num71z0"/>
    <w:rsid w:val="00D71226"/>
    <w:rPr>
      <w:rFonts w:ascii="Verdana" w:eastAsia="Verdana" w:hAnsi="Verdana" w:cs="Verdana" w:hint="default"/>
      <w:sz w:val="20"/>
      <w:szCs w:val="20"/>
    </w:rPr>
  </w:style>
  <w:style w:type="character" w:customStyle="1" w:styleId="WW8Num71z1">
    <w:name w:val="WW8Num71z1"/>
    <w:rsid w:val="00D71226"/>
  </w:style>
  <w:style w:type="character" w:customStyle="1" w:styleId="WW8Num71z2">
    <w:name w:val="WW8Num71z2"/>
    <w:rsid w:val="00D71226"/>
  </w:style>
  <w:style w:type="character" w:customStyle="1" w:styleId="WW8Num71z3">
    <w:name w:val="WW8Num71z3"/>
    <w:rsid w:val="00D71226"/>
  </w:style>
  <w:style w:type="character" w:customStyle="1" w:styleId="WW8Num71z4">
    <w:name w:val="WW8Num71z4"/>
    <w:rsid w:val="00D71226"/>
  </w:style>
  <w:style w:type="character" w:customStyle="1" w:styleId="WW8Num71z5">
    <w:name w:val="WW8Num71z5"/>
    <w:rsid w:val="00D71226"/>
  </w:style>
  <w:style w:type="character" w:customStyle="1" w:styleId="WW8Num71z6">
    <w:name w:val="WW8Num71z6"/>
    <w:rsid w:val="00D71226"/>
  </w:style>
  <w:style w:type="character" w:customStyle="1" w:styleId="WW8Num71z7">
    <w:name w:val="WW8Num71z7"/>
    <w:rsid w:val="00D71226"/>
  </w:style>
  <w:style w:type="character" w:customStyle="1" w:styleId="WW8Num71z8">
    <w:name w:val="WW8Num71z8"/>
    <w:rsid w:val="00D71226"/>
  </w:style>
  <w:style w:type="character" w:customStyle="1" w:styleId="Domylnaczcionkaakapitu2">
    <w:name w:val="Domyślna czcionka akapitu2"/>
    <w:rsid w:val="00D71226"/>
  </w:style>
  <w:style w:type="character" w:customStyle="1" w:styleId="WW8Num17z2">
    <w:name w:val="WW8Num17z2"/>
    <w:rsid w:val="00D71226"/>
  </w:style>
  <w:style w:type="character" w:customStyle="1" w:styleId="WW8Num27z1">
    <w:name w:val="WW8Num27z1"/>
    <w:rsid w:val="00D71226"/>
  </w:style>
  <w:style w:type="character" w:customStyle="1" w:styleId="WW8Num27z2">
    <w:name w:val="WW8Num27z2"/>
    <w:rsid w:val="00D71226"/>
  </w:style>
  <w:style w:type="character" w:customStyle="1" w:styleId="WW8Num27z3">
    <w:name w:val="WW8Num27z3"/>
    <w:rsid w:val="00D71226"/>
  </w:style>
  <w:style w:type="character" w:customStyle="1" w:styleId="WW8Num27z4">
    <w:name w:val="WW8Num27z4"/>
    <w:rsid w:val="00D71226"/>
  </w:style>
  <w:style w:type="character" w:customStyle="1" w:styleId="WW8Num27z5">
    <w:name w:val="WW8Num27z5"/>
    <w:rsid w:val="00D71226"/>
  </w:style>
  <w:style w:type="character" w:customStyle="1" w:styleId="WW8Num27z6">
    <w:name w:val="WW8Num27z6"/>
    <w:rsid w:val="00D71226"/>
  </w:style>
  <w:style w:type="character" w:customStyle="1" w:styleId="WW8Num27z7">
    <w:name w:val="WW8Num27z7"/>
    <w:rsid w:val="00D71226"/>
  </w:style>
  <w:style w:type="character" w:customStyle="1" w:styleId="WW8Num27z8">
    <w:name w:val="WW8Num27z8"/>
    <w:rsid w:val="00D71226"/>
  </w:style>
  <w:style w:type="character" w:customStyle="1" w:styleId="WW8Num34z1">
    <w:name w:val="WW8Num34z1"/>
    <w:rsid w:val="00D71226"/>
  </w:style>
  <w:style w:type="character" w:customStyle="1" w:styleId="WW8Num35z2">
    <w:name w:val="WW8Num35z2"/>
    <w:rsid w:val="00D71226"/>
  </w:style>
  <w:style w:type="character" w:customStyle="1" w:styleId="WW8Num35z3">
    <w:name w:val="WW8Num35z3"/>
    <w:rsid w:val="00D71226"/>
  </w:style>
  <w:style w:type="character" w:customStyle="1" w:styleId="WW8Num35z4">
    <w:name w:val="WW8Num35z4"/>
    <w:rsid w:val="00D71226"/>
  </w:style>
  <w:style w:type="character" w:customStyle="1" w:styleId="WW8Num35z5">
    <w:name w:val="WW8Num35z5"/>
    <w:rsid w:val="00D71226"/>
  </w:style>
  <w:style w:type="character" w:customStyle="1" w:styleId="WW8Num35z6">
    <w:name w:val="WW8Num35z6"/>
    <w:rsid w:val="00D71226"/>
  </w:style>
  <w:style w:type="character" w:customStyle="1" w:styleId="WW8Num35z7">
    <w:name w:val="WW8Num35z7"/>
    <w:rsid w:val="00D71226"/>
  </w:style>
  <w:style w:type="character" w:customStyle="1" w:styleId="WW8Num35z8">
    <w:name w:val="WW8Num35z8"/>
    <w:rsid w:val="00D71226"/>
  </w:style>
  <w:style w:type="character" w:customStyle="1" w:styleId="WW8Num36z2">
    <w:name w:val="WW8Num36z2"/>
    <w:rsid w:val="00D71226"/>
  </w:style>
  <w:style w:type="character" w:customStyle="1" w:styleId="WW8Num36z4">
    <w:name w:val="WW8Num36z4"/>
    <w:rsid w:val="00D71226"/>
  </w:style>
  <w:style w:type="character" w:customStyle="1" w:styleId="WW8Num36z5">
    <w:name w:val="WW8Num36z5"/>
    <w:rsid w:val="00D71226"/>
  </w:style>
  <w:style w:type="character" w:customStyle="1" w:styleId="WW8Num36z6">
    <w:name w:val="WW8Num36z6"/>
    <w:rsid w:val="00D71226"/>
  </w:style>
  <w:style w:type="character" w:customStyle="1" w:styleId="WW8Num36z7">
    <w:name w:val="WW8Num36z7"/>
    <w:rsid w:val="00D71226"/>
  </w:style>
  <w:style w:type="character" w:customStyle="1" w:styleId="WW8Num36z8">
    <w:name w:val="WW8Num36z8"/>
    <w:rsid w:val="00D71226"/>
  </w:style>
  <w:style w:type="character" w:customStyle="1" w:styleId="WW8Num42z1">
    <w:name w:val="WW8Num42z1"/>
    <w:rsid w:val="00D71226"/>
    <w:rPr>
      <w:rFonts w:ascii="OpenSymbol" w:hAnsi="OpenSymbol" w:cs="OpenSymbol"/>
    </w:rPr>
  </w:style>
  <w:style w:type="character" w:customStyle="1" w:styleId="WW8Num47z1">
    <w:name w:val="WW8Num47z1"/>
    <w:rsid w:val="00D71226"/>
    <w:rPr>
      <w:rFonts w:ascii="OpenSymbol" w:hAnsi="OpenSymbol" w:cs="OpenSymbol"/>
    </w:rPr>
  </w:style>
  <w:style w:type="character" w:customStyle="1" w:styleId="Absatz-Standardschriftart">
    <w:name w:val="Absatz-Standardschriftart"/>
    <w:rsid w:val="00D71226"/>
  </w:style>
  <w:style w:type="character" w:customStyle="1" w:styleId="WW-Absatz-Standardschriftart">
    <w:name w:val="WW-Absatz-Standardschriftart"/>
    <w:rsid w:val="00D71226"/>
  </w:style>
  <w:style w:type="character" w:customStyle="1" w:styleId="WW-Absatz-Standardschriftart1">
    <w:name w:val="WW-Absatz-Standardschriftart1"/>
    <w:rsid w:val="00D71226"/>
  </w:style>
  <w:style w:type="character" w:customStyle="1" w:styleId="WW-Absatz-Standardschriftart11">
    <w:name w:val="WW-Absatz-Standardschriftart11"/>
    <w:rsid w:val="00D71226"/>
  </w:style>
  <w:style w:type="character" w:customStyle="1" w:styleId="WW-Absatz-Standardschriftart111">
    <w:name w:val="WW-Absatz-Standardschriftart111"/>
    <w:rsid w:val="00D71226"/>
  </w:style>
  <w:style w:type="character" w:customStyle="1" w:styleId="WW-Absatz-Standardschriftart1111">
    <w:name w:val="WW-Absatz-Standardschriftart1111"/>
    <w:rsid w:val="00D71226"/>
  </w:style>
  <w:style w:type="character" w:customStyle="1" w:styleId="WW8Num21z1">
    <w:name w:val="WW8Num21z1"/>
    <w:rsid w:val="00D71226"/>
    <w:rPr>
      <w:rFonts w:cs="Times New Roman"/>
    </w:rPr>
  </w:style>
  <w:style w:type="character" w:customStyle="1" w:styleId="WW-Absatz-Standardschriftart11111">
    <w:name w:val="WW-Absatz-Standardschriftart11111"/>
    <w:rsid w:val="00D71226"/>
  </w:style>
  <w:style w:type="character" w:customStyle="1" w:styleId="WW-Absatz-Standardschriftart111111">
    <w:name w:val="WW-Absatz-Standardschriftart111111"/>
    <w:rsid w:val="00D71226"/>
  </w:style>
  <w:style w:type="character" w:customStyle="1" w:styleId="WW-Absatz-Standardschriftart1111111">
    <w:name w:val="WW-Absatz-Standardschriftart1111111"/>
    <w:rsid w:val="00D71226"/>
  </w:style>
  <w:style w:type="character" w:customStyle="1" w:styleId="WW8Num3z1">
    <w:name w:val="WW8Num3z1"/>
    <w:rsid w:val="00D71226"/>
    <w:rPr>
      <w:rFonts w:ascii="Courier New" w:hAnsi="Courier New" w:cs="Wingdings"/>
    </w:rPr>
  </w:style>
  <w:style w:type="character" w:customStyle="1" w:styleId="WW8Num3z2">
    <w:name w:val="WW8Num3z2"/>
    <w:rsid w:val="00D71226"/>
    <w:rPr>
      <w:rFonts w:cs="Times New Roman"/>
    </w:rPr>
  </w:style>
  <w:style w:type="character" w:customStyle="1" w:styleId="WW8Num8z1">
    <w:name w:val="WW8Num8z1"/>
    <w:rsid w:val="00D71226"/>
    <w:rPr>
      <w:rFonts w:ascii="Verdana" w:hAnsi="Verdana" w:cs="Verdana"/>
      <w:sz w:val="20"/>
      <w:szCs w:val="20"/>
    </w:rPr>
  </w:style>
  <w:style w:type="character" w:customStyle="1" w:styleId="WW8Num18z1">
    <w:name w:val="WW8Num18z1"/>
    <w:rsid w:val="00D71226"/>
    <w:rPr>
      <w:rFonts w:cs="Verdana"/>
    </w:rPr>
  </w:style>
  <w:style w:type="character" w:customStyle="1" w:styleId="WW8Num22z1">
    <w:name w:val="WW8Num22z1"/>
    <w:rsid w:val="00D71226"/>
    <w:rPr>
      <w:rFonts w:cs="Times New Roman"/>
    </w:rPr>
  </w:style>
  <w:style w:type="character" w:customStyle="1" w:styleId="WW8Num37z2">
    <w:name w:val="WW8Num37z2"/>
    <w:rsid w:val="00D71226"/>
    <w:rPr>
      <w:rFonts w:cs="Times New Roman"/>
    </w:rPr>
  </w:style>
  <w:style w:type="character" w:customStyle="1" w:styleId="WW8Num47z2">
    <w:name w:val="WW8Num47z2"/>
    <w:rsid w:val="00D71226"/>
    <w:rPr>
      <w:rFonts w:cs="Times New Roman"/>
    </w:rPr>
  </w:style>
  <w:style w:type="character" w:customStyle="1" w:styleId="WW8Num18z2">
    <w:name w:val="WW8Num18z2"/>
    <w:rsid w:val="00D71226"/>
  </w:style>
  <w:style w:type="character" w:customStyle="1" w:styleId="WW8Num37z3">
    <w:name w:val="WW8Num37z3"/>
    <w:rsid w:val="00D71226"/>
  </w:style>
  <w:style w:type="character" w:customStyle="1" w:styleId="WW8Num37z4">
    <w:name w:val="WW8Num37z4"/>
    <w:rsid w:val="00D71226"/>
  </w:style>
  <w:style w:type="character" w:customStyle="1" w:styleId="WW8Num37z5">
    <w:name w:val="WW8Num37z5"/>
    <w:rsid w:val="00D71226"/>
  </w:style>
  <w:style w:type="character" w:customStyle="1" w:styleId="WW8Num37z6">
    <w:name w:val="WW8Num37z6"/>
    <w:rsid w:val="00D71226"/>
  </w:style>
  <w:style w:type="character" w:customStyle="1" w:styleId="WW8Num37z7">
    <w:name w:val="WW8Num37z7"/>
    <w:rsid w:val="00D71226"/>
  </w:style>
  <w:style w:type="character" w:customStyle="1" w:styleId="WW8Num37z8">
    <w:name w:val="WW8Num37z8"/>
    <w:rsid w:val="00D71226"/>
  </w:style>
  <w:style w:type="character" w:customStyle="1" w:styleId="WW8Num38z2">
    <w:name w:val="WW8Num38z2"/>
    <w:rsid w:val="00D71226"/>
  </w:style>
  <w:style w:type="character" w:customStyle="1" w:styleId="WW8Num38z3">
    <w:name w:val="WW8Num38z3"/>
    <w:rsid w:val="00D71226"/>
  </w:style>
  <w:style w:type="character" w:customStyle="1" w:styleId="WW8Num38z4">
    <w:name w:val="WW8Num38z4"/>
    <w:rsid w:val="00D71226"/>
  </w:style>
  <w:style w:type="character" w:customStyle="1" w:styleId="WW8Num38z5">
    <w:name w:val="WW8Num38z5"/>
    <w:rsid w:val="00D71226"/>
  </w:style>
  <w:style w:type="character" w:customStyle="1" w:styleId="WW8Num38z6">
    <w:name w:val="WW8Num38z6"/>
    <w:rsid w:val="00D71226"/>
  </w:style>
  <w:style w:type="character" w:customStyle="1" w:styleId="WW8Num38z7">
    <w:name w:val="WW8Num38z7"/>
    <w:rsid w:val="00D71226"/>
  </w:style>
  <w:style w:type="character" w:customStyle="1" w:styleId="WW8Num38z8">
    <w:name w:val="WW8Num38z8"/>
    <w:rsid w:val="00D71226"/>
  </w:style>
  <w:style w:type="character" w:customStyle="1" w:styleId="WW8Num39z2">
    <w:name w:val="WW8Num39z2"/>
    <w:rsid w:val="00D71226"/>
  </w:style>
  <w:style w:type="character" w:customStyle="1" w:styleId="WW8Num39z3">
    <w:name w:val="WW8Num39z3"/>
    <w:rsid w:val="00D71226"/>
  </w:style>
  <w:style w:type="character" w:customStyle="1" w:styleId="WW8Num39z4">
    <w:name w:val="WW8Num39z4"/>
    <w:rsid w:val="00D71226"/>
  </w:style>
  <w:style w:type="character" w:customStyle="1" w:styleId="WW8Num39z5">
    <w:name w:val="WW8Num39z5"/>
    <w:rsid w:val="00D71226"/>
  </w:style>
  <w:style w:type="character" w:customStyle="1" w:styleId="WW8Num39z6">
    <w:name w:val="WW8Num39z6"/>
    <w:rsid w:val="00D71226"/>
  </w:style>
  <w:style w:type="character" w:customStyle="1" w:styleId="WW8Num39z7">
    <w:name w:val="WW8Num39z7"/>
    <w:rsid w:val="00D71226"/>
  </w:style>
  <w:style w:type="character" w:customStyle="1" w:styleId="WW8Num39z8">
    <w:name w:val="WW8Num39z8"/>
    <w:rsid w:val="00D71226"/>
  </w:style>
  <w:style w:type="character" w:customStyle="1" w:styleId="WW8Num47z3">
    <w:name w:val="WW8Num47z3"/>
    <w:rsid w:val="00D71226"/>
  </w:style>
  <w:style w:type="character" w:customStyle="1" w:styleId="WW8Num47z4">
    <w:name w:val="WW8Num47z4"/>
    <w:rsid w:val="00D71226"/>
  </w:style>
  <w:style w:type="character" w:customStyle="1" w:styleId="WW8Num47z5">
    <w:name w:val="WW8Num47z5"/>
    <w:rsid w:val="00D71226"/>
  </w:style>
  <w:style w:type="character" w:customStyle="1" w:styleId="WW8Num47z6">
    <w:name w:val="WW8Num47z6"/>
    <w:rsid w:val="00D71226"/>
  </w:style>
  <w:style w:type="character" w:customStyle="1" w:styleId="WW8Num47z7">
    <w:name w:val="WW8Num47z7"/>
    <w:rsid w:val="00D71226"/>
  </w:style>
  <w:style w:type="character" w:customStyle="1" w:styleId="WW8Num47z8">
    <w:name w:val="WW8Num47z8"/>
    <w:rsid w:val="00D71226"/>
  </w:style>
  <w:style w:type="character" w:customStyle="1" w:styleId="WW8Num4z2">
    <w:name w:val="WW8Num4z2"/>
    <w:rsid w:val="00D71226"/>
    <w:rPr>
      <w:rFonts w:cs="Times New Roman"/>
    </w:rPr>
  </w:style>
  <w:style w:type="character" w:customStyle="1" w:styleId="WW8Num9z1">
    <w:name w:val="WW8Num9z1"/>
    <w:rsid w:val="00D71226"/>
    <w:rPr>
      <w:rFonts w:ascii="Verdana" w:hAnsi="Verdana" w:cs="Verdana"/>
      <w:sz w:val="20"/>
      <w:szCs w:val="20"/>
    </w:rPr>
  </w:style>
  <w:style w:type="character" w:customStyle="1" w:styleId="WW8Num19z1">
    <w:name w:val="WW8Num19z1"/>
    <w:rsid w:val="00D71226"/>
    <w:rPr>
      <w:rFonts w:cs="Verdana"/>
    </w:rPr>
  </w:style>
  <w:style w:type="character" w:customStyle="1" w:styleId="WW8Num40z2">
    <w:name w:val="WW8Num40z2"/>
    <w:rsid w:val="00D71226"/>
  </w:style>
  <w:style w:type="character" w:customStyle="1" w:styleId="WW8Num40z3">
    <w:name w:val="WW8Num40z3"/>
    <w:rsid w:val="00D71226"/>
  </w:style>
  <w:style w:type="character" w:customStyle="1" w:styleId="WW8Num40z4">
    <w:name w:val="WW8Num40z4"/>
    <w:rsid w:val="00D71226"/>
  </w:style>
  <w:style w:type="character" w:customStyle="1" w:styleId="WW8Num40z5">
    <w:name w:val="WW8Num40z5"/>
    <w:rsid w:val="00D71226"/>
  </w:style>
  <w:style w:type="character" w:customStyle="1" w:styleId="WW8Num40z6">
    <w:name w:val="WW8Num40z6"/>
    <w:rsid w:val="00D71226"/>
  </w:style>
  <w:style w:type="character" w:customStyle="1" w:styleId="WW8Num40z7">
    <w:name w:val="WW8Num40z7"/>
    <w:rsid w:val="00D71226"/>
  </w:style>
  <w:style w:type="character" w:customStyle="1" w:styleId="WW8Num40z8">
    <w:name w:val="WW8Num40z8"/>
    <w:rsid w:val="00D71226"/>
  </w:style>
  <w:style w:type="character" w:customStyle="1" w:styleId="WW8Num19z2">
    <w:name w:val="WW8Num19z2"/>
    <w:rsid w:val="00D71226"/>
    <w:rPr>
      <w:rFonts w:cs="Times New Roman"/>
      <w:b w:val="0"/>
      <w:i w:val="0"/>
    </w:rPr>
  </w:style>
  <w:style w:type="character" w:customStyle="1" w:styleId="WW8Num42z2">
    <w:name w:val="WW8Num42z2"/>
    <w:rsid w:val="00D71226"/>
    <w:rPr>
      <w:rFonts w:cs="Times New Roman"/>
    </w:rPr>
  </w:style>
  <w:style w:type="character" w:customStyle="1" w:styleId="WW8Num42z3">
    <w:name w:val="WW8Num42z3"/>
    <w:rsid w:val="00D71226"/>
  </w:style>
  <w:style w:type="character" w:customStyle="1" w:styleId="WW8Num42z4">
    <w:name w:val="WW8Num42z4"/>
    <w:rsid w:val="00D71226"/>
  </w:style>
  <w:style w:type="character" w:customStyle="1" w:styleId="WW8Num42z5">
    <w:name w:val="WW8Num42z5"/>
    <w:rsid w:val="00D71226"/>
  </w:style>
  <w:style w:type="character" w:customStyle="1" w:styleId="WW8Num42z6">
    <w:name w:val="WW8Num42z6"/>
    <w:rsid w:val="00D71226"/>
  </w:style>
  <w:style w:type="character" w:customStyle="1" w:styleId="WW8Num42z7">
    <w:name w:val="WW8Num42z7"/>
    <w:rsid w:val="00D71226"/>
  </w:style>
  <w:style w:type="character" w:customStyle="1" w:styleId="WW8Num42z8">
    <w:name w:val="WW8Num42z8"/>
    <w:rsid w:val="00D71226"/>
  </w:style>
  <w:style w:type="character" w:customStyle="1" w:styleId="WW8Num20z2">
    <w:name w:val="WW8Num20z2"/>
    <w:rsid w:val="00D71226"/>
    <w:rPr>
      <w:rFonts w:cs="Times New Roman"/>
      <w:b w:val="0"/>
      <w:i w:val="0"/>
    </w:rPr>
  </w:style>
  <w:style w:type="character" w:customStyle="1" w:styleId="WW8Num20z1">
    <w:name w:val="WW8Num20z1"/>
    <w:rsid w:val="00D71226"/>
    <w:rPr>
      <w:rFonts w:cs="Times New Roman"/>
    </w:rPr>
  </w:style>
  <w:style w:type="character" w:customStyle="1" w:styleId="WW8Num53z1">
    <w:name w:val="WW8Num53z1"/>
    <w:rsid w:val="00D71226"/>
    <w:rPr>
      <w:rFonts w:cs="Times New Roman"/>
    </w:rPr>
  </w:style>
  <w:style w:type="character" w:customStyle="1" w:styleId="WW8Num55z2">
    <w:name w:val="WW8Num55z2"/>
    <w:rsid w:val="00D71226"/>
    <w:rPr>
      <w:rFonts w:cs="Times New Roman"/>
    </w:rPr>
  </w:style>
  <w:style w:type="character" w:customStyle="1" w:styleId="Domylnaczcionkaakapitu1">
    <w:name w:val="Domyślna czcionka akapitu1"/>
    <w:rsid w:val="00D71226"/>
  </w:style>
  <w:style w:type="character" w:customStyle="1" w:styleId="tekstdokbold">
    <w:name w:val="tekst dok. bold"/>
    <w:rsid w:val="00D71226"/>
    <w:rPr>
      <w:b/>
    </w:rPr>
  </w:style>
  <w:style w:type="character" w:styleId="Numerstrony">
    <w:name w:val="page number"/>
    <w:rsid w:val="00D71226"/>
    <w:rPr>
      <w:rFonts w:cs="Times New Roman"/>
    </w:rPr>
  </w:style>
  <w:style w:type="character" w:styleId="Pogrubienie">
    <w:name w:val="Strong"/>
    <w:qFormat/>
    <w:rsid w:val="00D71226"/>
    <w:rPr>
      <w:rFonts w:cs="Times New Roman"/>
      <w:b/>
    </w:rPr>
  </w:style>
  <w:style w:type="character" w:customStyle="1" w:styleId="Znakiprzypiswdolnych">
    <w:name w:val="Znaki przypisów dolnych"/>
    <w:rsid w:val="00D71226"/>
    <w:rPr>
      <w:vertAlign w:val="superscript"/>
    </w:rPr>
  </w:style>
  <w:style w:type="character" w:styleId="Hipercze">
    <w:name w:val="Hyperlink"/>
    <w:rsid w:val="00D71226"/>
    <w:rPr>
      <w:rFonts w:cs="Times New Roman"/>
      <w:color w:val="0000FF"/>
      <w:u w:val="single"/>
    </w:rPr>
  </w:style>
  <w:style w:type="character" w:customStyle="1" w:styleId="Pogrubienie1">
    <w:name w:val="Pogrubienie1"/>
    <w:rsid w:val="00D71226"/>
    <w:rPr>
      <w:b/>
    </w:rPr>
  </w:style>
  <w:style w:type="character" w:customStyle="1" w:styleId="TekstpodstawowyZnak">
    <w:name w:val="Tekst podstawowy Znak"/>
    <w:aliases w:val="Znak Znak2,Znak Znak Znak1,Znak1 Znak1"/>
    <w:link w:val="Tretekstu"/>
    <w:qFormat/>
    <w:rsid w:val="00D71226"/>
    <w:rPr>
      <w:rFonts w:ascii="Arial" w:hAnsi="Arial" w:cs="StarSymbol"/>
      <w:sz w:val="20"/>
      <w:szCs w:val="20"/>
      <w:lang w:eastAsia="zh-CN"/>
    </w:rPr>
  </w:style>
  <w:style w:type="character" w:customStyle="1" w:styleId="TekstpodstawowywcityZnak">
    <w:name w:val="Tekst podstawowy wcięty Znak"/>
    <w:rsid w:val="00D71226"/>
    <w:rPr>
      <w:rFonts w:ascii="Times New Roman" w:hAnsi="Times New Roman" w:cs="Verdana"/>
      <w:sz w:val="20"/>
      <w:szCs w:val="20"/>
      <w:lang w:eastAsia="zh-CN"/>
    </w:rPr>
  </w:style>
  <w:style w:type="character" w:customStyle="1" w:styleId="TematkomentarzaZnak">
    <w:name w:val="Temat komentarza Znak"/>
    <w:rsid w:val="00D71226"/>
    <w:rPr>
      <w:rFonts w:ascii="Times New Roman" w:hAnsi="Times New Roman" w:cs="Verdana"/>
      <w:b/>
      <w:bCs/>
      <w:sz w:val="20"/>
      <w:szCs w:val="20"/>
      <w:lang w:eastAsia="zh-CN"/>
    </w:rPr>
  </w:style>
  <w:style w:type="character" w:customStyle="1" w:styleId="TekstprzypisukocowegoZnak">
    <w:name w:val="Tekst przypisu końcowego Znak"/>
    <w:rsid w:val="00D71226"/>
    <w:rPr>
      <w:rFonts w:ascii="Times New Roman" w:hAnsi="Times New Roman" w:cs="Verdana"/>
      <w:sz w:val="20"/>
      <w:szCs w:val="20"/>
      <w:lang w:eastAsia="zh-CN"/>
    </w:rPr>
  </w:style>
  <w:style w:type="character" w:customStyle="1" w:styleId="PodtytuZnak">
    <w:name w:val="Podtytuł Znak"/>
    <w:rsid w:val="00D71226"/>
    <w:rPr>
      <w:rFonts w:ascii="Arial" w:hAnsi="Arial" w:cs="StarSymbol"/>
      <w:i/>
      <w:sz w:val="24"/>
      <w:szCs w:val="24"/>
      <w:lang w:eastAsia="zh-CN"/>
    </w:rPr>
  </w:style>
  <w:style w:type="character" w:customStyle="1" w:styleId="ZwykytekstZnak">
    <w:name w:val="Zwykły tekst Znak"/>
    <w:link w:val="Zwykytekst"/>
    <w:rsid w:val="00D71226"/>
    <w:rPr>
      <w:rFonts w:ascii="Courier New" w:hAnsi="Courier New" w:cs="Times New Roman"/>
      <w:sz w:val="20"/>
      <w:szCs w:val="20"/>
    </w:rPr>
  </w:style>
  <w:style w:type="character" w:customStyle="1" w:styleId="Odwoaniedokomentarza1">
    <w:name w:val="Odwołanie do komentarza1"/>
    <w:rsid w:val="00D71226"/>
    <w:rPr>
      <w:rFonts w:cs="Times New Roman"/>
      <w:sz w:val="16"/>
    </w:rPr>
  </w:style>
  <w:style w:type="character" w:customStyle="1" w:styleId="Odwoanieprzypisudolnego1">
    <w:name w:val="Odwołanie przypisu dolnego1"/>
    <w:rsid w:val="00D71226"/>
    <w:rPr>
      <w:vertAlign w:val="superscript"/>
    </w:rPr>
  </w:style>
  <w:style w:type="character" w:customStyle="1" w:styleId="Znakiprzypiswkocowych">
    <w:name w:val="Znaki przypisów końcowych"/>
    <w:rsid w:val="00D71226"/>
    <w:rPr>
      <w:vertAlign w:val="superscript"/>
    </w:rPr>
  </w:style>
  <w:style w:type="character" w:customStyle="1" w:styleId="WW-Znakiprzypiswkocowych">
    <w:name w:val="WW-Znaki przypisów końcowych"/>
    <w:rsid w:val="00D71226"/>
  </w:style>
  <w:style w:type="character" w:customStyle="1" w:styleId="Odwoanieprzypisukocowego1">
    <w:name w:val="Odwołanie przypisu końcowego1"/>
    <w:rsid w:val="00D71226"/>
    <w:rPr>
      <w:vertAlign w:val="superscript"/>
    </w:rPr>
  </w:style>
  <w:style w:type="character" w:customStyle="1" w:styleId="WW8Num55z1">
    <w:name w:val="WW8Num55z1"/>
    <w:rsid w:val="00D71226"/>
    <w:rPr>
      <w:rFonts w:ascii="Courier New" w:hAnsi="Courier New" w:cs="StarSymbol"/>
    </w:rPr>
  </w:style>
  <w:style w:type="character" w:customStyle="1" w:styleId="WW8Num55z3">
    <w:name w:val="WW8Num55z3"/>
    <w:rsid w:val="00D71226"/>
    <w:rPr>
      <w:rFonts w:ascii="Symbol" w:hAnsi="Symbol" w:cs="Symbol"/>
    </w:rPr>
  </w:style>
  <w:style w:type="character" w:customStyle="1" w:styleId="WW8Num53z2">
    <w:name w:val="WW8Num53z2"/>
    <w:rsid w:val="00D71226"/>
  </w:style>
  <w:style w:type="character" w:customStyle="1" w:styleId="WW8Num53z3">
    <w:name w:val="WW8Num53z3"/>
    <w:rsid w:val="00D71226"/>
  </w:style>
  <w:style w:type="character" w:customStyle="1" w:styleId="WW8Num53z4">
    <w:name w:val="WW8Num53z4"/>
    <w:rsid w:val="00D71226"/>
  </w:style>
  <w:style w:type="character" w:customStyle="1" w:styleId="WW8Num53z5">
    <w:name w:val="WW8Num53z5"/>
    <w:rsid w:val="00D71226"/>
  </w:style>
  <w:style w:type="character" w:customStyle="1" w:styleId="WW8Num53z6">
    <w:name w:val="WW8Num53z6"/>
    <w:rsid w:val="00D71226"/>
  </w:style>
  <w:style w:type="character" w:customStyle="1" w:styleId="WW8Num53z7">
    <w:name w:val="WW8Num53z7"/>
    <w:rsid w:val="00D71226"/>
  </w:style>
  <w:style w:type="character" w:customStyle="1" w:styleId="WW8Num53z8">
    <w:name w:val="WW8Num53z8"/>
    <w:rsid w:val="00D71226"/>
  </w:style>
  <w:style w:type="character" w:customStyle="1" w:styleId="Znakiwypunktowania">
    <w:name w:val="Znaki wypunktowania"/>
    <w:rsid w:val="00D71226"/>
    <w:rPr>
      <w:rFonts w:ascii="OpenSymbol" w:eastAsia="OpenSymbol" w:hAnsi="OpenSymbol" w:cs="OpenSymbol"/>
    </w:rPr>
  </w:style>
  <w:style w:type="character" w:customStyle="1" w:styleId="Znakinumeracji">
    <w:name w:val="Znaki numeracji"/>
    <w:rsid w:val="00D71226"/>
  </w:style>
  <w:style w:type="character" w:customStyle="1" w:styleId="WW-Domylnaczcionkaakapitu">
    <w:name w:val="WW-Domyślna czcionka akapitu"/>
    <w:rsid w:val="00D71226"/>
  </w:style>
  <w:style w:type="character" w:customStyle="1" w:styleId="FontStyle14">
    <w:name w:val="Font Style14"/>
    <w:rsid w:val="00D71226"/>
    <w:rPr>
      <w:rFonts w:ascii="Verdana" w:hAnsi="Verdana" w:cs="TimesNewRoman"/>
      <w:sz w:val="18"/>
      <w:szCs w:val="18"/>
    </w:rPr>
  </w:style>
  <w:style w:type="character" w:customStyle="1" w:styleId="Odwoaniedokomentarza2">
    <w:name w:val="Odwołanie do komentarza2"/>
    <w:rsid w:val="00D71226"/>
    <w:rPr>
      <w:sz w:val="16"/>
      <w:szCs w:val="16"/>
    </w:rPr>
  </w:style>
  <w:style w:type="character" w:customStyle="1" w:styleId="TekstkomentarzaZnak1">
    <w:name w:val="Tekst komentarza Znak1"/>
    <w:rsid w:val="00D71226"/>
    <w:rPr>
      <w:rFonts w:cs="Verdana"/>
      <w:lang w:eastAsia="zh-CN"/>
    </w:rPr>
  </w:style>
  <w:style w:type="character" w:customStyle="1" w:styleId="Odwoaniedokomentarza3">
    <w:name w:val="Odwołanie do komentarza3"/>
    <w:rsid w:val="00D71226"/>
    <w:rPr>
      <w:sz w:val="16"/>
      <w:szCs w:val="16"/>
    </w:rPr>
  </w:style>
  <w:style w:type="character" w:customStyle="1" w:styleId="TekstkomentarzaZnak2">
    <w:name w:val="Tekst komentarza Znak2"/>
    <w:rsid w:val="00D71226"/>
    <w:rPr>
      <w:rFonts w:cs="Verdana"/>
      <w:lang w:eastAsia="zh-CN"/>
    </w:rPr>
  </w:style>
  <w:style w:type="character" w:styleId="Numerwiersza">
    <w:name w:val="line number"/>
    <w:rsid w:val="00D71226"/>
  </w:style>
  <w:style w:type="paragraph" w:customStyle="1" w:styleId="Nagwek40">
    <w:name w:val="Nagłówek4"/>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styleId="Tekstpodstawowy">
    <w:name w:val="Body Text"/>
    <w:aliases w:val=" Znak,Znak,Znak Znak,Znak1"/>
    <w:basedOn w:val="Normalny"/>
    <w:link w:val="TekstpodstawowyZnak1"/>
    <w:rsid w:val="00D71226"/>
    <w:pPr>
      <w:suppressAutoHyphens/>
      <w:spacing w:after="0" w:line="240" w:lineRule="auto"/>
    </w:pPr>
    <w:rPr>
      <w:rFonts w:ascii="Arial" w:eastAsia="Times New Roman" w:hAnsi="Arial" w:cs="StarSymbol"/>
      <w:sz w:val="24"/>
      <w:szCs w:val="20"/>
      <w:lang w:eastAsia="zh-CN"/>
    </w:rPr>
  </w:style>
  <w:style w:type="character" w:customStyle="1" w:styleId="TekstpodstawowyZnak1">
    <w:name w:val="Tekst podstawowy Znak1"/>
    <w:aliases w:val=" Znak Znak,Znak Znak1,Znak Znak Znak2,Znak1 Znak"/>
    <w:basedOn w:val="Domylnaczcionkaakapitu"/>
    <w:link w:val="Tekstpodstawowy"/>
    <w:rsid w:val="00D71226"/>
    <w:rPr>
      <w:rFonts w:ascii="Arial" w:eastAsia="Times New Roman" w:hAnsi="Arial" w:cs="StarSymbol"/>
      <w:sz w:val="24"/>
      <w:szCs w:val="20"/>
      <w:lang w:eastAsia="zh-CN"/>
    </w:rPr>
  </w:style>
  <w:style w:type="paragraph" w:styleId="Lista">
    <w:name w:val="List"/>
    <w:basedOn w:val="Normalny"/>
    <w:rsid w:val="00D71226"/>
    <w:pPr>
      <w:suppressAutoHyphens/>
      <w:spacing w:after="0" w:line="240" w:lineRule="auto"/>
      <w:ind w:left="283" w:hanging="283"/>
    </w:pPr>
    <w:rPr>
      <w:rFonts w:ascii="Arial" w:eastAsia="Times New Roman" w:hAnsi="Arial" w:cs="StarSymbol"/>
      <w:sz w:val="24"/>
      <w:szCs w:val="20"/>
      <w:lang w:eastAsia="zh-CN"/>
    </w:rPr>
  </w:style>
  <w:style w:type="paragraph" w:styleId="Legenda">
    <w:name w:val="caption"/>
    <w:basedOn w:val="Normalny"/>
    <w:qFormat/>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30">
    <w:name w:val="Nagłówek3"/>
    <w:basedOn w:val="Normalny"/>
    <w:next w:val="Tekstpodstawowy"/>
    <w:rsid w:val="00D71226"/>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3">
    <w:name w:val="Legenda3"/>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customStyle="1" w:styleId="Legenda2">
    <w:name w:val="Legenda2"/>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0">
    <w:name w:val="Nagłówek1"/>
    <w:basedOn w:val="Normalny"/>
    <w:next w:val="Tekstpodstawowy"/>
    <w:rsid w:val="00D71226"/>
    <w:pPr>
      <w:suppressAutoHyphens/>
      <w:spacing w:after="0" w:line="240" w:lineRule="auto"/>
      <w:jc w:val="center"/>
    </w:pPr>
    <w:rPr>
      <w:rFonts w:ascii="Times New Roman" w:eastAsia="Times New Roman" w:hAnsi="Times New Roman" w:cs="Verdana"/>
      <w:sz w:val="28"/>
      <w:szCs w:val="24"/>
      <w:lang w:eastAsia="zh-CN"/>
    </w:rPr>
  </w:style>
  <w:style w:type="paragraph" w:customStyle="1" w:styleId="Legenda1">
    <w:name w:val="Legenda1"/>
    <w:basedOn w:val="Normalny"/>
    <w:rsid w:val="00D71226"/>
    <w:pPr>
      <w:suppressLineNumbers/>
      <w:suppressAutoHyphens/>
      <w:spacing w:before="120" w:after="120" w:line="240" w:lineRule="auto"/>
    </w:pPr>
    <w:rPr>
      <w:rFonts w:ascii="Times New Roman" w:eastAsia="Times New Roman" w:hAnsi="Times New Roman" w:cs="Calibri"/>
      <w:i/>
      <w:iCs/>
      <w:sz w:val="24"/>
      <w:szCs w:val="24"/>
      <w:lang w:eastAsia="zh-CN"/>
    </w:rPr>
  </w:style>
  <w:style w:type="paragraph" w:customStyle="1" w:styleId="Podpispodobiektem">
    <w:name w:val="Podpis pod obiektem"/>
    <w:basedOn w:val="Normalny"/>
    <w:rsid w:val="00D71226"/>
    <w:pPr>
      <w:suppressLineNumbers/>
      <w:suppressAutoHyphens/>
      <w:spacing w:before="120" w:after="120" w:line="240" w:lineRule="auto"/>
    </w:pPr>
    <w:rPr>
      <w:rFonts w:ascii="Times New Roman" w:eastAsia="Times New Roman" w:hAnsi="Times New Roman" w:cs="Verdana"/>
      <w:i/>
      <w:iCs/>
      <w:sz w:val="24"/>
      <w:szCs w:val="24"/>
      <w:lang w:eastAsia="zh-CN"/>
    </w:rPr>
  </w:style>
  <w:style w:type="paragraph" w:styleId="NormalnyWeb">
    <w:name w:val="Normal (Web)"/>
    <w:basedOn w:val="Normalny"/>
    <w:uiPriority w:val="99"/>
    <w:rsid w:val="00D71226"/>
    <w:pPr>
      <w:suppressAutoHyphens/>
      <w:spacing w:before="100" w:after="100" w:line="240" w:lineRule="auto"/>
      <w:jc w:val="both"/>
    </w:pPr>
    <w:rPr>
      <w:rFonts w:ascii="Times New Roman" w:eastAsia="Times New Roman" w:hAnsi="Times New Roman" w:cs="Verdana"/>
      <w:sz w:val="20"/>
      <w:szCs w:val="20"/>
      <w:lang w:eastAsia="zh-CN"/>
    </w:rPr>
  </w:style>
  <w:style w:type="paragraph" w:customStyle="1" w:styleId="Listawypunktowana2">
    <w:name w:val="Lista wypunktowana 2"/>
    <w:basedOn w:val="Normalny"/>
    <w:rsid w:val="00D71226"/>
    <w:pPr>
      <w:suppressAutoHyphens/>
      <w:spacing w:after="0" w:line="240" w:lineRule="auto"/>
      <w:ind w:left="566" w:hanging="283"/>
    </w:pPr>
    <w:rPr>
      <w:rFonts w:ascii="Times New Roman" w:eastAsia="Times New Roman" w:hAnsi="Times New Roman" w:cs="Verdana"/>
      <w:sz w:val="24"/>
      <w:szCs w:val="24"/>
      <w:lang w:eastAsia="zh-CN"/>
    </w:rPr>
  </w:style>
  <w:style w:type="paragraph" w:styleId="Tekstpodstawowywcity">
    <w:name w:val="Body Text Indent"/>
    <w:basedOn w:val="Normalny"/>
    <w:link w:val="TekstpodstawowywcityZnak1"/>
    <w:rsid w:val="00D71226"/>
    <w:pPr>
      <w:suppressAutoHyphens/>
      <w:spacing w:after="0" w:line="240" w:lineRule="auto"/>
      <w:ind w:left="1416"/>
    </w:pPr>
    <w:rPr>
      <w:rFonts w:ascii="Times New Roman" w:eastAsia="Times New Roman" w:hAnsi="Times New Roman" w:cs="Verdana"/>
      <w:sz w:val="32"/>
      <w:szCs w:val="20"/>
      <w:lang w:eastAsia="zh-CN"/>
    </w:rPr>
  </w:style>
  <w:style w:type="character" w:customStyle="1" w:styleId="TekstpodstawowywcityZnak1">
    <w:name w:val="Tekst podstawowy wcięty Znak1"/>
    <w:basedOn w:val="Domylnaczcionkaakapitu"/>
    <w:link w:val="Tekstpodstawowywcity"/>
    <w:rsid w:val="00D71226"/>
    <w:rPr>
      <w:rFonts w:ascii="Times New Roman" w:eastAsia="Times New Roman" w:hAnsi="Times New Roman" w:cs="Verdana"/>
      <w:sz w:val="32"/>
      <w:szCs w:val="20"/>
      <w:lang w:eastAsia="zh-CN"/>
    </w:rPr>
  </w:style>
  <w:style w:type="paragraph" w:customStyle="1" w:styleId="Lista-kontynuacja21">
    <w:name w:val="Lista - kontynuacja 21"/>
    <w:basedOn w:val="Normalny"/>
    <w:rsid w:val="00D71226"/>
    <w:pPr>
      <w:suppressAutoHyphens/>
      <w:spacing w:after="120" w:line="240" w:lineRule="auto"/>
      <w:ind w:left="566"/>
    </w:pPr>
    <w:rPr>
      <w:rFonts w:ascii="Times New Roman" w:eastAsia="Times New Roman" w:hAnsi="Times New Roman" w:cs="Verdana"/>
      <w:sz w:val="20"/>
      <w:szCs w:val="20"/>
      <w:lang w:eastAsia="zh-CN"/>
    </w:rPr>
  </w:style>
  <w:style w:type="paragraph" w:customStyle="1" w:styleId="Tekstpodstawowy21">
    <w:name w:val="Tekst podstawowy 21"/>
    <w:basedOn w:val="Normalny"/>
    <w:rsid w:val="00D71226"/>
    <w:pPr>
      <w:suppressAutoHyphens/>
      <w:spacing w:before="120" w:after="0" w:line="240" w:lineRule="auto"/>
      <w:jc w:val="both"/>
    </w:pPr>
    <w:rPr>
      <w:rFonts w:ascii="Times New Roman" w:eastAsia="Times New Roman" w:hAnsi="Times New Roman" w:cs="Verdana"/>
      <w:b/>
      <w:bCs/>
      <w:sz w:val="25"/>
      <w:szCs w:val="24"/>
      <w:lang w:eastAsia="zh-CN"/>
    </w:rPr>
  </w:style>
  <w:style w:type="paragraph" w:customStyle="1" w:styleId="Tekstpodstawowy32">
    <w:name w:val="Tekst podstawowy 32"/>
    <w:basedOn w:val="Normalny"/>
    <w:rsid w:val="00D71226"/>
    <w:pPr>
      <w:suppressAutoHyphens/>
      <w:spacing w:before="120" w:after="0" w:line="240" w:lineRule="auto"/>
      <w:jc w:val="both"/>
    </w:pPr>
    <w:rPr>
      <w:rFonts w:ascii="Times New Roman" w:eastAsia="Times New Roman" w:hAnsi="Times New Roman" w:cs="Verdana"/>
      <w:i/>
      <w:iCs/>
      <w:sz w:val="24"/>
      <w:szCs w:val="24"/>
      <w:lang w:eastAsia="zh-CN"/>
    </w:rPr>
  </w:style>
  <w:style w:type="paragraph" w:customStyle="1" w:styleId="Tekstpodstawowywcity21">
    <w:name w:val="Tekst podstawowy wcięty 21"/>
    <w:basedOn w:val="Normalny"/>
    <w:rsid w:val="00D71226"/>
    <w:pPr>
      <w:suppressAutoHyphens/>
      <w:spacing w:after="0" w:line="240" w:lineRule="auto"/>
      <w:ind w:firstLine="420"/>
    </w:pPr>
    <w:rPr>
      <w:rFonts w:ascii="Times New Roman" w:eastAsia="Times New Roman" w:hAnsi="Times New Roman" w:cs="Verdana"/>
      <w:b/>
      <w:bCs/>
      <w:i/>
      <w:iCs/>
      <w:sz w:val="24"/>
      <w:szCs w:val="24"/>
      <w:lang w:eastAsia="zh-CN"/>
    </w:rPr>
  </w:style>
  <w:style w:type="paragraph" w:customStyle="1" w:styleId="Tekstpodstawowywcity31">
    <w:name w:val="Tekst podstawowy wcięty 31"/>
    <w:basedOn w:val="Normalny"/>
    <w:rsid w:val="00D71226"/>
    <w:pPr>
      <w:suppressAutoHyphens/>
      <w:spacing w:before="240" w:after="120" w:line="240" w:lineRule="auto"/>
      <w:ind w:left="567" w:hanging="567"/>
      <w:jc w:val="both"/>
    </w:pPr>
    <w:rPr>
      <w:rFonts w:ascii="Times New Roman" w:eastAsia="Times New Roman" w:hAnsi="Times New Roman" w:cs="Verdana"/>
      <w:szCs w:val="24"/>
      <w:lang w:eastAsia="zh-CN"/>
    </w:rPr>
  </w:style>
  <w:style w:type="paragraph" w:customStyle="1" w:styleId="Zwykytekst1">
    <w:name w:val="Zwykły tekst1"/>
    <w:basedOn w:val="Normalny"/>
    <w:rsid w:val="00D71226"/>
    <w:pPr>
      <w:suppressAutoHyphens/>
      <w:spacing w:after="0" w:line="240" w:lineRule="auto"/>
    </w:pPr>
    <w:rPr>
      <w:rFonts w:ascii="Courier New" w:eastAsia="Times New Roman" w:hAnsi="Courier New" w:cs="TimesNewRoman"/>
      <w:sz w:val="20"/>
      <w:szCs w:val="20"/>
      <w:lang w:eastAsia="zh-CN"/>
    </w:rPr>
  </w:style>
  <w:style w:type="paragraph" w:customStyle="1" w:styleId="tytu">
    <w:name w:val="tytuł"/>
    <w:basedOn w:val="Normalny"/>
    <w:next w:val="Normalny"/>
    <w:rsid w:val="00D71226"/>
    <w:pPr>
      <w:suppressAutoHyphens/>
      <w:spacing w:after="0" w:line="240" w:lineRule="auto"/>
      <w:jc w:val="center"/>
    </w:pPr>
    <w:rPr>
      <w:rFonts w:ascii="Times New Roman" w:eastAsia="Times New Roman" w:hAnsi="Times New Roman" w:cs="Verdana"/>
      <w:b/>
      <w:sz w:val="28"/>
      <w:szCs w:val="28"/>
      <w:lang w:eastAsia="zh-CN"/>
    </w:rPr>
  </w:style>
  <w:style w:type="paragraph" w:customStyle="1" w:styleId="tekstdokumentu">
    <w:name w:val="tekst dokumentu"/>
    <w:basedOn w:val="Normalny"/>
    <w:rsid w:val="00D71226"/>
    <w:pPr>
      <w:suppressAutoHyphens/>
      <w:spacing w:before="120" w:after="120" w:line="240" w:lineRule="auto"/>
      <w:ind w:right="-185"/>
    </w:pPr>
    <w:rPr>
      <w:rFonts w:ascii="Verdana" w:eastAsia="Times New Roman" w:hAnsi="Verdana" w:cs="Courier New"/>
      <w:b/>
      <w:sz w:val="20"/>
      <w:szCs w:val="24"/>
      <w:lang w:eastAsia="zh-CN"/>
    </w:rPr>
  </w:style>
  <w:style w:type="paragraph" w:customStyle="1" w:styleId="zacznik">
    <w:name w:val="załącznik"/>
    <w:basedOn w:val="Tekstpodstawowy"/>
    <w:rsid w:val="00D71226"/>
    <w:pPr>
      <w:ind w:right="51"/>
    </w:pPr>
    <w:rPr>
      <w:rFonts w:ascii="Verdana" w:hAnsi="Verdana" w:cs="Courier New"/>
      <w:b/>
      <w:sz w:val="20"/>
    </w:rPr>
  </w:style>
  <w:style w:type="paragraph" w:customStyle="1" w:styleId="rozdzia">
    <w:name w:val="rozdział"/>
    <w:basedOn w:val="Normalny"/>
    <w:rsid w:val="00D71226"/>
    <w:pPr>
      <w:suppressAutoHyphens/>
      <w:spacing w:after="0" w:line="240" w:lineRule="auto"/>
      <w:ind w:left="709" w:hanging="709"/>
    </w:pPr>
    <w:rPr>
      <w:rFonts w:ascii="Verdana" w:eastAsia="Times New Roman" w:hAnsi="Verdana" w:cs="Courier New"/>
      <w:b/>
      <w:color w:val="000000"/>
      <w:spacing w:val="4"/>
      <w:sz w:val="20"/>
      <w:szCs w:val="24"/>
      <w:lang w:eastAsia="zh-CN"/>
    </w:rPr>
  </w:style>
  <w:style w:type="paragraph" w:customStyle="1" w:styleId="ust">
    <w:name w:val="ust"/>
    <w:rsid w:val="00D71226"/>
    <w:pPr>
      <w:suppressAutoHyphens/>
      <w:overflowPunct w:val="0"/>
      <w:autoSpaceDE w:val="0"/>
      <w:spacing w:before="60" w:after="60" w:line="240" w:lineRule="auto"/>
      <w:ind w:left="426" w:hanging="284"/>
      <w:jc w:val="both"/>
    </w:pPr>
    <w:rPr>
      <w:rFonts w:ascii="Times New Roman" w:eastAsia="Times New Roman" w:hAnsi="Times New Roman" w:cs="Verdana"/>
      <w:sz w:val="24"/>
      <w:szCs w:val="20"/>
      <w:lang w:eastAsia="zh-CN"/>
    </w:rPr>
  </w:style>
  <w:style w:type="paragraph" w:customStyle="1" w:styleId="pkt">
    <w:name w:val="pkt"/>
    <w:basedOn w:val="Normalny"/>
    <w:rsid w:val="00D71226"/>
    <w:pPr>
      <w:suppressAutoHyphens/>
      <w:overflowPunct w:val="0"/>
      <w:autoSpaceDE w:val="0"/>
      <w:spacing w:before="60" w:after="60" w:line="240" w:lineRule="auto"/>
      <w:ind w:left="851" w:hanging="295"/>
      <w:jc w:val="both"/>
    </w:pPr>
    <w:rPr>
      <w:rFonts w:ascii="Times New Roman" w:eastAsia="Times New Roman" w:hAnsi="Times New Roman" w:cs="Verdana"/>
      <w:sz w:val="24"/>
      <w:szCs w:val="20"/>
      <w:lang w:eastAsia="zh-CN"/>
    </w:rPr>
  </w:style>
  <w:style w:type="paragraph" w:customStyle="1" w:styleId="pkt1">
    <w:name w:val="pkt1"/>
    <w:basedOn w:val="pkt"/>
    <w:rsid w:val="00D71226"/>
    <w:pPr>
      <w:ind w:left="850" w:hanging="425"/>
    </w:pPr>
  </w:style>
  <w:style w:type="paragraph" w:customStyle="1" w:styleId="numerowanie">
    <w:name w:val="numerowanie"/>
    <w:basedOn w:val="Normalny"/>
    <w:rsid w:val="00D71226"/>
    <w:pPr>
      <w:suppressAutoHyphens/>
      <w:spacing w:after="0" w:line="240" w:lineRule="auto"/>
      <w:jc w:val="both"/>
    </w:pPr>
    <w:rPr>
      <w:rFonts w:ascii="Times New Roman" w:eastAsia="Times New Roman" w:hAnsi="Times New Roman" w:cs="Verdana"/>
      <w:bCs/>
      <w:sz w:val="24"/>
      <w:lang w:eastAsia="zh-CN"/>
    </w:rPr>
  </w:style>
  <w:style w:type="paragraph" w:customStyle="1" w:styleId="Nagwekstrony">
    <w:name w:val="Nag?—wek strony"/>
    <w:basedOn w:val="Normalny"/>
    <w:rsid w:val="00D71226"/>
    <w:pPr>
      <w:suppressAutoHyphens/>
      <w:spacing w:after="0" w:line="240" w:lineRule="auto"/>
    </w:pPr>
    <w:rPr>
      <w:rFonts w:ascii="Times New Roman" w:eastAsia="Times New Roman" w:hAnsi="Times New Roman" w:cs="Verdana"/>
      <w:sz w:val="20"/>
      <w:szCs w:val="20"/>
      <w:lang w:val="en-GB" w:eastAsia="zh-CN"/>
    </w:rPr>
  </w:style>
  <w:style w:type="paragraph" w:customStyle="1" w:styleId="tabulka">
    <w:name w:val="tabulka"/>
    <w:basedOn w:val="Normalny"/>
    <w:rsid w:val="00D71226"/>
    <w:pPr>
      <w:widowControl w:val="0"/>
      <w:suppressAutoHyphens/>
      <w:spacing w:before="120" w:after="0" w:line="240" w:lineRule="exact"/>
      <w:jc w:val="center"/>
    </w:pPr>
    <w:rPr>
      <w:rFonts w:ascii="Arial" w:eastAsia="Times New Roman" w:hAnsi="Arial" w:cs="StarSymbol"/>
      <w:sz w:val="20"/>
      <w:szCs w:val="20"/>
      <w:lang w:val="cs-CZ" w:eastAsia="zh-CN"/>
    </w:rPr>
  </w:style>
  <w:style w:type="paragraph" w:customStyle="1" w:styleId="A">
    <w:name w:val="A"/>
    <w:rsid w:val="00D71226"/>
    <w:pPr>
      <w:keepNext/>
      <w:suppressAutoHyphens/>
      <w:spacing w:before="240" w:after="0" w:line="240" w:lineRule="exact"/>
      <w:ind w:left="720" w:hanging="720"/>
      <w:jc w:val="both"/>
    </w:pPr>
    <w:rPr>
      <w:rFonts w:ascii="Times New Roman" w:eastAsia="Times New Roman" w:hAnsi="Times New Roman" w:cs="Verdana"/>
      <w:sz w:val="24"/>
      <w:szCs w:val="20"/>
      <w:lang w:val="en-GB" w:eastAsia="zh-CN"/>
    </w:rPr>
  </w:style>
  <w:style w:type="paragraph" w:customStyle="1" w:styleId="Tekstprzypisukocowego1">
    <w:name w:val="Tekst przypisu końcowego1"/>
    <w:basedOn w:val="Normalny"/>
    <w:rsid w:val="00D71226"/>
    <w:pPr>
      <w:suppressAutoHyphens/>
      <w:spacing w:before="120" w:after="0" w:line="240" w:lineRule="auto"/>
    </w:pPr>
    <w:rPr>
      <w:rFonts w:ascii="Times New Roman" w:eastAsia="Times New Roman" w:hAnsi="Times New Roman" w:cs="Verdana"/>
      <w:sz w:val="20"/>
      <w:szCs w:val="20"/>
      <w:lang w:eastAsia="zh-CN"/>
    </w:rPr>
  </w:style>
  <w:style w:type="paragraph" w:customStyle="1" w:styleId="Text1">
    <w:name w:val="Text_1"/>
    <w:basedOn w:val="Normalny"/>
    <w:rsid w:val="00D71226"/>
    <w:pPr>
      <w:suppressAutoHyphens/>
      <w:spacing w:after="120" w:line="240" w:lineRule="auto"/>
      <w:ind w:left="425" w:hanging="425"/>
      <w:jc w:val="both"/>
    </w:pPr>
    <w:rPr>
      <w:rFonts w:ascii="Times New Roman" w:eastAsia="Times New Roman" w:hAnsi="Times New Roman" w:cs="Verdana"/>
      <w:szCs w:val="20"/>
      <w:lang w:eastAsia="zh-CN"/>
    </w:rPr>
  </w:style>
  <w:style w:type="paragraph" w:customStyle="1" w:styleId="B">
    <w:name w:val="B"/>
    <w:rsid w:val="00D71226"/>
    <w:pPr>
      <w:suppressAutoHyphens/>
      <w:spacing w:before="240" w:after="0" w:line="240" w:lineRule="exact"/>
      <w:ind w:left="720"/>
      <w:jc w:val="both"/>
    </w:pPr>
    <w:rPr>
      <w:rFonts w:ascii="Times New Roman" w:eastAsia="Times New Roman" w:hAnsi="Times New Roman" w:cs="Verdana"/>
      <w:sz w:val="24"/>
      <w:szCs w:val="20"/>
      <w:lang w:val="en-GB" w:eastAsia="zh-CN"/>
    </w:rPr>
  </w:style>
  <w:style w:type="paragraph" w:customStyle="1" w:styleId="Tekstkomentarza1">
    <w:name w:val="Tekst komentarza1"/>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2">
    <w:name w:val="Tekst komentarza2"/>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styleId="Tematkomentarza">
    <w:name w:val="annotation subject"/>
    <w:basedOn w:val="Tekstkomentarza1"/>
    <w:next w:val="Tekstkomentarza1"/>
    <w:link w:val="TematkomentarzaZnak1"/>
    <w:rsid w:val="00D71226"/>
    <w:rPr>
      <w:b/>
      <w:bCs/>
    </w:rPr>
  </w:style>
  <w:style w:type="character" w:customStyle="1" w:styleId="TematkomentarzaZnak1">
    <w:name w:val="Temat komentarza Znak1"/>
    <w:basedOn w:val="TekstkomentarzaZnak"/>
    <w:link w:val="Tematkomentarza"/>
    <w:rsid w:val="00D71226"/>
    <w:rPr>
      <w:rFonts w:ascii="Times New Roman" w:eastAsia="Times New Roman" w:hAnsi="Times New Roman" w:cs="Verdana"/>
      <w:b/>
      <w:bCs/>
      <w:sz w:val="20"/>
      <w:szCs w:val="20"/>
      <w:lang w:eastAsia="zh-CN"/>
    </w:rPr>
  </w:style>
  <w:style w:type="paragraph" w:customStyle="1" w:styleId="Tekstpodstawowy31">
    <w:name w:val="Tekst podstawowy 31"/>
    <w:basedOn w:val="Normalny"/>
    <w:rsid w:val="00D71226"/>
    <w:pPr>
      <w:suppressAutoHyphens/>
      <w:overflowPunct w:val="0"/>
      <w:autoSpaceDE w:val="0"/>
      <w:spacing w:after="0" w:line="240" w:lineRule="auto"/>
      <w:jc w:val="both"/>
      <w:textAlignment w:val="baseline"/>
    </w:pPr>
    <w:rPr>
      <w:rFonts w:ascii="Times New Roman" w:eastAsia="Times New Roman" w:hAnsi="Times New Roman" w:cs="Verdana"/>
      <w:sz w:val="24"/>
      <w:szCs w:val="20"/>
      <w:lang w:eastAsia="zh-CN"/>
    </w:rPr>
  </w:style>
  <w:style w:type="paragraph" w:customStyle="1" w:styleId="WP1Tekstpodstawowy">
    <w:name w:val="WP1 Tekst podstawowy"/>
    <w:basedOn w:val="Tekstpodstawowy32"/>
    <w:rsid w:val="00D71226"/>
    <w:rPr>
      <w:rFonts w:ascii="Arial" w:hAnsi="Arial" w:cs="StarSymbol"/>
      <w:i w:val="0"/>
      <w:iCs w:val="0"/>
      <w:sz w:val="20"/>
      <w:szCs w:val="16"/>
    </w:rPr>
  </w:style>
  <w:style w:type="paragraph" w:customStyle="1" w:styleId="Trescznumztab">
    <w:name w:val="Tresc z num. z tab."/>
    <w:basedOn w:val="Normalny"/>
    <w:rsid w:val="00D71226"/>
    <w:pPr>
      <w:widowControl w:val="0"/>
      <w:suppressAutoHyphens/>
      <w:spacing w:after="120" w:line="300" w:lineRule="auto"/>
    </w:pPr>
    <w:rPr>
      <w:rFonts w:ascii="Times New Roman" w:eastAsia="Times New Roman" w:hAnsi="Times New Roman" w:cs="Verdana"/>
      <w:sz w:val="24"/>
      <w:szCs w:val="20"/>
      <w:lang w:eastAsia="zh-CN"/>
    </w:rPr>
  </w:style>
  <w:style w:type="paragraph" w:customStyle="1" w:styleId="Tresc">
    <w:name w:val="Tresc"/>
    <w:basedOn w:val="Normalny"/>
    <w:rsid w:val="00D71226"/>
    <w:pPr>
      <w:suppressAutoHyphens/>
      <w:spacing w:after="120" w:line="300" w:lineRule="auto"/>
      <w:jc w:val="both"/>
    </w:pPr>
    <w:rPr>
      <w:rFonts w:ascii="Times New Roman" w:eastAsia="Times New Roman" w:hAnsi="Times New Roman" w:cs="Verdana"/>
      <w:sz w:val="24"/>
      <w:szCs w:val="20"/>
      <w:lang w:eastAsia="zh-CN"/>
    </w:rPr>
  </w:style>
  <w:style w:type="paragraph" w:customStyle="1" w:styleId="Styl">
    <w:name w:val="Styl"/>
    <w:basedOn w:val="Normalny"/>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Heading3">
    <w:name w:val="Heading #3"/>
    <w:basedOn w:val="Normalny"/>
    <w:rsid w:val="00D71226"/>
    <w:pPr>
      <w:shd w:val="clear" w:color="auto" w:fill="FFFFFF"/>
      <w:suppressAutoHyphens/>
      <w:spacing w:after="120" w:line="240" w:lineRule="atLeast"/>
    </w:pPr>
    <w:rPr>
      <w:rFonts w:ascii="Verdana" w:eastAsia="Times New Roman" w:hAnsi="Verdana" w:cs="Courier New"/>
      <w:sz w:val="18"/>
      <w:szCs w:val="18"/>
      <w:shd w:val="clear" w:color="auto" w:fill="FFFFFF"/>
      <w:lang w:eastAsia="pl-PL"/>
    </w:rPr>
  </w:style>
  <w:style w:type="paragraph" w:customStyle="1" w:styleId="Tekstpodstawowy1">
    <w:name w:val="Tekst podstawowy1"/>
    <w:basedOn w:val="Normalny"/>
    <w:rsid w:val="00D71226"/>
    <w:pPr>
      <w:shd w:val="clear" w:color="auto" w:fill="FFFFFF"/>
      <w:suppressAutoHyphens/>
      <w:spacing w:before="120" w:after="120" w:line="240" w:lineRule="atLeast"/>
      <w:ind w:hanging="360"/>
      <w:jc w:val="both"/>
    </w:pPr>
    <w:rPr>
      <w:rFonts w:ascii="Verdana" w:eastAsia="Times New Roman" w:hAnsi="Verdana" w:cs="Courier New"/>
      <w:sz w:val="18"/>
      <w:szCs w:val="18"/>
      <w:shd w:val="clear" w:color="auto" w:fill="FFFFFF"/>
      <w:lang w:eastAsia="pl-PL"/>
    </w:rPr>
  </w:style>
  <w:style w:type="paragraph" w:customStyle="1" w:styleId="Bodytext2">
    <w:name w:val="Body text (2)"/>
    <w:basedOn w:val="Normalny"/>
    <w:rsid w:val="00D71226"/>
    <w:pPr>
      <w:shd w:val="clear" w:color="auto" w:fill="FFFFFF"/>
      <w:suppressAutoHyphens/>
      <w:spacing w:before="120" w:after="120" w:line="240" w:lineRule="atLeast"/>
    </w:pPr>
    <w:rPr>
      <w:rFonts w:ascii="Verdana" w:eastAsia="Times New Roman" w:hAnsi="Verdana" w:cs="Courier New"/>
      <w:sz w:val="18"/>
      <w:szCs w:val="18"/>
      <w:shd w:val="clear" w:color="auto" w:fill="FFFFFF"/>
      <w:lang w:eastAsia="pl-PL"/>
    </w:rPr>
  </w:style>
  <w:style w:type="paragraph" w:customStyle="1" w:styleId="Bodytext3">
    <w:name w:val="Body text (3)"/>
    <w:basedOn w:val="Normalny"/>
    <w:rsid w:val="00D71226"/>
    <w:pPr>
      <w:shd w:val="clear" w:color="auto" w:fill="FFFFFF"/>
      <w:suppressAutoHyphens/>
      <w:spacing w:before="120" w:after="0" w:line="240" w:lineRule="exact"/>
      <w:jc w:val="both"/>
    </w:pPr>
    <w:rPr>
      <w:rFonts w:ascii="Verdana" w:eastAsia="Times New Roman" w:hAnsi="Verdana" w:cs="Courier New"/>
      <w:sz w:val="18"/>
      <w:szCs w:val="18"/>
      <w:shd w:val="clear" w:color="auto" w:fill="FFFFFF"/>
      <w:lang w:eastAsia="pl-PL"/>
    </w:rPr>
  </w:style>
  <w:style w:type="paragraph" w:customStyle="1" w:styleId="Tableofcontents">
    <w:name w:val="Table of contents"/>
    <w:basedOn w:val="Normalny"/>
    <w:rsid w:val="00D71226"/>
    <w:pPr>
      <w:shd w:val="clear" w:color="auto" w:fill="FFFFFF"/>
      <w:suppressAutoHyphens/>
      <w:spacing w:before="60" w:after="60" w:line="245" w:lineRule="exact"/>
      <w:ind w:hanging="360"/>
      <w:jc w:val="both"/>
    </w:pPr>
    <w:rPr>
      <w:rFonts w:ascii="Verdana" w:eastAsia="Times New Roman" w:hAnsi="Verdana" w:cs="Courier New"/>
      <w:sz w:val="18"/>
      <w:szCs w:val="18"/>
      <w:shd w:val="clear" w:color="auto" w:fill="FFFFFF"/>
      <w:lang w:eastAsia="pl-PL"/>
    </w:rPr>
  </w:style>
  <w:style w:type="paragraph" w:customStyle="1" w:styleId="Heading2">
    <w:name w:val="Heading #2"/>
    <w:basedOn w:val="Normalny"/>
    <w:rsid w:val="00D71226"/>
    <w:pPr>
      <w:shd w:val="clear" w:color="auto" w:fill="FFFFFF"/>
      <w:suppressAutoHyphens/>
      <w:spacing w:before="60" w:after="60" w:line="240" w:lineRule="atLeast"/>
    </w:pPr>
    <w:rPr>
      <w:rFonts w:ascii="Verdana" w:eastAsia="Times New Roman" w:hAnsi="Verdana" w:cs="Courier New"/>
      <w:sz w:val="18"/>
      <w:szCs w:val="18"/>
      <w:shd w:val="clear" w:color="auto" w:fill="FFFFFF"/>
      <w:lang w:eastAsia="pl-PL"/>
    </w:rPr>
  </w:style>
  <w:style w:type="paragraph" w:customStyle="1" w:styleId="Heading1">
    <w:name w:val="Heading #1"/>
    <w:basedOn w:val="Normalny"/>
    <w:rsid w:val="00D71226"/>
    <w:pPr>
      <w:shd w:val="clear" w:color="auto" w:fill="FFFFFF"/>
      <w:suppressAutoHyphens/>
      <w:spacing w:before="60" w:after="180" w:line="240" w:lineRule="atLeast"/>
    </w:pPr>
    <w:rPr>
      <w:rFonts w:ascii="Verdana" w:eastAsia="Times New Roman" w:hAnsi="Verdana" w:cs="Courier New"/>
      <w:sz w:val="18"/>
      <w:szCs w:val="18"/>
      <w:shd w:val="clear" w:color="auto" w:fill="FFFFFF"/>
      <w:lang w:eastAsia="pl-PL"/>
    </w:rPr>
  </w:style>
  <w:style w:type="paragraph" w:customStyle="1" w:styleId="Akapitzlist1">
    <w:name w:val="Akapit z listą1"/>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styleId="Tekstprzypisukocowego">
    <w:name w:val="endnote text"/>
    <w:basedOn w:val="Normalny"/>
    <w:link w:val="TekstprzypisukocowegoZnak1"/>
    <w:rsid w:val="00D71226"/>
    <w:pPr>
      <w:suppressAutoHyphens/>
      <w:spacing w:after="0" w:line="240" w:lineRule="auto"/>
    </w:pPr>
    <w:rPr>
      <w:rFonts w:ascii="Times New Roman" w:eastAsia="Times New Roman" w:hAnsi="Times New Roman" w:cs="Verdana"/>
      <w:sz w:val="20"/>
      <w:szCs w:val="20"/>
      <w:lang w:eastAsia="zh-CN"/>
    </w:rPr>
  </w:style>
  <w:style w:type="character" w:customStyle="1" w:styleId="TekstprzypisukocowegoZnak1">
    <w:name w:val="Tekst przypisu końcowego Znak1"/>
    <w:basedOn w:val="Domylnaczcionkaakapitu"/>
    <w:link w:val="Tekstprzypisukocowego"/>
    <w:rsid w:val="00D71226"/>
    <w:rPr>
      <w:rFonts w:ascii="Times New Roman" w:eastAsia="Times New Roman" w:hAnsi="Times New Roman" w:cs="Verdana"/>
      <w:sz w:val="20"/>
      <w:szCs w:val="20"/>
      <w:lang w:eastAsia="zh-CN"/>
    </w:rPr>
  </w:style>
  <w:style w:type="paragraph" w:customStyle="1" w:styleId="Style5">
    <w:name w:val="Style5"/>
    <w:basedOn w:val="Normalny"/>
    <w:rsid w:val="00D71226"/>
    <w:pPr>
      <w:widowControl w:val="0"/>
      <w:suppressAutoHyphens/>
      <w:autoSpaceDE w:val="0"/>
      <w:spacing w:after="0" w:line="245" w:lineRule="exact"/>
      <w:ind w:hanging="367"/>
      <w:jc w:val="both"/>
    </w:pPr>
    <w:rPr>
      <w:rFonts w:ascii="Verdana" w:eastAsia="Times New Roman" w:hAnsi="Verdana" w:cs="Courier New"/>
      <w:sz w:val="24"/>
      <w:szCs w:val="24"/>
      <w:lang w:eastAsia="zh-CN"/>
    </w:rPr>
  </w:style>
  <w:style w:type="paragraph" w:customStyle="1" w:styleId="Style6">
    <w:name w:val="Style6"/>
    <w:basedOn w:val="Normalny"/>
    <w:rsid w:val="00D71226"/>
    <w:pPr>
      <w:widowControl w:val="0"/>
      <w:suppressAutoHyphens/>
      <w:autoSpaceDE w:val="0"/>
      <w:spacing w:after="0" w:line="250" w:lineRule="exact"/>
      <w:ind w:hanging="281"/>
      <w:jc w:val="both"/>
    </w:pPr>
    <w:rPr>
      <w:rFonts w:ascii="Verdana" w:eastAsia="Times New Roman" w:hAnsi="Verdana" w:cs="Courier New"/>
      <w:sz w:val="24"/>
      <w:szCs w:val="24"/>
      <w:lang w:eastAsia="zh-CN"/>
    </w:rPr>
  </w:style>
  <w:style w:type="paragraph" w:customStyle="1" w:styleId="Zawartotabeli">
    <w:name w:val="Zawartość tabeli"/>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tabeli">
    <w:name w:val="Nagłówek tabeli"/>
    <w:basedOn w:val="Zawartotabeli"/>
    <w:rsid w:val="00D71226"/>
    <w:pPr>
      <w:jc w:val="center"/>
    </w:pPr>
    <w:rPr>
      <w:b/>
    </w:rPr>
  </w:style>
  <w:style w:type="paragraph" w:customStyle="1" w:styleId="WW-Tekstpodstawowy2">
    <w:name w:val="WW-Tekst podstawowy 2"/>
    <w:basedOn w:val="Normalny"/>
    <w:rsid w:val="00D71226"/>
    <w:pPr>
      <w:widowControl w:val="0"/>
      <w:suppressAutoHyphens/>
      <w:spacing w:after="0" w:line="240" w:lineRule="auto"/>
      <w:jc w:val="both"/>
    </w:pPr>
    <w:rPr>
      <w:rFonts w:ascii="Times New Roman" w:eastAsia="Times New Roman" w:hAnsi="Times New Roman" w:cs="Verdana"/>
      <w:szCs w:val="24"/>
      <w:lang w:eastAsia="zh-CN"/>
    </w:rPr>
  </w:style>
  <w:style w:type="paragraph" w:styleId="Bezodstpw">
    <w:name w:val="No Spacing"/>
    <w:qFormat/>
    <w:rsid w:val="00D71226"/>
    <w:pPr>
      <w:suppressAutoHyphens/>
      <w:spacing w:after="0" w:line="240" w:lineRule="auto"/>
    </w:pPr>
    <w:rPr>
      <w:rFonts w:ascii="Times New Roman" w:eastAsia="Times New Roman" w:hAnsi="Times New Roman" w:cs="Verdana"/>
      <w:szCs w:val="20"/>
      <w:lang w:eastAsia="zh-CN"/>
    </w:rPr>
  </w:style>
  <w:style w:type="paragraph" w:customStyle="1" w:styleId="TitlePage">
    <w:name w:val="TitlePage"/>
    <w:basedOn w:val="Normalny"/>
    <w:rsid w:val="00D71226"/>
    <w:pPr>
      <w:suppressAutoHyphens/>
      <w:spacing w:after="0" w:line="360" w:lineRule="auto"/>
    </w:pPr>
    <w:rPr>
      <w:rFonts w:ascii="Arial" w:eastAsia="Times New Roman" w:hAnsi="Arial" w:cs="StarSymbol"/>
      <w:b/>
      <w:sz w:val="28"/>
      <w:szCs w:val="24"/>
      <w:lang w:val="en-US" w:eastAsia="zh-CN"/>
    </w:rPr>
  </w:style>
  <w:style w:type="paragraph" w:customStyle="1" w:styleId="WW-Tekstpodstawowy3">
    <w:name w:val="WW-Tekst podstawowy 3"/>
    <w:basedOn w:val="Normalny"/>
    <w:rsid w:val="00D71226"/>
    <w:pPr>
      <w:suppressAutoHyphens/>
      <w:spacing w:after="0" w:line="240" w:lineRule="auto"/>
    </w:pPr>
    <w:rPr>
      <w:rFonts w:ascii="Times New Roman" w:eastAsia="Times New Roman" w:hAnsi="Times New Roman" w:cs="Verdana"/>
      <w:szCs w:val="24"/>
      <w:lang w:eastAsia="zh-CN"/>
    </w:rPr>
  </w:style>
  <w:style w:type="paragraph" w:styleId="Podtytu">
    <w:name w:val="Subtitle"/>
    <w:basedOn w:val="Nagwek"/>
    <w:next w:val="Tekstpodstawowy"/>
    <w:link w:val="PodtytuZnak1"/>
    <w:qFormat/>
    <w:rsid w:val="00D71226"/>
    <w:pPr>
      <w:keepNext/>
      <w:tabs>
        <w:tab w:val="clear" w:pos="4536"/>
        <w:tab w:val="clear" w:pos="9072"/>
      </w:tabs>
      <w:suppressAutoHyphens/>
      <w:spacing w:before="240" w:after="120"/>
      <w:jc w:val="center"/>
    </w:pPr>
    <w:rPr>
      <w:rFonts w:ascii="Arial" w:eastAsia="Calibri" w:hAnsi="Arial" w:cs="StarSymbol"/>
      <w:i/>
      <w:sz w:val="28"/>
      <w:szCs w:val="24"/>
      <w:lang w:val="pl-PL" w:eastAsia="zh-CN"/>
    </w:rPr>
  </w:style>
  <w:style w:type="character" w:customStyle="1" w:styleId="PodtytuZnak1">
    <w:name w:val="Podtytuł Znak1"/>
    <w:basedOn w:val="Domylnaczcionkaakapitu"/>
    <w:link w:val="Podtytu"/>
    <w:rsid w:val="00D71226"/>
    <w:rPr>
      <w:rFonts w:ascii="Arial" w:eastAsia="Calibri" w:hAnsi="Arial" w:cs="StarSymbol"/>
      <w:i/>
      <w:sz w:val="28"/>
      <w:szCs w:val="24"/>
      <w:lang w:eastAsia="zh-CN"/>
    </w:rPr>
  </w:style>
  <w:style w:type="paragraph" w:customStyle="1" w:styleId="Tekstblokowy1">
    <w:name w:val="Tekst blokowy1"/>
    <w:basedOn w:val="Normalny"/>
    <w:rsid w:val="00D71226"/>
    <w:pPr>
      <w:suppressAutoHyphens/>
      <w:snapToGrid w:val="0"/>
      <w:spacing w:after="40" w:line="240" w:lineRule="auto"/>
      <w:ind w:left="252" w:right="108" w:hanging="252"/>
    </w:pPr>
    <w:rPr>
      <w:rFonts w:ascii="Verdana" w:eastAsia="Times New Roman" w:hAnsi="Verdana" w:cs="Courier New"/>
      <w:sz w:val="20"/>
      <w:szCs w:val="24"/>
      <w:lang w:eastAsia="zh-CN"/>
    </w:rPr>
  </w:style>
  <w:style w:type="paragraph" w:customStyle="1" w:styleId="Zawartoramki">
    <w:name w:val="Zawartość ramki"/>
    <w:basedOn w:val="Tekstpodstawowy"/>
    <w:rsid w:val="00D71226"/>
  </w:style>
  <w:style w:type="paragraph" w:customStyle="1" w:styleId="Zwykytekst3">
    <w:name w:val="Zwykły tekst3"/>
    <w:basedOn w:val="Normalny"/>
    <w:rsid w:val="00D71226"/>
    <w:pPr>
      <w:spacing w:after="0" w:line="240" w:lineRule="auto"/>
    </w:pPr>
    <w:rPr>
      <w:rFonts w:ascii="Courier New" w:eastAsia="Times New Roman" w:hAnsi="Courier New"/>
      <w:sz w:val="20"/>
      <w:szCs w:val="20"/>
      <w:lang w:eastAsia="zh-CN"/>
    </w:rPr>
  </w:style>
  <w:style w:type="paragraph" w:customStyle="1" w:styleId="Wypunktowanie">
    <w:name w:val="Wypunktowanie"/>
    <w:basedOn w:val="Normalny"/>
    <w:rsid w:val="00D71226"/>
    <w:pPr>
      <w:numPr>
        <w:numId w:val="3"/>
      </w:numPr>
      <w:spacing w:before="120" w:after="0" w:line="240" w:lineRule="auto"/>
      <w:jc w:val="both"/>
    </w:pPr>
    <w:rPr>
      <w:rFonts w:ascii="Arial" w:eastAsia="Times New Roman" w:hAnsi="Arial" w:cs="Arial"/>
      <w:szCs w:val="24"/>
      <w:lang w:eastAsia="zh-CN"/>
    </w:rPr>
  </w:style>
  <w:style w:type="paragraph" w:customStyle="1" w:styleId="Art">
    <w:name w:val="Art"/>
    <w:basedOn w:val="Nagwek1"/>
    <w:rsid w:val="00D71226"/>
    <w:pPr>
      <w:numPr>
        <w:numId w:val="2"/>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D71226"/>
    <w:pPr>
      <w:keepNext w:val="0"/>
      <w:tabs>
        <w:tab w:val="num" w:pos="360"/>
      </w:tabs>
      <w:suppressAutoHyphens/>
      <w:overflowPunct w:val="0"/>
      <w:autoSpaceDE w:val="0"/>
      <w:spacing w:before="120" w:after="120" w:line="240" w:lineRule="auto"/>
      <w:ind w:left="360" w:hanging="360"/>
      <w:jc w:val="both"/>
      <w:textAlignment w:val="baseline"/>
    </w:pPr>
    <w:rPr>
      <w:rFonts w:ascii="Arial" w:hAnsi="Arial" w:cs="Arial"/>
      <w:b w:val="0"/>
      <w:bCs w:val="0"/>
      <w:i w:val="0"/>
      <w:iCs w:val="0"/>
      <w:color w:val="000000"/>
      <w:spacing w:val="-3"/>
      <w:sz w:val="22"/>
      <w:szCs w:val="20"/>
      <w:lang w:eastAsia="zh-CN"/>
    </w:rPr>
  </w:style>
  <w:style w:type="paragraph" w:customStyle="1" w:styleId="Art-Ust-Podpunkt">
    <w:name w:val="Art-Ust-Podpunkt"/>
    <w:basedOn w:val="Art-Ust"/>
    <w:rsid w:val="00D71226"/>
    <w:pPr>
      <w:spacing w:before="60" w:after="60"/>
      <w:ind w:left="720" w:hanging="720"/>
    </w:pPr>
    <w:rPr>
      <w:spacing w:val="0"/>
    </w:rPr>
  </w:style>
  <w:style w:type="paragraph" w:customStyle="1" w:styleId="Art-Ust-Podpunkt-Podpunkt">
    <w:name w:val="Art-Ust-Podpunkt-Podpunkt"/>
    <w:basedOn w:val="Art-Ust-Podpunkt"/>
    <w:rsid w:val="00D71226"/>
    <w:pPr>
      <w:ind w:left="1080" w:hanging="1080"/>
    </w:pPr>
  </w:style>
  <w:style w:type="paragraph" w:customStyle="1" w:styleId="tekstwstpny">
    <w:name w:val="tekst wstępny"/>
    <w:basedOn w:val="Normalny"/>
    <w:rsid w:val="00D71226"/>
    <w:pPr>
      <w:suppressAutoHyphens/>
      <w:spacing w:before="60" w:after="60" w:line="240" w:lineRule="auto"/>
    </w:pPr>
    <w:rPr>
      <w:rFonts w:ascii="Times New Roman" w:eastAsia="Times New Roman" w:hAnsi="Times New Roman" w:cs="Verdana"/>
      <w:sz w:val="20"/>
      <w:szCs w:val="24"/>
      <w:lang w:eastAsia="zh-CN"/>
    </w:rPr>
  </w:style>
  <w:style w:type="paragraph" w:customStyle="1" w:styleId="StandardowyArial11">
    <w:name w:val="Standardowy + Arial 11"/>
    <w:basedOn w:val="tekstwstpny"/>
    <w:rsid w:val="00D71226"/>
    <w:pPr>
      <w:autoSpaceDE w:val="0"/>
      <w:ind w:left="360" w:hanging="360"/>
      <w:jc w:val="both"/>
    </w:pPr>
    <w:rPr>
      <w:rFonts w:ascii="Arial" w:hAnsi="Arial" w:cs="Arial"/>
      <w:sz w:val="22"/>
    </w:rPr>
  </w:style>
  <w:style w:type="paragraph" w:customStyle="1" w:styleId="Texte1xx">
    <w:name w:val="Texte 1.xx"/>
    <w:basedOn w:val="Normalny"/>
    <w:rsid w:val="00D71226"/>
    <w:pPr>
      <w:suppressAutoHyphens/>
      <w:spacing w:before="120" w:after="120" w:line="240" w:lineRule="auto"/>
      <w:ind w:left="1418" w:firstLine="1"/>
      <w:jc w:val="both"/>
    </w:pPr>
    <w:rPr>
      <w:rFonts w:ascii="Arial" w:eastAsia="Times New Roman" w:hAnsi="Arial" w:cs="Arial"/>
      <w:szCs w:val="24"/>
      <w:lang w:eastAsia="zh-CN"/>
    </w:rPr>
  </w:style>
  <w:style w:type="paragraph" w:styleId="Poprawka">
    <w:name w:val="Revision"/>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Akapitzlist2">
    <w:name w:val="Akapit z listą2"/>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customStyle="1" w:styleId="Tekstpodstawowya2ZnakZnakZnak">
    <w:name w:val="Tekst podstawowy.a2.Znak Znak.Znak"/>
    <w:basedOn w:val="Normalny"/>
    <w:rsid w:val="00D71226"/>
    <w:pPr>
      <w:suppressAutoHyphens/>
      <w:spacing w:after="0" w:line="240" w:lineRule="auto"/>
    </w:pPr>
    <w:rPr>
      <w:rFonts w:ascii="Arial" w:eastAsia="Times New Roman" w:hAnsi="Arial" w:cs="Arial"/>
      <w:sz w:val="24"/>
      <w:szCs w:val="24"/>
      <w:lang w:eastAsia="zh-CN"/>
    </w:rPr>
  </w:style>
  <w:style w:type="paragraph" w:customStyle="1" w:styleId="Zwykytekst2">
    <w:name w:val="Zwykły tekst2"/>
    <w:basedOn w:val="Normalny"/>
    <w:rsid w:val="00D71226"/>
    <w:pPr>
      <w:spacing w:after="0" w:line="240" w:lineRule="auto"/>
    </w:pPr>
    <w:rPr>
      <w:rFonts w:ascii="Courier New" w:eastAsia="Times New Roman" w:hAnsi="Courier New"/>
      <w:sz w:val="20"/>
      <w:szCs w:val="20"/>
      <w:lang w:eastAsia="zh-CN"/>
    </w:rPr>
  </w:style>
  <w:style w:type="paragraph" w:customStyle="1" w:styleId="Default">
    <w:name w:val="Default"/>
    <w:rsid w:val="00D71226"/>
    <w:pPr>
      <w:widowControl w:val="0"/>
      <w:suppressAutoHyphens/>
      <w:spacing w:after="0" w:line="240" w:lineRule="auto"/>
    </w:pPr>
    <w:rPr>
      <w:rFonts w:ascii="Arial" w:eastAsia="SimSun" w:hAnsi="Arial" w:cs="Mangal"/>
      <w:color w:val="000000"/>
      <w:sz w:val="24"/>
      <w:szCs w:val="24"/>
      <w:lang w:eastAsia="zh-CN" w:bidi="hi-IN"/>
    </w:rPr>
  </w:style>
  <w:style w:type="paragraph" w:customStyle="1" w:styleId="Tekstkomentarza3">
    <w:name w:val="Tekst komentarza3"/>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4">
    <w:name w:val="Tekst komentarza4"/>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Zwykytekst4">
    <w:name w:val="Zwykły tekst4"/>
    <w:basedOn w:val="Normalny"/>
    <w:rsid w:val="00D71226"/>
    <w:pPr>
      <w:suppressAutoHyphens/>
      <w:spacing w:after="0" w:line="240" w:lineRule="auto"/>
    </w:pPr>
    <w:rPr>
      <w:rFonts w:ascii="Courier New" w:eastAsia="Times New Roman" w:hAnsi="Courier New" w:cs="Courier New"/>
      <w:sz w:val="20"/>
      <w:szCs w:val="20"/>
      <w:lang w:eastAsia="zh-CN"/>
    </w:rPr>
  </w:style>
  <w:style w:type="character" w:customStyle="1" w:styleId="TekstkomentarzaZnak3">
    <w:name w:val="Tekst komentarza Znak3"/>
    <w:uiPriority w:val="99"/>
    <w:semiHidden/>
    <w:rsid w:val="00D71226"/>
    <w:rPr>
      <w:rFonts w:cs="Verdana"/>
      <w:lang w:eastAsia="zh-CN"/>
    </w:rPr>
  </w:style>
  <w:style w:type="table" w:styleId="Tabela-Siatka">
    <w:name w:val="Table Grid"/>
    <w:basedOn w:val="Standardowy"/>
    <w:uiPriority w:val="59"/>
    <w:rsid w:val="00D712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D7122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rsid w:val="00D71226"/>
    <w:rPr>
      <w:rFonts w:ascii="Times New Roman" w:eastAsia="Times New Roman" w:hAnsi="Times New Roman" w:cs="Times New Roman"/>
      <w:sz w:val="24"/>
      <w:szCs w:val="24"/>
      <w:lang w:val="x-none" w:eastAsia="x-none"/>
    </w:rPr>
  </w:style>
  <w:style w:type="paragraph" w:customStyle="1" w:styleId="Tretekstu">
    <w:name w:val="Treść tekstu"/>
    <w:basedOn w:val="Normalny"/>
    <w:link w:val="TekstpodstawowyZnak"/>
    <w:rsid w:val="00D71226"/>
    <w:pPr>
      <w:spacing w:after="0" w:line="240" w:lineRule="auto"/>
    </w:pPr>
    <w:rPr>
      <w:rFonts w:ascii="Arial" w:eastAsiaTheme="minorHAnsi" w:hAnsi="Arial" w:cs="StarSymbol"/>
      <w:sz w:val="20"/>
      <w:szCs w:val="20"/>
      <w:lang w:eastAsia="zh-CN"/>
    </w:rPr>
  </w:style>
  <w:style w:type="paragraph" w:styleId="Tytu0">
    <w:name w:val="Title"/>
    <w:basedOn w:val="Normalny"/>
    <w:link w:val="TytuZnak"/>
    <w:qFormat/>
    <w:rsid w:val="00D71226"/>
    <w:pPr>
      <w:spacing w:after="120" w:line="240" w:lineRule="auto"/>
      <w:jc w:val="center"/>
    </w:pPr>
    <w:rPr>
      <w:rFonts w:ascii="Arial" w:eastAsia="Times New Roman" w:hAnsi="Arial"/>
      <w:b/>
      <w:sz w:val="40"/>
      <w:szCs w:val="20"/>
      <w:lang w:val="x-none" w:eastAsia="x-none"/>
    </w:rPr>
  </w:style>
  <w:style w:type="character" w:customStyle="1" w:styleId="TytuZnak">
    <w:name w:val="Tytuł Znak"/>
    <w:basedOn w:val="Domylnaczcionkaakapitu"/>
    <w:link w:val="Tytu0"/>
    <w:rsid w:val="00D71226"/>
    <w:rPr>
      <w:rFonts w:ascii="Arial" w:eastAsia="Times New Roman" w:hAnsi="Arial" w:cs="Times New Roman"/>
      <w:b/>
      <w:sz w:val="40"/>
      <w:szCs w:val="20"/>
      <w:lang w:val="x-none" w:eastAsia="x-none"/>
    </w:rPr>
  </w:style>
  <w:style w:type="paragraph" w:customStyle="1" w:styleId="ZnakZnakZnakZnakZnakZnakZnakZnakZnakZnakZnakZnakZnakZnakZnak1ZnakZnakZnakZnakZnak">
    <w:name w:val="Znak Znak Znak Znak Znak Znak Znak Znak Znak Znak Znak Znak Znak Znak Znak1 Znak Znak Znak Znak Znak"/>
    <w:basedOn w:val="Normalny"/>
    <w:rsid w:val="00D71226"/>
    <w:pPr>
      <w:spacing w:after="0" w:line="240" w:lineRule="auto"/>
    </w:pPr>
    <w:rPr>
      <w:rFonts w:ascii="Arial" w:eastAsia="Times New Roman" w:hAnsi="Arial" w:cs="Arial"/>
      <w:sz w:val="24"/>
      <w:szCs w:val="24"/>
      <w:lang w:eastAsia="pl-PL"/>
    </w:rPr>
  </w:style>
  <w:style w:type="paragraph" w:customStyle="1" w:styleId="WW-Zawartotabeli1111">
    <w:name w:val="WW-Zawartość tabeli1111"/>
    <w:basedOn w:val="Tekstpodstawowy"/>
    <w:rsid w:val="00D71226"/>
    <w:pPr>
      <w:widowControl w:val="0"/>
      <w:suppressLineNumbers/>
      <w:spacing w:after="120"/>
    </w:pPr>
    <w:rPr>
      <w:rFonts w:ascii="Thorndale" w:eastAsia="HG Mincho Light J" w:hAnsi="Thorndale" w:cs="Times New Roman"/>
      <w:color w:val="000000"/>
      <w:szCs w:val="24"/>
    </w:rPr>
  </w:style>
  <w:style w:type="paragraph" w:styleId="Tekstpodstawowy3">
    <w:name w:val="Body Text 3"/>
    <w:basedOn w:val="Normalny"/>
    <w:link w:val="Tekstpodstawowy3Znak"/>
    <w:uiPriority w:val="99"/>
    <w:unhideWhenUsed/>
    <w:rsid w:val="00D71226"/>
    <w:pPr>
      <w:suppressAutoHyphens/>
      <w:spacing w:after="120" w:line="240" w:lineRule="auto"/>
    </w:pPr>
    <w:rPr>
      <w:rFonts w:ascii="Times New Roman" w:eastAsia="Times New Roman" w:hAnsi="Times New Roman"/>
      <w:sz w:val="16"/>
      <w:szCs w:val="16"/>
      <w:lang w:val="x-none" w:eastAsia="zh-CN"/>
    </w:rPr>
  </w:style>
  <w:style w:type="character" w:customStyle="1" w:styleId="Tekstpodstawowy3Znak">
    <w:name w:val="Tekst podstawowy 3 Znak"/>
    <w:basedOn w:val="Domylnaczcionkaakapitu"/>
    <w:link w:val="Tekstpodstawowy3"/>
    <w:uiPriority w:val="99"/>
    <w:rsid w:val="00D71226"/>
    <w:rPr>
      <w:rFonts w:ascii="Times New Roman" w:eastAsia="Times New Roman" w:hAnsi="Times New Roman" w:cs="Times New Roman"/>
      <w:sz w:val="16"/>
      <w:szCs w:val="16"/>
      <w:lang w:val="x-none" w:eastAsia="zh-CN"/>
    </w:rPr>
  </w:style>
  <w:style w:type="paragraph" w:styleId="Tekstpodstawowywcity3">
    <w:name w:val="Body Text Indent 3"/>
    <w:basedOn w:val="Normalny"/>
    <w:link w:val="Tekstpodstawowywcity3Znak"/>
    <w:uiPriority w:val="99"/>
    <w:semiHidden/>
    <w:unhideWhenUsed/>
    <w:rsid w:val="00D71226"/>
    <w:pPr>
      <w:suppressAutoHyphens/>
      <w:spacing w:after="120" w:line="240" w:lineRule="auto"/>
      <w:ind w:left="283"/>
    </w:pPr>
    <w:rPr>
      <w:rFonts w:ascii="Times New Roman" w:eastAsia="Times New Roman" w:hAnsi="Times New Roman"/>
      <w:sz w:val="16"/>
      <w:szCs w:val="16"/>
      <w:lang w:val="x-none" w:eastAsia="zh-CN"/>
    </w:rPr>
  </w:style>
  <w:style w:type="character" w:customStyle="1" w:styleId="Tekstpodstawowywcity3Znak">
    <w:name w:val="Tekst podstawowy wcięty 3 Znak"/>
    <w:basedOn w:val="Domylnaczcionkaakapitu"/>
    <w:link w:val="Tekstpodstawowywcity3"/>
    <w:uiPriority w:val="99"/>
    <w:semiHidden/>
    <w:rsid w:val="00D71226"/>
    <w:rPr>
      <w:rFonts w:ascii="Times New Roman" w:eastAsia="Times New Roman" w:hAnsi="Times New Roman" w:cs="Times New Roman"/>
      <w:sz w:val="16"/>
      <w:szCs w:val="16"/>
      <w:lang w:val="x-none" w:eastAsia="zh-CN"/>
    </w:rPr>
  </w:style>
  <w:style w:type="character" w:styleId="Tytuksiki">
    <w:name w:val="Book Title"/>
    <w:uiPriority w:val="33"/>
    <w:qFormat/>
    <w:rsid w:val="00D71226"/>
    <w:rPr>
      <w:b/>
      <w:bCs/>
      <w:smallCaps/>
      <w:spacing w:val="5"/>
    </w:rPr>
  </w:style>
  <w:style w:type="character" w:customStyle="1" w:styleId="FontStyle157">
    <w:name w:val="Font Style157"/>
    <w:rsid w:val="00D71226"/>
    <w:rPr>
      <w:rFonts w:ascii="Times New Roman" w:hAnsi="Times New Roman" w:cs="Times New Roman" w:hint="default"/>
      <w:b/>
      <w:bCs/>
      <w:sz w:val="22"/>
      <w:szCs w:val="22"/>
    </w:rPr>
  </w:style>
  <w:style w:type="paragraph" w:styleId="Zwykytekst">
    <w:name w:val="Plain Text"/>
    <w:basedOn w:val="Normalny"/>
    <w:link w:val="ZwykytekstZnak"/>
    <w:rsid w:val="00D71226"/>
    <w:pPr>
      <w:spacing w:after="0" w:line="240" w:lineRule="auto"/>
    </w:pPr>
    <w:rPr>
      <w:rFonts w:ascii="Courier New" w:eastAsiaTheme="minorHAnsi" w:hAnsi="Courier New"/>
      <w:sz w:val="20"/>
      <w:szCs w:val="20"/>
    </w:rPr>
  </w:style>
  <w:style w:type="character" w:customStyle="1" w:styleId="ZwykytekstZnak1">
    <w:name w:val="Zwykły tekst Znak1"/>
    <w:basedOn w:val="Domylnaczcionkaakapitu"/>
    <w:uiPriority w:val="99"/>
    <w:semiHidden/>
    <w:rsid w:val="00D71226"/>
    <w:rPr>
      <w:rFonts w:ascii="Consolas" w:eastAsia="Calibri" w:hAnsi="Consolas" w:cs="Consolas"/>
      <w:sz w:val="21"/>
      <w:szCs w:val="21"/>
    </w:rPr>
  </w:style>
  <w:style w:type="numbering" w:customStyle="1" w:styleId="Styl1">
    <w:name w:val="Styl1"/>
    <w:uiPriority w:val="99"/>
    <w:rsid w:val="00D71226"/>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{"suggestions":{},"typeOfAccount":"freemium"}</writefull-cach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EA03B-6A57-47A8-A2B4-AF374F2355C2}">
  <ds:schemaRefs>
    <ds:schemaRef ds:uri="urn:writefull-cache:Suggestions"/>
  </ds:schemaRefs>
</ds:datastoreItem>
</file>

<file path=customXml/itemProps2.xml><?xml version="1.0" encoding="utf-8"?>
<ds:datastoreItem xmlns:ds="http://schemas.openxmlformats.org/officeDocument/2006/customXml" ds:itemID="{04435841-232C-4BBE-ACE5-8CCC5F677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707</Words>
  <Characters>4242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Haraburda Michał</dc:creator>
  <cp:keywords/>
  <dc:description/>
  <cp:lastModifiedBy>Haraburda Michał</cp:lastModifiedBy>
  <cp:revision>4</cp:revision>
  <dcterms:created xsi:type="dcterms:W3CDTF">2021-11-25T14:27:00Z</dcterms:created>
  <dcterms:modified xsi:type="dcterms:W3CDTF">2021-11-25T20:01:00Z</dcterms:modified>
</cp:coreProperties>
</file>