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F2" w:rsidRPr="00C70165" w:rsidRDefault="00EB292B" w:rsidP="00F30E94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C7016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1 </w:t>
      </w:r>
      <w:r w:rsidR="00BF4F48" w:rsidRPr="00C70165">
        <w:rPr>
          <w:rFonts w:ascii="Calibri" w:eastAsia="Times New Roman" w:hAnsi="Calibri" w:cs="Calibri"/>
          <w:b/>
          <w:sz w:val="20"/>
          <w:szCs w:val="20"/>
          <w:lang w:eastAsia="pl-PL"/>
        </w:rPr>
        <w:t>MOPR</w:t>
      </w:r>
    </w:p>
    <w:p w:rsidR="00092EAE" w:rsidRPr="00C70165" w:rsidRDefault="00092EAE" w:rsidP="00F30E94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707F2" w:rsidRPr="00C70165" w:rsidRDefault="00EB292B" w:rsidP="00F30E94">
      <w:pPr>
        <w:widowControl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ab/>
        <w:t>……………………… dn. ………………………….</w:t>
      </w:r>
    </w:p>
    <w:p w:rsidR="00D707F2" w:rsidRPr="00C70165" w:rsidRDefault="00EB292B" w:rsidP="00F30E94">
      <w:pPr>
        <w:spacing w:after="0" w:line="240" w:lineRule="auto"/>
        <w:jc w:val="center"/>
        <w:rPr>
          <w:rFonts w:ascii="Calibri" w:eastAsia="Lucida Sans Unicode" w:hAnsi="Calibri" w:cs="Calibri"/>
          <w:b/>
          <w:sz w:val="20"/>
          <w:szCs w:val="20"/>
          <w:lang w:eastAsia="pl-PL"/>
        </w:rPr>
      </w:pPr>
      <w:r w:rsidRPr="00C70165">
        <w:rPr>
          <w:rFonts w:ascii="Calibri" w:eastAsia="Lucida Sans Unicode" w:hAnsi="Calibri" w:cs="Calibri"/>
          <w:b/>
          <w:sz w:val="20"/>
          <w:szCs w:val="20"/>
          <w:lang w:eastAsia="pl-PL"/>
        </w:rPr>
        <w:t>FORMULARZ OFERTY</w:t>
      </w:r>
    </w:p>
    <w:p w:rsidR="00D707F2" w:rsidRPr="00C70165" w:rsidRDefault="00EB292B" w:rsidP="00F30E94">
      <w:pPr>
        <w:spacing w:after="0" w:line="240" w:lineRule="auto"/>
        <w:jc w:val="center"/>
        <w:rPr>
          <w:rFonts w:ascii="Calibri" w:eastAsia="Lucida Sans Unicode" w:hAnsi="Calibri" w:cs="Calibri"/>
          <w:b/>
          <w:sz w:val="20"/>
          <w:szCs w:val="20"/>
        </w:rPr>
      </w:pPr>
      <w:r w:rsidRPr="00C70165">
        <w:rPr>
          <w:rFonts w:ascii="Calibri" w:eastAsia="Lucida Sans Unicode" w:hAnsi="Calibri" w:cs="Calibr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89535" simplePos="0" relativeHeight="4" behindDoc="0" locked="0" layoutInCell="1" allowOverlap="1" wp14:anchorId="49608526" wp14:editId="16E0E56A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843530" cy="1536065"/>
                <wp:effectExtent l="4445" t="1270" r="2540" b="8255"/>
                <wp:wrapSquare wrapText="largest"/>
                <wp:docPr id="1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920" cy="153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475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75"/>
                            </w:tblGrid>
                            <w:tr w:rsidR="00BB708C">
                              <w:trPr>
                                <w:trHeight w:val="2258"/>
                              </w:trPr>
                              <w:tc>
                                <w:tcPr>
                                  <w:tcW w:w="44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708C" w:rsidRDefault="00BB708C">
                                  <w:pPr>
                                    <w:pStyle w:val="Zwykytekst2"/>
                                    <w:snapToGrid w:val="0"/>
                                    <w:jc w:val="both"/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  <w:t>Nazwa i siedziba oferenta</w:t>
                                  </w:r>
                                </w:p>
                                <w:p w:rsidR="00BB708C" w:rsidRDefault="00BB708C">
                                  <w:pPr>
                                    <w:pStyle w:val="Zwykytekst2"/>
                                    <w:snapToGrid w:val="0"/>
                                    <w:jc w:val="both"/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</w:pPr>
                                </w:p>
                                <w:p w:rsidR="00BB708C" w:rsidRDefault="00BB708C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.....................................................................................</w:t>
                                  </w:r>
                                </w:p>
                                <w:p w:rsidR="00BB708C" w:rsidRDefault="00BB708C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.....................................................................................</w:t>
                                  </w:r>
                                </w:p>
                                <w:p w:rsidR="00BB708C" w:rsidRDefault="00BB708C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…………………………………………………………………………........</w:t>
                                  </w:r>
                                </w:p>
                                <w:p w:rsidR="00BB708C" w:rsidRDefault="00BB708C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TEL……………………………………… FAX…………………………….</w:t>
                                  </w:r>
                                </w:p>
                                <w:p w:rsidR="00BB708C" w:rsidRDefault="00BB708C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MAIL…………………………………………………………………………</w:t>
                                  </w:r>
                                </w:p>
                                <w:p w:rsidR="00BB708C" w:rsidRDefault="00BB708C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NIP………………………………/REGON……………………………….</w:t>
                                  </w:r>
                                </w:p>
                              </w:tc>
                            </w:tr>
                          </w:tbl>
                          <w:p w:rsidR="00BB708C" w:rsidRDefault="00BB708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3" o:spid="_x0000_s1026" style="position:absolute;left:0;text-align:left;margin-left:0;margin-top:8.4pt;width:223.9pt;height:120.95pt;z-index:4;visibility:visible;mso-wrap-style:square;mso-wrap-distance-left:0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W w:w="4475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75"/>
                      </w:tblGrid>
                      <w:tr w:rsidR="00BB708C">
                        <w:trPr>
                          <w:trHeight w:val="2258"/>
                        </w:trPr>
                        <w:tc>
                          <w:tcPr>
                            <w:tcW w:w="44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708C" w:rsidRDefault="00BB708C">
                            <w:pPr>
                              <w:pStyle w:val="Zwykytekst2"/>
                              <w:snapToGrid w:val="0"/>
                              <w:jc w:val="both"/>
                              <w:rPr>
                                <w:rFonts w:ascii="Calibri" w:eastAsia="Lucida Sans Unicode" w:hAnsi="Calibri" w:cs="Tahoma"/>
                                <w:b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  <w:b/>
                              </w:rPr>
                              <w:t>Nazwa i siedziba oferenta</w:t>
                            </w:r>
                          </w:p>
                          <w:p w:rsidR="00BB708C" w:rsidRDefault="00BB708C">
                            <w:pPr>
                              <w:pStyle w:val="Zwykytekst2"/>
                              <w:snapToGrid w:val="0"/>
                              <w:jc w:val="both"/>
                              <w:rPr>
                                <w:rFonts w:ascii="Calibri" w:eastAsia="Lucida Sans Unicode" w:hAnsi="Calibri" w:cs="Tahoma"/>
                                <w:b/>
                              </w:rPr>
                            </w:pPr>
                          </w:p>
                          <w:p w:rsidR="00BB708C" w:rsidRDefault="00BB708C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BB708C" w:rsidRDefault="00BB708C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BB708C" w:rsidRDefault="00BB708C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…………………………………………………………………………........</w:t>
                            </w:r>
                          </w:p>
                          <w:p w:rsidR="00BB708C" w:rsidRDefault="00BB708C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TEL……………………………………… FAX…………………………….</w:t>
                            </w:r>
                          </w:p>
                          <w:p w:rsidR="00BB708C" w:rsidRDefault="00BB708C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MAIL…………………………………………………………………………</w:t>
                            </w:r>
                          </w:p>
                          <w:p w:rsidR="00BB708C" w:rsidRDefault="00BB708C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NIP………………………………/REGON……………………………….</w:t>
                            </w:r>
                          </w:p>
                        </w:tc>
                      </w:tr>
                    </w:tbl>
                    <w:p w:rsidR="00BB708C" w:rsidRDefault="00BB708C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 w:rsidR="00D707F2" w:rsidRPr="00C70165" w:rsidRDefault="00D707F2" w:rsidP="00F30E94">
      <w:pPr>
        <w:spacing w:after="0" w:line="240" w:lineRule="auto"/>
        <w:jc w:val="center"/>
        <w:rPr>
          <w:rFonts w:ascii="Calibri" w:eastAsia="Lucida Sans Unicode" w:hAnsi="Calibri" w:cs="Calibri"/>
          <w:b/>
          <w:sz w:val="20"/>
          <w:szCs w:val="20"/>
        </w:rPr>
      </w:pPr>
    </w:p>
    <w:p w:rsidR="00D707F2" w:rsidRPr="00C70165" w:rsidRDefault="00D707F2" w:rsidP="00F30E94">
      <w:pPr>
        <w:spacing w:after="0" w:line="240" w:lineRule="auto"/>
        <w:jc w:val="both"/>
        <w:rPr>
          <w:rFonts w:ascii="Calibri" w:eastAsia="Lucida Sans Unicode" w:hAnsi="Calibri" w:cs="Calibri"/>
          <w:sz w:val="20"/>
          <w:szCs w:val="20"/>
        </w:rPr>
      </w:pPr>
    </w:p>
    <w:p w:rsidR="00D707F2" w:rsidRPr="00C70165" w:rsidRDefault="00D707F2" w:rsidP="00F30E94">
      <w:pPr>
        <w:spacing w:after="0" w:line="240" w:lineRule="auto"/>
        <w:ind w:left="1080"/>
        <w:jc w:val="both"/>
        <w:rPr>
          <w:rFonts w:ascii="Calibri" w:eastAsia="Lucida Sans Unicode" w:hAnsi="Calibri" w:cs="Calibri"/>
          <w:b/>
          <w:sz w:val="20"/>
          <w:szCs w:val="20"/>
        </w:rPr>
      </w:pPr>
    </w:p>
    <w:p w:rsidR="00D707F2" w:rsidRPr="00C70165" w:rsidRDefault="00D707F2" w:rsidP="00F30E94">
      <w:pPr>
        <w:spacing w:after="0" w:line="240" w:lineRule="auto"/>
        <w:ind w:left="1080"/>
        <w:jc w:val="both"/>
        <w:rPr>
          <w:rFonts w:ascii="Calibri" w:eastAsia="Lucida Sans Unicode" w:hAnsi="Calibri" w:cs="Calibri"/>
          <w:b/>
          <w:sz w:val="20"/>
          <w:szCs w:val="20"/>
        </w:rPr>
      </w:pPr>
    </w:p>
    <w:p w:rsidR="00D707F2" w:rsidRPr="00C70165" w:rsidRDefault="00D707F2" w:rsidP="00F30E94">
      <w:pPr>
        <w:spacing w:after="0" w:line="240" w:lineRule="auto"/>
        <w:jc w:val="both"/>
        <w:rPr>
          <w:rFonts w:ascii="Calibri" w:eastAsia="Lucida Sans Unicode" w:hAnsi="Calibri" w:cs="Calibri"/>
          <w:b/>
          <w:sz w:val="20"/>
          <w:szCs w:val="20"/>
        </w:rPr>
      </w:pPr>
    </w:p>
    <w:p w:rsidR="00D707F2" w:rsidRPr="00C70165" w:rsidRDefault="00D707F2" w:rsidP="00F30E94">
      <w:pPr>
        <w:spacing w:after="0" w:line="240" w:lineRule="auto"/>
        <w:ind w:left="1080"/>
        <w:jc w:val="both"/>
        <w:rPr>
          <w:rFonts w:ascii="Calibri" w:eastAsia="Lucida Sans Unicode" w:hAnsi="Calibri" w:cs="Calibri"/>
          <w:b/>
          <w:sz w:val="20"/>
          <w:szCs w:val="20"/>
        </w:rPr>
      </w:pPr>
    </w:p>
    <w:p w:rsidR="00D707F2" w:rsidRPr="00C70165" w:rsidRDefault="00D707F2" w:rsidP="00F30E94">
      <w:pPr>
        <w:spacing w:after="0" w:line="240" w:lineRule="auto"/>
        <w:ind w:left="1080"/>
        <w:jc w:val="both"/>
        <w:rPr>
          <w:rFonts w:ascii="Calibri" w:eastAsia="Lucida Sans Unicode" w:hAnsi="Calibri" w:cs="Calibri"/>
          <w:b/>
          <w:sz w:val="20"/>
          <w:szCs w:val="20"/>
        </w:rPr>
      </w:pPr>
    </w:p>
    <w:p w:rsidR="00D707F2" w:rsidRPr="00C70165" w:rsidRDefault="00D707F2" w:rsidP="00F30E94">
      <w:pPr>
        <w:spacing w:after="0" w:line="240" w:lineRule="auto"/>
        <w:ind w:left="1080"/>
        <w:jc w:val="both"/>
        <w:rPr>
          <w:rFonts w:ascii="Calibri" w:eastAsia="Lucida Sans Unicode" w:hAnsi="Calibri" w:cs="Calibri"/>
          <w:b/>
          <w:sz w:val="20"/>
          <w:szCs w:val="20"/>
        </w:rPr>
      </w:pPr>
    </w:p>
    <w:p w:rsidR="00C70165" w:rsidRDefault="00C70165" w:rsidP="00F30E94">
      <w:pPr>
        <w:suppressAutoHyphens/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C70165" w:rsidRDefault="00C70165" w:rsidP="00F30E94">
      <w:pPr>
        <w:suppressAutoHyphens/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E80F70" w:rsidRPr="00C70165" w:rsidRDefault="00E80F70" w:rsidP="00F30E94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Calibri" w:hAnsi="Calibri" w:cs="Calibri"/>
          <w:b/>
          <w:sz w:val="20"/>
          <w:szCs w:val="20"/>
        </w:rPr>
        <w:t>KALKULACJA CENY</w:t>
      </w:r>
    </w:p>
    <w:p w:rsidR="00E80F70" w:rsidRPr="00C70165" w:rsidRDefault="00E80F70" w:rsidP="00F30E9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Calibri" w:hAnsi="Calibri" w:cs="Calibri"/>
          <w:sz w:val="20"/>
          <w:szCs w:val="20"/>
        </w:rPr>
        <w:t xml:space="preserve"> Oferujemy zrealizowanie usługi objętej zamówieniem pod nazwą :</w:t>
      </w:r>
    </w:p>
    <w:p w:rsidR="00E80F70" w:rsidRPr="00C70165" w:rsidRDefault="00E80F70" w:rsidP="00F30E94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Calibri" w:hAnsi="Calibri" w:cs="Calibri"/>
          <w:b/>
          <w:sz w:val="20"/>
          <w:szCs w:val="20"/>
        </w:rPr>
        <w:t>Organizacja i przeprowadzenie kursów języka polsk</w:t>
      </w:r>
      <w:r w:rsidR="00550611" w:rsidRPr="00C70165">
        <w:rPr>
          <w:rFonts w:ascii="Calibri" w:eastAsia="Calibri" w:hAnsi="Calibri" w:cs="Calibri"/>
          <w:b/>
          <w:sz w:val="20"/>
          <w:szCs w:val="20"/>
        </w:rPr>
        <w:t>iego dla uczestników projektu „</w:t>
      </w:r>
      <w:r w:rsidRPr="00C70165">
        <w:rPr>
          <w:rFonts w:ascii="Calibri" w:eastAsia="Calibri" w:hAnsi="Calibri" w:cs="Calibri"/>
          <w:b/>
          <w:sz w:val="20"/>
          <w:szCs w:val="20"/>
        </w:rPr>
        <w:t>Usługi społeczne na rzecz ograniczenia skutków kryzysu wywołanego konfliktem zbrojnym na terytorium Ukrainy – Gmina Zabrze cz. 2 „ współfinansowanego ze środków Europejskiego Funduszu Społecznego w ramach Regionalnego Programu Operacyjnego Województw</w:t>
      </w:r>
      <w:r w:rsidR="00DD21F9" w:rsidRPr="00C70165">
        <w:rPr>
          <w:rFonts w:ascii="Calibri" w:eastAsia="Calibri" w:hAnsi="Calibri" w:cs="Calibri"/>
          <w:b/>
          <w:sz w:val="20"/>
          <w:szCs w:val="20"/>
        </w:rPr>
        <w:t>a Śląskiego na lata 2014 – 2020”</w:t>
      </w:r>
      <w:r w:rsidRPr="00C70165">
        <w:rPr>
          <w:rFonts w:ascii="Calibri" w:eastAsia="Calibri" w:hAnsi="Calibri" w:cs="Calibri"/>
          <w:b/>
          <w:sz w:val="20"/>
          <w:szCs w:val="20"/>
        </w:rPr>
        <w:t xml:space="preserve">  </w:t>
      </w:r>
    </w:p>
    <w:p w:rsidR="00E80F70" w:rsidRPr="00C70165" w:rsidRDefault="00E80F70" w:rsidP="00F30E94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E80F70" w:rsidRPr="00C70165" w:rsidRDefault="00E80F70" w:rsidP="00F30E94">
      <w:pPr>
        <w:numPr>
          <w:ilvl w:val="0"/>
          <w:numId w:val="35"/>
        </w:numPr>
        <w:tabs>
          <w:tab w:val="left" w:pos="284"/>
        </w:tabs>
        <w:suppressAutoHyphens/>
        <w:spacing w:after="120" w:line="240" w:lineRule="auto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b/>
          <w:sz w:val="20"/>
          <w:szCs w:val="20"/>
          <w:lang w:eastAsia="ar-SA"/>
        </w:rPr>
        <w:t>Cena jednostkowa za 1 uczestnika projektu</w:t>
      </w:r>
    </w:p>
    <w:p w:rsidR="00E80F70" w:rsidRPr="00C70165" w:rsidRDefault="00E80F70" w:rsidP="00F30E94">
      <w:pPr>
        <w:suppressAutoHyphens/>
        <w:spacing w:after="120" w:line="240" w:lineRule="auto"/>
        <w:contextualSpacing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E80F70" w:rsidRPr="00C70165" w:rsidRDefault="00E80F70" w:rsidP="00F30E94">
      <w:pPr>
        <w:suppressAutoHyphens/>
        <w:spacing w:after="120" w:line="240" w:lineRule="auto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ar-SA"/>
        </w:rPr>
        <w:t>Cena jedn. za 1 uczestnika:  ……………………….…............... zł netto</w:t>
      </w:r>
    </w:p>
    <w:p w:rsidR="00E80F70" w:rsidRPr="00C70165" w:rsidRDefault="00E80F70" w:rsidP="00F30E94">
      <w:pPr>
        <w:suppressAutoHyphens/>
        <w:spacing w:after="120" w:line="240" w:lineRule="auto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ar-SA"/>
        </w:rPr>
        <w:t>Stawka VAT: ..................</w:t>
      </w:r>
    </w:p>
    <w:p w:rsidR="00E80F70" w:rsidRPr="00C70165" w:rsidRDefault="00E80F70" w:rsidP="00F30E94">
      <w:pPr>
        <w:suppressAutoHyphens/>
        <w:spacing w:after="120" w:line="240" w:lineRule="auto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ar-SA"/>
        </w:rPr>
        <w:t>Cena jedn. za 1 uczestnika :  …………………………............... zł brutto</w:t>
      </w:r>
    </w:p>
    <w:p w:rsidR="00E80F70" w:rsidRPr="00C70165" w:rsidRDefault="00E80F70" w:rsidP="00F30E94">
      <w:pPr>
        <w:suppressAutoHyphens/>
        <w:spacing w:after="120" w:line="240" w:lineRule="auto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ar-SA"/>
        </w:rPr>
        <w:t>(słownie złotych: ………………………………….....................................................……./100)</w:t>
      </w:r>
    </w:p>
    <w:p w:rsidR="00E80F70" w:rsidRPr="00C70165" w:rsidRDefault="00E80F70" w:rsidP="00F30E94">
      <w:pPr>
        <w:suppressAutoHyphens/>
        <w:spacing w:after="120" w:line="240" w:lineRule="auto"/>
        <w:contextualSpacing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2EB5" w:rsidRPr="00C70165" w:rsidRDefault="003F2EB5" w:rsidP="00F30E94">
      <w:pPr>
        <w:suppressAutoHyphens/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E80F70" w:rsidRPr="00C70165" w:rsidRDefault="00E80F70" w:rsidP="00F30E94">
      <w:pPr>
        <w:suppressAutoHyphens/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ar-SA"/>
        </w:rPr>
        <w:t>Na cenę jednostkową brutto za 1 uczestnika składają się poniższe koszty brutto (tzn. koszty określone w pkt a – d):</w:t>
      </w:r>
    </w:p>
    <w:p w:rsidR="00E80F70" w:rsidRPr="00C70165" w:rsidRDefault="00E80F70" w:rsidP="00F30E94">
      <w:pPr>
        <w:suppressAutoHyphens/>
        <w:spacing w:after="120" w:line="240" w:lineRule="auto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ar-SA"/>
        </w:rPr>
        <w:t>a.  koszt kursu (w tym: materiały szkoleniowe, egzamin wewnętrzny): …………………….. zł</w:t>
      </w:r>
    </w:p>
    <w:p w:rsidR="00E80F70" w:rsidRPr="00C70165" w:rsidRDefault="00E80F70" w:rsidP="00F30E94">
      <w:pPr>
        <w:suppressAutoHyphens/>
        <w:spacing w:after="120" w:line="240" w:lineRule="auto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ar-SA"/>
        </w:rPr>
        <w:t xml:space="preserve">b.  koszt </w:t>
      </w:r>
      <w:r w:rsidR="00550611" w:rsidRPr="00C70165">
        <w:rPr>
          <w:rFonts w:ascii="Calibri" w:eastAsia="Times New Roman" w:hAnsi="Calibri" w:cs="Calibri"/>
          <w:sz w:val="20"/>
          <w:szCs w:val="20"/>
          <w:lang w:eastAsia="ar-SA"/>
        </w:rPr>
        <w:t>egzaminu</w:t>
      </w:r>
      <w:r w:rsidR="004E4B8B" w:rsidRPr="00C70165">
        <w:rPr>
          <w:rFonts w:ascii="Calibri" w:eastAsia="Times New Roman" w:hAnsi="Calibri" w:cs="Calibri"/>
          <w:sz w:val="20"/>
          <w:szCs w:val="20"/>
          <w:lang w:eastAsia="ar-SA"/>
        </w:rPr>
        <w:t xml:space="preserve"> zewnętrznego</w:t>
      </w:r>
      <w:r w:rsidR="00550611" w:rsidRPr="00C70165">
        <w:rPr>
          <w:rFonts w:ascii="Calibri" w:eastAsia="Times New Roman" w:hAnsi="Calibri" w:cs="Calibri"/>
          <w:sz w:val="20"/>
          <w:szCs w:val="20"/>
          <w:lang w:eastAsia="ar-SA"/>
        </w:rPr>
        <w:t xml:space="preserve"> i </w:t>
      </w:r>
      <w:r w:rsidRPr="00C70165">
        <w:rPr>
          <w:rFonts w:ascii="Calibri" w:eastAsia="Times New Roman" w:hAnsi="Calibri" w:cs="Calibri"/>
          <w:sz w:val="20"/>
          <w:szCs w:val="20"/>
          <w:lang w:eastAsia="ar-SA"/>
        </w:rPr>
        <w:t>certyfikatu – 1 podejście   …………….……………zł</w:t>
      </w:r>
    </w:p>
    <w:p w:rsidR="00E80F70" w:rsidRPr="00C70165" w:rsidRDefault="00E80F70" w:rsidP="00F30E94">
      <w:pPr>
        <w:suppressAutoHyphens/>
        <w:spacing w:after="120" w:line="240" w:lineRule="auto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ar-SA"/>
        </w:rPr>
        <w:t>c.  koszt ubezpieczenia ………………………………………...zł</w:t>
      </w:r>
    </w:p>
    <w:p w:rsidR="00E80F70" w:rsidRPr="00C70165" w:rsidRDefault="00E80F70" w:rsidP="00F30E94">
      <w:pPr>
        <w:suppressAutoHyphens/>
        <w:spacing w:after="120" w:line="240" w:lineRule="auto"/>
        <w:contextualSpacing/>
        <w:rPr>
          <w:rFonts w:ascii="Calibri" w:eastAsia="Times New Roman" w:hAnsi="Calibri" w:cs="Calibri"/>
          <w:sz w:val="20"/>
          <w:szCs w:val="20"/>
          <w:lang w:eastAsia="ar-SA"/>
        </w:rPr>
      </w:pPr>
      <w:r w:rsidRPr="00C70165">
        <w:rPr>
          <w:rFonts w:ascii="Calibri" w:eastAsia="Times New Roman" w:hAnsi="Calibri" w:cs="Calibri"/>
          <w:sz w:val="20"/>
          <w:szCs w:val="20"/>
          <w:lang w:eastAsia="ar-SA"/>
        </w:rPr>
        <w:t>d.  koszt środków ochrony osobistej ………………………………………...zł</w:t>
      </w:r>
    </w:p>
    <w:p w:rsidR="00E80F70" w:rsidRPr="00C70165" w:rsidRDefault="00E80F70" w:rsidP="00F30E94">
      <w:pPr>
        <w:suppressAutoHyphens/>
        <w:spacing w:after="120" w:line="240" w:lineRule="auto"/>
        <w:contextualSpacing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2EB5" w:rsidRPr="00C70165" w:rsidRDefault="003F2EB5" w:rsidP="00F30E94">
      <w:pPr>
        <w:suppressAutoHyphens/>
        <w:spacing w:after="120" w:line="240" w:lineRule="auto"/>
        <w:contextualSpacing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E80F70" w:rsidRPr="00C70165" w:rsidRDefault="00E80F70" w:rsidP="00F30E94">
      <w:pPr>
        <w:suppressAutoHyphens/>
        <w:spacing w:after="120" w:line="240" w:lineRule="auto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ar-SA"/>
        </w:rPr>
        <w:t>A.1 Razem koszt kursu  na jednego uczestnika (suma pkt. a-d) ………………zł  brutto ………………zł  netto</w:t>
      </w:r>
    </w:p>
    <w:p w:rsidR="00E80F70" w:rsidRPr="00C70165" w:rsidRDefault="00E80F70" w:rsidP="00F30E94">
      <w:pPr>
        <w:suppressAutoHyphens/>
        <w:spacing w:after="0" w:line="240" w:lineRule="auto"/>
        <w:rPr>
          <w:rFonts w:ascii="Calibri" w:eastAsia="Arial" w:hAnsi="Calibri" w:cs="Calibri"/>
          <w:bCs/>
          <w:sz w:val="20"/>
          <w:szCs w:val="20"/>
        </w:rPr>
      </w:pPr>
    </w:p>
    <w:p w:rsidR="003F2EB5" w:rsidRPr="00C70165" w:rsidRDefault="003F2EB5" w:rsidP="00F30E94">
      <w:pPr>
        <w:suppressAutoHyphens/>
        <w:spacing w:after="0" w:line="240" w:lineRule="auto"/>
        <w:rPr>
          <w:rFonts w:ascii="Calibri" w:eastAsia="Arial" w:hAnsi="Calibri" w:cs="Calibri"/>
          <w:bCs/>
          <w:sz w:val="20"/>
          <w:szCs w:val="20"/>
        </w:rPr>
      </w:pPr>
    </w:p>
    <w:p w:rsidR="00E80F70" w:rsidRPr="00166717" w:rsidRDefault="00E80F70" w:rsidP="00F30E94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66717">
        <w:rPr>
          <w:rFonts w:ascii="Calibri" w:eastAsia="Arial" w:hAnsi="Calibri" w:cs="Calibri"/>
          <w:b/>
          <w:bCs/>
          <w:sz w:val="20"/>
          <w:szCs w:val="20"/>
        </w:rPr>
        <w:t>A.2. Maksymalna wartość kursu (cena za jedneg</w:t>
      </w:r>
      <w:r w:rsidR="00DD21F9" w:rsidRPr="00166717">
        <w:rPr>
          <w:rFonts w:ascii="Calibri" w:eastAsia="Arial" w:hAnsi="Calibri" w:cs="Calibri"/>
          <w:b/>
          <w:bCs/>
          <w:sz w:val="20"/>
          <w:szCs w:val="20"/>
        </w:rPr>
        <w:t>o uczestnika * 20 (liczba osób)</w:t>
      </w:r>
      <w:r w:rsidRPr="00166717">
        <w:rPr>
          <w:rFonts w:ascii="Calibri" w:eastAsia="Arial" w:hAnsi="Calibri" w:cs="Calibri"/>
          <w:b/>
          <w:bCs/>
          <w:sz w:val="20"/>
          <w:szCs w:val="20"/>
        </w:rPr>
        <w:t xml:space="preserve"> wynosi:</w:t>
      </w:r>
    </w:p>
    <w:p w:rsidR="003F2EB5" w:rsidRPr="00C70165" w:rsidRDefault="003F2EB5" w:rsidP="00F30E94">
      <w:pPr>
        <w:suppressAutoHyphens/>
        <w:spacing w:after="0" w:line="240" w:lineRule="auto"/>
        <w:rPr>
          <w:rFonts w:ascii="Calibri" w:eastAsia="Arial" w:hAnsi="Calibri" w:cs="Calibri"/>
          <w:bCs/>
          <w:sz w:val="20"/>
          <w:szCs w:val="20"/>
        </w:rPr>
      </w:pPr>
    </w:p>
    <w:p w:rsidR="00E80F70" w:rsidRPr="00C70165" w:rsidRDefault="00E80F70" w:rsidP="00F30E9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Arial" w:hAnsi="Calibri" w:cs="Calibri"/>
          <w:bCs/>
          <w:sz w:val="20"/>
          <w:szCs w:val="20"/>
        </w:rPr>
        <w:t>.………………… zł brutto  (słownie: ……………………………………………………….)</w:t>
      </w:r>
    </w:p>
    <w:p w:rsidR="003F2EB5" w:rsidRPr="00C70165" w:rsidRDefault="003F2EB5" w:rsidP="00F30E94">
      <w:pPr>
        <w:suppressAutoHyphens/>
        <w:spacing w:after="0" w:line="240" w:lineRule="auto"/>
        <w:rPr>
          <w:rFonts w:ascii="Calibri" w:eastAsia="Arial" w:hAnsi="Calibri" w:cs="Calibri"/>
          <w:bCs/>
          <w:sz w:val="20"/>
          <w:szCs w:val="20"/>
        </w:rPr>
      </w:pPr>
    </w:p>
    <w:p w:rsidR="00E80F70" w:rsidRDefault="00E80F70" w:rsidP="00F30E94">
      <w:pPr>
        <w:suppressAutoHyphens/>
        <w:spacing w:after="0" w:line="240" w:lineRule="auto"/>
        <w:rPr>
          <w:rFonts w:ascii="Calibri" w:eastAsia="Arial" w:hAnsi="Calibri" w:cs="Calibri"/>
          <w:bCs/>
          <w:sz w:val="20"/>
          <w:szCs w:val="20"/>
        </w:rPr>
      </w:pPr>
      <w:r w:rsidRPr="00C70165">
        <w:rPr>
          <w:rFonts w:ascii="Calibri" w:eastAsia="Arial" w:hAnsi="Calibri" w:cs="Calibri"/>
          <w:bCs/>
          <w:sz w:val="20"/>
          <w:szCs w:val="20"/>
        </w:rPr>
        <w:t>..……………….  zł netto  (słownie: ……………………………………………….………….)</w:t>
      </w:r>
    </w:p>
    <w:p w:rsidR="00C70165" w:rsidRPr="00C70165" w:rsidRDefault="00C70165" w:rsidP="00F30E9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66717" w:rsidRPr="00166717" w:rsidRDefault="00166717" w:rsidP="00F30E9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66717">
        <w:rPr>
          <w:rFonts w:ascii="Calibri" w:eastAsia="Calibri" w:hAnsi="Calibri" w:cs="Calibri"/>
          <w:b/>
          <w:sz w:val="20"/>
          <w:szCs w:val="20"/>
        </w:rPr>
        <w:t xml:space="preserve">B    </w:t>
      </w:r>
      <w:r w:rsidR="00E80F70" w:rsidRPr="00166717">
        <w:rPr>
          <w:rFonts w:ascii="Calibri" w:eastAsia="Calibri" w:hAnsi="Calibri" w:cs="Calibri"/>
          <w:b/>
          <w:sz w:val="20"/>
          <w:szCs w:val="20"/>
        </w:rPr>
        <w:t>Oświadczam, iż zamierzam skierować do wykonywania czynności w ramach realizac</w:t>
      </w:r>
      <w:r w:rsidR="00550611" w:rsidRPr="00166717">
        <w:rPr>
          <w:rFonts w:ascii="Calibri" w:eastAsia="Calibri" w:hAnsi="Calibri" w:cs="Calibri"/>
          <w:b/>
          <w:sz w:val="20"/>
          <w:szCs w:val="20"/>
        </w:rPr>
        <w:t>ji zamówienia</w:t>
      </w:r>
      <w:r w:rsidR="00550611" w:rsidRPr="00166717">
        <w:rPr>
          <w:rFonts w:ascii="Calibri" w:eastAsia="Calibri" w:hAnsi="Calibri" w:cs="Calibri"/>
          <w:sz w:val="20"/>
          <w:szCs w:val="20"/>
        </w:rPr>
        <w:t xml:space="preserve"> </w:t>
      </w:r>
      <w:r w:rsidRPr="00166717">
        <w:rPr>
          <w:rFonts w:ascii="Calibri" w:eastAsia="Calibri" w:hAnsi="Calibri" w:cs="Calibri"/>
          <w:sz w:val="20"/>
          <w:szCs w:val="20"/>
        </w:rPr>
        <w:t>……………………………………….</w:t>
      </w:r>
      <w:r w:rsidR="00D06254" w:rsidRPr="00166717">
        <w:rPr>
          <w:rFonts w:ascii="Calibri" w:eastAsia="Calibri" w:hAnsi="Calibri" w:cs="Calibri"/>
          <w:sz w:val="20"/>
          <w:szCs w:val="20"/>
        </w:rPr>
        <w:t xml:space="preserve">(podać zatrudnioną liczbę osób z niepełnosprawnością do realizacji zamówienia.  </w:t>
      </w:r>
    </w:p>
    <w:p w:rsidR="00D06254" w:rsidRDefault="00D06254" w:rsidP="00F30E9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70165">
        <w:rPr>
          <w:rFonts w:ascii="Calibri" w:eastAsia="Calibri" w:hAnsi="Calibri" w:cs="Calibri"/>
          <w:sz w:val="20"/>
          <w:szCs w:val="20"/>
        </w:rPr>
        <w:t>W przypadku braku wpisania liczby osób, Zamawiający nie przyzna w tym kryt</w:t>
      </w:r>
      <w:r w:rsidR="00166717">
        <w:rPr>
          <w:rFonts w:ascii="Calibri" w:eastAsia="Calibri" w:hAnsi="Calibri" w:cs="Calibri"/>
          <w:sz w:val="20"/>
          <w:szCs w:val="20"/>
        </w:rPr>
        <w:t>erium Wykonawcy żadnych punktów)</w:t>
      </w:r>
    </w:p>
    <w:p w:rsidR="00C70165" w:rsidRPr="00C70165" w:rsidRDefault="00C70165" w:rsidP="00F30E9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F2EB5" w:rsidRPr="00C70165" w:rsidRDefault="003F2EB5" w:rsidP="00F30E94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1B35D2" w:rsidRPr="00F3722F" w:rsidRDefault="00F3722F" w:rsidP="00F3722F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F3722F">
        <w:rPr>
          <w:rFonts w:ascii="Calibri" w:eastAsia="Calibri" w:hAnsi="Calibri" w:cs="Calibri"/>
          <w:b/>
          <w:sz w:val="20"/>
          <w:szCs w:val="20"/>
        </w:rPr>
        <w:t xml:space="preserve">C   </w:t>
      </w:r>
      <w:r w:rsidR="001B35D2" w:rsidRPr="00F3722F">
        <w:rPr>
          <w:rFonts w:ascii="Calibri" w:eastAsia="Calibri" w:hAnsi="Calibri" w:cs="Calibri"/>
          <w:b/>
          <w:sz w:val="20"/>
          <w:szCs w:val="20"/>
        </w:rPr>
        <w:t xml:space="preserve">INFORMACJE DODATKOWE: </w:t>
      </w:r>
      <w:bookmarkStart w:id="0" w:name="_GoBack"/>
      <w:bookmarkEnd w:id="0"/>
    </w:p>
    <w:p w:rsidR="001B35D2" w:rsidRPr="00C70165" w:rsidRDefault="001B35D2" w:rsidP="00F30E94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C70165">
        <w:rPr>
          <w:rFonts w:ascii="Calibri" w:eastAsia="Calibri" w:hAnsi="Calibri" w:cs="Calibri"/>
          <w:sz w:val="20"/>
          <w:szCs w:val="20"/>
        </w:rPr>
        <w:lastRenderedPageBreak/>
        <w:t>Dane niezbędne do zawarcia umowy w przypadku dokonania wyboru niniejszej oferty:</w:t>
      </w:r>
    </w:p>
    <w:p w:rsidR="001B35D2" w:rsidRPr="00C70165" w:rsidRDefault="001B35D2" w:rsidP="00F30E9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C70165" w:rsidRPr="00C70165" w:rsidTr="001B35D2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C70165" w:rsidRDefault="001B35D2" w:rsidP="00F30E94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70165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C70165" w:rsidRDefault="001B35D2" w:rsidP="00F30E94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70165">
              <w:rPr>
                <w:rFonts w:ascii="Calibri" w:eastAsia="Calibri" w:hAnsi="Calibri"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C70165" w:rsidRDefault="001B35D2" w:rsidP="00F30E9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70165">
              <w:rPr>
                <w:rFonts w:ascii="Calibri" w:eastAsia="Calibri" w:hAnsi="Calibri" w:cs="Calibri"/>
                <w:sz w:val="20"/>
                <w:szCs w:val="20"/>
              </w:rPr>
              <w:t>Imię i nazwisko (ewentualne stanowisko)</w:t>
            </w:r>
          </w:p>
        </w:tc>
      </w:tr>
      <w:tr w:rsidR="00C70165" w:rsidRPr="00C70165" w:rsidTr="001B35D2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C70165" w:rsidRDefault="001B35D2" w:rsidP="00F30E94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C70165" w:rsidRDefault="001B35D2" w:rsidP="00F30E9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C70165" w:rsidRDefault="001B35D2" w:rsidP="00F30E9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B35D2" w:rsidRPr="00C70165" w:rsidRDefault="001B35D2" w:rsidP="00F30E9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B35D2" w:rsidRPr="00C70165" w:rsidRDefault="001B35D2" w:rsidP="00F30E9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0165" w:rsidRPr="00C70165" w:rsidTr="001B35D2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C70165" w:rsidRDefault="001B35D2" w:rsidP="00F30E94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70165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C70165" w:rsidRDefault="001B35D2" w:rsidP="00F30E94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70165">
              <w:rPr>
                <w:rFonts w:ascii="Calibri" w:eastAsia="Calibri" w:hAnsi="Calibri" w:cs="Calibri"/>
                <w:sz w:val="20"/>
                <w:szCs w:val="20"/>
              </w:rPr>
              <w:t xml:space="preserve">Osoba odpowiedzialna za kontakty z Zamawiającym </w:t>
            </w:r>
            <w:r w:rsidRPr="00C70165">
              <w:rPr>
                <w:rFonts w:ascii="Calibri" w:eastAsia="Calibri" w:hAnsi="Calibri"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C70165" w:rsidRDefault="001B35D2" w:rsidP="00F30E94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70165">
              <w:rPr>
                <w:rFonts w:ascii="Calibri" w:eastAsia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C70165" w:rsidRDefault="001B35D2" w:rsidP="00F30E94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70165">
              <w:rPr>
                <w:rFonts w:ascii="Calibri" w:eastAsia="Calibri" w:hAnsi="Calibri"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C70165" w:rsidRDefault="001B35D2" w:rsidP="00F30E94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70165">
              <w:rPr>
                <w:rFonts w:ascii="Calibri" w:eastAsia="Calibri" w:hAnsi="Calibri" w:cs="Calibri"/>
                <w:sz w:val="20"/>
                <w:szCs w:val="20"/>
              </w:rPr>
              <w:t>e-mail</w:t>
            </w:r>
          </w:p>
        </w:tc>
      </w:tr>
      <w:tr w:rsidR="001B35D2" w:rsidRPr="00C70165" w:rsidTr="001B35D2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C70165" w:rsidRDefault="001B35D2" w:rsidP="00F30E94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C70165" w:rsidRDefault="001B35D2" w:rsidP="00F30E9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C70165" w:rsidRDefault="001B35D2" w:rsidP="00F30E9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B35D2" w:rsidRPr="00C70165" w:rsidRDefault="001B35D2" w:rsidP="00F30E9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B35D2" w:rsidRPr="00C70165" w:rsidRDefault="001B35D2" w:rsidP="00F30E9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B35D2" w:rsidRPr="00C70165" w:rsidRDefault="001B35D2" w:rsidP="00F30E9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B35D2" w:rsidRPr="00C70165" w:rsidRDefault="001B35D2" w:rsidP="00F30E9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C70165" w:rsidRDefault="001B35D2" w:rsidP="00F30E9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C70165" w:rsidRDefault="001B35D2" w:rsidP="00F30E9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F2EB5" w:rsidRPr="00C70165" w:rsidRDefault="003F2EB5" w:rsidP="00F30E94">
      <w:pPr>
        <w:tabs>
          <w:tab w:val="left" w:pos="3600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F2EB5" w:rsidRPr="00C70165" w:rsidRDefault="003F2EB5" w:rsidP="00F30E94">
      <w:pPr>
        <w:tabs>
          <w:tab w:val="left" w:pos="3600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B35D2" w:rsidRPr="00C70165" w:rsidRDefault="001B35D2" w:rsidP="00F30E94">
      <w:pPr>
        <w:tabs>
          <w:tab w:val="left" w:pos="3600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>Oświadczam, że:</w:t>
      </w:r>
    </w:p>
    <w:p w:rsidR="001B35D2" w:rsidRPr="00C70165" w:rsidRDefault="001B35D2" w:rsidP="00F30E94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1B35D2" w:rsidRPr="00C70165" w:rsidRDefault="001B35D2" w:rsidP="00F30E94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1B35D2" w:rsidRPr="00C70165" w:rsidRDefault="001B35D2" w:rsidP="00F30E94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>Zaoferowana cena pozostanie niezmieniona przez cały okres realizacji zamówienia</w:t>
      </w:r>
    </w:p>
    <w:p w:rsidR="001B35D2" w:rsidRPr="00C70165" w:rsidRDefault="001B35D2" w:rsidP="00F30E94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1B35D2" w:rsidRPr="00C70165" w:rsidRDefault="001B35D2" w:rsidP="00F30E94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1B35D2" w:rsidRPr="00C70165" w:rsidRDefault="001B35D2" w:rsidP="00F30E94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1B35D2" w:rsidRPr="00C70165" w:rsidRDefault="001B35D2" w:rsidP="00F30E94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B35D2" w:rsidRPr="00C70165" w:rsidRDefault="001B35D2" w:rsidP="00F30E94">
      <w:pPr>
        <w:numPr>
          <w:ilvl w:val="0"/>
          <w:numId w:val="26"/>
        </w:numPr>
        <w:suppressAutoHyphens/>
        <w:spacing w:before="100"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 xml:space="preserve">Należę do sektora (zaznaczyć właściwą opcję): </w:t>
      </w:r>
    </w:p>
    <w:p w:rsidR="001B35D2" w:rsidRPr="00C70165" w:rsidRDefault="001B35D2" w:rsidP="00F30E94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C70165">
        <w:rPr>
          <w:rFonts w:ascii="MS Gothic" w:eastAsia="MS Gothic" w:hAnsi="MS Gothic" w:cs="MS Gothic" w:hint="eastAsia"/>
          <w:sz w:val="20"/>
          <w:szCs w:val="20"/>
        </w:rPr>
        <w:t>☐</w:t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 xml:space="preserve"> Mikro przedsiębiorców</w:t>
      </w:r>
    </w:p>
    <w:p w:rsidR="001B35D2" w:rsidRPr="00C70165" w:rsidRDefault="001B35D2" w:rsidP="00F30E94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C70165">
        <w:rPr>
          <w:rFonts w:ascii="MS Gothic" w:eastAsia="MS Gothic" w:hAnsi="MS Gothic" w:cs="MS Gothic" w:hint="eastAsia"/>
          <w:sz w:val="20"/>
          <w:szCs w:val="20"/>
        </w:rPr>
        <w:t>☐</w:t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 xml:space="preserve"> Małych przedsiębiorstw</w:t>
      </w:r>
    </w:p>
    <w:p w:rsidR="001B35D2" w:rsidRPr="00C70165" w:rsidRDefault="001B35D2" w:rsidP="00F30E94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C70165">
        <w:rPr>
          <w:rFonts w:ascii="MS Gothic" w:eastAsia="MS Gothic" w:hAnsi="MS Gothic" w:cs="MS Gothic" w:hint="eastAsia"/>
          <w:sz w:val="20"/>
          <w:szCs w:val="20"/>
        </w:rPr>
        <w:t>☐</w:t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 xml:space="preserve"> Średnich przedsiębiorstw</w:t>
      </w:r>
    </w:p>
    <w:p w:rsidR="001B35D2" w:rsidRPr="00C70165" w:rsidRDefault="001B35D2" w:rsidP="00F30E94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B35D2" w:rsidRPr="00C70165" w:rsidRDefault="001B35D2" w:rsidP="00F30E94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C70165">
        <w:rPr>
          <w:rFonts w:ascii="Calibri" w:eastAsia="Calibri" w:hAnsi="Calibri"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1B35D2" w:rsidRPr="00C70165" w:rsidRDefault="001B35D2" w:rsidP="00F30E94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C70165">
        <w:rPr>
          <w:rFonts w:ascii="Calibri" w:eastAsia="Calibri" w:hAnsi="Calibri"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1B35D2" w:rsidRPr="00C70165" w:rsidRDefault="001B35D2" w:rsidP="00F30E94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C70165">
        <w:rPr>
          <w:rFonts w:ascii="Calibri" w:eastAsia="Calibri" w:hAnsi="Calibri"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1B35D2" w:rsidRPr="00C70165" w:rsidRDefault="001B35D2" w:rsidP="00F30E94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C70165">
        <w:rPr>
          <w:rFonts w:ascii="Calibri" w:eastAsia="Calibri" w:hAnsi="Calibri"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1B35D2" w:rsidRPr="00C70165" w:rsidRDefault="001B35D2" w:rsidP="00F30E9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1B35D2" w:rsidRPr="00C70165" w:rsidRDefault="001B35D2" w:rsidP="00F30E94">
      <w:pPr>
        <w:numPr>
          <w:ilvl w:val="0"/>
          <w:numId w:val="26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1B35D2" w:rsidRPr="00C70165" w:rsidRDefault="001B35D2" w:rsidP="00F30E94">
      <w:pPr>
        <w:numPr>
          <w:ilvl w:val="0"/>
          <w:numId w:val="27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>zatrudniam/nie zatrudniam* pracowników,</w:t>
      </w:r>
    </w:p>
    <w:p w:rsidR="001B35D2" w:rsidRPr="00C70165" w:rsidRDefault="001B35D2" w:rsidP="00F30E94">
      <w:pPr>
        <w:numPr>
          <w:ilvl w:val="0"/>
          <w:numId w:val="27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 xml:space="preserve">zawieram/nie zawieram* umów zleceń ze zleceniobiorcami.  </w:t>
      </w:r>
    </w:p>
    <w:p w:rsidR="001B35D2" w:rsidRPr="00C70165" w:rsidRDefault="001B35D2" w:rsidP="00F30E94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B35D2" w:rsidRPr="00C70165" w:rsidRDefault="001B35D2" w:rsidP="00F30E94">
      <w:pPr>
        <w:numPr>
          <w:ilvl w:val="0"/>
          <w:numId w:val="26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3F2EB5" w:rsidRPr="00166717" w:rsidRDefault="00615FEE" w:rsidP="00F30E94">
      <w:pPr>
        <w:spacing w:after="0" w:line="240" w:lineRule="auto"/>
        <w:rPr>
          <w:rFonts w:ascii="Calibri" w:eastAsia="Calibri" w:hAnsi="Calibri" w:cs="Calibri"/>
          <w:b/>
          <w:bCs/>
          <w:i/>
          <w:sz w:val="20"/>
          <w:szCs w:val="20"/>
          <w:u w:val="single"/>
        </w:rPr>
      </w:pPr>
      <w:r w:rsidRPr="00166717">
        <w:rPr>
          <w:rFonts w:ascii="Calibri" w:hAnsi="Calibri" w:cs="Calibri"/>
          <w:i/>
          <w:sz w:val="20"/>
          <w:szCs w:val="20"/>
          <w:u w:val="single"/>
        </w:rPr>
        <w:t xml:space="preserve">Podpisać </w:t>
      </w:r>
      <w:hyperlink r:id="rId9" w:history="1">
        <w:r w:rsidRPr="00166717">
          <w:rPr>
            <w:rStyle w:val="Hipercze"/>
            <w:rFonts w:ascii="Calibri" w:hAnsi="Calibri" w:cs="Calibri"/>
            <w:bCs/>
            <w:i/>
            <w:color w:val="auto"/>
            <w:sz w:val="20"/>
            <w:szCs w:val="20"/>
            <w:lang w:eastAsia="pl-PL"/>
          </w:rPr>
          <w:t>kwalifikowanym podpisem elektronicznym</w:t>
        </w:r>
      </w:hyperlink>
      <w:r w:rsidRPr="00166717">
        <w:rPr>
          <w:rFonts w:ascii="Calibri" w:hAnsi="Calibri" w:cs="Calibri"/>
          <w:i/>
          <w:sz w:val="20"/>
          <w:szCs w:val="20"/>
          <w:u w:val="single"/>
          <w:lang w:eastAsia="pl-PL"/>
        </w:rPr>
        <w:t xml:space="preserve"> lub </w:t>
      </w:r>
      <w:r w:rsidRPr="00166717">
        <w:rPr>
          <w:rFonts w:ascii="Calibri" w:hAnsi="Calibri" w:cs="Calibri"/>
          <w:bCs/>
          <w:i/>
          <w:sz w:val="20"/>
          <w:szCs w:val="20"/>
          <w:u w:val="single"/>
          <w:lang w:eastAsia="pl-PL"/>
        </w:rPr>
        <w:t xml:space="preserve">elektronicznym </w:t>
      </w:r>
      <w:hyperlink r:id="rId10" w:history="1">
        <w:r w:rsidRPr="00166717">
          <w:rPr>
            <w:rStyle w:val="Hipercze"/>
            <w:rFonts w:ascii="Calibri" w:hAnsi="Calibri" w:cs="Calibri"/>
            <w:bCs/>
            <w:i/>
            <w:color w:val="auto"/>
            <w:sz w:val="20"/>
            <w:szCs w:val="20"/>
            <w:lang w:eastAsia="pl-PL"/>
          </w:rPr>
          <w:t>podpisem zaufanym</w:t>
        </w:r>
      </w:hyperlink>
      <w:r w:rsidRPr="00166717">
        <w:rPr>
          <w:rFonts w:ascii="Calibri" w:hAnsi="Calibri" w:cs="Calibri"/>
          <w:i/>
          <w:sz w:val="20"/>
          <w:szCs w:val="20"/>
          <w:u w:val="single"/>
          <w:lang w:eastAsia="pl-PL"/>
        </w:rPr>
        <w:t xml:space="preserve"> lub </w:t>
      </w:r>
      <w:r w:rsidRPr="00166717">
        <w:rPr>
          <w:rFonts w:ascii="Calibri" w:hAnsi="Calibri" w:cs="Calibri"/>
          <w:bCs/>
          <w:i/>
          <w:sz w:val="20"/>
          <w:szCs w:val="20"/>
          <w:u w:val="single"/>
          <w:lang w:eastAsia="pl-PL"/>
        </w:rPr>
        <w:t xml:space="preserve">elektronicznym </w:t>
      </w:r>
      <w:hyperlink r:id="rId11" w:history="1">
        <w:r w:rsidRPr="00166717">
          <w:rPr>
            <w:rStyle w:val="Hipercze"/>
            <w:rFonts w:ascii="Calibri" w:hAnsi="Calibri" w:cs="Calibri"/>
            <w:bCs/>
            <w:i/>
            <w:color w:val="auto"/>
            <w:sz w:val="20"/>
            <w:szCs w:val="20"/>
            <w:lang w:eastAsia="pl-PL"/>
          </w:rPr>
          <w:t>podpisem osobistym</w:t>
        </w:r>
      </w:hyperlink>
    </w:p>
    <w:p w:rsidR="00D707F2" w:rsidRPr="00C70165" w:rsidRDefault="00EB292B" w:rsidP="00F30E94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C70165">
        <w:rPr>
          <w:rFonts w:ascii="Calibri" w:eastAsia="Calibri" w:hAnsi="Calibri" w:cs="Calibri"/>
          <w:b/>
          <w:bCs/>
          <w:sz w:val="20"/>
          <w:szCs w:val="20"/>
        </w:rPr>
        <w:t xml:space="preserve">Załącznik </w:t>
      </w:r>
      <w:r w:rsidR="00CE1572" w:rsidRPr="00C70165">
        <w:rPr>
          <w:rFonts w:ascii="Calibri" w:eastAsia="Calibri" w:hAnsi="Calibri" w:cs="Calibri"/>
          <w:b/>
          <w:bCs/>
          <w:sz w:val="20"/>
          <w:szCs w:val="20"/>
        </w:rPr>
        <w:t>2a</w:t>
      </w:r>
    </w:p>
    <w:p w:rsidR="00D707F2" w:rsidRPr="00C70165" w:rsidRDefault="00EB292B" w:rsidP="00F30E94">
      <w:pPr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C70165">
        <w:rPr>
          <w:rFonts w:ascii="Calibri" w:eastAsia="Calibri" w:hAnsi="Calibri" w:cs="Calibri"/>
          <w:bCs/>
          <w:sz w:val="20"/>
          <w:szCs w:val="20"/>
          <w:lang w:eastAsia="pl-PL"/>
        </w:rPr>
        <w:t>Nazwa i adres Wykonawcy:</w:t>
      </w:r>
    </w:p>
    <w:p w:rsidR="00D707F2" w:rsidRPr="00C70165" w:rsidRDefault="00EB292B" w:rsidP="00F30E94">
      <w:pPr>
        <w:suppressAutoHyphens/>
        <w:spacing w:after="0" w:line="240" w:lineRule="auto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C70165">
        <w:rPr>
          <w:rFonts w:ascii="Calibri" w:eastAsia="Calibri" w:hAnsi="Calibri" w:cs="Calibri"/>
          <w:bCs/>
          <w:sz w:val="20"/>
          <w:szCs w:val="20"/>
          <w:lang w:eastAsia="pl-PL"/>
        </w:rPr>
        <w:lastRenderedPageBreak/>
        <w:t>.......................................................................................</w:t>
      </w:r>
    </w:p>
    <w:p w:rsidR="00D707F2" w:rsidRPr="00C70165" w:rsidRDefault="00EB292B" w:rsidP="00F30E94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70165">
        <w:rPr>
          <w:rFonts w:ascii="Calibri" w:eastAsia="Calibri" w:hAnsi="Calibri" w:cs="Calibri"/>
          <w:bCs/>
          <w:sz w:val="20"/>
          <w:szCs w:val="20"/>
          <w:lang w:eastAsia="pl-PL"/>
        </w:rPr>
        <w:t>.......................................................................................</w:t>
      </w:r>
    </w:p>
    <w:p w:rsidR="00D707F2" w:rsidRPr="00C70165" w:rsidRDefault="00EB292B" w:rsidP="00F30E94">
      <w:pPr>
        <w:suppressAutoHyphens/>
        <w:spacing w:after="0" w:line="240" w:lineRule="auto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C70165">
        <w:rPr>
          <w:rFonts w:ascii="Calibri" w:eastAsia="Calibri" w:hAnsi="Calibri" w:cs="Calibri"/>
          <w:bCs/>
          <w:sz w:val="20"/>
          <w:szCs w:val="20"/>
          <w:lang w:eastAsia="pl-PL"/>
        </w:rPr>
        <w:t>.......................................................................................</w:t>
      </w:r>
    </w:p>
    <w:p w:rsidR="00D707F2" w:rsidRPr="00C70165" w:rsidRDefault="00EB292B" w:rsidP="00F30E94">
      <w:pPr>
        <w:suppressAutoHyphens/>
        <w:spacing w:after="0" w:line="240" w:lineRule="auto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C70165">
        <w:rPr>
          <w:rFonts w:ascii="Calibri" w:eastAsia="Calibri" w:hAnsi="Calibri" w:cs="Calibri"/>
          <w:bCs/>
          <w:sz w:val="20"/>
          <w:szCs w:val="20"/>
          <w:lang w:eastAsia="pl-PL"/>
        </w:rPr>
        <w:t>.......................................................................................</w:t>
      </w:r>
    </w:p>
    <w:p w:rsidR="00D707F2" w:rsidRPr="00C70165" w:rsidRDefault="00EB292B" w:rsidP="00F30E94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Cs/>
          <w:kern w:val="2"/>
          <w:sz w:val="20"/>
          <w:szCs w:val="20"/>
          <w:lang w:eastAsia="hi-IN" w:bidi="hi-IN"/>
        </w:rPr>
      </w:pPr>
      <w:r w:rsidRPr="00C70165">
        <w:rPr>
          <w:rFonts w:ascii="Calibri" w:eastAsia="Lucida Sans Unicode" w:hAnsi="Calibri" w:cs="Calibri"/>
          <w:bCs/>
          <w:kern w:val="2"/>
          <w:sz w:val="20"/>
          <w:szCs w:val="20"/>
          <w:lang w:eastAsia="hi-IN" w:bidi="hi-IN"/>
        </w:rPr>
        <w:t xml:space="preserve">OŚWIADCZENIE O BRAKU POWIĄZAŃ OSOBOWYCH </w:t>
      </w:r>
    </w:p>
    <w:p w:rsidR="00D707F2" w:rsidRPr="00C70165" w:rsidRDefault="00EB292B" w:rsidP="00F30E94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Cs/>
          <w:kern w:val="2"/>
          <w:sz w:val="20"/>
          <w:szCs w:val="20"/>
          <w:lang w:eastAsia="hi-IN" w:bidi="hi-IN"/>
        </w:rPr>
      </w:pPr>
      <w:r w:rsidRPr="00C70165">
        <w:rPr>
          <w:rFonts w:ascii="Calibri" w:eastAsia="Lucida Sans Unicode" w:hAnsi="Calibri" w:cs="Calibri"/>
          <w:bCs/>
          <w:kern w:val="2"/>
          <w:sz w:val="20"/>
          <w:szCs w:val="20"/>
          <w:lang w:eastAsia="hi-IN" w:bidi="hi-IN"/>
        </w:rPr>
        <w:t>LUB KAPITAŁOWYCH</w:t>
      </w:r>
      <w:r w:rsidRPr="00C70165">
        <w:rPr>
          <w:rStyle w:val="Zakotwiczenieprzypisudolnego"/>
          <w:rFonts w:ascii="Calibri" w:eastAsia="Lucida Sans Unicode" w:hAnsi="Calibri" w:cs="Calibri"/>
          <w:bCs/>
          <w:kern w:val="2"/>
          <w:sz w:val="20"/>
          <w:szCs w:val="20"/>
          <w:lang w:eastAsia="hi-IN" w:bidi="hi-IN"/>
        </w:rPr>
        <w:footnoteReference w:customMarkFollows="1" w:id="1"/>
        <w:t>*</w:t>
      </w:r>
    </w:p>
    <w:p w:rsidR="00D707F2" w:rsidRPr="00C70165" w:rsidRDefault="00D707F2" w:rsidP="00F30E94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Cs/>
          <w:kern w:val="2"/>
          <w:sz w:val="20"/>
          <w:szCs w:val="20"/>
          <w:lang w:eastAsia="hi-IN" w:bidi="hi-IN"/>
        </w:rPr>
      </w:pPr>
    </w:p>
    <w:p w:rsidR="00BB708C" w:rsidRPr="00C70165" w:rsidRDefault="00EB292B" w:rsidP="00F30E94">
      <w:pPr>
        <w:widowControl w:val="0"/>
        <w:tabs>
          <w:tab w:val="left" w:pos="495"/>
          <w:tab w:val="left" w:pos="525"/>
          <w:tab w:val="left" w:pos="555"/>
        </w:tabs>
        <w:suppressAutoHyphens/>
        <w:spacing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C70165">
        <w:rPr>
          <w:rFonts w:ascii="Calibri" w:eastAsia="Times New Roman" w:hAnsi="Calibri" w:cs="Calibri"/>
          <w:bCs/>
          <w:kern w:val="2"/>
          <w:sz w:val="20"/>
          <w:szCs w:val="20"/>
          <w:lang w:eastAsia="hi-IN" w:bidi="hi-IN"/>
        </w:rPr>
        <w:t xml:space="preserve">W związku z udziałem w postępowaniu </w:t>
      </w:r>
      <w:r w:rsidRPr="00C70165">
        <w:rPr>
          <w:rFonts w:ascii="Calibri" w:eastAsia="Arial" w:hAnsi="Calibri" w:cs="Calibri"/>
          <w:bCs/>
          <w:kern w:val="2"/>
          <w:sz w:val="20"/>
          <w:szCs w:val="20"/>
          <w:lang w:eastAsia="hi-IN" w:bidi="hi-IN"/>
        </w:rPr>
        <w:t>na</w:t>
      </w:r>
      <w:r w:rsidRPr="00C70165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BB708C" w:rsidRPr="00C70165">
        <w:rPr>
          <w:rFonts w:ascii="Calibri" w:eastAsia="Calibri" w:hAnsi="Calibri" w:cs="Calibri"/>
          <w:bCs/>
          <w:sz w:val="20"/>
          <w:szCs w:val="20"/>
        </w:rPr>
        <w:t>:</w:t>
      </w:r>
      <w:r w:rsidR="00BB708C" w:rsidRPr="00C7016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7676F5" w:rsidRPr="00C7016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Organizacja i przeprowadzenie kursów języka polskiego dla uczestników projektu „ Usługi społeczne na rzecz ograniczenia skutków kryzysu wywołanego konfliktem zbrojnym na terytorium Ukrainy – Gmina Zabrze cz. 2 „ współfinansowanego ze środków Europejskiego Funduszu Społecznego w ramach Regionalnego Programu Operacyjnego Województwa Śląskiego na lata 2014 – 2020,  </w:t>
      </w:r>
    </w:p>
    <w:p w:rsidR="00D707F2" w:rsidRPr="00C70165" w:rsidRDefault="00D707F2" w:rsidP="00F30E94">
      <w:pPr>
        <w:widowControl w:val="0"/>
        <w:tabs>
          <w:tab w:val="left" w:pos="495"/>
          <w:tab w:val="left" w:pos="525"/>
          <w:tab w:val="left" w:pos="555"/>
        </w:tabs>
        <w:suppressAutoHyphens/>
        <w:spacing w:after="0" w:line="240" w:lineRule="auto"/>
        <w:jc w:val="both"/>
        <w:rPr>
          <w:rFonts w:ascii="Calibri" w:eastAsia="Arial" w:hAnsi="Calibri" w:cs="Calibri"/>
          <w:b/>
          <w:kern w:val="2"/>
          <w:sz w:val="20"/>
          <w:szCs w:val="20"/>
          <w:lang w:eastAsia="hi-IN" w:bidi="hi-IN"/>
        </w:rPr>
      </w:pPr>
    </w:p>
    <w:p w:rsidR="00D707F2" w:rsidRPr="00C70165" w:rsidRDefault="00EB292B" w:rsidP="00F30E94">
      <w:pPr>
        <w:widowControl w:val="0"/>
        <w:tabs>
          <w:tab w:val="left" w:pos="495"/>
          <w:tab w:val="left" w:pos="525"/>
          <w:tab w:val="left" w:pos="55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  <w:r w:rsidRPr="00C70165">
        <w:rPr>
          <w:rFonts w:ascii="Calibri" w:eastAsia="Verdana" w:hAnsi="Calibri" w:cs="Calibri"/>
          <w:kern w:val="2"/>
          <w:sz w:val="20"/>
          <w:szCs w:val="20"/>
          <w:lang w:eastAsia="hi-IN" w:bidi="hi-IN"/>
        </w:rPr>
        <w:t>oświadczam/-y</w:t>
      </w:r>
      <w:r w:rsidRPr="00C70165"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  <w:t>, że nie jestem(</w:t>
      </w:r>
      <w:proofErr w:type="spellStart"/>
      <w:r w:rsidRPr="00C70165"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  <w:t>eśmy</w:t>
      </w:r>
      <w:proofErr w:type="spellEnd"/>
      <w:r w:rsidRPr="00C70165"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  <w:t xml:space="preserve">) powiązani z Zamawiającym osobowo lub kapitałowo. </w:t>
      </w:r>
    </w:p>
    <w:p w:rsidR="00D707F2" w:rsidRPr="00C70165" w:rsidRDefault="00EB292B" w:rsidP="00F30E9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  <w:r w:rsidRPr="00C70165"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707F2" w:rsidRPr="00C70165" w:rsidRDefault="00EB292B" w:rsidP="00F30E9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  <w:r w:rsidRPr="00C70165"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  <w:t>uczestniczeniu w spółce jako wspólnik spółki cywilnej lub spółki osobowej;</w:t>
      </w:r>
    </w:p>
    <w:p w:rsidR="00D707F2" w:rsidRPr="00C70165" w:rsidRDefault="00EB292B" w:rsidP="00F30E94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  <w:r w:rsidRPr="00C70165"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  <w:t>posiadaniu co najmniej 10 % udziałów lub akcji;</w:t>
      </w:r>
    </w:p>
    <w:p w:rsidR="00D707F2" w:rsidRPr="00C70165" w:rsidRDefault="00EB292B" w:rsidP="00F30E94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  <w:r w:rsidRPr="00C70165"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  <w:t>pełnieniu funkcji członka organu nadzorczego lub zarządzającego, prokurenta, pełnomocnika;</w:t>
      </w:r>
    </w:p>
    <w:p w:rsidR="00D707F2" w:rsidRPr="00C70165" w:rsidRDefault="00EB292B" w:rsidP="00F30E94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  <w:r w:rsidRPr="00C70165"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  <w:t>pozostawaniu w związku małżeńskim, w stosunku pokrewieństwa lub powinowactwa w linii prostej, pokrewieństwa drugiego stopnia w linii bocznej lub powinowactwa drugiego stopnia w linii bocznej lub w stosunku przysposobienia, opieki lub kurateli.</w:t>
      </w:r>
    </w:p>
    <w:p w:rsidR="00D707F2" w:rsidRPr="00C70165" w:rsidRDefault="00D707F2" w:rsidP="00F30E9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</w:p>
    <w:p w:rsidR="00D707F2" w:rsidRPr="00C70165" w:rsidRDefault="00EB292B" w:rsidP="00F30E94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b/>
          <w:i/>
          <w:kern w:val="2"/>
          <w:sz w:val="20"/>
          <w:szCs w:val="20"/>
          <w:lang w:eastAsia="hi-IN" w:bidi="hi-IN"/>
        </w:rPr>
      </w:pPr>
      <w:r w:rsidRPr="00C70165">
        <w:rPr>
          <w:rFonts w:ascii="Calibri" w:eastAsia="Lucida Sans Unicode" w:hAnsi="Calibri" w:cs="Calibri"/>
          <w:b/>
          <w:i/>
          <w:kern w:val="2"/>
          <w:sz w:val="20"/>
          <w:szCs w:val="20"/>
          <w:lang w:eastAsia="hi-IN" w:bidi="hi-IN"/>
        </w:rPr>
        <w:t xml:space="preserve">Prawdziwość powyższych </w:t>
      </w:r>
      <w:r w:rsidR="00DD21F9" w:rsidRPr="00C70165">
        <w:rPr>
          <w:rFonts w:ascii="Calibri" w:eastAsia="Lucida Sans Unicode" w:hAnsi="Calibri" w:cs="Calibri"/>
          <w:b/>
          <w:i/>
          <w:kern w:val="2"/>
          <w:sz w:val="20"/>
          <w:szCs w:val="20"/>
          <w:lang w:eastAsia="hi-IN" w:bidi="hi-IN"/>
        </w:rPr>
        <w:t xml:space="preserve">danych potwierdzam </w:t>
      </w:r>
      <w:r w:rsidRPr="00C70165">
        <w:rPr>
          <w:rFonts w:ascii="Calibri" w:eastAsia="Lucida Sans Unicode" w:hAnsi="Calibri" w:cs="Calibri"/>
          <w:b/>
          <w:i/>
          <w:kern w:val="2"/>
          <w:sz w:val="20"/>
          <w:szCs w:val="20"/>
          <w:lang w:eastAsia="hi-IN" w:bidi="hi-IN"/>
        </w:rPr>
        <w:t xml:space="preserve"> podpisem, świadom odpowiedzialności karnej z art. 297 k.k. </w:t>
      </w:r>
    </w:p>
    <w:p w:rsidR="00D707F2" w:rsidRPr="00C70165" w:rsidRDefault="00D707F2" w:rsidP="00F30E94">
      <w:pPr>
        <w:widowControl w:val="0"/>
        <w:suppressAutoHyphens/>
        <w:spacing w:after="0" w:line="240" w:lineRule="auto"/>
        <w:ind w:left="2127"/>
        <w:textAlignment w:val="baseline"/>
        <w:rPr>
          <w:rFonts w:ascii="Calibri" w:eastAsia="Lucida Sans Unicode" w:hAnsi="Calibri" w:cs="Calibri"/>
          <w:kern w:val="2"/>
          <w:sz w:val="20"/>
          <w:szCs w:val="20"/>
          <w:lang w:eastAsia="hi-IN" w:bidi="hi-IN"/>
        </w:rPr>
      </w:pPr>
    </w:p>
    <w:p w:rsidR="00D707F2" w:rsidRPr="00C70165" w:rsidRDefault="00D707F2" w:rsidP="00F30E94">
      <w:pPr>
        <w:widowControl w:val="0"/>
        <w:suppressAutoHyphens/>
        <w:spacing w:after="0" w:line="240" w:lineRule="auto"/>
        <w:ind w:left="2127"/>
        <w:textAlignment w:val="baseline"/>
        <w:rPr>
          <w:rFonts w:ascii="Calibri" w:eastAsia="Lucida Sans Unicode" w:hAnsi="Calibri" w:cs="Calibri"/>
          <w:b/>
          <w:kern w:val="2"/>
          <w:sz w:val="20"/>
          <w:szCs w:val="20"/>
          <w:lang w:eastAsia="hi-IN" w:bidi="hi-IN"/>
        </w:rPr>
      </w:pPr>
    </w:p>
    <w:p w:rsidR="00D707F2" w:rsidRPr="00166717" w:rsidRDefault="004E4B8B" w:rsidP="00F30E94">
      <w:pPr>
        <w:spacing w:after="0" w:line="240" w:lineRule="auto"/>
        <w:rPr>
          <w:rFonts w:ascii="Calibri" w:eastAsia="Lucida Sans Unicode" w:hAnsi="Calibri" w:cs="Calibri"/>
          <w:i/>
          <w:sz w:val="20"/>
          <w:szCs w:val="20"/>
          <w:u w:val="single"/>
        </w:rPr>
      </w:pPr>
      <w:r w:rsidRPr="00166717">
        <w:rPr>
          <w:rFonts w:ascii="Calibri" w:hAnsi="Calibri" w:cs="Calibri"/>
          <w:i/>
          <w:sz w:val="20"/>
          <w:szCs w:val="20"/>
          <w:u w:val="single"/>
        </w:rPr>
        <w:t xml:space="preserve">Podpisać </w:t>
      </w:r>
      <w:hyperlink r:id="rId12" w:history="1">
        <w:r w:rsidRPr="00166717">
          <w:rPr>
            <w:rStyle w:val="Hipercze"/>
            <w:rFonts w:ascii="Calibri" w:hAnsi="Calibri" w:cs="Calibri"/>
            <w:bCs/>
            <w:i/>
            <w:color w:val="auto"/>
            <w:sz w:val="20"/>
            <w:szCs w:val="20"/>
            <w:lang w:eastAsia="pl-PL"/>
          </w:rPr>
          <w:t>kwalifikowanym podpisem elektronicznym</w:t>
        </w:r>
      </w:hyperlink>
      <w:r w:rsidRPr="00166717">
        <w:rPr>
          <w:rFonts w:ascii="Calibri" w:hAnsi="Calibri" w:cs="Calibri"/>
          <w:i/>
          <w:sz w:val="20"/>
          <w:szCs w:val="20"/>
          <w:u w:val="single"/>
          <w:lang w:eastAsia="pl-PL"/>
        </w:rPr>
        <w:t xml:space="preserve"> lub </w:t>
      </w:r>
      <w:r w:rsidRPr="00166717">
        <w:rPr>
          <w:rFonts w:ascii="Calibri" w:hAnsi="Calibri" w:cs="Calibri"/>
          <w:bCs/>
          <w:i/>
          <w:sz w:val="20"/>
          <w:szCs w:val="20"/>
          <w:u w:val="single"/>
          <w:lang w:eastAsia="pl-PL"/>
        </w:rPr>
        <w:t xml:space="preserve">elektronicznym </w:t>
      </w:r>
      <w:hyperlink r:id="rId13" w:history="1">
        <w:r w:rsidRPr="00166717">
          <w:rPr>
            <w:rStyle w:val="Hipercze"/>
            <w:rFonts w:ascii="Calibri" w:hAnsi="Calibri" w:cs="Calibri"/>
            <w:bCs/>
            <w:i/>
            <w:color w:val="auto"/>
            <w:sz w:val="20"/>
            <w:szCs w:val="20"/>
            <w:lang w:eastAsia="pl-PL"/>
          </w:rPr>
          <w:t>podpisem zaufanym</w:t>
        </w:r>
      </w:hyperlink>
      <w:r w:rsidRPr="00166717">
        <w:rPr>
          <w:rFonts w:ascii="Calibri" w:hAnsi="Calibri" w:cs="Calibri"/>
          <w:i/>
          <w:sz w:val="20"/>
          <w:szCs w:val="20"/>
          <w:u w:val="single"/>
          <w:lang w:eastAsia="pl-PL"/>
        </w:rPr>
        <w:t xml:space="preserve"> lub </w:t>
      </w:r>
      <w:r w:rsidRPr="00166717">
        <w:rPr>
          <w:rFonts w:ascii="Calibri" w:hAnsi="Calibri" w:cs="Calibri"/>
          <w:bCs/>
          <w:i/>
          <w:sz w:val="20"/>
          <w:szCs w:val="20"/>
          <w:u w:val="single"/>
          <w:lang w:eastAsia="pl-PL"/>
        </w:rPr>
        <w:t xml:space="preserve">elektronicznym </w:t>
      </w:r>
      <w:hyperlink r:id="rId14" w:history="1">
        <w:r w:rsidRPr="00166717">
          <w:rPr>
            <w:rStyle w:val="Hipercze"/>
            <w:rFonts w:ascii="Calibri" w:hAnsi="Calibri" w:cs="Calibri"/>
            <w:bCs/>
            <w:i/>
            <w:color w:val="auto"/>
            <w:sz w:val="20"/>
            <w:szCs w:val="20"/>
            <w:lang w:eastAsia="pl-PL"/>
          </w:rPr>
          <w:t>podpisem osobistym</w:t>
        </w:r>
      </w:hyperlink>
      <w:r w:rsidR="00EB292B" w:rsidRPr="00166717">
        <w:rPr>
          <w:rFonts w:ascii="Calibri" w:hAnsi="Calibri" w:cs="Calibri"/>
          <w:i/>
          <w:sz w:val="20"/>
          <w:szCs w:val="20"/>
          <w:u w:val="single"/>
        </w:rPr>
        <w:br w:type="page"/>
      </w:r>
      <w:r w:rsidRPr="00166717">
        <w:rPr>
          <w:rFonts w:ascii="Calibri" w:eastAsia="Lucida Sans Unicode" w:hAnsi="Calibri" w:cs="Calibri"/>
          <w:i/>
          <w:sz w:val="20"/>
          <w:szCs w:val="20"/>
          <w:u w:val="single"/>
        </w:rPr>
        <w:lastRenderedPageBreak/>
        <w:t xml:space="preserve"> </w:t>
      </w:r>
    </w:p>
    <w:p w:rsidR="00D707F2" w:rsidRPr="00C70165" w:rsidRDefault="00EB292B" w:rsidP="00F30E94">
      <w:pPr>
        <w:spacing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  <w:r w:rsidRPr="00C70165">
        <w:rPr>
          <w:rFonts w:ascii="Calibri" w:eastAsia="Calibri" w:hAnsi="Calibri" w:cs="Calibri"/>
          <w:b/>
          <w:sz w:val="20"/>
          <w:szCs w:val="20"/>
        </w:rPr>
        <w:t>Załącznik nr 2</w:t>
      </w:r>
    </w:p>
    <w:p w:rsidR="00D707F2" w:rsidRPr="00C70165" w:rsidRDefault="00D707F2" w:rsidP="00F30E94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D707F2" w:rsidRPr="00C70165" w:rsidRDefault="00EB292B" w:rsidP="00F30E94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70165">
        <w:rPr>
          <w:rFonts w:ascii="Calibri" w:eastAsia="Calibri" w:hAnsi="Calibri" w:cs="Calibri"/>
          <w:sz w:val="20"/>
          <w:szCs w:val="20"/>
          <w:lang w:eastAsia="pl-PL"/>
        </w:rPr>
        <w:t>Nazwa i adres Wykonawcy:</w:t>
      </w:r>
    </w:p>
    <w:p w:rsidR="00D707F2" w:rsidRPr="00C70165" w:rsidRDefault="00EB292B" w:rsidP="00F30E9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C70165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D707F2" w:rsidRPr="00C70165" w:rsidRDefault="00EB292B" w:rsidP="00F30E9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D707F2" w:rsidRPr="00C70165" w:rsidRDefault="00EB292B" w:rsidP="00F30E9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C70165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D707F2" w:rsidRPr="00C70165" w:rsidRDefault="00EB292B" w:rsidP="00F30E9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C70165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D707F2" w:rsidRPr="00C70165" w:rsidRDefault="00D707F2" w:rsidP="00F30E9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D707F2" w:rsidRPr="00C70165" w:rsidRDefault="00D707F2" w:rsidP="00F30E9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D707F2" w:rsidRPr="00C70165" w:rsidRDefault="00EB292B" w:rsidP="00F30E94">
      <w:pPr>
        <w:widowControl w:val="0"/>
        <w:suppressAutoHyphens/>
        <w:spacing w:after="0" w:line="240" w:lineRule="auto"/>
        <w:contextualSpacing/>
        <w:jc w:val="center"/>
        <w:rPr>
          <w:rFonts w:ascii="Calibri" w:eastAsia="Calibri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b/>
          <w:sz w:val="20"/>
          <w:szCs w:val="20"/>
          <w:lang w:eastAsia="pl-PL"/>
        </w:rPr>
        <w:t>OŚWIADCZENIE</w:t>
      </w:r>
    </w:p>
    <w:p w:rsidR="00D707F2" w:rsidRPr="00C70165" w:rsidRDefault="00D707F2" w:rsidP="00F30E9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BB708C" w:rsidRPr="00C70165" w:rsidRDefault="00EB292B" w:rsidP="00F30E94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  <w:r w:rsidRPr="00C70165">
        <w:rPr>
          <w:rFonts w:ascii="Calibri" w:eastAsia="Calibri" w:hAnsi="Calibri" w:cs="Calibri"/>
          <w:sz w:val="20"/>
          <w:szCs w:val="20"/>
          <w:lang w:eastAsia="pl-PL"/>
        </w:rPr>
        <w:t xml:space="preserve">Nazwa postępowania: </w:t>
      </w:r>
      <w:r w:rsidR="007676F5" w:rsidRPr="00C70165">
        <w:rPr>
          <w:rFonts w:ascii="Calibri" w:eastAsia="Calibri" w:hAnsi="Calibri" w:cs="Calibri"/>
          <w:b/>
          <w:sz w:val="20"/>
          <w:szCs w:val="20"/>
        </w:rPr>
        <w:t xml:space="preserve">Organizacja i przeprowadzenie kursów języka polskiego dla uczestników projektu „ Usługi społeczne na rzecz ograniczenia skutków kryzysu wywołanego konfliktem zbrojnym na terytorium Ukrainy – Gmina Zabrze cz. 2 „ współfinansowanego ze środków Europejskiego Funduszu Społecznego w ramach Regionalnego Programu Operacyjnego Województwa Śląskiego na lata 2014 – 2020,  </w:t>
      </w:r>
    </w:p>
    <w:p w:rsidR="006F05D0" w:rsidRPr="00C70165" w:rsidRDefault="006F05D0" w:rsidP="00F30E94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E1572" w:rsidRPr="00C70165" w:rsidRDefault="00CE1572" w:rsidP="00F30E94">
      <w:pPr>
        <w:spacing w:line="240" w:lineRule="auto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</w:p>
    <w:p w:rsidR="00D707F2" w:rsidRPr="00C70165" w:rsidRDefault="00D707F2" w:rsidP="00F30E9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D707F2" w:rsidRPr="00C70165" w:rsidRDefault="00D707F2" w:rsidP="00F30E94">
      <w:pPr>
        <w:widowControl w:val="0"/>
        <w:suppressAutoHyphens/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707F2" w:rsidRPr="00C70165" w:rsidRDefault="00D707F2" w:rsidP="00F30E94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707F2" w:rsidRPr="00C70165" w:rsidRDefault="00D707F2" w:rsidP="00F30E94">
      <w:pPr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707F2" w:rsidRPr="00C70165" w:rsidRDefault="00D707F2" w:rsidP="00F30E94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D707F2" w:rsidRPr="00C70165" w:rsidRDefault="00EB292B" w:rsidP="00F30E94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C70165">
        <w:rPr>
          <w:rFonts w:ascii="Calibri" w:eastAsia="Calibri" w:hAnsi="Calibri" w:cs="Calibri"/>
          <w:sz w:val="20"/>
          <w:szCs w:val="20"/>
        </w:rPr>
        <w:t>Oświadczam, że spełniam warunki udziału w postępowaniu w zakresie wskazanym w zapytaniu ofertowym.</w:t>
      </w:r>
    </w:p>
    <w:p w:rsidR="00D707F2" w:rsidRPr="00C70165" w:rsidRDefault="00D707F2" w:rsidP="00F30E94">
      <w:pPr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D707F2" w:rsidRPr="00166717" w:rsidRDefault="004E4B8B" w:rsidP="00F30E94">
      <w:pPr>
        <w:spacing w:line="240" w:lineRule="auto"/>
        <w:rPr>
          <w:rFonts w:ascii="Calibri" w:eastAsia="Calibri" w:hAnsi="Calibri" w:cs="Calibri"/>
          <w:i/>
          <w:sz w:val="20"/>
          <w:szCs w:val="20"/>
          <w:u w:val="single"/>
        </w:rPr>
      </w:pPr>
      <w:r w:rsidRPr="00166717">
        <w:rPr>
          <w:rFonts w:ascii="Calibri" w:hAnsi="Calibri" w:cs="Calibri"/>
          <w:i/>
          <w:sz w:val="20"/>
          <w:szCs w:val="20"/>
          <w:u w:val="single"/>
        </w:rPr>
        <w:t xml:space="preserve">Podpisać </w:t>
      </w:r>
      <w:hyperlink r:id="rId15" w:history="1">
        <w:r w:rsidRPr="00166717">
          <w:rPr>
            <w:rStyle w:val="Hipercze"/>
            <w:rFonts w:ascii="Calibri" w:hAnsi="Calibri" w:cs="Calibri"/>
            <w:bCs/>
            <w:i/>
            <w:color w:val="auto"/>
            <w:sz w:val="20"/>
            <w:szCs w:val="20"/>
            <w:lang w:eastAsia="pl-PL"/>
          </w:rPr>
          <w:t>kwalifikowanym podpisem elektronicznym</w:t>
        </w:r>
      </w:hyperlink>
      <w:r w:rsidRPr="00166717">
        <w:rPr>
          <w:rFonts w:ascii="Calibri" w:hAnsi="Calibri" w:cs="Calibri"/>
          <w:i/>
          <w:sz w:val="20"/>
          <w:szCs w:val="20"/>
          <w:u w:val="single"/>
          <w:lang w:eastAsia="pl-PL"/>
        </w:rPr>
        <w:t xml:space="preserve"> lub </w:t>
      </w:r>
      <w:r w:rsidRPr="00166717">
        <w:rPr>
          <w:rFonts w:ascii="Calibri" w:hAnsi="Calibri" w:cs="Calibri"/>
          <w:bCs/>
          <w:i/>
          <w:sz w:val="20"/>
          <w:szCs w:val="20"/>
          <w:u w:val="single"/>
          <w:lang w:eastAsia="pl-PL"/>
        </w:rPr>
        <w:t xml:space="preserve">elektronicznym </w:t>
      </w:r>
      <w:hyperlink r:id="rId16" w:history="1">
        <w:r w:rsidRPr="00166717">
          <w:rPr>
            <w:rStyle w:val="Hipercze"/>
            <w:rFonts w:ascii="Calibri" w:hAnsi="Calibri" w:cs="Calibri"/>
            <w:bCs/>
            <w:i/>
            <w:color w:val="auto"/>
            <w:sz w:val="20"/>
            <w:szCs w:val="20"/>
            <w:lang w:eastAsia="pl-PL"/>
          </w:rPr>
          <w:t>podpisem zaufanym</w:t>
        </w:r>
      </w:hyperlink>
      <w:r w:rsidRPr="00166717">
        <w:rPr>
          <w:rFonts w:ascii="Calibri" w:hAnsi="Calibri" w:cs="Calibri"/>
          <w:i/>
          <w:sz w:val="20"/>
          <w:szCs w:val="20"/>
          <w:u w:val="single"/>
          <w:lang w:eastAsia="pl-PL"/>
        </w:rPr>
        <w:t xml:space="preserve"> lub </w:t>
      </w:r>
      <w:r w:rsidRPr="00166717">
        <w:rPr>
          <w:rFonts w:ascii="Calibri" w:hAnsi="Calibri" w:cs="Calibri"/>
          <w:bCs/>
          <w:i/>
          <w:sz w:val="20"/>
          <w:szCs w:val="20"/>
          <w:u w:val="single"/>
          <w:lang w:eastAsia="pl-PL"/>
        </w:rPr>
        <w:t xml:space="preserve">elektronicznym </w:t>
      </w:r>
      <w:hyperlink r:id="rId17" w:history="1">
        <w:r w:rsidRPr="00166717">
          <w:rPr>
            <w:rStyle w:val="Hipercze"/>
            <w:rFonts w:ascii="Calibri" w:hAnsi="Calibri" w:cs="Calibri"/>
            <w:bCs/>
            <w:i/>
            <w:color w:val="auto"/>
            <w:sz w:val="20"/>
            <w:szCs w:val="20"/>
            <w:lang w:eastAsia="pl-PL"/>
          </w:rPr>
          <w:t>podpisem osobistym</w:t>
        </w:r>
      </w:hyperlink>
    </w:p>
    <w:p w:rsidR="00D707F2" w:rsidRPr="00C70165" w:rsidRDefault="00D707F2" w:rsidP="00F30E9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D707F2" w:rsidRPr="00C70165" w:rsidRDefault="00D707F2" w:rsidP="00F30E94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</w:rPr>
      </w:pPr>
    </w:p>
    <w:p w:rsidR="00D707F2" w:rsidRPr="00C70165" w:rsidRDefault="00D707F2" w:rsidP="00F30E94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</w:rPr>
      </w:pPr>
    </w:p>
    <w:p w:rsidR="00D707F2" w:rsidRPr="00C70165" w:rsidRDefault="00EB292B" w:rsidP="00F30E94">
      <w:pPr>
        <w:spacing w:line="240" w:lineRule="auto"/>
        <w:jc w:val="right"/>
        <w:rPr>
          <w:rFonts w:ascii="Calibri" w:eastAsia="Calibri" w:hAnsi="Calibri" w:cs="Calibri"/>
          <w:sz w:val="20"/>
          <w:szCs w:val="20"/>
          <w:lang w:eastAsia="pl-PL"/>
        </w:rPr>
      </w:pPr>
      <w:r w:rsidRPr="00C70165">
        <w:rPr>
          <w:rFonts w:ascii="Calibri" w:hAnsi="Calibri" w:cs="Calibri"/>
          <w:sz w:val="20"/>
          <w:szCs w:val="20"/>
        </w:rPr>
        <w:br w:type="page"/>
      </w:r>
    </w:p>
    <w:p w:rsidR="00D707F2" w:rsidRPr="00C70165" w:rsidRDefault="00EB292B" w:rsidP="00F30E94">
      <w:pPr>
        <w:spacing w:line="240" w:lineRule="auto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70165">
        <w:rPr>
          <w:rFonts w:ascii="Calibri" w:eastAsia="Calibri" w:hAnsi="Calibri" w:cs="Calibri"/>
          <w:b/>
          <w:sz w:val="20"/>
          <w:szCs w:val="20"/>
        </w:rPr>
        <w:lastRenderedPageBreak/>
        <w:t xml:space="preserve"> Załącznik nr 3</w:t>
      </w:r>
    </w:p>
    <w:p w:rsidR="00D707F2" w:rsidRPr="00C70165" w:rsidRDefault="00EB292B" w:rsidP="00F30E94">
      <w:pPr>
        <w:spacing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C70165">
        <w:rPr>
          <w:rFonts w:ascii="Calibri" w:eastAsia="Calibri" w:hAnsi="Calibri" w:cs="Calibri"/>
          <w:sz w:val="20"/>
          <w:szCs w:val="20"/>
          <w:lang w:eastAsia="pl-PL"/>
        </w:rPr>
        <w:t>Nazwa i adres Wykonawcy:</w:t>
      </w:r>
    </w:p>
    <w:p w:rsidR="00D707F2" w:rsidRPr="00C70165" w:rsidRDefault="00EB292B" w:rsidP="00F30E9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C70165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D707F2" w:rsidRPr="00C70165" w:rsidRDefault="00EB292B" w:rsidP="00F30E9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D707F2" w:rsidRPr="00C70165" w:rsidRDefault="00EB292B" w:rsidP="00F30E9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C70165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D707F2" w:rsidRPr="00C70165" w:rsidRDefault="00EB292B" w:rsidP="00F30E9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C70165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D707F2" w:rsidRPr="00C70165" w:rsidRDefault="00D707F2" w:rsidP="00F30E9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D707F2" w:rsidRPr="00C70165" w:rsidRDefault="00D707F2" w:rsidP="00F30E9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D707F2" w:rsidRPr="00C70165" w:rsidRDefault="00EB292B" w:rsidP="00F30E94">
      <w:pPr>
        <w:widowControl w:val="0"/>
        <w:suppressAutoHyphens/>
        <w:spacing w:after="0" w:line="240" w:lineRule="auto"/>
        <w:contextualSpacing/>
        <w:jc w:val="center"/>
        <w:rPr>
          <w:rFonts w:ascii="Calibri" w:eastAsia="Calibri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b/>
          <w:sz w:val="20"/>
          <w:szCs w:val="20"/>
          <w:lang w:eastAsia="pl-PL"/>
        </w:rPr>
        <w:t>OŚWIADCZENIE</w:t>
      </w:r>
    </w:p>
    <w:p w:rsidR="00D707F2" w:rsidRPr="00C70165" w:rsidRDefault="00D707F2" w:rsidP="00F30E9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BB708C" w:rsidRPr="00C70165" w:rsidRDefault="00EB292B" w:rsidP="00F30E94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70165">
        <w:rPr>
          <w:rFonts w:ascii="Calibri" w:eastAsia="Calibri" w:hAnsi="Calibri" w:cs="Calibri"/>
          <w:sz w:val="20"/>
          <w:szCs w:val="20"/>
          <w:lang w:eastAsia="pl-PL"/>
        </w:rPr>
        <w:t>Nazwa postępowania</w:t>
      </w:r>
      <w:r w:rsidR="00CE3E93" w:rsidRPr="00C70165">
        <w:rPr>
          <w:rFonts w:ascii="Calibri" w:eastAsia="Calibri" w:hAnsi="Calibri" w:cs="Calibri"/>
          <w:sz w:val="20"/>
          <w:szCs w:val="20"/>
          <w:lang w:eastAsia="pl-PL"/>
        </w:rPr>
        <w:t xml:space="preserve">: </w:t>
      </w:r>
      <w:r w:rsidR="007676F5" w:rsidRPr="00C70165">
        <w:rPr>
          <w:rFonts w:ascii="Calibri" w:eastAsia="Calibri" w:hAnsi="Calibri" w:cs="Calibri"/>
          <w:b/>
          <w:sz w:val="20"/>
          <w:szCs w:val="20"/>
        </w:rPr>
        <w:t xml:space="preserve">Organizacja i przeprowadzenie kursów języka polskiego dla uczestników projektu „ Usługi społeczne na rzecz ograniczenia skutków kryzysu wywołanego konfliktem zbrojnym na terytorium Ukrainy – Gmina Zabrze cz. 2 „ współfinansowanego ze środków Europejskiego Funduszu Społecznego w ramach Regionalnego Programu Operacyjnego Województwa Śląskiego na lata 2014 – 2020,  </w:t>
      </w:r>
    </w:p>
    <w:p w:rsidR="006F05D0" w:rsidRPr="00C70165" w:rsidRDefault="006F05D0" w:rsidP="00F30E94">
      <w:pPr>
        <w:spacing w:line="240" w:lineRule="auto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</w:p>
    <w:p w:rsidR="00CE1572" w:rsidRPr="00C70165" w:rsidRDefault="00CE1572" w:rsidP="00F30E94">
      <w:pPr>
        <w:spacing w:line="240" w:lineRule="auto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</w:p>
    <w:p w:rsidR="00CE3E93" w:rsidRPr="00C70165" w:rsidRDefault="00CE3E93" w:rsidP="00F30E9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D707F2" w:rsidRPr="00C70165" w:rsidRDefault="00D707F2" w:rsidP="00F30E9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D707F2" w:rsidRPr="00C70165" w:rsidRDefault="00D707F2" w:rsidP="00F30E9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F05D0" w:rsidRPr="00C70165" w:rsidRDefault="00EB292B" w:rsidP="00F30E94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C70165">
        <w:rPr>
          <w:rFonts w:ascii="Calibri" w:eastAsia="Calibri" w:hAnsi="Calibri" w:cs="Calibri"/>
          <w:sz w:val="20"/>
          <w:szCs w:val="20"/>
        </w:rPr>
        <w:t xml:space="preserve">Oświadczam, że nie podlegam wykluczeniu z udziału w postępowaniu w zakresie wskazanym </w:t>
      </w:r>
    </w:p>
    <w:p w:rsidR="00D707F2" w:rsidRPr="00C70165" w:rsidRDefault="00EB292B" w:rsidP="00F30E94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C70165">
        <w:rPr>
          <w:rFonts w:ascii="Calibri" w:eastAsia="Calibri" w:hAnsi="Calibri" w:cs="Calibri"/>
          <w:sz w:val="20"/>
          <w:szCs w:val="20"/>
        </w:rPr>
        <w:t>w zapytaniu ofertowym.</w:t>
      </w:r>
    </w:p>
    <w:p w:rsidR="00D707F2" w:rsidRPr="00C70165" w:rsidRDefault="00D707F2" w:rsidP="00F30E94">
      <w:pPr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D707F2" w:rsidRPr="00C70165" w:rsidRDefault="00D707F2" w:rsidP="00F30E94">
      <w:pPr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D707F2" w:rsidRPr="00C70165" w:rsidRDefault="00D707F2" w:rsidP="00F30E9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D707F2" w:rsidRPr="00166717" w:rsidRDefault="004E4B8B" w:rsidP="00F30E94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u w:val="single"/>
        </w:rPr>
      </w:pPr>
      <w:r w:rsidRPr="00166717">
        <w:rPr>
          <w:rFonts w:ascii="Calibri" w:hAnsi="Calibri" w:cs="Calibri"/>
          <w:i/>
          <w:sz w:val="20"/>
          <w:szCs w:val="20"/>
          <w:u w:val="single"/>
        </w:rPr>
        <w:t xml:space="preserve">Podpisać </w:t>
      </w:r>
      <w:hyperlink r:id="rId18" w:history="1">
        <w:r w:rsidRPr="00166717">
          <w:rPr>
            <w:rStyle w:val="Hipercze"/>
            <w:rFonts w:ascii="Calibri" w:hAnsi="Calibri" w:cs="Calibri"/>
            <w:bCs/>
            <w:i/>
            <w:color w:val="auto"/>
            <w:sz w:val="20"/>
            <w:szCs w:val="20"/>
            <w:lang w:eastAsia="pl-PL"/>
          </w:rPr>
          <w:t>kwalifikowanym podpisem elektronicznym</w:t>
        </w:r>
      </w:hyperlink>
      <w:r w:rsidRPr="00166717">
        <w:rPr>
          <w:rFonts w:ascii="Calibri" w:hAnsi="Calibri" w:cs="Calibri"/>
          <w:i/>
          <w:sz w:val="20"/>
          <w:szCs w:val="20"/>
          <w:u w:val="single"/>
          <w:lang w:eastAsia="pl-PL"/>
        </w:rPr>
        <w:t xml:space="preserve"> lub </w:t>
      </w:r>
      <w:r w:rsidRPr="00166717">
        <w:rPr>
          <w:rFonts w:ascii="Calibri" w:hAnsi="Calibri" w:cs="Calibri"/>
          <w:bCs/>
          <w:i/>
          <w:sz w:val="20"/>
          <w:szCs w:val="20"/>
          <w:u w:val="single"/>
          <w:lang w:eastAsia="pl-PL"/>
        </w:rPr>
        <w:t xml:space="preserve">elektronicznym </w:t>
      </w:r>
      <w:hyperlink r:id="rId19" w:history="1">
        <w:r w:rsidRPr="00166717">
          <w:rPr>
            <w:rStyle w:val="Hipercze"/>
            <w:rFonts w:ascii="Calibri" w:hAnsi="Calibri" w:cs="Calibri"/>
            <w:bCs/>
            <w:i/>
            <w:color w:val="auto"/>
            <w:sz w:val="20"/>
            <w:szCs w:val="20"/>
            <w:lang w:eastAsia="pl-PL"/>
          </w:rPr>
          <w:t>podpisem zaufanym</w:t>
        </w:r>
      </w:hyperlink>
      <w:r w:rsidRPr="00166717">
        <w:rPr>
          <w:rFonts w:ascii="Calibri" w:hAnsi="Calibri" w:cs="Calibri"/>
          <w:i/>
          <w:sz w:val="20"/>
          <w:szCs w:val="20"/>
          <w:u w:val="single"/>
          <w:lang w:eastAsia="pl-PL"/>
        </w:rPr>
        <w:t xml:space="preserve"> lub </w:t>
      </w:r>
      <w:r w:rsidRPr="00166717">
        <w:rPr>
          <w:rFonts w:ascii="Calibri" w:hAnsi="Calibri" w:cs="Calibri"/>
          <w:bCs/>
          <w:i/>
          <w:sz w:val="20"/>
          <w:szCs w:val="20"/>
          <w:u w:val="single"/>
          <w:lang w:eastAsia="pl-PL"/>
        </w:rPr>
        <w:t xml:space="preserve">elektronicznym </w:t>
      </w:r>
      <w:hyperlink r:id="rId20" w:history="1">
        <w:r w:rsidRPr="00166717">
          <w:rPr>
            <w:rStyle w:val="Hipercze"/>
            <w:rFonts w:ascii="Calibri" w:hAnsi="Calibri" w:cs="Calibri"/>
            <w:bCs/>
            <w:i/>
            <w:color w:val="auto"/>
            <w:sz w:val="20"/>
            <w:szCs w:val="20"/>
            <w:lang w:eastAsia="pl-PL"/>
          </w:rPr>
          <w:t>podpisem osobistym</w:t>
        </w:r>
      </w:hyperlink>
    </w:p>
    <w:p w:rsidR="00D707F2" w:rsidRPr="00C70165" w:rsidRDefault="00D707F2" w:rsidP="00F30E94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</w:rPr>
      </w:pPr>
    </w:p>
    <w:p w:rsidR="00D707F2" w:rsidRPr="00C70165" w:rsidRDefault="00D707F2" w:rsidP="00F30E94">
      <w:pPr>
        <w:tabs>
          <w:tab w:val="left" w:pos="343"/>
          <w:tab w:val="left" w:pos="780"/>
        </w:tabs>
        <w:spacing w:after="0" w:line="240" w:lineRule="auto"/>
        <w:ind w:left="15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:rsidR="00D707F2" w:rsidRPr="00C70165" w:rsidRDefault="00EB292B" w:rsidP="00F30E94">
      <w:pPr>
        <w:spacing w:line="240" w:lineRule="auto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 w:rsidRPr="00C70165">
        <w:rPr>
          <w:rFonts w:ascii="Calibri" w:hAnsi="Calibri" w:cs="Calibri"/>
          <w:sz w:val="20"/>
          <w:szCs w:val="20"/>
        </w:rPr>
        <w:br w:type="page"/>
      </w:r>
    </w:p>
    <w:p w:rsidR="00D707F2" w:rsidRPr="00C70165" w:rsidRDefault="00EB292B" w:rsidP="00F30E94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x-none" w:bidi="x-none"/>
        </w:rPr>
      </w:pPr>
      <w:r w:rsidRPr="00C70165">
        <w:rPr>
          <w:rFonts w:ascii="Calibri" w:eastAsia="Times New Roman" w:hAnsi="Calibri" w:cs="Calibri"/>
          <w:b/>
          <w:sz w:val="20"/>
          <w:szCs w:val="20"/>
          <w:lang w:eastAsia="x-none" w:bidi="x-none"/>
        </w:rPr>
        <w:lastRenderedPageBreak/>
        <w:t xml:space="preserve">Załącznik nr </w:t>
      </w:r>
      <w:r w:rsidR="001B35D2" w:rsidRPr="00C70165">
        <w:rPr>
          <w:rFonts w:ascii="Calibri" w:eastAsia="Times New Roman" w:hAnsi="Calibri" w:cs="Calibri"/>
          <w:b/>
          <w:sz w:val="20"/>
          <w:szCs w:val="20"/>
          <w:lang w:eastAsia="x-none" w:bidi="x-none"/>
        </w:rPr>
        <w:t>4</w:t>
      </w:r>
    </w:p>
    <w:p w:rsidR="00D707F2" w:rsidRPr="00C70165" w:rsidRDefault="00EB292B" w:rsidP="00F30E94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x-none" w:bidi="x-none"/>
        </w:rPr>
      </w:pPr>
      <w:r w:rsidRPr="00C70165">
        <w:rPr>
          <w:rFonts w:ascii="Calibri" w:eastAsia="Times New Roman" w:hAnsi="Calibri" w:cs="Calibri"/>
          <w:b/>
          <w:sz w:val="20"/>
          <w:szCs w:val="20"/>
          <w:lang w:eastAsia="x-none" w:bidi="x-none"/>
        </w:rPr>
        <w:t>SZCZEGÓŁOWY OPIS PRZEDMIOTU ZAMÓWIENIA</w:t>
      </w:r>
    </w:p>
    <w:p w:rsidR="00D707F2" w:rsidRPr="00C70165" w:rsidRDefault="00D707F2" w:rsidP="00F30E94">
      <w:pPr>
        <w:spacing w:after="0" w:line="240" w:lineRule="auto"/>
        <w:ind w:left="15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F05D0" w:rsidRPr="00C70165" w:rsidRDefault="00EB292B" w:rsidP="00F30E94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bCs/>
          <w:sz w:val="20"/>
          <w:szCs w:val="20"/>
          <w:lang w:eastAsia="pl-PL"/>
        </w:rPr>
        <w:t>Przedmiotem zamówienia jest:</w:t>
      </w:r>
      <w:r w:rsidR="007676F5" w:rsidRPr="00C70165">
        <w:rPr>
          <w:rFonts w:ascii="Calibri" w:eastAsia="Calibri" w:hAnsi="Calibri" w:cs="Calibri"/>
          <w:b/>
          <w:sz w:val="20"/>
          <w:szCs w:val="20"/>
        </w:rPr>
        <w:t xml:space="preserve"> Organizacja i przeprowadzenie kursów języka polskiego dla uczestników projektu „ Usługi społeczne na rzecz ograniczenia skutków kryzysu wywołanego konfliktem zbrojnym na terytorium Ukrainy – Gmina Zabrze cz. 2 „ współfinansowanego ze środków Europejskiego Funduszu Społecznego w ramach Regionalnego Programu Operacyjnego Województwa Śląskiego na lata 2014 – 2020,  </w:t>
      </w:r>
      <w:r w:rsidRPr="00C70165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</w:p>
    <w:p w:rsidR="007676F5" w:rsidRPr="00C70165" w:rsidRDefault="007676F5" w:rsidP="00F30E94">
      <w:pPr>
        <w:spacing w:line="240" w:lineRule="auto"/>
        <w:jc w:val="right"/>
        <w:rPr>
          <w:rFonts w:ascii="Calibri" w:hAnsi="Calibri" w:cs="Calibri"/>
          <w:b/>
          <w:sz w:val="20"/>
          <w:szCs w:val="20"/>
        </w:rPr>
      </w:pPr>
    </w:p>
    <w:p w:rsidR="007676F5" w:rsidRPr="00166717" w:rsidRDefault="007676F5" w:rsidP="00F30E94">
      <w:pPr>
        <w:overflowPunct w:val="0"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>Zorganizowanie i przeprowadzenie kursu językowego dla uczestników projektu, którego celem będzie nabycie umiejętności w zakresie posługiwania się językiem polskim. Z uwagi na fakt, że wśród osób, będą osoby posługujące się językiem polskim na r</w:t>
      </w:r>
      <w:r w:rsidR="00166717">
        <w:rPr>
          <w:rFonts w:ascii="Calibri" w:eastAsia="Times New Roman" w:hAnsi="Calibri" w:cs="Calibri"/>
          <w:sz w:val="20"/>
          <w:szCs w:val="20"/>
          <w:lang w:eastAsia="pl-PL"/>
        </w:rPr>
        <w:t>óżnym poziomie, poziom nauczania</w:t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 xml:space="preserve"> ma być dostosowany do indywidualnych potrzeb uczestników. Celem edukacyjnym szkolenia jest uzyskanie niezbędnej wiedzy teoretycznej oraz umiejętności praktycznych umożliwiających uczestnikom komunikację w języku polskim w pracy, szkole oraz w różnych sytuacjach życia codziennego. W ramach modułów uczestnicy rozwijają wszystkie kompetencje językowe z uwzględnieniem kontekstu kulturowego, aby móc posługiwać się językiem polskim w mowie i piśmie na poziomie podstawowym i aktywnie uczestniczyć w życiu społecznym. </w:t>
      </w:r>
      <w:r w:rsidRPr="00166717">
        <w:rPr>
          <w:rFonts w:ascii="Calibri" w:eastAsia="Times New Roman" w:hAnsi="Calibri" w:cs="Calibri"/>
          <w:i/>
          <w:sz w:val="20"/>
          <w:szCs w:val="20"/>
          <w:lang w:eastAsia="pl-PL"/>
        </w:rPr>
        <w:t>Program szkolenia powinien być tak zrealizowany, aby kursant miał możliwość przećwiczenia wszystkich elementów komunikacji językowej oraz przyswojenia struktur gramatycznych wymaganych na egzaminie</w:t>
      </w:r>
      <w:r w:rsidR="0016671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wewnętrznym i zewnętrznym</w:t>
      </w:r>
      <w:r w:rsidRPr="00166717">
        <w:rPr>
          <w:rFonts w:ascii="Calibri" w:eastAsia="Times New Roman" w:hAnsi="Calibri" w:cs="Calibri"/>
          <w:i/>
          <w:sz w:val="20"/>
          <w:szCs w:val="20"/>
          <w:lang w:eastAsia="pl-PL"/>
        </w:rPr>
        <w:t>. Jednocześnie kursant powinien zostać przygotowa</w:t>
      </w:r>
      <w:r w:rsidR="00166717">
        <w:rPr>
          <w:rFonts w:ascii="Calibri" w:eastAsia="Times New Roman" w:hAnsi="Calibri" w:cs="Calibri"/>
          <w:i/>
          <w:sz w:val="20"/>
          <w:szCs w:val="20"/>
          <w:lang w:eastAsia="pl-PL"/>
        </w:rPr>
        <w:t>ny do wszystkich części egzaminów</w:t>
      </w:r>
      <w:r w:rsidRPr="0016671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: rozumienia ze słuchu, poprawności gramatycznej, rozumienia tekstu pisanego, pisania oraz mówienia.  </w:t>
      </w:r>
    </w:p>
    <w:p w:rsidR="007676F5" w:rsidRPr="00C70165" w:rsidRDefault="007676F5" w:rsidP="00F30E94">
      <w:pPr>
        <w:overflowPunct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>Zajęcia będą odbywały się w sposób zindywidualizowany, w grupach max 5-osobowych</w:t>
      </w:r>
    </w:p>
    <w:p w:rsidR="007676F5" w:rsidRPr="00C70165" w:rsidRDefault="007676F5" w:rsidP="00F30E94">
      <w:pPr>
        <w:overflowPunct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 xml:space="preserve">(+/- 2). </w:t>
      </w:r>
    </w:p>
    <w:p w:rsidR="007676F5" w:rsidRPr="00C70165" w:rsidRDefault="007676F5" w:rsidP="00F30E94">
      <w:pPr>
        <w:overflowPunct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 xml:space="preserve">Łącznie z kursu ma skorzystać max 20 osób. </w:t>
      </w:r>
    </w:p>
    <w:p w:rsidR="007676F5" w:rsidRPr="00C70165" w:rsidRDefault="007676F5" w:rsidP="00F30E94">
      <w:pPr>
        <w:overflowPunct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 xml:space="preserve">Każda osoba, będąca w grupie 5-osobowej skorzysta z 50 godzin (60-minutowych) .  </w:t>
      </w:r>
    </w:p>
    <w:p w:rsidR="007676F5" w:rsidRPr="00C70165" w:rsidRDefault="007676F5" w:rsidP="00F30E94">
      <w:pPr>
        <w:overflowPunct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>Łącznie przewidziano 200 godzin kursu dla wszystkich UP.</w:t>
      </w:r>
    </w:p>
    <w:p w:rsidR="007676F5" w:rsidRPr="00BE453D" w:rsidRDefault="007676F5" w:rsidP="00F30E94">
      <w:pPr>
        <w:overflowPunct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BE453D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Po ukończeniu kursu osoby </w:t>
      </w:r>
      <w:r w:rsidR="00D05B48" w:rsidRPr="00BE453D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wyrażające taką chęć </w:t>
      </w:r>
      <w:r w:rsidRPr="00BE453D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powinny mieć możliwość </w:t>
      </w:r>
      <w:r w:rsidR="00D05B48" w:rsidRPr="00BE453D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przystąpienia do egzaminu zewnętrznego  i </w:t>
      </w:r>
      <w:r w:rsidRPr="00BE453D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uzyskania certyfikatów na poziomie A1,A2, B1, B2 lub wyższym</w:t>
      </w:r>
    </w:p>
    <w:p w:rsidR="007676F5" w:rsidRPr="00C70165" w:rsidRDefault="007676F5" w:rsidP="00F30E94">
      <w:pPr>
        <w:overflowPunct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>termin kursu: od lutego 2023 do 30 czerwca 2023</w:t>
      </w:r>
    </w:p>
    <w:p w:rsidR="007676F5" w:rsidRPr="00C70165" w:rsidRDefault="007676F5" w:rsidP="00F30E94">
      <w:pPr>
        <w:overflowPunct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1" w:name="__DdeLink__748_759843661"/>
      <w:bookmarkEnd w:id="1"/>
      <w:r w:rsidRPr="00C7016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LOKALIZACJA:</w:t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 xml:space="preserve"> Zabrze, ul. Stalmacha 7 lub w innym miejscu na terenie miasta Zabrze wskazanym przez realizatora Projektu – Zamawiającego.</w:t>
      </w:r>
    </w:p>
    <w:p w:rsidR="007676F5" w:rsidRPr="00C70165" w:rsidRDefault="007676F5" w:rsidP="00F30E94">
      <w:pPr>
        <w:overflowPunct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2" w:name="__DdeLink__748_7598436611"/>
      <w:bookmarkEnd w:id="2"/>
    </w:p>
    <w:p w:rsidR="007676F5" w:rsidRPr="00C70165" w:rsidRDefault="007676F5" w:rsidP="00F30E94">
      <w:pPr>
        <w:overflowPunct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UCZESTNICY/UCZESTNICZKI: Osoby, które po 24.02.2022 roku przyjechały do Polski, a są obywatelami Ukrainy. Aktualnie posiadają status Uchodźcy</w:t>
      </w:r>
    </w:p>
    <w:p w:rsidR="007676F5" w:rsidRPr="00C70165" w:rsidRDefault="007676F5" w:rsidP="00F30E94">
      <w:pPr>
        <w:overflowPunct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3" w:name="page37R_mcid2"/>
      <w:bookmarkEnd w:id="3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>Nazwa szkolenia: „Kurs języka polskiego”.</w:t>
      </w:r>
      <w:bookmarkStart w:id="4" w:name="page37R_mcid3"/>
      <w:bookmarkEnd w:id="4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2. </w:t>
      </w:r>
      <w:bookmarkStart w:id="5" w:name="__DdeLink__307_278402145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>Czas trwania szkolenia: 50 godzin</w:t>
      </w:r>
      <w:bookmarkStart w:id="6" w:name="page37R_mcid4"/>
      <w:bookmarkEnd w:id="6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 xml:space="preserve"> (lekcja 60-minutowa) dla 1 grupy – 5 osobowej.</w:t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3. Warunki organizacji czasu trwania zajęć:</w:t>
      </w:r>
      <w:bookmarkStart w:id="7" w:name="page37R_mcid5"/>
      <w:bookmarkEnd w:id="7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a) zajęcia mogą być prowadzone od poniedziałku do soboty;</w:t>
      </w:r>
      <w:bookmarkStart w:id="8" w:name="page37R_mcid6"/>
      <w:bookmarkEnd w:id="8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b) zajęcia mogą się rozpoczynać najwcześniej o godzinie 7:30, natomiast muszą się zakończyć najpóźniej o godzinie 19:00;</w:t>
      </w:r>
      <w:bookmarkStart w:id="9" w:name="page37R_mcid7"/>
      <w:bookmarkEnd w:id="9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c) zajęcia dla jednej grupy nie mogą trwać dłużej niż 3 godzin dziennie, w wyjątkowych sytuacjach dopuszcza się możliwość zwiększenia dziennego wymiaru godzin . Szczegółowy harmonogram zajęć zostanie ustalony z kierownikiem Zespołu Asystentów Rodziny;</w:t>
      </w:r>
      <w:bookmarkStart w:id="10" w:name="page37R_mcid8"/>
      <w:bookmarkEnd w:id="10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d) szkolenie musi obejmować taki wymiar  godzin tygodniowo, aby każdy z uczestników mógł zrealizować program 50 godzin kursu w czasie trwania projektu;</w:t>
      </w:r>
      <w:bookmarkStart w:id="11" w:name="page37R_mcid9"/>
      <w:bookmarkEnd w:id="11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e) w przypadkach uzasadnionych sytuacją epidemiczną w kraju, dopuszcza się możliwość</w:t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realizacji szkolenia w formule kształcenia na odległość</w:t>
      </w:r>
      <w:bookmarkStart w:id="12" w:name="page37R_mcid10"/>
      <w:bookmarkEnd w:id="12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</w:p>
    <w:p w:rsidR="007676F5" w:rsidRPr="00C70165" w:rsidRDefault="007676F5" w:rsidP="00F30E94">
      <w:pPr>
        <w:overflowPunct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>f). w przypadku gdy kursant nie może być obecny na zajęciach z powodu choroby, realizator kursu zapewni uczestnikowi możliwość uczestniczenia na zajęciach w formie online (w uzasadnionych przypadkach, może to być tylko udostępnienie materiałów i przekazanie treści, które zostały omówione na zajęciach)</w:t>
      </w:r>
    </w:p>
    <w:p w:rsidR="007676F5" w:rsidRPr="00C70165" w:rsidRDefault="007676F5" w:rsidP="00F30E94">
      <w:pPr>
        <w:overflowPunct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>g). Wykonawca zobowiązany jest do udokumentowania obecności uczestników na</w:t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zajęciach na podstawie sporządzonych list obecności wg. wzoru przedstawionego</w:t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przez Zamawiającego, oraz przekazywania tych list Zamawiającemu. </w:t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4. Planowana ilość osób  kierowanych na szkolenie: maksymalnie 20 osób  (z podziałem na grupy 5 osobowe). </w:t>
      </w:r>
    </w:p>
    <w:p w:rsidR="007676F5" w:rsidRPr="00C70165" w:rsidRDefault="007676F5" w:rsidP="00F30E94">
      <w:pPr>
        <w:overflowPunct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5. Miejsce realizacji szkolenia: Zabrze, ul. Stalmacha 7 lub w innym miejscu na terenie miasta Zabrze wskazanym przez realizatora Projektu</w:t>
      </w:r>
      <w:bookmarkStart w:id="13" w:name="__UnoMark__749_759843661"/>
      <w:bookmarkStart w:id="14" w:name="page37R_mcid12"/>
      <w:bookmarkEnd w:id="13"/>
      <w:bookmarkEnd w:id="14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6. Wymagany minimalny zakres tematyczny szkolenia (minimalny program szkolenia):</w:t>
      </w:r>
      <w:bookmarkStart w:id="15" w:name="page37R_mcid13"/>
      <w:bookmarkEnd w:id="15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a) Blok gramatyczny (Alfabet, rzeczowniki, przymiotniki (odmiana i stopniowanie), czasowniki, czasy: teraźniejszy, przyszły, przeszły, liczebniki, tryby: rozkazujący, przypuszczający, oznajmujący, zaimki i inne);</w:t>
      </w:r>
      <w:bookmarkStart w:id="16" w:name="page37R_mcid14"/>
      <w:bookmarkEnd w:id="16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b) Blok dot. słownictwa w życiu codziennym (przedstawienie się, rodzina, zakupy, pogoda,</w:t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części ciała, zainteresowania, wizyta u lekarza, poszukiwanie pracy i inne)</w:t>
      </w:r>
      <w:bookmarkStart w:id="17" w:name="page37R_mcid15"/>
      <w:bookmarkEnd w:id="17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c) Blok konwersacyjny z zastosowaniem poznanego słownictwa (rozmowa z lekarzem, wizyta</w:t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w sklepie, restauracji, rozmowa rekrutacyjna i inne).</w:t>
      </w:r>
      <w:bookmarkStart w:id="18" w:name="page37R_mcid16"/>
      <w:bookmarkEnd w:id="18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Zamawiający dopuszcza możliwość dostosowania zakresu programu szkolenia do poziomu</w:t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znajomości języka polskiego uczestników szkolenia.</w:t>
      </w:r>
      <w:bookmarkStart w:id="19" w:name="page37R_mcid17"/>
      <w:bookmarkEnd w:id="19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7. Wymagane minimalne kwalifikacje kadry dydaktycznej, która będzie realizować przedmiot</w:t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zamówienia.</w:t>
      </w:r>
      <w:bookmarkStart w:id="20" w:name="page37R_mcid18"/>
      <w:bookmarkEnd w:id="20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Wykładowcy prowadzący zajęcia, muszą posiadać następujące kwalifikacje:</w:t>
      </w:r>
      <w:bookmarkStart w:id="21" w:name="page37R_mcid19"/>
      <w:bookmarkEnd w:id="21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> wykształcenie wyższe;</w:t>
      </w:r>
      <w:bookmarkStart w:id="22" w:name="page37R_mcid20"/>
      <w:bookmarkEnd w:id="22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> ukończony kurs lub studia podyplomowe w zakresie nauczania języka polskiego jak</w:t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języka obcego;</w:t>
      </w:r>
      <w:bookmarkStart w:id="23" w:name="page37R_mcid21"/>
      <w:bookmarkEnd w:id="23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 xml:space="preserve"> </w:t>
      </w:r>
      <w:bookmarkStart w:id="24" w:name="__DdeLink__797_2825537071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 xml:space="preserve">doświadczenie w prowadzeniu minimum pięciu szkoleń z zakresu nauczania </w:t>
      </w:r>
      <w:bookmarkEnd w:id="24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>języka</w:t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polskiego jako obcego lub 2-letnie doświadczenie w prowadzeniu kursów.</w:t>
      </w:r>
      <w:bookmarkStart w:id="25" w:name="page37R_mcid22"/>
      <w:bookmarkEnd w:id="25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8. Minimalne wymagania dotyczące materiałów dydaktycznych oraz sprzętu wykorzystywanego podczas zajęć.</w:t>
      </w:r>
      <w:bookmarkStart w:id="26" w:name="page37R_mcid23"/>
      <w:bookmarkEnd w:id="26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Uczestnicy otrzymają na własność podręcznik wraz z ćwiczeniami do nauki języka polskiego</w:t>
      </w:r>
    </w:p>
    <w:p w:rsidR="00C70165" w:rsidRDefault="007676F5" w:rsidP="00F30E94">
      <w:pPr>
        <w:overflowPunct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>w wersji papierowej,</w:t>
      </w:r>
      <w:r w:rsidR="006B454B" w:rsidRPr="00C70165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>notatnik/zeszyt A5 80 kartek oraz długopis.</w:t>
      </w:r>
      <w:bookmarkStart w:id="27" w:name="page37R_mcid24"/>
      <w:bookmarkEnd w:id="27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 xml:space="preserve"> W przypadku korzystania ze sprzętu audio-realizator kursu zapewnia sprzęt we własnym zakresie.</w:t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9. Sposób sprawdzenia efektów szkolenia.</w:t>
      </w:r>
      <w:bookmarkStart w:id="28" w:name="page37R_mcid25"/>
      <w:bookmarkEnd w:id="28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Szkolenie zakończy się egzaminem ustnym i pisemnym.</w:t>
      </w:r>
      <w:bookmarkStart w:id="29" w:name="page37R_mcid26"/>
      <w:bookmarkEnd w:id="29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10. Rodzaj dokumentów potwierdzających uzyskane kwalifikacje.</w:t>
      </w:r>
      <w:bookmarkStart w:id="30" w:name="page37R_mcid27"/>
      <w:bookmarkEnd w:id="30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Każdy uczestnik szkolenia otrzyma zaświadczenie o ukończeniu szkolenia wystawione przez</w:t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Wykonawcę, zawierające:</w:t>
      </w:r>
      <w:bookmarkStart w:id="31" w:name="page37R_mcid28"/>
      <w:bookmarkEnd w:id="31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– numer z rejestru;</w:t>
      </w:r>
      <w:bookmarkStart w:id="32" w:name="page46R_mcid0"/>
      <w:bookmarkEnd w:id="32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– imię i nazwisko oraz numer PESEL uczestnika szkolenia, a w przypadku cudzoziemca –</w:t>
      </w: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numer dokumentu potwierdzającego tożsamość;</w:t>
      </w:r>
      <w:bookmarkStart w:id="33" w:name="page46R_mcid1"/>
      <w:bookmarkEnd w:id="33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– nazwę instytucji szkoleniowej przeprowadzającej szkolenie;</w:t>
      </w:r>
      <w:bookmarkStart w:id="34" w:name="page46R_mcid2"/>
      <w:bookmarkEnd w:id="34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– formę i nazwę szkolenia;</w:t>
      </w:r>
      <w:bookmarkStart w:id="35" w:name="page46R_mcid3"/>
      <w:bookmarkEnd w:id="35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– okres trwania szkolenia;</w:t>
      </w:r>
      <w:bookmarkStart w:id="36" w:name="page46R_mcid4"/>
      <w:bookmarkEnd w:id="36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– miejsce i datę wydania zaświadczenia lub innego dokumentu potwierdzającego ukończenie</w:t>
      </w:r>
    </w:p>
    <w:p w:rsidR="007676F5" w:rsidRPr="00C70165" w:rsidRDefault="007676F5" w:rsidP="00F30E94">
      <w:pPr>
        <w:overflowPunct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>szkolenia i uzyskanie umiejętności lub kwalifikacji;</w:t>
      </w:r>
      <w:bookmarkStart w:id="37" w:name="page46R_mcid5"/>
      <w:bookmarkEnd w:id="37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– tematy i wymiar godzinowy zajęć edukacyjnych;</w:t>
      </w:r>
      <w:bookmarkStart w:id="38" w:name="page46R_mcid6"/>
      <w:bookmarkEnd w:id="38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  <w:t>– podpis osoby upoważnionej przez instytucję szkoleniową przeprowadzającą szkolenie.</w:t>
      </w:r>
    </w:p>
    <w:p w:rsidR="007676F5" w:rsidRPr="00C70165" w:rsidRDefault="007676F5" w:rsidP="00F30E94">
      <w:pPr>
        <w:overflowPunct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676F5" w:rsidRPr="00C70165" w:rsidRDefault="007676F5" w:rsidP="00F30E94">
      <w:pPr>
        <w:overflowPunct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>Wykonawca ma obowiązek ustalenia terminu rozpoczęcia szkolenia do 14 dni od otrzymania ww. informacji. Grupa nie może liczyć więcej niż 5 osób.</w:t>
      </w:r>
    </w:p>
    <w:p w:rsidR="007676F5" w:rsidRPr="00C70165" w:rsidRDefault="007676F5" w:rsidP="00F30E94">
      <w:pPr>
        <w:overflowPunct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46C93" w:rsidRPr="00C70165" w:rsidRDefault="007676F5" w:rsidP="00F30E94">
      <w:pPr>
        <w:overflowPunct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39" w:name="page46R_mcid8"/>
      <w:bookmarkStart w:id="40" w:name="page46R_mcid7"/>
      <w:bookmarkStart w:id="41" w:name="page37R_mcid11"/>
      <w:bookmarkEnd w:id="39"/>
      <w:bookmarkEnd w:id="40"/>
      <w:bookmarkEnd w:id="41"/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>Wykonawca musi wykazać, że dysponuje minimum 2 osobami (lektorami, native-speakerami), które mog</w:t>
      </w:r>
      <w:r w:rsidR="00046C93" w:rsidRPr="00C70165">
        <w:rPr>
          <w:rFonts w:ascii="Calibri" w:eastAsia="Times New Roman" w:hAnsi="Calibri" w:cs="Calibri"/>
          <w:sz w:val="20"/>
          <w:szCs w:val="20"/>
          <w:lang w:eastAsia="pl-PL"/>
        </w:rPr>
        <w:t xml:space="preserve">ą realizować kurs. </w:t>
      </w:r>
    </w:p>
    <w:p w:rsidR="00046C93" w:rsidRPr="00C70165" w:rsidRDefault="00046C93" w:rsidP="00F30E94">
      <w:pPr>
        <w:overflowPunct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46C93" w:rsidRPr="00C70165" w:rsidRDefault="00046C93" w:rsidP="00F30E9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t>W celu potwierdzenia spełniania tego warunku Zamawiający może żądać od Wykonawcy aby ten przed podpisaniem umowy załączył wykaz osób, które będą uczestniczyć w wykonywaniu zamówienia wraz z informacją na temat ich kwalifikacji zawodowych, doświadczenia i wykształcenia, niezbędnych do wykonania zamówienia.</w:t>
      </w:r>
    </w:p>
    <w:p w:rsidR="00046C93" w:rsidRPr="00C70165" w:rsidRDefault="00046C93" w:rsidP="00F30E94">
      <w:pPr>
        <w:overflowPunct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676F5" w:rsidRPr="00C70165" w:rsidRDefault="007676F5" w:rsidP="00F30E94">
      <w:pPr>
        <w:overflowPunct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70165">
        <w:rPr>
          <w:rFonts w:ascii="Calibri" w:eastAsia="Times New Roman" w:hAnsi="Calibri" w:cs="Calibri"/>
          <w:sz w:val="20"/>
          <w:szCs w:val="20"/>
          <w:lang w:eastAsia="pl-PL"/>
        </w:rPr>
        <w:br/>
      </w:r>
      <w:bookmarkEnd w:id="5"/>
    </w:p>
    <w:p w:rsidR="007676F5" w:rsidRPr="00C70165" w:rsidRDefault="007676F5" w:rsidP="00F30E94">
      <w:pPr>
        <w:spacing w:line="240" w:lineRule="auto"/>
        <w:jc w:val="right"/>
        <w:rPr>
          <w:rFonts w:ascii="Calibri" w:hAnsi="Calibri" w:cs="Calibri"/>
          <w:b/>
          <w:sz w:val="20"/>
          <w:szCs w:val="20"/>
        </w:rPr>
      </w:pPr>
    </w:p>
    <w:p w:rsidR="00F01A72" w:rsidRPr="00C70165" w:rsidRDefault="00F30E94" w:rsidP="00F30E94">
      <w:pPr>
        <w:spacing w:line="240" w:lineRule="auto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Z</w:t>
      </w:r>
      <w:r w:rsidR="00F01A72" w:rsidRPr="00C70165">
        <w:rPr>
          <w:rFonts w:ascii="Calibri" w:hAnsi="Calibri" w:cs="Calibri"/>
          <w:b/>
          <w:sz w:val="20"/>
          <w:szCs w:val="20"/>
        </w:rPr>
        <w:t>ałącznik nr 5</w:t>
      </w:r>
    </w:p>
    <w:p w:rsidR="00F01A72" w:rsidRPr="00C70165" w:rsidRDefault="00F01A72" w:rsidP="00F30E94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C70165">
        <w:rPr>
          <w:rFonts w:ascii="Calibri" w:hAnsi="Calibri" w:cs="Calibri"/>
          <w:sz w:val="20"/>
          <w:szCs w:val="20"/>
        </w:rPr>
        <w:t>- wzór umowy-</w:t>
      </w:r>
    </w:p>
    <w:p w:rsidR="006B454B" w:rsidRPr="00C70165" w:rsidRDefault="006B454B" w:rsidP="00F30E94">
      <w:pPr>
        <w:keepNext/>
        <w:suppressAutoHyphens/>
        <w:spacing w:line="240" w:lineRule="auto"/>
        <w:jc w:val="center"/>
        <w:rPr>
          <w:rFonts w:ascii="Calibri" w:eastAsia="Lucida Sans Unicode" w:hAnsi="Calibri" w:cs="Calibri"/>
          <w:b/>
          <w:sz w:val="20"/>
          <w:szCs w:val="20"/>
          <w:lang w:eastAsia="zh-CN"/>
        </w:rPr>
      </w:pPr>
      <w:r w:rsidRPr="00C70165">
        <w:rPr>
          <w:rFonts w:ascii="Calibri" w:eastAsia="Lucida Sans Unicode" w:hAnsi="Calibri" w:cs="Calibri"/>
          <w:b/>
          <w:bCs/>
          <w:sz w:val="20"/>
          <w:szCs w:val="20"/>
          <w:lang w:eastAsia="zh-CN"/>
        </w:rPr>
        <w:t>UMOWA  NR  ORG/      /2023</w:t>
      </w:r>
    </w:p>
    <w:p w:rsidR="006B454B" w:rsidRPr="00C70165" w:rsidRDefault="006B454B" w:rsidP="00F30E94">
      <w:pPr>
        <w:keepNext/>
        <w:suppressAutoHyphens/>
        <w:spacing w:line="240" w:lineRule="auto"/>
        <w:jc w:val="center"/>
        <w:rPr>
          <w:rFonts w:ascii="Calibri" w:eastAsia="Lucida Sans Unicode" w:hAnsi="Calibri" w:cs="Calibri"/>
          <w:sz w:val="20"/>
          <w:szCs w:val="20"/>
          <w:lang w:eastAsia="zh-CN"/>
        </w:rPr>
      </w:pPr>
      <w:r w:rsidRPr="00C70165">
        <w:rPr>
          <w:rFonts w:ascii="Calibri" w:eastAsia="Lucida Sans Unicode" w:hAnsi="Calibri" w:cs="Calibri"/>
          <w:b/>
          <w:sz w:val="20"/>
          <w:szCs w:val="20"/>
          <w:lang w:eastAsia="zh-CN"/>
        </w:rPr>
        <w:t>zawarta w dniu ………………. pomiędzy:</w:t>
      </w:r>
    </w:p>
    <w:p w:rsidR="006B454B" w:rsidRPr="00C70165" w:rsidRDefault="006B454B" w:rsidP="00F30E94">
      <w:pPr>
        <w:keepNext/>
        <w:keepLines/>
        <w:widowControl w:val="0"/>
        <w:spacing w:line="240" w:lineRule="auto"/>
        <w:ind w:right="1000"/>
        <w:jc w:val="both"/>
        <w:outlineLvl w:val="3"/>
        <w:rPr>
          <w:rFonts w:ascii="Calibri" w:hAnsi="Calibri" w:cs="Calibri"/>
          <w:b/>
          <w:bCs/>
          <w:sz w:val="20"/>
          <w:szCs w:val="20"/>
          <w:lang w:bidi="pl-PL"/>
        </w:rPr>
      </w:pPr>
      <w:bookmarkStart w:id="42" w:name="bookmark0"/>
      <w:r w:rsidRPr="00C70165">
        <w:rPr>
          <w:rFonts w:ascii="Calibri" w:hAnsi="Calibri" w:cs="Calibri"/>
          <w:b/>
          <w:bCs/>
          <w:sz w:val="20"/>
          <w:szCs w:val="20"/>
          <w:lang w:bidi="pl-PL"/>
        </w:rPr>
        <w:t>Miastem Zabrze, ul. Powstańców Śląskich 5-7, 41-800 Zabrze, NIP 6482743351, zwanym „nabywcą”,</w:t>
      </w:r>
      <w:bookmarkEnd w:id="42"/>
    </w:p>
    <w:p w:rsidR="006B454B" w:rsidRPr="00C70165" w:rsidRDefault="006B454B" w:rsidP="00F30E94">
      <w:pPr>
        <w:widowControl w:val="0"/>
        <w:spacing w:line="240" w:lineRule="auto"/>
        <w:ind w:left="400" w:hanging="400"/>
        <w:jc w:val="both"/>
        <w:rPr>
          <w:rFonts w:ascii="Calibri" w:hAnsi="Calibri" w:cs="Calibri"/>
          <w:b/>
          <w:bCs/>
          <w:sz w:val="20"/>
          <w:szCs w:val="20"/>
          <w:lang w:bidi="pl-PL"/>
        </w:rPr>
      </w:pPr>
      <w:r w:rsidRPr="00C70165">
        <w:rPr>
          <w:rFonts w:ascii="Calibri" w:hAnsi="Calibri" w:cs="Calibri"/>
          <w:b/>
          <w:bCs/>
          <w:sz w:val="20"/>
          <w:szCs w:val="20"/>
          <w:lang w:bidi="pl-PL"/>
        </w:rPr>
        <w:t>w imieniu którego działa reprezentowany przez:</w:t>
      </w:r>
    </w:p>
    <w:p w:rsidR="006B454B" w:rsidRPr="00C70165" w:rsidRDefault="006B454B" w:rsidP="00F30E94">
      <w:pPr>
        <w:widowControl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  <w:lang w:bidi="pl-PL"/>
        </w:rPr>
      </w:pPr>
      <w:r w:rsidRPr="00C70165">
        <w:rPr>
          <w:rFonts w:ascii="Calibri" w:hAnsi="Calibri" w:cs="Calibri"/>
          <w:b/>
          <w:bCs/>
          <w:sz w:val="20"/>
          <w:szCs w:val="20"/>
          <w:lang w:bidi="pl-PL"/>
        </w:rPr>
        <w:t>Dyrektora Danutę Dymek działającą na podstawie upoważnienia Prezydenta Miasta Zabrze,</w:t>
      </w:r>
    </w:p>
    <w:p w:rsidR="006B454B" w:rsidRPr="00C70165" w:rsidRDefault="006B454B" w:rsidP="00F30E94">
      <w:pPr>
        <w:widowControl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  <w:lang w:bidi="pl-PL"/>
        </w:rPr>
      </w:pPr>
      <w:r w:rsidRPr="00C70165">
        <w:rPr>
          <w:rFonts w:ascii="Calibri" w:hAnsi="Calibri" w:cs="Calibri"/>
          <w:b/>
          <w:bCs/>
          <w:sz w:val="20"/>
          <w:szCs w:val="20"/>
          <w:lang w:bidi="pl-PL"/>
        </w:rPr>
        <w:t xml:space="preserve">Miejski Ośrodek Pomocy Rodzinie w Zabrzu ul. 3 Maja 16 </w:t>
      </w:r>
      <w:r w:rsidRPr="00C70165">
        <w:rPr>
          <w:rFonts w:ascii="Calibri" w:hAnsi="Calibri" w:cs="Calibri"/>
          <w:sz w:val="20"/>
          <w:szCs w:val="20"/>
          <w:lang w:bidi="pl-PL"/>
        </w:rPr>
        <w:t xml:space="preserve">zwanym dalej </w:t>
      </w:r>
      <w:r w:rsidRPr="00C70165">
        <w:rPr>
          <w:rFonts w:ascii="Calibri" w:hAnsi="Calibri" w:cs="Calibri"/>
          <w:b/>
          <w:bCs/>
          <w:sz w:val="20"/>
          <w:szCs w:val="20"/>
          <w:lang w:bidi="pl-PL"/>
        </w:rPr>
        <w:t xml:space="preserve">Zamawiającym, </w:t>
      </w:r>
    </w:p>
    <w:p w:rsidR="006B454B" w:rsidRPr="00C70165" w:rsidRDefault="006B454B" w:rsidP="00F30E94">
      <w:pPr>
        <w:widowControl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  <w:lang w:bidi="pl-PL"/>
        </w:rPr>
      </w:pPr>
      <w:r w:rsidRPr="00C70165">
        <w:rPr>
          <w:rFonts w:ascii="Calibri" w:hAnsi="Calibri" w:cs="Calibri"/>
          <w:b/>
          <w:bCs/>
          <w:sz w:val="20"/>
          <w:szCs w:val="20"/>
          <w:lang w:bidi="pl-PL"/>
        </w:rPr>
        <w:t>a</w:t>
      </w:r>
    </w:p>
    <w:p w:rsidR="006B454B" w:rsidRPr="00C70165" w:rsidRDefault="006B454B" w:rsidP="00F30E94">
      <w:pPr>
        <w:widowControl w:val="0"/>
        <w:spacing w:line="240" w:lineRule="auto"/>
        <w:ind w:right="500"/>
        <w:jc w:val="both"/>
        <w:rPr>
          <w:rFonts w:ascii="Calibri" w:hAnsi="Calibri" w:cs="Calibri"/>
          <w:b/>
          <w:bCs/>
          <w:sz w:val="20"/>
          <w:szCs w:val="20"/>
          <w:lang w:bidi="pl-PL"/>
        </w:rPr>
      </w:pPr>
      <w:r w:rsidRPr="00C70165">
        <w:rPr>
          <w:rFonts w:ascii="Calibri" w:hAnsi="Calibri" w:cs="Calibri"/>
          <w:sz w:val="20"/>
          <w:szCs w:val="20"/>
          <w:lang w:bidi="pl-PL"/>
        </w:rPr>
        <w:t xml:space="preserve">zwanym dalej </w:t>
      </w:r>
      <w:r w:rsidRPr="00C70165">
        <w:rPr>
          <w:rFonts w:ascii="Calibri" w:hAnsi="Calibri" w:cs="Calibri"/>
          <w:b/>
          <w:bCs/>
          <w:sz w:val="20"/>
          <w:szCs w:val="20"/>
          <w:lang w:bidi="pl-PL"/>
        </w:rPr>
        <w:t>wykonawcą.</w:t>
      </w:r>
    </w:p>
    <w:p w:rsidR="006B454B" w:rsidRPr="00C70165" w:rsidRDefault="006B454B" w:rsidP="00F30E94">
      <w:pPr>
        <w:keepNext/>
        <w:keepLines/>
        <w:widowControl w:val="0"/>
        <w:spacing w:after="280" w:line="240" w:lineRule="auto"/>
        <w:ind w:right="40"/>
        <w:jc w:val="center"/>
        <w:outlineLvl w:val="2"/>
        <w:rPr>
          <w:rFonts w:ascii="Calibri" w:hAnsi="Calibri" w:cs="Calibri"/>
          <w:b/>
          <w:bCs/>
          <w:spacing w:val="60"/>
          <w:sz w:val="20"/>
          <w:szCs w:val="20"/>
          <w:lang w:bidi="pl-PL"/>
        </w:rPr>
      </w:pPr>
      <w:bookmarkStart w:id="43" w:name="bookmark2"/>
      <w:r w:rsidRPr="00C70165">
        <w:rPr>
          <w:rFonts w:ascii="Calibri" w:hAnsi="Calibri" w:cs="Calibri"/>
          <w:b/>
          <w:bCs/>
          <w:spacing w:val="60"/>
          <w:sz w:val="20"/>
          <w:szCs w:val="20"/>
          <w:lang w:bidi="pl-PL"/>
        </w:rPr>
        <w:t>§1</w:t>
      </w:r>
    </w:p>
    <w:p w:rsidR="006B454B" w:rsidRPr="00C70165" w:rsidRDefault="006B454B" w:rsidP="00F30E94">
      <w:pPr>
        <w:keepNext/>
        <w:keepLines/>
        <w:widowControl w:val="0"/>
        <w:spacing w:line="240" w:lineRule="auto"/>
        <w:ind w:left="400" w:hanging="400"/>
        <w:jc w:val="both"/>
        <w:outlineLvl w:val="3"/>
        <w:rPr>
          <w:rFonts w:ascii="Calibri" w:hAnsi="Calibri" w:cs="Calibri"/>
          <w:b/>
          <w:bCs/>
          <w:sz w:val="20"/>
          <w:szCs w:val="20"/>
          <w:lang w:bidi="pl-PL"/>
        </w:rPr>
      </w:pPr>
      <w:r w:rsidRPr="00C70165">
        <w:rPr>
          <w:rFonts w:ascii="Calibri" w:hAnsi="Calibri" w:cs="Calibri"/>
          <w:b/>
          <w:bCs/>
          <w:sz w:val="20"/>
          <w:szCs w:val="20"/>
          <w:lang w:bidi="pl-PL"/>
        </w:rPr>
        <w:t>PRZEDMIOT UMOWY</w:t>
      </w:r>
      <w:bookmarkEnd w:id="43"/>
    </w:p>
    <w:p w:rsidR="006B454B" w:rsidRPr="00C70165" w:rsidRDefault="006B454B" w:rsidP="00F30E94">
      <w:pPr>
        <w:widowControl w:val="0"/>
        <w:numPr>
          <w:ilvl w:val="0"/>
          <w:numId w:val="42"/>
        </w:numPr>
        <w:tabs>
          <w:tab w:val="left" w:pos="341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bidi="pl-PL"/>
        </w:rPr>
      </w:pPr>
      <w:r w:rsidRPr="00C70165">
        <w:rPr>
          <w:rFonts w:ascii="Calibri" w:hAnsi="Calibri" w:cs="Calibri"/>
          <w:sz w:val="20"/>
          <w:szCs w:val="20"/>
          <w:lang w:bidi="pl-PL"/>
        </w:rPr>
        <w:t xml:space="preserve">Przedmiotem umowy jest </w:t>
      </w:r>
      <w:r w:rsidRPr="00C70165">
        <w:rPr>
          <w:rFonts w:ascii="Calibri" w:hAnsi="Calibri" w:cs="Calibri"/>
          <w:b/>
          <w:bCs/>
          <w:sz w:val="20"/>
          <w:szCs w:val="20"/>
          <w:lang w:bidi="pl-PL"/>
        </w:rPr>
        <w:t>zorganizowanie i przeprowadzenie kursu językowego dla uczestników projektu, którego celem będzie nabycie umiejętności w zakresie posługiwania się językiem polskim</w:t>
      </w:r>
      <w:r w:rsidRPr="00C70165">
        <w:rPr>
          <w:rFonts w:ascii="Calibri" w:hAnsi="Calibri" w:cs="Calibri"/>
          <w:sz w:val="20"/>
          <w:szCs w:val="20"/>
          <w:lang w:bidi="pl-PL"/>
        </w:rPr>
        <w:t>.</w:t>
      </w:r>
    </w:p>
    <w:p w:rsidR="006B454B" w:rsidRPr="00C70165" w:rsidRDefault="006B454B" w:rsidP="00F30E94">
      <w:pPr>
        <w:widowControl w:val="0"/>
        <w:numPr>
          <w:ilvl w:val="0"/>
          <w:numId w:val="42"/>
        </w:numPr>
        <w:tabs>
          <w:tab w:val="left" w:pos="341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bidi="pl-PL"/>
        </w:rPr>
      </w:pPr>
      <w:r w:rsidRPr="00C70165">
        <w:rPr>
          <w:rFonts w:ascii="Calibri" w:hAnsi="Calibri" w:cs="Calibri"/>
          <w:sz w:val="20"/>
          <w:szCs w:val="20"/>
          <w:lang w:bidi="pl-PL"/>
        </w:rPr>
        <w:t>Szczegółowy Opis Przedmiotu Zamówienia określa Zapytanie ofertowe Zamawiającego  oraz oferta Wykonawcy, stanowiące odpowiednio Załączni</w:t>
      </w:r>
      <w:r w:rsidR="00F30E94">
        <w:rPr>
          <w:rFonts w:ascii="Calibri" w:hAnsi="Calibri" w:cs="Calibri"/>
          <w:sz w:val="20"/>
          <w:szCs w:val="20"/>
          <w:lang w:bidi="pl-PL"/>
        </w:rPr>
        <w:t>k nr 1 do Umowy i Załącznik nr 4</w:t>
      </w:r>
      <w:r w:rsidRPr="00C70165">
        <w:rPr>
          <w:rFonts w:ascii="Calibri" w:hAnsi="Calibri" w:cs="Calibri"/>
          <w:sz w:val="20"/>
          <w:szCs w:val="20"/>
          <w:lang w:bidi="pl-PL"/>
        </w:rPr>
        <w:t xml:space="preserve"> do Umowy.</w:t>
      </w:r>
    </w:p>
    <w:p w:rsidR="006B454B" w:rsidRPr="00C70165" w:rsidRDefault="006B454B" w:rsidP="00F30E94">
      <w:pPr>
        <w:widowControl w:val="0"/>
        <w:numPr>
          <w:ilvl w:val="0"/>
          <w:numId w:val="42"/>
        </w:numPr>
        <w:tabs>
          <w:tab w:val="left" w:pos="341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bidi="pl-PL"/>
        </w:rPr>
      </w:pPr>
      <w:r w:rsidRPr="00C70165">
        <w:rPr>
          <w:rFonts w:ascii="Calibri" w:hAnsi="Calibri" w:cs="Calibri"/>
          <w:sz w:val="20"/>
          <w:szCs w:val="20"/>
          <w:lang w:bidi="pl-PL"/>
        </w:rPr>
        <w:t>Zajęcia będą odbywały się w sposób zindywidualizowany, w grupach 5-osobowych(+/-2). Łącznie z kursu ma skorzystać 20 osób. Każda osoba, będąca w grupie 5-osobowej skorzysta z 50 godzin (60-minutowych).  Łącznie przewidziano 200 godzin kursu dla wszystkich uczestników projektu.</w:t>
      </w:r>
      <w:bookmarkStart w:id="44" w:name="bookmark5"/>
    </w:p>
    <w:p w:rsidR="006B454B" w:rsidRPr="00C70165" w:rsidRDefault="006B454B" w:rsidP="00F30E94">
      <w:pPr>
        <w:widowControl w:val="0"/>
        <w:numPr>
          <w:ilvl w:val="0"/>
          <w:numId w:val="42"/>
        </w:numPr>
        <w:tabs>
          <w:tab w:val="left" w:pos="341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bidi="pl-PL"/>
        </w:rPr>
      </w:pPr>
      <w:r w:rsidRPr="00C70165">
        <w:rPr>
          <w:rFonts w:ascii="Calibri" w:hAnsi="Calibri" w:cs="Calibri"/>
          <w:sz w:val="20"/>
          <w:szCs w:val="20"/>
          <w:lang w:bidi="pl-PL"/>
        </w:rPr>
        <w:t>Kurs języka polskiego odbywać się będzie przy ul. Stalmacha 7 lub w innym miejscu na terenie miasta Zabrze wskazanym przez Wykonawcę.</w:t>
      </w:r>
    </w:p>
    <w:p w:rsidR="006B454B" w:rsidRPr="00C70165" w:rsidRDefault="006B454B" w:rsidP="00F30E94">
      <w:pPr>
        <w:widowControl w:val="0"/>
        <w:numPr>
          <w:ilvl w:val="0"/>
          <w:numId w:val="42"/>
        </w:numPr>
        <w:tabs>
          <w:tab w:val="left" w:pos="341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bidi="pl-PL"/>
        </w:rPr>
      </w:pPr>
      <w:r w:rsidRPr="00C70165">
        <w:rPr>
          <w:rFonts w:ascii="Calibri" w:hAnsi="Calibri" w:cs="Calibri"/>
          <w:sz w:val="20"/>
          <w:szCs w:val="20"/>
          <w:lang w:bidi="pl-PL"/>
        </w:rPr>
        <w:t>Uczestnicy szkolenia otrzymają materiały szkolen</w:t>
      </w:r>
      <w:r w:rsidR="00F30E94">
        <w:rPr>
          <w:rFonts w:ascii="Calibri" w:hAnsi="Calibri" w:cs="Calibri"/>
          <w:sz w:val="20"/>
          <w:szCs w:val="20"/>
          <w:lang w:bidi="pl-PL"/>
        </w:rPr>
        <w:t>iowe określone w Załączniku nr 4</w:t>
      </w:r>
      <w:r w:rsidRPr="00C70165">
        <w:rPr>
          <w:rFonts w:ascii="Calibri" w:hAnsi="Calibri" w:cs="Calibri"/>
          <w:sz w:val="20"/>
          <w:szCs w:val="20"/>
          <w:lang w:bidi="pl-PL"/>
        </w:rPr>
        <w:t>.</w:t>
      </w:r>
    </w:p>
    <w:p w:rsidR="006B454B" w:rsidRPr="00C70165" w:rsidRDefault="006B454B" w:rsidP="00F30E94">
      <w:pPr>
        <w:widowControl w:val="0"/>
        <w:numPr>
          <w:ilvl w:val="0"/>
          <w:numId w:val="42"/>
        </w:numPr>
        <w:tabs>
          <w:tab w:val="left" w:pos="341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bidi="pl-PL"/>
        </w:rPr>
      </w:pPr>
      <w:r w:rsidRPr="00C70165">
        <w:rPr>
          <w:rFonts w:ascii="Calibri" w:hAnsi="Calibri" w:cs="Calibri"/>
          <w:sz w:val="20"/>
          <w:szCs w:val="20"/>
        </w:rPr>
        <w:t>Wykonawca zobowiązuje się do realizacji przedmiotu umowy przy zachowaniu należytej staranności zgodnie z obowiązującymi normami branżowymi oraz zgodnie z opisem przedmiotu zamówienia, stanowiącym załącznik do niniejszej umowy.</w:t>
      </w:r>
    </w:p>
    <w:p w:rsidR="006B454B" w:rsidRPr="00C70165" w:rsidRDefault="006B454B" w:rsidP="00F30E94">
      <w:pPr>
        <w:widowControl w:val="0"/>
        <w:numPr>
          <w:ilvl w:val="0"/>
          <w:numId w:val="42"/>
        </w:numPr>
        <w:tabs>
          <w:tab w:val="left" w:pos="341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70165">
        <w:rPr>
          <w:rFonts w:ascii="Calibri" w:hAnsi="Calibri" w:cs="Calibri"/>
          <w:sz w:val="20"/>
          <w:szCs w:val="20"/>
        </w:rPr>
        <w:t>Wykonawca oświadcza, że dysponuje odpowiednią wiedzą i doświadczeniem koniecznym do prawidłowej realizacji umowy oraz, że dysponuje odpowiednim zapleczem organizacyjnym, technicznym, intelektualnym i finansowym koniecznym do prawidłowej realizacji umowy.</w:t>
      </w:r>
    </w:p>
    <w:p w:rsidR="006B454B" w:rsidRPr="00C70165" w:rsidRDefault="006B454B" w:rsidP="00F30E94">
      <w:pPr>
        <w:widowControl w:val="0"/>
        <w:numPr>
          <w:ilvl w:val="0"/>
          <w:numId w:val="42"/>
        </w:numPr>
        <w:tabs>
          <w:tab w:val="left" w:pos="341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70165">
        <w:rPr>
          <w:rFonts w:ascii="Calibri" w:hAnsi="Calibri" w:cs="Calibri"/>
          <w:sz w:val="20"/>
          <w:szCs w:val="20"/>
        </w:rPr>
        <w:t>Zamawiający wymaga, żeby kurs był prowadzony przez lektora o kwalifikacjach</w:t>
      </w:r>
    </w:p>
    <w:p w:rsidR="006B454B" w:rsidRPr="00C70165" w:rsidRDefault="006B454B" w:rsidP="00F30E94">
      <w:pPr>
        <w:pStyle w:val="Akapitzlist"/>
        <w:widowControl w:val="0"/>
        <w:tabs>
          <w:tab w:val="left" w:pos="341"/>
        </w:tabs>
        <w:suppressAutoHyphens/>
        <w:spacing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C70165">
        <w:rPr>
          <w:rFonts w:ascii="Calibri" w:hAnsi="Calibri" w:cs="Calibri"/>
          <w:sz w:val="20"/>
          <w:szCs w:val="20"/>
        </w:rPr>
        <w:t>szczegółowo określonych w opisie przedmiotu zamów</w:t>
      </w:r>
      <w:r w:rsidR="00F30E94">
        <w:rPr>
          <w:rFonts w:ascii="Calibri" w:hAnsi="Calibri" w:cs="Calibri"/>
          <w:sz w:val="20"/>
          <w:szCs w:val="20"/>
        </w:rPr>
        <w:t>ienia zawartym w Załączniku nr 4</w:t>
      </w:r>
      <w:r w:rsidRPr="00C70165">
        <w:rPr>
          <w:rFonts w:ascii="Calibri" w:hAnsi="Calibri" w:cs="Calibri"/>
          <w:sz w:val="20"/>
          <w:szCs w:val="20"/>
        </w:rPr>
        <w:t xml:space="preserve"> i zgodnych ze złożoną ofertą.</w:t>
      </w:r>
    </w:p>
    <w:p w:rsidR="006B454B" w:rsidRPr="00C70165" w:rsidRDefault="006B454B" w:rsidP="00F30E94">
      <w:pPr>
        <w:pStyle w:val="Akapitzlist"/>
        <w:numPr>
          <w:ilvl w:val="0"/>
          <w:numId w:val="42"/>
        </w:numPr>
        <w:overflowPunct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70165">
        <w:rPr>
          <w:rFonts w:ascii="Calibri" w:hAnsi="Calibri" w:cs="Calibri"/>
          <w:sz w:val="20"/>
          <w:szCs w:val="20"/>
        </w:rPr>
        <w:t xml:space="preserve"> W przypadkach uzasadnionych sytuacją epidemiczną w kraju, dopuszcza się możliwość</w:t>
      </w:r>
      <w:r w:rsidRPr="00C70165">
        <w:rPr>
          <w:rFonts w:ascii="Calibri" w:hAnsi="Calibri" w:cs="Calibri"/>
          <w:sz w:val="20"/>
          <w:szCs w:val="20"/>
        </w:rPr>
        <w:br/>
        <w:t xml:space="preserve">realizacji kursu w formule kształcenia na odległość, </w:t>
      </w:r>
    </w:p>
    <w:p w:rsidR="006B454B" w:rsidRPr="00C70165" w:rsidRDefault="006B454B" w:rsidP="00F30E94">
      <w:pPr>
        <w:pStyle w:val="Akapitzlist"/>
        <w:numPr>
          <w:ilvl w:val="0"/>
          <w:numId w:val="42"/>
        </w:numPr>
        <w:overflowPunct w:val="0"/>
        <w:spacing w:after="0" w:line="240" w:lineRule="auto"/>
        <w:ind w:left="357" w:hanging="357"/>
        <w:rPr>
          <w:rFonts w:ascii="Calibri" w:hAnsi="Calibri" w:cs="Calibri"/>
          <w:sz w:val="20"/>
          <w:szCs w:val="20"/>
        </w:rPr>
      </w:pPr>
      <w:r w:rsidRPr="00C70165">
        <w:rPr>
          <w:rFonts w:ascii="Calibri" w:hAnsi="Calibri" w:cs="Calibri"/>
          <w:sz w:val="20"/>
          <w:szCs w:val="20"/>
        </w:rPr>
        <w:t>W przypadku gdy uczestnik kursu nie może być obecny na zajęciach z powodu choroby, Wykonawca  zapewni uczestnikowi możliwość uczestniczenia na zajęciach w formie online (w uzasadnionych przypadkach, może to być tylko udostępnienie materiałów i przekazanie treści, które zostały omówione na zajęciach).</w:t>
      </w:r>
    </w:p>
    <w:p w:rsidR="006B454B" w:rsidRPr="00C70165" w:rsidRDefault="006B454B" w:rsidP="00F30E94">
      <w:pPr>
        <w:pStyle w:val="Akapitzlist"/>
        <w:widowControl w:val="0"/>
        <w:numPr>
          <w:ilvl w:val="0"/>
          <w:numId w:val="42"/>
        </w:numPr>
        <w:tabs>
          <w:tab w:val="left" w:pos="341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70165">
        <w:rPr>
          <w:rFonts w:ascii="Calibri" w:hAnsi="Calibri" w:cs="Calibri"/>
          <w:sz w:val="20"/>
          <w:szCs w:val="20"/>
        </w:rPr>
        <w:t>Strony dopuszczają możliwość zmiany lektora, wyłącznie za pisemną zgodą Zamawiającego, o ile Wykonawca zapewni lektora o kwalifikacjach nie niższych niż określone w złożonej ofercie. Zmiana lektora może też nastąpić na wniosek Zamawiającego. Również w tym przypadku Wykonawca zapewni lektora o kwalifikacjach nie niższych niż określone w złożonej ofercie.</w:t>
      </w:r>
    </w:p>
    <w:p w:rsidR="006B454B" w:rsidRPr="00C70165" w:rsidRDefault="006B454B" w:rsidP="00F30E94">
      <w:pPr>
        <w:pStyle w:val="Akapitzlist"/>
        <w:widowControl w:val="0"/>
        <w:numPr>
          <w:ilvl w:val="0"/>
          <w:numId w:val="42"/>
        </w:numPr>
        <w:tabs>
          <w:tab w:val="left" w:pos="341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70165">
        <w:rPr>
          <w:rFonts w:ascii="Calibri" w:hAnsi="Calibri" w:cs="Calibri"/>
          <w:sz w:val="20"/>
          <w:szCs w:val="20"/>
        </w:rPr>
        <w:lastRenderedPageBreak/>
        <w:t>W przypadku gdy kursant nie może być obecny na zajęciach z powodu choroby, realizator kursu zapewni uczestnikowi możliwość uczestniczenia na zajęciach w formie online (w uzasadnionych przypadkach, może to być tylko udostępnienie materiałów i przekazanie treści, które zostały omówione na zajęciach).</w:t>
      </w:r>
    </w:p>
    <w:p w:rsidR="006B454B" w:rsidRPr="00C70165" w:rsidRDefault="006B454B" w:rsidP="00F30E94">
      <w:pPr>
        <w:pStyle w:val="Akapitzlist"/>
        <w:widowControl w:val="0"/>
        <w:numPr>
          <w:ilvl w:val="0"/>
          <w:numId w:val="42"/>
        </w:numPr>
        <w:tabs>
          <w:tab w:val="left" w:pos="341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70165">
        <w:rPr>
          <w:rFonts w:ascii="Calibri" w:hAnsi="Calibri" w:cs="Calibri"/>
          <w:sz w:val="20"/>
          <w:szCs w:val="20"/>
        </w:rPr>
        <w:t xml:space="preserve">Wykonawca zobowiązany jest do udokumentowania obecności uczestników na zajęciach na podstawie sporządzonych list obecności wg. wzoru przedstawionego przez Zamawiającego, oraz przekazywania tych list Zamawiającemu. </w:t>
      </w:r>
    </w:p>
    <w:p w:rsidR="006B454B" w:rsidRPr="00C70165" w:rsidRDefault="006B454B" w:rsidP="00F30E94">
      <w:pPr>
        <w:pStyle w:val="Akapitzlist"/>
        <w:widowControl w:val="0"/>
        <w:numPr>
          <w:ilvl w:val="0"/>
          <w:numId w:val="42"/>
        </w:numPr>
        <w:tabs>
          <w:tab w:val="left" w:pos="341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70165">
        <w:rPr>
          <w:rFonts w:ascii="Calibri" w:hAnsi="Calibri" w:cs="Calibri"/>
          <w:sz w:val="20"/>
          <w:szCs w:val="20"/>
        </w:rPr>
        <w:t>Kurs zakończy się egzaminem ustnym i pisemnym.</w:t>
      </w:r>
    </w:p>
    <w:p w:rsidR="006B454B" w:rsidRPr="00C70165" w:rsidRDefault="006B454B" w:rsidP="00F30E94">
      <w:pPr>
        <w:pStyle w:val="Akapitzlist"/>
        <w:widowControl w:val="0"/>
        <w:numPr>
          <w:ilvl w:val="0"/>
          <w:numId w:val="42"/>
        </w:numPr>
        <w:tabs>
          <w:tab w:val="left" w:pos="341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70165">
        <w:rPr>
          <w:rFonts w:ascii="Calibri" w:hAnsi="Calibri" w:cs="Calibri"/>
          <w:sz w:val="20"/>
          <w:szCs w:val="20"/>
        </w:rPr>
        <w:t>Po zakończeniu kursu, o którym mowa w ust. 1 Wykonawca wyda zaświadczenie o ukończeniu szkolenia zgodne z wymaganiami Zamawiające</w:t>
      </w:r>
      <w:r w:rsidR="00F30E94">
        <w:rPr>
          <w:rFonts w:ascii="Calibri" w:hAnsi="Calibri" w:cs="Calibri"/>
          <w:sz w:val="20"/>
          <w:szCs w:val="20"/>
        </w:rPr>
        <w:t>go określonymi w załączniku nr 4</w:t>
      </w:r>
      <w:r w:rsidRPr="00C70165">
        <w:rPr>
          <w:rFonts w:ascii="Calibri" w:hAnsi="Calibri" w:cs="Calibri"/>
          <w:sz w:val="20"/>
          <w:szCs w:val="20"/>
        </w:rPr>
        <w:t>.</w:t>
      </w:r>
    </w:p>
    <w:p w:rsidR="006B454B" w:rsidRPr="00C70165" w:rsidRDefault="006B454B" w:rsidP="00F30E94">
      <w:pPr>
        <w:keepNext/>
        <w:keepLines/>
        <w:widowControl w:val="0"/>
        <w:spacing w:after="280" w:line="240" w:lineRule="auto"/>
        <w:ind w:right="40"/>
        <w:jc w:val="center"/>
        <w:outlineLvl w:val="2"/>
        <w:rPr>
          <w:rFonts w:ascii="Calibri" w:hAnsi="Calibri" w:cs="Calibri"/>
          <w:b/>
          <w:bCs/>
          <w:spacing w:val="60"/>
          <w:sz w:val="20"/>
          <w:szCs w:val="20"/>
          <w:lang w:bidi="pl-PL"/>
        </w:rPr>
      </w:pPr>
      <w:r w:rsidRPr="00C70165">
        <w:rPr>
          <w:rFonts w:ascii="Calibri" w:hAnsi="Calibri" w:cs="Calibri"/>
          <w:b/>
          <w:bCs/>
          <w:spacing w:val="60"/>
          <w:sz w:val="20"/>
          <w:szCs w:val="20"/>
          <w:lang w:bidi="pl-PL"/>
        </w:rPr>
        <w:t>§2</w:t>
      </w:r>
    </w:p>
    <w:p w:rsidR="006B454B" w:rsidRPr="00C70165" w:rsidRDefault="006B454B" w:rsidP="00F30E94">
      <w:pPr>
        <w:keepNext/>
        <w:keepLines/>
        <w:widowControl w:val="0"/>
        <w:spacing w:line="240" w:lineRule="auto"/>
        <w:ind w:left="400" w:hanging="400"/>
        <w:jc w:val="both"/>
        <w:outlineLvl w:val="3"/>
        <w:rPr>
          <w:rFonts w:ascii="Calibri" w:hAnsi="Calibri" w:cs="Calibri"/>
          <w:b/>
          <w:bCs/>
          <w:sz w:val="20"/>
          <w:szCs w:val="20"/>
          <w:lang w:bidi="pl-PL"/>
        </w:rPr>
      </w:pPr>
      <w:r w:rsidRPr="00C70165">
        <w:rPr>
          <w:rFonts w:ascii="Calibri" w:hAnsi="Calibri" w:cs="Calibri"/>
          <w:b/>
          <w:bCs/>
          <w:sz w:val="20"/>
          <w:szCs w:val="20"/>
          <w:lang w:bidi="pl-PL"/>
        </w:rPr>
        <w:t>OBOWIĄZKI STRON</w:t>
      </w:r>
      <w:bookmarkEnd w:id="44"/>
    </w:p>
    <w:p w:rsidR="006B454B" w:rsidRPr="00C70165" w:rsidRDefault="006B454B" w:rsidP="00F30E94">
      <w:pPr>
        <w:widowControl w:val="0"/>
        <w:numPr>
          <w:ilvl w:val="0"/>
          <w:numId w:val="39"/>
        </w:numPr>
        <w:tabs>
          <w:tab w:val="left" w:pos="334"/>
        </w:tabs>
        <w:suppressAutoHyphens/>
        <w:spacing w:after="0" w:line="240" w:lineRule="auto"/>
        <w:ind w:left="403" w:hanging="403"/>
        <w:jc w:val="both"/>
        <w:rPr>
          <w:rFonts w:ascii="Calibri" w:hAnsi="Calibri" w:cs="Calibri"/>
          <w:sz w:val="20"/>
          <w:szCs w:val="20"/>
          <w:lang w:bidi="pl-PL"/>
        </w:rPr>
      </w:pPr>
      <w:r w:rsidRPr="00C70165">
        <w:rPr>
          <w:rFonts w:ascii="Calibri" w:hAnsi="Calibri" w:cs="Calibri"/>
          <w:sz w:val="20"/>
          <w:szCs w:val="20"/>
          <w:lang w:bidi="pl-PL"/>
        </w:rPr>
        <w:t>Wykonawca zobowiązuje się do:</w:t>
      </w:r>
    </w:p>
    <w:p w:rsidR="006B454B" w:rsidRPr="00C70165" w:rsidRDefault="006B454B" w:rsidP="00F30E94">
      <w:pPr>
        <w:widowControl w:val="0"/>
        <w:numPr>
          <w:ilvl w:val="0"/>
          <w:numId w:val="40"/>
        </w:numPr>
        <w:tabs>
          <w:tab w:val="left" w:pos="365"/>
        </w:tabs>
        <w:suppressAutoHyphens/>
        <w:spacing w:after="0" w:line="240" w:lineRule="auto"/>
        <w:ind w:left="403" w:hanging="403"/>
        <w:jc w:val="both"/>
        <w:rPr>
          <w:rFonts w:ascii="Calibri" w:hAnsi="Calibri" w:cs="Calibri"/>
          <w:sz w:val="20"/>
          <w:szCs w:val="20"/>
          <w:lang w:bidi="pl-PL"/>
        </w:rPr>
      </w:pPr>
      <w:r w:rsidRPr="00C70165">
        <w:rPr>
          <w:rFonts w:ascii="Calibri" w:hAnsi="Calibri" w:cs="Calibri"/>
          <w:sz w:val="20"/>
          <w:szCs w:val="20"/>
          <w:lang w:bidi="pl-PL"/>
        </w:rPr>
        <w:t>prowadzenia zajęć o których mowa w § 1 dla grupy uczestników projektu    zgodnie z ustalonym wcześniej harmonogramem ustalającym konkretne dni i godziny zajęć w okresie obowiązywania umowy,</w:t>
      </w:r>
    </w:p>
    <w:p w:rsidR="006B454B" w:rsidRPr="00C70165" w:rsidRDefault="006B454B" w:rsidP="00F30E94">
      <w:pPr>
        <w:widowControl w:val="0"/>
        <w:numPr>
          <w:ilvl w:val="0"/>
          <w:numId w:val="40"/>
        </w:numPr>
        <w:tabs>
          <w:tab w:val="left" w:pos="374"/>
        </w:tabs>
        <w:suppressAutoHyphens/>
        <w:spacing w:after="0" w:line="240" w:lineRule="auto"/>
        <w:ind w:left="403" w:hanging="403"/>
        <w:jc w:val="both"/>
        <w:rPr>
          <w:rFonts w:ascii="Calibri" w:hAnsi="Calibri" w:cs="Calibri"/>
          <w:sz w:val="20"/>
          <w:szCs w:val="20"/>
          <w:lang w:bidi="pl-PL"/>
        </w:rPr>
      </w:pPr>
      <w:r w:rsidRPr="00C70165">
        <w:rPr>
          <w:rFonts w:ascii="Calibri" w:hAnsi="Calibri" w:cs="Calibri"/>
          <w:sz w:val="20"/>
          <w:szCs w:val="20"/>
          <w:lang w:bidi="pl-PL"/>
        </w:rPr>
        <w:t>prowadzenia zajęć w formie online w razie możliwości,</w:t>
      </w:r>
    </w:p>
    <w:p w:rsidR="006B454B" w:rsidRPr="00C70165" w:rsidRDefault="006B454B" w:rsidP="00F30E94">
      <w:pPr>
        <w:widowControl w:val="0"/>
        <w:numPr>
          <w:ilvl w:val="0"/>
          <w:numId w:val="40"/>
        </w:numPr>
        <w:tabs>
          <w:tab w:val="left" w:pos="374"/>
        </w:tabs>
        <w:suppressAutoHyphens/>
        <w:spacing w:after="0" w:line="240" w:lineRule="auto"/>
        <w:ind w:left="403" w:hanging="403"/>
        <w:jc w:val="both"/>
        <w:rPr>
          <w:rFonts w:ascii="Calibri" w:hAnsi="Calibri" w:cs="Calibri"/>
          <w:sz w:val="20"/>
          <w:szCs w:val="20"/>
          <w:lang w:bidi="pl-PL"/>
        </w:rPr>
      </w:pPr>
      <w:r w:rsidRPr="00C70165">
        <w:rPr>
          <w:rFonts w:ascii="Calibri" w:hAnsi="Calibri" w:cs="Calibri"/>
          <w:sz w:val="20"/>
          <w:szCs w:val="20"/>
          <w:lang w:bidi="pl-PL"/>
        </w:rPr>
        <w:t>do wykonania zlecenia przez wykwalifikowaną kadrę,</w:t>
      </w:r>
    </w:p>
    <w:p w:rsidR="006B454B" w:rsidRPr="00C70165" w:rsidRDefault="006B454B" w:rsidP="00F30E94">
      <w:pPr>
        <w:widowControl w:val="0"/>
        <w:numPr>
          <w:ilvl w:val="0"/>
          <w:numId w:val="39"/>
        </w:numPr>
        <w:tabs>
          <w:tab w:val="left" w:pos="345"/>
        </w:tabs>
        <w:suppressAutoHyphens/>
        <w:spacing w:after="0" w:line="240" w:lineRule="auto"/>
        <w:ind w:left="403" w:hanging="403"/>
        <w:jc w:val="both"/>
        <w:rPr>
          <w:rFonts w:ascii="Calibri" w:hAnsi="Calibri" w:cs="Calibri"/>
          <w:sz w:val="20"/>
          <w:szCs w:val="20"/>
          <w:lang w:bidi="pl-PL"/>
        </w:rPr>
      </w:pPr>
      <w:r w:rsidRPr="00C70165">
        <w:rPr>
          <w:rFonts w:ascii="Calibri" w:hAnsi="Calibri" w:cs="Calibri"/>
          <w:sz w:val="20"/>
          <w:szCs w:val="20"/>
          <w:lang w:bidi="pl-PL"/>
        </w:rPr>
        <w:t>Zamawiający zobowiązuje się do zapłaty wynagrodzenia za wykonane usługi.</w:t>
      </w:r>
    </w:p>
    <w:p w:rsidR="006B454B" w:rsidRPr="00C70165" w:rsidRDefault="006B454B" w:rsidP="00F30E94">
      <w:pPr>
        <w:suppressAutoHyphens/>
        <w:spacing w:line="240" w:lineRule="auto"/>
        <w:ind w:left="3540" w:firstLine="708"/>
        <w:rPr>
          <w:rFonts w:ascii="Calibri" w:hAnsi="Calibri" w:cs="Calibri"/>
          <w:b/>
          <w:sz w:val="20"/>
          <w:szCs w:val="20"/>
          <w:lang w:eastAsia="zh-CN"/>
        </w:rPr>
      </w:pPr>
      <w:r w:rsidRPr="00C70165">
        <w:rPr>
          <w:rFonts w:ascii="Calibri" w:hAnsi="Calibri" w:cs="Calibri"/>
          <w:b/>
          <w:sz w:val="20"/>
          <w:szCs w:val="20"/>
          <w:lang w:eastAsia="zh-CN"/>
        </w:rPr>
        <w:t>§ 3</w:t>
      </w:r>
    </w:p>
    <w:p w:rsidR="006B454B" w:rsidRPr="00C70165" w:rsidRDefault="006B454B" w:rsidP="00F30E94">
      <w:pPr>
        <w:suppressAutoHyphens/>
        <w:spacing w:line="240" w:lineRule="auto"/>
        <w:rPr>
          <w:rFonts w:ascii="Calibri" w:hAnsi="Calibri" w:cs="Calibri"/>
          <w:b/>
          <w:sz w:val="20"/>
          <w:szCs w:val="20"/>
          <w:lang w:eastAsia="zh-CN"/>
        </w:rPr>
      </w:pPr>
      <w:r w:rsidRPr="00C70165">
        <w:rPr>
          <w:rFonts w:ascii="Calibri" w:hAnsi="Calibri" w:cs="Calibri"/>
          <w:b/>
          <w:sz w:val="20"/>
          <w:szCs w:val="20"/>
          <w:lang w:eastAsia="zh-CN"/>
        </w:rPr>
        <w:t>WYNAGRODZENIE</w:t>
      </w:r>
    </w:p>
    <w:p w:rsidR="006B454B" w:rsidRPr="00C70165" w:rsidRDefault="006B454B" w:rsidP="00F30E94">
      <w:pPr>
        <w:numPr>
          <w:ilvl w:val="0"/>
          <w:numId w:val="41"/>
        </w:numPr>
        <w:suppressAutoHyphens/>
        <w:spacing w:after="0" w:line="240" w:lineRule="auto"/>
        <w:ind w:left="357"/>
        <w:contextualSpacing/>
        <w:jc w:val="both"/>
        <w:rPr>
          <w:rFonts w:ascii="Calibri" w:hAnsi="Calibri" w:cs="Calibri"/>
          <w:sz w:val="20"/>
          <w:szCs w:val="20"/>
          <w:lang w:eastAsia="zh-CN"/>
        </w:rPr>
      </w:pPr>
      <w:r w:rsidRPr="00C70165">
        <w:rPr>
          <w:rFonts w:ascii="Calibri" w:hAnsi="Calibri" w:cs="Calibri"/>
          <w:sz w:val="20"/>
          <w:szCs w:val="20"/>
          <w:lang w:eastAsia="zh-CN"/>
        </w:rPr>
        <w:t>Wynagrodzenie strony umowy ustalają za jedną roboczą godzinę na kwotę ………..</w:t>
      </w:r>
      <w:r w:rsidRPr="00C70165">
        <w:rPr>
          <w:rFonts w:ascii="Calibri" w:hAnsi="Calibri" w:cs="Calibri"/>
          <w:b/>
          <w:sz w:val="20"/>
          <w:szCs w:val="20"/>
          <w:lang w:eastAsia="zh-CN"/>
        </w:rPr>
        <w:t xml:space="preserve">brutto </w:t>
      </w:r>
      <w:r w:rsidRPr="00C70165">
        <w:rPr>
          <w:rFonts w:ascii="Calibri" w:hAnsi="Calibri" w:cs="Calibri"/>
          <w:sz w:val="20"/>
          <w:szCs w:val="20"/>
          <w:lang w:eastAsia="zh-CN"/>
        </w:rPr>
        <w:t>(słownie: złotych 00/100) przy czym jedna roboczogodzina obejmuje 60 minut zajęć. Łączna wartość umowy wynosi zł. brutto. Ostateczna wartość umowy będzie wynikać z rzeczywiście zleconych   i zrealizowanych kursów językowych. Cena obejmuje materiały szkoleniowe.</w:t>
      </w:r>
    </w:p>
    <w:p w:rsidR="006B454B" w:rsidRPr="00C70165" w:rsidRDefault="006B454B" w:rsidP="00F30E94">
      <w:pPr>
        <w:numPr>
          <w:ilvl w:val="0"/>
          <w:numId w:val="41"/>
        </w:numPr>
        <w:suppressAutoHyphens/>
        <w:spacing w:after="0" w:line="240" w:lineRule="auto"/>
        <w:ind w:left="357"/>
        <w:contextualSpacing/>
        <w:jc w:val="both"/>
        <w:rPr>
          <w:rFonts w:ascii="Calibri" w:hAnsi="Calibri" w:cs="Calibri"/>
          <w:sz w:val="20"/>
          <w:szCs w:val="20"/>
        </w:rPr>
      </w:pPr>
      <w:r w:rsidRPr="00C70165">
        <w:rPr>
          <w:rFonts w:ascii="Calibri" w:hAnsi="Calibri" w:cs="Calibri"/>
          <w:sz w:val="20"/>
          <w:szCs w:val="20"/>
        </w:rPr>
        <w:t>Strony zgodnie ustalają, iż podstawą wypłaty wynagrodzenia będzie wystawiona faktura na koniec miesiąca, w którym miało miejsce szkolenie kursowe.</w:t>
      </w:r>
    </w:p>
    <w:p w:rsidR="006B454B" w:rsidRPr="00C70165" w:rsidRDefault="006B454B" w:rsidP="00F30E94">
      <w:pPr>
        <w:numPr>
          <w:ilvl w:val="0"/>
          <w:numId w:val="41"/>
        </w:numPr>
        <w:suppressAutoHyphens/>
        <w:spacing w:after="0" w:line="240" w:lineRule="auto"/>
        <w:ind w:left="357"/>
        <w:contextualSpacing/>
        <w:jc w:val="both"/>
        <w:rPr>
          <w:rFonts w:ascii="Calibri" w:hAnsi="Calibri" w:cs="Calibri"/>
          <w:sz w:val="20"/>
          <w:szCs w:val="20"/>
        </w:rPr>
      </w:pPr>
      <w:r w:rsidRPr="00C70165">
        <w:rPr>
          <w:rFonts w:ascii="Calibri" w:hAnsi="Calibri" w:cs="Calibri"/>
          <w:sz w:val="20"/>
          <w:szCs w:val="20"/>
        </w:rPr>
        <w:t>Wynagrodzenie Wykonawcy będzie uiszczane przez Zamawiającego z dołu, przelewem na rachunek bankowy Wykonawcy w terminie do 14 dni kalendarzowych licząc od dnia wystawienia i dostarczenia faktury VAT do siedziby Wykonawcy.</w:t>
      </w:r>
    </w:p>
    <w:p w:rsidR="006B454B" w:rsidRPr="00C70165" w:rsidRDefault="006B454B" w:rsidP="00F30E94">
      <w:pPr>
        <w:numPr>
          <w:ilvl w:val="0"/>
          <w:numId w:val="41"/>
        </w:numPr>
        <w:suppressAutoHyphens/>
        <w:spacing w:after="0" w:line="240" w:lineRule="auto"/>
        <w:ind w:left="357"/>
        <w:contextualSpacing/>
        <w:jc w:val="both"/>
        <w:rPr>
          <w:rFonts w:ascii="Calibri" w:hAnsi="Calibri" w:cs="Calibri"/>
          <w:sz w:val="20"/>
          <w:szCs w:val="20"/>
        </w:rPr>
      </w:pPr>
      <w:r w:rsidRPr="00C70165">
        <w:rPr>
          <w:rFonts w:ascii="Calibri" w:hAnsi="Calibri" w:cs="Calibri"/>
          <w:sz w:val="20"/>
          <w:szCs w:val="20"/>
        </w:rPr>
        <w:t xml:space="preserve">Cena jednostkowa brutto określona w Załączniku Nr </w:t>
      </w:r>
      <w:r w:rsidR="00F30E94">
        <w:rPr>
          <w:rFonts w:ascii="Calibri" w:hAnsi="Calibri" w:cs="Calibri"/>
          <w:sz w:val="20"/>
          <w:szCs w:val="20"/>
        </w:rPr>
        <w:t>1</w:t>
      </w:r>
      <w:r w:rsidRPr="00C70165">
        <w:rPr>
          <w:rFonts w:ascii="Calibri" w:hAnsi="Calibri" w:cs="Calibri"/>
          <w:sz w:val="20"/>
          <w:szCs w:val="20"/>
        </w:rPr>
        <w:t xml:space="preserve"> jest ceną ostateczną oferty zawierającą zapłatę za przedmiot umowy.</w:t>
      </w:r>
    </w:p>
    <w:p w:rsidR="006B454B" w:rsidRPr="00C70165" w:rsidRDefault="006B454B" w:rsidP="00F30E94">
      <w:pPr>
        <w:numPr>
          <w:ilvl w:val="0"/>
          <w:numId w:val="41"/>
        </w:numPr>
        <w:suppressAutoHyphens/>
        <w:spacing w:after="0" w:line="240" w:lineRule="auto"/>
        <w:ind w:left="357"/>
        <w:contextualSpacing/>
        <w:jc w:val="both"/>
        <w:rPr>
          <w:rFonts w:ascii="Calibri" w:hAnsi="Calibri" w:cs="Calibri"/>
          <w:sz w:val="20"/>
          <w:szCs w:val="20"/>
        </w:rPr>
      </w:pPr>
      <w:r w:rsidRPr="00C70165">
        <w:rPr>
          <w:rFonts w:ascii="Calibri" w:hAnsi="Calibri" w:cs="Calibri"/>
          <w:sz w:val="20"/>
          <w:szCs w:val="20"/>
        </w:rPr>
        <w:t xml:space="preserve">Wykonawca gwarantuje niezmienność cen jednostkowych  brutto przedmiotu </w:t>
      </w:r>
    </w:p>
    <w:p w:rsidR="006B454B" w:rsidRPr="00C70165" w:rsidRDefault="006B454B" w:rsidP="00F30E94">
      <w:pPr>
        <w:spacing w:line="240" w:lineRule="auto"/>
        <w:ind w:left="357"/>
        <w:contextualSpacing/>
        <w:jc w:val="both"/>
        <w:rPr>
          <w:rFonts w:ascii="Calibri" w:hAnsi="Calibri" w:cs="Calibri"/>
          <w:sz w:val="20"/>
          <w:szCs w:val="20"/>
        </w:rPr>
      </w:pPr>
      <w:r w:rsidRPr="00C70165">
        <w:rPr>
          <w:rFonts w:ascii="Calibri" w:hAnsi="Calibri" w:cs="Calibri"/>
          <w:sz w:val="20"/>
          <w:szCs w:val="20"/>
        </w:rPr>
        <w:t>umowy w okresie obowiązywania umowy, okr</w:t>
      </w:r>
      <w:r w:rsidR="00F30E94">
        <w:rPr>
          <w:rFonts w:ascii="Calibri" w:hAnsi="Calibri" w:cs="Calibri"/>
          <w:sz w:val="20"/>
          <w:szCs w:val="20"/>
        </w:rPr>
        <w:t>eślonych w załącznik nr 1 i nr 4</w:t>
      </w:r>
      <w:r w:rsidRPr="00C70165">
        <w:rPr>
          <w:rFonts w:ascii="Calibri" w:hAnsi="Calibri" w:cs="Calibri"/>
          <w:sz w:val="20"/>
          <w:szCs w:val="20"/>
        </w:rPr>
        <w:t>.</w:t>
      </w:r>
    </w:p>
    <w:p w:rsidR="006B454B" w:rsidRPr="00C70165" w:rsidRDefault="006B454B" w:rsidP="00F30E94">
      <w:pPr>
        <w:numPr>
          <w:ilvl w:val="0"/>
          <w:numId w:val="41"/>
        </w:numPr>
        <w:suppressAutoHyphens/>
        <w:spacing w:after="0" w:line="240" w:lineRule="auto"/>
        <w:ind w:left="357"/>
        <w:contextualSpacing/>
        <w:jc w:val="both"/>
        <w:rPr>
          <w:rFonts w:ascii="Calibri" w:hAnsi="Calibri" w:cs="Calibri"/>
          <w:sz w:val="20"/>
          <w:szCs w:val="20"/>
        </w:rPr>
      </w:pPr>
      <w:r w:rsidRPr="00C70165">
        <w:rPr>
          <w:rFonts w:ascii="Calibri" w:hAnsi="Calibri" w:cs="Calibri"/>
          <w:sz w:val="20"/>
          <w:szCs w:val="20"/>
        </w:rPr>
        <w:t xml:space="preserve">Wykonawca wskazał Zamawiającemu rachunek bankowy, który jest zgodny                      z rachunkiem bankowym przypisanym mu w wykazie podmiotów zarejestrowanych jako podatnicy VAT, w tym podmiotów których rejestracja jako podatników VAT została przywrócona, prowadzonym przez Szefa Krajowej Administracji Skarbowej zgodnie z art. 96b ustawy o podatku od towarów i usług. Nr rachunku Wykonawcy to: ........................................................ </w:t>
      </w:r>
    </w:p>
    <w:p w:rsidR="006B454B" w:rsidRPr="00C70165" w:rsidRDefault="006B454B" w:rsidP="00F30E94">
      <w:pPr>
        <w:numPr>
          <w:ilvl w:val="0"/>
          <w:numId w:val="41"/>
        </w:numPr>
        <w:suppressAutoHyphens/>
        <w:spacing w:after="0" w:line="240" w:lineRule="auto"/>
        <w:ind w:left="357"/>
        <w:contextualSpacing/>
        <w:jc w:val="both"/>
        <w:rPr>
          <w:rFonts w:ascii="Calibri" w:hAnsi="Calibri" w:cs="Calibri"/>
          <w:sz w:val="20"/>
          <w:szCs w:val="20"/>
        </w:rPr>
      </w:pPr>
      <w:r w:rsidRPr="00C70165">
        <w:rPr>
          <w:rFonts w:ascii="Calibri" w:hAnsi="Calibri" w:cs="Calibri"/>
          <w:sz w:val="20"/>
          <w:szCs w:val="20"/>
        </w:rPr>
        <w:t xml:space="preserve">W przypadku zmiany rachunku bankowego lub wykreślenia wskazanego w ust. 6 rachunku bankowego Wykonawcy z wykazu jest on zobowiązany do poinformowania o tym fakcie Zamawiającego w terminie 1 dnia od momentu zaistnienia zmiany. Informacja winna zawierać nowy numer rachunku bankowego umieszczony w wykazie na który mają zostać dokonane płatności, i być podpisana przez osoby upoważnione do reprezentowania Wykonawcy oraz w pierwszej kolejności przekazana Zamawiającemu drogą elektroniczną (na adres poczty elektronicznej: ...................................), a następnie w oryginale do siedziby Zamawiającego. Informacja o której mowa powyżej stanowi podstawę do sporządzenia przez Zamawiającego aneksu do umowy w zakresie zmiany rachunku bankowego. W przypadku poinformowania Zamawiającego o zmianie rachunku bankowego, jego wykreślenia lub stwierdzenia przez Zamawiającego wykreślenia wskazanego przez Wykonawcę rachunku bankowego Wykonawcy z wykazu, płatność </w:t>
      </w:r>
      <w:r w:rsidRPr="00C70165">
        <w:rPr>
          <w:rFonts w:ascii="Calibri" w:hAnsi="Calibri" w:cs="Calibri"/>
          <w:sz w:val="20"/>
          <w:szCs w:val="20"/>
        </w:rPr>
        <w:lastRenderedPageBreak/>
        <w:t xml:space="preserve">wymagalna zostaje zawieszona do dnia wskazania przez Zleceniobiorcę innego rachunku, który znajduje się  w wykazie, o którym mowa w ust.6. </w:t>
      </w:r>
    </w:p>
    <w:p w:rsidR="006B454B" w:rsidRPr="00C70165" w:rsidRDefault="006B454B" w:rsidP="00F30E94">
      <w:pPr>
        <w:numPr>
          <w:ilvl w:val="0"/>
          <w:numId w:val="41"/>
        </w:numPr>
        <w:suppressAutoHyphens/>
        <w:spacing w:after="0" w:line="240" w:lineRule="auto"/>
        <w:ind w:left="357"/>
        <w:contextualSpacing/>
        <w:jc w:val="both"/>
        <w:rPr>
          <w:rFonts w:ascii="Calibri" w:hAnsi="Calibri" w:cs="Calibri"/>
          <w:sz w:val="20"/>
          <w:szCs w:val="20"/>
        </w:rPr>
      </w:pPr>
      <w:r w:rsidRPr="00C70165">
        <w:rPr>
          <w:rFonts w:ascii="Calibri" w:hAnsi="Calibri" w:cs="Calibri"/>
          <w:sz w:val="20"/>
          <w:szCs w:val="20"/>
        </w:rPr>
        <w:t xml:space="preserve">W przypadku zawieszenia terminu płatności faktury zgodnie z ust. 7, który został określony zgodnie z umową, Wykonawcy nie będzie przysługiwało prawo do naliczania dodatkowych opłat, kar, rekompensat, ani nie będzie naliczał odsetek za powstałą zwłokę w zapłacie faktury. </w:t>
      </w:r>
    </w:p>
    <w:p w:rsidR="006B454B" w:rsidRPr="00C70165" w:rsidRDefault="006B454B" w:rsidP="00F30E94">
      <w:pPr>
        <w:numPr>
          <w:ilvl w:val="0"/>
          <w:numId w:val="41"/>
        </w:numPr>
        <w:suppressAutoHyphens/>
        <w:spacing w:after="0" w:line="240" w:lineRule="auto"/>
        <w:ind w:left="357"/>
        <w:contextualSpacing/>
        <w:jc w:val="both"/>
        <w:rPr>
          <w:rFonts w:ascii="Calibri" w:hAnsi="Calibri" w:cs="Calibri"/>
          <w:sz w:val="20"/>
          <w:szCs w:val="20"/>
        </w:rPr>
      </w:pPr>
      <w:r w:rsidRPr="00C70165">
        <w:rPr>
          <w:rFonts w:ascii="Calibri" w:hAnsi="Calibri" w:cs="Calibri"/>
          <w:sz w:val="20"/>
          <w:szCs w:val="20"/>
        </w:rPr>
        <w:t>W przypadku, jeżeli Zamawiający dokona wpłaty na rachunek bankowy Wykonawcy wskazany w umowie, a rachunek ten na dzień zlecenia przelewu nie będzie ujęty w wykazie, o którym mowa w ust. 6 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 powyższych punktów, albo szkody jaką Zamawiający poniesie z tego tytułu.</w:t>
      </w: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</w:p>
    <w:p w:rsidR="006B454B" w:rsidRPr="00C70165" w:rsidRDefault="006B454B" w:rsidP="00F30E94">
      <w:pPr>
        <w:suppressAutoHyphens/>
        <w:spacing w:line="240" w:lineRule="auto"/>
        <w:ind w:left="3540" w:firstLine="708"/>
        <w:jc w:val="both"/>
        <w:rPr>
          <w:rFonts w:ascii="Calibri" w:hAnsi="Calibri" w:cs="Calibri"/>
          <w:b/>
          <w:sz w:val="20"/>
          <w:szCs w:val="20"/>
          <w:lang w:eastAsia="zh-CN"/>
        </w:rPr>
      </w:pPr>
      <w:r w:rsidRPr="00C70165">
        <w:rPr>
          <w:rFonts w:ascii="Calibri" w:hAnsi="Calibri" w:cs="Calibri"/>
          <w:b/>
          <w:sz w:val="20"/>
          <w:szCs w:val="20"/>
          <w:lang w:eastAsia="zh-CN"/>
        </w:rPr>
        <w:t>§ 4</w:t>
      </w: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b/>
          <w:sz w:val="20"/>
          <w:szCs w:val="20"/>
          <w:lang w:eastAsia="zh-CN"/>
        </w:rPr>
      </w:pPr>
      <w:r w:rsidRPr="00C70165">
        <w:rPr>
          <w:rFonts w:ascii="Calibri" w:hAnsi="Calibri" w:cs="Calibri"/>
          <w:b/>
          <w:sz w:val="20"/>
          <w:szCs w:val="20"/>
          <w:lang w:eastAsia="zh-CN"/>
        </w:rPr>
        <w:t>TERMIN REALIZACJI UMOWY</w:t>
      </w: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b/>
          <w:sz w:val="20"/>
          <w:szCs w:val="20"/>
          <w:lang w:eastAsia="zh-CN"/>
        </w:rPr>
      </w:pPr>
      <w:r w:rsidRPr="00C70165">
        <w:rPr>
          <w:rFonts w:ascii="Calibri" w:hAnsi="Calibri" w:cs="Calibri"/>
          <w:sz w:val="20"/>
          <w:szCs w:val="20"/>
          <w:lang w:eastAsia="zh-CN"/>
        </w:rPr>
        <w:t xml:space="preserve">Umowa zostaje zawarta na okres </w:t>
      </w:r>
      <w:r w:rsidR="00F30E94">
        <w:rPr>
          <w:rFonts w:ascii="Calibri" w:hAnsi="Calibri" w:cs="Calibri"/>
          <w:b/>
          <w:sz w:val="20"/>
          <w:szCs w:val="20"/>
          <w:lang w:eastAsia="zh-CN"/>
        </w:rPr>
        <w:t>od  dnia ……….</w:t>
      </w:r>
      <w:r w:rsidRPr="00C70165">
        <w:rPr>
          <w:rFonts w:ascii="Calibri" w:hAnsi="Calibri" w:cs="Calibri"/>
          <w:b/>
          <w:sz w:val="20"/>
          <w:szCs w:val="20"/>
          <w:lang w:eastAsia="zh-CN"/>
        </w:rPr>
        <w:t xml:space="preserve"> r. do dnia do 30 czerwca 2023 r. </w:t>
      </w:r>
      <w:r w:rsidRPr="00C70165">
        <w:rPr>
          <w:rFonts w:ascii="Calibri" w:hAnsi="Calibri" w:cs="Calibri"/>
          <w:sz w:val="20"/>
          <w:szCs w:val="20"/>
          <w:lang w:eastAsia="zh-CN"/>
        </w:rPr>
        <w:t>Szczegółowy harmonogram zajęć zostanie ustalony z kierownikiem Zespołu Asystentów Rodziny.</w:t>
      </w:r>
    </w:p>
    <w:p w:rsidR="006B454B" w:rsidRPr="00C70165" w:rsidRDefault="006B454B" w:rsidP="00F30E94">
      <w:pPr>
        <w:suppressAutoHyphens/>
        <w:spacing w:line="240" w:lineRule="auto"/>
        <w:ind w:left="3540" w:firstLine="708"/>
        <w:jc w:val="both"/>
        <w:rPr>
          <w:rFonts w:ascii="Calibri" w:hAnsi="Calibri" w:cs="Calibri"/>
          <w:b/>
          <w:sz w:val="20"/>
          <w:szCs w:val="20"/>
          <w:lang w:eastAsia="zh-CN"/>
        </w:rPr>
      </w:pPr>
      <w:r w:rsidRPr="00C70165">
        <w:rPr>
          <w:rFonts w:ascii="Calibri" w:hAnsi="Calibri" w:cs="Calibri"/>
          <w:b/>
          <w:sz w:val="20"/>
          <w:szCs w:val="20"/>
          <w:lang w:eastAsia="zh-CN"/>
        </w:rPr>
        <w:t>§ 5</w:t>
      </w:r>
    </w:p>
    <w:p w:rsidR="006B454B" w:rsidRPr="00C70165" w:rsidRDefault="006B454B" w:rsidP="00F30E94">
      <w:pPr>
        <w:suppressAutoHyphens/>
        <w:spacing w:line="240" w:lineRule="auto"/>
        <w:ind w:left="3540" w:firstLine="708"/>
        <w:jc w:val="both"/>
        <w:rPr>
          <w:rFonts w:ascii="Calibri" w:hAnsi="Calibri" w:cs="Calibri"/>
          <w:b/>
          <w:sz w:val="20"/>
          <w:szCs w:val="20"/>
          <w:lang w:eastAsia="zh-CN"/>
        </w:rPr>
      </w:pP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b/>
          <w:sz w:val="20"/>
          <w:szCs w:val="20"/>
          <w:lang w:eastAsia="zh-CN"/>
        </w:rPr>
      </w:pPr>
      <w:r w:rsidRPr="00C70165">
        <w:rPr>
          <w:rFonts w:ascii="Calibri" w:hAnsi="Calibri" w:cs="Calibri"/>
          <w:b/>
          <w:sz w:val="20"/>
          <w:szCs w:val="20"/>
          <w:lang w:eastAsia="zh-CN"/>
        </w:rPr>
        <w:t>PODSTAWY ROZWIĄZANIA UMOWY</w:t>
      </w: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C70165">
        <w:rPr>
          <w:rFonts w:ascii="Calibri" w:hAnsi="Calibri" w:cs="Calibri"/>
          <w:sz w:val="20"/>
          <w:szCs w:val="20"/>
          <w:lang w:eastAsia="zh-CN"/>
        </w:rPr>
        <w:t>1.Zamawiający zastrzega sobie prawo do natychmiastowego rozwiązania umowy w przypadku stwierdzenia jakichkolwiek nieprawidłowości w realizacji przedmiotu umowy i nie satysfakcjonujących wyjaśnień zleceniobiorcy.</w:t>
      </w: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C70165">
        <w:rPr>
          <w:rFonts w:ascii="Calibri" w:hAnsi="Calibri" w:cs="Calibri"/>
          <w:sz w:val="20"/>
          <w:szCs w:val="20"/>
          <w:lang w:eastAsia="zh-CN"/>
        </w:rPr>
        <w:t>2.Strony mogą wypowiedzieć umowę z zachowaniem dwutygodniowego okresu wypowiedzenia.</w:t>
      </w: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C70165">
        <w:rPr>
          <w:rFonts w:ascii="Calibri" w:hAnsi="Calibri" w:cs="Calibri"/>
          <w:sz w:val="20"/>
          <w:szCs w:val="20"/>
          <w:lang w:eastAsia="zh-CN"/>
        </w:rPr>
        <w:t>3. Za nienależyte wykonanie umowy uznaje się w szczególności:</w:t>
      </w: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C70165">
        <w:rPr>
          <w:rFonts w:ascii="Calibri" w:hAnsi="Calibri" w:cs="Calibri"/>
          <w:sz w:val="20"/>
          <w:szCs w:val="20"/>
          <w:lang w:eastAsia="zh-CN"/>
        </w:rPr>
        <w:t>a) nieprzeprowadzenie wszystkich godzin lekcyjnych z winy Wykonawcy (m.in. niestawienie się lektora na zajęcia w umówionym terminie);</w:t>
      </w: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C70165">
        <w:rPr>
          <w:rFonts w:ascii="Calibri" w:hAnsi="Calibri" w:cs="Calibri"/>
          <w:sz w:val="20"/>
          <w:szCs w:val="20"/>
          <w:lang w:eastAsia="zh-CN"/>
        </w:rPr>
        <w:t>b) prowadzenie zajęć w sposób nienależyty lub niestaranny;</w:t>
      </w: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C70165">
        <w:rPr>
          <w:rFonts w:ascii="Calibri" w:hAnsi="Calibri" w:cs="Calibri"/>
          <w:sz w:val="20"/>
          <w:szCs w:val="20"/>
          <w:lang w:eastAsia="zh-CN"/>
        </w:rPr>
        <w:t>c) niewyznaczenie przez Wykonawcę innego lektora, w sytuacji określonej Zamawiającego, w 1 § ust. 11.</w:t>
      </w:r>
    </w:p>
    <w:p w:rsidR="006B454B" w:rsidRPr="00C70165" w:rsidRDefault="006B454B" w:rsidP="00F30E94">
      <w:pPr>
        <w:suppressAutoHyphens/>
        <w:spacing w:line="240" w:lineRule="auto"/>
        <w:ind w:left="3540" w:firstLine="708"/>
        <w:jc w:val="both"/>
        <w:rPr>
          <w:rFonts w:ascii="Calibri" w:hAnsi="Calibri" w:cs="Calibri"/>
          <w:b/>
          <w:sz w:val="20"/>
          <w:szCs w:val="20"/>
          <w:lang w:eastAsia="zh-CN"/>
        </w:rPr>
      </w:pPr>
      <w:r w:rsidRPr="00C70165">
        <w:rPr>
          <w:rFonts w:ascii="Calibri" w:hAnsi="Calibri" w:cs="Calibri"/>
          <w:b/>
          <w:sz w:val="20"/>
          <w:szCs w:val="20"/>
          <w:lang w:eastAsia="zh-CN"/>
        </w:rPr>
        <w:t>§ 6</w:t>
      </w:r>
    </w:p>
    <w:p w:rsidR="006B454B" w:rsidRPr="00C70165" w:rsidRDefault="006B454B" w:rsidP="00F30E94">
      <w:pPr>
        <w:suppressAutoHyphens/>
        <w:spacing w:line="240" w:lineRule="auto"/>
        <w:ind w:left="4248" w:firstLine="708"/>
        <w:jc w:val="both"/>
        <w:rPr>
          <w:rFonts w:ascii="Calibri" w:hAnsi="Calibri" w:cs="Calibri"/>
          <w:b/>
          <w:sz w:val="20"/>
          <w:szCs w:val="20"/>
          <w:lang w:eastAsia="zh-CN"/>
        </w:rPr>
      </w:pP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b/>
          <w:sz w:val="20"/>
          <w:szCs w:val="20"/>
          <w:lang w:eastAsia="zh-CN"/>
        </w:rPr>
      </w:pPr>
      <w:r w:rsidRPr="00C70165">
        <w:rPr>
          <w:rFonts w:ascii="Calibri" w:hAnsi="Calibri" w:cs="Calibri"/>
          <w:b/>
          <w:sz w:val="20"/>
          <w:szCs w:val="20"/>
          <w:lang w:eastAsia="zh-CN"/>
        </w:rPr>
        <w:t>NADZWYCZAJNA ZMIANA OKOLICZNOŚCI</w:t>
      </w: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C70165">
        <w:rPr>
          <w:rFonts w:ascii="Calibri" w:hAnsi="Calibri" w:cs="Calibri"/>
          <w:sz w:val="20"/>
          <w:szCs w:val="20"/>
          <w:lang w:eastAsia="zh-CN"/>
        </w:rPr>
        <w:t>W razie zaistnienia sytuacji nadzwyczajnej pozostającej poza kontrolą i wiedzą stron, na którą strony nie mają wpływu, powodującej, że wykonanie umowy jest niemożliwe, czego nie można było przewidzieć w dniu jej zawarcia m.in. epidemie lub inne zdarzenie nadzwyczajne, realizacja przedmiotu umowy może zostać wstrzymana przez zamawiającego do czasu występowania przeszkody o czym zleceniobiorca zostanie poinformowany na piśmie.</w:t>
      </w: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</w:p>
    <w:p w:rsidR="006B454B" w:rsidRPr="00C70165" w:rsidRDefault="006B454B" w:rsidP="00F30E94">
      <w:pPr>
        <w:suppressAutoHyphens/>
        <w:spacing w:line="240" w:lineRule="auto"/>
        <w:ind w:left="3540" w:firstLine="708"/>
        <w:jc w:val="both"/>
        <w:rPr>
          <w:rFonts w:ascii="Calibri" w:hAnsi="Calibri" w:cs="Calibri"/>
          <w:b/>
          <w:sz w:val="20"/>
          <w:szCs w:val="20"/>
          <w:lang w:eastAsia="zh-CN"/>
        </w:rPr>
      </w:pPr>
      <w:r w:rsidRPr="00C70165">
        <w:rPr>
          <w:rFonts w:ascii="Calibri" w:hAnsi="Calibri" w:cs="Calibri"/>
          <w:b/>
          <w:sz w:val="20"/>
          <w:szCs w:val="20"/>
          <w:lang w:eastAsia="zh-CN"/>
        </w:rPr>
        <w:t>§ 7</w:t>
      </w: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b/>
          <w:sz w:val="20"/>
          <w:szCs w:val="20"/>
          <w:lang w:eastAsia="zh-CN"/>
        </w:rPr>
      </w:pP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b/>
          <w:sz w:val="20"/>
          <w:szCs w:val="20"/>
          <w:lang w:eastAsia="zh-CN"/>
        </w:rPr>
      </w:pPr>
      <w:r w:rsidRPr="00C70165">
        <w:rPr>
          <w:rFonts w:ascii="Calibri" w:hAnsi="Calibri" w:cs="Calibri"/>
          <w:b/>
          <w:sz w:val="20"/>
          <w:szCs w:val="20"/>
          <w:lang w:eastAsia="zh-CN"/>
        </w:rPr>
        <w:t>KARY UMOWNE</w:t>
      </w:r>
    </w:p>
    <w:p w:rsidR="006B454B" w:rsidRPr="00C70165" w:rsidRDefault="006B454B" w:rsidP="00F30E9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70165">
        <w:rPr>
          <w:rFonts w:ascii="Calibri" w:hAnsi="Calibri" w:cs="Calibri"/>
          <w:sz w:val="20"/>
          <w:szCs w:val="20"/>
        </w:rPr>
        <w:t>W przypadku nieprzystąpienia do umowy przez Wykonawcę, niewykonania, nienależytego wykonania lub odstąpienia od umowy przez Wykonawcę lub Zamawiającego z uwagi na nieprawidłowe wykonanie obowiązków przez Wykonawcę, Zamawiający uprawniony jest do obciążenia Wykonawcy karą umowną w wysokości stanowiącej 10% kwoty wynagrodzenia brutto określonego w § 3 ust.1.</w:t>
      </w:r>
    </w:p>
    <w:p w:rsidR="006B454B" w:rsidRPr="00C70165" w:rsidRDefault="006B454B" w:rsidP="00F30E9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70165">
        <w:rPr>
          <w:rFonts w:ascii="Calibri" w:hAnsi="Calibri" w:cs="Calibri"/>
          <w:sz w:val="20"/>
          <w:szCs w:val="20"/>
        </w:rPr>
        <w:t>Zamawiający może potrącić należność z tytułu kar umownych, po uprzednim wezwaniu Wykonawcy do ich zapłaty w wyznaczonym terminie.</w:t>
      </w:r>
    </w:p>
    <w:p w:rsidR="006B454B" w:rsidRPr="00C70165" w:rsidRDefault="006B454B" w:rsidP="00F30E9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70165">
        <w:rPr>
          <w:rFonts w:ascii="Calibri" w:hAnsi="Calibri" w:cs="Calibri"/>
          <w:sz w:val="20"/>
          <w:szCs w:val="20"/>
        </w:rPr>
        <w:t>Zamawiającemu przysługuje prawo do dochodzenia odszkodowania uzupełniającego do wysokości rzeczywistej poniesionej szkody.</w:t>
      </w:r>
    </w:p>
    <w:p w:rsidR="006B454B" w:rsidRPr="00C70165" w:rsidRDefault="006B454B" w:rsidP="00F30E94">
      <w:pPr>
        <w:suppressAutoHyphens/>
        <w:spacing w:line="240" w:lineRule="auto"/>
        <w:ind w:left="3540" w:firstLine="708"/>
        <w:jc w:val="both"/>
        <w:rPr>
          <w:rFonts w:ascii="Calibri" w:hAnsi="Calibri" w:cs="Calibri"/>
          <w:b/>
          <w:sz w:val="20"/>
          <w:szCs w:val="20"/>
          <w:lang w:eastAsia="zh-CN"/>
        </w:rPr>
      </w:pPr>
      <w:r w:rsidRPr="00C70165">
        <w:rPr>
          <w:rFonts w:ascii="Calibri" w:hAnsi="Calibri" w:cs="Calibri"/>
          <w:b/>
          <w:sz w:val="20"/>
          <w:szCs w:val="20"/>
          <w:lang w:eastAsia="zh-CN"/>
        </w:rPr>
        <w:t>§ 8</w:t>
      </w: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b/>
          <w:sz w:val="20"/>
          <w:szCs w:val="20"/>
          <w:lang w:eastAsia="zh-CN"/>
        </w:rPr>
      </w:pPr>
      <w:r w:rsidRPr="00C70165">
        <w:rPr>
          <w:rFonts w:ascii="Calibri" w:hAnsi="Calibri" w:cs="Calibri"/>
          <w:b/>
          <w:sz w:val="20"/>
          <w:szCs w:val="20"/>
          <w:lang w:eastAsia="zh-CN"/>
        </w:rPr>
        <w:t>POSTANOWIENIA KOŃCOWE</w:t>
      </w: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C70165">
        <w:rPr>
          <w:rFonts w:ascii="Calibri" w:hAnsi="Calibri" w:cs="Calibri"/>
          <w:sz w:val="20"/>
          <w:szCs w:val="20"/>
          <w:lang w:eastAsia="zh-CN"/>
        </w:rPr>
        <w:t>1.Każda zmiana warunków umowy wymaga aneksu w formie pisemnej pod rygorem nieważności.</w:t>
      </w: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C70165">
        <w:rPr>
          <w:rFonts w:ascii="Calibri" w:hAnsi="Calibri" w:cs="Calibri"/>
          <w:sz w:val="20"/>
          <w:szCs w:val="20"/>
          <w:lang w:eastAsia="zh-CN"/>
        </w:rPr>
        <w:t>2.Osoba odpowiedzialna za merytoryczny nadzór nad realizacja umowy ze strony Zamawiającego Kierownik Zespołu Asystentów Rodziny…………………………………….</w:t>
      </w: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C70165">
        <w:rPr>
          <w:rFonts w:ascii="Calibri" w:hAnsi="Calibri" w:cs="Calibri"/>
          <w:sz w:val="20"/>
          <w:szCs w:val="20"/>
          <w:lang w:eastAsia="zh-CN"/>
        </w:rPr>
        <w:t>3.W sprawach nieuregulowanych niniejszą umową zastosowanie mają przepisy kodeksu cywilnego.</w:t>
      </w: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C70165">
        <w:rPr>
          <w:rFonts w:ascii="Calibri" w:hAnsi="Calibri" w:cs="Calibri"/>
          <w:sz w:val="20"/>
          <w:szCs w:val="20"/>
          <w:lang w:eastAsia="zh-CN"/>
        </w:rPr>
        <w:t>4.Wszelkie spory dotyczące realizacji niniejszej umowy rozstrzygać będzie sąd właściwy dla siedziby zleceniodawcy.</w:t>
      </w: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C70165">
        <w:rPr>
          <w:rFonts w:ascii="Calibri" w:hAnsi="Calibri" w:cs="Calibri"/>
          <w:sz w:val="20"/>
          <w:szCs w:val="20"/>
          <w:lang w:eastAsia="zh-CN"/>
        </w:rPr>
        <w:t>5.Integralną częścią umowy jest oferta zleceniobiorcy z dnia            stanowiącą załącznik nr 2.</w:t>
      </w: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C70165">
        <w:rPr>
          <w:rFonts w:ascii="Calibri" w:hAnsi="Calibri" w:cs="Calibri"/>
          <w:sz w:val="20"/>
          <w:szCs w:val="20"/>
          <w:lang w:eastAsia="zh-CN"/>
        </w:rPr>
        <w:t>6.Wykonawca oświadcza, iż zapoznał się z klauzulami RODO Zamawiającemu.</w:t>
      </w: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C70165">
        <w:rPr>
          <w:rFonts w:ascii="Calibri" w:hAnsi="Calibri" w:cs="Calibri"/>
          <w:sz w:val="20"/>
          <w:szCs w:val="20"/>
          <w:lang w:eastAsia="zh-CN"/>
        </w:rPr>
        <w:t>7.Umowę sporządzono w dwóch jednobrzmiących egzemplarzach po jednym dla każdej ze stron.</w:t>
      </w: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C70165">
        <w:rPr>
          <w:rFonts w:ascii="Calibri" w:hAnsi="Calibri" w:cs="Calibri"/>
          <w:sz w:val="20"/>
          <w:szCs w:val="20"/>
          <w:lang w:eastAsia="zh-CN"/>
        </w:rPr>
        <w:t xml:space="preserve">      za Wykonawcę</w:t>
      </w:r>
      <w:r w:rsidRPr="00C70165">
        <w:rPr>
          <w:rFonts w:ascii="Calibri" w:hAnsi="Calibri" w:cs="Calibri"/>
          <w:sz w:val="20"/>
          <w:szCs w:val="20"/>
          <w:lang w:eastAsia="zh-CN"/>
        </w:rPr>
        <w:tab/>
      </w:r>
      <w:r w:rsidRPr="00C70165">
        <w:rPr>
          <w:rFonts w:ascii="Calibri" w:hAnsi="Calibri" w:cs="Calibri"/>
          <w:sz w:val="20"/>
          <w:szCs w:val="20"/>
          <w:lang w:eastAsia="zh-CN"/>
        </w:rPr>
        <w:tab/>
      </w:r>
      <w:r w:rsidRPr="00C70165">
        <w:rPr>
          <w:rFonts w:ascii="Calibri" w:hAnsi="Calibri" w:cs="Calibri"/>
          <w:sz w:val="20"/>
          <w:szCs w:val="20"/>
          <w:lang w:eastAsia="zh-CN"/>
        </w:rPr>
        <w:tab/>
      </w:r>
      <w:r w:rsidRPr="00C70165">
        <w:rPr>
          <w:rFonts w:ascii="Calibri" w:hAnsi="Calibri" w:cs="Calibri"/>
          <w:sz w:val="20"/>
          <w:szCs w:val="20"/>
          <w:lang w:eastAsia="zh-CN"/>
        </w:rPr>
        <w:tab/>
        <w:t xml:space="preserve">      </w:t>
      </w:r>
      <w:r w:rsidRPr="00C70165">
        <w:rPr>
          <w:rFonts w:ascii="Calibri" w:hAnsi="Calibri" w:cs="Calibri"/>
          <w:sz w:val="20"/>
          <w:szCs w:val="20"/>
          <w:lang w:eastAsia="zh-CN"/>
        </w:rPr>
        <w:tab/>
        <w:t xml:space="preserve">               za zamawiającego</w:t>
      </w: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C70165">
        <w:rPr>
          <w:rFonts w:ascii="Calibri" w:hAnsi="Calibri" w:cs="Calibri"/>
          <w:sz w:val="20"/>
          <w:szCs w:val="20"/>
          <w:lang w:eastAsia="zh-CN"/>
        </w:rPr>
        <w:t>.......................................</w:t>
      </w:r>
      <w:r w:rsidRPr="00C70165">
        <w:rPr>
          <w:rFonts w:ascii="Calibri" w:hAnsi="Calibri" w:cs="Calibri"/>
          <w:sz w:val="20"/>
          <w:szCs w:val="20"/>
          <w:lang w:eastAsia="zh-CN"/>
        </w:rPr>
        <w:tab/>
      </w:r>
      <w:r w:rsidRPr="00C70165">
        <w:rPr>
          <w:rFonts w:ascii="Calibri" w:hAnsi="Calibri" w:cs="Calibri"/>
          <w:sz w:val="20"/>
          <w:szCs w:val="20"/>
          <w:lang w:eastAsia="zh-CN"/>
        </w:rPr>
        <w:tab/>
      </w:r>
      <w:r w:rsidRPr="00C70165">
        <w:rPr>
          <w:rFonts w:ascii="Calibri" w:hAnsi="Calibri" w:cs="Calibri"/>
          <w:sz w:val="20"/>
          <w:szCs w:val="20"/>
          <w:lang w:eastAsia="zh-CN"/>
        </w:rPr>
        <w:tab/>
      </w:r>
      <w:r w:rsidRPr="00C70165">
        <w:rPr>
          <w:rFonts w:ascii="Calibri" w:hAnsi="Calibri" w:cs="Calibri"/>
          <w:sz w:val="20"/>
          <w:szCs w:val="20"/>
          <w:lang w:eastAsia="zh-CN"/>
        </w:rPr>
        <w:tab/>
      </w:r>
      <w:r w:rsidRPr="00C70165">
        <w:rPr>
          <w:rFonts w:ascii="Calibri" w:hAnsi="Calibri" w:cs="Calibri"/>
          <w:sz w:val="20"/>
          <w:szCs w:val="20"/>
          <w:lang w:eastAsia="zh-CN"/>
        </w:rPr>
        <w:tab/>
      </w:r>
      <w:r w:rsidRPr="00C70165">
        <w:rPr>
          <w:rFonts w:ascii="Calibri" w:hAnsi="Calibri" w:cs="Calibri"/>
          <w:sz w:val="20"/>
          <w:szCs w:val="20"/>
          <w:lang w:eastAsia="zh-CN"/>
        </w:rPr>
        <w:tab/>
        <w:t>.....................................</w:t>
      </w: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C70165">
        <w:rPr>
          <w:rFonts w:ascii="Calibri" w:hAnsi="Calibri" w:cs="Calibri"/>
          <w:sz w:val="20"/>
          <w:szCs w:val="20"/>
          <w:lang w:eastAsia="zh-CN"/>
        </w:rPr>
        <w:tab/>
      </w:r>
      <w:r w:rsidRPr="00C70165">
        <w:rPr>
          <w:rFonts w:ascii="Calibri" w:hAnsi="Calibri" w:cs="Calibri"/>
          <w:sz w:val="20"/>
          <w:szCs w:val="20"/>
          <w:lang w:eastAsia="zh-CN"/>
        </w:rPr>
        <w:tab/>
      </w:r>
      <w:r w:rsidRPr="00C70165">
        <w:rPr>
          <w:rFonts w:ascii="Calibri" w:hAnsi="Calibri" w:cs="Calibri"/>
          <w:sz w:val="20"/>
          <w:szCs w:val="20"/>
          <w:lang w:eastAsia="zh-CN"/>
        </w:rPr>
        <w:tab/>
      </w:r>
      <w:r w:rsidRPr="00C70165">
        <w:rPr>
          <w:rFonts w:ascii="Calibri" w:hAnsi="Calibri" w:cs="Calibri"/>
          <w:sz w:val="20"/>
          <w:szCs w:val="20"/>
          <w:lang w:eastAsia="zh-CN"/>
        </w:rPr>
        <w:tab/>
      </w:r>
      <w:r w:rsidRPr="00C70165">
        <w:rPr>
          <w:rFonts w:ascii="Calibri" w:hAnsi="Calibri" w:cs="Calibri"/>
          <w:sz w:val="20"/>
          <w:szCs w:val="20"/>
          <w:lang w:eastAsia="zh-CN"/>
        </w:rPr>
        <w:tab/>
      </w:r>
      <w:r w:rsidRPr="00C70165">
        <w:rPr>
          <w:rFonts w:ascii="Calibri" w:hAnsi="Calibri" w:cs="Calibri"/>
          <w:sz w:val="20"/>
          <w:szCs w:val="20"/>
          <w:lang w:eastAsia="zh-CN"/>
        </w:rPr>
        <w:tab/>
      </w:r>
      <w:r w:rsidRPr="00C70165">
        <w:rPr>
          <w:rFonts w:ascii="Calibri" w:hAnsi="Calibri" w:cs="Calibri"/>
          <w:sz w:val="20"/>
          <w:szCs w:val="20"/>
          <w:lang w:eastAsia="zh-CN"/>
        </w:rPr>
        <w:tab/>
      </w:r>
      <w:r w:rsidRPr="00C70165">
        <w:rPr>
          <w:rFonts w:ascii="Calibri" w:hAnsi="Calibri" w:cs="Calibri"/>
          <w:sz w:val="20"/>
          <w:szCs w:val="20"/>
          <w:lang w:eastAsia="zh-CN"/>
        </w:rPr>
        <w:tab/>
      </w:r>
      <w:r w:rsidRPr="00C70165">
        <w:rPr>
          <w:rFonts w:ascii="Calibri" w:hAnsi="Calibri" w:cs="Calibri"/>
          <w:sz w:val="20"/>
          <w:szCs w:val="20"/>
          <w:lang w:eastAsia="zh-CN"/>
        </w:rPr>
        <w:tab/>
      </w:r>
      <w:r w:rsidRPr="00C70165">
        <w:rPr>
          <w:rFonts w:ascii="Calibri" w:hAnsi="Calibri" w:cs="Calibri"/>
          <w:sz w:val="20"/>
          <w:szCs w:val="20"/>
          <w:lang w:eastAsia="zh-CN"/>
        </w:rPr>
        <w:tab/>
      </w:r>
      <w:r w:rsidRPr="00C70165">
        <w:rPr>
          <w:rFonts w:ascii="Calibri" w:hAnsi="Calibri" w:cs="Calibri"/>
          <w:sz w:val="20"/>
          <w:szCs w:val="20"/>
          <w:lang w:eastAsia="zh-CN"/>
        </w:rPr>
        <w:tab/>
      </w:r>
      <w:r w:rsidRPr="00C70165">
        <w:rPr>
          <w:rFonts w:ascii="Calibri" w:hAnsi="Calibri" w:cs="Calibri"/>
          <w:sz w:val="20"/>
          <w:szCs w:val="20"/>
          <w:lang w:eastAsia="zh-CN"/>
        </w:rPr>
        <w:tab/>
      </w:r>
    </w:p>
    <w:p w:rsidR="006B454B" w:rsidRPr="00C70165" w:rsidRDefault="006B454B" w:rsidP="00F30E94">
      <w:pPr>
        <w:suppressAutoHyphens/>
        <w:spacing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</w:p>
    <w:p w:rsidR="006B454B" w:rsidRPr="00C70165" w:rsidRDefault="006B454B" w:rsidP="00F30E94">
      <w:pPr>
        <w:suppressAutoHyphens/>
        <w:spacing w:line="240" w:lineRule="auto"/>
        <w:ind w:left="5664" w:firstLine="708"/>
        <w:jc w:val="both"/>
        <w:rPr>
          <w:rFonts w:ascii="Calibri" w:hAnsi="Calibri" w:cs="Calibri"/>
          <w:sz w:val="20"/>
          <w:szCs w:val="20"/>
          <w:lang w:eastAsia="zh-CN"/>
        </w:rPr>
      </w:pPr>
      <w:r w:rsidRPr="00C70165">
        <w:rPr>
          <w:rFonts w:ascii="Calibri" w:hAnsi="Calibri" w:cs="Calibri"/>
          <w:sz w:val="20"/>
          <w:szCs w:val="20"/>
          <w:lang w:eastAsia="zh-CN"/>
        </w:rPr>
        <w:t>KONTRASYGNATA</w:t>
      </w:r>
    </w:p>
    <w:p w:rsidR="006B454B" w:rsidRPr="00C70165" w:rsidRDefault="006B454B" w:rsidP="00F30E94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6B454B" w:rsidRPr="00C70165" w:rsidRDefault="006B454B" w:rsidP="00F30E94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p w:rsidR="008743D6" w:rsidRPr="00C70165" w:rsidRDefault="008743D6" w:rsidP="00F30E94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p w:rsidR="008743D6" w:rsidRPr="00C70165" w:rsidRDefault="008743D6" w:rsidP="00F30E94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sectPr w:rsidR="008743D6" w:rsidRPr="00C70165" w:rsidSect="00C70165">
      <w:headerReference w:type="default" r:id="rId21"/>
      <w:footerReference w:type="default" r:id="rId22"/>
      <w:pgSz w:w="11906" w:h="16838"/>
      <w:pgMar w:top="997" w:right="1417" w:bottom="1417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8C" w:rsidRDefault="00BB708C">
      <w:pPr>
        <w:spacing w:after="0" w:line="240" w:lineRule="auto"/>
      </w:pPr>
      <w:r>
        <w:separator/>
      </w:r>
    </w:p>
  </w:endnote>
  <w:endnote w:type="continuationSeparator" w:id="0">
    <w:p w:rsidR="00BB708C" w:rsidRDefault="00BB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Pr="00166717" w:rsidRDefault="007676F5" w:rsidP="00C70165">
    <w:pPr>
      <w:pBdr>
        <w:top w:val="thinThickSmallGap" w:sz="24" w:space="20" w:color="622423"/>
      </w:pBdr>
      <w:tabs>
        <w:tab w:val="right" w:pos="10235"/>
      </w:tabs>
      <w:overflowPunct w:val="0"/>
      <w:spacing w:after="0" w:line="240" w:lineRule="auto"/>
      <w:jc w:val="center"/>
      <w:rPr>
        <w:rFonts w:ascii="Calibri" w:eastAsia="Times New Roman" w:hAnsi="Calibri" w:cs="Calibri"/>
        <w:color w:val="00000A"/>
        <w:sz w:val="18"/>
        <w:szCs w:val="18"/>
        <w:lang w:eastAsia="pl-PL"/>
      </w:rPr>
    </w:pPr>
    <w:r w:rsidRPr="00166717">
      <w:rPr>
        <w:rFonts w:ascii="Calibri" w:eastAsia="Calibri" w:hAnsi="Calibri" w:cs="Calibri"/>
        <w:b/>
        <w:bCs/>
        <w:color w:val="00000A"/>
        <w:sz w:val="18"/>
        <w:szCs w:val="18"/>
        <w:lang w:eastAsia="pl-PL"/>
      </w:rPr>
      <w:t xml:space="preserve">Usługi społeczne na rzecz ograniczenia skutków kryzysu wywołanego konfliktem zbrojnym na terytorium Ukrainy – Gmina Zabrze cz. 2 </w:t>
    </w:r>
  </w:p>
  <w:p w:rsidR="007676F5" w:rsidRPr="00166717" w:rsidRDefault="007676F5" w:rsidP="00C70165">
    <w:pPr>
      <w:pBdr>
        <w:top w:val="thinThickSmallGap" w:sz="24" w:space="20" w:color="622423"/>
      </w:pBdr>
      <w:tabs>
        <w:tab w:val="right" w:pos="10235"/>
      </w:tabs>
      <w:overflowPunct w:val="0"/>
      <w:spacing w:after="0" w:line="240" w:lineRule="auto"/>
      <w:jc w:val="center"/>
      <w:rPr>
        <w:rFonts w:ascii="Calibri" w:eastAsia="Times New Roman" w:hAnsi="Calibri" w:cs="Calibri"/>
        <w:color w:val="00000A"/>
        <w:sz w:val="18"/>
        <w:szCs w:val="18"/>
        <w:lang w:eastAsia="pl-PL"/>
      </w:rPr>
    </w:pPr>
    <w:r w:rsidRPr="00166717">
      <w:rPr>
        <w:rFonts w:ascii="Calibri" w:eastAsia="Times New Roman" w:hAnsi="Calibri" w:cs="Calibri"/>
        <w:color w:val="00000A"/>
        <w:sz w:val="18"/>
        <w:szCs w:val="18"/>
        <w:lang w:eastAsia="pl-PL"/>
      </w:rPr>
      <w:t>Projekt współfinansowany ze środków Europejskiego Funduszu Społecznego w ramach</w:t>
    </w:r>
  </w:p>
  <w:p w:rsidR="007676F5" w:rsidRPr="00166717" w:rsidRDefault="007676F5" w:rsidP="00C70165">
    <w:pPr>
      <w:pBdr>
        <w:top w:val="thinThickSmallGap" w:sz="24" w:space="20" w:color="622423"/>
      </w:pBdr>
      <w:tabs>
        <w:tab w:val="right" w:pos="10235"/>
      </w:tabs>
      <w:overflowPunct w:val="0"/>
      <w:spacing w:after="0" w:line="240" w:lineRule="auto"/>
      <w:jc w:val="center"/>
      <w:rPr>
        <w:rFonts w:ascii="Calibri" w:eastAsia="Times New Roman" w:hAnsi="Calibri" w:cs="Calibri"/>
        <w:color w:val="00000A"/>
        <w:sz w:val="18"/>
        <w:szCs w:val="18"/>
        <w:lang w:eastAsia="pl-PL"/>
      </w:rPr>
    </w:pPr>
    <w:r w:rsidRPr="00166717">
      <w:rPr>
        <w:rFonts w:ascii="Calibri" w:eastAsia="Times New Roman" w:hAnsi="Calibri" w:cs="Calibri"/>
        <w:color w:val="00000A"/>
        <w:sz w:val="18"/>
        <w:szCs w:val="18"/>
        <w:lang w:eastAsia="pl-PL"/>
      </w:rPr>
      <w:t>Regionalnego Programu Operacyjnego Województwa Śląskiego na lata 2014 – 2020</w:t>
    </w:r>
  </w:p>
  <w:p w:rsidR="00BB708C" w:rsidRPr="007676F5" w:rsidRDefault="00BB708C" w:rsidP="00A8118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8C" w:rsidRDefault="00BB708C">
      <w:r>
        <w:separator/>
      </w:r>
    </w:p>
  </w:footnote>
  <w:footnote w:type="continuationSeparator" w:id="0">
    <w:p w:rsidR="00BB708C" w:rsidRDefault="00BB708C">
      <w:r>
        <w:continuationSeparator/>
      </w:r>
    </w:p>
  </w:footnote>
  <w:footnote w:id="1">
    <w:p w:rsidR="00BB708C" w:rsidRDefault="00BB708C">
      <w:pPr>
        <w:spacing w:line="200" w:lineRule="atLeast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Znakiprzypiswdolnych"/>
        </w:rPr>
        <w:t>****</w:t>
      </w:r>
      <w:r>
        <w:rPr>
          <w:rStyle w:val="Znakiprzypiswdolnych"/>
          <w:rFonts w:ascii="Arial" w:hAnsi="Arial"/>
        </w:rPr>
        <w:t>*</w:t>
      </w:r>
      <w:r>
        <w:rPr>
          <w:rFonts w:ascii="Arial" w:hAnsi="Arial" w:cs="Arial"/>
          <w:i/>
          <w:sz w:val="16"/>
          <w:szCs w:val="16"/>
        </w:rPr>
        <w:tab/>
        <w:t>wypełnia Wykonawca – w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8C" w:rsidRDefault="00BB708C">
    <w:pPr>
      <w:pStyle w:val="Nagwek"/>
    </w:pPr>
    <w:r>
      <w:rPr>
        <w:noProof/>
        <w:lang w:eastAsia="pl-PL"/>
      </w:rPr>
      <w:drawing>
        <wp:inline distT="0" distB="0" distL="0" distR="0" wp14:anchorId="4F8BC764" wp14:editId="406D2DFB">
          <wp:extent cx="5764530" cy="84582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708C" w:rsidRDefault="00BB70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multilevel"/>
    <w:tmpl w:val="07F2180C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singleLevel"/>
    <w:tmpl w:val="003675A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">
    <w:nsid w:val="00000008"/>
    <w:multiLevelType w:val="singleLevel"/>
    <w:tmpl w:val="5422F97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">
    <w:nsid w:val="00000009"/>
    <w:multiLevelType w:val="singleLevel"/>
    <w:tmpl w:val="00000009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Calibri"/>
        <w:color w:val="000000"/>
        <w:lang w:eastAsia="pl-PL"/>
      </w:rPr>
    </w:lvl>
  </w:abstractNum>
  <w:abstractNum w:abstractNumId="7">
    <w:nsid w:val="02C57BC0"/>
    <w:multiLevelType w:val="multilevel"/>
    <w:tmpl w:val="8CE22AA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61A3A"/>
    <w:multiLevelType w:val="multilevel"/>
    <w:tmpl w:val="9B5CA59C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33288D"/>
    <w:multiLevelType w:val="hybridMultilevel"/>
    <w:tmpl w:val="E1A8A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9040BC"/>
    <w:multiLevelType w:val="hybridMultilevel"/>
    <w:tmpl w:val="7AF69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637319"/>
    <w:multiLevelType w:val="hybridMultilevel"/>
    <w:tmpl w:val="607020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E0E53"/>
    <w:multiLevelType w:val="multilevel"/>
    <w:tmpl w:val="6824A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169A548D"/>
    <w:multiLevelType w:val="multilevel"/>
    <w:tmpl w:val="B866C4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0B6577"/>
    <w:multiLevelType w:val="hybridMultilevel"/>
    <w:tmpl w:val="9EFA60EA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1ED86CB8"/>
    <w:multiLevelType w:val="multilevel"/>
    <w:tmpl w:val="593A607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223871FD"/>
    <w:multiLevelType w:val="multilevel"/>
    <w:tmpl w:val="ACDAC0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3C2628"/>
    <w:multiLevelType w:val="multilevel"/>
    <w:tmpl w:val="1FA4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991586C"/>
    <w:multiLevelType w:val="hybridMultilevel"/>
    <w:tmpl w:val="02EA3B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832F81"/>
    <w:multiLevelType w:val="multilevel"/>
    <w:tmpl w:val="69CC1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03402"/>
    <w:multiLevelType w:val="multilevel"/>
    <w:tmpl w:val="E1FC2C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346B2B56"/>
    <w:multiLevelType w:val="multilevel"/>
    <w:tmpl w:val="911A22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956A9"/>
    <w:multiLevelType w:val="multilevel"/>
    <w:tmpl w:val="97E6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CB237E"/>
    <w:multiLevelType w:val="hybridMultilevel"/>
    <w:tmpl w:val="6F58FCD6"/>
    <w:lvl w:ilvl="0" w:tplc="206084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FC46FB"/>
    <w:multiLevelType w:val="multilevel"/>
    <w:tmpl w:val="888041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046307"/>
    <w:multiLevelType w:val="multilevel"/>
    <w:tmpl w:val="A86E22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E2AD4"/>
    <w:multiLevelType w:val="multilevel"/>
    <w:tmpl w:val="6E809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4CA51585"/>
    <w:multiLevelType w:val="multilevel"/>
    <w:tmpl w:val="9F6A2A4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841E8"/>
    <w:multiLevelType w:val="multilevel"/>
    <w:tmpl w:val="44F4B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A7857"/>
    <w:multiLevelType w:val="multilevel"/>
    <w:tmpl w:val="FEE8B5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5184BF4"/>
    <w:multiLevelType w:val="multilevel"/>
    <w:tmpl w:val="1F740FD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47432"/>
    <w:multiLevelType w:val="multilevel"/>
    <w:tmpl w:val="C730F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25CEF"/>
    <w:multiLevelType w:val="hybridMultilevel"/>
    <w:tmpl w:val="FAAC2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AE54AB"/>
    <w:multiLevelType w:val="hybridMultilevel"/>
    <w:tmpl w:val="B606862E"/>
    <w:lvl w:ilvl="0" w:tplc="1D409C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634BD7"/>
    <w:multiLevelType w:val="multilevel"/>
    <w:tmpl w:val="740EBBD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6FE855A5"/>
    <w:multiLevelType w:val="multilevel"/>
    <w:tmpl w:val="E8C2EB5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2213F70"/>
    <w:multiLevelType w:val="multilevel"/>
    <w:tmpl w:val="C2AA857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>
    <w:nsid w:val="756C7B7A"/>
    <w:multiLevelType w:val="multilevel"/>
    <w:tmpl w:val="8B18B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EA0F05"/>
    <w:multiLevelType w:val="multilevel"/>
    <w:tmpl w:val="B992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B0074E3"/>
    <w:multiLevelType w:val="multilevel"/>
    <w:tmpl w:val="FE84D69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29"/>
  </w:num>
  <w:num w:numId="4">
    <w:abstractNumId w:val="37"/>
  </w:num>
  <w:num w:numId="5">
    <w:abstractNumId w:val="23"/>
  </w:num>
  <w:num w:numId="6">
    <w:abstractNumId w:val="25"/>
  </w:num>
  <w:num w:numId="7">
    <w:abstractNumId w:val="40"/>
  </w:num>
  <w:num w:numId="8">
    <w:abstractNumId w:val="38"/>
  </w:num>
  <w:num w:numId="9">
    <w:abstractNumId w:val="31"/>
  </w:num>
  <w:num w:numId="10">
    <w:abstractNumId w:val="17"/>
  </w:num>
  <w:num w:numId="11">
    <w:abstractNumId w:val="8"/>
  </w:num>
  <w:num w:numId="12">
    <w:abstractNumId w:val="7"/>
  </w:num>
  <w:num w:numId="13">
    <w:abstractNumId w:val="30"/>
  </w:num>
  <w:num w:numId="14">
    <w:abstractNumId w:val="21"/>
  </w:num>
  <w:num w:numId="15">
    <w:abstractNumId w:val="11"/>
  </w:num>
  <w:num w:numId="16">
    <w:abstractNumId w:val="19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5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9"/>
  </w:num>
  <w:num w:numId="38">
    <w:abstractNumId w:val="27"/>
  </w:num>
  <w:num w:numId="39">
    <w:abstractNumId w:val="39"/>
  </w:num>
  <w:num w:numId="40">
    <w:abstractNumId w:val="13"/>
  </w:num>
  <w:num w:numId="41">
    <w:abstractNumId w:val="24"/>
  </w:num>
  <w:num w:numId="42">
    <w:abstractNumId w:val="35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F2"/>
    <w:rsid w:val="00046C93"/>
    <w:rsid w:val="00092EAE"/>
    <w:rsid w:val="00106B2C"/>
    <w:rsid w:val="00166717"/>
    <w:rsid w:val="00195003"/>
    <w:rsid w:val="001B35D2"/>
    <w:rsid w:val="001B58E7"/>
    <w:rsid w:val="001B6CC3"/>
    <w:rsid w:val="001F459F"/>
    <w:rsid w:val="00213BD4"/>
    <w:rsid w:val="00282B05"/>
    <w:rsid w:val="00334B10"/>
    <w:rsid w:val="00364A4A"/>
    <w:rsid w:val="003A01F3"/>
    <w:rsid w:val="003F2EB5"/>
    <w:rsid w:val="003F3583"/>
    <w:rsid w:val="003F5E77"/>
    <w:rsid w:val="00431664"/>
    <w:rsid w:val="00464960"/>
    <w:rsid w:val="00483B99"/>
    <w:rsid w:val="004C6109"/>
    <w:rsid w:val="004E4B8B"/>
    <w:rsid w:val="00550611"/>
    <w:rsid w:val="005954CD"/>
    <w:rsid w:val="005C4D2A"/>
    <w:rsid w:val="005D300D"/>
    <w:rsid w:val="005F3765"/>
    <w:rsid w:val="00615FEE"/>
    <w:rsid w:val="0061700A"/>
    <w:rsid w:val="006B454B"/>
    <w:rsid w:val="006E0791"/>
    <w:rsid w:val="006E4A7E"/>
    <w:rsid w:val="006F05D0"/>
    <w:rsid w:val="00724143"/>
    <w:rsid w:val="00747E57"/>
    <w:rsid w:val="0075331B"/>
    <w:rsid w:val="007676F5"/>
    <w:rsid w:val="00770B05"/>
    <w:rsid w:val="007714E4"/>
    <w:rsid w:val="00796AAA"/>
    <w:rsid w:val="007C4A47"/>
    <w:rsid w:val="007D18B2"/>
    <w:rsid w:val="008214C5"/>
    <w:rsid w:val="00854A1A"/>
    <w:rsid w:val="00864E20"/>
    <w:rsid w:val="008743D6"/>
    <w:rsid w:val="00891243"/>
    <w:rsid w:val="008C432C"/>
    <w:rsid w:val="008F62D2"/>
    <w:rsid w:val="008F68F7"/>
    <w:rsid w:val="0090322A"/>
    <w:rsid w:val="009F1C57"/>
    <w:rsid w:val="00A46B62"/>
    <w:rsid w:val="00A615BF"/>
    <w:rsid w:val="00A8118C"/>
    <w:rsid w:val="00A8637B"/>
    <w:rsid w:val="00AA2E98"/>
    <w:rsid w:val="00AD5D86"/>
    <w:rsid w:val="00B8730F"/>
    <w:rsid w:val="00BB708C"/>
    <w:rsid w:val="00BE1D85"/>
    <w:rsid w:val="00BE453D"/>
    <w:rsid w:val="00BF4F48"/>
    <w:rsid w:val="00C70165"/>
    <w:rsid w:val="00C94673"/>
    <w:rsid w:val="00CB490D"/>
    <w:rsid w:val="00CC3CEE"/>
    <w:rsid w:val="00CE1572"/>
    <w:rsid w:val="00CE3DB2"/>
    <w:rsid w:val="00CE3E93"/>
    <w:rsid w:val="00D013EB"/>
    <w:rsid w:val="00D05B48"/>
    <w:rsid w:val="00D06254"/>
    <w:rsid w:val="00D10820"/>
    <w:rsid w:val="00D707F2"/>
    <w:rsid w:val="00DD21F9"/>
    <w:rsid w:val="00DE7988"/>
    <w:rsid w:val="00E808E2"/>
    <w:rsid w:val="00E80F70"/>
    <w:rsid w:val="00EB292B"/>
    <w:rsid w:val="00F01A72"/>
    <w:rsid w:val="00F30E94"/>
    <w:rsid w:val="00F3722F"/>
    <w:rsid w:val="00F85357"/>
    <w:rsid w:val="00F9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F8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LegendaZnak">
    <w:name w:val="Legenda Znak"/>
    <w:basedOn w:val="Domylnaczcionkaakapitu"/>
    <w:link w:val="Legenda"/>
    <w:uiPriority w:val="99"/>
    <w:qFormat/>
    <w:rsid w:val="001E4E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1E4E3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E4E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1E4E3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E4E33"/>
    <w:rPr>
      <w:rFonts w:ascii="Calibri" w:eastAsia="Times New Roman" w:hAnsi="Calibri" w:cs="Times New Roman"/>
      <w:lang w:eastAsia="pl-PL"/>
    </w:rPr>
  </w:style>
  <w:style w:type="character" w:customStyle="1" w:styleId="Wyrnienie">
    <w:name w:val="Wyróżnienie"/>
    <w:uiPriority w:val="20"/>
    <w:qFormat/>
    <w:rsid w:val="001E4E33"/>
    <w:rPr>
      <w:i/>
      <w:iCs/>
    </w:rPr>
  </w:style>
  <w:style w:type="character" w:customStyle="1" w:styleId="Odwiedzoneczeinternetowe">
    <w:name w:val="Odwiedzone łącze internetowe"/>
    <w:uiPriority w:val="99"/>
    <w:unhideWhenUsed/>
    <w:rsid w:val="001E4E33"/>
    <w:rPr>
      <w:color w:val="8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re5b07tekstu"/>
    <w:uiPriority w:val="99"/>
    <w:rsid w:val="001E4E33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9clnie"/>
    <w:uiPriority w:val="99"/>
    <w:qFormat/>
    <w:rsid w:val="001E4E33"/>
    <w:pPr>
      <w:suppressLineNumbers/>
    </w:pPr>
    <w:rPr>
      <w:kern w:val="0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58F7"/>
    <w:pPr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customStyle="1" w:styleId="Domy9clnie">
    <w:name w:val="Domyś9clnie"/>
    <w:qFormat/>
    <w:rsid w:val="001E4E33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Nag42f3wek">
    <w:name w:val="Nagł42óf3wek"/>
    <w:basedOn w:val="Domy9clnie"/>
    <w:next w:val="Tre5b07tekstu"/>
    <w:uiPriority w:val="99"/>
    <w:qFormat/>
    <w:rsid w:val="001E4E33"/>
    <w:pPr>
      <w:keepNext/>
      <w:widowControl/>
      <w:tabs>
        <w:tab w:val="center" w:pos="4536"/>
        <w:tab w:val="right" w:pos="9072"/>
      </w:tabs>
      <w:spacing w:before="240" w:after="120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Tre5b07tekstu">
    <w:name w:val="Treś5bć07 tekstu"/>
    <w:basedOn w:val="Domy9clnie"/>
    <w:uiPriority w:val="99"/>
    <w:qFormat/>
    <w:rsid w:val="001E4E33"/>
    <w:pPr>
      <w:spacing w:after="120"/>
    </w:pPr>
    <w:rPr>
      <w:kern w:val="0"/>
      <w:lang w:eastAsia="pl-PL" w:bidi="ar-SA"/>
    </w:rPr>
  </w:style>
  <w:style w:type="paragraph" w:styleId="Podpis">
    <w:name w:val="Signature"/>
    <w:basedOn w:val="Domy9clnie"/>
    <w:uiPriority w:val="99"/>
    <w:rsid w:val="001E4E33"/>
    <w:pPr>
      <w:suppressLineNumbers/>
      <w:spacing w:before="120" w:after="120"/>
    </w:pPr>
    <w:rPr>
      <w:i/>
      <w:iCs/>
      <w:kern w:val="0"/>
      <w:lang w:eastAsia="pl-PL" w:bidi="ar-SA"/>
    </w:rPr>
  </w:style>
  <w:style w:type="paragraph" w:customStyle="1" w:styleId="Nag42f3wek1">
    <w:name w:val="Nagł42óf3wek1"/>
    <w:basedOn w:val="Domy9clnie"/>
    <w:uiPriority w:val="99"/>
    <w:qFormat/>
    <w:rsid w:val="001E4E33"/>
    <w:pPr>
      <w:suppressLineNumbers/>
      <w:tabs>
        <w:tab w:val="center" w:pos="4819"/>
        <w:tab w:val="right" w:pos="9638"/>
      </w:tabs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E33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qFormat/>
    <w:rsid w:val="001E4E3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qFormat/>
    <w:rsid w:val="001E4E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E4E3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qFormat/>
    <w:rsid w:val="001E4E33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font5">
    <w:name w:val="font5"/>
    <w:basedOn w:val="Normalny"/>
    <w:qFormat/>
    <w:rsid w:val="001E4E33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1E4E33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1E4E33"/>
  </w:style>
  <w:style w:type="numbering" w:customStyle="1" w:styleId="Bezlisty11">
    <w:name w:val="Bez listy11"/>
    <w:uiPriority w:val="99"/>
    <w:semiHidden/>
    <w:unhideWhenUsed/>
    <w:qFormat/>
    <w:rsid w:val="001E4E33"/>
  </w:style>
  <w:style w:type="numbering" w:customStyle="1" w:styleId="Bezlisty111">
    <w:name w:val="Bez listy111"/>
    <w:uiPriority w:val="99"/>
    <w:semiHidden/>
    <w:unhideWhenUsed/>
    <w:qFormat/>
    <w:rsid w:val="001E4E33"/>
  </w:style>
  <w:style w:type="table" w:styleId="Tabela-Siatka">
    <w:name w:val="Table Grid"/>
    <w:basedOn w:val="Standardowy"/>
    <w:rsid w:val="001E4E3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E4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E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2EAE"/>
    <w:rPr>
      <w:color w:val="800080"/>
      <w:u w:val="single"/>
    </w:rPr>
  </w:style>
  <w:style w:type="paragraph" w:customStyle="1" w:styleId="font6">
    <w:name w:val="font6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7">
    <w:name w:val="font7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9211E"/>
      <w:sz w:val="18"/>
      <w:szCs w:val="18"/>
      <w:lang w:eastAsia="pl-PL"/>
    </w:rPr>
  </w:style>
  <w:style w:type="paragraph" w:customStyle="1" w:styleId="xl70">
    <w:name w:val="xl7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6">
    <w:name w:val="xl7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2">
    <w:name w:val="xl8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8">
    <w:name w:val="xl88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9">
    <w:name w:val="xl89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5D300D"/>
    <w:pPr>
      <w:pBdr>
        <w:top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2">
    <w:name w:val="xl102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4">
    <w:name w:val="xl104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A81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8">
    <w:name w:val="xl108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F8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LegendaZnak">
    <w:name w:val="Legenda Znak"/>
    <w:basedOn w:val="Domylnaczcionkaakapitu"/>
    <w:link w:val="Legenda"/>
    <w:uiPriority w:val="99"/>
    <w:qFormat/>
    <w:rsid w:val="001E4E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1E4E3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E4E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1E4E3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E4E33"/>
    <w:rPr>
      <w:rFonts w:ascii="Calibri" w:eastAsia="Times New Roman" w:hAnsi="Calibri" w:cs="Times New Roman"/>
      <w:lang w:eastAsia="pl-PL"/>
    </w:rPr>
  </w:style>
  <w:style w:type="character" w:customStyle="1" w:styleId="Wyrnienie">
    <w:name w:val="Wyróżnienie"/>
    <w:uiPriority w:val="20"/>
    <w:qFormat/>
    <w:rsid w:val="001E4E33"/>
    <w:rPr>
      <w:i/>
      <w:iCs/>
    </w:rPr>
  </w:style>
  <w:style w:type="character" w:customStyle="1" w:styleId="Odwiedzoneczeinternetowe">
    <w:name w:val="Odwiedzone łącze internetowe"/>
    <w:uiPriority w:val="99"/>
    <w:unhideWhenUsed/>
    <w:rsid w:val="001E4E33"/>
    <w:rPr>
      <w:color w:val="8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re5b07tekstu"/>
    <w:uiPriority w:val="99"/>
    <w:rsid w:val="001E4E33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9clnie"/>
    <w:uiPriority w:val="99"/>
    <w:qFormat/>
    <w:rsid w:val="001E4E33"/>
    <w:pPr>
      <w:suppressLineNumbers/>
    </w:pPr>
    <w:rPr>
      <w:kern w:val="0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58F7"/>
    <w:pPr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customStyle="1" w:styleId="Domy9clnie">
    <w:name w:val="Domyś9clnie"/>
    <w:qFormat/>
    <w:rsid w:val="001E4E33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Nag42f3wek">
    <w:name w:val="Nagł42óf3wek"/>
    <w:basedOn w:val="Domy9clnie"/>
    <w:next w:val="Tre5b07tekstu"/>
    <w:uiPriority w:val="99"/>
    <w:qFormat/>
    <w:rsid w:val="001E4E33"/>
    <w:pPr>
      <w:keepNext/>
      <w:widowControl/>
      <w:tabs>
        <w:tab w:val="center" w:pos="4536"/>
        <w:tab w:val="right" w:pos="9072"/>
      </w:tabs>
      <w:spacing w:before="240" w:after="120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Tre5b07tekstu">
    <w:name w:val="Treś5bć07 tekstu"/>
    <w:basedOn w:val="Domy9clnie"/>
    <w:uiPriority w:val="99"/>
    <w:qFormat/>
    <w:rsid w:val="001E4E33"/>
    <w:pPr>
      <w:spacing w:after="120"/>
    </w:pPr>
    <w:rPr>
      <w:kern w:val="0"/>
      <w:lang w:eastAsia="pl-PL" w:bidi="ar-SA"/>
    </w:rPr>
  </w:style>
  <w:style w:type="paragraph" w:styleId="Podpis">
    <w:name w:val="Signature"/>
    <w:basedOn w:val="Domy9clnie"/>
    <w:uiPriority w:val="99"/>
    <w:rsid w:val="001E4E33"/>
    <w:pPr>
      <w:suppressLineNumbers/>
      <w:spacing w:before="120" w:after="120"/>
    </w:pPr>
    <w:rPr>
      <w:i/>
      <w:iCs/>
      <w:kern w:val="0"/>
      <w:lang w:eastAsia="pl-PL" w:bidi="ar-SA"/>
    </w:rPr>
  </w:style>
  <w:style w:type="paragraph" w:customStyle="1" w:styleId="Nag42f3wek1">
    <w:name w:val="Nagł42óf3wek1"/>
    <w:basedOn w:val="Domy9clnie"/>
    <w:uiPriority w:val="99"/>
    <w:qFormat/>
    <w:rsid w:val="001E4E33"/>
    <w:pPr>
      <w:suppressLineNumbers/>
      <w:tabs>
        <w:tab w:val="center" w:pos="4819"/>
        <w:tab w:val="right" w:pos="9638"/>
      </w:tabs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E33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qFormat/>
    <w:rsid w:val="001E4E3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qFormat/>
    <w:rsid w:val="001E4E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E4E3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qFormat/>
    <w:rsid w:val="001E4E33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font5">
    <w:name w:val="font5"/>
    <w:basedOn w:val="Normalny"/>
    <w:qFormat/>
    <w:rsid w:val="001E4E33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1E4E33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1E4E33"/>
  </w:style>
  <w:style w:type="numbering" w:customStyle="1" w:styleId="Bezlisty11">
    <w:name w:val="Bez listy11"/>
    <w:uiPriority w:val="99"/>
    <w:semiHidden/>
    <w:unhideWhenUsed/>
    <w:qFormat/>
    <w:rsid w:val="001E4E33"/>
  </w:style>
  <w:style w:type="numbering" w:customStyle="1" w:styleId="Bezlisty111">
    <w:name w:val="Bez listy111"/>
    <w:uiPriority w:val="99"/>
    <w:semiHidden/>
    <w:unhideWhenUsed/>
    <w:qFormat/>
    <w:rsid w:val="001E4E33"/>
  </w:style>
  <w:style w:type="table" w:styleId="Tabela-Siatka">
    <w:name w:val="Table Grid"/>
    <w:basedOn w:val="Standardowy"/>
    <w:rsid w:val="001E4E3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E4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E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2EAE"/>
    <w:rPr>
      <w:color w:val="800080"/>
      <w:u w:val="single"/>
    </w:rPr>
  </w:style>
  <w:style w:type="paragraph" w:customStyle="1" w:styleId="font6">
    <w:name w:val="font6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7">
    <w:name w:val="font7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9211E"/>
      <w:sz w:val="18"/>
      <w:szCs w:val="18"/>
      <w:lang w:eastAsia="pl-PL"/>
    </w:rPr>
  </w:style>
  <w:style w:type="paragraph" w:customStyle="1" w:styleId="xl70">
    <w:name w:val="xl7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6">
    <w:name w:val="xl7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2">
    <w:name w:val="xl8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8">
    <w:name w:val="xl88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9">
    <w:name w:val="xl89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5D300D"/>
    <w:pPr>
      <w:pBdr>
        <w:top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2">
    <w:name w:val="xl102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4">
    <w:name w:val="xl104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A81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8">
    <w:name w:val="xl108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j.gov.pl/nforms/signer/upload?xFormsAppName=SIGNER" TargetMode="External"/><Relationship Id="rId18" Type="http://schemas.openxmlformats.org/officeDocument/2006/relationships/hyperlink" Target="https://www.nccert.pl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nccert.pl/" TargetMode="External"/><Relationship Id="rId17" Type="http://schemas.openxmlformats.org/officeDocument/2006/relationships/hyperlink" Target="https://www.gov.pl/web/mswia/oprogramowanie-do-pobran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j.gov.pl/nforms/signer/upload?xFormsAppName=SIGNER" TargetMode="External"/><Relationship Id="rId20" Type="http://schemas.openxmlformats.org/officeDocument/2006/relationships/hyperlink" Target="https://www.gov.pl/web/mswia/oprogramowanie-do-pobrani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mswia/oprogramowanie-do-pobrani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nccert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oj.gov.pl/nforms/signer/upload?xFormsAppName=SIGNER" TargetMode="External"/><Relationship Id="rId19" Type="http://schemas.openxmlformats.org/officeDocument/2006/relationships/hyperlink" Target="https://moj.gov.pl/nforms/signer/upload?xFormsAppName=SIGN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ccert.pl/" TargetMode="External"/><Relationship Id="rId14" Type="http://schemas.openxmlformats.org/officeDocument/2006/relationships/hyperlink" Target="https://www.gov.pl/web/mswia/oprogramowanie-do-pobrania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33A7-212A-474F-B44E-66935C15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11</Pages>
  <Words>3748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Jolanta Dziura</cp:lastModifiedBy>
  <cp:revision>29</cp:revision>
  <cp:lastPrinted>2022-12-30T09:46:00Z</cp:lastPrinted>
  <dcterms:created xsi:type="dcterms:W3CDTF">2020-04-27T12:10:00Z</dcterms:created>
  <dcterms:modified xsi:type="dcterms:W3CDTF">2023-02-03T12:36:00Z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