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7E2E3" w14:textId="7BBC0D48" w:rsidR="006A0F60" w:rsidRDefault="006A0F60">
      <w:pPr>
        <w:rPr>
          <w:b/>
          <w:bCs/>
          <w:i/>
          <w:iCs/>
          <w:color w:val="000000" w:themeColor="text1"/>
          <w:sz w:val="23"/>
          <w:szCs w:val="23"/>
        </w:rPr>
      </w:pPr>
    </w:p>
    <w:p w14:paraId="2C120936" w14:textId="6D3904BE" w:rsidR="006C35BD" w:rsidRPr="006C35BD" w:rsidRDefault="00AB466D" w:rsidP="007720DA">
      <w:pPr>
        <w:spacing w:line="360" w:lineRule="auto"/>
        <w:ind w:left="6381" w:firstLine="709"/>
        <w:jc w:val="right"/>
        <w:rPr>
          <w:rFonts w:eastAsia="Calibri"/>
          <w:color w:val="000000" w:themeColor="text1"/>
          <w:sz w:val="23"/>
          <w:szCs w:val="23"/>
          <w:lang w:eastAsia="en-US"/>
        </w:rPr>
      </w:pPr>
      <w:r>
        <w:rPr>
          <w:b/>
          <w:bCs/>
          <w:i/>
          <w:iCs/>
          <w:color w:val="000000" w:themeColor="text1"/>
          <w:sz w:val="23"/>
          <w:szCs w:val="23"/>
        </w:rPr>
        <w:t>Załącznik nr 2 do S</w:t>
      </w:r>
      <w:r w:rsidR="006C35BD" w:rsidRPr="006C35BD">
        <w:rPr>
          <w:b/>
          <w:bCs/>
          <w:i/>
          <w:iCs/>
          <w:color w:val="000000" w:themeColor="text1"/>
          <w:sz w:val="23"/>
          <w:szCs w:val="23"/>
        </w:rPr>
        <w:t xml:space="preserve">WZ </w:t>
      </w:r>
    </w:p>
    <w:p w14:paraId="4AF82286" w14:textId="31CA0E95" w:rsidR="006C35BD" w:rsidRPr="006C35BD" w:rsidRDefault="006C35BD" w:rsidP="006C35BD">
      <w:pPr>
        <w:spacing w:line="360" w:lineRule="auto"/>
        <w:jc w:val="right"/>
        <w:rPr>
          <w:b/>
          <w:bCs/>
          <w:i/>
          <w:iCs/>
          <w:color w:val="000000" w:themeColor="text1"/>
          <w:sz w:val="23"/>
          <w:szCs w:val="23"/>
        </w:rPr>
      </w:pPr>
      <w:r w:rsidRPr="006C35BD">
        <w:rPr>
          <w:b/>
          <w:bCs/>
          <w:i/>
          <w:iCs/>
          <w:color w:val="000000" w:themeColor="text1"/>
          <w:sz w:val="23"/>
          <w:szCs w:val="23"/>
        </w:rPr>
        <w:t>(Za</w:t>
      </w:r>
      <w:r w:rsidR="00270119">
        <w:rPr>
          <w:b/>
          <w:bCs/>
          <w:i/>
          <w:iCs/>
          <w:color w:val="000000" w:themeColor="text1"/>
          <w:sz w:val="23"/>
          <w:szCs w:val="23"/>
        </w:rPr>
        <w:t>łącznik nr 2 do Umowy nr ………/2022</w:t>
      </w:r>
      <w:r w:rsidRPr="006C35BD">
        <w:rPr>
          <w:b/>
          <w:bCs/>
          <w:i/>
          <w:iCs/>
          <w:color w:val="000000" w:themeColor="text1"/>
          <w:sz w:val="23"/>
          <w:szCs w:val="23"/>
        </w:rPr>
        <w:t xml:space="preserve"> z dnia ………… 202</w:t>
      </w:r>
      <w:r w:rsidR="00270119">
        <w:rPr>
          <w:b/>
          <w:bCs/>
          <w:i/>
          <w:iCs/>
          <w:color w:val="000000" w:themeColor="text1"/>
          <w:sz w:val="23"/>
          <w:szCs w:val="23"/>
        </w:rPr>
        <w:t>2</w:t>
      </w:r>
      <w:r w:rsidRPr="006C35BD">
        <w:rPr>
          <w:b/>
          <w:bCs/>
          <w:i/>
          <w:iCs/>
          <w:color w:val="000000" w:themeColor="text1"/>
          <w:sz w:val="23"/>
          <w:szCs w:val="23"/>
        </w:rPr>
        <w:t xml:space="preserve"> r.)</w:t>
      </w:r>
    </w:p>
    <w:p w14:paraId="2C515A94" w14:textId="77777777" w:rsidR="006C35BD" w:rsidRPr="00A3585B" w:rsidRDefault="006C35BD" w:rsidP="006C35BD">
      <w:pPr>
        <w:keepNext/>
        <w:tabs>
          <w:tab w:val="num" w:pos="720"/>
        </w:tabs>
        <w:spacing w:line="360" w:lineRule="auto"/>
        <w:ind w:right="70"/>
        <w:jc w:val="center"/>
        <w:outlineLvl w:val="1"/>
        <w:rPr>
          <w:b/>
          <w:color w:val="000000" w:themeColor="text1"/>
          <w:sz w:val="10"/>
          <w:szCs w:val="10"/>
        </w:rPr>
      </w:pPr>
    </w:p>
    <w:p w14:paraId="480CA8D2" w14:textId="77777777" w:rsidR="006C35BD" w:rsidRPr="00DB0446" w:rsidRDefault="006C35BD" w:rsidP="00A3585B">
      <w:pPr>
        <w:keepNext/>
        <w:tabs>
          <w:tab w:val="num" w:pos="720"/>
        </w:tabs>
        <w:spacing w:line="276" w:lineRule="auto"/>
        <w:ind w:right="70"/>
        <w:jc w:val="center"/>
        <w:outlineLvl w:val="1"/>
        <w:rPr>
          <w:b/>
          <w:color w:val="000000" w:themeColor="text1"/>
          <w:sz w:val="23"/>
          <w:szCs w:val="23"/>
        </w:rPr>
      </w:pPr>
      <w:r w:rsidRPr="00DB0446">
        <w:rPr>
          <w:b/>
          <w:color w:val="000000" w:themeColor="text1"/>
          <w:sz w:val="23"/>
          <w:szCs w:val="23"/>
        </w:rPr>
        <w:t>FORMULARZ OFERTY</w:t>
      </w:r>
    </w:p>
    <w:p w14:paraId="42D8B4E9" w14:textId="5CC8F49A" w:rsidR="006F34DA" w:rsidRPr="00DB0446" w:rsidRDefault="00A3585B" w:rsidP="00A3585B">
      <w:pPr>
        <w:keepNext/>
        <w:tabs>
          <w:tab w:val="num" w:pos="720"/>
        </w:tabs>
        <w:spacing w:line="276" w:lineRule="auto"/>
        <w:ind w:right="70"/>
        <w:jc w:val="center"/>
        <w:outlineLvl w:val="1"/>
        <w:rPr>
          <w:b/>
          <w:color w:val="000000" w:themeColor="text1"/>
          <w:sz w:val="23"/>
          <w:szCs w:val="23"/>
        </w:rPr>
      </w:pPr>
      <w:r w:rsidRPr="00DB0446">
        <w:rPr>
          <w:b/>
          <w:color w:val="000000" w:themeColor="text1"/>
          <w:sz w:val="23"/>
          <w:szCs w:val="23"/>
        </w:rPr>
        <w:t>n</w:t>
      </w:r>
      <w:r w:rsidR="006F34DA" w:rsidRPr="00DB0446">
        <w:rPr>
          <w:b/>
          <w:color w:val="000000" w:themeColor="text1"/>
          <w:sz w:val="23"/>
          <w:szCs w:val="23"/>
        </w:rPr>
        <w:t>a</w:t>
      </w:r>
      <w:r w:rsidRPr="00DB0446">
        <w:rPr>
          <w:b/>
          <w:color w:val="000000" w:themeColor="text1"/>
          <w:sz w:val="23"/>
          <w:szCs w:val="23"/>
        </w:rPr>
        <w:t>:</w:t>
      </w:r>
    </w:p>
    <w:p w14:paraId="5DB9ACEE" w14:textId="77777777" w:rsidR="00DB0446" w:rsidRPr="00DB0446" w:rsidRDefault="00DB0446" w:rsidP="00DB0446">
      <w:pPr>
        <w:spacing w:line="276" w:lineRule="auto"/>
        <w:jc w:val="center"/>
        <w:rPr>
          <w:b/>
          <w:bCs/>
          <w:color w:val="000000" w:themeColor="text1"/>
          <w:sz w:val="23"/>
          <w:szCs w:val="23"/>
        </w:rPr>
      </w:pPr>
      <w:r w:rsidRPr="00DB0446">
        <w:rPr>
          <w:b/>
          <w:bCs/>
          <w:color w:val="000000" w:themeColor="text1"/>
          <w:sz w:val="23"/>
          <w:szCs w:val="23"/>
        </w:rPr>
        <w:t>na dostawę terminali NC z serwisem posprzedażnym</w:t>
      </w:r>
    </w:p>
    <w:p w14:paraId="372C0BD7" w14:textId="77777777" w:rsidR="00DB0446" w:rsidRPr="00BF7DC5" w:rsidRDefault="00DB0446" w:rsidP="00DB0446">
      <w:pPr>
        <w:spacing w:line="276" w:lineRule="auto"/>
        <w:jc w:val="center"/>
        <w:rPr>
          <w:b/>
          <w:bCs/>
          <w:color w:val="000000" w:themeColor="text1"/>
          <w:sz w:val="6"/>
          <w:szCs w:val="6"/>
        </w:rPr>
      </w:pPr>
    </w:p>
    <w:p w14:paraId="2FCF07BB" w14:textId="77777777" w:rsidR="00DB0446" w:rsidRPr="00DB0446" w:rsidRDefault="00DB0446" w:rsidP="00DB0446">
      <w:pPr>
        <w:widowControl w:val="0"/>
        <w:suppressAutoHyphens/>
        <w:autoSpaceDE w:val="0"/>
        <w:spacing w:line="276" w:lineRule="auto"/>
        <w:jc w:val="both"/>
        <w:rPr>
          <w:b/>
          <w:snapToGrid w:val="0"/>
          <w:color w:val="000000" w:themeColor="text1"/>
          <w:sz w:val="20"/>
          <w:szCs w:val="20"/>
          <w:u w:val="single"/>
          <w:lang w:eastAsia="zh-CN"/>
        </w:rPr>
      </w:pPr>
    </w:p>
    <w:p w14:paraId="3468557E" w14:textId="36C1D202" w:rsidR="00DB0446" w:rsidRPr="006C35BD" w:rsidRDefault="00DB0446" w:rsidP="00DB0446">
      <w:pPr>
        <w:widowControl w:val="0"/>
        <w:suppressAutoHyphens/>
        <w:autoSpaceDE w:val="0"/>
        <w:spacing w:line="276" w:lineRule="auto"/>
        <w:jc w:val="both"/>
        <w:rPr>
          <w:color w:val="000000" w:themeColor="text1"/>
          <w:sz w:val="23"/>
          <w:szCs w:val="23"/>
          <w:lang w:eastAsia="zh-CN"/>
        </w:rPr>
      </w:pPr>
      <w:r w:rsidRPr="006C35BD">
        <w:rPr>
          <w:b/>
          <w:snapToGrid w:val="0"/>
          <w:color w:val="000000" w:themeColor="text1"/>
          <w:sz w:val="23"/>
          <w:szCs w:val="23"/>
          <w:u w:val="single"/>
          <w:lang w:eastAsia="zh-CN"/>
        </w:rPr>
        <w:t>Nr sprawy:</w:t>
      </w:r>
      <w:r w:rsidRPr="006C35BD">
        <w:rPr>
          <w:snapToGrid w:val="0"/>
          <w:color w:val="000000" w:themeColor="text1"/>
          <w:sz w:val="23"/>
          <w:szCs w:val="23"/>
          <w:lang w:eastAsia="zh-CN"/>
        </w:rPr>
        <w:t xml:space="preserve"> </w:t>
      </w:r>
      <w:r w:rsidRPr="006C35BD">
        <w:rPr>
          <w:b/>
          <w:snapToGrid w:val="0"/>
          <w:color w:val="000000" w:themeColor="text1"/>
          <w:sz w:val="23"/>
          <w:szCs w:val="23"/>
          <w:lang w:eastAsia="zh-CN"/>
        </w:rPr>
        <w:t>ZER-ZP-</w:t>
      </w:r>
      <w:r>
        <w:rPr>
          <w:b/>
          <w:snapToGrid w:val="0"/>
          <w:color w:val="000000" w:themeColor="text1"/>
          <w:sz w:val="23"/>
          <w:szCs w:val="23"/>
          <w:lang w:eastAsia="zh-CN"/>
        </w:rPr>
        <w:t>12</w:t>
      </w:r>
      <w:r w:rsidRPr="006C35BD">
        <w:rPr>
          <w:b/>
          <w:snapToGrid w:val="0"/>
          <w:color w:val="000000" w:themeColor="text1"/>
          <w:sz w:val="23"/>
          <w:szCs w:val="23"/>
          <w:lang w:eastAsia="zh-CN"/>
        </w:rPr>
        <w:t>/202</w:t>
      </w:r>
      <w:r>
        <w:rPr>
          <w:b/>
          <w:snapToGrid w:val="0"/>
          <w:color w:val="000000" w:themeColor="text1"/>
          <w:sz w:val="23"/>
          <w:szCs w:val="23"/>
          <w:lang w:eastAsia="zh-CN"/>
        </w:rPr>
        <w:t>2</w:t>
      </w:r>
    </w:p>
    <w:p w14:paraId="21A4A455" w14:textId="77777777" w:rsidR="00DB0446" w:rsidRPr="006C35BD" w:rsidRDefault="00DB0446" w:rsidP="00DB0446">
      <w:pPr>
        <w:jc w:val="center"/>
        <w:rPr>
          <w:b/>
          <w:bCs/>
          <w:color w:val="000000" w:themeColor="text1"/>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DB0446" w:rsidRPr="006C35BD" w14:paraId="3310337D" w14:textId="77777777" w:rsidTr="008416B6">
        <w:trPr>
          <w:trHeight w:val="1668"/>
        </w:trPr>
        <w:tc>
          <w:tcPr>
            <w:tcW w:w="3969" w:type="dxa"/>
            <w:tcBorders>
              <w:top w:val="single" w:sz="4" w:space="0" w:color="000000"/>
              <w:left w:val="single" w:sz="4" w:space="0" w:color="000000"/>
              <w:bottom w:val="single" w:sz="4" w:space="0" w:color="000000"/>
              <w:right w:val="single" w:sz="4" w:space="0" w:color="000000"/>
            </w:tcBorders>
          </w:tcPr>
          <w:p w14:paraId="44411763" w14:textId="77777777" w:rsidR="00DB0446" w:rsidRPr="006C35BD" w:rsidRDefault="00DB0446" w:rsidP="008416B6">
            <w:pPr>
              <w:widowControl w:val="0"/>
              <w:snapToGrid w:val="0"/>
              <w:spacing w:line="360" w:lineRule="auto"/>
              <w:jc w:val="center"/>
              <w:rPr>
                <w:i/>
                <w:color w:val="000000" w:themeColor="text1"/>
                <w:sz w:val="23"/>
                <w:szCs w:val="23"/>
              </w:rPr>
            </w:pPr>
          </w:p>
          <w:p w14:paraId="102B07E3" w14:textId="77777777" w:rsidR="00DB0446" w:rsidRPr="006C35BD" w:rsidRDefault="00DB0446" w:rsidP="008416B6">
            <w:pPr>
              <w:widowControl w:val="0"/>
              <w:spacing w:line="360" w:lineRule="auto"/>
              <w:jc w:val="center"/>
              <w:rPr>
                <w:i/>
                <w:color w:val="000000" w:themeColor="text1"/>
                <w:sz w:val="16"/>
                <w:szCs w:val="16"/>
              </w:rPr>
            </w:pPr>
          </w:p>
          <w:p w14:paraId="5DDA378D" w14:textId="77777777" w:rsidR="00DB0446" w:rsidRPr="006C35BD" w:rsidRDefault="00DB0446" w:rsidP="008416B6">
            <w:pPr>
              <w:widowControl w:val="0"/>
              <w:spacing w:line="360" w:lineRule="auto"/>
              <w:rPr>
                <w:i/>
                <w:color w:val="000000" w:themeColor="text1"/>
                <w:sz w:val="23"/>
                <w:szCs w:val="23"/>
              </w:rPr>
            </w:pPr>
          </w:p>
          <w:p w14:paraId="1791FCE2" w14:textId="77777777" w:rsidR="00DB0446" w:rsidRPr="006C35BD" w:rsidRDefault="00DB0446" w:rsidP="008416B6">
            <w:pPr>
              <w:widowControl w:val="0"/>
              <w:spacing w:line="276" w:lineRule="auto"/>
              <w:jc w:val="center"/>
              <w:rPr>
                <w:i/>
                <w:color w:val="000000" w:themeColor="text1"/>
                <w:sz w:val="23"/>
                <w:szCs w:val="23"/>
              </w:rPr>
            </w:pPr>
            <w:r w:rsidRPr="006C35BD">
              <w:rPr>
                <w:i/>
                <w:color w:val="000000" w:themeColor="text1"/>
                <w:sz w:val="23"/>
                <w:szCs w:val="23"/>
              </w:rPr>
              <w:t>………………………………………………</w:t>
            </w:r>
          </w:p>
          <w:p w14:paraId="569F29B7" w14:textId="77777777" w:rsidR="00DB0446" w:rsidRPr="006C35BD" w:rsidRDefault="00DB0446" w:rsidP="008416B6">
            <w:pPr>
              <w:widowControl w:val="0"/>
              <w:spacing w:line="360" w:lineRule="auto"/>
              <w:jc w:val="center"/>
              <w:rPr>
                <w:i/>
                <w:color w:val="000000" w:themeColor="text1"/>
                <w:sz w:val="18"/>
                <w:szCs w:val="18"/>
              </w:rPr>
            </w:pPr>
            <w:r w:rsidRPr="006C35BD">
              <w:rPr>
                <w:i/>
                <w:color w:val="000000" w:themeColor="text1"/>
                <w:sz w:val="18"/>
                <w:szCs w:val="18"/>
              </w:rPr>
              <w:t>pieczęć Wykonawcy/Pełnomocnika Wykonawcy</w:t>
            </w:r>
          </w:p>
        </w:tc>
      </w:tr>
    </w:tbl>
    <w:p w14:paraId="0F940C5E" w14:textId="77777777" w:rsidR="00DB0446" w:rsidRPr="006C35BD" w:rsidRDefault="00DB0446" w:rsidP="00DB0446">
      <w:pPr>
        <w:keepNext/>
        <w:jc w:val="both"/>
        <w:outlineLvl w:val="0"/>
        <w:rPr>
          <w:color w:val="000000" w:themeColor="text1"/>
          <w:sz w:val="16"/>
          <w:szCs w:val="16"/>
        </w:rPr>
      </w:pPr>
    </w:p>
    <w:p w14:paraId="3DAB3057" w14:textId="77777777" w:rsidR="00DB0446" w:rsidRPr="006C35BD" w:rsidRDefault="00DB0446" w:rsidP="00DB0446">
      <w:pPr>
        <w:spacing w:line="360" w:lineRule="auto"/>
        <w:rPr>
          <w:b/>
          <w:color w:val="000000" w:themeColor="text1"/>
          <w:sz w:val="24"/>
        </w:rPr>
      </w:pPr>
      <w:r w:rsidRPr="006C35BD">
        <w:rPr>
          <w:b/>
          <w:color w:val="000000" w:themeColor="text1"/>
          <w:sz w:val="24"/>
        </w:rPr>
        <w:t>Wykonawca</w:t>
      </w:r>
      <w:r w:rsidRPr="006C35BD">
        <w:rPr>
          <w:b/>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DB0446" w:rsidRPr="006C35BD" w14:paraId="0D09B418" w14:textId="77777777" w:rsidTr="008416B6">
        <w:trPr>
          <w:trHeight w:val="698"/>
        </w:trPr>
        <w:tc>
          <w:tcPr>
            <w:tcW w:w="4928" w:type="dxa"/>
            <w:shd w:val="clear" w:color="auto" w:fill="D9D9D9"/>
          </w:tcPr>
          <w:p w14:paraId="6B6A4A4D" w14:textId="77777777" w:rsidR="00DB0446" w:rsidRPr="006C35BD" w:rsidRDefault="00DB0446" w:rsidP="008416B6">
            <w:pPr>
              <w:spacing w:before="120" w:line="360" w:lineRule="auto"/>
              <w:ind w:left="851" w:hanging="851"/>
              <w:jc w:val="both"/>
              <w:rPr>
                <w:b/>
                <w:color w:val="000000" w:themeColor="text1"/>
                <w:sz w:val="22"/>
                <w:szCs w:val="22"/>
                <w:lang w:eastAsia="en-GB"/>
              </w:rPr>
            </w:pPr>
            <w:r w:rsidRPr="006C35BD">
              <w:rPr>
                <w:b/>
                <w:color w:val="000000" w:themeColor="text1"/>
                <w:sz w:val="22"/>
                <w:szCs w:val="22"/>
                <w:lang w:eastAsia="en-GB"/>
              </w:rPr>
              <w:t>Nazwa:</w:t>
            </w:r>
          </w:p>
        </w:tc>
        <w:tc>
          <w:tcPr>
            <w:tcW w:w="4358" w:type="dxa"/>
            <w:vAlign w:val="bottom"/>
          </w:tcPr>
          <w:p w14:paraId="67B15DDD" w14:textId="77777777" w:rsidR="00DB0446" w:rsidRPr="006C35BD" w:rsidRDefault="00DB0446" w:rsidP="008416B6">
            <w:pPr>
              <w:spacing w:before="120" w:line="360" w:lineRule="auto"/>
              <w:jc w:val="center"/>
              <w:rPr>
                <w:color w:val="000000" w:themeColor="text1"/>
                <w:sz w:val="22"/>
                <w:szCs w:val="22"/>
              </w:rPr>
            </w:pPr>
            <w:r w:rsidRPr="006C35BD">
              <w:rPr>
                <w:color w:val="000000" w:themeColor="text1"/>
                <w:sz w:val="22"/>
                <w:szCs w:val="22"/>
              </w:rPr>
              <w:t>………………………………………………</w:t>
            </w:r>
          </w:p>
          <w:p w14:paraId="1A6AC4B9" w14:textId="77777777" w:rsidR="00DB0446" w:rsidRPr="006C35BD" w:rsidRDefault="00DB0446" w:rsidP="008416B6">
            <w:pPr>
              <w:spacing w:line="360" w:lineRule="auto"/>
              <w:jc w:val="center"/>
              <w:rPr>
                <w:color w:val="000000" w:themeColor="text1"/>
                <w:sz w:val="22"/>
                <w:szCs w:val="22"/>
              </w:rPr>
            </w:pPr>
            <w:r w:rsidRPr="006C35BD">
              <w:rPr>
                <w:color w:val="000000" w:themeColor="text1"/>
                <w:sz w:val="22"/>
                <w:szCs w:val="22"/>
              </w:rPr>
              <w:t>………………………………………………</w:t>
            </w:r>
          </w:p>
        </w:tc>
      </w:tr>
      <w:tr w:rsidR="00DB0446" w:rsidRPr="006C35BD" w14:paraId="17583B8A" w14:textId="77777777" w:rsidTr="008416B6">
        <w:trPr>
          <w:trHeight w:val="474"/>
        </w:trPr>
        <w:tc>
          <w:tcPr>
            <w:tcW w:w="4928" w:type="dxa"/>
            <w:shd w:val="clear" w:color="auto" w:fill="D9D9D9"/>
          </w:tcPr>
          <w:p w14:paraId="484EA9C0" w14:textId="77777777" w:rsidR="00DB0446" w:rsidRPr="006C35BD" w:rsidRDefault="00DB0446" w:rsidP="008416B6">
            <w:pPr>
              <w:spacing w:before="120" w:line="360" w:lineRule="auto"/>
              <w:rPr>
                <w:b/>
                <w:color w:val="000000" w:themeColor="text1"/>
                <w:sz w:val="22"/>
                <w:szCs w:val="22"/>
                <w:lang w:eastAsia="en-GB"/>
              </w:rPr>
            </w:pPr>
            <w:r w:rsidRPr="006C35BD">
              <w:rPr>
                <w:b/>
                <w:color w:val="000000" w:themeColor="text1"/>
                <w:sz w:val="22"/>
                <w:szCs w:val="22"/>
                <w:lang w:eastAsia="en-GB"/>
              </w:rPr>
              <w:t>Numer identyfikacji podatkowej VAT</w:t>
            </w:r>
            <w:r>
              <w:rPr>
                <w:b/>
                <w:color w:val="000000" w:themeColor="text1"/>
                <w:sz w:val="22"/>
                <w:szCs w:val="22"/>
                <w:lang w:eastAsia="en-GB"/>
              </w:rPr>
              <w:t>:</w:t>
            </w:r>
          </w:p>
        </w:tc>
        <w:tc>
          <w:tcPr>
            <w:tcW w:w="4358" w:type="dxa"/>
            <w:vAlign w:val="bottom"/>
          </w:tcPr>
          <w:p w14:paraId="0CD30AF6" w14:textId="77777777" w:rsidR="00DB0446" w:rsidRPr="006C35BD" w:rsidRDefault="00DB0446" w:rsidP="008416B6">
            <w:pPr>
              <w:spacing w:line="360" w:lineRule="auto"/>
              <w:jc w:val="center"/>
              <w:rPr>
                <w:color w:val="000000" w:themeColor="text1"/>
                <w:sz w:val="22"/>
                <w:szCs w:val="22"/>
                <w:lang w:eastAsia="en-GB"/>
              </w:rPr>
            </w:pPr>
            <w:r w:rsidRPr="006C35BD">
              <w:rPr>
                <w:color w:val="000000" w:themeColor="text1"/>
                <w:sz w:val="22"/>
                <w:szCs w:val="22"/>
              </w:rPr>
              <w:t>………………………………………………</w:t>
            </w:r>
          </w:p>
        </w:tc>
      </w:tr>
      <w:tr w:rsidR="00DB0446" w:rsidRPr="006C35BD" w14:paraId="393B5157" w14:textId="77777777" w:rsidTr="008416B6">
        <w:tc>
          <w:tcPr>
            <w:tcW w:w="4928" w:type="dxa"/>
            <w:shd w:val="clear" w:color="auto" w:fill="D9D9D9"/>
          </w:tcPr>
          <w:p w14:paraId="2EF0CB24" w14:textId="77777777" w:rsidR="00DB0446" w:rsidRPr="006C35BD" w:rsidRDefault="00DB0446" w:rsidP="008416B6">
            <w:pPr>
              <w:spacing w:before="120" w:line="360" w:lineRule="auto"/>
              <w:jc w:val="both"/>
              <w:rPr>
                <w:b/>
                <w:color w:val="000000" w:themeColor="text1"/>
                <w:sz w:val="22"/>
                <w:szCs w:val="22"/>
                <w:lang w:eastAsia="en-GB"/>
              </w:rPr>
            </w:pPr>
            <w:r w:rsidRPr="006C35BD">
              <w:rPr>
                <w:b/>
                <w:color w:val="000000" w:themeColor="text1"/>
                <w:sz w:val="22"/>
                <w:szCs w:val="22"/>
                <w:lang w:eastAsia="en-GB"/>
              </w:rPr>
              <w:t xml:space="preserve">Adres pocztowy: </w:t>
            </w:r>
          </w:p>
        </w:tc>
        <w:tc>
          <w:tcPr>
            <w:tcW w:w="4358" w:type="dxa"/>
            <w:vAlign w:val="bottom"/>
          </w:tcPr>
          <w:p w14:paraId="66ADEBC8" w14:textId="77777777" w:rsidR="00DB0446" w:rsidRPr="006C35BD" w:rsidRDefault="00DB0446" w:rsidP="008416B6">
            <w:pPr>
              <w:spacing w:line="360" w:lineRule="auto"/>
              <w:jc w:val="center"/>
              <w:rPr>
                <w:color w:val="000000" w:themeColor="text1"/>
                <w:sz w:val="22"/>
                <w:szCs w:val="22"/>
                <w:lang w:eastAsia="en-GB"/>
              </w:rPr>
            </w:pPr>
            <w:r w:rsidRPr="006C35BD">
              <w:rPr>
                <w:color w:val="000000" w:themeColor="text1"/>
                <w:sz w:val="22"/>
                <w:szCs w:val="22"/>
              </w:rPr>
              <w:t>………………………………………………</w:t>
            </w:r>
          </w:p>
        </w:tc>
      </w:tr>
      <w:tr w:rsidR="00DB0446" w:rsidRPr="006C35BD" w14:paraId="669BFEC2" w14:textId="77777777" w:rsidTr="008416B6">
        <w:trPr>
          <w:trHeight w:val="630"/>
        </w:trPr>
        <w:tc>
          <w:tcPr>
            <w:tcW w:w="4928" w:type="dxa"/>
            <w:shd w:val="clear" w:color="auto" w:fill="D9D9D9"/>
          </w:tcPr>
          <w:p w14:paraId="33AC4FD9" w14:textId="77777777" w:rsidR="00DB0446" w:rsidRPr="006C35BD" w:rsidRDefault="00DB0446" w:rsidP="008416B6">
            <w:pPr>
              <w:spacing w:line="360" w:lineRule="auto"/>
              <w:jc w:val="both"/>
              <w:rPr>
                <w:b/>
                <w:color w:val="000000" w:themeColor="text1"/>
                <w:sz w:val="22"/>
                <w:szCs w:val="22"/>
                <w:lang w:eastAsia="en-GB"/>
              </w:rPr>
            </w:pPr>
            <w:r w:rsidRPr="006C35BD">
              <w:rPr>
                <w:b/>
                <w:color w:val="000000" w:themeColor="text1"/>
                <w:sz w:val="22"/>
                <w:szCs w:val="22"/>
                <w:lang w:eastAsia="en-GB"/>
              </w:rPr>
              <w:t>Telefon:</w:t>
            </w:r>
          </w:p>
          <w:p w14:paraId="747FF81E" w14:textId="77777777" w:rsidR="00DB0446" w:rsidRPr="006C35BD" w:rsidRDefault="00DB0446" w:rsidP="008416B6">
            <w:pPr>
              <w:spacing w:line="360" w:lineRule="auto"/>
              <w:jc w:val="both"/>
              <w:rPr>
                <w:b/>
                <w:color w:val="000000" w:themeColor="text1"/>
                <w:sz w:val="22"/>
                <w:szCs w:val="22"/>
                <w:lang w:eastAsia="en-GB"/>
              </w:rPr>
            </w:pPr>
            <w:r w:rsidRPr="006C35BD">
              <w:rPr>
                <w:b/>
                <w:color w:val="000000" w:themeColor="text1"/>
                <w:sz w:val="22"/>
                <w:szCs w:val="22"/>
                <w:lang w:eastAsia="en-GB"/>
              </w:rPr>
              <w:t>Adres e-mail:</w:t>
            </w:r>
          </w:p>
        </w:tc>
        <w:tc>
          <w:tcPr>
            <w:tcW w:w="4358" w:type="dxa"/>
            <w:vAlign w:val="bottom"/>
          </w:tcPr>
          <w:p w14:paraId="6C5E9141" w14:textId="77777777" w:rsidR="00DB0446" w:rsidRPr="006C35BD" w:rsidRDefault="00DB0446" w:rsidP="008416B6">
            <w:pPr>
              <w:spacing w:line="360" w:lineRule="auto"/>
              <w:jc w:val="center"/>
              <w:rPr>
                <w:color w:val="000000" w:themeColor="text1"/>
                <w:sz w:val="22"/>
                <w:szCs w:val="22"/>
              </w:rPr>
            </w:pPr>
            <w:r w:rsidRPr="006C35BD">
              <w:rPr>
                <w:color w:val="000000" w:themeColor="text1"/>
                <w:sz w:val="22"/>
                <w:szCs w:val="22"/>
              </w:rPr>
              <w:t>………………………………………………</w:t>
            </w:r>
          </w:p>
          <w:p w14:paraId="02F75C49" w14:textId="77777777" w:rsidR="00DB0446" w:rsidRPr="006C35BD" w:rsidRDefault="00DB0446" w:rsidP="008416B6">
            <w:pPr>
              <w:spacing w:line="360" w:lineRule="auto"/>
              <w:jc w:val="center"/>
              <w:rPr>
                <w:color w:val="000000" w:themeColor="text1"/>
                <w:sz w:val="22"/>
                <w:szCs w:val="22"/>
              </w:rPr>
            </w:pPr>
            <w:r w:rsidRPr="006C35BD">
              <w:rPr>
                <w:color w:val="000000" w:themeColor="text1"/>
                <w:sz w:val="22"/>
                <w:szCs w:val="22"/>
              </w:rPr>
              <w:t>………………………………………………</w:t>
            </w:r>
          </w:p>
        </w:tc>
      </w:tr>
    </w:tbl>
    <w:p w14:paraId="0989590F" w14:textId="77777777" w:rsidR="00DB0446" w:rsidRPr="006C35BD" w:rsidRDefault="00DB0446" w:rsidP="00DB0446">
      <w:pPr>
        <w:spacing w:line="276" w:lineRule="auto"/>
        <w:rPr>
          <w:b/>
          <w:i/>
          <w:color w:val="000000" w:themeColor="text1"/>
          <w:sz w:val="19"/>
          <w:szCs w:val="19"/>
        </w:rPr>
      </w:pPr>
      <w:r w:rsidRPr="006C35BD">
        <w:rPr>
          <w:b/>
          <w:i/>
          <w:color w:val="000000" w:themeColor="text1"/>
          <w:sz w:val="19"/>
          <w:szCs w:val="19"/>
        </w:rPr>
        <w:t>*w przypadku oferty wspólnej należy podać nazwy i adresy wszystkich Wykonawców.</w:t>
      </w:r>
    </w:p>
    <w:p w14:paraId="752A533C" w14:textId="77777777" w:rsidR="00DB0446" w:rsidRPr="004F0DA7" w:rsidRDefault="00DB0446" w:rsidP="00DB0446">
      <w:pPr>
        <w:keepNext/>
        <w:outlineLvl w:val="0"/>
        <w:rPr>
          <w:b/>
          <w:color w:val="000000" w:themeColor="text1"/>
          <w:sz w:val="10"/>
          <w:szCs w:val="10"/>
        </w:rPr>
      </w:pPr>
    </w:p>
    <w:p w14:paraId="73C82D3D" w14:textId="77777777" w:rsidR="00DB0446" w:rsidRPr="00BF7DC5" w:rsidRDefault="00DB0446" w:rsidP="00DB0446">
      <w:pPr>
        <w:keepNext/>
        <w:spacing w:line="276" w:lineRule="auto"/>
        <w:jc w:val="center"/>
        <w:outlineLvl w:val="0"/>
        <w:rPr>
          <w:b/>
          <w:color w:val="000000" w:themeColor="text1"/>
          <w:sz w:val="6"/>
          <w:szCs w:val="6"/>
        </w:rPr>
      </w:pPr>
    </w:p>
    <w:p w14:paraId="617C7485" w14:textId="77777777" w:rsidR="00DB0446" w:rsidRPr="006C35BD" w:rsidRDefault="00DB0446" w:rsidP="00DB0446">
      <w:pPr>
        <w:keepNext/>
        <w:spacing w:line="276" w:lineRule="auto"/>
        <w:jc w:val="center"/>
        <w:outlineLvl w:val="0"/>
        <w:rPr>
          <w:b/>
          <w:color w:val="000000" w:themeColor="text1"/>
          <w:sz w:val="23"/>
          <w:szCs w:val="23"/>
        </w:rPr>
      </w:pPr>
      <w:r w:rsidRPr="006C35BD">
        <w:rPr>
          <w:b/>
          <w:color w:val="000000" w:themeColor="text1"/>
          <w:sz w:val="23"/>
          <w:szCs w:val="23"/>
        </w:rPr>
        <w:t xml:space="preserve">OFERTA </w:t>
      </w:r>
    </w:p>
    <w:p w14:paraId="7E8EF9CA" w14:textId="77777777" w:rsidR="00DB0446" w:rsidRPr="004F0DA7" w:rsidRDefault="00DB0446" w:rsidP="00DB0446">
      <w:pPr>
        <w:keepNext/>
        <w:spacing w:line="276" w:lineRule="auto"/>
        <w:jc w:val="center"/>
        <w:outlineLvl w:val="0"/>
        <w:rPr>
          <w:b/>
          <w:color w:val="000000" w:themeColor="text1"/>
          <w:sz w:val="12"/>
          <w:szCs w:val="12"/>
        </w:rPr>
      </w:pPr>
    </w:p>
    <w:p w14:paraId="4E11B4AA" w14:textId="77777777" w:rsidR="00DB0446" w:rsidRPr="006C35BD" w:rsidRDefault="00DB0446" w:rsidP="00DB0446">
      <w:pPr>
        <w:spacing w:line="276" w:lineRule="auto"/>
        <w:jc w:val="center"/>
        <w:rPr>
          <w:b/>
          <w:color w:val="000000" w:themeColor="text1"/>
          <w:sz w:val="23"/>
          <w:szCs w:val="23"/>
        </w:rPr>
      </w:pPr>
      <w:r w:rsidRPr="006C35BD">
        <w:rPr>
          <w:b/>
          <w:color w:val="000000" w:themeColor="text1"/>
          <w:sz w:val="23"/>
          <w:szCs w:val="23"/>
        </w:rPr>
        <w:t>dla Zakładu Emerytalno-Rentowego Ministerstwa Spraw Wewnętrznych i Administracji</w:t>
      </w:r>
    </w:p>
    <w:p w14:paraId="184CC862" w14:textId="77777777" w:rsidR="00DB0446" w:rsidRPr="006C35BD" w:rsidRDefault="00DB0446" w:rsidP="00DB0446">
      <w:pPr>
        <w:spacing w:line="276" w:lineRule="auto"/>
        <w:ind w:left="714"/>
        <w:jc w:val="center"/>
        <w:rPr>
          <w:b/>
          <w:color w:val="000000" w:themeColor="text1"/>
          <w:sz w:val="23"/>
          <w:szCs w:val="23"/>
        </w:rPr>
      </w:pPr>
      <w:r w:rsidRPr="006C35BD">
        <w:rPr>
          <w:b/>
          <w:color w:val="000000" w:themeColor="text1"/>
          <w:sz w:val="23"/>
          <w:szCs w:val="23"/>
        </w:rPr>
        <w:t xml:space="preserve">ul. </w:t>
      </w:r>
      <w:r w:rsidRPr="00E0156A">
        <w:rPr>
          <w:b/>
          <w:color w:val="000000" w:themeColor="text1"/>
          <w:sz w:val="23"/>
          <w:szCs w:val="23"/>
        </w:rPr>
        <w:t>Pawińskiego 17/21, 02-106 Warszawa</w:t>
      </w:r>
    </w:p>
    <w:p w14:paraId="54B01D49" w14:textId="77777777" w:rsidR="00DB0446" w:rsidRPr="006C35BD" w:rsidRDefault="00DB0446" w:rsidP="00DB0446">
      <w:pPr>
        <w:spacing w:line="276" w:lineRule="auto"/>
        <w:ind w:left="714"/>
        <w:jc w:val="center"/>
        <w:rPr>
          <w:b/>
          <w:color w:val="000000" w:themeColor="text1"/>
          <w:sz w:val="16"/>
          <w:szCs w:val="16"/>
        </w:rPr>
      </w:pPr>
    </w:p>
    <w:p w14:paraId="03605084" w14:textId="77777777" w:rsidR="00DB0446" w:rsidRPr="00FC1256" w:rsidRDefault="00DB0446" w:rsidP="00DB0446">
      <w:pPr>
        <w:keepNext/>
        <w:numPr>
          <w:ilvl w:val="0"/>
          <w:numId w:val="17"/>
        </w:numPr>
        <w:suppressAutoHyphens/>
        <w:autoSpaceDE w:val="0"/>
        <w:spacing w:before="120" w:after="60" w:line="276" w:lineRule="auto"/>
        <w:ind w:left="284" w:hanging="284"/>
        <w:contextualSpacing/>
        <w:jc w:val="both"/>
        <w:outlineLvl w:val="1"/>
        <w:rPr>
          <w:snapToGrid w:val="0"/>
          <w:color w:val="000000" w:themeColor="text1"/>
          <w:sz w:val="23"/>
          <w:szCs w:val="23"/>
          <w:lang w:eastAsia="en-US"/>
        </w:rPr>
      </w:pPr>
      <w:r w:rsidRPr="006C35BD">
        <w:rPr>
          <w:bCs/>
          <w:iCs/>
          <w:snapToGrid w:val="0"/>
          <w:color w:val="000000" w:themeColor="text1"/>
          <w:sz w:val="23"/>
          <w:szCs w:val="23"/>
        </w:rPr>
        <w:t>W odpowiedzi na ogłoszenie</w:t>
      </w:r>
      <w:r w:rsidRPr="006C35BD">
        <w:rPr>
          <w:bCs/>
          <w:iCs/>
          <w:color w:val="000000" w:themeColor="text1"/>
          <w:sz w:val="23"/>
          <w:szCs w:val="23"/>
        </w:rPr>
        <w:t xml:space="preserve"> o </w:t>
      </w:r>
      <w:r>
        <w:rPr>
          <w:bCs/>
          <w:iCs/>
          <w:color w:val="000000" w:themeColor="text1"/>
          <w:sz w:val="23"/>
          <w:szCs w:val="23"/>
        </w:rPr>
        <w:t>trybie podstawowym</w:t>
      </w:r>
      <w:r w:rsidRPr="006C35BD">
        <w:rPr>
          <w:bCs/>
          <w:iCs/>
          <w:color w:val="000000" w:themeColor="text1"/>
          <w:sz w:val="23"/>
          <w:szCs w:val="23"/>
        </w:rPr>
        <w:t xml:space="preserve"> składam(y) </w:t>
      </w:r>
      <w:r w:rsidRPr="006C35BD">
        <w:rPr>
          <w:bCs/>
          <w:iCs/>
          <w:snapToGrid w:val="0"/>
          <w:color w:val="000000" w:themeColor="text1"/>
          <w:sz w:val="23"/>
          <w:szCs w:val="23"/>
        </w:rPr>
        <w:t xml:space="preserve">niniejszą ofertę oświadczając, że </w:t>
      </w:r>
      <w:r w:rsidRPr="006C35BD">
        <w:rPr>
          <w:snapToGrid w:val="0"/>
          <w:color w:val="000000" w:themeColor="text1"/>
          <w:sz w:val="23"/>
          <w:szCs w:val="23"/>
          <w:lang w:eastAsia="en-US"/>
        </w:rPr>
        <w:t>oferuję(</w:t>
      </w:r>
      <w:proofErr w:type="spellStart"/>
      <w:r w:rsidRPr="006C35BD">
        <w:rPr>
          <w:snapToGrid w:val="0"/>
          <w:color w:val="000000" w:themeColor="text1"/>
          <w:sz w:val="23"/>
          <w:szCs w:val="23"/>
          <w:lang w:eastAsia="en-US"/>
        </w:rPr>
        <w:t>emy</w:t>
      </w:r>
      <w:proofErr w:type="spellEnd"/>
      <w:r w:rsidRPr="006C35BD">
        <w:rPr>
          <w:snapToGrid w:val="0"/>
          <w:color w:val="000000" w:themeColor="text1"/>
          <w:sz w:val="23"/>
          <w:szCs w:val="23"/>
          <w:lang w:eastAsia="en-US"/>
        </w:rPr>
        <w:t xml:space="preserve">) wykonanie zamówienia zgodnie z wymaganiami określonymi w Specyfikacji Warunków Zamówienia </w:t>
      </w:r>
      <w:r>
        <w:rPr>
          <w:snapToGrid w:val="0"/>
          <w:color w:val="000000" w:themeColor="text1"/>
          <w:sz w:val="23"/>
          <w:szCs w:val="23"/>
          <w:lang w:eastAsia="en-US"/>
        </w:rPr>
        <w:t xml:space="preserve">(SWZ) </w:t>
      </w:r>
      <w:r w:rsidRPr="006C35BD">
        <w:rPr>
          <w:snapToGrid w:val="0"/>
          <w:color w:val="000000" w:themeColor="text1"/>
          <w:sz w:val="23"/>
          <w:szCs w:val="23"/>
          <w:lang w:eastAsia="en-US"/>
        </w:rPr>
        <w:t>za maksymalną:</w:t>
      </w:r>
    </w:p>
    <w:p w14:paraId="20FD8703" w14:textId="77777777" w:rsidR="00DB0446" w:rsidRPr="00BF7DC5" w:rsidRDefault="00DB0446" w:rsidP="00DB0446">
      <w:pPr>
        <w:keepNext/>
        <w:suppressAutoHyphens/>
        <w:autoSpaceDE w:val="0"/>
        <w:spacing w:before="120" w:after="60" w:line="276" w:lineRule="auto"/>
        <w:ind w:left="284"/>
        <w:contextualSpacing/>
        <w:jc w:val="both"/>
        <w:outlineLvl w:val="1"/>
        <w:rPr>
          <w:snapToGrid w:val="0"/>
          <w:color w:val="000000" w:themeColor="text1"/>
          <w:sz w:val="10"/>
          <w:szCs w:val="10"/>
          <w:lang w:eastAsia="en-US"/>
        </w:rPr>
      </w:pPr>
    </w:p>
    <w:p w14:paraId="39313444" w14:textId="77777777" w:rsidR="00DB0446" w:rsidRPr="006C35BD" w:rsidRDefault="00DB0446" w:rsidP="00DB0446">
      <w:pPr>
        <w:keepNext/>
        <w:suppressAutoHyphens/>
        <w:autoSpaceDE w:val="0"/>
        <w:spacing w:before="120" w:after="60" w:line="360" w:lineRule="auto"/>
        <w:ind w:left="284"/>
        <w:contextualSpacing/>
        <w:jc w:val="both"/>
        <w:outlineLvl w:val="1"/>
        <w:rPr>
          <w:b/>
          <w:snapToGrid w:val="0"/>
          <w:color w:val="000000" w:themeColor="text1"/>
          <w:sz w:val="23"/>
          <w:szCs w:val="23"/>
          <w:lang w:eastAsia="en-US"/>
        </w:rPr>
      </w:pPr>
      <w:r w:rsidRPr="006C35BD">
        <w:rPr>
          <w:b/>
          <w:snapToGrid w:val="0"/>
          <w:color w:val="000000" w:themeColor="text1"/>
          <w:sz w:val="23"/>
          <w:szCs w:val="23"/>
          <w:lang w:eastAsia="en-US"/>
        </w:rPr>
        <w:t>cenę netto (bez podatku VAT): …………………………… PLN</w:t>
      </w:r>
    </w:p>
    <w:p w14:paraId="2FAED4B1" w14:textId="77777777" w:rsidR="00DB0446" w:rsidRPr="006C35BD" w:rsidRDefault="00DB0446" w:rsidP="00DB0446">
      <w:pPr>
        <w:keepNext/>
        <w:suppressAutoHyphens/>
        <w:autoSpaceDE w:val="0"/>
        <w:spacing w:before="120" w:after="60" w:line="360" w:lineRule="auto"/>
        <w:ind w:left="284"/>
        <w:contextualSpacing/>
        <w:jc w:val="both"/>
        <w:outlineLvl w:val="1"/>
        <w:rPr>
          <w:b/>
          <w:snapToGrid w:val="0"/>
          <w:color w:val="000000" w:themeColor="text1"/>
          <w:sz w:val="23"/>
          <w:szCs w:val="23"/>
          <w:lang w:eastAsia="en-US"/>
        </w:rPr>
      </w:pPr>
      <w:r w:rsidRPr="006C35BD">
        <w:rPr>
          <w:b/>
          <w:snapToGrid w:val="0"/>
          <w:color w:val="000000" w:themeColor="text1"/>
          <w:sz w:val="23"/>
          <w:szCs w:val="23"/>
          <w:lang w:eastAsia="en-US"/>
        </w:rPr>
        <w:t>cenę brutto (z podatkiem VAT): ………………………..… PLN</w:t>
      </w:r>
    </w:p>
    <w:p w14:paraId="612268C9" w14:textId="77777777" w:rsidR="00DB0446" w:rsidRPr="006C35BD" w:rsidRDefault="00DB0446" w:rsidP="00DB0446">
      <w:pPr>
        <w:keepNext/>
        <w:suppressAutoHyphens/>
        <w:autoSpaceDE w:val="0"/>
        <w:spacing w:before="120" w:after="60" w:line="360" w:lineRule="auto"/>
        <w:ind w:left="284"/>
        <w:contextualSpacing/>
        <w:jc w:val="both"/>
        <w:outlineLvl w:val="1"/>
        <w:rPr>
          <w:snapToGrid w:val="0"/>
          <w:color w:val="000000" w:themeColor="text1"/>
          <w:sz w:val="23"/>
          <w:szCs w:val="23"/>
          <w:lang w:eastAsia="en-US"/>
        </w:rPr>
      </w:pPr>
      <w:r w:rsidRPr="006C35BD">
        <w:rPr>
          <w:snapToGrid w:val="0"/>
          <w:color w:val="000000" w:themeColor="text1"/>
          <w:sz w:val="23"/>
          <w:szCs w:val="23"/>
          <w:lang w:eastAsia="en-US"/>
        </w:rPr>
        <w:t>słownie: ……………..……………………………………………………………………  …/100</w:t>
      </w:r>
    </w:p>
    <w:p w14:paraId="001AC2BC" w14:textId="77777777" w:rsidR="00DB0446" w:rsidRPr="006C35BD" w:rsidRDefault="00DB0446" w:rsidP="00DB0446">
      <w:pPr>
        <w:keepNext/>
        <w:suppressAutoHyphens/>
        <w:autoSpaceDE w:val="0"/>
        <w:spacing w:before="120" w:after="60" w:line="360" w:lineRule="auto"/>
        <w:ind w:left="284"/>
        <w:contextualSpacing/>
        <w:jc w:val="both"/>
        <w:outlineLvl w:val="1"/>
        <w:rPr>
          <w:snapToGrid w:val="0"/>
          <w:color w:val="000000" w:themeColor="text1"/>
          <w:sz w:val="23"/>
          <w:szCs w:val="23"/>
          <w:lang w:eastAsia="en-US"/>
        </w:rPr>
      </w:pPr>
      <w:r w:rsidRPr="006C35BD">
        <w:rPr>
          <w:snapToGrid w:val="0"/>
          <w:color w:val="000000" w:themeColor="text1"/>
          <w:sz w:val="23"/>
          <w:szCs w:val="23"/>
          <w:lang w:eastAsia="en-US"/>
        </w:rPr>
        <w:t xml:space="preserve">zgodnie z wyszczególnieniem </w:t>
      </w:r>
      <w:r>
        <w:rPr>
          <w:snapToGrid w:val="0"/>
          <w:color w:val="000000" w:themeColor="text1"/>
          <w:sz w:val="23"/>
          <w:szCs w:val="23"/>
          <w:lang w:eastAsia="en-US"/>
        </w:rPr>
        <w:t xml:space="preserve">określonym </w:t>
      </w:r>
      <w:r w:rsidRPr="006C35BD">
        <w:rPr>
          <w:snapToGrid w:val="0"/>
          <w:color w:val="000000" w:themeColor="text1"/>
          <w:sz w:val="23"/>
          <w:szCs w:val="23"/>
          <w:lang w:eastAsia="en-US"/>
        </w:rPr>
        <w:t>w Tabeli nr 1</w:t>
      </w:r>
      <w:r>
        <w:rPr>
          <w:snapToGrid w:val="0"/>
          <w:color w:val="000000" w:themeColor="text1"/>
          <w:sz w:val="23"/>
          <w:szCs w:val="23"/>
          <w:lang w:eastAsia="en-US"/>
        </w:rPr>
        <w:t>-2.</w:t>
      </w:r>
    </w:p>
    <w:p w14:paraId="1DAD665D" w14:textId="77777777" w:rsidR="00DB0446" w:rsidRPr="00BF7DC5" w:rsidRDefault="00DB0446" w:rsidP="00DB0446">
      <w:pPr>
        <w:tabs>
          <w:tab w:val="left" w:pos="426"/>
        </w:tabs>
        <w:suppressAutoHyphens/>
        <w:autoSpaceDE w:val="0"/>
        <w:spacing w:line="360" w:lineRule="auto"/>
        <w:jc w:val="both"/>
        <w:rPr>
          <w:b/>
          <w:color w:val="000000" w:themeColor="text1"/>
          <w:sz w:val="10"/>
          <w:szCs w:val="10"/>
          <w:u w:val="single"/>
        </w:rPr>
      </w:pPr>
    </w:p>
    <w:p w14:paraId="203CBCE1" w14:textId="77777777" w:rsidR="00DB0446" w:rsidRPr="00BF7DC5" w:rsidRDefault="00DB0446" w:rsidP="00DB0446">
      <w:pPr>
        <w:numPr>
          <w:ilvl w:val="0"/>
          <w:numId w:val="17"/>
        </w:numPr>
        <w:suppressAutoHyphens/>
        <w:spacing w:after="200" w:line="276" w:lineRule="auto"/>
        <w:ind w:left="284" w:hanging="284"/>
        <w:contextualSpacing/>
        <w:jc w:val="both"/>
        <w:rPr>
          <w:sz w:val="23"/>
          <w:szCs w:val="23"/>
          <w:lang w:eastAsia="en-US"/>
        </w:rPr>
      </w:pPr>
      <w:r w:rsidRPr="00BF7DC5">
        <w:rPr>
          <w:sz w:val="23"/>
          <w:szCs w:val="23"/>
          <w:lang w:eastAsia="en-US"/>
        </w:rPr>
        <w:t xml:space="preserve">Oferujemy </w:t>
      </w:r>
      <w:r>
        <w:rPr>
          <w:sz w:val="23"/>
          <w:szCs w:val="23"/>
          <w:lang w:eastAsia="ar-SA"/>
        </w:rPr>
        <w:t xml:space="preserve">terminale NC </w:t>
      </w:r>
      <w:r w:rsidRPr="00BF7DC5">
        <w:rPr>
          <w:sz w:val="23"/>
          <w:szCs w:val="23"/>
          <w:lang w:eastAsia="en-US"/>
        </w:rPr>
        <w:t xml:space="preserve">wraz z </w:t>
      </w:r>
      <w:r>
        <w:rPr>
          <w:sz w:val="23"/>
          <w:szCs w:val="23"/>
          <w:lang w:eastAsia="en-US"/>
        </w:rPr>
        <w:t>akcesoriami</w:t>
      </w:r>
      <w:r w:rsidRPr="00BF7DC5">
        <w:rPr>
          <w:sz w:val="23"/>
          <w:szCs w:val="23"/>
          <w:lang w:eastAsia="en-US"/>
        </w:rPr>
        <w:t>:</w:t>
      </w:r>
    </w:p>
    <w:p w14:paraId="5526C35A" w14:textId="77777777" w:rsidR="00DB0446" w:rsidRPr="00BF7DC5" w:rsidRDefault="00DB0446" w:rsidP="00DB0446">
      <w:pPr>
        <w:suppressAutoHyphens/>
        <w:spacing w:line="360" w:lineRule="auto"/>
        <w:ind w:left="426"/>
        <w:jc w:val="both"/>
        <w:rPr>
          <w:b/>
          <w:sz w:val="23"/>
          <w:szCs w:val="23"/>
        </w:rPr>
      </w:pPr>
      <w:r w:rsidRPr="00BF7DC5">
        <w:rPr>
          <w:b/>
          <w:sz w:val="23"/>
          <w:szCs w:val="23"/>
        </w:rPr>
        <w:t xml:space="preserve">producent </w:t>
      </w:r>
      <w:r>
        <w:rPr>
          <w:b/>
          <w:sz w:val="23"/>
          <w:szCs w:val="23"/>
        </w:rPr>
        <w:t>terminala NC</w:t>
      </w:r>
      <w:r w:rsidRPr="00BF7DC5">
        <w:rPr>
          <w:b/>
          <w:sz w:val="23"/>
          <w:szCs w:val="23"/>
        </w:rPr>
        <w:t xml:space="preserve"> ………………………..…, *</w:t>
      </w:r>
    </w:p>
    <w:p w14:paraId="4B2135B3" w14:textId="77777777" w:rsidR="00DB0446" w:rsidRPr="00BF7DC5" w:rsidRDefault="00DB0446" w:rsidP="00DB0446">
      <w:pPr>
        <w:suppressAutoHyphens/>
        <w:spacing w:line="360" w:lineRule="auto"/>
        <w:ind w:left="426"/>
        <w:jc w:val="both"/>
        <w:rPr>
          <w:b/>
          <w:sz w:val="23"/>
          <w:szCs w:val="23"/>
        </w:rPr>
      </w:pPr>
      <w:r w:rsidRPr="00BF7DC5">
        <w:rPr>
          <w:b/>
          <w:sz w:val="23"/>
          <w:szCs w:val="23"/>
        </w:rPr>
        <w:t xml:space="preserve">model </w:t>
      </w:r>
      <w:r>
        <w:rPr>
          <w:b/>
          <w:sz w:val="23"/>
          <w:szCs w:val="23"/>
        </w:rPr>
        <w:t>terminala NC</w:t>
      </w:r>
      <w:r w:rsidRPr="00BF7DC5">
        <w:rPr>
          <w:b/>
          <w:sz w:val="23"/>
          <w:szCs w:val="23"/>
        </w:rPr>
        <w:t xml:space="preserve"> ………………………………, *</w:t>
      </w:r>
    </w:p>
    <w:p w14:paraId="54160458" w14:textId="77777777" w:rsidR="00DB0446" w:rsidRPr="00BF7DC5" w:rsidRDefault="00DB0446" w:rsidP="00DB0446">
      <w:pPr>
        <w:suppressAutoHyphens/>
        <w:spacing w:line="360" w:lineRule="auto"/>
        <w:ind w:left="426"/>
        <w:jc w:val="both"/>
        <w:rPr>
          <w:b/>
          <w:sz w:val="23"/>
          <w:szCs w:val="23"/>
        </w:rPr>
      </w:pPr>
      <w:r w:rsidRPr="00BF7DC5">
        <w:rPr>
          <w:b/>
          <w:sz w:val="23"/>
          <w:szCs w:val="23"/>
        </w:rPr>
        <w:t>typ procesora ……………………………………….., *</w:t>
      </w:r>
    </w:p>
    <w:p w14:paraId="6BB18885" w14:textId="77777777" w:rsidR="00DB0446" w:rsidRPr="00BF7DC5" w:rsidRDefault="00DB0446" w:rsidP="00DB0446">
      <w:pPr>
        <w:suppressAutoHyphens/>
        <w:spacing w:line="360" w:lineRule="auto"/>
        <w:ind w:left="426"/>
        <w:jc w:val="both"/>
        <w:rPr>
          <w:b/>
          <w:sz w:val="23"/>
          <w:szCs w:val="23"/>
        </w:rPr>
      </w:pPr>
      <w:r w:rsidRPr="00BF7DC5">
        <w:rPr>
          <w:b/>
          <w:sz w:val="23"/>
          <w:szCs w:val="23"/>
        </w:rPr>
        <w:t>nazwa zainstalowanego systemu operacyjnego ……………………*</w:t>
      </w:r>
    </w:p>
    <w:p w14:paraId="14CF4D61" w14:textId="77777777" w:rsidR="00DB0446" w:rsidRPr="00BF7DC5" w:rsidRDefault="00DB0446" w:rsidP="00DB0446">
      <w:pPr>
        <w:suppressAutoHyphens/>
        <w:ind w:left="426"/>
        <w:jc w:val="both"/>
        <w:rPr>
          <w:sz w:val="23"/>
          <w:szCs w:val="23"/>
          <w:lang w:eastAsia="ar-SA"/>
        </w:rPr>
      </w:pPr>
      <w:r w:rsidRPr="00BF7DC5">
        <w:rPr>
          <w:sz w:val="20"/>
          <w:szCs w:val="23"/>
          <w:lang w:eastAsia="ar-SA"/>
        </w:rPr>
        <w:t xml:space="preserve">*należy podać producenta i model oferowanego </w:t>
      </w:r>
      <w:r>
        <w:rPr>
          <w:sz w:val="20"/>
          <w:szCs w:val="23"/>
          <w:lang w:eastAsia="ar-SA"/>
        </w:rPr>
        <w:t>terminala</w:t>
      </w:r>
      <w:r w:rsidRPr="00BF7DC5">
        <w:rPr>
          <w:sz w:val="20"/>
          <w:szCs w:val="23"/>
          <w:lang w:eastAsia="ar-SA"/>
        </w:rPr>
        <w:t>, typ procesora oraz nazwę zainstalowanego systemu operacyjnego</w:t>
      </w:r>
    </w:p>
    <w:p w14:paraId="6FD84DD7" w14:textId="77777777" w:rsidR="00DB0446" w:rsidRPr="00BF7DC5" w:rsidRDefault="00DB0446" w:rsidP="00DB0446">
      <w:pPr>
        <w:numPr>
          <w:ilvl w:val="0"/>
          <w:numId w:val="17"/>
        </w:numPr>
        <w:suppressAutoHyphens/>
        <w:spacing w:after="200" w:line="276" w:lineRule="auto"/>
        <w:ind w:left="284" w:hanging="284"/>
        <w:contextualSpacing/>
        <w:jc w:val="both"/>
        <w:rPr>
          <w:sz w:val="23"/>
          <w:szCs w:val="23"/>
          <w:lang w:eastAsia="ar-SA"/>
        </w:rPr>
      </w:pPr>
      <w:r w:rsidRPr="00BF7DC5">
        <w:rPr>
          <w:sz w:val="23"/>
          <w:szCs w:val="23"/>
          <w:lang w:eastAsia="ar-SA"/>
        </w:rPr>
        <w:t xml:space="preserve">Oferowany przedmiot zamówienia spełnia wszystkie wymagania zamawiającego określone </w:t>
      </w:r>
      <w:r>
        <w:rPr>
          <w:sz w:val="23"/>
          <w:szCs w:val="23"/>
          <w:lang w:eastAsia="ar-SA"/>
        </w:rPr>
        <w:t xml:space="preserve">               </w:t>
      </w:r>
      <w:r w:rsidRPr="00BF7DC5">
        <w:rPr>
          <w:sz w:val="23"/>
          <w:szCs w:val="23"/>
          <w:lang w:eastAsia="ar-SA"/>
        </w:rPr>
        <w:t>w OPZ, stanowiącym załącznik nr 1 do SWZ.</w:t>
      </w:r>
    </w:p>
    <w:p w14:paraId="582F1582" w14:textId="77777777" w:rsidR="00DB0446" w:rsidRPr="00BF7DC5" w:rsidRDefault="00DB0446" w:rsidP="00DB0446">
      <w:pPr>
        <w:numPr>
          <w:ilvl w:val="0"/>
          <w:numId w:val="17"/>
        </w:numPr>
        <w:suppressAutoHyphens/>
        <w:spacing w:after="200" w:line="276" w:lineRule="auto"/>
        <w:ind w:left="284" w:hanging="284"/>
        <w:contextualSpacing/>
        <w:jc w:val="both"/>
        <w:rPr>
          <w:i/>
          <w:sz w:val="23"/>
          <w:szCs w:val="23"/>
          <w:lang w:eastAsia="ar-SA"/>
        </w:rPr>
      </w:pPr>
      <w:r w:rsidRPr="00BF7DC5">
        <w:rPr>
          <w:sz w:val="23"/>
          <w:szCs w:val="23"/>
          <w:lang w:eastAsia="ar-SA"/>
        </w:rPr>
        <w:t>Oferowany równoważny system operacyjny spełnia wszystkie wymagania Zamawiającego określone w OPZ,</w:t>
      </w:r>
      <w:r w:rsidRPr="00BF7DC5">
        <w:rPr>
          <w:sz w:val="20"/>
          <w:szCs w:val="20"/>
          <w:lang w:eastAsia="en-US"/>
        </w:rPr>
        <w:t xml:space="preserve"> </w:t>
      </w:r>
      <w:r w:rsidRPr="00BF7DC5">
        <w:rPr>
          <w:sz w:val="23"/>
          <w:szCs w:val="23"/>
          <w:lang w:eastAsia="en-US"/>
        </w:rPr>
        <w:t>stanowiącym</w:t>
      </w:r>
      <w:r w:rsidRPr="00BF7DC5">
        <w:rPr>
          <w:sz w:val="20"/>
          <w:szCs w:val="20"/>
          <w:lang w:eastAsia="en-US"/>
        </w:rPr>
        <w:t xml:space="preserve"> </w:t>
      </w:r>
      <w:r w:rsidRPr="00BF7DC5">
        <w:rPr>
          <w:sz w:val="23"/>
          <w:szCs w:val="23"/>
          <w:lang w:eastAsia="ar-SA"/>
        </w:rPr>
        <w:t xml:space="preserve">załącznik nr 1 do SWZ – </w:t>
      </w:r>
      <w:r w:rsidRPr="00BF7DC5">
        <w:rPr>
          <w:i/>
          <w:sz w:val="23"/>
          <w:szCs w:val="23"/>
          <w:lang w:eastAsia="ar-SA"/>
        </w:rPr>
        <w:t>dotyczy zaoferowania systemu równoważnego.</w:t>
      </w:r>
    </w:p>
    <w:p w14:paraId="2159055A" w14:textId="77777777" w:rsidR="00DB0446" w:rsidRPr="00BF7DC5" w:rsidRDefault="00DB0446" w:rsidP="00DB0446">
      <w:pPr>
        <w:tabs>
          <w:tab w:val="left" w:pos="426"/>
        </w:tabs>
        <w:suppressAutoHyphens/>
        <w:autoSpaceDE w:val="0"/>
        <w:spacing w:line="360" w:lineRule="auto"/>
        <w:jc w:val="both"/>
        <w:rPr>
          <w:b/>
          <w:color w:val="000000" w:themeColor="text1"/>
          <w:sz w:val="6"/>
          <w:szCs w:val="6"/>
          <w:u w:val="single"/>
        </w:rPr>
      </w:pPr>
    </w:p>
    <w:p w14:paraId="6F2F2176" w14:textId="77777777" w:rsidR="00DB0446" w:rsidRPr="007B14D9" w:rsidRDefault="00DB0446" w:rsidP="00DB0446">
      <w:pPr>
        <w:spacing w:line="300" w:lineRule="auto"/>
        <w:jc w:val="both"/>
        <w:rPr>
          <w:b/>
          <w:sz w:val="23"/>
          <w:szCs w:val="23"/>
        </w:rPr>
      </w:pPr>
      <w:r w:rsidRPr="004B4F20">
        <w:rPr>
          <w:b/>
          <w:sz w:val="23"/>
          <w:szCs w:val="23"/>
          <w:u w:val="single"/>
        </w:rPr>
        <w:t>Tabela nr 1.</w:t>
      </w:r>
      <w:r w:rsidRPr="007B14D9">
        <w:rPr>
          <w:b/>
          <w:sz w:val="23"/>
          <w:szCs w:val="23"/>
        </w:rPr>
        <w:t xml:space="preserve"> </w:t>
      </w:r>
      <w:r w:rsidRPr="00303E97">
        <w:rPr>
          <w:b/>
          <w:color w:val="000000" w:themeColor="text1"/>
          <w:sz w:val="23"/>
          <w:szCs w:val="23"/>
        </w:rPr>
        <w:t>Dostawa sprzętu komputerowego</w:t>
      </w:r>
    </w:p>
    <w:tbl>
      <w:tblPr>
        <w:tblW w:w="10459" w:type="dxa"/>
        <w:tblInd w:w="-3" w:type="dxa"/>
        <w:tblLayout w:type="fixed"/>
        <w:tblLook w:val="0000" w:firstRow="0" w:lastRow="0" w:firstColumn="0" w:lastColumn="0" w:noHBand="0" w:noVBand="0"/>
      </w:tblPr>
      <w:tblGrid>
        <w:gridCol w:w="534"/>
        <w:gridCol w:w="1842"/>
        <w:gridCol w:w="712"/>
        <w:gridCol w:w="1134"/>
        <w:gridCol w:w="992"/>
        <w:gridCol w:w="1560"/>
        <w:gridCol w:w="1275"/>
        <w:gridCol w:w="1134"/>
        <w:gridCol w:w="1276"/>
      </w:tblGrid>
      <w:tr w:rsidR="00DB0446" w:rsidRPr="004B4F20" w14:paraId="3016A8F7" w14:textId="77777777" w:rsidTr="008416B6">
        <w:tc>
          <w:tcPr>
            <w:tcW w:w="534" w:type="dxa"/>
            <w:tcBorders>
              <w:top w:val="double" w:sz="1" w:space="0" w:color="000000"/>
              <w:left w:val="double" w:sz="1" w:space="0" w:color="000000"/>
              <w:bottom w:val="single" w:sz="4" w:space="0" w:color="000000"/>
            </w:tcBorders>
            <w:shd w:val="clear" w:color="auto" w:fill="auto"/>
            <w:vAlign w:val="center"/>
          </w:tcPr>
          <w:p w14:paraId="7E23AEEA" w14:textId="77777777" w:rsidR="00DB0446" w:rsidRPr="004B4F20" w:rsidRDefault="00DB0446" w:rsidP="008416B6">
            <w:pPr>
              <w:suppressAutoHyphens/>
              <w:spacing w:line="276" w:lineRule="auto"/>
              <w:ind w:right="-108"/>
              <w:jc w:val="center"/>
              <w:rPr>
                <w:b/>
                <w:sz w:val="16"/>
                <w:szCs w:val="16"/>
                <w:lang w:eastAsia="ar-SA"/>
              </w:rPr>
            </w:pPr>
            <w:r w:rsidRPr="004B4F20">
              <w:rPr>
                <w:b/>
                <w:sz w:val="16"/>
                <w:szCs w:val="16"/>
                <w:lang w:eastAsia="ar-SA"/>
              </w:rPr>
              <w:t>Lp.</w:t>
            </w:r>
          </w:p>
        </w:tc>
        <w:tc>
          <w:tcPr>
            <w:tcW w:w="1842" w:type="dxa"/>
            <w:tcBorders>
              <w:top w:val="double" w:sz="1" w:space="0" w:color="000000"/>
              <w:left w:val="single" w:sz="4" w:space="0" w:color="000000"/>
              <w:bottom w:val="single" w:sz="4" w:space="0" w:color="000000"/>
            </w:tcBorders>
            <w:shd w:val="clear" w:color="auto" w:fill="auto"/>
            <w:vAlign w:val="center"/>
          </w:tcPr>
          <w:p w14:paraId="39FA3B5F" w14:textId="77777777" w:rsidR="00DB0446" w:rsidRPr="004B4F20" w:rsidRDefault="00DB0446" w:rsidP="008416B6">
            <w:pPr>
              <w:suppressAutoHyphens/>
              <w:spacing w:line="276" w:lineRule="auto"/>
              <w:ind w:right="-64"/>
              <w:jc w:val="center"/>
              <w:rPr>
                <w:b/>
                <w:sz w:val="16"/>
                <w:szCs w:val="16"/>
                <w:lang w:eastAsia="ar-SA"/>
              </w:rPr>
            </w:pPr>
            <w:r w:rsidRPr="004B4F20">
              <w:rPr>
                <w:b/>
                <w:sz w:val="16"/>
                <w:szCs w:val="16"/>
                <w:lang w:eastAsia="ar-SA"/>
              </w:rPr>
              <w:t>Sprzęt komputerowy</w:t>
            </w:r>
          </w:p>
        </w:tc>
        <w:tc>
          <w:tcPr>
            <w:tcW w:w="712" w:type="dxa"/>
            <w:tcBorders>
              <w:top w:val="double" w:sz="1" w:space="0" w:color="000000"/>
              <w:left w:val="single" w:sz="4" w:space="0" w:color="000000"/>
              <w:bottom w:val="single" w:sz="4" w:space="0" w:color="000000"/>
            </w:tcBorders>
            <w:shd w:val="clear" w:color="auto" w:fill="auto"/>
            <w:vAlign w:val="center"/>
          </w:tcPr>
          <w:p w14:paraId="4FC488CC" w14:textId="77777777" w:rsidR="00DB0446" w:rsidRDefault="00DB0446" w:rsidP="008416B6">
            <w:pPr>
              <w:suppressAutoHyphens/>
              <w:spacing w:line="276" w:lineRule="auto"/>
              <w:jc w:val="center"/>
              <w:rPr>
                <w:b/>
                <w:sz w:val="16"/>
                <w:szCs w:val="16"/>
                <w:lang w:eastAsia="ar-SA"/>
              </w:rPr>
            </w:pPr>
            <w:r w:rsidRPr="004B4F20">
              <w:rPr>
                <w:b/>
                <w:sz w:val="16"/>
                <w:szCs w:val="16"/>
                <w:lang w:eastAsia="ar-SA"/>
              </w:rPr>
              <w:t xml:space="preserve">Ilość </w:t>
            </w:r>
          </w:p>
          <w:p w14:paraId="41C0D96B"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(szt.)</w:t>
            </w:r>
          </w:p>
        </w:tc>
        <w:tc>
          <w:tcPr>
            <w:tcW w:w="1134" w:type="dxa"/>
            <w:tcBorders>
              <w:top w:val="double" w:sz="1" w:space="0" w:color="000000"/>
              <w:left w:val="single" w:sz="4" w:space="0" w:color="000000"/>
              <w:bottom w:val="single" w:sz="4" w:space="0" w:color="000000"/>
            </w:tcBorders>
            <w:shd w:val="clear" w:color="auto" w:fill="auto"/>
            <w:vAlign w:val="center"/>
          </w:tcPr>
          <w:p w14:paraId="1E61B983"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Cena jednostkowa netto za 1 szt.</w:t>
            </w:r>
          </w:p>
          <w:p w14:paraId="26168FB0" w14:textId="77777777" w:rsidR="00DB0446" w:rsidRPr="004B4F20" w:rsidRDefault="00DB0446" w:rsidP="008416B6">
            <w:pPr>
              <w:suppressAutoHyphens/>
              <w:spacing w:line="276" w:lineRule="auto"/>
              <w:ind w:right="-108"/>
              <w:jc w:val="center"/>
              <w:rPr>
                <w:b/>
                <w:sz w:val="16"/>
                <w:szCs w:val="16"/>
                <w:lang w:eastAsia="ar-SA"/>
              </w:rPr>
            </w:pPr>
            <w:r w:rsidRPr="004B4F20">
              <w:rPr>
                <w:b/>
                <w:sz w:val="16"/>
                <w:szCs w:val="16"/>
                <w:lang w:eastAsia="ar-SA"/>
              </w:rPr>
              <w:t>(w zł)*</w:t>
            </w:r>
          </w:p>
        </w:tc>
        <w:tc>
          <w:tcPr>
            <w:tcW w:w="992" w:type="dxa"/>
            <w:tcBorders>
              <w:top w:val="double" w:sz="1" w:space="0" w:color="000000"/>
              <w:left w:val="single" w:sz="4" w:space="0" w:color="000000"/>
              <w:bottom w:val="single" w:sz="4" w:space="0" w:color="000000"/>
            </w:tcBorders>
            <w:shd w:val="clear" w:color="auto" w:fill="auto"/>
            <w:vAlign w:val="center"/>
          </w:tcPr>
          <w:p w14:paraId="4A931626"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Stawka podatku VAT</w:t>
            </w:r>
          </w:p>
          <w:p w14:paraId="07C58706"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(w %)</w:t>
            </w:r>
          </w:p>
        </w:tc>
        <w:tc>
          <w:tcPr>
            <w:tcW w:w="1560" w:type="dxa"/>
            <w:tcBorders>
              <w:top w:val="double" w:sz="1" w:space="0" w:color="000000"/>
              <w:left w:val="single" w:sz="4" w:space="0" w:color="000000"/>
              <w:bottom w:val="single" w:sz="4" w:space="0" w:color="000000"/>
            </w:tcBorders>
            <w:shd w:val="clear" w:color="auto" w:fill="auto"/>
            <w:vAlign w:val="center"/>
          </w:tcPr>
          <w:p w14:paraId="3FD9B524"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Wartość VAT</w:t>
            </w:r>
          </w:p>
          <w:p w14:paraId="1E06F641"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wyliczona dla ceny jednostkowej 1 szt. netto (w zł)*</w:t>
            </w:r>
          </w:p>
        </w:tc>
        <w:tc>
          <w:tcPr>
            <w:tcW w:w="1275" w:type="dxa"/>
            <w:tcBorders>
              <w:top w:val="double" w:sz="1" w:space="0" w:color="000000"/>
              <w:left w:val="single" w:sz="4" w:space="0" w:color="000000"/>
              <w:bottom w:val="single" w:sz="4" w:space="0" w:color="000000"/>
              <w:right w:val="single" w:sz="4" w:space="0" w:color="000000"/>
            </w:tcBorders>
            <w:shd w:val="clear" w:color="auto" w:fill="auto"/>
            <w:vAlign w:val="center"/>
          </w:tcPr>
          <w:p w14:paraId="0C21DCBB"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Cena jednostkowa brutto za 1 szt.</w:t>
            </w:r>
          </w:p>
          <w:p w14:paraId="0A1D9F7E"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(w zł)</w:t>
            </w:r>
          </w:p>
          <w:p w14:paraId="2D7C6909"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(kol.4+ kol.6)*</w:t>
            </w:r>
          </w:p>
        </w:tc>
        <w:tc>
          <w:tcPr>
            <w:tcW w:w="1134" w:type="dxa"/>
            <w:tcBorders>
              <w:top w:val="double" w:sz="1" w:space="0" w:color="000000"/>
              <w:left w:val="single" w:sz="4" w:space="0" w:color="000000"/>
              <w:bottom w:val="single" w:sz="4" w:space="0" w:color="000000"/>
              <w:right w:val="single" w:sz="4" w:space="0" w:color="000000"/>
            </w:tcBorders>
            <w:vAlign w:val="center"/>
          </w:tcPr>
          <w:p w14:paraId="18D643F5"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 xml:space="preserve">Łączna cena </w:t>
            </w:r>
            <w:r>
              <w:rPr>
                <w:b/>
                <w:sz w:val="16"/>
                <w:szCs w:val="16"/>
                <w:lang w:eastAsia="ar-SA"/>
              </w:rPr>
              <w:t xml:space="preserve">netto </w:t>
            </w:r>
            <w:r w:rsidRPr="004B4F20">
              <w:rPr>
                <w:b/>
                <w:sz w:val="16"/>
                <w:szCs w:val="16"/>
                <w:lang w:eastAsia="ar-SA"/>
              </w:rPr>
              <w:t>(w zł)*</w:t>
            </w:r>
          </w:p>
          <w:p w14:paraId="6EF9BEA1" w14:textId="77777777" w:rsidR="00DB0446" w:rsidRPr="004B4F20" w:rsidRDefault="00DB0446" w:rsidP="008416B6">
            <w:pPr>
              <w:suppressAutoHyphens/>
              <w:spacing w:line="276" w:lineRule="auto"/>
              <w:jc w:val="center"/>
              <w:rPr>
                <w:b/>
                <w:sz w:val="16"/>
                <w:szCs w:val="16"/>
                <w:lang w:eastAsia="ar-SA"/>
              </w:rPr>
            </w:pPr>
            <w:r w:rsidRPr="004B4F20">
              <w:rPr>
                <w:b/>
                <w:i/>
                <w:sz w:val="16"/>
                <w:szCs w:val="16"/>
                <w:lang w:eastAsia="ar-SA"/>
              </w:rPr>
              <w:t>(kol.3 x kol.</w:t>
            </w:r>
            <w:r>
              <w:rPr>
                <w:b/>
                <w:i/>
                <w:sz w:val="16"/>
                <w:szCs w:val="16"/>
                <w:lang w:eastAsia="ar-SA"/>
              </w:rPr>
              <w:t>4</w:t>
            </w:r>
            <w:r w:rsidRPr="004B4F20">
              <w:rPr>
                <w:b/>
                <w:i/>
                <w:sz w:val="16"/>
                <w:szCs w:val="16"/>
                <w:lang w:eastAsia="ar-SA"/>
              </w:rPr>
              <w:t>)</w:t>
            </w:r>
          </w:p>
        </w:tc>
        <w:tc>
          <w:tcPr>
            <w:tcW w:w="1276" w:type="dxa"/>
            <w:tcBorders>
              <w:top w:val="double" w:sz="1" w:space="0" w:color="000000"/>
              <w:left w:val="single" w:sz="4" w:space="0" w:color="000000"/>
              <w:bottom w:val="single" w:sz="4" w:space="0" w:color="000000"/>
              <w:right w:val="double" w:sz="1" w:space="0" w:color="000000"/>
            </w:tcBorders>
            <w:shd w:val="clear" w:color="auto" w:fill="auto"/>
            <w:vAlign w:val="center"/>
          </w:tcPr>
          <w:p w14:paraId="7E132244"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Łączna cena brutto</w:t>
            </w:r>
          </w:p>
          <w:p w14:paraId="3F168D9A" w14:textId="77777777" w:rsidR="00DB0446" w:rsidRPr="004B4F20" w:rsidRDefault="00DB0446" w:rsidP="008416B6">
            <w:pPr>
              <w:suppressAutoHyphens/>
              <w:spacing w:line="276" w:lineRule="auto"/>
              <w:ind w:right="34"/>
              <w:jc w:val="center"/>
              <w:rPr>
                <w:b/>
                <w:sz w:val="16"/>
                <w:szCs w:val="16"/>
                <w:lang w:eastAsia="ar-SA"/>
              </w:rPr>
            </w:pPr>
            <w:r>
              <w:rPr>
                <w:b/>
                <w:sz w:val="16"/>
                <w:szCs w:val="16"/>
                <w:lang w:eastAsia="ar-SA"/>
              </w:rPr>
              <w:t xml:space="preserve">  </w:t>
            </w:r>
            <w:r w:rsidRPr="004B4F20">
              <w:rPr>
                <w:b/>
                <w:sz w:val="16"/>
                <w:szCs w:val="16"/>
                <w:lang w:eastAsia="ar-SA"/>
              </w:rPr>
              <w:t>(w zł)*</w:t>
            </w:r>
          </w:p>
          <w:p w14:paraId="5F43335F" w14:textId="77777777" w:rsidR="00DB0446" w:rsidRPr="004B4F20" w:rsidRDefault="00DB0446" w:rsidP="008416B6">
            <w:pPr>
              <w:suppressAutoHyphens/>
              <w:spacing w:line="276" w:lineRule="auto"/>
              <w:jc w:val="center"/>
              <w:rPr>
                <w:b/>
                <w:sz w:val="16"/>
                <w:szCs w:val="16"/>
                <w:lang w:eastAsia="ar-SA"/>
              </w:rPr>
            </w:pPr>
            <w:r w:rsidRPr="004B4F20">
              <w:rPr>
                <w:b/>
                <w:i/>
                <w:sz w:val="16"/>
                <w:szCs w:val="16"/>
                <w:lang w:eastAsia="ar-SA"/>
              </w:rPr>
              <w:t>(kol.3 x kol.7)</w:t>
            </w:r>
          </w:p>
        </w:tc>
      </w:tr>
      <w:tr w:rsidR="00DB0446" w:rsidRPr="004B4F20" w14:paraId="0CCD26B5" w14:textId="77777777" w:rsidTr="008416B6">
        <w:tc>
          <w:tcPr>
            <w:tcW w:w="534" w:type="dxa"/>
            <w:tcBorders>
              <w:top w:val="single" w:sz="4" w:space="0" w:color="000000"/>
              <w:left w:val="double" w:sz="1" w:space="0" w:color="000000"/>
              <w:bottom w:val="single" w:sz="4" w:space="0" w:color="000000"/>
            </w:tcBorders>
            <w:shd w:val="clear" w:color="auto" w:fill="auto"/>
          </w:tcPr>
          <w:p w14:paraId="705CE352" w14:textId="77777777" w:rsidR="00DB0446" w:rsidRPr="004B4F20" w:rsidRDefault="00DB0446" w:rsidP="008416B6">
            <w:pPr>
              <w:suppressAutoHyphens/>
              <w:spacing w:line="276" w:lineRule="auto"/>
              <w:jc w:val="center"/>
              <w:rPr>
                <w:i/>
                <w:sz w:val="16"/>
                <w:szCs w:val="16"/>
                <w:lang w:eastAsia="ar-SA"/>
              </w:rPr>
            </w:pPr>
            <w:r w:rsidRPr="004B4F20">
              <w:rPr>
                <w:i/>
                <w:sz w:val="16"/>
                <w:szCs w:val="16"/>
                <w:lang w:eastAsia="ar-SA"/>
              </w:rPr>
              <w:t>1</w:t>
            </w:r>
          </w:p>
        </w:tc>
        <w:tc>
          <w:tcPr>
            <w:tcW w:w="1842" w:type="dxa"/>
            <w:tcBorders>
              <w:top w:val="single" w:sz="4" w:space="0" w:color="000000"/>
              <w:left w:val="single" w:sz="4" w:space="0" w:color="000000"/>
              <w:bottom w:val="single" w:sz="4" w:space="0" w:color="000000"/>
            </w:tcBorders>
            <w:shd w:val="clear" w:color="auto" w:fill="auto"/>
          </w:tcPr>
          <w:p w14:paraId="3689A797" w14:textId="77777777" w:rsidR="00DB0446" w:rsidRPr="004B4F20" w:rsidRDefault="00DB0446" w:rsidP="008416B6">
            <w:pPr>
              <w:suppressAutoHyphens/>
              <w:spacing w:line="276" w:lineRule="auto"/>
              <w:ind w:right="-64"/>
              <w:jc w:val="center"/>
              <w:rPr>
                <w:i/>
                <w:sz w:val="16"/>
                <w:szCs w:val="16"/>
                <w:lang w:eastAsia="ar-SA"/>
              </w:rPr>
            </w:pPr>
            <w:r w:rsidRPr="004B4F20">
              <w:rPr>
                <w:i/>
                <w:sz w:val="16"/>
                <w:szCs w:val="16"/>
                <w:lang w:eastAsia="ar-SA"/>
              </w:rPr>
              <w:t>2</w:t>
            </w:r>
          </w:p>
        </w:tc>
        <w:tc>
          <w:tcPr>
            <w:tcW w:w="712" w:type="dxa"/>
            <w:tcBorders>
              <w:top w:val="single" w:sz="4" w:space="0" w:color="000000"/>
              <w:left w:val="single" w:sz="4" w:space="0" w:color="000000"/>
              <w:bottom w:val="single" w:sz="4" w:space="0" w:color="000000"/>
            </w:tcBorders>
            <w:shd w:val="clear" w:color="auto" w:fill="auto"/>
            <w:vAlign w:val="center"/>
          </w:tcPr>
          <w:p w14:paraId="59EF2DC9" w14:textId="77777777" w:rsidR="00DB0446" w:rsidRPr="004B4F20" w:rsidRDefault="00DB0446" w:rsidP="008416B6">
            <w:pPr>
              <w:suppressAutoHyphens/>
              <w:spacing w:line="276" w:lineRule="auto"/>
              <w:jc w:val="center"/>
              <w:rPr>
                <w:i/>
                <w:sz w:val="16"/>
                <w:szCs w:val="16"/>
                <w:lang w:eastAsia="ar-SA"/>
              </w:rPr>
            </w:pPr>
            <w:r w:rsidRPr="004B4F20">
              <w:rPr>
                <w:i/>
                <w:sz w:val="16"/>
                <w:szCs w:val="16"/>
                <w:lang w:eastAsia="ar-SA"/>
              </w:rPr>
              <w:t>3</w:t>
            </w:r>
          </w:p>
        </w:tc>
        <w:tc>
          <w:tcPr>
            <w:tcW w:w="1134" w:type="dxa"/>
            <w:tcBorders>
              <w:top w:val="single" w:sz="4" w:space="0" w:color="000000"/>
              <w:left w:val="single" w:sz="4" w:space="0" w:color="000000"/>
              <w:bottom w:val="single" w:sz="4" w:space="0" w:color="000000"/>
            </w:tcBorders>
            <w:shd w:val="clear" w:color="auto" w:fill="auto"/>
            <w:vAlign w:val="center"/>
          </w:tcPr>
          <w:p w14:paraId="47BC615E" w14:textId="77777777" w:rsidR="00DB0446" w:rsidRPr="004B4F20" w:rsidRDefault="00DB0446" w:rsidP="008416B6">
            <w:pPr>
              <w:suppressAutoHyphens/>
              <w:spacing w:line="276" w:lineRule="auto"/>
              <w:jc w:val="center"/>
              <w:rPr>
                <w:i/>
                <w:sz w:val="16"/>
                <w:szCs w:val="16"/>
                <w:lang w:eastAsia="ar-SA"/>
              </w:rPr>
            </w:pPr>
            <w:r w:rsidRPr="004B4F20">
              <w:rPr>
                <w:i/>
                <w:sz w:val="16"/>
                <w:szCs w:val="16"/>
                <w:lang w:eastAsia="ar-SA"/>
              </w:rPr>
              <w:t>4</w:t>
            </w:r>
          </w:p>
        </w:tc>
        <w:tc>
          <w:tcPr>
            <w:tcW w:w="992" w:type="dxa"/>
            <w:tcBorders>
              <w:top w:val="single" w:sz="4" w:space="0" w:color="000000"/>
              <w:left w:val="single" w:sz="4" w:space="0" w:color="000000"/>
              <w:bottom w:val="single" w:sz="4" w:space="0" w:color="000000"/>
            </w:tcBorders>
            <w:shd w:val="clear" w:color="auto" w:fill="auto"/>
            <w:vAlign w:val="center"/>
          </w:tcPr>
          <w:p w14:paraId="20F03BD3" w14:textId="77777777" w:rsidR="00DB0446" w:rsidRPr="004B4F20" w:rsidRDefault="00DB0446" w:rsidP="008416B6">
            <w:pPr>
              <w:suppressAutoHyphens/>
              <w:spacing w:line="276" w:lineRule="auto"/>
              <w:jc w:val="center"/>
              <w:rPr>
                <w:i/>
                <w:sz w:val="16"/>
                <w:szCs w:val="16"/>
                <w:lang w:eastAsia="ar-SA"/>
              </w:rPr>
            </w:pPr>
            <w:r w:rsidRPr="004B4F20">
              <w:rPr>
                <w:i/>
                <w:sz w:val="16"/>
                <w:szCs w:val="16"/>
                <w:lang w:eastAsia="ar-SA"/>
              </w:rPr>
              <w:t>5</w:t>
            </w:r>
          </w:p>
        </w:tc>
        <w:tc>
          <w:tcPr>
            <w:tcW w:w="1560" w:type="dxa"/>
            <w:tcBorders>
              <w:top w:val="single" w:sz="4" w:space="0" w:color="000000"/>
              <w:left w:val="single" w:sz="4" w:space="0" w:color="000000"/>
              <w:bottom w:val="single" w:sz="4" w:space="0" w:color="000000"/>
            </w:tcBorders>
            <w:shd w:val="clear" w:color="auto" w:fill="auto"/>
            <w:vAlign w:val="center"/>
          </w:tcPr>
          <w:p w14:paraId="3B33DDFA" w14:textId="77777777" w:rsidR="00DB0446" w:rsidRPr="004B4F20" w:rsidRDefault="00DB0446" w:rsidP="008416B6">
            <w:pPr>
              <w:suppressAutoHyphens/>
              <w:spacing w:line="276" w:lineRule="auto"/>
              <w:jc w:val="center"/>
              <w:rPr>
                <w:i/>
                <w:sz w:val="16"/>
                <w:szCs w:val="16"/>
                <w:lang w:eastAsia="ar-SA"/>
              </w:rPr>
            </w:pPr>
            <w:r w:rsidRPr="004B4F20">
              <w:rPr>
                <w:i/>
                <w:sz w:val="16"/>
                <w:szCs w:val="16"/>
                <w:lang w:eastAsia="ar-SA"/>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78EDE" w14:textId="77777777" w:rsidR="00DB0446" w:rsidRPr="004B4F20" w:rsidRDefault="00DB0446" w:rsidP="008416B6">
            <w:pPr>
              <w:suppressAutoHyphens/>
              <w:spacing w:line="276" w:lineRule="auto"/>
              <w:jc w:val="center"/>
              <w:rPr>
                <w:i/>
                <w:sz w:val="16"/>
                <w:szCs w:val="16"/>
                <w:lang w:eastAsia="ar-SA"/>
              </w:rPr>
            </w:pPr>
            <w:r w:rsidRPr="004B4F20">
              <w:rPr>
                <w:i/>
                <w:sz w:val="16"/>
                <w:szCs w:val="16"/>
                <w:lang w:eastAsia="ar-SA"/>
              </w:rPr>
              <w:t>7</w:t>
            </w:r>
          </w:p>
        </w:tc>
        <w:tc>
          <w:tcPr>
            <w:tcW w:w="1134" w:type="dxa"/>
            <w:tcBorders>
              <w:top w:val="single" w:sz="4" w:space="0" w:color="000000"/>
              <w:left w:val="single" w:sz="4" w:space="0" w:color="000000"/>
              <w:bottom w:val="single" w:sz="4" w:space="0" w:color="000000"/>
              <w:right w:val="single" w:sz="4" w:space="0" w:color="000000"/>
            </w:tcBorders>
          </w:tcPr>
          <w:p w14:paraId="1B90CCB1" w14:textId="77777777" w:rsidR="00DB0446" w:rsidRPr="00BF7DC5" w:rsidRDefault="00DB0446" w:rsidP="008416B6">
            <w:pPr>
              <w:suppressAutoHyphens/>
              <w:spacing w:line="276" w:lineRule="auto"/>
              <w:jc w:val="center"/>
              <w:rPr>
                <w:i/>
                <w:sz w:val="16"/>
                <w:szCs w:val="16"/>
                <w:lang w:eastAsia="ar-SA"/>
              </w:rPr>
            </w:pPr>
            <w:r w:rsidRPr="00BF7DC5">
              <w:rPr>
                <w:i/>
                <w:sz w:val="16"/>
                <w:szCs w:val="16"/>
                <w:lang w:eastAsia="ar-SA"/>
              </w:rPr>
              <w:t>8</w:t>
            </w:r>
          </w:p>
        </w:tc>
        <w:tc>
          <w:tcPr>
            <w:tcW w:w="127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D096750" w14:textId="77777777" w:rsidR="00DB0446" w:rsidRPr="004B4F20" w:rsidRDefault="00DB0446" w:rsidP="008416B6">
            <w:pPr>
              <w:suppressAutoHyphens/>
              <w:spacing w:line="276" w:lineRule="auto"/>
              <w:jc w:val="center"/>
              <w:rPr>
                <w:i/>
                <w:sz w:val="16"/>
                <w:szCs w:val="16"/>
                <w:lang w:eastAsia="ar-SA"/>
              </w:rPr>
            </w:pPr>
            <w:r w:rsidRPr="00BF7DC5">
              <w:rPr>
                <w:i/>
                <w:sz w:val="16"/>
                <w:szCs w:val="16"/>
                <w:lang w:eastAsia="ar-SA"/>
              </w:rPr>
              <w:t>9</w:t>
            </w:r>
          </w:p>
        </w:tc>
      </w:tr>
      <w:tr w:rsidR="00DB0446" w:rsidRPr="004B4F20" w14:paraId="0D00CC40" w14:textId="77777777" w:rsidTr="008416B6">
        <w:tc>
          <w:tcPr>
            <w:tcW w:w="534" w:type="dxa"/>
            <w:tcBorders>
              <w:top w:val="single" w:sz="4" w:space="0" w:color="000000"/>
              <w:left w:val="double" w:sz="1" w:space="0" w:color="000000"/>
              <w:bottom w:val="single" w:sz="4" w:space="0" w:color="000000"/>
            </w:tcBorders>
            <w:shd w:val="clear" w:color="auto" w:fill="auto"/>
            <w:vAlign w:val="center"/>
          </w:tcPr>
          <w:p w14:paraId="35529B89" w14:textId="77777777" w:rsidR="00DB0446" w:rsidRPr="004B4F20" w:rsidRDefault="00DB0446" w:rsidP="008416B6">
            <w:pPr>
              <w:suppressAutoHyphens/>
              <w:spacing w:line="276" w:lineRule="auto"/>
              <w:jc w:val="center"/>
              <w:rPr>
                <w:sz w:val="20"/>
                <w:szCs w:val="20"/>
                <w:lang w:eastAsia="ar-SA"/>
              </w:rPr>
            </w:pPr>
            <w:r w:rsidRPr="004B4F20">
              <w:rPr>
                <w:sz w:val="16"/>
                <w:szCs w:val="16"/>
                <w:lang w:eastAsia="ar-SA"/>
              </w:rPr>
              <w:t>1.</w:t>
            </w:r>
          </w:p>
        </w:tc>
        <w:tc>
          <w:tcPr>
            <w:tcW w:w="1842" w:type="dxa"/>
            <w:tcBorders>
              <w:top w:val="single" w:sz="4" w:space="0" w:color="000000"/>
              <w:left w:val="single" w:sz="4" w:space="0" w:color="000000"/>
              <w:bottom w:val="single" w:sz="4" w:space="0" w:color="000000"/>
            </w:tcBorders>
            <w:shd w:val="clear" w:color="auto" w:fill="auto"/>
          </w:tcPr>
          <w:p w14:paraId="3D25AFEF" w14:textId="77777777" w:rsidR="00DB0446" w:rsidRPr="004900A5" w:rsidRDefault="00DB0446" w:rsidP="008416B6">
            <w:pPr>
              <w:suppressAutoHyphens/>
              <w:spacing w:line="276" w:lineRule="auto"/>
              <w:ind w:right="-64"/>
              <w:rPr>
                <w:b/>
                <w:sz w:val="19"/>
                <w:szCs w:val="19"/>
                <w:lang w:eastAsia="ar-SA"/>
              </w:rPr>
            </w:pPr>
            <w:r>
              <w:rPr>
                <w:sz w:val="19"/>
                <w:szCs w:val="19"/>
                <w:lang w:eastAsia="ar-SA"/>
              </w:rPr>
              <w:t>Terminale NC wraz z akcesoriami opisanymi w T</w:t>
            </w:r>
            <w:r w:rsidRPr="004900A5">
              <w:rPr>
                <w:sz w:val="19"/>
                <w:szCs w:val="19"/>
                <w:lang w:eastAsia="ar-SA"/>
              </w:rPr>
              <w:t>abeli nr 1 OPZ</w:t>
            </w:r>
          </w:p>
        </w:tc>
        <w:tc>
          <w:tcPr>
            <w:tcW w:w="712" w:type="dxa"/>
            <w:tcBorders>
              <w:top w:val="single" w:sz="4" w:space="0" w:color="000000"/>
              <w:left w:val="single" w:sz="4" w:space="0" w:color="000000"/>
              <w:bottom w:val="single" w:sz="4" w:space="0" w:color="000000"/>
            </w:tcBorders>
            <w:shd w:val="clear" w:color="auto" w:fill="auto"/>
            <w:vAlign w:val="center"/>
          </w:tcPr>
          <w:p w14:paraId="69DB4381" w14:textId="77777777" w:rsidR="00DB0446" w:rsidRPr="004B4F20" w:rsidRDefault="00DB0446" w:rsidP="008416B6">
            <w:pPr>
              <w:suppressAutoHyphens/>
              <w:spacing w:line="276" w:lineRule="auto"/>
              <w:jc w:val="center"/>
              <w:rPr>
                <w:b/>
                <w:sz w:val="16"/>
                <w:szCs w:val="16"/>
                <w:lang w:eastAsia="ar-SA"/>
              </w:rPr>
            </w:pPr>
            <w:r>
              <w:rPr>
                <w:sz w:val="20"/>
                <w:szCs w:val="20"/>
                <w:lang w:eastAsia="ar-SA"/>
              </w:rPr>
              <w:t>15</w:t>
            </w:r>
          </w:p>
        </w:tc>
        <w:tc>
          <w:tcPr>
            <w:tcW w:w="1134" w:type="dxa"/>
            <w:tcBorders>
              <w:top w:val="single" w:sz="4" w:space="0" w:color="000000"/>
              <w:left w:val="single" w:sz="4" w:space="0" w:color="000000"/>
              <w:bottom w:val="single" w:sz="4" w:space="0" w:color="000000"/>
            </w:tcBorders>
            <w:shd w:val="clear" w:color="auto" w:fill="auto"/>
          </w:tcPr>
          <w:p w14:paraId="1BB9AA58" w14:textId="77777777" w:rsidR="00DB0446" w:rsidRPr="004B4F20" w:rsidRDefault="00DB0446" w:rsidP="008416B6">
            <w:pPr>
              <w:suppressAutoHyphens/>
              <w:snapToGrid w:val="0"/>
              <w:spacing w:line="276" w:lineRule="auto"/>
              <w:jc w:val="both"/>
              <w:rPr>
                <w:b/>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14:paraId="3CC8BCD3" w14:textId="77777777" w:rsidR="00DB0446" w:rsidRPr="004B4F20" w:rsidRDefault="00DB0446" w:rsidP="008416B6">
            <w:pPr>
              <w:suppressAutoHyphens/>
              <w:snapToGrid w:val="0"/>
              <w:spacing w:line="276" w:lineRule="auto"/>
              <w:jc w:val="both"/>
              <w:rPr>
                <w:b/>
                <w:sz w:val="16"/>
                <w:szCs w:val="16"/>
                <w:lang w:eastAsia="ar-SA"/>
              </w:rPr>
            </w:pPr>
          </w:p>
        </w:tc>
        <w:tc>
          <w:tcPr>
            <w:tcW w:w="1560" w:type="dxa"/>
            <w:tcBorders>
              <w:top w:val="single" w:sz="4" w:space="0" w:color="000000"/>
              <w:left w:val="single" w:sz="4" w:space="0" w:color="000000"/>
              <w:bottom w:val="single" w:sz="4" w:space="0" w:color="000000"/>
            </w:tcBorders>
            <w:shd w:val="clear" w:color="auto" w:fill="auto"/>
          </w:tcPr>
          <w:p w14:paraId="7C00AFBC" w14:textId="77777777" w:rsidR="00DB0446" w:rsidRPr="004B4F20" w:rsidRDefault="00DB0446" w:rsidP="008416B6">
            <w:pPr>
              <w:suppressAutoHyphens/>
              <w:snapToGrid w:val="0"/>
              <w:spacing w:line="276" w:lineRule="auto"/>
              <w:jc w:val="both"/>
              <w:rPr>
                <w:b/>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162AB45" w14:textId="77777777" w:rsidR="00DB0446" w:rsidRPr="004B4F20" w:rsidRDefault="00DB0446" w:rsidP="008416B6">
            <w:pPr>
              <w:suppressAutoHyphens/>
              <w:snapToGrid w:val="0"/>
              <w:spacing w:line="276" w:lineRule="auto"/>
              <w:jc w:val="both"/>
              <w:rPr>
                <w:b/>
                <w:sz w:val="16"/>
                <w:szCs w:val="16"/>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151462B" w14:textId="77777777" w:rsidR="00DB0446" w:rsidRPr="004B4F20" w:rsidRDefault="00DB0446" w:rsidP="008416B6">
            <w:pPr>
              <w:suppressAutoHyphens/>
              <w:snapToGrid w:val="0"/>
              <w:spacing w:line="276" w:lineRule="auto"/>
              <w:jc w:val="both"/>
              <w:rPr>
                <w:b/>
                <w:sz w:val="16"/>
                <w:szCs w:val="16"/>
                <w:lang w:eastAsia="ar-SA"/>
              </w:rPr>
            </w:pPr>
          </w:p>
        </w:tc>
        <w:tc>
          <w:tcPr>
            <w:tcW w:w="1276" w:type="dxa"/>
            <w:tcBorders>
              <w:top w:val="single" w:sz="4" w:space="0" w:color="000000"/>
              <w:left w:val="single" w:sz="4" w:space="0" w:color="000000"/>
              <w:bottom w:val="single" w:sz="4" w:space="0" w:color="000000"/>
              <w:right w:val="double" w:sz="1" w:space="0" w:color="000000"/>
            </w:tcBorders>
            <w:shd w:val="clear" w:color="auto" w:fill="auto"/>
          </w:tcPr>
          <w:p w14:paraId="25FD99C4" w14:textId="77777777" w:rsidR="00DB0446" w:rsidRPr="004B4F20" w:rsidRDefault="00DB0446" w:rsidP="008416B6">
            <w:pPr>
              <w:suppressAutoHyphens/>
              <w:snapToGrid w:val="0"/>
              <w:spacing w:line="276" w:lineRule="auto"/>
              <w:jc w:val="both"/>
              <w:rPr>
                <w:b/>
                <w:sz w:val="16"/>
                <w:szCs w:val="16"/>
                <w:lang w:eastAsia="ar-SA"/>
              </w:rPr>
            </w:pPr>
          </w:p>
        </w:tc>
      </w:tr>
      <w:tr w:rsidR="00DB0446" w:rsidRPr="004B4F20" w14:paraId="7AF528C0" w14:textId="77777777" w:rsidTr="008416B6">
        <w:tc>
          <w:tcPr>
            <w:tcW w:w="2376" w:type="dxa"/>
            <w:gridSpan w:val="2"/>
            <w:tcBorders>
              <w:top w:val="single" w:sz="4" w:space="0" w:color="000000"/>
              <w:left w:val="double" w:sz="1" w:space="0" w:color="000000"/>
              <w:bottom w:val="single" w:sz="4" w:space="0" w:color="000000"/>
            </w:tcBorders>
            <w:shd w:val="clear" w:color="auto" w:fill="auto"/>
            <w:vAlign w:val="center"/>
          </w:tcPr>
          <w:p w14:paraId="72A85C45" w14:textId="77777777" w:rsidR="00DB0446" w:rsidRDefault="00DB0446" w:rsidP="008416B6">
            <w:pPr>
              <w:suppressAutoHyphens/>
              <w:spacing w:line="276" w:lineRule="auto"/>
              <w:ind w:right="-64"/>
              <w:rPr>
                <w:sz w:val="19"/>
                <w:szCs w:val="19"/>
                <w:lang w:eastAsia="ar-SA"/>
              </w:rPr>
            </w:pPr>
          </w:p>
          <w:p w14:paraId="3FE8C149" w14:textId="77777777" w:rsidR="00DB0446" w:rsidRPr="004900A5" w:rsidRDefault="00DB0446" w:rsidP="008416B6">
            <w:pPr>
              <w:suppressAutoHyphens/>
              <w:spacing w:line="276" w:lineRule="auto"/>
              <w:ind w:right="-64"/>
              <w:rPr>
                <w:sz w:val="19"/>
                <w:szCs w:val="19"/>
                <w:lang w:eastAsia="ar-SA"/>
              </w:rPr>
            </w:pPr>
            <w:r>
              <w:rPr>
                <w:sz w:val="19"/>
                <w:szCs w:val="19"/>
                <w:lang w:eastAsia="ar-SA"/>
              </w:rPr>
              <w:t>Słownie Łącza cena brutto</w:t>
            </w:r>
          </w:p>
        </w:tc>
        <w:tc>
          <w:tcPr>
            <w:tcW w:w="8083" w:type="dxa"/>
            <w:gridSpan w:val="7"/>
            <w:tcBorders>
              <w:top w:val="single" w:sz="4" w:space="0" w:color="000000"/>
              <w:left w:val="single" w:sz="4" w:space="0" w:color="000000"/>
              <w:bottom w:val="single" w:sz="4" w:space="0" w:color="000000"/>
              <w:right w:val="double" w:sz="1" w:space="0" w:color="000000"/>
            </w:tcBorders>
            <w:shd w:val="clear" w:color="auto" w:fill="auto"/>
            <w:vAlign w:val="center"/>
          </w:tcPr>
          <w:p w14:paraId="5F4BD347" w14:textId="77777777" w:rsidR="00DB0446" w:rsidRPr="004B4F20" w:rsidRDefault="00DB0446" w:rsidP="008416B6">
            <w:pPr>
              <w:suppressAutoHyphens/>
              <w:snapToGrid w:val="0"/>
              <w:spacing w:line="276" w:lineRule="auto"/>
              <w:jc w:val="both"/>
              <w:rPr>
                <w:b/>
                <w:sz w:val="16"/>
                <w:szCs w:val="16"/>
                <w:lang w:eastAsia="ar-SA"/>
              </w:rPr>
            </w:pPr>
            <w:r>
              <w:rPr>
                <w:b/>
                <w:sz w:val="16"/>
                <w:szCs w:val="16"/>
                <w:lang w:eastAsia="ar-SA"/>
              </w:rPr>
              <w:t>……………………………………………………………………………………………………………………………..</w:t>
            </w:r>
          </w:p>
        </w:tc>
      </w:tr>
    </w:tbl>
    <w:p w14:paraId="2A29456A" w14:textId="77777777" w:rsidR="00DB0446" w:rsidRPr="004B4F20" w:rsidRDefault="00DB0446" w:rsidP="00DB0446">
      <w:pPr>
        <w:spacing w:line="276" w:lineRule="auto"/>
        <w:rPr>
          <w:b/>
          <w:color w:val="000000" w:themeColor="text1"/>
          <w:sz w:val="10"/>
          <w:szCs w:val="10"/>
        </w:rPr>
      </w:pPr>
    </w:p>
    <w:p w14:paraId="0C58AA22" w14:textId="77777777" w:rsidR="00DB0446" w:rsidRPr="00382AEA" w:rsidRDefault="00DB0446" w:rsidP="00DB0446">
      <w:pPr>
        <w:spacing w:line="276" w:lineRule="auto"/>
        <w:rPr>
          <w:b/>
          <w:color w:val="000000" w:themeColor="text1"/>
          <w:sz w:val="17"/>
          <w:szCs w:val="17"/>
        </w:rPr>
      </w:pPr>
      <w:r w:rsidRPr="00382AEA">
        <w:rPr>
          <w:b/>
          <w:color w:val="000000" w:themeColor="text1"/>
          <w:sz w:val="17"/>
          <w:szCs w:val="17"/>
        </w:rPr>
        <w:t xml:space="preserve">Uwaga!  </w:t>
      </w:r>
    </w:p>
    <w:p w14:paraId="40839DCA" w14:textId="57CBB389" w:rsidR="00DB0446" w:rsidRPr="00382AEA" w:rsidRDefault="00DB0446" w:rsidP="00DB0446">
      <w:pPr>
        <w:tabs>
          <w:tab w:val="left" w:pos="9355"/>
        </w:tabs>
        <w:spacing w:line="276" w:lineRule="auto"/>
        <w:jc w:val="both"/>
        <w:rPr>
          <w:b/>
          <w:bCs/>
          <w:i/>
          <w:iCs/>
          <w:color w:val="000000" w:themeColor="text1"/>
          <w:sz w:val="17"/>
          <w:szCs w:val="17"/>
        </w:rPr>
      </w:pPr>
      <w:r w:rsidRPr="00382AEA">
        <w:rPr>
          <w:b/>
          <w:bCs/>
          <w:iCs/>
          <w:color w:val="000000" w:themeColor="text1"/>
          <w:sz w:val="17"/>
          <w:szCs w:val="17"/>
        </w:rPr>
        <w:t>*</w:t>
      </w:r>
      <w:r w:rsidRPr="00382AEA">
        <w:rPr>
          <w:b/>
          <w:bCs/>
          <w:i/>
          <w:iCs/>
          <w:color w:val="000000" w:themeColor="text1"/>
          <w:sz w:val="17"/>
          <w:szCs w:val="17"/>
        </w:rPr>
        <w:t xml:space="preserve"> </w:t>
      </w:r>
      <w:r w:rsidRPr="00382AEA">
        <w:rPr>
          <w:b/>
          <w:bCs/>
          <w:color w:val="000000" w:themeColor="text1"/>
          <w:sz w:val="17"/>
          <w:szCs w:val="17"/>
        </w:rPr>
        <w:t>Ceny należy podać z dokładnością do dwóch miejsc po przecinku,</w:t>
      </w:r>
      <w:r w:rsidRPr="00382AEA">
        <w:rPr>
          <w:b/>
          <w:bCs/>
          <w:sz w:val="17"/>
          <w:szCs w:val="17"/>
        </w:rPr>
        <w:t xml:space="preserve"> </w:t>
      </w:r>
      <w:r w:rsidRPr="00382AEA">
        <w:rPr>
          <w:b/>
          <w:bCs/>
          <w:color w:val="000000" w:themeColor="text1"/>
          <w:sz w:val="17"/>
          <w:szCs w:val="17"/>
        </w:rPr>
        <w:t xml:space="preserve">zaokrąglając zgodnie z zasadami określonymi w </w:t>
      </w:r>
      <w:r w:rsidRPr="00644C24">
        <w:rPr>
          <w:b/>
          <w:bCs/>
          <w:color w:val="000000" w:themeColor="text1"/>
          <w:sz w:val="17"/>
          <w:szCs w:val="17"/>
        </w:rPr>
        <w:t xml:space="preserve">pkt </w:t>
      </w:r>
      <w:r w:rsidR="00644C24" w:rsidRPr="00644C24">
        <w:rPr>
          <w:b/>
          <w:bCs/>
          <w:color w:val="000000" w:themeColor="text1"/>
          <w:sz w:val="17"/>
          <w:szCs w:val="17"/>
        </w:rPr>
        <w:t>9.5</w:t>
      </w:r>
      <w:r w:rsidRPr="00382AEA">
        <w:rPr>
          <w:b/>
          <w:bCs/>
          <w:color w:val="000000" w:themeColor="text1"/>
          <w:sz w:val="17"/>
          <w:szCs w:val="17"/>
        </w:rPr>
        <w:t>. SWZ,</w:t>
      </w:r>
    </w:p>
    <w:p w14:paraId="14491425" w14:textId="77777777" w:rsidR="00DB0446" w:rsidRPr="00382AEA" w:rsidRDefault="00DB0446" w:rsidP="00DB0446">
      <w:pPr>
        <w:spacing w:line="276" w:lineRule="auto"/>
        <w:jc w:val="both"/>
        <w:rPr>
          <w:b/>
          <w:bCs/>
          <w:color w:val="000000" w:themeColor="text1"/>
          <w:sz w:val="17"/>
          <w:szCs w:val="17"/>
        </w:rPr>
      </w:pPr>
      <w:r w:rsidRPr="00382AEA">
        <w:rPr>
          <w:b/>
          <w:bCs/>
          <w:color w:val="000000" w:themeColor="text1"/>
          <w:sz w:val="17"/>
          <w:szCs w:val="17"/>
        </w:rPr>
        <w:t>** Wykonawca zobowiązany jest podać podstawę prawną zastosowania stawki podatku od towarów i usług (VAT) innej niż stawka podstawowa lub zwolnienia z ww. podatku,</w:t>
      </w:r>
    </w:p>
    <w:p w14:paraId="5296870A" w14:textId="77777777" w:rsidR="00DB0446" w:rsidRPr="00382AEA" w:rsidRDefault="00DB0446" w:rsidP="00DB0446">
      <w:pPr>
        <w:spacing w:line="276" w:lineRule="auto"/>
        <w:jc w:val="both"/>
        <w:rPr>
          <w:b/>
          <w:bCs/>
          <w:color w:val="000000" w:themeColor="text1"/>
          <w:sz w:val="17"/>
          <w:szCs w:val="17"/>
        </w:rPr>
      </w:pPr>
      <w:r w:rsidRPr="00382AEA">
        <w:rPr>
          <w:b/>
          <w:bCs/>
          <w:color w:val="000000" w:themeColor="text1"/>
          <w:sz w:val="17"/>
          <w:szCs w:val="17"/>
        </w:rPr>
        <w:t xml:space="preserve">Zamawiający odrzuci oferty, w których Wykonawcy zaoferują ceny netto o wartości „0” (definicję ceny zawiera ustawa </w:t>
      </w:r>
      <w:r w:rsidRPr="00382AEA">
        <w:rPr>
          <w:b/>
          <w:bCs/>
          <w:color w:val="000000" w:themeColor="text1"/>
          <w:sz w:val="17"/>
          <w:szCs w:val="17"/>
        </w:rPr>
        <w:br/>
        <w:t>z dnia 9 maja 2014 r. o informowaniu o cenach towarów i usług (Dz. U. z 2019 r. poz. 178).</w:t>
      </w:r>
    </w:p>
    <w:p w14:paraId="73C75BED" w14:textId="77777777" w:rsidR="00DB0446" w:rsidRPr="00DA5E48" w:rsidRDefault="00DB0446" w:rsidP="00DB0446">
      <w:pPr>
        <w:tabs>
          <w:tab w:val="left" w:pos="9355"/>
        </w:tabs>
        <w:spacing w:line="276" w:lineRule="auto"/>
        <w:ind w:left="142" w:hanging="141"/>
        <w:jc w:val="both"/>
        <w:rPr>
          <w:color w:val="000000" w:themeColor="text1"/>
          <w:sz w:val="10"/>
          <w:szCs w:val="10"/>
        </w:rPr>
      </w:pPr>
    </w:p>
    <w:p w14:paraId="421E965F" w14:textId="77777777" w:rsidR="00DB0446" w:rsidRDefault="00DB0446" w:rsidP="00DB0446">
      <w:pPr>
        <w:tabs>
          <w:tab w:val="left" w:pos="9355"/>
        </w:tabs>
        <w:spacing w:line="276" w:lineRule="auto"/>
        <w:jc w:val="both"/>
        <w:rPr>
          <w:b/>
          <w:sz w:val="23"/>
          <w:szCs w:val="23"/>
          <w:lang w:eastAsia="ar-SA"/>
        </w:rPr>
      </w:pPr>
      <w:r w:rsidRPr="00483AA8">
        <w:rPr>
          <w:b/>
          <w:sz w:val="23"/>
          <w:szCs w:val="23"/>
          <w:u w:val="single"/>
          <w:lang w:eastAsia="ar-SA"/>
        </w:rPr>
        <w:t>Tabela nr 2.</w:t>
      </w:r>
      <w:r w:rsidRPr="008C3584">
        <w:rPr>
          <w:b/>
          <w:sz w:val="23"/>
          <w:szCs w:val="23"/>
          <w:lang w:eastAsia="ar-SA"/>
        </w:rPr>
        <w:t xml:space="preserve"> </w:t>
      </w:r>
      <w:r>
        <w:rPr>
          <w:b/>
          <w:sz w:val="23"/>
          <w:szCs w:val="23"/>
          <w:lang w:eastAsia="ar-SA"/>
        </w:rPr>
        <w:t>Serwis posprzedażny</w:t>
      </w:r>
      <w:r w:rsidRPr="008C3584">
        <w:rPr>
          <w:b/>
          <w:sz w:val="23"/>
          <w:szCs w:val="23"/>
          <w:lang w:eastAsia="ar-SA"/>
        </w:rPr>
        <w:t xml:space="preserve"> dla dostarczon</w:t>
      </w:r>
      <w:r>
        <w:rPr>
          <w:b/>
          <w:sz w:val="23"/>
          <w:szCs w:val="23"/>
          <w:lang w:eastAsia="ar-SA"/>
        </w:rPr>
        <w:t>ego sprzętu komputerowego</w:t>
      </w:r>
    </w:p>
    <w:p w14:paraId="2A7B9D58" w14:textId="77777777" w:rsidR="00DB0446" w:rsidRPr="004B4F20" w:rsidRDefault="00DB0446" w:rsidP="00DB0446">
      <w:pPr>
        <w:tabs>
          <w:tab w:val="left" w:pos="9355"/>
        </w:tabs>
        <w:spacing w:line="276" w:lineRule="auto"/>
        <w:jc w:val="both"/>
        <w:rPr>
          <w:color w:val="000000" w:themeColor="text1"/>
          <w:sz w:val="10"/>
          <w:szCs w:val="10"/>
        </w:rPr>
      </w:pPr>
    </w:p>
    <w:tbl>
      <w:tblPr>
        <w:tblStyle w:val="Tabela-Siatka"/>
        <w:tblW w:w="10490" w:type="dxa"/>
        <w:tblInd w:w="-34" w:type="dxa"/>
        <w:tblLook w:val="04A0" w:firstRow="1" w:lastRow="0" w:firstColumn="1" w:lastColumn="0" w:noHBand="0" w:noVBand="1"/>
      </w:tblPr>
      <w:tblGrid>
        <w:gridCol w:w="501"/>
        <w:gridCol w:w="1857"/>
        <w:gridCol w:w="918"/>
        <w:gridCol w:w="1103"/>
        <w:gridCol w:w="994"/>
        <w:gridCol w:w="1230"/>
        <w:gridCol w:w="1405"/>
        <w:gridCol w:w="1166"/>
        <w:gridCol w:w="1316"/>
      </w:tblGrid>
      <w:tr w:rsidR="00DB0446" w:rsidRPr="004B4F20" w14:paraId="32321413" w14:textId="77777777" w:rsidTr="008416B6">
        <w:tc>
          <w:tcPr>
            <w:tcW w:w="501" w:type="dxa"/>
            <w:tcBorders>
              <w:top w:val="double" w:sz="4" w:space="0" w:color="auto"/>
              <w:left w:val="double" w:sz="4" w:space="0" w:color="auto"/>
            </w:tcBorders>
            <w:vAlign w:val="center"/>
          </w:tcPr>
          <w:p w14:paraId="635002D9" w14:textId="77777777" w:rsidR="00DB0446" w:rsidRPr="004B4F20" w:rsidRDefault="00DB0446" w:rsidP="008416B6">
            <w:pPr>
              <w:suppressAutoHyphens/>
              <w:spacing w:line="276" w:lineRule="auto"/>
              <w:jc w:val="center"/>
              <w:rPr>
                <w:sz w:val="16"/>
                <w:szCs w:val="16"/>
                <w:lang w:eastAsia="ar-SA"/>
              </w:rPr>
            </w:pPr>
            <w:r w:rsidRPr="004B4F20">
              <w:rPr>
                <w:sz w:val="16"/>
                <w:szCs w:val="16"/>
                <w:lang w:eastAsia="ar-SA"/>
              </w:rPr>
              <w:t>Lp.</w:t>
            </w:r>
          </w:p>
        </w:tc>
        <w:tc>
          <w:tcPr>
            <w:tcW w:w="1857" w:type="dxa"/>
            <w:tcBorders>
              <w:top w:val="double" w:sz="4" w:space="0" w:color="auto"/>
              <w:right w:val="single" w:sz="4" w:space="0" w:color="000000"/>
            </w:tcBorders>
            <w:vAlign w:val="center"/>
          </w:tcPr>
          <w:p w14:paraId="0F8A1C6C"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Serwis posprzedażny</w:t>
            </w:r>
          </w:p>
        </w:tc>
        <w:tc>
          <w:tcPr>
            <w:tcW w:w="918" w:type="dxa"/>
            <w:tcBorders>
              <w:top w:val="double" w:sz="4" w:space="0" w:color="auto"/>
              <w:left w:val="single" w:sz="4" w:space="0" w:color="000000"/>
              <w:bottom w:val="single" w:sz="4" w:space="0" w:color="000000"/>
            </w:tcBorders>
            <w:shd w:val="clear" w:color="auto" w:fill="auto"/>
            <w:vAlign w:val="center"/>
          </w:tcPr>
          <w:p w14:paraId="407109B1"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Ilość miesięcy</w:t>
            </w:r>
          </w:p>
        </w:tc>
        <w:tc>
          <w:tcPr>
            <w:tcW w:w="1103" w:type="dxa"/>
            <w:tcBorders>
              <w:top w:val="double" w:sz="4" w:space="0" w:color="auto"/>
              <w:left w:val="single" w:sz="4" w:space="0" w:color="000000"/>
              <w:bottom w:val="single" w:sz="4" w:space="0" w:color="000000"/>
            </w:tcBorders>
            <w:shd w:val="clear" w:color="auto" w:fill="auto"/>
            <w:vAlign w:val="center"/>
          </w:tcPr>
          <w:p w14:paraId="4B8D9674" w14:textId="77777777" w:rsidR="00DB0446" w:rsidRPr="004B4F20" w:rsidRDefault="00DB0446" w:rsidP="008416B6">
            <w:pPr>
              <w:suppressAutoHyphens/>
              <w:spacing w:line="276" w:lineRule="auto"/>
              <w:ind w:right="-108"/>
              <w:jc w:val="center"/>
              <w:rPr>
                <w:b/>
                <w:sz w:val="16"/>
                <w:szCs w:val="16"/>
                <w:lang w:eastAsia="ar-SA"/>
              </w:rPr>
            </w:pPr>
            <w:r w:rsidRPr="004B4F20">
              <w:rPr>
                <w:b/>
                <w:sz w:val="16"/>
                <w:szCs w:val="16"/>
                <w:lang w:eastAsia="ar-SA"/>
              </w:rPr>
              <w:t>Koszt</w:t>
            </w:r>
          </w:p>
          <w:p w14:paraId="11D1C11A" w14:textId="77777777" w:rsidR="00DB0446" w:rsidRPr="004B4F20" w:rsidRDefault="00DB0446" w:rsidP="008416B6">
            <w:pPr>
              <w:suppressAutoHyphens/>
              <w:spacing w:line="276" w:lineRule="auto"/>
              <w:ind w:right="-108"/>
              <w:jc w:val="center"/>
              <w:rPr>
                <w:b/>
                <w:sz w:val="16"/>
                <w:szCs w:val="16"/>
                <w:lang w:eastAsia="ar-SA"/>
              </w:rPr>
            </w:pPr>
            <w:r w:rsidRPr="004B4F20">
              <w:rPr>
                <w:b/>
                <w:sz w:val="16"/>
                <w:szCs w:val="16"/>
                <w:lang w:eastAsia="ar-SA"/>
              </w:rPr>
              <w:t xml:space="preserve">jednostkowy netto za 1 miesiąc* </w:t>
            </w:r>
            <w:r>
              <w:rPr>
                <w:b/>
                <w:sz w:val="16"/>
                <w:szCs w:val="16"/>
                <w:lang w:eastAsia="ar-SA"/>
              </w:rPr>
              <w:t xml:space="preserve">              </w:t>
            </w:r>
            <w:r w:rsidRPr="004B4F20">
              <w:rPr>
                <w:b/>
                <w:sz w:val="16"/>
                <w:szCs w:val="16"/>
                <w:lang w:eastAsia="ar-SA"/>
              </w:rPr>
              <w:t>(w zł)</w:t>
            </w:r>
          </w:p>
        </w:tc>
        <w:tc>
          <w:tcPr>
            <w:tcW w:w="994" w:type="dxa"/>
            <w:tcBorders>
              <w:top w:val="double" w:sz="4" w:space="0" w:color="auto"/>
              <w:left w:val="single" w:sz="4" w:space="0" w:color="000000"/>
              <w:bottom w:val="single" w:sz="4" w:space="0" w:color="000000"/>
            </w:tcBorders>
            <w:shd w:val="clear" w:color="auto" w:fill="auto"/>
            <w:vAlign w:val="center"/>
          </w:tcPr>
          <w:p w14:paraId="36E9B792"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Stawka podatku VAT</w:t>
            </w:r>
          </w:p>
          <w:p w14:paraId="3F342D90"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(w %)</w:t>
            </w:r>
          </w:p>
        </w:tc>
        <w:tc>
          <w:tcPr>
            <w:tcW w:w="1230" w:type="dxa"/>
            <w:tcBorders>
              <w:top w:val="double" w:sz="4" w:space="0" w:color="auto"/>
              <w:left w:val="single" w:sz="4" w:space="0" w:color="000000"/>
              <w:bottom w:val="single" w:sz="4" w:space="0" w:color="000000"/>
              <w:right w:val="single" w:sz="4" w:space="0" w:color="000000"/>
            </w:tcBorders>
            <w:vAlign w:val="center"/>
          </w:tcPr>
          <w:p w14:paraId="4FC4B8C4"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Wartość VAT</w:t>
            </w:r>
          </w:p>
          <w:p w14:paraId="48F10DAC"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wyliczona dla kosztu jednostkowego (w zł)*</w:t>
            </w:r>
          </w:p>
        </w:tc>
        <w:tc>
          <w:tcPr>
            <w:tcW w:w="1405" w:type="dxa"/>
            <w:tcBorders>
              <w:top w:val="double" w:sz="4" w:space="0" w:color="auto"/>
              <w:left w:val="single" w:sz="4" w:space="0" w:color="000000"/>
              <w:bottom w:val="single" w:sz="4" w:space="0" w:color="000000"/>
            </w:tcBorders>
            <w:shd w:val="clear" w:color="auto" w:fill="auto"/>
            <w:vAlign w:val="center"/>
          </w:tcPr>
          <w:p w14:paraId="62A64A7C"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Cena jednostkowa brutto za 1 miesiąc</w:t>
            </w:r>
          </w:p>
          <w:p w14:paraId="2084706F"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(w zł)*</w:t>
            </w:r>
          </w:p>
          <w:p w14:paraId="13DA0FB2" w14:textId="77777777" w:rsidR="00DB0446" w:rsidRPr="004B4F20" w:rsidRDefault="00DB0446" w:rsidP="008416B6">
            <w:pPr>
              <w:suppressAutoHyphens/>
              <w:spacing w:line="276" w:lineRule="auto"/>
              <w:jc w:val="center"/>
              <w:rPr>
                <w:b/>
                <w:sz w:val="16"/>
                <w:szCs w:val="16"/>
                <w:lang w:eastAsia="ar-SA"/>
              </w:rPr>
            </w:pPr>
            <w:r w:rsidRPr="004B4F20">
              <w:rPr>
                <w:b/>
                <w:i/>
                <w:sz w:val="16"/>
                <w:szCs w:val="16"/>
                <w:lang w:eastAsia="ar-SA"/>
              </w:rPr>
              <w:t>(kol.4 + kol.6)</w:t>
            </w:r>
          </w:p>
        </w:tc>
        <w:tc>
          <w:tcPr>
            <w:tcW w:w="1166" w:type="dxa"/>
            <w:tcBorders>
              <w:top w:val="double" w:sz="4" w:space="0" w:color="auto"/>
              <w:left w:val="single" w:sz="4" w:space="0" w:color="000000"/>
              <w:bottom w:val="single" w:sz="4" w:space="0" w:color="000000"/>
              <w:right w:val="single" w:sz="4" w:space="0" w:color="000000"/>
            </w:tcBorders>
            <w:vAlign w:val="center"/>
          </w:tcPr>
          <w:p w14:paraId="2F98CA13" w14:textId="77777777" w:rsidR="00DB0446" w:rsidRDefault="00DB0446" w:rsidP="008416B6">
            <w:pPr>
              <w:suppressAutoHyphens/>
              <w:spacing w:line="276" w:lineRule="auto"/>
              <w:jc w:val="center"/>
              <w:rPr>
                <w:b/>
                <w:sz w:val="16"/>
                <w:szCs w:val="16"/>
                <w:lang w:eastAsia="ar-SA"/>
              </w:rPr>
            </w:pPr>
            <w:r w:rsidRPr="004B4F20">
              <w:rPr>
                <w:b/>
                <w:sz w:val="16"/>
                <w:szCs w:val="16"/>
                <w:lang w:eastAsia="ar-SA"/>
              </w:rPr>
              <w:t xml:space="preserve">Łączna cena </w:t>
            </w:r>
            <w:r>
              <w:rPr>
                <w:b/>
                <w:sz w:val="16"/>
                <w:szCs w:val="16"/>
                <w:lang w:eastAsia="ar-SA"/>
              </w:rPr>
              <w:t xml:space="preserve">netto </w:t>
            </w:r>
          </w:p>
          <w:p w14:paraId="138D0D67"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(w zł)*</w:t>
            </w:r>
          </w:p>
          <w:p w14:paraId="2547DB5F" w14:textId="77777777" w:rsidR="00DB0446" w:rsidRPr="004B4F20" w:rsidRDefault="00DB0446" w:rsidP="008416B6">
            <w:pPr>
              <w:suppressAutoHyphens/>
              <w:spacing w:line="276" w:lineRule="auto"/>
              <w:jc w:val="center"/>
              <w:rPr>
                <w:b/>
                <w:sz w:val="16"/>
                <w:szCs w:val="16"/>
                <w:lang w:eastAsia="ar-SA"/>
              </w:rPr>
            </w:pPr>
            <w:r w:rsidRPr="004B4F20">
              <w:rPr>
                <w:b/>
                <w:i/>
                <w:sz w:val="16"/>
                <w:szCs w:val="16"/>
                <w:lang w:eastAsia="ar-SA"/>
              </w:rPr>
              <w:t>(kol.3 x kol.</w:t>
            </w:r>
            <w:r>
              <w:rPr>
                <w:b/>
                <w:i/>
                <w:sz w:val="16"/>
                <w:szCs w:val="16"/>
                <w:lang w:eastAsia="ar-SA"/>
              </w:rPr>
              <w:t>4</w:t>
            </w:r>
            <w:r w:rsidRPr="004B4F20">
              <w:rPr>
                <w:b/>
                <w:i/>
                <w:sz w:val="16"/>
                <w:szCs w:val="16"/>
                <w:lang w:eastAsia="ar-SA"/>
              </w:rPr>
              <w:t>)</w:t>
            </w:r>
          </w:p>
        </w:tc>
        <w:tc>
          <w:tcPr>
            <w:tcW w:w="1316" w:type="dxa"/>
            <w:tcBorders>
              <w:top w:val="double" w:sz="4" w:space="0" w:color="auto"/>
              <w:left w:val="single" w:sz="4" w:space="0" w:color="000000"/>
              <w:bottom w:val="single" w:sz="4" w:space="0" w:color="000000"/>
              <w:right w:val="double" w:sz="4" w:space="0" w:color="auto"/>
            </w:tcBorders>
            <w:shd w:val="clear" w:color="auto" w:fill="auto"/>
            <w:vAlign w:val="center"/>
          </w:tcPr>
          <w:p w14:paraId="50B792C5"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Łączna cena brutto</w:t>
            </w:r>
          </w:p>
          <w:p w14:paraId="2D865F71" w14:textId="77777777" w:rsidR="00DB0446" w:rsidRPr="004B4F20" w:rsidRDefault="00DB0446" w:rsidP="008416B6">
            <w:pPr>
              <w:suppressAutoHyphens/>
              <w:spacing w:line="276" w:lineRule="auto"/>
              <w:jc w:val="center"/>
              <w:rPr>
                <w:b/>
                <w:sz w:val="16"/>
                <w:szCs w:val="16"/>
                <w:lang w:eastAsia="ar-SA"/>
              </w:rPr>
            </w:pPr>
            <w:r w:rsidRPr="004B4F20">
              <w:rPr>
                <w:b/>
                <w:sz w:val="16"/>
                <w:szCs w:val="16"/>
                <w:lang w:eastAsia="ar-SA"/>
              </w:rPr>
              <w:t>(w zł)*</w:t>
            </w:r>
          </w:p>
          <w:p w14:paraId="17083DA8" w14:textId="77777777" w:rsidR="00DB0446" w:rsidRPr="004B4F20" w:rsidRDefault="00DB0446" w:rsidP="008416B6">
            <w:pPr>
              <w:suppressAutoHyphens/>
              <w:spacing w:line="276" w:lineRule="auto"/>
              <w:jc w:val="center"/>
              <w:rPr>
                <w:sz w:val="24"/>
                <w:lang w:eastAsia="ar-SA"/>
              </w:rPr>
            </w:pPr>
            <w:r w:rsidRPr="004B4F20">
              <w:rPr>
                <w:b/>
                <w:i/>
                <w:sz w:val="16"/>
                <w:szCs w:val="16"/>
                <w:lang w:eastAsia="ar-SA"/>
              </w:rPr>
              <w:t>(kol.3 x kol.7)</w:t>
            </w:r>
          </w:p>
        </w:tc>
      </w:tr>
      <w:tr w:rsidR="00DB0446" w:rsidRPr="004B4F20" w14:paraId="23403D6E" w14:textId="77777777" w:rsidTr="008416B6">
        <w:tc>
          <w:tcPr>
            <w:tcW w:w="501" w:type="dxa"/>
            <w:tcBorders>
              <w:left w:val="double" w:sz="4" w:space="0" w:color="auto"/>
            </w:tcBorders>
          </w:tcPr>
          <w:p w14:paraId="4638DFAA" w14:textId="77777777" w:rsidR="00DB0446" w:rsidRPr="004B4F20" w:rsidRDefault="00DB0446" w:rsidP="008416B6">
            <w:pPr>
              <w:suppressAutoHyphens/>
              <w:spacing w:line="276" w:lineRule="auto"/>
              <w:jc w:val="center"/>
              <w:rPr>
                <w:i/>
                <w:sz w:val="16"/>
                <w:szCs w:val="16"/>
                <w:lang w:eastAsia="ar-SA"/>
              </w:rPr>
            </w:pPr>
            <w:r w:rsidRPr="004B4F20">
              <w:rPr>
                <w:i/>
                <w:sz w:val="16"/>
                <w:szCs w:val="16"/>
                <w:lang w:eastAsia="ar-SA"/>
              </w:rPr>
              <w:t>1</w:t>
            </w:r>
          </w:p>
        </w:tc>
        <w:tc>
          <w:tcPr>
            <w:tcW w:w="1857" w:type="dxa"/>
          </w:tcPr>
          <w:p w14:paraId="0EE95088" w14:textId="77777777" w:rsidR="00DB0446" w:rsidRPr="004B4F20" w:rsidRDefault="00DB0446" w:rsidP="008416B6">
            <w:pPr>
              <w:suppressAutoHyphens/>
              <w:spacing w:line="276" w:lineRule="auto"/>
              <w:ind w:right="-64"/>
              <w:jc w:val="center"/>
              <w:rPr>
                <w:i/>
                <w:sz w:val="16"/>
                <w:szCs w:val="16"/>
                <w:lang w:eastAsia="ar-SA"/>
              </w:rPr>
            </w:pPr>
            <w:r w:rsidRPr="004B4F20">
              <w:rPr>
                <w:i/>
                <w:sz w:val="16"/>
                <w:szCs w:val="16"/>
                <w:lang w:eastAsia="ar-SA"/>
              </w:rPr>
              <w:t>2</w:t>
            </w:r>
          </w:p>
        </w:tc>
        <w:tc>
          <w:tcPr>
            <w:tcW w:w="918" w:type="dxa"/>
          </w:tcPr>
          <w:p w14:paraId="27C327BB" w14:textId="77777777" w:rsidR="00DB0446" w:rsidRPr="004B4F20" w:rsidRDefault="00DB0446" w:rsidP="008416B6">
            <w:pPr>
              <w:suppressAutoHyphens/>
              <w:spacing w:line="276" w:lineRule="auto"/>
              <w:jc w:val="center"/>
              <w:rPr>
                <w:i/>
                <w:sz w:val="16"/>
                <w:szCs w:val="16"/>
                <w:lang w:eastAsia="ar-SA"/>
              </w:rPr>
            </w:pPr>
            <w:r w:rsidRPr="004B4F20">
              <w:rPr>
                <w:i/>
                <w:sz w:val="16"/>
                <w:szCs w:val="16"/>
                <w:lang w:eastAsia="ar-SA"/>
              </w:rPr>
              <w:t>3</w:t>
            </w:r>
          </w:p>
        </w:tc>
        <w:tc>
          <w:tcPr>
            <w:tcW w:w="1103" w:type="dxa"/>
          </w:tcPr>
          <w:p w14:paraId="04D7FEDD" w14:textId="77777777" w:rsidR="00DB0446" w:rsidRPr="004B4F20" w:rsidRDefault="00DB0446" w:rsidP="008416B6">
            <w:pPr>
              <w:suppressAutoHyphens/>
              <w:spacing w:line="276" w:lineRule="auto"/>
              <w:jc w:val="center"/>
              <w:rPr>
                <w:i/>
                <w:sz w:val="16"/>
                <w:szCs w:val="16"/>
                <w:lang w:eastAsia="ar-SA"/>
              </w:rPr>
            </w:pPr>
            <w:r w:rsidRPr="004B4F20">
              <w:rPr>
                <w:i/>
                <w:sz w:val="16"/>
                <w:szCs w:val="16"/>
                <w:lang w:eastAsia="ar-SA"/>
              </w:rPr>
              <w:t>4</w:t>
            </w:r>
          </w:p>
        </w:tc>
        <w:tc>
          <w:tcPr>
            <w:tcW w:w="994" w:type="dxa"/>
            <w:vAlign w:val="center"/>
          </w:tcPr>
          <w:p w14:paraId="6D591429" w14:textId="77777777" w:rsidR="00DB0446" w:rsidRPr="004B4F20" w:rsidRDefault="00DB0446" w:rsidP="008416B6">
            <w:pPr>
              <w:suppressAutoHyphens/>
              <w:spacing w:line="276" w:lineRule="auto"/>
              <w:jc w:val="center"/>
              <w:rPr>
                <w:i/>
                <w:sz w:val="16"/>
                <w:szCs w:val="16"/>
                <w:lang w:eastAsia="ar-SA"/>
              </w:rPr>
            </w:pPr>
            <w:r w:rsidRPr="004B4F20">
              <w:rPr>
                <w:i/>
                <w:sz w:val="16"/>
                <w:szCs w:val="16"/>
                <w:lang w:eastAsia="ar-SA"/>
              </w:rPr>
              <w:t>5</w:t>
            </w:r>
          </w:p>
        </w:tc>
        <w:tc>
          <w:tcPr>
            <w:tcW w:w="1230" w:type="dxa"/>
            <w:vAlign w:val="center"/>
          </w:tcPr>
          <w:p w14:paraId="0D676BB9" w14:textId="77777777" w:rsidR="00DB0446" w:rsidRPr="004B4F20" w:rsidRDefault="00DB0446" w:rsidP="008416B6">
            <w:pPr>
              <w:suppressAutoHyphens/>
              <w:spacing w:line="276" w:lineRule="auto"/>
              <w:jc w:val="center"/>
              <w:rPr>
                <w:i/>
                <w:sz w:val="16"/>
                <w:szCs w:val="16"/>
                <w:lang w:eastAsia="ar-SA"/>
              </w:rPr>
            </w:pPr>
            <w:r w:rsidRPr="004B4F20">
              <w:rPr>
                <w:i/>
                <w:sz w:val="16"/>
                <w:szCs w:val="16"/>
                <w:lang w:eastAsia="ar-SA"/>
              </w:rPr>
              <w:t>6</w:t>
            </w:r>
          </w:p>
        </w:tc>
        <w:tc>
          <w:tcPr>
            <w:tcW w:w="1405" w:type="dxa"/>
            <w:vAlign w:val="center"/>
          </w:tcPr>
          <w:p w14:paraId="539C5160" w14:textId="77777777" w:rsidR="00DB0446" w:rsidRPr="004B4F20" w:rsidRDefault="00DB0446" w:rsidP="008416B6">
            <w:pPr>
              <w:suppressAutoHyphens/>
              <w:spacing w:line="276" w:lineRule="auto"/>
              <w:jc w:val="center"/>
              <w:rPr>
                <w:i/>
                <w:sz w:val="16"/>
                <w:szCs w:val="16"/>
                <w:lang w:eastAsia="ar-SA"/>
              </w:rPr>
            </w:pPr>
            <w:r w:rsidRPr="004B4F20">
              <w:rPr>
                <w:i/>
                <w:sz w:val="16"/>
                <w:szCs w:val="16"/>
                <w:lang w:eastAsia="ar-SA"/>
              </w:rPr>
              <w:t>7</w:t>
            </w:r>
          </w:p>
        </w:tc>
        <w:tc>
          <w:tcPr>
            <w:tcW w:w="1166" w:type="dxa"/>
          </w:tcPr>
          <w:p w14:paraId="2EEAC06B" w14:textId="77777777" w:rsidR="00DB0446" w:rsidRPr="004B4F20" w:rsidRDefault="00DB0446" w:rsidP="008416B6">
            <w:pPr>
              <w:suppressAutoHyphens/>
              <w:spacing w:line="276" w:lineRule="auto"/>
              <w:jc w:val="center"/>
              <w:rPr>
                <w:i/>
                <w:sz w:val="16"/>
                <w:szCs w:val="16"/>
                <w:lang w:eastAsia="ar-SA"/>
              </w:rPr>
            </w:pPr>
            <w:r>
              <w:rPr>
                <w:i/>
                <w:sz w:val="16"/>
                <w:szCs w:val="16"/>
                <w:lang w:eastAsia="ar-SA"/>
              </w:rPr>
              <w:t>8</w:t>
            </w:r>
          </w:p>
        </w:tc>
        <w:tc>
          <w:tcPr>
            <w:tcW w:w="1316" w:type="dxa"/>
            <w:tcBorders>
              <w:right w:val="double" w:sz="4" w:space="0" w:color="auto"/>
            </w:tcBorders>
            <w:vAlign w:val="center"/>
          </w:tcPr>
          <w:p w14:paraId="7EE49BF7" w14:textId="77777777" w:rsidR="00DB0446" w:rsidRPr="004B4F20" w:rsidRDefault="00DB0446" w:rsidP="008416B6">
            <w:pPr>
              <w:suppressAutoHyphens/>
              <w:spacing w:line="276" w:lineRule="auto"/>
              <w:jc w:val="center"/>
              <w:rPr>
                <w:i/>
                <w:sz w:val="16"/>
                <w:szCs w:val="16"/>
                <w:lang w:eastAsia="ar-SA"/>
              </w:rPr>
            </w:pPr>
            <w:r>
              <w:rPr>
                <w:i/>
                <w:sz w:val="16"/>
                <w:szCs w:val="16"/>
                <w:lang w:eastAsia="ar-SA"/>
              </w:rPr>
              <w:t>9</w:t>
            </w:r>
          </w:p>
        </w:tc>
      </w:tr>
      <w:tr w:rsidR="00DB0446" w:rsidRPr="004B4F20" w14:paraId="22F4E299" w14:textId="77777777" w:rsidTr="008416B6">
        <w:tc>
          <w:tcPr>
            <w:tcW w:w="501" w:type="dxa"/>
            <w:tcBorders>
              <w:left w:val="double" w:sz="4" w:space="0" w:color="auto"/>
            </w:tcBorders>
            <w:vAlign w:val="center"/>
          </w:tcPr>
          <w:p w14:paraId="7281719C" w14:textId="77777777" w:rsidR="00DB0446" w:rsidRPr="004B4F20" w:rsidRDefault="00DB0446" w:rsidP="008416B6">
            <w:pPr>
              <w:suppressAutoHyphens/>
              <w:spacing w:line="276" w:lineRule="auto"/>
              <w:jc w:val="center"/>
              <w:rPr>
                <w:sz w:val="20"/>
                <w:szCs w:val="20"/>
                <w:lang w:eastAsia="ar-SA"/>
              </w:rPr>
            </w:pPr>
            <w:r w:rsidRPr="004B4F20">
              <w:rPr>
                <w:sz w:val="20"/>
                <w:szCs w:val="20"/>
                <w:lang w:eastAsia="ar-SA"/>
              </w:rPr>
              <w:t>1</w:t>
            </w:r>
          </w:p>
        </w:tc>
        <w:tc>
          <w:tcPr>
            <w:tcW w:w="1857" w:type="dxa"/>
          </w:tcPr>
          <w:p w14:paraId="6AF066E7" w14:textId="77777777" w:rsidR="00DB0446" w:rsidRPr="004900A5" w:rsidRDefault="00DB0446" w:rsidP="008416B6">
            <w:pPr>
              <w:suppressAutoHyphens/>
              <w:spacing w:line="276" w:lineRule="auto"/>
              <w:jc w:val="both"/>
              <w:rPr>
                <w:sz w:val="19"/>
                <w:szCs w:val="19"/>
                <w:lang w:eastAsia="ar-SA"/>
              </w:rPr>
            </w:pPr>
            <w:r w:rsidRPr="004900A5">
              <w:rPr>
                <w:sz w:val="19"/>
                <w:szCs w:val="19"/>
                <w:lang w:eastAsia="ar-SA"/>
              </w:rPr>
              <w:t xml:space="preserve">Świadczenie serwisu posprzedażnego </w:t>
            </w:r>
            <w:r>
              <w:rPr>
                <w:sz w:val="19"/>
                <w:szCs w:val="19"/>
                <w:lang w:eastAsia="ar-SA"/>
              </w:rPr>
              <w:t xml:space="preserve">                </w:t>
            </w:r>
            <w:r w:rsidRPr="004900A5">
              <w:rPr>
                <w:sz w:val="19"/>
                <w:szCs w:val="19"/>
                <w:lang w:eastAsia="ar-SA"/>
              </w:rPr>
              <w:t>w okresie gwarancji</w:t>
            </w:r>
          </w:p>
          <w:p w14:paraId="23A8A83A" w14:textId="77777777" w:rsidR="00DB0446" w:rsidRPr="004B4F20" w:rsidRDefault="00DB0446" w:rsidP="008416B6">
            <w:pPr>
              <w:suppressAutoHyphens/>
              <w:rPr>
                <w:i/>
                <w:sz w:val="20"/>
                <w:szCs w:val="20"/>
                <w:lang w:eastAsia="ar-SA"/>
              </w:rPr>
            </w:pPr>
            <w:r w:rsidRPr="004900A5">
              <w:rPr>
                <w:i/>
                <w:sz w:val="19"/>
                <w:szCs w:val="19"/>
                <w:u w:val="single"/>
                <w:lang w:eastAsia="ar-SA"/>
              </w:rPr>
              <w:t>Uwaga:</w:t>
            </w:r>
            <w:r w:rsidRPr="004900A5">
              <w:rPr>
                <w:i/>
                <w:sz w:val="19"/>
                <w:szCs w:val="19"/>
                <w:lang w:eastAsia="ar-SA"/>
              </w:rPr>
              <w:t xml:space="preserve"> Wartość świadczenia serwisu posprzedażnego w okresie gwarancji nie może przekroczyć 2% łącznej ceny brutto sprzętu komputerowego</w:t>
            </w:r>
          </w:p>
        </w:tc>
        <w:tc>
          <w:tcPr>
            <w:tcW w:w="918" w:type="dxa"/>
            <w:vAlign w:val="center"/>
          </w:tcPr>
          <w:p w14:paraId="184A79BC" w14:textId="77777777" w:rsidR="00DB0446" w:rsidRPr="004B4F20" w:rsidRDefault="00DB0446" w:rsidP="008416B6">
            <w:pPr>
              <w:suppressAutoHyphens/>
              <w:spacing w:line="276" w:lineRule="auto"/>
              <w:jc w:val="center"/>
              <w:rPr>
                <w:sz w:val="20"/>
                <w:szCs w:val="20"/>
                <w:lang w:eastAsia="ar-SA"/>
              </w:rPr>
            </w:pPr>
            <w:r>
              <w:rPr>
                <w:sz w:val="20"/>
                <w:szCs w:val="20"/>
                <w:lang w:eastAsia="ar-SA"/>
              </w:rPr>
              <w:t>…..</w:t>
            </w:r>
          </w:p>
        </w:tc>
        <w:tc>
          <w:tcPr>
            <w:tcW w:w="1103" w:type="dxa"/>
            <w:vAlign w:val="center"/>
          </w:tcPr>
          <w:p w14:paraId="7C2CF1C4" w14:textId="77777777" w:rsidR="00DB0446" w:rsidRPr="004B4F20" w:rsidRDefault="00DB0446" w:rsidP="008416B6">
            <w:pPr>
              <w:suppressAutoHyphens/>
              <w:spacing w:line="276" w:lineRule="auto"/>
              <w:jc w:val="center"/>
              <w:rPr>
                <w:sz w:val="20"/>
                <w:szCs w:val="20"/>
                <w:lang w:eastAsia="ar-SA"/>
              </w:rPr>
            </w:pPr>
          </w:p>
        </w:tc>
        <w:tc>
          <w:tcPr>
            <w:tcW w:w="994" w:type="dxa"/>
            <w:vAlign w:val="center"/>
          </w:tcPr>
          <w:p w14:paraId="6343EF8D" w14:textId="77777777" w:rsidR="00DB0446" w:rsidRPr="004B4F20" w:rsidRDefault="00DB0446" w:rsidP="008416B6">
            <w:pPr>
              <w:suppressAutoHyphens/>
              <w:spacing w:line="276" w:lineRule="auto"/>
              <w:jc w:val="center"/>
              <w:rPr>
                <w:sz w:val="20"/>
                <w:szCs w:val="20"/>
                <w:lang w:eastAsia="ar-SA"/>
              </w:rPr>
            </w:pPr>
          </w:p>
        </w:tc>
        <w:tc>
          <w:tcPr>
            <w:tcW w:w="1230" w:type="dxa"/>
            <w:vAlign w:val="center"/>
          </w:tcPr>
          <w:p w14:paraId="4049DE19" w14:textId="77777777" w:rsidR="00DB0446" w:rsidRPr="004B4F20" w:rsidRDefault="00DB0446" w:rsidP="008416B6">
            <w:pPr>
              <w:suppressAutoHyphens/>
              <w:spacing w:line="276" w:lineRule="auto"/>
              <w:jc w:val="center"/>
              <w:rPr>
                <w:sz w:val="20"/>
                <w:szCs w:val="20"/>
                <w:lang w:eastAsia="ar-SA"/>
              </w:rPr>
            </w:pPr>
          </w:p>
        </w:tc>
        <w:tc>
          <w:tcPr>
            <w:tcW w:w="1405" w:type="dxa"/>
            <w:vAlign w:val="center"/>
          </w:tcPr>
          <w:p w14:paraId="6CDA31CE" w14:textId="77777777" w:rsidR="00DB0446" w:rsidRPr="004B4F20" w:rsidRDefault="00DB0446" w:rsidP="008416B6">
            <w:pPr>
              <w:suppressAutoHyphens/>
              <w:spacing w:line="276" w:lineRule="auto"/>
              <w:jc w:val="center"/>
              <w:rPr>
                <w:sz w:val="20"/>
                <w:szCs w:val="20"/>
                <w:lang w:eastAsia="ar-SA"/>
              </w:rPr>
            </w:pPr>
          </w:p>
        </w:tc>
        <w:tc>
          <w:tcPr>
            <w:tcW w:w="1166" w:type="dxa"/>
          </w:tcPr>
          <w:p w14:paraId="09B5AC0B" w14:textId="77777777" w:rsidR="00DB0446" w:rsidRPr="004B4F20" w:rsidRDefault="00DB0446" w:rsidP="008416B6">
            <w:pPr>
              <w:suppressAutoHyphens/>
              <w:spacing w:line="276" w:lineRule="auto"/>
              <w:jc w:val="center"/>
              <w:rPr>
                <w:sz w:val="20"/>
                <w:szCs w:val="20"/>
                <w:lang w:eastAsia="ar-SA"/>
              </w:rPr>
            </w:pPr>
          </w:p>
        </w:tc>
        <w:tc>
          <w:tcPr>
            <w:tcW w:w="1316" w:type="dxa"/>
            <w:tcBorders>
              <w:right w:val="double" w:sz="4" w:space="0" w:color="auto"/>
            </w:tcBorders>
            <w:vAlign w:val="center"/>
          </w:tcPr>
          <w:p w14:paraId="1995CD62" w14:textId="77777777" w:rsidR="00DB0446" w:rsidRPr="004B4F20" w:rsidRDefault="00DB0446" w:rsidP="008416B6">
            <w:pPr>
              <w:suppressAutoHyphens/>
              <w:spacing w:line="276" w:lineRule="auto"/>
              <w:jc w:val="center"/>
              <w:rPr>
                <w:sz w:val="20"/>
                <w:szCs w:val="20"/>
                <w:lang w:eastAsia="ar-SA"/>
              </w:rPr>
            </w:pPr>
          </w:p>
        </w:tc>
      </w:tr>
      <w:tr w:rsidR="00DB0446" w:rsidRPr="004B4F20" w14:paraId="5BF13821" w14:textId="77777777" w:rsidTr="008416B6">
        <w:tc>
          <w:tcPr>
            <w:tcW w:w="2358" w:type="dxa"/>
            <w:gridSpan w:val="2"/>
            <w:tcBorders>
              <w:left w:val="double" w:sz="4" w:space="0" w:color="auto"/>
            </w:tcBorders>
            <w:vAlign w:val="center"/>
          </w:tcPr>
          <w:p w14:paraId="27A5D1B0" w14:textId="77777777" w:rsidR="00DB0446" w:rsidRDefault="00DB0446" w:rsidP="008416B6">
            <w:pPr>
              <w:suppressAutoHyphens/>
              <w:spacing w:line="276" w:lineRule="auto"/>
              <w:ind w:right="-64"/>
              <w:rPr>
                <w:sz w:val="19"/>
                <w:szCs w:val="19"/>
                <w:lang w:eastAsia="ar-SA"/>
              </w:rPr>
            </w:pPr>
          </w:p>
          <w:p w14:paraId="1F6A1911" w14:textId="77777777" w:rsidR="00DB0446" w:rsidRPr="004900A5" w:rsidRDefault="00DB0446" w:rsidP="008416B6">
            <w:pPr>
              <w:suppressAutoHyphens/>
              <w:spacing w:line="276" w:lineRule="auto"/>
              <w:jc w:val="both"/>
              <w:rPr>
                <w:sz w:val="19"/>
                <w:szCs w:val="19"/>
                <w:lang w:eastAsia="ar-SA"/>
              </w:rPr>
            </w:pPr>
            <w:r>
              <w:rPr>
                <w:sz w:val="19"/>
                <w:szCs w:val="19"/>
                <w:lang w:eastAsia="ar-SA"/>
              </w:rPr>
              <w:t>Słownie Łącza cena brutto</w:t>
            </w:r>
          </w:p>
        </w:tc>
        <w:tc>
          <w:tcPr>
            <w:tcW w:w="8132" w:type="dxa"/>
            <w:gridSpan w:val="7"/>
            <w:tcBorders>
              <w:right w:val="double" w:sz="4" w:space="0" w:color="auto"/>
            </w:tcBorders>
            <w:vAlign w:val="center"/>
          </w:tcPr>
          <w:p w14:paraId="445069A2" w14:textId="77777777" w:rsidR="00DB0446" w:rsidRPr="004B4F20" w:rsidRDefault="00DB0446" w:rsidP="008416B6">
            <w:pPr>
              <w:suppressAutoHyphens/>
              <w:spacing w:line="276" w:lineRule="auto"/>
              <w:jc w:val="center"/>
              <w:rPr>
                <w:sz w:val="20"/>
                <w:szCs w:val="20"/>
                <w:lang w:eastAsia="ar-SA"/>
              </w:rPr>
            </w:pPr>
            <w:r>
              <w:rPr>
                <w:b/>
                <w:sz w:val="16"/>
                <w:szCs w:val="16"/>
                <w:lang w:eastAsia="ar-SA"/>
              </w:rPr>
              <w:t>……………………………………………………………………………………………………………………………..</w:t>
            </w:r>
          </w:p>
        </w:tc>
      </w:tr>
    </w:tbl>
    <w:p w14:paraId="50032061" w14:textId="77777777" w:rsidR="00DB0446" w:rsidRPr="00BF7DC5" w:rsidRDefault="00DB0446" w:rsidP="00DB0446">
      <w:pPr>
        <w:spacing w:line="276" w:lineRule="auto"/>
        <w:rPr>
          <w:b/>
          <w:color w:val="000000" w:themeColor="text1"/>
          <w:sz w:val="10"/>
          <w:szCs w:val="10"/>
        </w:rPr>
      </w:pPr>
    </w:p>
    <w:p w14:paraId="22FE13A3" w14:textId="77777777" w:rsidR="00DB0446" w:rsidRPr="00382AEA" w:rsidRDefault="00DB0446" w:rsidP="00DB0446">
      <w:pPr>
        <w:suppressAutoHyphens/>
        <w:spacing w:line="276" w:lineRule="auto"/>
        <w:jc w:val="both"/>
        <w:rPr>
          <w:b/>
          <w:color w:val="0070C0"/>
          <w:sz w:val="23"/>
          <w:szCs w:val="23"/>
          <w:u w:val="single"/>
          <w:lang w:eastAsia="ar-SA"/>
        </w:rPr>
      </w:pPr>
      <w:r w:rsidRPr="00382AEA">
        <w:rPr>
          <w:b/>
          <w:color w:val="0070C0"/>
          <w:sz w:val="23"/>
          <w:szCs w:val="23"/>
          <w:u w:val="single"/>
          <w:lang w:eastAsia="ar-SA"/>
        </w:rPr>
        <w:t>Uwaga !!!</w:t>
      </w:r>
    </w:p>
    <w:p w14:paraId="08442B5C" w14:textId="77777777" w:rsidR="00DB0446" w:rsidRDefault="00DB0446" w:rsidP="00DB0446">
      <w:pPr>
        <w:suppressAutoHyphens/>
        <w:spacing w:line="276" w:lineRule="auto"/>
        <w:jc w:val="both"/>
        <w:rPr>
          <w:b/>
          <w:color w:val="0070C0"/>
          <w:sz w:val="23"/>
          <w:szCs w:val="23"/>
          <w:u w:val="single"/>
          <w:lang w:eastAsia="ar-SA"/>
        </w:rPr>
      </w:pPr>
      <w:r w:rsidRPr="00382AEA">
        <w:rPr>
          <w:b/>
          <w:color w:val="0070C0"/>
          <w:sz w:val="23"/>
          <w:szCs w:val="23"/>
          <w:u w:val="single"/>
          <w:lang w:eastAsia="ar-SA"/>
        </w:rPr>
        <w:t xml:space="preserve">Wartość świadczenia serwisu posprzedażnego w okresie gwarancji nie może przekroczyć 2% łącznej ceny brutto sprzętu komputerowego pod rygorem odrzucenia oferty na podstawie 226 ust. 1 pkt 5 ustawy </w:t>
      </w:r>
      <w:proofErr w:type="spellStart"/>
      <w:r w:rsidRPr="00382AEA">
        <w:rPr>
          <w:b/>
          <w:color w:val="0070C0"/>
          <w:sz w:val="23"/>
          <w:szCs w:val="23"/>
          <w:u w:val="single"/>
          <w:lang w:eastAsia="ar-SA"/>
        </w:rPr>
        <w:t>Pzp</w:t>
      </w:r>
      <w:proofErr w:type="spellEnd"/>
      <w:r w:rsidRPr="00382AEA">
        <w:rPr>
          <w:b/>
          <w:color w:val="0070C0"/>
          <w:sz w:val="23"/>
          <w:szCs w:val="23"/>
          <w:u w:val="single"/>
          <w:lang w:eastAsia="ar-SA"/>
        </w:rPr>
        <w:t xml:space="preserve">. </w:t>
      </w:r>
    </w:p>
    <w:p w14:paraId="3A40256A" w14:textId="77777777" w:rsidR="00DB0446" w:rsidRPr="004F0DA7" w:rsidRDefault="00DB0446" w:rsidP="00DB0446">
      <w:pPr>
        <w:spacing w:line="276" w:lineRule="auto"/>
        <w:rPr>
          <w:b/>
          <w:color w:val="000000" w:themeColor="text1"/>
          <w:sz w:val="10"/>
          <w:szCs w:val="10"/>
        </w:rPr>
      </w:pPr>
    </w:p>
    <w:p w14:paraId="49E827CD" w14:textId="77777777" w:rsidR="00DB0446" w:rsidRPr="00382AEA" w:rsidRDefault="00DB0446" w:rsidP="00DB0446">
      <w:pPr>
        <w:spacing w:line="276" w:lineRule="auto"/>
        <w:rPr>
          <w:b/>
          <w:color w:val="000000" w:themeColor="text1"/>
          <w:sz w:val="17"/>
          <w:szCs w:val="17"/>
        </w:rPr>
      </w:pPr>
      <w:r w:rsidRPr="00382AEA">
        <w:rPr>
          <w:b/>
          <w:color w:val="000000" w:themeColor="text1"/>
          <w:sz w:val="17"/>
          <w:szCs w:val="17"/>
        </w:rPr>
        <w:t xml:space="preserve">Uwaga!  </w:t>
      </w:r>
    </w:p>
    <w:p w14:paraId="6A4BCA92" w14:textId="77777777" w:rsidR="00DB0446" w:rsidRPr="00382AEA" w:rsidRDefault="00DB0446" w:rsidP="00DB0446">
      <w:pPr>
        <w:tabs>
          <w:tab w:val="left" w:pos="9355"/>
        </w:tabs>
        <w:spacing w:line="276" w:lineRule="auto"/>
        <w:jc w:val="both"/>
        <w:rPr>
          <w:b/>
          <w:bCs/>
          <w:i/>
          <w:iCs/>
          <w:color w:val="000000" w:themeColor="text1"/>
          <w:sz w:val="17"/>
          <w:szCs w:val="17"/>
        </w:rPr>
      </w:pPr>
      <w:r w:rsidRPr="00382AEA">
        <w:rPr>
          <w:b/>
          <w:bCs/>
          <w:iCs/>
          <w:color w:val="000000" w:themeColor="text1"/>
          <w:sz w:val="17"/>
          <w:szCs w:val="17"/>
        </w:rPr>
        <w:t>*</w:t>
      </w:r>
      <w:r w:rsidRPr="00382AEA">
        <w:rPr>
          <w:b/>
          <w:bCs/>
          <w:i/>
          <w:iCs/>
          <w:color w:val="000000" w:themeColor="text1"/>
          <w:sz w:val="17"/>
          <w:szCs w:val="17"/>
        </w:rPr>
        <w:t xml:space="preserve"> </w:t>
      </w:r>
      <w:r w:rsidRPr="00382AEA">
        <w:rPr>
          <w:b/>
          <w:bCs/>
          <w:color w:val="000000" w:themeColor="text1"/>
          <w:sz w:val="17"/>
          <w:szCs w:val="17"/>
        </w:rPr>
        <w:t>Ceny należy podać z dokładnością do dwóch miejsc po przecinku,</w:t>
      </w:r>
      <w:r w:rsidRPr="00382AEA">
        <w:rPr>
          <w:b/>
          <w:bCs/>
          <w:sz w:val="17"/>
          <w:szCs w:val="17"/>
        </w:rPr>
        <w:t xml:space="preserve"> </w:t>
      </w:r>
      <w:r w:rsidRPr="00382AEA">
        <w:rPr>
          <w:b/>
          <w:bCs/>
          <w:color w:val="000000" w:themeColor="text1"/>
          <w:sz w:val="17"/>
          <w:szCs w:val="17"/>
        </w:rPr>
        <w:t>zaokrąglając zgodnie z zasadami określonymi w pkt 9.</w:t>
      </w:r>
      <w:r>
        <w:rPr>
          <w:b/>
          <w:bCs/>
          <w:color w:val="000000" w:themeColor="text1"/>
          <w:sz w:val="17"/>
          <w:szCs w:val="17"/>
        </w:rPr>
        <w:t>5</w:t>
      </w:r>
      <w:r w:rsidRPr="00382AEA">
        <w:rPr>
          <w:b/>
          <w:bCs/>
          <w:color w:val="000000" w:themeColor="text1"/>
          <w:sz w:val="17"/>
          <w:szCs w:val="17"/>
        </w:rPr>
        <w:t>. SWZ,</w:t>
      </w:r>
    </w:p>
    <w:p w14:paraId="78A740D7" w14:textId="77777777" w:rsidR="00DB0446" w:rsidRPr="00382AEA" w:rsidRDefault="00DB0446" w:rsidP="00DB0446">
      <w:pPr>
        <w:spacing w:line="276" w:lineRule="auto"/>
        <w:jc w:val="both"/>
        <w:rPr>
          <w:b/>
          <w:bCs/>
          <w:color w:val="000000" w:themeColor="text1"/>
          <w:sz w:val="17"/>
          <w:szCs w:val="17"/>
        </w:rPr>
      </w:pPr>
      <w:r w:rsidRPr="00382AEA">
        <w:rPr>
          <w:b/>
          <w:bCs/>
          <w:color w:val="000000" w:themeColor="text1"/>
          <w:sz w:val="17"/>
          <w:szCs w:val="17"/>
        </w:rPr>
        <w:t>** Wykonawca zobowiązany jest podać podstawę prawną zastosowania stawki podatku od towarów i usług (VAT) innej niż stawka podstawowa lub zwolnienia z ww. podatku,</w:t>
      </w:r>
    </w:p>
    <w:p w14:paraId="488FB510" w14:textId="59D936A5" w:rsidR="00DB0446" w:rsidRDefault="00DB0446" w:rsidP="00DB0446">
      <w:pPr>
        <w:spacing w:line="276" w:lineRule="auto"/>
        <w:jc w:val="both"/>
        <w:rPr>
          <w:b/>
          <w:bCs/>
          <w:sz w:val="23"/>
          <w:szCs w:val="23"/>
          <w:u w:val="single"/>
          <w:lang w:eastAsia="en-US"/>
        </w:rPr>
      </w:pPr>
      <w:r w:rsidRPr="00382AEA">
        <w:rPr>
          <w:b/>
          <w:bCs/>
          <w:color w:val="000000" w:themeColor="text1"/>
          <w:sz w:val="17"/>
          <w:szCs w:val="17"/>
        </w:rPr>
        <w:t xml:space="preserve">Zamawiający odrzuci oferty, w których Wykonawcy zaoferują ceny netto o wartości „0” (definicję ceny zawiera ustawa </w:t>
      </w:r>
      <w:r w:rsidRPr="00382AEA">
        <w:rPr>
          <w:b/>
          <w:bCs/>
          <w:color w:val="000000" w:themeColor="text1"/>
          <w:sz w:val="17"/>
          <w:szCs w:val="17"/>
        </w:rPr>
        <w:br/>
        <w:t>z dnia 9 maja 2014 r. o informowaniu o cenach towarów i usług (Dz. U. z 2019 r. poz. 178).</w:t>
      </w:r>
    </w:p>
    <w:p w14:paraId="4C220E4A" w14:textId="77777777" w:rsidR="00DB0446" w:rsidRPr="00056AB6" w:rsidRDefault="00DB0446" w:rsidP="00DB0446">
      <w:pPr>
        <w:widowControl w:val="0"/>
        <w:numPr>
          <w:ilvl w:val="0"/>
          <w:numId w:val="37"/>
        </w:numPr>
        <w:tabs>
          <w:tab w:val="left" w:pos="426"/>
        </w:tabs>
        <w:spacing w:line="276" w:lineRule="auto"/>
        <w:ind w:left="851" w:hanging="851"/>
        <w:contextualSpacing/>
        <w:jc w:val="both"/>
        <w:rPr>
          <w:b/>
          <w:sz w:val="23"/>
          <w:szCs w:val="23"/>
          <w:lang w:eastAsia="en-US"/>
        </w:rPr>
      </w:pPr>
      <w:r w:rsidRPr="00056AB6">
        <w:rPr>
          <w:b/>
          <w:bCs/>
          <w:sz w:val="23"/>
          <w:szCs w:val="23"/>
          <w:u w:val="single"/>
          <w:lang w:eastAsia="en-US"/>
        </w:rPr>
        <w:t>Czas wykonani</w:t>
      </w:r>
      <w:r>
        <w:rPr>
          <w:b/>
          <w:bCs/>
          <w:sz w:val="23"/>
          <w:szCs w:val="23"/>
          <w:u w:val="single"/>
          <w:lang w:eastAsia="en-US"/>
        </w:rPr>
        <w:t>a naprawy sprzętu komputerowego (</w:t>
      </w:r>
      <w:r w:rsidRPr="00056AB6">
        <w:rPr>
          <w:b/>
          <w:bCs/>
          <w:sz w:val="23"/>
          <w:szCs w:val="23"/>
          <w:u w:val="single"/>
          <w:lang w:eastAsia="en-US"/>
        </w:rPr>
        <w:t>T</w:t>
      </w:r>
      <w:r>
        <w:rPr>
          <w:b/>
          <w:bCs/>
          <w:sz w:val="23"/>
          <w:szCs w:val="23"/>
          <w:u w:val="single"/>
          <w:lang w:eastAsia="en-US"/>
        </w:rPr>
        <w:t>)</w:t>
      </w:r>
      <w:r w:rsidRPr="00056AB6">
        <w:rPr>
          <w:b/>
          <w:sz w:val="23"/>
          <w:szCs w:val="23"/>
          <w:lang w:eastAsia="en-US"/>
        </w:rPr>
        <w:t>:</w:t>
      </w:r>
    </w:p>
    <w:p w14:paraId="518B00CD" w14:textId="77777777" w:rsidR="00DB0446" w:rsidRPr="00056AB6" w:rsidRDefault="00DB0446" w:rsidP="00DB0446">
      <w:pPr>
        <w:widowControl w:val="0"/>
        <w:tabs>
          <w:tab w:val="left" w:pos="426"/>
        </w:tabs>
        <w:spacing w:line="276" w:lineRule="auto"/>
        <w:ind w:left="425"/>
        <w:jc w:val="both"/>
        <w:rPr>
          <w:sz w:val="23"/>
          <w:szCs w:val="23"/>
        </w:rPr>
      </w:pPr>
      <w:r w:rsidRPr="00056AB6">
        <w:rPr>
          <w:sz w:val="23"/>
          <w:szCs w:val="23"/>
        </w:rPr>
        <w:t>Oferuję(</w:t>
      </w:r>
      <w:proofErr w:type="spellStart"/>
      <w:r w:rsidRPr="00056AB6">
        <w:rPr>
          <w:sz w:val="23"/>
          <w:szCs w:val="23"/>
        </w:rPr>
        <w:t>emy</w:t>
      </w:r>
      <w:proofErr w:type="spellEnd"/>
      <w:r w:rsidRPr="00056AB6">
        <w:rPr>
          <w:sz w:val="23"/>
          <w:szCs w:val="23"/>
        </w:rPr>
        <w:t xml:space="preserve">) następujący czas </w:t>
      </w:r>
      <w:r w:rsidRPr="00056AB6">
        <w:rPr>
          <w:bCs/>
          <w:sz w:val="23"/>
          <w:szCs w:val="23"/>
        </w:rPr>
        <w:t>wykonania naprawy sprzętu komputerowego</w:t>
      </w:r>
      <w:r w:rsidRPr="00056AB6">
        <w:rPr>
          <w:sz w:val="23"/>
          <w:szCs w:val="23"/>
        </w:rPr>
        <w:t xml:space="preserve"> – do …………</w:t>
      </w:r>
      <w:r w:rsidRPr="00056AB6">
        <w:rPr>
          <w:b/>
          <w:sz w:val="23"/>
          <w:szCs w:val="23"/>
          <w:vertAlign w:val="superscript"/>
        </w:rPr>
        <w:footnoteReference w:id="1"/>
      </w:r>
      <w:r w:rsidRPr="00056AB6">
        <w:rPr>
          <w:b/>
          <w:sz w:val="23"/>
          <w:szCs w:val="23"/>
        </w:rPr>
        <w:t xml:space="preserve"> </w:t>
      </w:r>
      <w:r w:rsidRPr="00056AB6">
        <w:rPr>
          <w:sz w:val="23"/>
          <w:szCs w:val="23"/>
        </w:rPr>
        <w:t xml:space="preserve"> dnia/dni roboczych od momentu zgłoszenia przez Zamawiającego </w:t>
      </w:r>
      <w:r w:rsidRPr="00056AB6">
        <w:rPr>
          <w:bCs/>
          <w:sz w:val="23"/>
          <w:szCs w:val="23"/>
        </w:rPr>
        <w:t>awarii, usterki, wady fizycznej</w:t>
      </w:r>
      <w:r w:rsidRPr="00056AB6">
        <w:rPr>
          <w:sz w:val="23"/>
          <w:szCs w:val="23"/>
        </w:rPr>
        <w:t xml:space="preserve"> (do 1, do 2 lub do 3 dnia/dni roboczych).</w:t>
      </w:r>
    </w:p>
    <w:p w14:paraId="5CAAA318" w14:textId="273A9899" w:rsidR="00DB0446" w:rsidRPr="004F0DA7" w:rsidRDefault="00DB0446" w:rsidP="00DB0446">
      <w:pPr>
        <w:widowControl w:val="0"/>
        <w:tabs>
          <w:tab w:val="num" w:pos="709"/>
        </w:tabs>
        <w:spacing w:line="276" w:lineRule="auto"/>
        <w:ind w:left="426"/>
        <w:jc w:val="both"/>
        <w:rPr>
          <w:i/>
          <w:sz w:val="19"/>
          <w:szCs w:val="19"/>
        </w:rPr>
      </w:pPr>
      <w:r w:rsidRPr="00DB0446">
        <w:rPr>
          <w:i/>
          <w:sz w:val="19"/>
          <w:szCs w:val="19"/>
        </w:rPr>
        <w:t>(</w:t>
      </w:r>
      <w:r w:rsidRPr="00DB0446">
        <w:rPr>
          <w:bCs/>
          <w:i/>
          <w:sz w:val="19"/>
          <w:szCs w:val="19"/>
        </w:rPr>
        <w:t xml:space="preserve">Maksymalną liczbę punktów w tym kryterium (tj. 10 pkt) otrzyma Wykonawca, który zaproponuje naprawę do następnego dnia roboczego od momentu zgłoszenia przez Zamawiającego awarii, usterki, wady fizycznej sprzętu komputerowego. Jeżeli Wykonawca nie określi czasu </w:t>
      </w:r>
      <w:r w:rsidRPr="004F0DA7">
        <w:rPr>
          <w:bCs/>
          <w:i/>
          <w:sz w:val="19"/>
          <w:szCs w:val="19"/>
        </w:rPr>
        <w:t xml:space="preserve">naprawy sprzętu komputerowego lub określi czas naprawy sprzętu komputerowego niezgodnie z czasem określonym w pkt </w:t>
      </w:r>
      <w:r w:rsidR="00514BA6" w:rsidRPr="004F0DA7">
        <w:rPr>
          <w:bCs/>
          <w:i/>
          <w:sz w:val="19"/>
          <w:szCs w:val="19"/>
        </w:rPr>
        <w:t>18.3.2. lit. a-c</w:t>
      </w:r>
      <w:r w:rsidRPr="004F0DA7">
        <w:rPr>
          <w:bCs/>
          <w:i/>
          <w:sz w:val="19"/>
          <w:szCs w:val="19"/>
        </w:rPr>
        <w:t xml:space="preserve"> SWZ, to jego oferta zostanie odrzucona na podstawie art. 226 ust. 1 pkt 5 ustawy </w:t>
      </w:r>
      <w:proofErr w:type="spellStart"/>
      <w:r w:rsidRPr="004F0DA7">
        <w:rPr>
          <w:bCs/>
          <w:i/>
          <w:sz w:val="19"/>
          <w:szCs w:val="19"/>
        </w:rPr>
        <w:t>Pzp</w:t>
      </w:r>
      <w:proofErr w:type="spellEnd"/>
      <w:r w:rsidRPr="004F0DA7">
        <w:rPr>
          <w:i/>
          <w:sz w:val="19"/>
          <w:szCs w:val="19"/>
        </w:rPr>
        <w:t>)</w:t>
      </w:r>
      <w:r w:rsidR="004F0DA7">
        <w:rPr>
          <w:i/>
          <w:sz w:val="19"/>
          <w:szCs w:val="19"/>
        </w:rPr>
        <w:t>;</w:t>
      </w:r>
    </w:p>
    <w:p w14:paraId="193FBBC5" w14:textId="77777777" w:rsidR="00DB0446" w:rsidRPr="00DB0446" w:rsidRDefault="00DB0446" w:rsidP="00DB0446">
      <w:pPr>
        <w:widowControl w:val="0"/>
        <w:tabs>
          <w:tab w:val="num" w:pos="709"/>
        </w:tabs>
        <w:spacing w:line="276" w:lineRule="auto"/>
        <w:ind w:left="426"/>
        <w:jc w:val="both"/>
        <w:rPr>
          <w:bCs/>
          <w:i/>
          <w:sz w:val="19"/>
          <w:szCs w:val="19"/>
        </w:rPr>
      </w:pPr>
      <w:r w:rsidRPr="004F0DA7">
        <w:rPr>
          <w:bCs/>
          <w:i/>
          <w:sz w:val="19"/>
          <w:szCs w:val="19"/>
        </w:rPr>
        <w:t>Zamawiający poprzez naprawę sprzętu komputerowego rozumie proces kompleksowego przywracania sprawności sprzętu komputerowego do stanu sprzed jego awarii, usterki,  który będzie liczony od momentu zgłoszenia awarii, usterki, wady fizycznej, do chwili przekazania naprawionego sprzętu komputerowego Zamawiającemu lub jego naprawienia w miejscu instalacji sprzętu komputerowego. Wykonawca jest zobowiązany do przekazania sprzętu komputerowego do siedziby Zamawiającego w godzinach 8:15-16:15,</w:t>
      </w:r>
      <w:r w:rsidRPr="00DB0446">
        <w:rPr>
          <w:bCs/>
          <w:i/>
          <w:sz w:val="19"/>
          <w:szCs w:val="19"/>
        </w:rPr>
        <w:t xml:space="preserve"> do jego zespołów terenowych w godzinach 7:30-15:30.</w:t>
      </w:r>
    </w:p>
    <w:p w14:paraId="3D132532" w14:textId="77777777" w:rsidR="00DB0446" w:rsidRPr="00056AB6" w:rsidRDefault="00DB0446" w:rsidP="00DB0446">
      <w:pPr>
        <w:widowControl w:val="0"/>
        <w:tabs>
          <w:tab w:val="num" w:pos="709"/>
        </w:tabs>
        <w:spacing w:line="276" w:lineRule="auto"/>
        <w:ind w:left="426"/>
        <w:jc w:val="both"/>
        <w:rPr>
          <w:bCs/>
          <w:i/>
          <w:sz w:val="10"/>
          <w:szCs w:val="10"/>
        </w:rPr>
      </w:pPr>
    </w:p>
    <w:p w14:paraId="2286C496" w14:textId="77777777" w:rsidR="00DB0446" w:rsidRPr="00056AB6" w:rsidRDefault="00DB0446" w:rsidP="00DB0446">
      <w:pPr>
        <w:widowControl w:val="0"/>
        <w:numPr>
          <w:ilvl w:val="0"/>
          <w:numId w:val="37"/>
        </w:numPr>
        <w:spacing w:line="276" w:lineRule="auto"/>
        <w:ind w:left="426" w:hanging="426"/>
        <w:contextualSpacing/>
        <w:jc w:val="both"/>
        <w:rPr>
          <w:b/>
          <w:sz w:val="23"/>
          <w:szCs w:val="23"/>
          <w:lang w:eastAsia="en-US"/>
        </w:rPr>
      </w:pPr>
      <w:r w:rsidRPr="00056AB6">
        <w:rPr>
          <w:b/>
          <w:bCs/>
          <w:sz w:val="23"/>
          <w:szCs w:val="23"/>
          <w:u w:val="single"/>
          <w:lang w:eastAsia="en-US"/>
        </w:rPr>
        <w:t>Okres gwarancji (G)</w:t>
      </w:r>
      <w:r w:rsidRPr="00056AB6">
        <w:rPr>
          <w:b/>
          <w:sz w:val="23"/>
          <w:szCs w:val="23"/>
          <w:lang w:eastAsia="en-US"/>
        </w:rPr>
        <w:t>:</w:t>
      </w:r>
    </w:p>
    <w:p w14:paraId="273064AB" w14:textId="77777777" w:rsidR="00DB0446" w:rsidRPr="00056AB6" w:rsidRDefault="00DB0446" w:rsidP="00DB0446">
      <w:pPr>
        <w:widowControl w:val="0"/>
        <w:spacing w:line="276" w:lineRule="auto"/>
        <w:ind w:left="425"/>
        <w:jc w:val="both"/>
        <w:rPr>
          <w:sz w:val="23"/>
          <w:szCs w:val="23"/>
        </w:rPr>
      </w:pPr>
      <w:r w:rsidRPr="00056AB6">
        <w:rPr>
          <w:sz w:val="23"/>
          <w:szCs w:val="23"/>
        </w:rPr>
        <w:t>Oferuję(</w:t>
      </w:r>
      <w:proofErr w:type="spellStart"/>
      <w:r w:rsidRPr="00056AB6">
        <w:rPr>
          <w:sz w:val="23"/>
          <w:szCs w:val="23"/>
        </w:rPr>
        <w:t>emy</w:t>
      </w:r>
      <w:proofErr w:type="spellEnd"/>
      <w:r w:rsidRPr="00056AB6">
        <w:rPr>
          <w:sz w:val="23"/>
          <w:szCs w:val="23"/>
        </w:rPr>
        <w:t xml:space="preserve">) następujący okres gwarancji </w:t>
      </w:r>
      <w:r w:rsidRPr="00056AB6">
        <w:rPr>
          <w:bCs/>
          <w:sz w:val="23"/>
          <w:szCs w:val="23"/>
        </w:rPr>
        <w:t xml:space="preserve"> </w:t>
      </w:r>
      <w:r w:rsidRPr="00056AB6">
        <w:rPr>
          <w:sz w:val="23"/>
          <w:szCs w:val="23"/>
        </w:rPr>
        <w:t>–  …………</w:t>
      </w:r>
      <w:r w:rsidRPr="00056AB6">
        <w:rPr>
          <w:b/>
          <w:sz w:val="23"/>
          <w:szCs w:val="23"/>
          <w:vertAlign w:val="superscript"/>
        </w:rPr>
        <w:footnoteReference w:id="2"/>
      </w:r>
      <w:r w:rsidRPr="00056AB6">
        <w:rPr>
          <w:b/>
          <w:sz w:val="23"/>
          <w:szCs w:val="23"/>
        </w:rPr>
        <w:t xml:space="preserve"> miesięcy</w:t>
      </w:r>
      <w:r w:rsidRPr="00056AB6">
        <w:rPr>
          <w:sz w:val="23"/>
          <w:szCs w:val="23"/>
        </w:rPr>
        <w:t xml:space="preserve"> (24, 36, 4</w:t>
      </w:r>
      <w:r>
        <w:rPr>
          <w:sz w:val="23"/>
          <w:szCs w:val="23"/>
        </w:rPr>
        <w:t>5</w:t>
      </w:r>
      <w:r w:rsidRPr="00056AB6">
        <w:rPr>
          <w:sz w:val="23"/>
          <w:szCs w:val="23"/>
        </w:rPr>
        <w:t xml:space="preserve"> miesięcy).</w:t>
      </w:r>
    </w:p>
    <w:p w14:paraId="0692B41D" w14:textId="055B980A" w:rsidR="00DB0446" w:rsidRPr="00DB0446" w:rsidRDefault="00DB0446" w:rsidP="00DB0446">
      <w:pPr>
        <w:widowControl w:val="0"/>
        <w:spacing w:after="120" w:line="276" w:lineRule="auto"/>
        <w:ind w:left="425"/>
        <w:jc w:val="both"/>
        <w:rPr>
          <w:i/>
          <w:sz w:val="19"/>
          <w:szCs w:val="19"/>
        </w:rPr>
      </w:pPr>
      <w:r w:rsidRPr="00DB0446">
        <w:rPr>
          <w:i/>
          <w:sz w:val="19"/>
          <w:szCs w:val="19"/>
        </w:rPr>
        <w:t>(</w:t>
      </w:r>
      <w:r w:rsidRPr="00DB0446">
        <w:rPr>
          <w:bCs/>
          <w:i/>
          <w:sz w:val="19"/>
          <w:szCs w:val="19"/>
        </w:rPr>
        <w:t xml:space="preserve">Maksymalną liczbę punktów w tym kryterium (tj. 30 pkt) otrzyma Wykonawca, który zaproponuje okres gwarancji wynoszący 45 miesięcy. Jeżeli Wykonawca nie określi okresu gwarancji lub określi okres gwarancji niezgodnie z okresem określonym </w:t>
      </w:r>
      <w:r w:rsidRPr="00514BA6">
        <w:rPr>
          <w:bCs/>
          <w:i/>
          <w:sz w:val="19"/>
          <w:szCs w:val="19"/>
        </w:rPr>
        <w:t xml:space="preserve">w </w:t>
      </w:r>
      <w:r w:rsidR="00514BA6" w:rsidRPr="00514BA6">
        <w:rPr>
          <w:bCs/>
          <w:i/>
          <w:sz w:val="19"/>
          <w:szCs w:val="19"/>
        </w:rPr>
        <w:t xml:space="preserve">pkt </w:t>
      </w:r>
      <w:r w:rsidR="00514BA6" w:rsidRPr="00514BA6">
        <w:rPr>
          <w:bCs/>
          <w:i/>
          <w:sz w:val="20"/>
          <w:szCs w:val="20"/>
        </w:rPr>
        <w:t>18.</w:t>
      </w:r>
      <w:r w:rsidR="00514BA6" w:rsidRPr="00F63D97">
        <w:rPr>
          <w:bCs/>
          <w:i/>
          <w:sz w:val="20"/>
          <w:szCs w:val="20"/>
        </w:rPr>
        <w:t>3.2.</w:t>
      </w:r>
      <w:r w:rsidR="00514BA6">
        <w:rPr>
          <w:bCs/>
          <w:i/>
          <w:sz w:val="20"/>
          <w:szCs w:val="20"/>
        </w:rPr>
        <w:t xml:space="preserve"> lit. a-c</w:t>
      </w:r>
      <w:r w:rsidRPr="00DB0446">
        <w:rPr>
          <w:bCs/>
          <w:i/>
          <w:sz w:val="19"/>
          <w:szCs w:val="19"/>
        </w:rPr>
        <w:t xml:space="preserve"> SWZ, to jego oferta zostanie odrzucona na podstawie art. 226 ust. 1 pkt 5 ustawy </w:t>
      </w:r>
      <w:proofErr w:type="spellStart"/>
      <w:r w:rsidRPr="00DB0446">
        <w:rPr>
          <w:bCs/>
          <w:i/>
          <w:sz w:val="19"/>
          <w:szCs w:val="19"/>
        </w:rPr>
        <w:t>Pzp</w:t>
      </w:r>
      <w:proofErr w:type="spellEnd"/>
      <w:r w:rsidRPr="00DB0446">
        <w:rPr>
          <w:i/>
          <w:sz w:val="19"/>
          <w:szCs w:val="19"/>
        </w:rPr>
        <w:t>)</w:t>
      </w:r>
    </w:p>
    <w:p w14:paraId="451474A8" w14:textId="77777777" w:rsidR="00DB0446" w:rsidRPr="00EA17EA" w:rsidRDefault="00DB0446" w:rsidP="00DB0446">
      <w:pPr>
        <w:tabs>
          <w:tab w:val="left" w:pos="9355"/>
        </w:tabs>
        <w:spacing w:line="276" w:lineRule="auto"/>
        <w:jc w:val="both"/>
        <w:rPr>
          <w:color w:val="000000" w:themeColor="text1"/>
          <w:sz w:val="23"/>
          <w:szCs w:val="23"/>
        </w:rPr>
      </w:pPr>
      <w:r w:rsidRPr="00613AB5">
        <w:rPr>
          <w:color w:val="000000" w:themeColor="text1"/>
          <w:sz w:val="23"/>
          <w:szCs w:val="23"/>
        </w:rPr>
        <w:t>Podstawa prawna zastosowania stawki podatku od towarów i usług (VAT) innej niż stawka podstawowa lub zwolnienia z podatku od towarów i usług (VAT)</w:t>
      </w:r>
      <w:r w:rsidRPr="006C35BD">
        <w:rPr>
          <w:color w:val="000000" w:themeColor="text1"/>
          <w:sz w:val="23"/>
          <w:szCs w:val="23"/>
        </w:rPr>
        <w:t>** ………...………… (</w:t>
      </w:r>
      <w:r w:rsidRPr="006C35BD">
        <w:rPr>
          <w:i/>
          <w:color w:val="000000" w:themeColor="text1"/>
          <w:sz w:val="23"/>
          <w:szCs w:val="23"/>
        </w:rPr>
        <w:t>jeśli dotyczy</w:t>
      </w:r>
      <w:r w:rsidRPr="006C35BD">
        <w:rPr>
          <w:color w:val="000000" w:themeColor="text1"/>
          <w:sz w:val="23"/>
          <w:szCs w:val="23"/>
        </w:rPr>
        <w:t>)</w:t>
      </w:r>
    </w:p>
    <w:p w14:paraId="3CCC2CBE" w14:textId="77777777" w:rsidR="00DB0446" w:rsidRPr="00DA5E48" w:rsidRDefault="00DB0446" w:rsidP="00DB0446">
      <w:pPr>
        <w:widowControl w:val="0"/>
        <w:spacing w:line="276" w:lineRule="auto"/>
        <w:ind w:left="425"/>
        <w:jc w:val="both"/>
        <w:rPr>
          <w:bCs/>
          <w:iCs/>
          <w:color w:val="000000" w:themeColor="text1"/>
          <w:sz w:val="10"/>
          <w:szCs w:val="10"/>
        </w:rPr>
      </w:pPr>
    </w:p>
    <w:p w14:paraId="7FDD5B72" w14:textId="77777777" w:rsidR="00DB0446" w:rsidRPr="00C5200A" w:rsidRDefault="00DB0446" w:rsidP="00DB0446">
      <w:pPr>
        <w:numPr>
          <w:ilvl w:val="0"/>
          <w:numId w:val="17"/>
        </w:numPr>
        <w:tabs>
          <w:tab w:val="left" w:pos="9355"/>
        </w:tabs>
        <w:suppressAutoHyphens/>
        <w:autoSpaceDE w:val="0"/>
        <w:spacing w:after="60" w:line="276" w:lineRule="auto"/>
        <w:ind w:left="425" w:hanging="425"/>
        <w:contextualSpacing/>
        <w:jc w:val="both"/>
        <w:rPr>
          <w:sz w:val="23"/>
          <w:szCs w:val="23"/>
          <w:lang w:eastAsia="en-US"/>
        </w:rPr>
      </w:pPr>
      <w:r w:rsidRPr="00EA17EA">
        <w:rPr>
          <w:b/>
          <w:bCs/>
          <w:color w:val="000000" w:themeColor="text1"/>
          <w:sz w:val="23"/>
          <w:szCs w:val="23"/>
        </w:rPr>
        <w:t xml:space="preserve">Wykonawca wypełnia poniższą część zgodnie z art. 225 ust. 1 ustawy </w:t>
      </w:r>
      <w:proofErr w:type="spellStart"/>
      <w:r w:rsidRPr="00EA17EA">
        <w:rPr>
          <w:b/>
          <w:bCs/>
          <w:color w:val="000000" w:themeColor="text1"/>
          <w:sz w:val="23"/>
          <w:szCs w:val="23"/>
        </w:rPr>
        <w:t>Pzp</w:t>
      </w:r>
      <w:proofErr w:type="spellEnd"/>
      <w:r w:rsidRPr="00EA17EA">
        <w:rPr>
          <w:b/>
          <w:bCs/>
          <w:color w:val="000000" w:themeColor="text1"/>
          <w:sz w:val="23"/>
          <w:szCs w:val="23"/>
        </w:rPr>
        <w:t>:</w:t>
      </w:r>
      <w:r>
        <w:rPr>
          <w:sz w:val="23"/>
          <w:szCs w:val="23"/>
          <w:lang w:eastAsia="en-US"/>
        </w:rPr>
        <w:t xml:space="preserve"> </w:t>
      </w:r>
      <w:r w:rsidRPr="00C5200A">
        <w:rPr>
          <w:color w:val="000000" w:themeColor="text1"/>
          <w:sz w:val="23"/>
          <w:szCs w:val="23"/>
        </w:rPr>
        <w:t>(</w:t>
      </w:r>
      <w:r w:rsidRPr="00C5200A">
        <w:rPr>
          <w:i/>
          <w:color w:val="000000" w:themeColor="text1"/>
          <w:sz w:val="23"/>
          <w:szCs w:val="23"/>
        </w:rPr>
        <w:t>jeśli dotyczy</w:t>
      </w:r>
      <w:r w:rsidRPr="00C5200A">
        <w:rPr>
          <w:color w:val="000000" w:themeColor="text1"/>
          <w:sz w:val="23"/>
          <w:szCs w:val="23"/>
        </w:rPr>
        <w:t>)</w:t>
      </w:r>
    </w:p>
    <w:p w14:paraId="6A0A303A" w14:textId="77777777" w:rsidR="00DB0446" w:rsidRPr="00B50FF4" w:rsidRDefault="00DB0446" w:rsidP="00DB0446">
      <w:pPr>
        <w:tabs>
          <w:tab w:val="left" w:pos="9355"/>
        </w:tabs>
        <w:spacing w:line="276" w:lineRule="auto"/>
        <w:ind w:left="426"/>
        <w:jc w:val="both"/>
        <w:rPr>
          <w:color w:val="000000" w:themeColor="text1"/>
          <w:sz w:val="23"/>
          <w:szCs w:val="23"/>
        </w:rPr>
      </w:pPr>
      <w:r>
        <w:rPr>
          <w:color w:val="000000" w:themeColor="text1"/>
          <w:sz w:val="23"/>
          <w:szCs w:val="23"/>
        </w:rPr>
        <w:t>Informuję</w:t>
      </w:r>
      <w:r w:rsidRPr="00B50FF4">
        <w:rPr>
          <w:color w:val="000000" w:themeColor="text1"/>
          <w:sz w:val="23"/>
          <w:szCs w:val="23"/>
        </w:rPr>
        <w:t xml:space="preserve">, że wybór </w:t>
      </w:r>
      <w:r>
        <w:rPr>
          <w:color w:val="000000" w:themeColor="text1"/>
          <w:sz w:val="23"/>
          <w:szCs w:val="23"/>
        </w:rPr>
        <w:t xml:space="preserve">mojej/naszej </w:t>
      </w:r>
      <w:r w:rsidRPr="00B50FF4">
        <w:rPr>
          <w:color w:val="000000" w:themeColor="text1"/>
          <w:sz w:val="23"/>
          <w:szCs w:val="23"/>
        </w:rPr>
        <w:t>oferty będzie prowadził do powstania u Zamawiającego obowiązku podatkowego</w:t>
      </w:r>
      <w:r>
        <w:rPr>
          <w:color w:val="000000" w:themeColor="text1"/>
          <w:sz w:val="23"/>
          <w:szCs w:val="23"/>
        </w:rPr>
        <w:t>, w związku z tym wskazuję:</w:t>
      </w:r>
    </w:p>
    <w:p w14:paraId="23E91F2D" w14:textId="77777777" w:rsidR="00DB0446" w:rsidRPr="00613AB5" w:rsidRDefault="00DB0446" w:rsidP="00DB0446">
      <w:pPr>
        <w:pStyle w:val="Akapitzlist"/>
        <w:numPr>
          <w:ilvl w:val="0"/>
          <w:numId w:val="26"/>
        </w:numPr>
        <w:tabs>
          <w:tab w:val="left" w:pos="9355"/>
        </w:tabs>
        <w:ind w:left="851" w:hanging="425"/>
        <w:jc w:val="both"/>
        <w:rPr>
          <w:rFonts w:ascii="Times New Roman" w:hAnsi="Times New Roman"/>
          <w:color w:val="000000" w:themeColor="text1"/>
          <w:sz w:val="23"/>
          <w:szCs w:val="23"/>
        </w:rPr>
      </w:pPr>
      <w:r>
        <w:rPr>
          <w:rFonts w:ascii="Times New Roman" w:hAnsi="Times New Roman"/>
          <w:color w:val="000000" w:themeColor="text1"/>
          <w:sz w:val="23"/>
          <w:szCs w:val="23"/>
        </w:rPr>
        <w:t>n</w:t>
      </w:r>
      <w:r w:rsidRPr="00613AB5">
        <w:rPr>
          <w:rFonts w:ascii="Times New Roman" w:hAnsi="Times New Roman"/>
          <w:color w:val="000000" w:themeColor="text1"/>
          <w:sz w:val="23"/>
          <w:szCs w:val="23"/>
        </w:rPr>
        <w:t>azwę (rodzaj) towaru lub usługi, których dostawa lub świadczenie będą prowadziły do powstania obowiązku podatkowego</w:t>
      </w:r>
      <w:r>
        <w:rPr>
          <w:rFonts w:ascii="Times New Roman" w:hAnsi="Times New Roman"/>
          <w:color w:val="000000" w:themeColor="text1"/>
          <w:sz w:val="23"/>
          <w:szCs w:val="23"/>
        </w:rPr>
        <w:t xml:space="preserve"> ………………………………………………………….</w:t>
      </w:r>
      <w:r w:rsidRPr="00613AB5">
        <w:rPr>
          <w:rFonts w:ascii="Times New Roman" w:hAnsi="Times New Roman"/>
          <w:color w:val="000000" w:themeColor="text1"/>
          <w:sz w:val="23"/>
          <w:szCs w:val="23"/>
        </w:rPr>
        <w:t>…</w:t>
      </w:r>
      <w:r>
        <w:rPr>
          <w:rFonts w:ascii="Times New Roman" w:hAnsi="Times New Roman"/>
          <w:color w:val="000000" w:themeColor="text1"/>
          <w:sz w:val="23"/>
          <w:szCs w:val="23"/>
        </w:rPr>
        <w:t>,</w:t>
      </w:r>
    </w:p>
    <w:p w14:paraId="415DCFB9" w14:textId="77777777" w:rsidR="00DB0446" w:rsidRPr="00613AB5" w:rsidRDefault="00DB0446" w:rsidP="00DB0446">
      <w:pPr>
        <w:pStyle w:val="Akapitzlist"/>
        <w:numPr>
          <w:ilvl w:val="0"/>
          <w:numId w:val="26"/>
        </w:numPr>
        <w:tabs>
          <w:tab w:val="left" w:pos="9355"/>
        </w:tabs>
        <w:ind w:left="851" w:hanging="425"/>
        <w:jc w:val="both"/>
        <w:rPr>
          <w:rFonts w:ascii="Times New Roman" w:hAnsi="Times New Roman"/>
          <w:color w:val="000000" w:themeColor="text1"/>
          <w:sz w:val="23"/>
          <w:szCs w:val="23"/>
        </w:rPr>
      </w:pPr>
      <w:r>
        <w:rPr>
          <w:rFonts w:ascii="Times New Roman" w:hAnsi="Times New Roman"/>
          <w:color w:val="000000" w:themeColor="text1"/>
          <w:sz w:val="23"/>
          <w:szCs w:val="23"/>
        </w:rPr>
        <w:t>k</w:t>
      </w:r>
      <w:r w:rsidRPr="00613AB5">
        <w:rPr>
          <w:rFonts w:ascii="Times New Roman" w:hAnsi="Times New Roman"/>
          <w:color w:val="000000" w:themeColor="text1"/>
          <w:sz w:val="23"/>
          <w:szCs w:val="23"/>
        </w:rPr>
        <w:t>wotę netto (bez podatku</w:t>
      </w:r>
      <w:r>
        <w:rPr>
          <w:rFonts w:ascii="Times New Roman" w:hAnsi="Times New Roman"/>
          <w:color w:val="000000" w:themeColor="text1"/>
          <w:sz w:val="23"/>
          <w:szCs w:val="23"/>
        </w:rPr>
        <w:t xml:space="preserve"> VAT</w:t>
      </w:r>
      <w:r w:rsidRPr="00613AB5">
        <w:rPr>
          <w:rFonts w:ascii="Times New Roman" w:hAnsi="Times New Roman"/>
          <w:color w:val="000000" w:themeColor="text1"/>
          <w:sz w:val="23"/>
          <w:szCs w:val="23"/>
        </w:rPr>
        <w:t>) towaru lub usługi objętego obowiązkiem podatkowym Zamawiającego …………………………………</w:t>
      </w:r>
      <w:r>
        <w:rPr>
          <w:rFonts w:ascii="Times New Roman" w:hAnsi="Times New Roman"/>
          <w:color w:val="000000" w:themeColor="text1"/>
          <w:sz w:val="23"/>
          <w:szCs w:val="23"/>
        </w:rPr>
        <w:t>…………………………………………….…,</w:t>
      </w:r>
    </w:p>
    <w:p w14:paraId="46F6C5E5" w14:textId="77777777" w:rsidR="00DB0446" w:rsidRPr="00EA17EA" w:rsidRDefault="00DB0446" w:rsidP="00DB0446">
      <w:pPr>
        <w:pStyle w:val="Akapitzlist"/>
        <w:numPr>
          <w:ilvl w:val="0"/>
          <w:numId w:val="26"/>
        </w:numPr>
        <w:tabs>
          <w:tab w:val="left" w:pos="9355"/>
        </w:tabs>
        <w:spacing w:after="0"/>
        <w:ind w:left="850" w:hanging="425"/>
        <w:jc w:val="both"/>
        <w:rPr>
          <w:rFonts w:ascii="Times New Roman" w:hAnsi="Times New Roman"/>
          <w:color w:val="000000" w:themeColor="text1"/>
          <w:sz w:val="23"/>
          <w:szCs w:val="23"/>
        </w:rPr>
      </w:pPr>
      <w:r>
        <w:rPr>
          <w:rFonts w:ascii="Times New Roman" w:hAnsi="Times New Roman"/>
          <w:color w:val="000000" w:themeColor="text1"/>
          <w:sz w:val="23"/>
          <w:szCs w:val="23"/>
        </w:rPr>
        <w:t>s</w:t>
      </w:r>
      <w:r w:rsidRPr="00613AB5">
        <w:rPr>
          <w:rFonts w:ascii="Times New Roman" w:hAnsi="Times New Roman"/>
          <w:color w:val="000000" w:themeColor="text1"/>
          <w:sz w:val="23"/>
          <w:szCs w:val="23"/>
        </w:rPr>
        <w:t>tawk</w:t>
      </w:r>
      <w:r>
        <w:rPr>
          <w:rFonts w:ascii="Times New Roman" w:hAnsi="Times New Roman"/>
          <w:color w:val="000000" w:themeColor="text1"/>
          <w:sz w:val="23"/>
          <w:szCs w:val="23"/>
        </w:rPr>
        <w:t>ę</w:t>
      </w:r>
      <w:r w:rsidRPr="00613AB5">
        <w:rPr>
          <w:rFonts w:ascii="Times New Roman" w:hAnsi="Times New Roman"/>
          <w:color w:val="000000" w:themeColor="text1"/>
          <w:sz w:val="23"/>
          <w:szCs w:val="23"/>
        </w:rPr>
        <w:t xml:space="preserve"> podatku </w:t>
      </w:r>
      <w:r>
        <w:rPr>
          <w:rFonts w:ascii="Times New Roman" w:hAnsi="Times New Roman"/>
          <w:color w:val="000000" w:themeColor="text1"/>
          <w:sz w:val="23"/>
          <w:szCs w:val="23"/>
        </w:rPr>
        <w:t>VAT</w:t>
      </w:r>
      <w:r w:rsidRPr="00613AB5">
        <w:rPr>
          <w:rFonts w:ascii="Times New Roman" w:hAnsi="Times New Roman"/>
          <w:color w:val="000000" w:themeColor="text1"/>
          <w:sz w:val="23"/>
          <w:szCs w:val="23"/>
        </w:rPr>
        <w:t xml:space="preserve">, która zgodnie z </w:t>
      </w:r>
      <w:r>
        <w:rPr>
          <w:rFonts w:ascii="Times New Roman" w:hAnsi="Times New Roman"/>
          <w:color w:val="000000" w:themeColor="text1"/>
          <w:sz w:val="23"/>
          <w:szCs w:val="23"/>
        </w:rPr>
        <w:t>moją/naszą wiedzą</w:t>
      </w:r>
      <w:r w:rsidRPr="00613AB5">
        <w:rPr>
          <w:rFonts w:ascii="Times New Roman" w:hAnsi="Times New Roman"/>
          <w:color w:val="000000" w:themeColor="text1"/>
          <w:sz w:val="23"/>
          <w:szCs w:val="23"/>
        </w:rPr>
        <w:t>, będzie miała zastosowanie…………………………………</w:t>
      </w:r>
      <w:r>
        <w:rPr>
          <w:rFonts w:ascii="Times New Roman" w:hAnsi="Times New Roman"/>
          <w:color w:val="000000" w:themeColor="text1"/>
          <w:sz w:val="23"/>
          <w:szCs w:val="23"/>
        </w:rPr>
        <w:t>………………………….………………………</w:t>
      </w:r>
      <w:r w:rsidRPr="00613AB5">
        <w:rPr>
          <w:rFonts w:ascii="Times New Roman" w:hAnsi="Times New Roman"/>
          <w:color w:val="000000" w:themeColor="text1"/>
          <w:sz w:val="23"/>
          <w:szCs w:val="23"/>
        </w:rPr>
        <w:t xml:space="preserve"> </w:t>
      </w:r>
      <w:r>
        <w:rPr>
          <w:rFonts w:ascii="Times New Roman" w:hAnsi="Times New Roman"/>
          <w:color w:val="000000" w:themeColor="text1"/>
          <w:sz w:val="23"/>
          <w:szCs w:val="23"/>
        </w:rPr>
        <w:t>.</w:t>
      </w:r>
    </w:p>
    <w:p w14:paraId="0412CC4B" w14:textId="77777777" w:rsidR="00DB0446" w:rsidRPr="00D61195" w:rsidRDefault="00DB0446" w:rsidP="00DB0446">
      <w:pPr>
        <w:numPr>
          <w:ilvl w:val="0"/>
          <w:numId w:val="17"/>
        </w:numPr>
        <w:tabs>
          <w:tab w:val="left" w:pos="9355"/>
        </w:tabs>
        <w:suppressAutoHyphens/>
        <w:autoSpaceDE w:val="0"/>
        <w:spacing w:after="60" w:line="276" w:lineRule="auto"/>
        <w:ind w:left="425" w:hanging="425"/>
        <w:contextualSpacing/>
        <w:jc w:val="both"/>
        <w:rPr>
          <w:sz w:val="23"/>
          <w:szCs w:val="23"/>
          <w:lang w:eastAsia="en-US"/>
        </w:rPr>
      </w:pPr>
      <w:r w:rsidRPr="00D61195">
        <w:rPr>
          <w:sz w:val="23"/>
          <w:szCs w:val="23"/>
          <w:lang w:eastAsia="en-US"/>
        </w:rPr>
        <w:t xml:space="preserve">Wadium wpłacone w pieniądzu należy zwrócić na rachunek bankowy </w:t>
      </w:r>
      <w:r w:rsidRPr="00D61195">
        <w:rPr>
          <w:sz w:val="23"/>
          <w:szCs w:val="23"/>
          <w:lang w:eastAsia="en-US"/>
        </w:rPr>
        <w:br/>
        <w:t xml:space="preserve">Nr ………………………………………...…. . </w:t>
      </w:r>
      <w:r w:rsidRPr="00D61195">
        <w:rPr>
          <w:snapToGrid w:val="0"/>
          <w:sz w:val="20"/>
          <w:szCs w:val="20"/>
          <w:lang w:eastAsia="en-US"/>
        </w:rPr>
        <w:t>(</w:t>
      </w:r>
      <w:r w:rsidRPr="00D61195">
        <w:rPr>
          <w:i/>
          <w:snapToGrid w:val="0"/>
          <w:sz w:val="20"/>
          <w:szCs w:val="20"/>
          <w:lang w:eastAsia="en-US"/>
        </w:rPr>
        <w:t>dotyczy Wykonawców, którzy wnieśli wadium w pieniądzu</w:t>
      </w:r>
      <w:r w:rsidRPr="00D61195">
        <w:rPr>
          <w:snapToGrid w:val="0"/>
          <w:sz w:val="20"/>
          <w:szCs w:val="20"/>
          <w:lang w:eastAsia="en-US"/>
        </w:rPr>
        <w:t>)</w:t>
      </w:r>
    </w:p>
    <w:p w14:paraId="60341483" w14:textId="77777777" w:rsidR="00DB0446" w:rsidRPr="00D400D2" w:rsidRDefault="00DB0446" w:rsidP="00DB0446">
      <w:pPr>
        <w:numPr>
          <w:ilvl w:val="0"/>
          <w:numId w:val="17"/>
        </w:numPr>
        <w:tabs>
          <w:tab w:val="left" w:pos="9355"/>
        </w:tabs>
        <w:suppressAutoHyphens/>
        <w:autoSpaceDE w:val="0"/>
        <w:spacing w:before="120" w:after="240" w:line="276" w:lineRule="auto"/>
        <w:ind w:left="426" w:hanging="426"/>
        <w:contextualSpacing/>
        <w:jc w:val="both"/>
        <w:rPr>
          <w:color w:val="000000" w:themeColor="text1"/>
          <w:sz w:val="20"/>
          <w:szCs w:val="20"/>
          <w:lang w:eastAsia="en-US"/>
        </w:rPr>
      </w:pPr>
      <w:r w:rsidRPr="00D400D2">
        <w:rPr>
          <w:snapToGrid w:val="0"/>
          <w:color w:val="000000" w:themeColor="text1"/>
          <w:sz w:val="23"/>
          <w:szCs w:val="23"/>
          <w:lang w:eastAsia="en-US"/>
        </w:rPr>
        <w:t>Nr rachunku bankowego Wykonawcy do wykonywania płatności w ramach umowy: ………………………………………………………………………………………………………</w:t>
      </w:r>
    </w:p>
    <w:p w14:paraId="4903D96E" w14:textId="77777777" w:rsidR="00DB0446" w:rsidRPr="006C35BD" w:rsidRDefault="00DB0446" w:rsidP="00DB0446">
      <w:pPr>
        <w:numPr>
          <w:ilvl w:val="0"/>
          <w:numId w:val="17"/>
        </w:numPr>
        <w:tabs>
          <w:tab w:val="left" w:pos="9355"/>
        </w:tabs>
        <w:suppressAutoHyphens/>
        <w:autoSpaceDE w:val="0"/>
        <w:spacing w:before="120" w:line="276" w:lineRule="auto"/>
        <w:ind w:left="425" w:hanging="425"/>
        <w:contextualSpacing/>
        <w:jc w:val="both"/>
        <w:rPr>
          <w:color w:val="000000" w:themeColor="text1"/>
          <w:sz w:val="20"/>
          <w:szCs w:val="20"/>
          <w:lang w:eastAsia="en-US"/>
        </w:rPr>
      </w:pPr>
      <w:r w:rsidRPr="006C35BD">
        <w:rPr>
          <w:snapToGrid w:val="0"/>
          <w:color w:val="000000" w:themeColor="text1"/>
          <w:sz w:val="23"/>
          <w:szCs w:val="23"/>
          <w:lang w:eastAsia="en-US"/>
        </w:rPr>
        <w:t>Zamówienie w zrealizuję(</w:t>
      </w:r>
      <w:proofErr w:type="spellStart"/>
      <w:r w:rsidRPr="006C35BD">
        <w:rPr>
          <w:snapToGrid w:val="0"/>
          <w:color w:val="000000" w:themeColor="text1"/>
          <w:sz w:val="23"/>
          <w:szCs w:val="23"/>
          <w:lang w:eastAsia="en-US"/>
        </w:rPr>
        <w:t>emy</w:t>
      </w:r>
      <w:proofErr w:type="spellEnd"/>
      <w:r w:rsidRPr="006C35BD">
        <w:rPr>
          <w:snapToGrid w:val="0"/>
          <w:color w:val="000000" w:themeColor="text1"/>
          <w:sz w:val="23"/>
          <w:szCs w:val="23"/>
          <w:lang w:eastAsia="en-US"/>
        </w:rPr>
        <w:t>):</w:t>
      </w:r>
    </w:p>
    <w:p w14:paraId="33B923C2" w14:textId="77777777" w:rsidR="00DB0446" w:rsidRPr="006C35BD" w:rsidRDefault="00DB0446" w:rsidP="00DB0446">
      <w:pPr>
        <w:widowControl w:val="0"/>
        <w:tabs>
          <w:tab w:val="left" w:pos="851"/>
        </w:tabs>
        <w:spacing w:line="276" w:lineRule="auto"/>
        <w:ind w:left="851" w:hanging="425"/>
        <w:jc w:val="both"/>
        <w:rPr>
          <w:color w:val="000000" w:themeColor="text1"/>
          <w:sz w:val="23"/>
          <w:szCs w:val="23"/>
        </w:rPr>
      </w:pPr>
      <w:r w:rsidRPr="006C35BD">
        <w:rPr>
          <w:b/>
          <w:color w:val="000000" w:themeColor="text1"/>
          <w:sz w:val="23"/>
          <w:szCs w:val="23"/>
        </w:rPr>
        <w:fldChar w:fldCharType="begin">
          <w:ffData>
            <w:name w:val="Wybór1"/>
            <w:enabled/>
            <w:calcOnExit w:val="0"/>
            <w:checkBox>
              <w:sizeAuto/>
              <w:default w:val="0"/>
            </w:checkBox>
          </w:ffData>
        </w:fldChar>
      </w:r>
      <w:r w:rsidRPr="006C35BD">
        <w:rPr>
          <w:b/>
          <w:color w:val="000000" w:themeColor="text1"/>
          <w:sz w:val="23"/>
          <w:szCs w:val="23"/>
        </w:rPr>
        <w:instrText xml:space="preserve"> FORMCHECKBOX </w:instrText>
      </w:r>
      <w:r w:rsidR="006519C1">
        <w:rPr>
          <w:b/>
          <w:color w:val="000000" w:themeColor="text1"/>
          <w:sz w:val="23"/>
          <w:szCs w:val="23"/>
        </w:rPr>
      </w:r>
      <w:r w:rsidR="006519C1">
        <w:rPr>
          <w:b/>
          <w:color w:val="000000" w:themeColor="text1"/>
          <w:sz w:val="23"/>
          <w:szCs w:val="23"/>
        </w:rPr>
        <w:fldChar w:fldCharType="separate"/>
      </w:r>
      <w:r w:rsidRPr="006C35BD">
        <w:rPr>
          <w:b/>
          <w:color w:val="000000" w:themeColor="text1"/>
          <w:sz w:val="23"/>
          <w:szCs w:val="23"/>
        </w:rPr>
        <w:fldChar w:fldCharType="end"/>
      </w:r>
      <w:r>
        <w:rPr>
          <w:rStyle w:val="Odwoanieprzypisudolnego"/>
          <w:b/>
          <w:color w:val="000000" w:themeColor="text1"/>
          <w:sz w:val="23"/>
          <w:szCs w:val="23"/>
        </w:rPr>
        <w:footnoteReference w:id="3"/>
      </w:r>
      <w:r w:rsidRPr="006C35BD">
        <w:rPr>
          <w:b/>
          <w:color w:val="000000" w:themeColor="text1"/>
          <w:sz w:val="23"/>
          <w:szCs w:val="23"/>
        </w:rPr>
        <w:tab/>
      </w:r>
      <w:r w:rsidRPr="006C35BD">
        <w:rPr>
          <w:b/>
          <w:color w:val="000000" w:themeColor="text1"/>
          <w:sz w:val="23"/>
          <w:szCs w:val="23"/>
          <w:u w:val="single"/>
        </w:rPr>
        <w:t>BEZ</w:t>
      </w:r>
      <w:r w:rsidRPr="006C35BD">
        <w:rPr>
          <w:color w:val="000000" w:themeColor="text1"/>
          <w:sz w:val="23"/>
          <w:szCs w:val="23"/>
        </w:rPr>
        <w:t xml:space="preserve"> udziału Podwykonawców;</w:t>
      </w:r>
    </w:p>
    <w:p w14:paraId="609D984D" w14:textId="77777777" w:rsidR="00DB0446" w:rsidRPr="006C35BD" w:rsidRDefault="00DB0446" w:rsidP="00DB0446">
      <w:pPr>
        <w:widowControl w:val="0"/>
        <w:tabs>
          <w:tab w:val="left" w:pos="851"/>
        </w:tabs>
        <w:spacing w:line="276" w:lineRule="auto"/>
        <w:ind w:left="851" w:hanging="425"/>
        <w:jc w:val="both"/>
        <w:rPr>
          <w:snapToGrid w:val="0"/>
          <w:color w:val="000000" w:themeColor="text1"/>
          <w:sz w:val="23"/>
          <w:szCs w:val="23"/>
        </w:rPr>
      </w:pPr>
      <w:r w:rsidRPr="006C35BD">
        <w:rPr>
          <w:b/>
          <w:color w:val="000000" w:themeColor="text1"/>
          <w:sz w:val="23"/>
          <w:szCs w:val="23"/>
        </w:rPr>
        <w:fldChar w:fldCharType="begin">
          <w:ffData>
            <w:name w:val="Wybór1"/>
            <w:enabled/>
            <w:calcOnExit w:val="0"/>
            <w:checkBox>
              <w:sizeAuto/>
              <w:default w:val="0"/>
            </w:checkBox>
          </w:ffData>
        </w:fldChar>
      </w:r>
      <w:r w:rsidRPr="006C35BD">
        <w:rPr>
          <w:b/>
          <w:color w:val="000000" w:themeColor="text1"/>
          <w:sz w:val="23"/>
          <w:szCs w:val="23"/>
        </w:rPr>
        <w:instrText xml:space="preserve"> FORMCHECKBOX </w:instrText>
      </w:r>
      <w:r w:rsidR="006519C1">
        <w:rPr>
          <w:b/>
          <w:color w:val="000000" w:themeColor="text1"/>
          <w:sz w:val="23"/>
          <w:szCs w:val="23"/>
        </w:rPr>
      </w:r>
      <w:r w:rsidR="006519C1">
        <w:rPr>
          <w:b/>
          <w:color w:val="000000" w:themeColor="text1"/>
          <w:sz w:val="23"/>
          <w:szCs w:val="23"/>
        </w:rPr>
        <w:fldChar w:fldCharType="separate"/>
      </w:r>
      <w:r w:rsidRPr="006C35BD">
        <w:rPr>
          <w:b/>
          <w:color w:val="000000" w:themeColor="text1"/>
          <w:sz w:val="23"/>
          <w:szCs w:val="23"/>
        </w:rPr>
        <w:fldChar w:fldCharType="end"/>
      </w:r>
      <w:r>
        <w:rPr>
          <w:b/>
          <w:color w:val="000000" w:themeColor="text1"/>
          <w:sz w:val="23"/>
          <w:szCs w:val="23"/>
          <w:vertAlign w:val="superscript"/>
        </w:rPr>
        <w:t>3</w:t>
      </w:r>
      <w:r>
        <w:rPr>
          <w:b/>
          <w:color w:val="000000" w:themeColor="text1"/>
          <w:sz w:val="23"/>
          <w:szCs w:val="23"/>
        </w:rPr>
        <w:t xml:space="preserve"> </w:t>
      </w:r>
      <w:r w:rsidRPr="006C35BD">
        <w:rPr>
          <w:snapToGrid w:val="0"/>
          <w:color w:val="000000" w:themeColor="text1"/>
          <w:sz w:val="23"/>
          <w:szCs w:val="23"/>
        </w:rPr>
        <w:t>z udziałem niżej wskazanych Podwykonawców:</w:t>
      </w: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4"/>
        <w:gridCol w:w="4001"/>
        <w:gridCol w:w="4180"/>
      </w:tblGrid>
      <w:tr w:rsidR="00DB0446" w:rsidRPr="006C35BD" w14:paraId="4A008F96" w14:textId="77777777" w:rsidTr="008416B6">
        <w:trPr>
          <w:trHeight w:val="509"/>
        </w:trPr>
        <w:tc>
          <w:tcPr>
            <w:tcW w:w="338" w:type="pct"/>
            <w:shd w:val="pct12" w:color="auto" w:fill="auto"/>
            <w:vAlign w:val="center"/>
          </w:tcPr>
          <w:p w14:paraId="18E89F1C" w14:textId="77777777" w:rsidR="00DB0446" w:rsidRPr="006C35BD" w:rsidRDefault="00DB0446" w:rsidP="008416B6">
            <w:pPr>
              <w:widowControl w:val="0"/>
              <w:tabs>
                <w:tab w:val="left" w:pos="851"/>
              </w:tabs>
              <w:spacing w:line="276" w:lineRule="auto"/>
              <w:jc w:val="center"/>
              <w:rPr>
                <w:snapToGrid w:val="0"/>
                <w:color w:val="000000" w:themeColor="text1"/>
                <w:sz w:val="23"/>
                <w:szCs w:val="23"/>
              </w:rPr>
            </w:pPr>
            <w:r w:rsidRPr="006C35BD">
              <w:rPr>
                <w:snapToGrid w:val="0"/>
                <w:color w:val="000000" w:themeColor="text1"/>
                <w:sz w:val="23"/>
                <w:szCs w:val="23"/>
              </w:rPr>
              <w:t>Lp.</w:t>
            </w:r>
          </w:p>
        </w:tc>
        <w:tc>
          <w:tcPr>
            <w:tcW w:w="2280" w:type="pct"/>
            <w:shd w:val="pct12" w:color="auto" w:fill="auto"/>
            <w:vAlign w:val="center"/>
          </w:tcPr>
          <w:p w14:paraId="2F2CC68C" w14:textId="77777777" w:rsidR="00DB0446" w:rsidRPr="006C35BD" w:rsidRDefault="00DB0446" w:rsidP="008416B6">
            <w:pPr>
              <w:widowControl w:val="0"/>
              <w:tabs>
                <w:tab w:val="left" w:pos="851"/>
              </w:tabs>
              <w:spacing w:line="276" w:lineRule="auto"/>
              <w:jc w:val="center"/>
              <w:rPr>
                <w:snapToGrid w:val="0"/>
                <w:color w:val="000000" w:themeColor="text1"/>
                <w:sz w:val="23"/>
                <w:szCs w:val="23"/>
              </w:rPr>
            </w:pPr>
            <w:r w:rsidRPr="006C35BD">
              <w:rPr>
                <w:snapToGrid w:val="0"/>
                <w:color w:val="000000" w:themeColor="text1"/>
                <w:sz w:val="23"/>
                <w:szCs w:val="23"/>
              </w:rPr>
              <w:t>Firma Podwykonawcy</w:t>
            </w:r>
          </w:p>
        </w:tc>
        <w:tc>
          <w:tcPr>
            <w:tcW w:w="2382" w:type="pct"/>
            <w:shd w:val="pct12" w:color="auto" w:fill="auto"/>
            <w:vAlign w:val="center"/>
          </w:tcPr>
          <w:p w14:paraId="63C9A660" w14:textId="77777777" w:rsidR="00DB0446" w:rsidRPr="006C35BD" w:rsidRDefault="00DB0446" w:rsidP="008416B6">
            <w:pPr>
              <w:widowControl w:val="0"/>
              <w:tabs>
                <w:tab w:val="left" w:pos="851"/>
              </w:tabs>
              <w:spacing w:line="276" w:lineRule="auto"/>
              <w:jc w:val="center"/>
              <w:rPr>
                <w:snapToGrid w:val="0"/>
                <w:color w:val="000000" w:themeColor="text1"/>
                <w:sz w:val="23"/>
                <w:szCs w:val="23"/>
              </w:rPr>
            </w:pPr>
            <w:r w:rsidRPr="006C35BD">
              <w:rPr>
                <w:snapToGrid w:val="0"/>
                <w:color w:val="000000" w:themeColor="text1"/>
                <w:sz w:val="23"/>
                <w:szCs w:val="23"/>
              </w:rPr>
              <w:t>Część zamówienia, której wykonanie zostanie powierzone Podwykonawcy</w:t>
            </w:r>
          </w:p>
        </w:tc>
      </w:tr>
      <w:tr w:rsidR="00DB0446" w:rsidRPr="006C35BD" w14:paraId="4BCBDE16" w14:textId="77777777" w:rsidTr="008416B6">
        <w:tblPrEx>
          <w:tblCellMar>
            <w:left w:w="108" w:type="dxa"/>
            <w:right w:w="108" w:type="dxa"/>
          </w:tblCellMar>
        </w:tblPrEx>
        <w:trPr>
          <w:trHeight w:val="396"/>
        </w:trPr>
        <w:tc>
          <w:tcPr>
            <w:tcW w:w="338" w:type="pct"/>
            <w:vAlign w:val="center"/>
          </w:tcPr>
          <w:p w14:paraId="129137C0" w14:textId="77777777" w:rsidR="00DB0446" w:rsidRPr="006C35BD" w:rsidRDefault="00DB0446" w:rsidP="008416B6">
            <w:pPr>
              <w:widowControl w:val="0"/>
              <w:tabs>
                <w:tab w:val="left" w:pos="851"/>
              </w:tabs>
              <w:spacing w:line="360" w:lineRule="auto"/>
              <w:rPr>
                <w:snapToGrid w:val="0"/>
                <w:color w:val="000000" w:themeColor="text1"/>
                <w:sz w:val="23"/>
                <w:szCs w:val="23"/>
              </w:rPr>
            </w:pPr>
            <w:r w:rsidRPr="006C35BD">
              <w:rPr>
                <w:snapToGrid w:val="0"/>
                <w:color w:val="000000" w:themeColor="text1"/>
                <w:sz w:val="23"/>
                <w:szCs w:val="23"/>
              </w:rPr>
              <w:t>1.</w:t>
            </w:r>
          </w:p>
        </w:tc>
        <w:tc>
          <w:tcPr>
            <w:tcW w:w="2280" w:type="pct"/>
            <w:vAlign w:val="center"/>
          </w:tcPr>
          <w:p w14:paraId="68147473" w14:textId="77777777" w:rsidR="00DB0446" w:rsidRPr="006C35BD" w:rsidRDefault="00DB0446" w:rsidP="008416B6">
            <w:pPr>
              <w:widowControl w:val="0"/>
              <w:tabs>
                <w:tab w:val="left" w:pos="851"/>
              </w:tabs>
              <w:spacing w:line="360" w:lineRule="auto"/>
              <w:rPr>
                <w:snapToGrid w:val="0"/>
                <w:color w:val="000000" w:themeColor="text1"/>
                <w:sz w:val="23"/>
                <w:szCs w:val="23"/>
              </w:rPr>
            </w:pPr>
          </w:p>
        </w:tc>
        <w:tc>
          <w:tcPr>
            <w:tcW w:w="2382" w:type="pct"/>
            <w:vAlign w:val="center"/>
          </w:tcPr>
          <w:p w14:paraId="73C4465A" w14:textId="77777777" w:rsidR="00DB0446" w:rsidRPr="006C35BD" w:rsidRDefault="00DB0446" w:rsidP="008416B6">
            <w:pPr>
              <w:widowControl w:val="0"/>
              <w:spacing w:line="360" w:lineRule="auto"/>
              <w:rPr>
                <w:snapToGrid w:val="0"/>
                <w:color w:val="000000" w:themeColor="text1"/>
                <w:sz w:val="23"/>
                <w:szCs w:val="23"/>
              </w:rPr>
            </w:pPr>
          </w:p>
        </w:tc>
      </w:tr>
      <w:tr w:rsidR="00DB0446" w:rsidRPr="006C35BD" w14:paraId="7FA1C272" w14:textId="77777777" w:rsidTr="008416B6">
        <w:tblPrEx>
          <w:tblCellMar>
            <w:left w:w="108" w:type="dxa"/>
            <w:right w:w="108" w:type="dxa"/>
          </w:tblCellMar>
        </w:tblPrEx>
        <w:trPr>
          <w:trHeight w:val="275"/>
        </w:trPr>
        <w:tc>
          <w:tcPr>
            <w:tcW w:w="338" w:type="pct"/>
            <w:vAlign w:val="center"/>
          </w:tcPr>
          <w:p w14:paraId="6713C157" w14:textId="77777777" w:rsidR="00DB0446" w:rsidRPr="006C35BD" w:rsidRDefault="00DB0446" w:rsidP="008416B6">
            <w:pPr>
              <w:widowControl w:val="0"/>
              <w:tabs>
                <w:tab w:val="left" w:pos="851"/>
              </w:tabs>
              <w:spacing w:line="360" w:lineRule="auto"/>
              <w:rPr>
                <w:snapToGrid w:val="0"/>
                <w:color w:val="000000" w:themeColor="text1"/>
                <w:sz w:val="23"/>
                <w:szCs w:val="23"/>
              </w:rPr>
            </w:pPr>
            <w:r w:rsidRPr="006C35BD">
              <w:rPr>
                <w:snapToGrid w:val="0"/>
                <w:color w:val="000000" w:themeColor="text1"/>
                <w:sz w:val="23"/>
                <w:szCs w:val="23"/>
              </w:rPr>
              <w:t>2.</w:t>
            </w:r>
          </w:p>
        </w:tc>
        <w:tc>
          <w:tcPr>
            <w:tcW w:w="2280" w:type="pct"/>
            <w:vAlign w:val="center"/>
          </w:tcPr>
          <w:p w14:paraId="7BED0E27" w14:textId="77777777" w:rsidR="00DB0446" w:rsidRPr="006C35BD" w:rsidRDefault="00DB0446" w:rsidP="008416B6">
            <w:pPr>
              <w:widowControl w:val="0"/>
              <w:tabs>
                <w:tab w:val="left" w:pos="851"/>
              </w:tabs>
              <w:spacing w:line="360" w:lineRule="auto"/>
              <w:rPr>
                <w:snapToGrid w:val="0"/>
                <w:color w:val="000000" w:themeColor="text1"/>
                <w:sz w:val="23"/>
                <w:szCs w:val="23"/>
              </w:rPr>
            </w:pPr>
          </w:p>
        </w:tc>
        <w:tc>
          <w:tcPr>
            <w:tcW w:w="2382" w:type="pct"/>
            <w:vAlign w:val="center"/>
          </w:tcPr>
          <w:p w14:paraId="5044EF6B" w14:textId="77777777" w:rsidR="00DB0446" w:rsidRPr="006C35BD" w:rsidRDefault="00DB0446" w:rsidP="008416B6">
            <w:pPr>
              <w:widowControl w:val="0"/>
              <w:spacing w:line="360" w:lineRule="auto"/>
              <w:rPr>
                <w:snapToGrid w:val="0"/>
                <w:color w:val="000000" w:themeColor="text1"/>
                <w:sz w:val="23"/>
                <w:szCs w:val="23"/>
              </w:rPr>
            </w:pPr>
          </w:p>
        </w:tc>
      </w:tr>
    </w:tbl>
    <w:p w14:paraId="7BAD82CD" w14:textId="77777777" w:rsidR="00DB0446" w:rsidRPr="00BF7DC5" w:rsidRDefault="00DB0446" w:rsidP="00DB0446">
      <w:pPr>
        <w:widowControl w:val="0"/>
        <w:numPr>
          <w:ilvl w:val="0"/>
          <w:numId w:val="17"/>
        </w:numPr>
        <w:suppressAutoHyphens/>
        <w:autoSpaceDE w:val="0"/>
        <w:spacing w:after="200" w:line="276" w:lineRule="auto"/>
        <w:ind w:left="426" w:hanging="426"/>
        <w:contextualSpacing/>
        <w:jc w:val="both"/>
        <w:rPr>
          <w:color w:val="000000" w:themeColor="text1"/>
          <w:sz w:val="23"/>
          <w:szCs w:val="23"/>
          <w:lang w:eastAsia="en-US"/>
        </w:rPr>
      </w:pPr>
      <w:r w:rsidRPr="00BF7DC5">
        <w:rPr>
          <w:color w:val="000000" w:themeColor="text1"/>
          <w:sz w:val="23"/>
          <w:szCs w:val="23"/>
          <w:lang w:eastAsia="en-US"/>
        </w:rPr>
        <w:t xml:space="preserve">Ceny wskazane w pkt 1, w tym ceny jednostkowe netto, nie będą podlegały zwiększeniu w okresie realizacji przedmiotu zamówienia i obejmują wszelkie koszty związane z realizacją Umowy, w tym koszty transportu </w:t>
      </w:r>
      <w:r w:rsidRPr="00BF7DC5">
        <w:rPr>
          <w:bCs/>
          <w:color w:val="000000" w:themeColor="text1"/>
          <w:sz w:val="23"/>
          <w:szCs w:val="23"/>
          <w:lang w:eastAsia="en-US"/>
        </w:rPr>
        <w:t>sprzętu komputerowego</w:t>
      </w:r>
      <w:r w:rsidRPr="00BF7DC5">
        <w:rPr>
          <w:color w:val="000000" w:themeColor="text1"/>
          <w:sz w:val="23"/>
          <w:szCs w:val="23"/>
          <w:lang w:eastAsia="en-US"/>
        </w:rPr>
        <w:t>, koszty wniesienia oraz koszty rozładunku w miejscu wskazanym przez Zamawiającego, koszty opakowania, koszty gwarancji i serwisu posprzedażnego, koszty licencji na oprogramowanie, koszty ubezpieczenia na czas transportu, koszty rękojmi, wszelkie należne cła i podatki.</w:t>
      </w:r>
    </w:p>
    <w:p w14:paraId="4A7FE82F" w14:textId="77777777" w:rsidR="00DB0446" w:rsidRPr="00BF7DC5" w:rsidRDefault="00DB0446" w:rsidP="00DB0446">
      <w:pPr>
        <w:widowControl w:val="0"/>
        <w:numPr>
          <w:ilvl w:val="0"/>
          <w:numId w:val="17"/>
        </w:numPr>
        <w:suppressAutoHyphens/>
        <w:autoSpaceDE w:val="0"/>
        <w:spacing w:after="200" w:line="276" w:lineRule="auto"/>
        <w:ind w:left="426" w:hanging="426"/>
        <w:contextualSpacing/>
        <w:jc w:val="both"/>
        <w:rPr>
          <w:snapToGrid w:val="0"/>
          <w:color w:val="000000" w:themeColor="text1"/>
          <w:sz w:val="23"/>
          <w:szCs w:val="23"/>
          <w:lang w:eastAsia="en-US"/>
        </w:rPr>
      </w:pPr>
      <w:r w:rsidRPr="00BF7DC5">
        <w:rPr>
          <w:snapToGrid w:val="0"/>
          <w:color w:val="000000" w:themeColor="text1"/>
          <w:sz w:val="23"/>
          <w:szCs w:val="23"/>
          <w:lang w:eastAsia="en-US"/>
        </w:rPr>
        <w:t>Przedmiot zamówienia zrealizuję(</w:t>
      </w:r>
      <w:proofErr w:type="spellStart"/>
      <w:r w:rsidRPr="00BF7DC5">
        <w:rPr>
          <w:snapToGrid w:val="0"/>
          <w:color w:val="000000" w:themeColor="text1"/>
          <w:sz w:val="23"/>
          <w:szCs w:val="23"/>
          <w:lang w:eastAsia="en-US"/>
        </w:rPr>
        <w:t>emy</w:t>
      </w:r>
      <w:proofErr w:type="spellEnd"/>
      <w:r w:rsidRPr="00BF7DC5">
        <w:rPr>
          <w:snapToGrid w:val="0"/>
          <w:color w:val="000000" w:themeColor="text1"/>
          <w:sz w:val="23"/>
          <w:szCs w:val="23"/>
          <w:lang w:eastAsia="en-US"/>
        </w:rPr>
        <w:t>) w terminie wymaganym przez Zamawiającego</w:t>
      </w:r>
      <w:r w:rsidRPr="00BF7DC5">
        <w:rPr>
          <w:color w:val="000000" w:themeColor="text1"/>
          <w:sz w:val="23"/>
          <w:szCs w:val="23"/>
          <w:lang w:eastAsia="en-US"/>
        </w:rPr>
        <w:t>, na zasadach określonych w SWZ.</w:t>
      </w:r>
    </w:p>
    <w:p w14:paraId="27FB3AB4" w14:textId="77777777" w:rsidR="00DB0446" w:rsidRPr="00CA7CC3" w:rsidRDefault="00DB0446" w:rsidP="00DB0446">
      <w:pPr>
        <w:widowControl w:val="0"/>
        <w:numPr>
          <w:ilvl w:val="0"/>
          <w:numId w:val="17"/>
        </w:numPr>
        <w:suppressAutoHyphens/>
        <w:autoSpaceDE w:val="0"/>
        <w:spacing w:line="276" w:lineRule="auto"/>
        <w:ind w:left="425" w:hanging="425"/>
        <w:contextualSpacing/>
        <w:jc w:val="both"/>
        <w:rPr>
          <w:snapToGrid w:val="0"/>
          <w:color w:val="000000" w:themeColor="text1"/>
          <w:sz w:val="23"/>
          <w:szCs w:val="23"/>
          <w:lang w:eastAsia="en-US"/>
        </w:rPr>
      </w:pPr>
      <w:r w:rsidRPr="00CA7CC3">
        <w:rPr>
          <w:snapToGrid w:val="0"/>
          <w:sz w:val="23"/>
          <w:szCs w:val="23"/>
        </w:rPr>
        <w:t xml:space="preserve">Przystępując do niniejszego postępowania o udzielenie zamówienia publicznego: </w:t>
      </w:r>
    </w:p>
    <w:p w14:paraId="6C07C6E2" w14:textId="77777777" w:rsidR="00DB0446" w:rsidRPr="00FC1256" w:rsidRDefault="00DB0446" w:rsidP="00DB0446">
      <w:pPr>
        <w:pStyle w:val="Akapitzlist"/>
        <w:widowControl w:val="0"/>
        <w:numPr>
          <w:ilvl w:val="0"/>
          <w:numId w:val="20"/>
        </w:numPr>
        <w:spacing w:after="0"/>
        <w:ind w:left="850" w:hanging="425"/>
        <w:jc w:val="both"/>
        <w:rPr>
          <w:rFonts w:ascii="Times New Roman" w:hAnsi="Times New Roman"/>
          <w:snapToGrid w:val="0"/>
          <w:sz w:val="23"/>
          <w:szCs w:val="23"/>
        </w:rPr>
      </w:pPr>
      <w:r w:rsidRPr="00FC1256">
        <w:rPr>
          <w:rFonts w:ascii="Times New Roman" w:hAnsi="Times New Roman"/>
          <w:snapToGrid w:val="0"/>
          <w:sz w:val="23"/>
          <w:szCs w:val="23"/>
        </w:rPr>
        <w:t>akceptuję(</w:t>
      </w:r>
      <w:proofErr w:type="spellStart"/>
      <w:r w:rsidRPr="00FC1256">
        <w:rPr>
          <w:rFonts w:ascii="Times New Roman" w:hAnsi="Times New Roman"/>
          <w:snapToGrid w:val="0"/>
          <w:sz w:val="23"/>
          <w:szCs w:val="23"/>
        </w:rPr>
        <w:t>emy</w:t>
      </w:r>
      <w:proofErr w:type="spellEnd"/>
      <w:r w:rsidRPr="00FC1256">
        <w:rPr>
          <w:rFonts w:ascii="Times New Roman" w:hAnsi="Times New Roman"/>
          <w:snapToGrid w:val="0"/>
          <w:sz w:val="23"/>
          <w:szCs w:val="23"/>
        </w:rPr>
        <w:t xml:space="preserve">) warunki korzystania z </w:t>
      </w:r>
      <w:hyperlink r:id="rId9" w:history="1">
        <w:r w:rsidRPr="00FC1256">
          <w:rPr>
            <w:rStyle w:val="Hipercze"/>
            <w:rFonts w:ascii="Times New Roman" w:hAnsi="Times New Roman"/>
            <w:sz w:val="23"/>
            <w:szCs w:val="23"/>
          </w:rPr>
          <w:t>https://platformazakupowa.pl/pn/zer_mswia</w:t>
        </w:r>
      </w:hyperlink>
      <w:r w:rsidRPr="00FC1256">
        <w:rPr>
          <w:rStyle w:val="Hipercze"/>
          <w:rFonts w:ascii="Times New Roman" w:hAnsi="Times New Roman"/>
          <w:sz w:val="23"/>
          <w:szCs w:val="23"/>
          <w:u w:val="none"/>
        </w:rPr>
        <w:t xml:space="preserve"> </w:t>
      </w:r>
      <w:r w:rsidRPr="00FC1256">
        <w:rPr>
          <w:rFonts w:ascii="Times New Roman" w:hAnsi="Times New Roman"/>
          <w:snapToGrid w:val="0"/>
          <w:sz w:val="23"/>
          <w:szCs w:val="23"/>
        </w:rPr>
        <w:t xml:space="preserve">określone w aktualnym </w:t>
      </w:r>
      <w:r w:rsidRPr="00FC1256">
        <w:rPr>
          <w:rFonts w:ascii="Times New Roman" w:hAnsi="Times New Roman"/>
          <w:snapToGrid w:val="0"/>
          <w:sz w:val="23"/>
          <w:szCs w:val="23"/>
          <w:u w:val="single"/>
        </w:rPr>
        <w:t>Regulaminie Internetowej Platformy zakupowej Open NEXUS Sp. z o. o. dla Użytkowników (Wykonawców)</w:t>
      </w:r>
      <w:r w:rsidRPr="00FC1256">
        <w:rPr>
          <w:rFonts w:ascii="Times New Roman" w:hAnsi="Times New Roman"/>
          <w:snapToGrid w:val="0"/>
          <w:sz w:val="23"/>
          <w:szCs w:val="23"/>
        </w:rPr>
        <w:t xml:space="preserve"> dostępnym pod adresem: </w:t>
      </w:r>
      <w:hyperlink r:id="rId10" w:history="1">
        <w:r w:rsidRPr="00FC1256">
          <w:rPr>
            <w:rStyle w:val="Hipercze"/>
            <w:rFonts w:ascii="Times New Roman" w:hAnsi="Times New Roman"/>
            <w:snapToGrid w:val="0"/>
            <w:sz w:val="23"/>
            <w:szCs w:val="23"/>
          </w:rPr>
          <w:t>https://platformazakupowa.pl/strona/1-regulamin</w:t>
        </w:r>
      </w:hyperlink>
      <w:r w:rsidRPr="00FC1256">
        <w:rPr>
          <w:rFonts w:ascii="Times New Roman" w:hAnsi="Times New Roman"/>
          <w:snapToGrid w:val="0"/>
          <w:sz w:val="23"/>
          <w:szCs w:val="23"/>
        </w:rPr>
        <w:t xml:space="preserve"> oraz uznaję(</w:t>
      </w:r>
      <w:proofErr w:type="spellStart"/>
      <w:r w:rsidRPr="00FC1256">
        <w:rPr>
          <w:rFonts w:ascii="Times New Roman" w:hAnsi="Times New Roman"/>
          <w:snapToGrid w:val="0"/>
          <w:sz w:val="23"/>
          <w:szCs w:val="23"/>
        </w:rPr>
        <w:t>emy</w:t>
      </w:r>
      <w:proofErr w:type="spellEnd"/>
      <w:r w:rsidRPr="00FC1256">
        <w:rPr>
          <w:rFonts w:ascii="Times New Roman" w:hAnsi="Times New Roman"/>
          <w:snapToGrid w:val="0"/>
          <w:sz w:val="23"/>
          <w:szCs w:val="23"/>
        </w:rPr>
        <w:t>) go za wiążący;</w:t>
      </w:r>
    </w:p>
    <w:p w14:paraId="0165AE7D" w14:textId="77777777" w:rsidR="00DB0446" w:rsidRPr="00FC1256" w:rsidRDefault="00DB0446" w:rsidP="00DB0446">
      <w:pPr>
        <w:pStyle w:val="Akapitzlist"/>
        <w:widowControl w:val="0"/>
        <w:numPr>
          <w:ilvl w:val="0"/>
          <w:numId w:val="20"/>
        </w:numPr>
        <w:spacing w:after="0"/>
        <w:ind w:left="850" w:hanging="425"/>
        <w:jc w:val="both"/>
        <w:rPr>
          <w:snapToGrid w:val="0"/>
          <w:sz w:val="23"/>
          <w:szCs w:val="23"/>
        </w:rPr>
      </w:pPr>
      <w:r w:rsidRPr="00FC1256">
        <w:rPr>
          <w:rFonts w:ascii="Times New Roman" w:hAnsi="Times New Roman"/>
          <w:snapToGrid w:val="0"/>
          <w:sz w:val="23"/>
          <w:szCs w:val="23"/>
        </w:rPr>
        <w:t xml:space="preserve">zapoznałem(łam)(liśmy) z </w:t>
      </w:r>
      <w:r w:rsidRPr="00FC1256">
        <w:rPr>
          <w:rFonts w:ascii="Times New Roman" w:hAnsi="Times New Roman"/>
          <w:snapToGrid w:val="0"/>
          <w:sz w:val="23"/>
          <w:szCs w:val="23"/>
          <w:u w:val="single"/>
        </w:rPr>
        <w:t xml:space="preserve">Instrukcjami </w:t>
      </w:r>
      <w:r w:rsidRPr="00FC1256">
        <w:rPr>
          <w:rFonts w:ascii="Times New Roman" w:hAnsi="Times New Roman"/>
          <w:snapToGrid w:val="0"/>
          <w:sz w:val="23"/>
          <w:szCs w:val="23"/>
        </w:rPr>
        <w:t xml:space="preserve">dla Wykonawców (dotyczącymi składania ofert w postępowaniach i podstawowych funkcjonalności platformy zakupowej) pod adresem: </w:t>
      </w:r>
      <w:hyperlink r:id="rId11" w:history="1">
        <w:r w:rsidRPr="00FC1256">
          <w:rPr>
            <w:rStyle w:val="Hipercze"/>
            <w:rFonts w:ascii="Times New Roman" w:hAnsi="Times New Roman"/>
            <w:snapToGrid w:val="0"/>
            <w:sz w:val="23"/>
            <w:szCs w:val="23"/>
          </w:rPr>
          <w:t>https://platformazakupowa.pl/strona/45-instrukcje</w:t>
        </w:r>
      </w:hyperlink>
      <w:r w:rsidRPr="00FC1256">
        <w:rPr>
          <w:rFonts w:ascii="Times New Roman" w:hAnsi="Times New Roman"/>
          <w:snapToGrid w:val="0"/>
          <w:sz w:val="23"/>
          <w:szCs w:val="23"/>
        </w:rPr>
        <w:t>.</w:t>
      </w:r>
    </w:p>
    <w:p w14:paraId="34E3918E" w14:textId="77777777" w:rsidR="00DB0446" w:rsidRPr="006C35BD" w:rsidRDefault="00DB0446" w:rsidP="00DB0446">
      <w:pPr>
        <w:widowControl w:val="0"/>
        <w:numPr>
          <w:ilvl w:val="0"/>
          <w:numId w:val="27"/>
        </w:numPr>
        <w:suppressAutoHyphens/>
        <w:autoSpaceDE w:val="0"/>
        <w:spacing w:after="200" w:line="276" w:lineRule="auto"/>
        <w:ind w:left="426" w:hanging="426"/>
        <w:contextualSpacing/>
        <w:jc w:val="both"/>
        <w:rPr>
          <w:snapToGrid w:val="0"/>
          <w:color w:val="000000" w:themeColor="text1"/>
          <w:sz w:val="23"/>
          <w:szCs w:val="23"/>
          <w:lang w:eastAsia="en-US"/>
        </w:rPr>
      </w:pPr>
      <w:r>
        <w:rPr>
          <w:color w:val="000000" w:themeColor="text1"/>
          <w:sz w:val="23"/>
          <w:szCs w:val="23"/>
          <w:lang w:eastAsia="en-US"/>
        </w:rPr>
        <w:t>Zapoznałem(łam)(liśmy) się ze Wzorem</w:t>
      </w:r>
      <w:r w:rsidRPr="006C35BD">
        <w:rPr>
          <w:color w:val="000000" w:themeColor="text1"/>
          <w:sz w:val="23"/>
          <w:szCs w:val="23"/>
          <w:lang w:eastAsia="en-US"/>
        </w:rPr>
        <w:t xml:space="preserve"> umowy, </w:t>
      </w:r>
      <w:r>
        <w:rPr>
          <w:color w:val="000000" w:themeColor="text1"/>
          <w:sz w:val="23"/>
          <w:szCs w:val="23"/>
          <w:lang w:eastAsia="en-US"/>
        </w:rPr>
        <w:t>który jest integralną częścią S</w:t>
      </w:r>
      <w:r w:rsidRPr="006C35BD">
        <w:rPr>
          <w:color w:val="000000" w:themeColor="text1"/>
          <w:sz w:val="23"/>
          <w:szCs w:val="23"/>
          <w:lang w:eastAsia="en-US"/>
        </w:rPr>
        <w:t xml:space="preserve">WZ </w:t>
      </w:r>
      <w:r>
        <w:rPr>
          <w:color w:val="000000" w:themeColor="text1"/>
          <w:sz w:val="23"/>
          <w:szCs w:val="23"/>
          <w:lang w:eastAsia="en-US"/>
        </w:rPr>
        <w:t xml:space="preserve">                                   </w:t>
      </w:r>
      <w:r w:rsidRPr="006C35BD">
        <w:rPr>
          <w:color w:val="000000" w:themeColor="text1"/>
          <w:sz w:val="23"/>
          <w:szCs w:val="23"/>
          <w:lang w:eastAsia="en-US"/>
        </w:rPr>
        <w:t>i</w:t>
      </w:r>
      <w:r>
        <w:rPr>
          <w:color w:val="000000" w:themeColor="text1"/>
          <w:sz w:val="23"/>
          <w:szCs w:val="23"/>
          <w:lang w:eastAsia="en-US"/>
        </w:rPr>
        <w:t xml:space="preserve"> </w:t>
      </w:r>
      <w:r w:rsidRPr="006C35BD">
        <w:rPr>
          <w:color w:val="000000" w:themeColor="text1"/>
          <w:sz w:val="23"/>
          <w:szCs w:val="23"/>
          <w:lang w:eastAsia="en-US"/>
        </w:rPr>
        <w:t>akceptuję(</w:t>
      </w:r>
      <w:proofErr w:type="spellStart"/>
      <w:r w:rsidRPr="006C35BD">
        <w:rPr>
          <w:color w:val="000000" w:themeColor="text1"/>
          <w:sz w:val="23"/>
          <w:szCs w:val="23"/>
          <w:lang w:eastAsia="en-US"/>
        </w:rPr>
        <w:t>emy</w:t>
      </w:r>
      <w:proofErr w:type="spellEnd"/>
      <w:r w:rsidRPr="006C35BD">
        <w:rPr>
          <w:color w:val="000000" w:themeColor="text1"/>
          <w:sz w:val="23"/>
          <w:szCs w:val="23"/>
          <w:lang w:eastAsia="en-US"/>
        </w:rPr>
        <w:t xml:space="preserve">) go bez zastrzeżeń oraz zobowiązujemy się w przypadku wyboru mojej/ naszej oferty do zawarcia umowy na określonych w nim przez Zamawiającego warunkach, w miejscu </w:t>
      </w:r>
      <w:r>
        <w:rPr>
          <w:color w:val="000000" w:themeColor="text1"/>
          <w:sz w:val="23"/>
          <w:szCs w:val="23"/>
          <w:lang w:eastAsia="en-US"/>
        </w:rPr>
        <w:t xml:space="preserve">                   </w:t>
      </w:r>
      <w:r w:rsidRPr="006C35BD">
        <w:rPr>
          <w:color w:val="000000" w:themeColor="text1"/>
          <w:sz w:val="23"/>
          <w:szCs w:val="23"/>
          <w:lang w:eastAsia="en-US"/>
        </w:rPr>
        <w:t xml:space="preserve">i terminie przez niego wyznaczonym. </w:t>
      </w:r>
    </w:p>
    <w:p w14:paraId="1953CB82" w14:textId="77777777" w:rsidR="00DB0446" w:rsidRPr="00C05793" w:rsidRDefault="00DB0446" w:rsidP="00DB0446">
      <w:pPr>
        <w:widowControl w:val="0"/>
        <w:numPr>
          <w:ilvl w:val="0"/>
          <w:numId w:val="27"/>
        </w:numPr>
        <w:suppressAutoHyphens/>
        <w:autoSpaceDE w:val="0"/>
        <w:spacing w:after="200" w:line="276" w:lineRule="auto"/>
        <w:ind w:left="426" w:hanging="426"/>
        <w:contextualSpacing/>
        <w:jc w:val="both"/>
        <w:rPr>
          <w:snapToGrid w:val="0"/>
          <w:color w:val="000000" w:themeColor="text1"/>
          <w:sz w:val="23"/>
          <w:szCs w:val="23"/>
          <w:lang w:eastAsia="en-US"/>
        </w:rPr>
      </w:pPr>
      <w:r w:rsidRPr="006C35BD">
        <w:rPr>
          <w:snapToGrid w:val="0"/>
          <w:color w:val="000000" w:themeColor="text1"/>
          <w:sz w:val="23"/>
          <w:szCs w:val="23"/>
          <w:lang w:eastAsia="en-US"/>
        </w:rPr>
        <w:t>Oferta jest dla mnie/nas wiążąca przez okres 30 dni od daty ustalonej na złożenie oferty</w:t>
      </w:r>
      <w:r>
        <w:rPr>
          <w:snapToGrid w:val="0"/>
          <w:color w:val="000000" w:themeColor="text1"/>
          <w:sz w:val="23"/>
          <w:szCs w:val="23"/>
          <w:lang w:eastAsia="en-US"/>
        </w:rPr>
        <w:t xml:space="preserve"> do dnia określonego w pkt 20</w:t>
      </w:r>
      <w:r w:rsidRPr="00B125AA">
        <w:rPr>
          <w:snapToGrid w:val="0"/>
          <w:color w:val="000000" w:themeColor="text1"/>
          <w:sz w:val="23"/>
          <w:szCs w:val="23"/>
          <w:lang w:eastAsia="en-US"/>
        </w:rPr>
        <w:t>.1 SWZ.</w:t>
      </w:r>
    </w:p>
    <w:p w14:paraId="3EB2EDD1" w14:textId="77777777" w:rsidR="00DB0446" w:rsidRPr="00C05793" w:rsidRDefault="00DB0446" w:rsidP="00DB0446">
      <w:pPr>
        <w:widowControl w:val="0"/>
        <w:numPr>
          <w:ilvl w:val="0"/>
          <w:numId w:val="27"/>
        </w:numPr>
        <w:suppressAutoHyphens/>
        <w:autoSpaceDE w:val="0"/>
        <w:spacing w:after="200" w:line="276" w:lineRule="auto"/>
        <w:ind w:left="426" w:hanging="426"/>
        <w:contextualSpacing/>
        <w:jc w:val="both"/>
        <w:rPr>
          <w:snapToGrid w:val="0"/>
          <w:color w:val="000000" w:themeColor="text1"/>
          <w:sz w:val="23"/>
          <w:szCs w:val="23"/>
          <w:lang w:eastAsia="en-US"/>
        </w:rPr>
      </w:pPr>
      <w:r w:rsidRPr="00C05793">
        <w:rPr>
          <w:kern w:val="144"/>
          <w:sz w:val="23"/>
          <w:szCs w:val="23"/>
        </w:rPr>
        <w:t>Oświadczam(y), że wypełniłem(liśmy) obowiązki informacyjne przewidziane w art. 13 lub art. 14 RODO</w:t>
      </w:r>
      <w:r>
        <w:rPr>
          <w:rStyle w:val="Odwoanieprzypisudolnego"/>
          <w:kern w:val="144"/>
          <w:sz w:val="23"/>
          <w:szCs w:val="23"/>
        </w:rPr>
        <w:footnoteReference w:id="4"/>
      </w:r>
      <w:r w:rsidRPr="00C05793">
        <w:rPr>
          <w:kern w:val="144"/>
          <w:sz w:val="23"/>
          <w:szCs w:val="23"/>
        </w:rPr>
        <w:t xml:space="preserve"> wobec osób fizycznych, od których dane osobowe bezpośrednio lub pośrednio pozyskałem(liśmy) w celu ubiegania się o udzielenie zamówienia publicznego w niniejszym postępowaniu.</w:t>
      </w:r>
      <w:r>
        <w:rPr>
          <w:kern w:val="144"/>
          <w:sz w:val="23"/>
          <w:szCs w:val="23"/>
        </w:rPr>
        <w:t>*</w:t>
      </w:r>
    </w:p>
    <w:p w14:paraId="715A33DE" w14:textId="77777777" w:rsidR="00DB0446" w:rsidRPr="00C05793" w:rsidRDefault="00DB0446" w:rsidP="00DB0446">
      <w:pPr>
        <w:widowControl w:val="0"/>
        <w:numPr>
          <w:ilvl w:val="0"/>
          <w:numId w:val="27"/>
        </w:numPr>
        <w:suppressAutoHyphens/>
        <w:autoSpaceDE w:val="0"/>
        <w:spacing w:after="200" w:line="276" w:lineRule="auto"/>
        <w:ind w:left="426" w:hanging="426"/>
        <w:contextualSpacing/>
        <w:jc w:val="both"/>
        <w:rPr>
          <w:snapToGrid w:val="0"/>
          <w:color w:val="000000" w:themeColor="text1"/>
          <w:sz w:val="23"/>
          <w:szCs w:val="23"/>
          <w:lang w:eastAsia="en-US"/>
        </w:rPr>
      </w:pPr>
      <w:r w:rsidRPr="00C05793">
        <w:rPr>
          <w:kern w:val="144"/>
          <w:sz w:val="23"/>
          <w:szCs w:val="23"/>
        </w:rPr>
        <w:t>Oświadczam(y), że nie przekazuję(</w:t>
      </w:r>
      <w:proofErr w:type="spellStart"/>
      <w:r w:rsidRPr="00C05793">
        <w:rPr>
          <w:kern w:val="144"/>
          <w:sz w:val="23"/>
          <w:szCs w:val="23"/>
        </w:rPr>
        <w:t>emy</w:t>
      </w:r>
      <w:proofErr w:type="spellEnd"/>
      <w:r w:rsidRPr="00C05793">
        <w:rPr>
          <w:kern w:val="144"/>
          <w:sz w:val="23"/>
          <w:szCs w:val="23"/>
        </w:rPr>
        <w:t>) danych osobowych innych niż bezpośrednio mnie/nas dotyczących lub zachodzi wyłączenie stosowania obowiązku informacyjnego, stosownie do art. 13 ust. 4 lub art. 14 ust. 5 RODO.</w:t>
      </w:r>
      <w:r>
        <w:rPr>
          <w:kern w:val="144"/>
          <w:sz w:val="23"/>
          <w:szCs w:val="23"/>
        </w:rPr>
        <w:t>**</w:t>
      </w:r>
    </w:p>
    <w:p w14:paraId="2C84B201" w14:textId="77777777" w:rsidR="00DB0446" w:rsidRDefault="00DB0446" w:rsidP="00DB0446">
      <w:pPr>
        <w:widowControl w:val="0"/>
        <w:suppressAutoHyphens/>
        <w:autoSpaceDE w:val="0"/>
        <w:spacing w:after="200" w:line="276" w:lineRule="auto"/>
        <w:ind w:left="426"/>
        <w:contextualSpacing/>
        <w:jc w:val="both"/>
        <w:rPr>
          <w:i/>
          <w:iCs/>
          <w:kern w:val="144"/>
          <w:sz w:val="18"/>
          <w:szCs w:val="18"/>
        </w:rPr>
      </w:pPr>
      <w:r w:rsidRPr="00EB2F6A">
        <w:rPr>
          <w:i/>
          <w:kern w:val="144"/>
          <w:sz w:val="20"/>
          <w:szCs w:val="20"/>
        </w:rPr>
        <w:t>*</w:t>
      </w:r>
      <w:r>
        <w:rPr>
          <w:i/>
          <w:iCs/>
          <w:kern w:val="144"/>
          <w:sz w:val="18"/>
          <w:szCs w:val="18"/>
        </w:rPr>
        <w:t xml:space="preserve"> należy skreślić </w:t>
      </w:r>
      <w:r w:rsidRPr="00EB2F6A">
        <w:rPr>
          <w:i/>
          <w:iCs/>
          <w:kern w:val="144"/>
          <w:sz w:val="18"/>
          <w:szCs w:val="18"/>
        </w:rPr>
        <w:t xml:space="preserve">w przypadku, gdy Wykonawca nie przekazuje danych osobowych innych niż bezpośrednio jego dotyczących lub zachodzi wyłączenie stosowania obowiązku informacyjnego, stosownie do art.13 </w:t>
      </w:r>
      <w:r>
        <w:rPr>
          <w:i/>
          <w:iCs/>
          <w:kern w:val="144"/>
          <w:sz w:val="18"/>
          <w:szCs w:val="18"/>
        </w:rPr>
        <w:t xml:space="preserve">ust. </w:t>
      </w:r>
      <w:r w:rsidRPr="00EB2F6A">
        <w:rPr>
          <w:i/>
          <w:iCs/>
          <w:kern w:val="144"/>
          <w:sz w:val="18"/>
          <w:szCs w:val="18"/>
        </w:rPr>
        <w:t>4 lub art.14 ust.</w:t>
      </w:r>
      <w:r>
        <w:rPr>
          <w:i/>
          <w:iCs/>
          <w:kern w:val="144"/>
          <w:sz w:val="18"/>
          <w:szCs w:val="18"/>
        </w:rPr>
        <w:t xml:space="preserve"> </w:t>
      </w:r>
      <w:r w:rsidRPr="00EB2F6A">
        <w:rPr>
          <w:i/>
          <w:iCs/>
          <w:kern w:val="144"/>
          <w:sz w:val="18"/>
          <w:szCs w:val="18"/>
        </w:rPr>
        <w:t>5 RODO</w:t>
      </w:r>
      <w:r>
        <w:rPr>
          <w:i/>
          <w:iCs/>
          <w:kern w:val="144"/>
          <w:sz w:val="18"/>
          <w:szCs w:val="18"/>
        </w:rPr>
        <w:t>.</w:t>
      </w:r>
    </w:p>
    <w:p w14:paraId="79AD88A2" w14:textId="77777777" w:rsidR="00DB0446" w:rsidRPr="00EB2F6A" w:rsidRDefault="00DB0446" w:rsidP="00DB0446">
      <w:pPr>
        <w:widowControl w:val="0"/>
        <w:suppressAutoHyphens/>
        <w:autoSpaceDE w:val="0"/>
        <w:spacing w:after="200" w:line="276" w:lineRule="auto"/>
        <w:ind w:left="426"/>
        <w:contextualSpacing/>
        <w:jc w:val="both"/>
        <w:rPr>
          <w:i/>
          <w:snapToGrid w:val="0"/>
          <w:color w:val="000000" w:themeColor="text1"/>
          <w:sz w:val="18"/>
          <w:szCs w:val="18"/>
          <w:lang w:eastAsia="en-US"/>
        </w:rPr>
      </w:pPr>
      <w:r w:rsidRPr="00EB2F6A">
        <w:rPr>
          <w:i/>
          <w:iCs/>
          <w:kern w:val="144"/>
          <w:sz w:val="20"/>
          <w:szCs w:val="20"/>
        </w:rPr>
        <w:t xml:space="preserve">** </w:t>
      </w:r>
      <w:r>
        <w:rPr>
          <w:i/>
          <w:iCs/>
          <w:kern w:val="144"/>
          <w:sz w:val="18"/>
          <w:szCs w:val="18"/>
        </w:rPr>
        <w:t xml:space="preserve">należy skreślić w przypadku, gdy Wykonawca </w:t>
      </w:r>
      <w:r w:rsidRPr="00EB2F6A">
        <w:rPr>
          <w:i/>
          <w:iCs/>
          <w:kern w:val="144"/>
          <w:sz w:val="18"/>
          <w:szCs w:val="18"/>
        </w:rPr>
        <w:t>wypełnił</w:t>
      </w:r>
      <w:r>
        <w:rPr>
          <w:i/>
          <w:iCs/>
          <w:kern w:val="144"/>
          <w:sz w:val="18"/>
          <w:szCs w:val="18"/>
        </w:rPr>
        <w:t xml:space="preserve"> </w:t>
      </w:r>
      <w:r w:rsidRPr="00EB2F6A">
        <w:rPr>
          <w:i/>
          <w:iCs/>
          <w:kern w:val="144"/>
          <w:sz w:val="18"/>
          <w:szCs w:val="18"/>
        </w:rPr>
        <w:t>obowiązki informacyjne przewidziane w art. 13 lub art. 14 RODO wobec osób fizycznych, od których dane osobowe bezpośrednio lub pośrednio pozyskał</w:t>
      </w:r>
      <w:r>
        <w:rPr>
          <w:i/>
          <w:iCs/>
          <w:kern w:val="144"/>
          <w:sz w:val="18"/>
          <w:szCs w:val="18"/>
        </w:rPr>
        <w:t xml:space="preserve"> </w:t>
      </w:r>
      <w:r w:rsidRPr="00EB2F6A">
        <w:rPr>
          <w:i/>
          <w:iCs/>
          <w:kern w:val="144"/>
          <w:sz w:val="18"/>
          <w:szCs w:val="18"/>
        </w:rPr>
        <w:t>w celu ubiegania się o udzielenie zamówienia publicznego w niniejszym postępowaniu</w:t>
      </w:r>
      <w:r>
        <w:rPr>
          <w:i/>
          <w:iCs/>
          <w:kern w:val="144"/>
          <w:sz w:val="18"/>
          <w:szCs w:val="18"/>
        </w:rPr>
        <w:t>.</w:t>
      </w:r>
    </w:p>
    <w:p w14:paraId="115F9881" w14:textId="77777777" w:rsidR="00DB0446" w:rsidRPr="006C35BD" w:rsidRDefault="00DB0446" w:rsidP="00DB0446">
      <w:pPr>
        <w:widowControl w:val="0"/>
        <w:numPr>
          <w:ilvl w:val="0"/>
          <w:numId w:val="27"/>
        </w:numPr>
        <w:suppressAutoHyphens/>
        <w:autoSpaceDE w:val="0"/>
        <w:spacing w:line="276" w:lineRule="auto"/>
        <w:ind w:left="426" w:hanging="426"/>
        <w:jc w:val="both"/>
        <w:rPr>
          <w:snapToGrid w:val="0"/>
          <w:color w:val="000000" w:themeColor="text1"/>
          <w:sz w:val="23"/>
          <w:szCs w:val="23"/>
          <w:lang w:eastAsia="en-US"/>
        </w:rPr>
      </w:pPr>
      <w:r w:rsidRPr="006C35BD">
        <w:rPr>
          <w:snapToGrid w:val="0"/>
          <w:color w:val="000000" w:themeColor="text1"/>
          <w:sz w:val="23"/>
          <w:szCs w:val="23"/>
          <w:lang w:eastAsia="en-US"/>
        </w:rPr>
        <w:t>Oświadczam(y), że:</w:t>
      </w:r>
    </w:p>
    <w:p w14:paraId="1B6A44D6" w14:textId="77777777" w:rsidR="00DB0446" w:rsidRPr="00D53178" w:rsidRDefault="00DB0446" w:rsidP="00DB0446">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6519C1">
        <w:rPr>
          <w:b/>
          <w:sz w:val="23"/>
          <w:szCs w:val="23"/>
        </w:rPr>
      </w:r>
      <w:r w:rsidR="006519C1">
        <w:rPr>
          <w:b/>
          <w:sz w:val="23"/>
          <w:szCs w:val="23"/>
        </w:rPr>
        <w:fldChar w:fldCharType="separate"/>
      </w:r>
      <w:r w:rsidRPr="00D53178">
        <w:rPr>
          <w:b/>
          <w:sz w:val="23"/>
          <w:szCs w:val="23"/>
        </w:rPr>
        <w:fldChar w:fldCharType="end"/>
      </w:r>
      <w:r w:rsidRPr="00D53178">
        <w:rPr>
          <w:b/>
          <w:sz w:val="23"/>
          <w:szCs w:val="23"/>
          <w:vertAlign w:val="superscript"/>
        </w:rPr>
        <w:footnoteReference w:id="5"/>
      </w:r>
      <w:r w:rsidRPr="00D53178">
        <w:rPr>
          <w:b/>
          <w:sz w:val="23"/>
          <w:szCs w:val="23"/>
        </w:rPr>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xml:space="preserve">) </w:t>
      </w:r>
      <w:r>
        <w:rPr>
          <w:snapToGrid w:val="0"/>
          <w:sz w:val="23"/>
          <w:szCs w:val="23"/>
        </w:rPr>
        <w:t>mikro</w:t>
      </w:r>
      <w:r w:rsidRPr="00D53178">
        <w:rPr>
          <w:snapToGrid w:val="0"/>
          <w:sz w:val="23"/>
          <w:szCs w:val="23"/>
        </w:rPr>
        <w:t xml:space="preserve">przedsiębiorstwem               </w:t>
      </w:r>
    </w:p>
    <w:p w14:paraId="56DF9384" w14:textId="77777777" w:rsidR="00DB0446" w:rsidRDefault="00DB0446" w:rsidP="00DB0446">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6519C1">
        <w:rPr>
          <w:b/>
          <w:sz w:val="23"/>
          <w:szCs w:val="23"/>
        </w:rPr>
      </w:r>
      <w:r w:rsidR="006519C1">
        <w:rPr>
          <w:b/>
          <w:sz w:val="23"/>
          <w:szCs w:val="23"/>
        </w:rPr>
        <w:fldChar w:fldCharType="separate"/>
      </w:r>
      <w:r w:rsidRPr="00D53178">
        <w:rPr>
          <w:b/>
          <w:sz w:val="23"/>
          <w:szCs w:val="23"/>
        </w:rPr>
        <w:fldChar w:fldCharType="end"/>
      </w:r>
      <w:r>
        <w:rPr>
          <w:b/>
          <w:sz w:val="23"/>
          <w:szCs w:val="23"/>
          <w:vertAlign w:val="superscript"/>
        </w:rPr>
        <w:t>5</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xml:space="preserve">) </w:t>
      </w:r>
      <w:r>
        <w:rPr>
          <w:snapToGrid w:val="0"/>
          <w:sz w:val="23"/>
          <w:szCs w:val="23"/>
        </w:rPr>
        <w:t>małym</w:t>
      </w:r>
      <w:r w:rsidRPr="00D53178">
        <w:rPr>
          <w:snapToGrid w:val="0"/>
          <w:sz w:val="23"/>
          <w:szCs w:val="23"/>
        </w:rPr>
        <w:t xml:space="preserve"> przedsiębiorstwem</w:t>
      </w:r>
    </w:p>
    <w:p w14:paraId="5A2B1D9F" w14:textId="77777777" w:rsidR="00DB0446" w:rsidRDefault="00DB0446" w:rsidP="00DB0446">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6519C1">
        <w:rPr>
          <w:b/>
          <w:sz w:val="23"/>
          <w:szCs w:val="23"/>
        </w:rPr>
      </w:r>
      <w:r w:rsidR="006519C1">
        <w:rPr>
          <w:b/>
          <w:sz w:val="23"/>
          <w:szCs w:val="23"/>
        </w:rPr>
        <w:fldChar w:fldCharType="separate"/>
      </w:r>
      <w:r w:rsidRPr="00D53178">
        <w:rPr>
          <w:b/>
          <w:sz w:val="23"/>
          <w:szCs w:val="23"/>
        </w:rPr>
        <w:fldChar w:fldCharType="end"/>
      </w:r>
      <w:r>
        <w:rPr>
          <w:b/>
          <w:sz w:val="23"/>
          <w:szCs w:val="23"/>
          <w:vertAlign w:val="superscript"/>
        </w:rPr>
        <w:t>5</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średnim przedsiębiorstwem</w:t>
      </w:r>
    </w:p>
    <w:p w14:paraId="431C4177" w14:textId="77777777" w:rsidR="00DB0446" w:rsidRDefault="00DB0446" w:rsidP="00DB0446">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6519C1">
        <w:rPr>
          <w:b/>
          <w:sz w:val="23"/>
          <w:szCs w:val="23"/>
        </w:rPr>
      </w:r>
      <w:r w:rsidR="006519C1">
        <w:rPr>
          <w:b/>
          <w:sz w:val="23"/>
          <w:szCs w:val="23"/>
        </w:rPr>
        <w:fldChar w:fldCharType="separate"/>
      </w:r>
      <w:r w:rsidRPr="00D53178">
        <w:rPr>
          <w:b/>
          <w:sz w:val="23"/>
          <w:szCs w:val="23"/>
        </w:rPr>
        <w:fldChar w:fldCharType="end"/>
      </w:r>
      <w:r>
        <w:rPr>
          <w:b/>
          <w:sz w:val="23"/>
          <w:szCs w:val="23"/>
          <w:vertAlign w:val="superscript"/>
        </w:rPr>
        <w:t>5</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jednoosobową działalnością gospodarczą</w:t>
      </w:r>
    </w:p>
    <w:p w14:paraId="2E0850DE" w14:textId="77777777" w:rsidR="00DB0446" w:rsidRDefault="00DB0446" w:rsidP="00DB0446">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6519C1">
        <w:rPr>
          <w:b/>
          <w:sz w:val="23"/>
          <w:szCs w:val="23"/>
        </w:rPr>
      </w:r>
      <w:r w:rsidR="006519C1">
        <w:rPr>
          <w:b/>
          <w:sz w:val="23"/>
          <w:szCs w:val="23"/>
        </w:rPr>
        <w:fldChar w:fldCharType="separate"/>
      </w:r>
      <w:r w:rsidRPr="00D53178">
        <w:rPr>
          <w:b/>
          <w:sz w:val="23"/>
          <w:szCs w:val="23"/>
        </w:rPr>
        <w:fldChar w:fldCharType="end"/>
      </w:r>
      <w:r>
        <w:rPr>
          <w:b/>
          <w:sz w:val="23"/>
          <w:szCs w:val="23"/>
          <w:vertAlign w:val="superscript"/>
        </w:rPr>
        <w:t>5</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osobą fizyczną nieprowadzącą działalności gospodarczej</w:t>
      </w:r>
    </w:p>
    <w:p w14:paraId="101317F0" w14:textId="77777777" w:rsidR="00DB0446" w:rsidRDefault="00DB0446" w:rsidP="00DB0446">
      <w:pPr>
        <w:widowControl w:val="0"/>
        <w:tabs>
          <w:tab w:val="left" w:pos="426"/>
        </w:tabs>
        <w:spacing w:line="276" w:lineRule="auto"/>
        <w:ind w:left="426"/>
        <w:jc w:val="both"/>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6519C1">
        <w:rPr>
          <w:b/>
          <w:sz w:val="23"/>
          <w:szCs w:val="23"/>
        </w:rPr>
      </w:r>
      <w:r w:rsidR="006519C1">
        <w:rPr>
          <w:b/>
          <w:sz w:val="23"/>
          <w:szCs w:val="23"/>
        </w:rPr>
        <w:fldChar w:fldCharType="separate"/>
      </w:r>
      <w:r w:rsidRPr="00D53178">
        <w:rPr>
          <w:b/>
          <w:sz w:val="23"/>
          <w:szCs w:val="23"/>
        </w:rPr>
        <w:fldChar w:fldCharType="end"/>
      </w:r>
      <w:r>
        <w:rPr>
          <w:b/>
          <w:sz w:val="23"/>
          <w:szCs w:val="23"/>
          <w:vertAlign w:val="superscript"/>
        </w:rPr>
        <w:t>5</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innym rodzajem</w:t>
      </w:r>
    </w:p>
    <w:p w14:paraId="478A0A02" w14:textId="77777777" w:rsidR="00DB0446" w:rsidRPr="00DB0446" w:rsidRDefault="00DB0446" w:rsidP="00DB0446">
      <w:pPr>
        <w:widowControl w:val="0"/>
        <w:tabs>
          <w:tab w:val="left" w:pos="426"/>
        </w:tabs>
        <w:spacing w:after="60"/>
        <w:ind w:left="425"/>
        <w:jc w:val="both"/>
        <w:rPr>
          <w:snapToGrid w:val="0"/>
          <w:sz w:val="18"/>
          <w:szCs w:val="18"/>
          <w:u w:val="single"/>
        </w:rPr>
      </w:pPr>
      <w:r w:rsidRPr="00DB0446">
        <w:rPr>
          <w:i/>
          <w:snapToGrid w:val="0"/>
          <w:sz w:val="18"/>
          <w:szCs w:val="18"/>
          <w:u w:val="single"/>
        </w:rPr>
        <w:t>Informacje wymagane wyłącznie do celów statystycznych</w:t>
      </w:r>
      <w:r w:rsidRPr="00DB0446">
        <w:rPr>
          <w:snapToGrid w:val="0"/>
          <w:sz w:val="18"/>
          <w:szCs w:val="18"/>
          <w:u w:val="single"/>
        </w:rPr>
        <w:t>.</w:t>
      </w:r>
    </w:p>
    <w:p w14:paraId="15AED4EF" w14:textId="77777777" w:rsidR="00DB0446" w:rsidRPr="006C35BD" w:rsidRDefault="00DB0446" w:rsidP="00DB0446">
      <w:pPr>
        <w:widowControl w:val="0"/>
        <w:numPr>
          <w:ilvl w:val="0"/>
          <w:numId w:val="19"/>
        </w:numPr>
        <w:spacing w:before="80" w:line="276" w:lineRule="auto"/>
        <w:ind w:left="357" w:hanging="357"/>
        <w:jc w:val="both"/>
        <w:rPr>
          <w:color w:val="000000" w:themeColor="text1"/>
          <w:sz w:val="23"/>
          <w:szCs w:val="23"/>
        </w:rPr>
      </w:pPr>
      <w:r w:rsidRPr="006C35BD">
        <w:rPr>
          <w:snapToGrid w:val="0"/>
          <w:color w:val="000000" w:themeColor="text1"/>
          <w:sz w:val="23"/>
          <w:szCs w:val="23"/>
        </w:rPr>
        <w:t xml:space="preserve"> </w:t>
      </w:r>
      <w:r w:rsidRPr="006C35BD">
        <w:rPr>
          <w:color w:val="000000" w:themeColor="text1"/>
          <w:sz w:val="23"/>
          <w:szCs w:val="23"/>
        </w:rPr>
        <w:t xml:space="preserve">Do oferty załączam(y) następujące dokumenty: </w:t>
      </w:r>
    </w:p>
    <w:p w14:paraId="6F2B7F02" w14:textId="77777777" w:rsidR="00DB0446" w:rsidRPr="006C35BD" w:rsidRDefault="00DB0446" w:rsidP="00DB0446">
      <w:pPr>
        <w:numPr>
          <w:ilvl w:val="0"/>
          <w:numId w:val="1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72B453AE" w14:textId="77777777" w:rsidR="00DB0446" w:rsidRPr="006C35BD" w:rsidRDefault="00DB0446" w:rsidP="00DB0446">
      <w:pPr>
        <w:numPr>
          <w:ilvl w:val="0"/>
          <w:numId w:val="1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0AFB200B" w14:textId="77777777" w:rsidR="00DB0446" w:rsidRPr="00DC4482" w:rsidRDefault="00DB0446" w:rsidP="00DB0446">
      <w:pPr>
        <w:numPr>
          <w:ilvl w:val="0"/>
          <w:numId w:val="1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5F08F3C7" w14:textId="77777777" w:rsidR="00DB0446" w:rsidRPr="00BE3550" w:rsidRDefault="00DB0446" w:rsidP="00DB0446">
      <w:pPr>
        <w:spacing w:line="276" w:lineRule="auto"/>
        <w:rPr>
          <w:sz w:val="16"/>
          <w:szCs w:val="16"/>
          <w:u w:val="single"/>
        </w:rPr>
      </w:pPr>
    </w:p>
    <w:p w14:paraId="757CF274" w14:textId="77777777" w:rsidR="00DB0446" w:rsidRPr="00BE3550" w:rsidRDefault="00DB0446" w:rsidP="00DB0446">
      <w:pPr>
        <w:spacing w:line="276" w:lineRule="auto"/>
        <w:rPr>
          <w:sz w:val="16"/>
          <w:szCs w:val="16"/>
          <w:u w:val="single"/>
        </w:rPr>
      </w:pPr>
      <w:r w:rsidRPr="00BE3550">
        <w:rPr>
          <w:sz w:val="16"/>
          <w:szCs w:val="16"/>
          <w:u w:val="single"/>
        </w:rPr>
        <w:t>Instrukcja podpisania:</w:t>
      </w:r>
    </w:p>
    <w:p w14:paraId="637620FE" w14:textId="0F5ABE13" w:rsidR="00DB0446" w:rsidRPr="004F0DA7" w:rsidRDefault="00DB0446" w:rsidP="004F0DA7">
      <w:pPr>
        <w:numPr>
          <w:ilvl w:val="0"/>
          <w:numId w:val="15"/>
        </w:numPr>
        <w:spacing w:line="276" w:lineRule="auto"/>
        <w:ind w:left="425" w:hanging="425"/>
        <w:jc w:val="both"/>
        <w:rPr>
          <w:sz w:val="16"/>
          <w:szCs w:val="16"/>
        </w:rPr>
      </w:pPr>
      <w:r w:rsidRPr="004F0DA7">
        <w:rPr>
          <w:sz w:val="16"/>
          <w:szCs w:val="16"/>
        </w:rPr>
        <w:t>Formularz oferty należy podpisać kwalifikowanym podpisem elektronicznym lub podpisem zaufanym lub podpisem osobistym.</w:t>
      </w:r>
      <w:r w:rsidRPr="004F0DA7">
        <w:rPr>
          <w:sz w:val="16"/>
          <w:szCs w:val="16"/>
        </w:rPr>
        <w:br w:type="page"/>
      </w:r>
    </w:p>
    <w:p w14:paraId="67C090DD" w14:textId="4B412C88" w:rsidR="007835BB" w:rsidRDefault="007835BB" w:rsidP="00593155">
      <w:pPr>
        <w:widowControl w:val="0"/>
        <w:spacing w:line="360" w:lineRule="auto"/>
        <w:ind w:left="5387"/>
        <w:jc w:val="right"/>
        <w:rPr>
          <w:b/>
          <w:i/>
          <w:snapToGrid w:val="0"/>
          <w:sz w:val="23"/>
          <w:szCs w:val="23"/>
        </w:rPr>
      </w:pPr>
    </w:p>
    <w:p w14:paraId="36FF67AD" w14:textId="53C2804B" w:rsidR="005F19E9" w:rsidRPr="001148EF" w:rsidRDefault="005F19E9" w:rsidP="00593155">
      <w:pPr>
        <w:widowControl w:val="0"/>
        <w:spacing w:line="360" w:lineRule="auto"/>
        <w:ind w:left="5387"/>
        <w:jc w:val="right"/>
        <w:rPr>
          <w:sz w:val="23"/>
          <w:szCs w:val="23"/>
        </w:rPr>
      </w:pPr>
      <w:r w:rsidRPr="001148EF">
        <w:rPr>
          <w:b/>
          <w:i/>
          <w:snapToGrid w:val="0"/>
          <w:sz w:val="23"/>
          <w:szCs w:val="23"/>
        </w:rPr>
        <w:t xml:space="preserve">Załącznik nr </w:t>
      </w:r>
      <w:r w:rsidR="00C2391D">
        <w:rPr>
          <w:b/>
          <w:i/>
          <w:snapToGrid w:val="0"/>
          <w:sz w:val="23"/>
          <w:szCs w:val="23"/>
        </w:rPr>
        <w:t>1</w:t>
      </w:r>
      <w:r w:rsidR="00B91BD8" w:rsidRPr="001148EF">
        <w:rPr>
          <w:b/>
          <w:i/>
          <w:snapToGrid w:val="0"/>
          <w:sz w:val="23"/>
          <w:szCs w:val="23"/>
        </w:rPr>
        <w:t xml:space="preserve"> </w:t>
      </w:r>
      <w:r w:rsidRPr="001148EF">
        <w:rPr>
          <w:b/>
          <w:i/>
          <w:snapToGrid w:val="0"/>
          <w:sz w:val="23"/>
          <w:szCs w:val="23"/>
        </w:rPr>
        <w:t xml:space="preserve">do </w:t>
      </w:r>
      <w:r w:rsidR="005835EC" w:rsidRPr="001148EF">
        <w:rPr>
          <w:b/>
          <w:i/>
          <w:snapToGrid w:val="0"/>
          <w:sz w:val="23"/>
          <w:szCs w:val="23"/>
        </w:rPr>
        <w:t>F</w:t>
      </w:r>
      <w:r w:rsidRPr="001148EF">
        <w:rPr>
          <w:b/>
          <w:i/>
          <w:snapToGrid w:val="0"/>
          <w:sz w:val="23"/>
          <w:szCs w:val="23"/>
        </w:rPr>
        <w:t>ormularza oferty</w:t>
      </w:r>
    </w:p>
    <w:p w14:paraId="7F391DD4" w14:textId="77777777" w:rsidR="00420B91" w:rsidRPr="001148EF" w:rsidRDefault="00420B91" w:rsidP="00420B91">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14:paraId="4B308E2D" w14:textId="77777777" w:rsidTr="00385CCB">
        <w:trPr>
          <w:trHeight w:val="613"/>
        </w:trPr>
        <w:tc>
          <w:tcPr>
            <w:tcW w:w="2656" w:type="pct"/>
            <w:shd w:val="clear" w:color="auto" w:fill="D9D9D9"/>
            <w:tcMar>
              <w:left w:w="28" w:type="dxa"/>
              <w:right w:w="28" w:type="dxa"/>
            </w:tcMar>
          </w:tcPr>
          <w:p w14:paraId="4D3A40E1" w14:textId="77777777" w:rsidR="00420B91" w:rsidRPr="001148EF" w:rsidRDefault="00420B91" w:rsidP="00385CCB">
            <w:pPr>
              <w:rPr>
                <w:b/>
                <w:sz w:val="23"/>
                <w:szCs w:val="23"/>
              </w:rPr>
            </w:pPr>
            <w:r w:rsidRPr="001148EF">
              <w:rPr>
                <w:b/>
                <w:sz w:val="23"/>
                <w:szCs w:val="23"/>
              </w:rPr>
              <w:t xml:space="preserve">Nazwa: </w:t>
            </w:r>
          </w:p>
        </w:tc>
        <w:tc>
          <w:tcPr>
            <w:tcW w:w="2344" w:type="pct"/>
            <w:tcMar>
              <w:left w:w="28" w:type="dxa"/>
              <w:right w:w="28" w:type="dxa"/>
            </w:tcMar>
            <w:vAlign w:val="center"/>
          </w:tcPr>
          <w:p w14:paraId="4ED7E31C" w14:textId="77777777" w:rsidR="00420B91" w:rsidRPr="001148EF" w:rsidRDefault="00FF32D4" w:rsidP="00416A38">
            <w:pPr>
              <w:jc w:val="center"/>
              <w:rPr>
                <w:b/>
                <w:sz w:val="23"/>
                <w:szCs w:val="23"/>
              </w:rPr>
            </w:pPr>
            <w:r w:rsidRPr="001148EF">
              <w:rPr>
                <w:b/>
                <w:sz w:val="23"/>
                <w:szCs w:val="23"/>
              </w:rPr>
              <w:t xml:space="preserve">Zakład </w:t>
            </w:r>
            <w:r w:rsidR="00420B91" w:rsidRPr="001148EF">
              <w:rPr>
                <w:b/>
                <w:sz w:val="23"/>
                <w:szCs w:val="23"/>
              </w:rPr>
              <w:t>Emerytalno-Rentowy Ministerstwa Spraw Wewnętrznych i Administracji</w:t>
            </w:r>
          </w:p>
        </w:tc>
      </w:tr>
      <w:tr w:rsidR="00394EA6" w:rsidRPr="001148EF" w14:paraId="3F5DD0DF" w14:textId="77777777" w:rsidTr="00385CCB">
        <w:trPr>
          <w:trHeight w:val="918"/>
        </w:trPr>
        <w:tc>
          <w:tcPr>
            <w:tcW w:w="2656" w:type="pct"/>
            <w:shd w:val="clear" w:color="auto" w:fill="D9D9D9"/>
            <w:tcMar>
              <w:left w:w="28" w:type="dxa"/>
              <w:right w:w="28" w:type="dxa"/>
            </w:tcMar>
          </w:tcPr>
          <w:p w14:paraId="20CB287F" w14:textId="77777777" w:rsidR="00394EA6" w:rsidRPr="001148EF" w:rsidRDefault="00394EA6" w:rsidP="00385CCB">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2CDD42F1" w14:textId="5430B1F6" w:rsidR="00394EA6" w:rsidRPr="00B55E0E" w:rsidRDefault="00F63D97" w:rsidP="00EC00A6">
            <w:pPr>
              <w:jc w:val="center"/>
              <w:rPr>
                <w:b/>
                <w:sz w:val="23"/>
                <w:szCs w:val="23"/>
              </w:rPr>
            </w:pPr>
            <w:r>
              <w:rPr>
                <w:b/>
                <w:bCs/>
                <w:sz w:val="23"/>
                <w:szCs w:val="23"/>
              </w:rPr>
              <w:t xml:space="preserve">Dostawa </w:t>
            </w:r>
            <w:r w:rsidR="00DB0446">
              <w:rPr>
                <w:b/>
                <w:bCs/>
                <w:sz w:val="23"/>
                <w:szCs w:val="23"/>
              </w:rPr>
              <w:t>terminali NC</w:t>
            </w:r>
            <w:r>
              <w:rPr>
                <w:b/>
                <w:bCs/>
                <w:sz w:val="23"/>
                <w:szCs w:val="23"/>
              </w:rPr>
              <w:t xml:space="preserve"> z serwisem posprzedażnym</w:t>
            </w:r>
          </w:p>
        </w:tc>
      </w:tr>
      <w:tr w:rsidR="00394EA6" w:rsidRPr="001148EF" w14:paraId="05A51A8E" w14:textId="77777777" w:rsidTr="00385CCB">
        <w:trPr>
          <w:trHeight w:val="484"/>
        </w:trPr>
        <w:tc>
          <w:tcPr>
            <w:tcW w:w="2656" w:type="pct"/>
            <w:shd w:val="clear" w:color="auto" w:fill="D9D9D9"/>
            <w:tcMar>
              <w:left w:w="28" w:type="dxa"/>
              <w:right w:w="28" w:type="dxa"/>
            </w:tcMar>
          </w:tcPr>
          <w:p w14:paraId="0D22D321" w14:textId="77777777" w:rsidR="00394EA6" w:rsidRPr="001148EF" w:rsidRDefault="00394EA6" w:rsidP="00385CCB">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14:paraId="0C0A63D8" w14:textId="7BD9B888" w:rsidR="00394EA6" w:rsidRPr="001148EF" w:rsidRDefault="00E55412">
            <w:pPr>
              <w:tabs>
                <w:tab w:val="left" w:pos="709"/>
              </w:tabs>
              <w:jc w:val="center"/>
              <w:outlineLvl w:val="1"/>
              <w:rPr>
                <w:b/>
                <w:sz w:val="23"/>
                <w:szCs w:val="23"/>
              </w:rPr>
            </w:pPr>
            <w:r>
              <w:rPr>
                <w:b/>
                <w:bCs/>
                <w:iCs/>
                <w:spacing w:val="4"/>
                <w:sz w:val="23"/>
                <w:szCs w:val="23"/>
              </w:rPr>
              <w:t>ZER-ZP</w:t>
            </w:r>
            <w:r w:rsidR="00F63D97">
              <w:rPr>
                <w:b/>
                <w:bCs/>
                <w:iCs/>
                <w:spacing w:val="4"/>
                <w:sz w:val="23"/>
                <w:szCs w:val="23"/>
              </w:rPr>
              <w:t>-</w:t>
            </w:r>
            <w:r w:rsidR="005A5175">
              <w:rPr>
                <w:b/>
                <w:bCs/>
                <w:iCs/>
                <w:spacing w:val="4"/>
                <w:sz w:val="23"/>
                <w:szCs w:val="23"/>
              </w:rPr>
              <w:t>1</w:t>
            </w:r>
            <w:r w:rsidR="00DB0446">
              <w:rPr>
                <w:b/>
                <w:bCs/>
                <w:iCs/>
                <w:spacing w:val="4"/>
                <w:sz w:val="23"/>
                <w:szCs w:val="23"/>
              </w:rPr>
              <w:t>2</w:t>
            </w:r>
            <w:r w:rsidR="00E7695E" w:rsidRPr="00F57A22">
              <w:rPr>
                <w:b/>
                <w:bCs/>
                <w:iCs/>
                <w:spacing w:val="4"/>
                <w:sz w:val="23"/>
                <w:szCs w:val="23"/>
              </w:rPr>
              <w:t>/</w:t>
            </w:r>
            <w:r w:rsidR="00394EA6" w:rsidRPr="00F57A22">
              <w:rPr>
                <w:b/>
                <w:bCs/>
                <w:iCs/>
                <w:spacing w:val="4"/>
                <w:sz w:val="23"/>
                <w:szCs w:val="23"/>
              </w:rPr>
              <w:t>20</w:t>
            </w:r>
            <w:r w:rsidR="00B44195" w:rsidRPr="00F57A22">
              <w:rPr>
                <w:b/>
                <w:bCs/>
                <w:iCs/>
                <w:spacing w:val="4"/>
                <w:sz w:val="23"/>
                <w:szCs w:val="23"/>
              </w:rPr>
              <w:t>2</w:t>
            </w:r>
            <w:r w:rsidR="00270119">
              <w:rPr>
                <w:b/>
                <w:bCs/>
                <w:iCs/>
                <w:spacing w:val="4"/>
                <w:sz w:val="23"/>
                <w:szCs w:val="23"/>
              </w:rPr>
              <w:t>2</w:t>
            </w:r>
          </w:p>
        </w:tc>
      </w:tr>
    </w:tbl>
    <w:p w14:paraId="29F87F32" w14:textId="77777777" w:rsidR="00031065" w:rsidRPr="001148EF" w:rsidRDefault="00031065" w:rsidP="00031065">
      <w:pPr>
        <w:widowControl w:val="0"/>
        <w:suppressAutoHyphens/>
        <w:rPr>
          <w:b/>
          <w:sz w:val="16"/>
          <w:szCs w:val="16"/>
          <w:lang w:eastAsia="ar-SA"/>
        </w:rPr>
      </w:pPr>
    </w:p>
    <w:p w14:paraId="3D347130" w14:textId="77777777" w:rsidR="00420B91" w:rsidRPr="001148EF" w:rsidRDefault="00420B91" w:rsidP="00420B91">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14:paraId="49FBEC40" w14:textId="77777777" w:rsidTr="00AC6A7B">
        <w:trPr>
          <w:trHeight w:val="826"/>
        </w:trPr>
        <w:tc>
          <w:tcPr>
            <w:tcW w:w="5103" w:type="dxa"/>
            <w:shd w:val="clear" w:color="auto" w:fill="D9D9D9"/>
          </w:tcPr>
          <w:p w14:paraId="1FE717FB" w14:textId="77777777" w:rsidR="00420B91" w:rsidRPr="001148EF" w:rsidRDefault="00420B91" w:rsidP="00031065">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14:paraId="7F8FADFB"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14:paraId="4612600F"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14:paraId="54FA66C3" w14:textId="77777777" w:rsidTr="00AC6A7B">
        <w:trPr>
          <w:trHeight w:val="474"/>
        </w:trPr>
        <w:tc>
          <w:tcPr>
            <w:tcW w:w="5103" w:type="dxa"/>
            <w:shd w:val="clear" w:color="auto" w:fill="D9D9D9"/>
          </w:tcPr>
          <w:p w14:paraId="60A3340E" w14:textId="7C56E2C9" w:rsidR="00420B91" w:rsidRPr="001148EF" w:rsidRDefault="00420B91" w:rsidP="00031065">
            <w:pPr>
              <w:pStyle w:val="Text1"/>
              <w:spacing w:after="0" w:line="276" w:lineRule="auto"/>
              <w:ind w:left="0"/>
              <w:jc w:val="left"/>
              <w:rPr>
                <w:b/>
                <w:sz w:val="23"/>
                <w:szCs w:val="23"/>
              </w:rPr>
            </w:pPr>
            <w:r w:rsidRPr="001148EF">
              <w:rPr>
                <w:b/>
                <w:sz w:val="23"/>
                <w:szCs w:val="23"/>
              </w:rPr>
              <w:t>Numer identyfikacji podatkowej VAT</w:t>
            </w:r>
            <w:r w:rsidR="00553C30">
              <w:rPr>
                <w:b/>
                <w:sz w:val="23"/>
                <w:szCs w:val="23"/>
              </w:rPr>
              <w:t xml:space="preserve"> (NIP)</w:t>
            </w:r>
            <w:r w:rsidRPr="001148EF">
              <w:rPr>
                <w:b/>
                <w:sz w:val="23"/>
                <w:szCs w:val="23"/>
              </w:rPr>
              <w:t>:</w:t>
            </w:r>
          </w:p>
        </w:tc>
        <w:tc>
          <w:tcPr>
            <w:tcW w:w="4536" w:type="dxa"/>
            <w:vAlign w:val="center"/>
          </w:tcPr>
          <w:p w14:paraId="7010F0FF"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14:paraId="4FDEB961" w14:textId="77777777" w:rsidTr="00AC6A7B">
        <w:tc>
          <w:tcPr>
            <w:tcW w:w="5103" w:type="dxa"/>
            <w:shd w:val="clear" w:color="auto" w:fill="D9D9D9"/>
          </w:tcPr>
          <w:p w14:paraId="2545380F" w14:textId="77777777" w:rsidR="00420B91" w:rsidRPr="001148EF" w:rsidRDefault="00420B91" w:rsidP="00031065">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14:paraId="6B845C88"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bl>
    <w:p w14:paraId="1EF7030C" w14:textId="77777777" w:rsidR="005E35C1" w:rsidRPr="000E66F1" w:rsidRDefault="005E35C1" w:rsidP="00717BFA">
      <w:pPr>
        <w:rPr>
          <w:sz w:val="6"/>
          <w:szCs w:val="6"/>
          <w:lang w:eastAsia="ar-SA"/>
        </w:rPr>
      </w:pPr>
    </w:p>
    <w:p w14:paraId="1BDE31A0" w14:textId="77777777" w:rsidR="00EA35FF" w:rsidRDefault="00EA35FF" w:rsidP="005E35C1">
      <w:pPr>
        <w:keepNext/>
        <w:suppressAutoHyphens/>
        <w:spacing w:line="276" w:lineRule="auto"/>
        <w:ind w:right="68"/>
        <w:jc w:val="center"/>
        <w:outlineLvl w:val="1"/>
        <w:rPr>
          <w:b/>
          <w:sz w:val="24"/>
          <w:u w:val="single"/>
          <w:lang w:eastAsia="ar-SA"/>
        </w:rPr>
      </w:pPr>
    </w:p>
    <w:p w14:paraId="053C974A" w14:textId="33AC357A" w:rsidR="005F19E9" w:rsidRDefault="005F19E9" w:rsidP="000F421A">
      <w:pPr>
        <w:keepNext/>
        <w:suppressAutoHyphens/>
        <w:spacing w:after="240" w:line="276" w:lineRule="auto"/>
        <w:ind w:right="68"/>
        <w:jc w:val="center"/>
        <w:outlineLvl w:val="1"/>
        <w:rPr>
          <w:b/>
          <w:sz w:val="24"/>
          <w:u w:val="single"/>
          <w:lang w:eastAsia="ar-SA"/>
        </w:rPr>
      </w:pPr>
      <w:r w:rsidRPr="00990448">
        <w:rPr>
          <w:b/>
          <w:sz w:val="24"/>
          <w:u w:val="single"/>
          <w:lang w:eastAsia="ar-SA"/>
        </w:rPr>
        <w:t>OŚWIADCZENIE</w:t>
      </w:r>
      <w:r w:rsidR="00AC411D">
        <w:rPr>
          <w:b/>
          <w:sz w:val="24"/>
          <w:u w:val="single"/>
          <w:lang w:eastAsia="ar-SA"/>
        </w:rPr>
        <w:t xml:space="preserve"> WYKONAWCY/POD</w:t>
      </w:r>
      <w:r w:rsidR="00EA35FF">
        <w:rPr>
          <w:b/>
          <w:sz w:val="24"/>
          <w:u w:val="single"/>
          <w:lang w:eastAsia="ar-SA"/>
        </w:rPr>
        <w:t>M</w:t>
      </w:r>
      <w:r w:rsidR="00AC411D">
        <w:rPr>
          <w:b/>
          <w:sz w:val="24"/>
          <w:u w:val="single"/>
          <w:lang w:eastAsia="ar-SA"/>
        </w:rPr>
        <w:t xml:space="preserve">IOTU </w:t>
      </w:r>
      <w:r w:rsidR="00824241">
        <w:rPr>
          <w:b/>
          <w:sz w:val="24"/>
          <w:u w:val="single"/>
          <w:lang w:eastAsia="ar-SA"/>
        </w:rPr>
        <w:t xml:space="preserve">UDOSTĘPNIAJĄCEGO </w:t>
      </w:r>
      <w:r w:rsidR="00AC411D">
        <w:rPr>
          <w:b/>
          <w:sz w:val="24"/>
          <w:u w:val="single"/>
          <w:lang w:eastAsia="ar-SA"/>
        </w:rPr>
        <w:t>ZASOBY/PODWYKONAWCY</w:t>
      </w:r>
      <w:r w:rsidR="00EA35FF">
        <w:rPr>
          <w:rStyle w:val="Odwoanieprzypisudolnego"/>
          <w:b/>
          <w:sz w:val="24"/>
          <w:u w:val="single"/>
          <w:lang w:eastAsia="ar-SA"/>
        </w:rPr>
        <w:footnoteReference w:id="6"/>
      </w:r>
    </w:p>
    <w:p w14:paraId="2221475B" w14:textId="59512732" w:rsidR="005207F1" w:rsidRDefault="005207F1" w:rsidP="00A13723">
      <w:pPr>
        <w:keepNext/>
        <w:suppressAutoHyphens/>
        <w:spacing w:line="276" w:lineRule="auto"/>
        <w:ind w:right="68"/>
        <w:jc w:val="center"/>
        <w:outlineLvl w:val="1"/>
        <w:rPr>
          <w:i/>
          <w:sz w:val="23"/>
          <w:szCs w:val="23"/>
          <w:lang w:eastAsia="ar-SA"/>
        </w:rPr>
      </w:pPr>
      <w:r w:rsidRPr="00553C30">
        <w:rPr>
          <w:i/>
          <w:sz w:val="23"/>
          <w:szCs w:val="23"/>
          <w:lang w:eastAsia="ar-SA"/>
        </w:rPr>
        <w:t>składane na podstawie art. 125 ust.</w:t>
      </w:r>
      <w:r w:rsidR="002F2550">
        <w:rPr>
          <w:i/>
          <w:sz w:val="23"/>
          <w:szCs w:val="23"/>
          <w:lang w:eastAsia="ar-SA"/>
        </w:rPr>
        <w:t xml:space="preserve"> 1</w:t>
      </w:r>
      <w:r w:rsidRPr="00553C30">
        <w:rPr>
          <w:i/>
          <w:sz w:val="23"/>
          <w:szCs w:val="23"/>
          <w:lang w:eastAsia="ar-SA"/>
        </w:rPr>
        <w:t xml:space="preserve"> </w:t>
      </w:r>
      <w:r w:rsidR="00A95C43">
        <w:rPr>
          <w:i/>
          <w:sz w:val="23"/>
          <w:szCs w:val="23"/>
          <w:lang w:eastAsia="ar-SA"/>
        </w:rPr>
        <w:t xml:space="preserve"> </w:t>
      </w:r>
      <w:r w:rsidRPr="00553C30">
        <w:rPr>
          <w:i/>
          <w:sz w:val="23"/>
          <w:szCs w:val="23"/>
          <w:lang w:eastAsia="ar-SA"/>
        </w:rPr>
        <w:t xml:space="preserve">ustawy z dnia 11 września 2019 r. Prawo zamówień publicznych (Dz. U. </w:t>
      </w:r>
      <w:r>
        <w:rPr>
          <w:i/>
          <w:sz w:val="23"/>
          <w:szCs w:val="23"/>
          <w:lang w:eastAsia="ar-SA"/>
        </w:rPr>
        <w:t>z 2021 r. poz. 1129</w:t>
      </w:r>
      <w:r w:rsidRPr="00553C30">
        <w:rPr>
          <w:i/>
          <w:sz w:val="23"/>
          <w:szCs w:val="23"/>
          <w:lang w:eastAsia="ar-SA"/>
        </w:rPr>
        <w:t xml:space="preserve"> z </w:t>
      </w:r>
      <w:proofErr w:type="spellStart"/>
      <w:r w:rsidRPr="00553C30">
        <w:rPr>
          <w:i/>
          <w:sz w:val="23"/>
          <w:szCs w:val="23"/>
          <w:lang w:eastAsia="ar-SA"/>
        </w:rPr>
        <w:t>późn</w:t>
      </w:r>
      <w:proofErr w:type="spellEnd"/>
      <w:r w:rsidRPr="00553C30">
        <w:rPr>
          <w:i/>
          <w:sz w:val="23"/>
          <w:szCs w:val="23"/>
          <w:lang w:eastAsia="ar-SA"/>
        </w:rPr>
        <w:t>. zm.)</w:t>
      </w:r>
    </w:p>
    <w:p w14:paraId="488C186C" w14:textId="77777777" w:rsidR="00A95C43" w:rsidRPr="00F63D97" w:rsidRDefault="00A95C43" w:rsidP="00A13723">
      <w:pPr>
        <w:keepNext/>
        <w:suppressAutoHyphens/>
        <w:spacing w:line="276" w:lineRule="auto"/>
        <w:ind w:right="68"/>
        <w:jc w:val="center"/>
        <w:outlineLvl w:val="1"/>
        <w:rPr>
          <w:i/>
          <w:sz w:val="10"/>
          <w:szCs w:val="10"/>
          <w:lang w:eastAsia="ar-SA"/>
        </w:rPr>
      </w:pPr>
    </w:p>
    <w:p w14:paraId="4C80066D" w14:textId="77777777" w:rsidR="002A3866" w:rsidRPr="004B1D86" w:rsidRDefault="002A3866" w:rsidP="007720DA">
      <w:pPr>
        <w:shd w:val="clear" w:color="auto" w:fill="BFBFBF" w:themeFill="background1" w:themeFillShade="BF"/>
        <w:spacing w:line="276" w:lineRule="auto"/>
        <w:rPr>
          <w:b/>
          <w:sz w:val="21"/>
          <w:szCs w:val="21"/>
        </w:rPr>
      </w:pPr>
      <w:r w:rsidRPr="004B1D86">
        <w:rPr>
          <w:b/>
          <w:sz w:val="21"/>
          <w:szCs w:val="21"/>
        </w:rPr>
        <w:t>OŚWIADCZENIA DOTYCZĄCE PODSTAW WYKLUCZENIA:</w:t>
      </w:r>
    </w:p>
    <w:p w14:paraId="5876656D" w14:textId="77777777" w:rsidR="002A3866" w:rsidRPr="004B1D86" w:rsidRDefault="002A3866" w:rsidP="00AC54F2">
      <w:pPr>
        <w:pStyle w:val="Akapitzlist"/>
        <w:numPr>
          <w:ilvl w:val="0"/>
          <w:numId w:val="33"/>
        </w:numPr>
        <w:spacing w:after="0"/>
        <w:jc w:val="both"/>
        <w:rPr>
          <w:rFonts w:ascii="Times New Roman" w:hAnsi="Times New Roman"/>
          <w:sz w:val="21"/>
          <w:szCs w:val="21"/>
        </w:rPr>
      </w:pPr>
      <w:r w:rsidRPr="004B1D86">
        <w:rPr>
          <w:rFonts w:ascii="Times New Roman" w:hAnsi="Times New Roman"/>
          <w:sz w:val="21"/>
          <w:szCs w:val="21"/>
        </w:rPr>
        <w:t xml:space="preserve">Oświadczam, że nie podlegam wykluczeniu z postępowania na podstawie </w:t>
      </w:r>
      <w:r w:rsidRPr="004B1D86">
        <w:rPr>
          <w:rFonts w:ascii="Times New Roman" w:hAnsi="Times New Roman"/>
          <w:sz w:val="21"/>
          <w:szCs w:val="21"/>
        </w:rPr>
        <w:br/>
        <w:t xml:space="preserve">art. 108 ust. 1 ustawy </w:t>
      </w:r>
      <w:proofErr w:type="spellStart"/>
      <w:r w:rsidRPr="004B1D86">
        <w:rPr>
          <w:rFonts w:ascii="Times New Roman" w:hAnsi="Times New Roman"/>
          <w:sz w:val="21"/>
          <w:szCs w:val="21"/>
        </w:rPr>
        <w:t>Pzp</w:t>
      </w:r>
      <w:proofErr w:type="spellEnd"/>
      <w:r w:rsidRPr="004B1D86">
        <w:rPr>
          <w:rFonts w:ascii="Times New Roman" w:hAnsi="Times New Roman"/>
          <w:sz w:val="21"/>
          <w:szCs w:val="21"/>
        </w:rPr>
        <w:t>.</w:t>
      </w:r>
    </w:p>
    <w:p w14:paraId="511DFB8F" w14:textId="77777777" w:rsidR="002A3866" w:rsidRPr="002A3866" w:rsidRDefault="002A3866" w:rsidP="00AC54F2">
      <w:pPr>
        <w:pStyle w:val="Akapitzlist"/>
        <w:numPr>
          <w:ilvl w:val="0"/>
          <w:numId w:val="33"/>
        </w:numPr>
        <w:spacing w:after="0"/>
        <w:jc w:val="both"/>
        <w:rPr>
          <w:rFonts w:ascii="Times New Roman" w:hAnsi="Times New Roman"/>
        </w:rPr>
      </w:pPr>
      <w:r w:rsidRPr="002A3866">
        <w:rPr>
          <w:rFonts w:ascii="Times New Roman" w:hAnsi="Times New Roman"/>
          <w:sz w:val="21"/>
          <w:szCs w:val="21"/>
        </w:rPr>
        <w:t xml:space="preserve">Oświadczam, że nie podlegam wykluczeniu z postępowania na podstawie </w:t>
      </w:r>
      <w:r w:rsidRPr="002A3866">
        <w:rPr>
          <w:rFonts w:ascii="Times New Roman" w:hAnsi="Times New Roman"/>
          <w:sz w:val="21"/>
          <w:szCs w:val="21"/>
        </w:rPr>
        <w:br/>
        <w:t xml:space="preserve">art. 109 ust. 1 pkt 4 ustawy </w:t>
      </w:r>
      <w:proofErr w:type="spellStart"/>
      <w:r w:rsidRPr="002A3866">
        <w:rPr>
          <w:rFonts w:ascii="Times New Roman" w:hAnsi="Times New Roman"/>
          <w:sz w:val="21"/>
          <w:szCs w:val="21"/>
        </w:rPr>
        <w:t>Pzp</w:t>
      </w:r>
      <w:proofErr w:type="spellEnd"/>
      <w:r w:rsidRPr="002A3866">
        <w:rPr>
          <w:rFonts w:ascii="Times New Roman" w:hAnsi="Times New Roman"/>
          <w:sz w:val="16"/>
          <w:szCs w:val="16"/>
        </w:rPr>
        <w:t>.</w:t>
      </w:r>
    </w:p>
    <w:p w14:paraId="06488B8C" w14:textId="4813746D" w:rsidR="002A3866" w:rsidRPr="004B1D86" w:rsidRDefault="002A3866" w:rsidP="00AC54F2">
      <w:pPr>
        <w:pStyle w:val="Akapitzlist"/>
        <w:numPr>
          <w:ilvl w:val="0"/>
          <w:numId w:val="33"/>
        </w:numPr>
        <w:spacing w:after="0"/>
        <w:jc w:val="both"/>
        <w:rPr>
          <w:rFonts w:ascii="Times New Roman" w:hAnsi="Times New Roman"/>
          <w:sz w:val="16"/>
          <w:szCs w:val="16"/>
        </w:rPr>
      </w:pPr>
      <w:r w:rsidRPr="004B1D86">
        <w:rPr>
          <w:rFonts w:ascii="Times New Roman" w:hAnsi="Times New Roman"/>
          <w:color w:val="0070C0"/>
          <w:sz w:val="16"/>
          <w:szCs w:val="16"/>
        </w:rPr>
        <w:t xml:space="preserve">[UWAGA: zastosować, gdy zachodzą przesłanki wykluczenia z art. 108 ust. 1 pkt 1, 2 i 5 lub art.109 ust.1 pkt 2-5 i 7-10 ustawy </w:t>
      </w:r>
      <w:proofErr w:type="spellStart"/>
      <w:r w:rsidRPr="004B1D86">
        <w:rPr>
          <w:rFonts w:ascii="Times New Roman" w:hAnsi="Times New Roman"/>
          <w:color w:val="0070C0"/>
          <w:sz w:val="16"/>
          <w:szCs w:val="16"/>
        </w:rPr>
        <w:t>Pzp</w:t>
      </w:r>
      <w:proofErr w:type="spellEnd"/>
      <w:r w:rsidRPr="004B1D86">
        <w:rPr>
          <w:rFonts w:ascii="Times New Roman" w:hAnsi="Times New Roman"/>
          <w:color w:val="0070C0"/>
          <w:sz w:val="16"/>
          <w:szCs w:val="16"/>
        </w:rPr>
        <w:t xml:space="preserve">, </w:t>
      </w:r>
      <w:r>
        <w:rPr>
          <w:rFonts w:ascii="Times New Roman" w:hAnsi="Times New Roman"/>
          <w:color w:val="0070C0"/>
          <w:sz w:val="16"/>
          <w:szCs w:val="16"/>
        </w:rPr>
        <w:br/>
      </w:r>
      <w:r w:rsidRPr="004B1D86">
        <w:rPr>
          <w:rFonts w:ascii="Times New Roman" w:hAnsi="Times New Roman"/>
          <w:color w:val="0070C0"/>
          <w:sz w:val="16"/>
          <w:szCs w:val="16"/>
        </w:rPr>
        <w:t xml:space="preserve">a wykonawca korzysta z procedury samooczyszczenia, o której mowa w art. 110 ust. 2 ustawy </w:t>
      </w:r>
      <w:proofErr w:type="spellStart"/>
      <w:r w:rsidRPr="004B1D86">
        <w:rPr>
          <w:rFonts w:ascii="Times New Roman" w:hAnsi="Times New Roman"/>
          <w:color w:val="0070C0"/>
          <w:sz w:val="16"/>
          <w:szCs w:val="16"/>
        </w:rPr>
        <w:t>Pzp</w:t>
      </w:r>
      <w:proofErr w:type="spellEnd"/>
      <w:r w:rsidRPr="004B1D86">
        <w:rPr>
          <w:rFonts w:ascii="Times New Roman" w:hAnsi="Times New Roman"/>
          <w:color w:val="0070C0"/>
          <w:sz w:val="16"/>
          <w:szCs w:val="16"/>
        </w:rPr>
        <w:t>]</w:t>
      </w:r>
      <w:r w:rsidRPr="004B1D86">
        <w:rPr>
          <w:rFonts w:ascii="Times New Roman" w:hAnsi="Times New Roman"/>
          <w:color w:val="0070C0"/>
          <w:sz w:val="21"/>
          <w:szCs w:val="21"/>
        </w:rPr>
        <w:t xml:space="preserve"> </w:t>
      </w:r>
      <w:r w:rsidRPr="004B1D86">
        <w:rPr>
          <w:rFonts w:ascii="Times New Roman" w:hAnsi="Times New Roman"/>
          <w:sz w:val="21"/>
          <w:szCs w:val="21"/>
        </w:rPr>
        <w:t xml:space="preserve">Oświadczam, że zachodzą </w:t>
      </w:r>
      <w:r w:rsidR="00A95C43">
        <w:rPr>
          <w:rFonts w:ascii="Times New Roman" w:hAnsi="Times New Roman"/>
          <w:sz w:val="21"/>
          <w:szCs w:val="21"/>
        </w:rPr>
        <w:br/>
      </w:r>
      <w:r w:rsidRPr="004B1D86">
        <w:rPr>
          <w:rFonts w:ascii="Times New Roman" w:hAnsi="Times New Roman"/>
          <w:sz w:val="21"/>
          <w:szCs w:val="21"/>
        </w:rPr>
        <w:t xml:space="preserve">w stosunku do mnie podstawy wykluczenia z postępowania na podstawie art. …………. ustawy </w:t>
      </w:r>
      <w:proofErr w:type="spellStart"/>
      <w:r w:rsidRPr="004B1D86">
        <w:rPr>
          <w:rFonts w:ascii="Times New Roman" w:hAnsi="Times New Roman"/>
          <w:sz w:val="21"/>
          <w:szCs w:val="21"/>
        </w:rPr>
        <w:t>Pzp</w:t>
      </w:r>
      <w:proofErr w:type="spellEnd"/>
      <w:r w:rsidRPr="004B1D86">
        <w:rPr>
          <w:rFonts w:ascii="Times New Roman" w:hAnsi="Times New Roman"/>
        </w:rPr>
        <w:t xml:space="preserve"> </w:t>
      </w:r>
      <w:r w:rsidRPr="004B1D86">
        <w:rPr>
          <w:rFonts w:ascii="Times New Roman" w:hAnsi="Times New Roman"/>
          <w:i/>
          <w:sz w:val="16"/>
          <w:szCs w:val="16"/>
        </w:rPr>
        <w:t xml:space="preserve">(podać mającą zastosowanie podstawę wykluczenia spośród wymienionych w art. 108 ust. 1 pkt 1, 2 i 5 lub art. 109 ust. 1 pkt 2-5 i 7-10 ustawy </w:t>
      </w:r>
      <w:proofErr w:type="spellStart"/>
      <w:r w:rsidRPr="004B1D86">
        <w:rPr>
          <w:rFonts w:ascii="Times New Roman" w:hAnsi="Times New Roman"/>
          <w:i/>
          <w:sz w:val="16"/>
          <w:szCs w:val="16"/>
        </w:rPr>
        <w:t>Pzp</w:t>
      </w:r>
      <w:proofErr w:type="spellEnd"/>
      <w:r w:rsidRPr="004B1D86">
        <w:rPr>
          <w:rFonts w:ascii="Times New Roman" w:hAnsi="Times New Roman"/>
          <w:i/>
          <w:sz w:val="16"/>
          <w:szCs w:val="16"/>
        </w:rPr>
        <w:t>).</w:t>
      </w:r>
      <w:r w:rsidRPr="004B1D86">
        <w:rPr>
          <w:rFonts w:ascii="Times New Roman" w:hAnsi="Times New Roman"/>
        </w:rPr>
        <w:t xml:space="preserve"> </w:t>
      </w:r>
      <w:r w:rsidRPr="004B1D86">
        <w:rPr>
          <w:rFonts w:ascii="Times New Roman" w:hAnsi="Times New Roman"/>
          <w:sz w:val="21"/>
          <w:szCs w:val="21"/>
        </w:rPr>
        <w:t xml:space="preserve">Jednocześnie oświadczam, że w związku z ww. okolicznością, na podstawie art. 110 ust. 2 ustawy </w:t>
      </w:r>
      <w:proofErr w:type="spellStart"/>
      <w:r w:rsidRPr="004B1D86">
        <w:rPr>
          <w:rFonts w:ascii="Times New Roman" w:hAnsi="Times New Roman"/>
          <w:sz w:val="21"/>
          <w:szCs w:val="21"/>
        </w:rPr>
        <w:t>Pzp</w:t>
      </w:r>
      <w:proofErr w:type="spellEnd"/>
      <w:r w:rsidRPr="004B1D86">
        <w:rPr>
          <w:rFonts w:ascii="Times New Roman" w:hAnsi="Times New Roman"/>
          <w:sz w:val="21"/>
          <w:szCs w:val="21"/>
        </w:rPr>
        <w:t xml:space="preserve"> podjąłem następujące środki naprawcze i zapobiegawcze: ………………………………………………………………………………………………………………………………………………………………………………………………………………</w:t>
      </w:r>
    </w:p>
    <w:p w14:paraId="281E313C" w14:textId="77777777" w:rsidR="002A3866" w:rsidRPr="004B1D86" w:rsidRDefault="002A3866" w:rsidP="00AC54F2">
      <w:pPr>
        <w:pStyle w:val="NormalnyWeb"/>
        <w:numPr>
          <w:ilvl w:val="0"/>
          <w:numId w:val="33"/>
        </w:numPr>
        <w:spacing w:before="0" w:beforeAutospacing="0" w:after="0" w:afterAutospacing="0" w:line="276" w:lineRule="auto"/>
        <w:ind w:left="714" w:hanging="357"/>
        <w:rPr>
          <w:sz w:val="21"/>
          <w:szCs w:val="21"/>
        </w:rPr>
      </w:pPr>
      <w:r w:rsidRPr="004B1D86">
        <w:rPr>
          <w:sz w:val="21"/>
          <w:szCs w:val="21"/>
        </w:rPr>
        <w:t>Oświadczam, że nie zachodzą w stosunku do mnie przesłanki wykluczenia z postępowania na podstawie art.  7 ust. 1 ustawy z dnia 13 kwietnia 2022 r.</w:t>
      </w:r>
      <w:r w:rsidRPr="004B1D86">
        <w:rPr>
          <w:i/>
          <w:iCs/>
          <w:sz w:val="21"/>
          <w:szCs w:val="21"/>
        </w:rPr>
        <w:t xml:space="preserve"> </w:t>
      </w:r>
      <w:r w:rsidRPr="004B1D86">
        <w:rPr>
          <w:i/>
          <w:iCs/>
          <w:color w:val="222222"/>
          <w:sz w:val="21"/>
          <w:szCs w:val="21"/>
        </w:rPr>
        <w:t xml:space="preserve">o szczególnych rozwiązaniach w zakresie przeciwdziałania wspieraniu agresji na Ukrainę oraz służących ochronie bezpieczeństwa narodowego </w:t>
      </w:r>
      <w:r w:rsidRPr="004B1D86">
        <w:rPr>
          <w:iCs/>
          <w:color w:val="222222"/>
          <w:sz w:val="21"/>
          <w:szCs w:val="21"/>
        </w:rPr>
        <w:t>(Dz. U. poz. 835)</w:t>
      </w:r>
      <w:r w:rsidRPr="004B1D86">
        <w:rPr>
          <w:rStyle w:val="Odwoanieprzypisudolnego"/>
          <w:i/>
          <w:iCs/>
          <w:color w:val="222222"/>
          <w:sz w:val="21"/>
          <w:szCs w:val="21"/>
        </w:rPr>
        <w:footnoteReference w:id="7"/>
      </w:r>
      <w:r w:rsidRPr="004B1D86">
        <w:rPr>
          <w:i/>
          <w:iCs/>
          <w:color w:val="222222"/>
          <w:sz w:val="21"/>
          <w:szCs w:val="21"/>
        </w:rPr>
        <w:t>.</w:t>
      </w:r>
      <w:r w:rsidRPr="004B1D86">
        <w:rPr>
          <w:color w:val="222222"/>
          <w:sz w:val="21"/>
          <w:szCs w:val="21"/>
        </w:rPr>
        <w:t xml:space="preserve"> </w:t>
      </w:r>
    </w:p>
    <w:p w14:paraId="29538731" w14:textId="77777777" w:rsidR="002A3866" w:rsidRPr="004B1D86" w:rsidRDefault="002A3866" w:rsidP="007720DA">
      <w:pPr>
        <w:shd w:val="clear" w:color="auto" w:fill="BFBFBF" w:themeFill="background1" w:themeFillShade="BF"/>
        <w:spacing w:line="276" w:lineRule="auto"/>
        <w:jc w:val="both"/>
        <w:rPr>
          <w:b/>
          <w:sz w:val="21"/>
          <w:szCs w:val="21"/>
        </w:rPr>
      </w:pPr>
      <w:r w:rsidRPr="004B1D86">
        <w:rPr>
          <w:b/>
          <w:sz w:val="21"/>
          <w:szCs w:val="21"/>
        </w:rPr>
        <w:t>OŚWIADCZENIE DOTYCZĄCE WARUNKÓW UDZIAŁU W POSTĘPOWANIU:</w:t>
      </w:r>
    </w:p>
    <w:p w14:paraId="047625B7" w14:textId="77777777" w:rsidR="002A3866" w:rsidRPr="004B1D86" w:rsidRDefault="002A3866" w:rsidP="002A3866">
      <w:pPr>
        <w:spacing w:line="360" w:lineRule="auto"/>
        <w:jc w:val="both"/>
        <w:rPr>
          <w:sz w:val="10"/>
          <w:szCs w:val="10"/>
        </w:rPr>
      </w:pPr>
    </w:p>
    <w:p w14:paraId="439198D3" w14:textId="77777777" w:rsidR="002A3866" w:rsidRPr="004B1D86" w:rsidRDefault="002A3866" w:rsidP="002A3866">
      <w:pPr>
        <w:spacing w:line="276" w:lineRule="auto"/>
        <w:jc w:val="both"/>
        <w:rPr>
          <w:color w:val="0070C0"/>
          <w:sz w:val="20"/>
          <w:szCs w:val="20"/>
        </w:rPr>
      </w:pPr>
      <w:r w:rsidRPr="004B1D86">
        <w:rPr>
          <w:color w:val="0070C0"/>
          <w:sz w:val="16"/>
          <w:szCs w:val="16"/>
        </w:rPr>
        <w:t xml:space="preserve">[UWAGA: </w:t>
      </w:r>
      <w:r w:rsidRPr="004B1D86">
        <w:rPr>
          <w:i/>
          <w:color w:val="0070C0"/>
          <w:sz w:val="16"/>
          <w:szCs w:val="16"/>
        </w:rPr>
        <w:t>stosuje tylko wykonawca/ wykonawca wspólnie ubiegający się o zamówienie</w:t>
      </w:r>
      <w:r w:rsidRPr="004B1D86">
        <w:rPr>
          <w:color w:val="0070C0"/>
          <w:sz w:val="16"/>
          <w:szCs w:val="16"/>
        </w:rPr>
        <w:t>]</w:t>
      </w:r>
    </w:p>
    <w:p w14:paraId="43A0AB19" w14:textId="2CF4FEC5" w:rsidR="002A3866" w:rsidRPr="004B1D86" w:rsidRDefault="002A3866" w:rsidP="002A3866">
      <w:pPr>
        <w:spacing w:line="276" w:lineRule="auto"/>
        <w:jc w:val="both"/>
        <w:rPr>
          <w:sz w:val="21"/>
          <w:szCs w:val="21"/>
        </w:rPr>
      </w:pPr>
      <w:r w:rsidRPr="004B1D86">
        <w:rPr>
          <w:sz w:val="21"/>
          <w:szCs w:val="21"/>
        </w:rPr>
        <w:t>Oświadczam, że spełniam warunki udziału w postępowaniu określone przez zamawiającego w </w:t>
      </w:r>
      <w:r w:rsidR="00EC00A6">
        <w:rPr>
          <w:sz w:val="21"/>
          <w:szCs w:val="21"/>
        </w:rPr>
        <w:t>pkt 11 SWZ</w:t>
      </w:r>
      <w:r w:rsidR="00A37076">
        <w:rPr>
          <w:sz w:val="21"/>
          <w:szCs w:val="21"/>
        </w:rPr>
        <w:t>.</w:t>
      </w:r>
      <w:r w:rsidRPr="004B1D86">
        <w:rPr>
          <w:sz w:val="21"/>
          <w:szCs w:val="21"/>
        </w:rPr>
        <w:t xml:space="preserve"> </w:t>
      </w:r>
      <w:r w:rsidRPr="004B1D86">
        <w:rPr>
          <w:i/>
          <w:sz w:val="16"/>
          <w:szCs w:val="16"/>
        </w:rPr>
        <w:t>(wskazać dokument i właściwą jednostkę redakcyjną dokumentu, w której określono warunki udziału w postępowaniu)</w:t>
      </w:r>
      <w:r w:rsidRPr="004B1D86">
        <w:rPr>
          <w:sz w:val="16"/>
          <w:szCs w:val="16"/>
        </w:rPr>
        <w:t>.</w:t>
      </w:r>
    </w:p>
    <w:p w14:paraId="05D0ACC3" w14:textId="77777777" w:rsidR="002A3866" w:rsidRPr="004B1D86" w:rsidRDefault="002A3866" w:rsidP="002A3866">
      <w:pPr>
        <w:spacing w:line="276" w:lineRule="auto"/>
        <w:jc w:val="both"/>
        <w:rPr>
          <w:sz w:val="21"/>
          <w:szCs w:val="21"/>
        </w:rPr>
      </w:pPr>
    </w:p>
    <w:p w14:paraId="31805DAD" w14:textId="77777777" w:rsidR="002A3866" w:rsidRPr="004B1D86" w:rsidRDefault="002A3866" w:rsidP="002A3866">
      <w:pPr>
        <w:spacing w:line="276" w:lineRule="auto"/>
        <w:jc w:val="both"/>
        <w:rPr>
          <w:color w:val="0070C0"/>
          <w:sz w:val="20"/>
          <w:szCs w:val="20"/>
        </w:rPr>
      </w:pPr>
      <w:r w:rsidRPr="004B1D86">
        <w:rPr>
          <w:color w:val="0070C0"/>
          <w:sz w:val="16"/>
          <w:szCs w:val="16"/>
        </w:rPr>
        <w:t xml:space="preserve">[UWAGA: </w:t>
      </w:r>
      <w:r w:rsidRPr="004B1D86">
        <w:rPr>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4B1D86">
        <w:rPr>
          <w:color w:val="0070C0"/>
          <w:sz w:val="16"/>
          <w:szCs w:val="16"/>
        </w:rPr>
        <w:t>]</w:t>
      </w:r>
    </w:p>
    <w:p w14:paraId="24968F77" w14:textId="77777777" w:rsidR="002A3866" w:rsidRPr="004B1D86" w:rsidRDefault="002A3866" w:rsidP="002A3866">
      <w:pPr>
        <w:spacing w:line="276" w:lineRule="auto"/>
        <w:jc w:val="both"/>
        <w:rPr>
          <w:sz w:val="21"/>
          <w:szCs w:val="21"/>
        </w:rPr>
      </w:pPr>
      <w:r w:rsidRPr="004B1D86">
        <w:rPr>
          <w:sz w:val="21"/>
          <w:szCs w:val="21"/>
        </w:rPr>
        <w:t xml:space="preserve">Oświadczam, że spełniam warunki udziału w postępowaniu określone przez zamawiającego w    …………..…………………………………………………..………………………………………….. </w:t>
      </w:r>
      <w:r w:rsidRPr="004B1D86">
        <w:rPr>
          <w:i/>
          <w:sz w:val="16"/>
          <w:szCs w:val="16"/>
        </w:rPr>
        <w:t>(wskazać dokument i właściwą jednostkę redakcyjną dokumentu, w której określono warunki udziału w postępowaniu)</w:t>
      </w:r>
      <w:r w:rsidRPr="004B1D86">
        <w:rPr>
          <w:sz w:val="21"/>
          <w:szCs w:val="21"/>
        </w:rPr>
        <w:t xml:space="preserve"> w  następującym zakresie: </w:t>
      </w:r>
    </w:p>
    <w:p w14:paraId="3F0A84FF" w14:textId="77777777" w:rsidR="002A3866" w:rsidRPr="004B1D86" w:rsidRDefault="002A3866" w:rsidP="002A3866">
      <w:pPr>
        <w:spacing w:line="276" w:lineRule="auto"/>
        <w:jc w:val="both"/>
        <w:rPr>
          <w:sz w:val="21"/>
          <w:szCs w:val="21"/>
        </w:rPr>
      </w:pPr>
      <w:r w:rsidRPr="004B1D86">
        <w:rPr>
          <w:sz w:val="21"/>
          <w:szCs w:val="21"/>
        </w:rPr>
        <w:t xml:space="preserve"> …………..…………………………………………………..…………………………………………..</w:t>
      </w:r>
      <w:r w:rsidRPr="004B1D86">
        <w:rPr>
          <w:sz w:val="16"/>
          <w:szCs w:val="16"/>
        </w:rPr>
        <w:t>.</w:t>
      </w:r>
    </w:p>
    <w:p w14:paraId="119D1064" w14:textId="77777777" w:rsidR="002A3866" w:rsidRPr="004B1D86" w:rsidRDefault="002A3866" w:rsidP="002A3866">
      <w:pPr>
        <w:spacing w:line="360" w:lineRule="auto"/>
        <w:ind w:left="5664" w:firstLine="708"/>
        <w:jc w:val="both"/>
        <w:rPr>
          <w:i/>
          <w:sz w:val="10"/>
          <w:szCs w:val="10"/>
        </w:rPr>
      </w:pPr>
    </w:p>
    <w:p w14:paraId="518A996E" w14:textId="77777777" w:rsidR="002A3866" w:rsidRPr="004B1D86" w:rsidRDefault="002A3866" w:rsidP="007720DA">
      <w:pPr>
        <w:shd w:val="clear" w:color="auto" w:fill="BFBFBF" w:themeFill="background1" w:themeFillShade="BF"/>
        <w:spacing w:after="120" w:line="276" w:lineRule="auto"/>
        <w:jc w:val="both"/>
        <w:rPr>
          <w:sz w:val="21"/>
          <w:szCs w:val="21"/>
        </w:rPr>
      </w:pPr>
      <w:r w:rsidRPr="004B1D86">
        <w:rPr>
          <w:b/>
          <w:sz w:val="21"/>
          <w:szCs w:val="21"/>
        </w:rPr>
        <w:t>INFORMACJA W ZWIĄZKU Z POLEGANIEM NA ZDOLNOŚCIACH LUB SYTUACJI PODMIOTÓW UDOSTEPNIAJĄCYCH ZASOBY</w:t>
      </w:r>
      <w:r w:rsidRPr="004B1D86">
        <w:rPr>
          <w:sz w:val="21"/>
          <w:szCs w:val="21"/>
        </w:rPr>
        <w:t xml:space="preserve">: </w:t>
      </w:r>
    </w:p>
    <w:p w14:paraId="4D2CE747" w14:textId="77777777" w:rsidR="002A3866" w:rsidRPr="004B1D86" w:rsidRDefault="002A3866" w:rsidP="00A37076">
      <w:pPr>
        <w:spacing w:after="120" w:line="276" w:lineRule="auto"/>
        <w:jc w:val="both"/>
        <w:rPr>
          <w:sz w:val="21"/>
          <w:szCs w:val="21"/>
        </w:rPr>
      </w:pPr>
      <w:r w:rsidRPr="004B1D86">
        <w:rPr>
          <w:sz w:val="21"/>
          <w:szCs w:val="21"/>
        </w:rPr>
        <w:t xml:space="preserve">Oświadczam, że w celu wykazania spełniania warunków udziału w postępowaniu, określonych przez zamawiającego w………………………………………………………...……….. </w:t>
      </w:r>
      <w:r w:rsidRPr="004B1D86">
        <w:rPr>
          <w:i/>
          <w:sz w:val="16"/>
          <w:szCs w:val="16"/>
        </w:rPr>
        <w:t>(wskazać dokument i właściwą jednostkę redakcyjną dokumentu, w której określono warunki udziału w postępowaniu),</w:t>
      </w:r>
      <w:r w:rsidRPr="004B1D86">
        <w:rPr>
          <w:sz w:val="21"/>
          <w:szCs w:val="21"/>
        </w:rPr>
        <w:t xml:space="preserve"> polegam na zdolnościach lub sytuacji następującego/</w:t>
      </w:r>
      <w:proofErr w:type="spellStart"/>
      <w:r w:rsidRPr="004B1D86">
        <w:rPr>
          <w:sz w:val="21"/>
          <w:szCs w:val="21"/>
        </w:rPr>
        <w:t>ych</w:t>
      </w:r>
      <w:proofErr w:type="spellEnd"/>
      <w:r w:rsidRPr="004B1D86">
        <w:rPr>
          <w:sz w:val="21"/>
          <w:szCs w:val="21"/>
        </w:rPr>
        <w:t xml:space="preserve"> podmiotu/ów udostępniających zasoby: </w:t>
      </w:r>
      <w:r w:rsidRPr="004B1D86">
        <w:rPr>
          <w:i/>
          <w:sz w:val="16"/>
          <w:szCs w:val="16"/>
        </w:rPr>
        <w:t>(wskazać nazwę/y podmiotu/ów)</w:t>
      </w:r>
      <w:r w:rsidRPr="004B1D86">
        <w:rPr>
          <w:sz w:val="21"/>
          <w:szCs w:val="21"/>
        </w:rPr>
        <w:t>…………………</w:t>
      </w:r>
      <w:r w:rsidRPr="004B1D86" w:rsidDel="002B0BDF">
        <w:rPr>
          <w:sz w:val="21"/>
          <w:szCs w:val="21"/>
        </w:rPr>
        <w:t xml:space="preserve"> </w:t>
      </w:r>
      <w:r w:rsidRPr="004B1D86">
        <w:rPr>
          <w:sz w:val="21"/>
          <w:szCs w:val="21"/>
        </w:rPr>
        <w:t>………………………..……………………………………………… w następującym zakresie: …………………………………………………………………….</w:t>
      </w:r>
    </w:p>
    <w:p w14:paraId="4EB17239" w14:textId="77777777" w:rsidR="002A3866" w:rsidRDefault="002A3866" w:rsidP="002A3866">
      <w:pPr>
        <w:spacing w:line="276" w:lineRule="auto"/>
        <w:jc w:val="both"/>
        <w:rPr>
          <w:i/>
          <w:sz w:val="16"/>
          <w:szCs w:val="16"/>
        </w:rPr>
      </w:pPr>
      <w:r w:rsidRPr="004B1D86">
        <w:rPr>
          <w:i/>
          <w:sz w:val="16"/>
          <w:szCs w:val="16"/>
        </w:rPr>
        <w:t xml:space="preserve">(określić odpowiedni zakres udostępnianych zasobów dla wskazanego podmiotu). </w:t>
      </w:r>
    </w:p>
    <w:p w14:paraId="4DDEA435" w14:textId="77777777" w:rsidR="00A37076" w:rsidRPr="004B1D86" w:rsidRDefault="00A37076" w:rsidP="002A3866">
      <w:pPr>
        <w:spacing w:line="276" w:lineRule="auto"/>
        <w:jc w:val="both"/>
        <w:rPr>
          <w:sz w:val="21"/>
          <w:szCs w:val="21"/>
        </w:rPr>
      </w:pPr>
    </w:p>
    <w:p w14:paraId="0877CFF9" w14:textId="77777777" w:rsidR="002A3866" w:rsidRPr="004B1D86" w:rsidRDefault="002A3866" w:rsidP="007720DA">
      <w:pPr>
        <w:shd w:val="clear" w:color="auto" w:fill="BFBFBF" w:themeFill="background1" w:themeFillShade="BF"/>
        <w:spacing w:after="120" w:line="276" w:lineRule="auto"/>
        <w:jc w:val="both"/>
        <w:rPr>
          <w:b/>
          <w:sz w:val="21"/>
          <w:szCs w:val="21"/>
        </w:rPr>
      </w:pPr>
      <w:r w:rsidRPr="004B1D86">
        <w:rPr>
          <w:b/>
          <w:sz w:val="21"/>
          <w:szCs w:val="21"/>
        </w:rPr>
        <w:t>OŚWIADCZENIE DOTYCZĄCE PODANYCH INFORMACJI:</w:t>
      </w:r>
    </w:p>
    <w:p w14:paraId="77724012" w14:textId="77777777" w:rsidR="002A3866" w:rsidRPr="004B1D86" w:rsidRDefault="002A3866" w:rsidP="002A3866">
      <w:pPr>
        <w:spacing w:line="360" w:lineRule="auto"/>
        <w:jc w:val="both"/>
      </w:pPr>
      <w:r w:rsidRPr="004B1D86">
        <w:rPr>
          <w:sz w:val="21"/>
          <w:szCs w:val="21"/>
        </w:rPr>
        <w:t xml:space="preserve">Oświadczam, że wszystkie informacje podane w powyższych oświadczeniach są aktualne </w:t>
      </w:r>
      <w:r w:rsidRPr="004B1D86">
        <w:rPr>
          <w:sz w:val="21"/>
          <w:szCs w:val="21"/>
        </w:rPr>
        <w:br/>
        <w:t>i zgodne z prawdą oraz zostały przedstawione z pełną świadomością konsekwencji wprowadzenia zamawiającego w błąd przy przedstawianiu informacji.</w:t>
      </w:r>
      <w:r w:rsidRPr="004B1D86">
        <w:t xml:space="preserve"> </w:t>
      </w:r>
    </w:p>
    <w:p w14:paraId="7510F0B7" w14:textId="77777777" w:rsidR="002A3866" w:rsidRPr="004B1D86" w:rsidRDefault="002A3866" w:rsidP="007720DA">
      <w:pPr>
        <w:shd w:val="clear" w:color="auto" w:fill="BFBFBF" w:themeFill="background1" w:themeFillShade="BF"/>
        <w:spacing w:after="120" w:line="276" w:lineRule="auto"/>
        <w:jc w:val="both"/>
        <w:rPr>
          <w:b/>
          <w:sz w:val="21"/>
          <w:szCs w:val="21"/>
        </w:rPr>
      </w:pPr>
      <w:r w:rsidRPr="004B1D86">
        <w:rPr>
          <w:b/>
          <w:sz w:val="21"/>
          <w:szCs w:val="21"/>
        </w:rPr>
        <w:t>INFORMACJA DOTYCZĄCA DOSTĘPU DO PODMIOTOWYCH ŚRODKÓW DOWODOWYCH:</w:t>
      </w:r>
    </w:p>
    <w:p w14:paraId="25EF9830" w14:textId="77777777" w:rsidR="002A3866" w:rsidRPr="004B1D86" w:rsidRDefault="002A3866" w:rsidP="002A3866">
      <w:pPr>
        <w:spacing w:line="360" w:lineRule="auto"/>
        <w:jc w:val="both"/>
        <w:rPr>
          <w:sz w:val="21"/>
          <w:szCs w:val="21"/>
        </w:rPr>
      </w:pPr>
      <w:r w:rsidRPr="004B1D86">
        <w:rPr>
          <w:sz w:val="21"/>
          <w:szCs w:val="21"/>
        </w:rPr>
        <w:t xml:space="preserve">Wskazuję następujące podmiotowe środki dowodowe, które można uzyskać za pomocą bezpłatnych </w:t>
      </w:r>
      <w:r>
        <w:rPr>
          <w:sz w:val="21"/>
          <w:szCs w:val="21"/>
        </w:rPr>
        <w:br/>
      </w:r>
      <w:r w:rsidRPr="004B1D86">
        <w:rPr>
          <w:sz w:val="21"/>
          <w:szCs w:val="21"/>
        </w:rPr>
        <w:t>i ogólnodostępnych baz danych, oraz</w:t>
      </w:r>
      <w:r w:rsidRPr="004B1D86">
        <w:t xml:space="preserve"> </w:t>
      </w:r>
      <w:r w:rsidRPr="004B1D86">
        <w:rPr>
          <w:sz w:val="21"/>
          <w:szCs w:val="21"/>
        </w:rPr>
        <w:t>dane umożliwiające dostęp do tych środków:</w:t>
      </w:r>
    </w:p>
    <w:p w14:paraId="73AE3F14" w14:textId="77777777" w:rsidR="002A3866" w:rsidRPr="004B1D86" w:rsidRDefault="002A3866" w:rsidP="002A3866">
      <w:pPr>
        <w:spacing w:line="360" w:lineRule="auto"/>
        <w:jc w:val="both"/>
        <w:rPr>
          <w:sz w:val="21"/>
          <w:szCs w:val="21"/>
        </w:rPr>
      </w:pPr>
      <w:r w:rsidRPr="004B1D86">
        <w:rPr>
          <w:sz w:val="21"/>
          <w:szCs w:val="21"/>
        </w:rPr>
        <w:t>1) ......................................................................................................................................................</w:t>
      </w:r>
    </w:p>
    <w:p w14:paraId="7EB6D3B4" w14:textId="77777777" w:rsidR="002A3866" w:rsidRPr="004B1D86" w:rsidRDefault="002A3866" w:rsidP="002A3866">
      <w:pPr>
        <w:spacing w:line="360" w:lineRule="auto"/>
        <w:jc w:val="both"/>
        <w:rPr>
          <w:sz w:val="21"/>
          <w:szCs w:val="21"/>
        </w:rPr>
      </w:pPr>
      <w:r w:rsidRPr="004B1D86">
        <w:rPr>
          <w:i/>
          <w:sz w:val="16"/>
          <w:szCs w:val="16"/>
        </w:rPr>
        <w:t>(wskazać podmiotowy środek dowodowy, adres internetowy, wydający urząd lub organ, dokładne dane referencyjne dokumentacji)</w:t>
      </w:r>
    </w:p>
    <w:p w14:paraId="46E4A0E4" w14:textId="77777777" w:rsidR="002A3866" w:rsidRPr="004B1D86" w:rsidRDefault="002A3866" w:rsidP="002A3866">
      <w:pPr>
        <w:spacing w:line="360" w:lineRule="auto"/>
        <w:jc w:val="both"/>
        <w:rPr>
          <w:sz w:val="21"/>
          <w:szCs w:val="21"/>
        </w:rPr>
      </w:pPr>
      <w:r w:rsidRPr="004B1D86">
        <w:rPr>
          <w:sz w:val="21"/>
          <w:szCs w:val="21"/>
        </w:rPr>
        <w:t>2) .......................................................................................................................................................</w:t>
      </w:r>
    </w:p>
    <w:p w14:paraId="4BFD3873" w14:textId="77777777" w:rsidR="002A3866" w:rsidRPr="002D6ABA" w:rsidRDefault="002A3866" w:rsidP="002A3866">
      <w:pPr>
        <w:spacing w:line="360" w:lineRule="auto"/>
        <w:jc w:val="both"/>
        <w:rPr>
          <w:i/>
          <w:sz w:val="16"/>
          <w:szCs w:val="16"/>
        </w:rPr>
      </w:pPr>
      <w:r w:rsidRPr="004B1D86">
        <w:rPr>
          <w:i/>
          <w:sz w:val="16"/>
          <w:szCs w:val="16"/>
        </w:rPr>
        <w:t>(wskazać podmiotowy środek dowodowy, adres internetowy, wydający urząd lub organ, dokładne dane referencyjne dokumentacji)</w:t>
      </w:r>
    </w:p>
    <w:p w14:paraId="4C6B63A7" w14:textId="77777777" w:rsidR="002A3866" w:rsidRPr="004B1D86" w:rsidRDefault="002A3866" w:rsidP="002A3866">
      <w:pPr>
        <w:spacing w:line="360" w:lineRule="auto"/>
        <w:jc w:val="both"/>
        <w:rPr>
          <w:sz w:val="21"/>
          <w:szCs w:val="21"/>
        </w:rPr>
      </w:pPr>
    </w:p>
    <w:p w14:paraId="4EDAC945" w14:textId="357F042A" w:rsidR="002A3866" w:rsidRPr="004B1D86" w:rsidRDefault="002A3866" w:rsidP="002A3866">
      <w:pPr>
        <w:spacing w:line="360" w:lineRule="auto"/>
        <w:jc w:val="both"/>
        <w:rPr>
          <w:sz w:val="21"/>
          <w:szCs w:val="21"/>
        </w:rPr>
      </w:pPr>
      <w:r w:rsidRPr="004B1D86">
        <w:rPr>
          <w:sz w:val="21"/>
          <w:szCs w:val="21"/>
        </w:rPr>
        <w:tab/>
      </w:r>
      <w:r w:rsidRPr="004B1D86">
        <w:rPr>
          <w:sz w:val="21"/>
          <w:szCs w:val="21"/>
        </w:rPr>
        <w:tab/>
      </w:r>
      <w:r w:rsidRPr="004B1D86">
        <w:rPr>
          <w:sz w:val="21"/>
          <w:szCs w:val="21"/>
        </w:rPr>
        <w:tab/>
      </w:r>
      <w:r w:rsidRPr="004B1D86">
        <w:rPr>
          <w:sz w:val="21"/>
          <w:szCs w:val="21"/>
        </w:rPr>
        <w:tab/>
      </w:r>
      <w:r w:rsidRPr="004B1D86">
        <w:rPr>
          <w:sz w:val="21"/>
          <w:szCs w:val="21"/>
        </w:rPr>
        <w:tab/>
      </w:r>
      <w:r w:rsidRPr="004B1D86">
        <w:rPr>
          <w:sz w:val="21"/>
          <w:szCs w:val="21"/>
        </w:rPr>
        <w:tab/>
      </w:r>
    </w:p>
    <w:p w14:paraId="3A684079" w14:textId="6497FAD7" w:rsidR="002A3866" w:rsidRPr="004B1D86" w:rsidRDefault="002A3866" w:rsidP="002A3866">
      <w:pPr>
        <w:spacing w:line="360" w:lineRule="auto"/>
        <w:jc w:val="both"/>
        <w:rPr>
          <w:i/>
          <w:sz w:val="16"/>
          <w:szCs w:val="16"/>
        </w:rPr>
      </w:pPr>
      <w:r w:rsidRPr="004B1D86">
        <w:rPr>
          <w:sz w:val="21"/>
          <w:szCs w:val="21"/>
        </w:rPr>
        <w:tab/>
      </w:r>
      <w:r w:rsidRPr="004B1D86">
        <w:rPr>
          <w:sz w:val="21"/>
          <w:szCs w:val="21"/>
        </w:rPr>
        <w:tab/>
      </w:r>
      <w:r w:rsidRPr="004B1D86">
        <w:rPr>
          <w:sz w:val="21"/>
          <w:szCs w:val="21"/>
        </w:rPr>
        <w:tab/>
      </w:r>
      <w:r w:rsidRPr="004B1D86">
        <w:rPr>
          <w:i/>
          <w:sz w:val="21"/>
          <w:szCs w:val="21"/>
        </w:rPr>
        <w:tab/>
      </w:r>
      <w:r w:rsidRPr="004B1D86">
        <w:rPr>
          <w:i/>
          <w:sz w:val="16"/>
          <w:szCs w:val="16"/>
        </w:rPr>
        <w:t xml:space="preserve"> </w:t>
      </w:r>
    </w:p>
    <w:p w14:paraId="4C7E24B8" w14:textId="77777777" w:rsidR="002A3866" w:rsidRPr="00BE3550" w:rsidRDefault="002A3866" w:rsidP="002A3866">
      <w:pPr>
        <w:spacing w:line="276" w:lineRule="auto"/>
        <w:rPr>
          <w:sz w:val="16"/>
          <w:szCs w:val="16"/>
          <w:u w:val="single"/>
        </w:rPr>
      </w:pPr>
      <w:r w:rsidRPr="00BE3550">
        <w:rPr>
          <w:sz w:val="16"/>
          <w:szCs w:val="16"/>
          <w:u w:val="single"/>
        </w:rPr>
        <w:t>Instrukcja podpisania:</w:t>
      </w:r>
    </w:p>
    <w:p w14:paraId="1E537A9E" w14:textId="77777777" w:rsidR="002A3866" w:rsidRPr="00590CF4" w:rsidRDefault="002A3866" w:rsidP="00AC54F2">
      <w:pPr>
        <w:numPr>
          <w:ilvl w:val="0"/>
          <w:numId w:val="34"/>
        </w:numPr>
        <w:spacing w:line="276" w:lineRule="auto"/>
        <w:jc w:val="both"/>
        <w:rPr>
          <w:sz w:val="16"/>
          <w:szCs w:val="16"/>
        </w:rPr>
      </w:pPr>
      <w:r w:rsidRPr="00BE3550">
        <w:rPr>
          <w:sz w:val="16"/>
          <w:szCs w:val="16"/>
        </w:rPr>
        <w:t>Oświadczenie należy podpisać kwalifikowanym podpisem elektronicznym lub podpisem zaufanym lub podpisem osobistym.</w:t>
      </w:r>
    </w:p>
    <w:p w14:paraId="0D9FB7BB" w14:textId="77777777" w:rsidR="002A3866" w:rsidRDefault="002A3866" w:rsidP="00A7031C">
      <w:pPr>
        <w:widowControl w:val="0"/>
        <w:spacing w:line="360" w:lineRule="auto"/>
        <w:rPr>
          <w:b/>
          <w:i/>
          <w:snapToGrid w:val="0"/>
          <w:sz w:val="23"/>
          <w:szCs w:val="23"/>
        </w:rPr>
      </w:pPr>
    </w:p>
    <w:p w14:paraId="7D09649D" w14:textId="77777777" w:rsidR="000D1C84" w:rsidRDefault="000D1C84" w:rsidP="007720DA">
      <w:pPr>
        <w:widowControl w:val="0"/>
        <w:spacing w:line="360" w:lineRule="auto"/>
        <w:ind w:left="5672"/>
        <w:jc w:val="right"/>
        <w:rPr>
          <w:b/>
          <w:i/>
          <w:snapToGrid w:val="0"/>
          <w:sz w:val="23"/>
          <w:szCs w:val="23"/>
        </w:rPr>
      </w:pPr>
    </w:p>
    <w:p w14:paraId="6C65E833" w14:textId="77777777" w:rsidR="000D1C84" w:rsidRDefault="000D1C84" w:rsidP="007720DA">
      <w:pPr>
        <w:widowControl w:val="0"/>
        <w:spacing w:line="360" w:lineRule="auto"/>
        <w:ind w:left="5672"/>
        <w:jc w:val="right"/>
        <w:rPr>
          <w:b/>
          <w:i/>
          <w:snapToGrid w:val="0"/>
          <w:sz w:val="23"/>
          <w:szCs w:val="23"/>
        </w:rPr>
      </w:pPr>
    </w:p>
    <w:p w14:paraId="50D0DD06" w14:textId="77777777" w:rsidR="00DB0446" w:rsidRDefault="00DB0446">
      <w:pPr>
        <w:rPr>
          <w:b/>
          <w:i/>
          <w:snapToGrid w:val="0"/>
          <w:sz w:val="23"/>
          <w:szCs w:val="23"/>
        </w:rPr>
      </w:pPr>
      <w:r>
        <w:rPr>
          <w:b/>
          <w:i/>
          <w:snapToGrid w:val="0"/>
          <w:sz w:val="23"/>
          <w:szCs w:val="23"/>
        </w:rPr>
        <w:br w:type="page"/>
      </w:r>
    </w:p>
    <w:p w14:paraId="401E3019" w14:textId="38B69DCF" w:rsidR="00975596" w:rsidRPr="001148EF" w:rsidRDefault="002A3866" w:rsidP="007720DA">
      <w:pPr>
        <w:widowControl w:val="0"/>
        <w:spacing w:line="360" w:lineRule="auto"/>
        <w:ind w:left="5672"/>
        <w:jc w:val="right"/>
        <w:rPr>
          <w:i/>
          <w:sz w:val="23"/>
          <w:szCs w:val="23"/>
        </w:rPr>
      </w:pPr>
      <w:r>
        <w:rPr>
          <w:b/>
          <w:i/>
          <w:snapToGrid w:val="0"/>
          <w:sz w:val="23"/>
          <w:szCs w:val="23"/>
        </w:rPr>
        <w:t>Załącznik nr 2</w:t>
      </w:r>
      <w:r w:rsidR="00975596" w:rsidRPr="001148EF">
        <w:rPr>
          <w:b/>
          <w:snapToGrid w:val="0"/>
          <w:sz w:val="23"/>
          <w:szCs w:val="23"/>
        </w:rPr>
        <w:t xml:space="preserve"> </w:t>
      </w:r>
      <w:r w:rsidR="00975596" w:rsidRPr="001148EF">
        <w:rPr>
          <w:b/>
          <w:i/>
          <w:snapToGrid w:val="0"/>
          <w:sz w:val="23"/>
          <w:szCs w:val="23"/>
        </w:rPr>
        <w:t>do Formularza oferty</w:t>
      </w:r>
    </w:p>
    <w:p w14:paraId="6127FBE2" w14:textId="77777777" w:rsidR="00975596" w:rsidRPr="001148EF" w:rsidRDefault="00975596" w:rsidP="00975596">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975596" w:rsidRPr="001148EF" w14:paraId="2F9344EE" w14:textId="77777777" w:rsidTr="00975596">
        <w:trPr>
          <w:trHeight w:val="613"/>
        </w:trPr>
        <w:tc>
          <w:tcPr>
            <w:tcW w:w="2656" w:type="pct"/>
            <w:shd w:val="clear" w:color="auto" w:fill="D9D9D9"/>
            <w:tcMar>
              <w:left w:w="28" w:type="dxa"/>
              <w:right w:w="28" w:type="dxa"/>
            </w:tcMar>
          </w:tcPr>
          <w:p w14:paraId="55F6EDE8" w14:textId="77777777" w:rsidR="00975596" w:rsidRPr="001148EF" w:rsidRDefault="00975596" w:rsidP="00975596">
            <w:pPr>
              <w:rPr>
                <w:b/>
                <w:sz w:val="23"/>
                <w:szCs w:val="23"/>
              </w:rPr>
            </w:pPr>
            <w:r w:rsidRPr="001148EF">
              <w:rPr>
                <w:b/>
                <w:sz w:val="23"/>
                <w:szCs w:val="23"/>
              </w:rPr>
              <w:t xml:space="preserve">Nazwa: </w:t>
            </w:r>
          </w:p>
        </w:tc>
        <w:tc>
          <w:tcPr>
            <w:tcW w:w="2344" w:type="pct"/>
            <w:tcMar>
              <w:left w:w="28" w:type="dxa"/>
              <w:right w:w="28" w:type="dxa"/>
            </w:tcMar>
            <w:vAlign w:val="center"/>
          </w:tcPr>
          <w:p w14:paraId="7D11D131" w14:textId="77777777" w:rsidR="00975596" w:rsidRPr="001148EF" w:rsidRDefault="00975596" w:rsidP="00975596">
            <w:pPr>
              <w:jc w:val="center"/>
              <w:rPr>
                <w:b/>
                <w:sz w:val="23"/>
                <w:szCs w:val="23"/>
              </w:rPr>
            </w:pPr>
            <w:r w:rsidRPr="001148EF">
              <w:rPr>
                <w:b/>
                <w:sz w:val="23"/>
                <w:szCs w:val="23"/>
              </w:rPr>
              <w:t>Zakład Emerytalno-Rentowy Ministerstwa Spraw Wewnętrznych i Administracji</w:t>
            </w:r>
          </w:p>
        </w:tc>
      </w:tr>
      <w:tr w:rsidR="00975596" w:rsidRPr="001148EF" w14:paraId="1709E033" w14:textId="77777777" w:rsidTr="00975596">
        <w:trPr>
          <w:trHeight w:val="918"/>
        </w:trPr>
        <w:tc>
          <w:tcPr>
            <w:tcW w:w="2656" w:type="pct"/>
            <w:shd w:val="clear" w:color="auto" w:fill="D9D9D9"/>
            <w:tcMar>
              <w:left w:w="28" w:type="dxa"/>
              <w:right w:w="28" w:type="dxa"/>
            </w:tcMar>
          </w:tcPr>
          <w:p w14:paraId="3FC82951" w14:textId="77777777" w:rsidR="00975596" w:rsidRPr="001148EF" w:rsidRDefault="00975596" w:rsidP="00975596">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7CE5CD82" w14:textId="41592835" w:rsidR="00975596" w:rsidRPr="00B55E0E" w:rsidRDefault="00F63D97">
            <w:pPr>
              <w:jc w:val="center"/>
              <w:rPr>
                <w:b/>
                <w:sz w:val="23"/>
                <w:szCs w:val="23"/>
              </w:rPr>
            </w:pPr>
            <w:r>
              <w:rPr>
                <w:b/>
                <w:bCs/>
                <w:sz w:val="23"/>
                <w:szCs w:val="23"/>
              </w:rPr>
              <w:t>Dostawa</w:t>
            </w:r>
            <w:r w:rsidR="005A5175">
              <w:rPr>
                <w:b/>
                <w:bCs/>
                <w:sz w:val="23"/>
                <w:szCs w:val="23"/>
              </w:rPr>
              <w:t xml:space="preserve"> </w:t>
            </w:r>
            <w:r w:rsidR="00DB0446">
              <w:rPr>
                <w:b/>
                <w:bCs/>
                <w:sz w:val="23"/>
                <w:szCs w:val="23"/>
              </w:rPr>
              <w:t>terminali NC</w:t>
            </w:r>
            <w:r>
              <w:rPr>
                <w:b/>
                <w:bCs/>
                <w:sz w:val="23"/>
                <w:szCs w:val="23"/>
              </w:rPr>
              <w:t xml:space="preserve"> z serwisem posprzedażnym</w:t>
            </w:r>
          </w:p>
        </w:tc>
      </w:tr>
      <w:tr w:rsidR="00975596" w:rsidRPr="001148EF" w14:paraId="22C8C4E5" w14:textId="77777777" w:rsidTr="00975596">
        <w:trPr>
          <w:trHeight w:val="484"/>
        </w:trPr>
        <w:tc>
          <w:tcPr>
            <w:tcW w:w="2656" w:type="pct"/>
            <w:shd w:val="clear" w:color="auto" w:fill="D9D9D9"/>
            <w:tcMar>
              <w:left w:w="28" w:type="dxa"/>
              <w:right w:w="28" w:type="dxa"/>
            </w:tcMar>
          </w:tcPr>
          <w:p w14:paraId="70EAD49F" w14:textId="77777777" w:rsidR="00975596" w:rsidRPr="001148EF" w:rsidRDefault="00975596" w:rsidP="00975596">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14:paraId="7BEBDEA1" w14:textId="010F13FB" w:rsidR="00975596" w:rsidRPr="001148EF" w:rsidRDefault="00975596" w:rsidP="00F63D97">
            <w:pPr>
              <w:tabs>
                <w:tab w:val="left" w:pos="709"/>
              </w:tabs>
              <w:jc w:val="center"/>
              <w:outlineLvl w:val="1"/>
              <w:rPr>
                <w:b/>
                <w:sz w:val="23"/>
                <w:szCs w:val="23"/>
              </w:rPr>
            </w:pPr>
            <w:r>
              <w:rPr>
                <w:b/>
                <w:bCs/>
                <w:iCs/>
                <w:spacing w:val="4"/>
                <w:sz w:val="23"/>
                <w:szCs w:val="23"/>
              </w:rPr>
              <w:t>ZER-ZP-</w:t>
            </w:r>
            <w:r w:rsidR="005A5175">
              <w:rPr>
                <w:b/>
                <w:bCs/>
                <w:iCs/>
                <w:spacing w:val="4"/>
                <w:sz w:val="23"/>
                <w:szCs w:val="23"/>
              </w:rPr>
              <w:t>1</w:t>
            </w:r>
            <w:r w:rsidR="00DB0446">
              <w:rPr>
                <w:b/>
                <w:bCs/>
                <w:iCs/>
                <w:spacing w:val="4"/>
                <w:sz w:val="23"/>
                <w:szCs w:val="23"/>
              </w:rPr>
              <w:t>2</w:t>
            </w:r>
            <w:r w:rsidRPr="00F57A22">
              <w:rPr>
                <w:b/>
                <w:bCs/>
                <w:iCs/>
                <w:spacing w:val="4"/>
                <w:sz w:val="23"/>
                <w:szCs w:val="23"/>
              </w:rPr>
              <w:t>/202</w:t>
            </w:r>
            <w:r w:rsidR="00270119">
              <w:rPr>
                <w:b/>
                <w:bCs/>
                <w:iCs/>
                <w:spacing w:val="4"/>
                <w:sz w:val="23"/>
                <w:szCs w:val="23"/>
              </w:rPr>
              <w:t>2</w:t>
            </w:r>
          </w:p>
        </w:tc>
      </w:tr>
    </w:tbl>
    <w:p w14:paraId="0B364928" w14:textId="77777777" w:rsidR="00975596" w:rsidRPr="00AA63B8" w:rsidRDefault="00975596" w:rsidP="00975596">
      <w:pPr>
        <w:widowControl w:val="0"/>
        <w:suppressAutoHyphens/>
        <w:rPr>
          <w:b/>
          <w:sz w:val="16"/>
          <w:szCs w:val="16"/>
          <w:lang w:eastAsia="ar-SA"/>
        </w:rPr>
      </w:pPr>
    </w:p>
    <w:p w14:paraId="3CA12D57" w14:textId="77777777" w:rsidR="00975596" w:rsidRPr="001148EF" w:rsidRDefault="00975596" w:rsidP="00975596">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975596" w:rsidRPr="001148EF" w14:paraId="37477ECE" w14:textId="77777777" w:rsidTr="00975596">
        <w:trPr>
          <w:trHeight w:val="826"/>
        </w:trPr>
        <w:tc>
          <w:tcPr>
            <w:tcW w:w="5103" w:type="dxa"/>
            <w:shd w:val="clear" w:color="auto" w:fill="D9D9D9"/>
          </w:tcPr>
          <w:p w14:paraId="0E554A16" w14:textId="77777777" w:rsidR="00975596" w:rsidRPr="001148EF" w:rsidRDefault="00975596" w:rsidP="00975596">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14:paraId="7907DB8C" w14:textId="77777777" w:rsidR="00975596" w:rsidRPr="001148EF" w:rsidRDefault="00975596" w:rsidP="00975596">
            <w:pPr>
              <w:pStyle w:val="Text1"/>
              <w:spacing w:before="0" w:after="0" w:line="276" w:lineRule="auto"/>
              <w:ind w:left="0"/>
              <w:jc w:val="center"/>
              <w:rPr>
                <w:sz w:val="23"/>
                <w:szCs w:val="23"/>
                <w:lang w:eastAsia="pl-PL"/>
              </w:rPr>
            </w:pPr>
            <w:r w:rsidRPr="001148EF">
              <w:rPr>
                <w:sz w:val="23"/>
                <w:szCs w:val="23"/>
                <w:lang w:eastAsia="pl-PL"/>
              </w:rPr>
              <w:t>………………………………………………</w:t>
            </w:r>
          </w:p>
          <w:p w14:paraId="3D7E747C" w14:textId="77777777" w:rsidR="00975596" w:rsidRPr="001148EF" w:rsidRDefault="00975596" w:rsidP="00975596">
            <w:pPr>
              <w:pStyle w:val="Text1"/>
              <w:spacing w:before="0" w:after="0" w:line="276" w:lineRule="auto"/>
              <w:ind w:left="0"/>
              <w:jc w:val="center"/>
              <w:rPr>
                <w:sz w:val="23"/>
                <w:szCs w:val="23"/>
                <w:lang w:eastAsia="pl-PL"/>
              </w:rPr>
            </w:pPr>
            <w:r w:rsidRPr="001148EF">
              <w:rPr>
                <w:sz w:val="23"/>
                <w:szCs w:val="23"/>
                <w:lang w:eastAsia="pl-PL"/>
              </w:rPr>
              <w:t>………………………………………………</w:t>
            </w:r>
          </w:p>
        </w:tc>
      </w:tr>
      <w:tr w:rsidR="00975596" w:rsidRPr="001148EF" w14:paraId="16897BB2" w14:textId="77777777" w:rsidTr="00975596">
        <w:trPr>
          <w:trHeight w:val="474"/>
        </w:trPr>
        <w:tc>
          <w:tcPr>
            <w:tcW w:w="5103" w:type="dxa"/>
            <w:shd w:val="clear" w:color="auto" w:fill="D9D9D9"/>
          </w:tcPr>
          <w:p w14:paraId="4CD882CC" w14:textId="77777777" w:rsidR="00975596" w:rsidRPr="001148EF" w:rsidRDefault="00975596" w:rsidP="00975596">
            <w:pPr>
              <w:pStyle w:val="Text1"/>
              <w:spacing w:after="0" w:line="276" w:lineRule="auto"/>
              <w:ind w:left="0"/>
              <w:jc w:val="left"/>
              <w:rPr>
                <w:b/>
                <w:sz w:val="23"/>
                <w:szCs w:val="23"/>
              </w:rPr>
            </w:pPr>
            <w:r w:rsidRPr="001148EF">
              <w:rPr>
                <w:b/>
                <w:sz w:val="23"/>
                <w:szCs w:val="23"/>
              </w:rPr>
              <w:t>Numer identyfikacji podatkowej VAT</w:t>
            </w:r>
            <w:r>
              <w:rPr>
                <w:b/>
                <w:sz w:val="23"/>
                <w:szCs w:val="23"/>
              </w:rPr>
              <w:t xml:space="preserve"> (NIP)</w:t>
            </w:r>
            <w:r w:rsidRPr="001148EF">
              <w:rPr>
                <w:b/>
                <w:sz w:val="23"/>
                <w:szCs w:val="23"/>
              </w:rPr>
              <w:t>:</w:t>
            </w:r>
          </w:p>
        </w:tc>
        <w:tc>
          <w:tcPr>
            <w:tcW w:w="4536" w:type="dxa"/>
            <w:vAlign w:val="center"/>
          </w:tcPr>
          <w:p w14:paraId="291E9D69" w14:textId="77777777" w:rsidR="00975596" w:rsidRPr="001148EF" w:rsidRDefault="00975596" w:rsidP="00975596">
            <w:pPr>
              <w:pStyle w:val="Text1"/>
              <w:spacing w:before="0" w:after="0" w:line="276" w:lineRule="auto"/>
              <w:ind w:left="0"/>
              <w:jc w:val="center"/>
              <w:rPr>
                <w:sz w:val="23"/>
                <w:szCs w:val="23"/>
              </w:rPr>
            </w:pPr>
            <w:r w:rsidRPr="001148EF">
              <w:rPr>
                <w:sz w:val="23"/>
                <w:szCs w:val="23"/>
                <w:lang w:eastAsia="pl-PL"/>
              </w:rPr>
              <w:t>………………………………………………</w:t>
            </w:r>
          </w:p>
        </w:tc>
      </w:tr>
      <w:tr w:rsidR="00975596" w:rsidRPr="001148EF" w14:paraId="135EA706" w14:textId="77777777" w:rsidTr="00975596">
        <w:tc>
          <w:tcPr>
            <w:tcW w:w="5103" w:type="dxa"/>
            <w:shd w:val="clear" w:color="auto" w:fill="D9D9D9"/>
          </w:tcPr>
          <w:p w14:paraId="335B1822" w14:textId="77777777" w:rsidR="00975596" w:rsidRPr="001148EF" w:rsidRDefault="00975596" w:rsidP="00975596">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14:paraId="48B99A3B" w14:textId="77777777" w:rsidR="00975596" w:rsidRPr="001148EF" w:rsidRDefault="00975596" w:rsidP="00975596">
            <w:pPr>
              <w:pStyle w:val="Text1"/>
              <w:spacing w:before="0" w:after="0" w:line="276" w:lineRule="auto"/>
              <w:ind w:left="0"/>
              <w:jc w:val="center"/>
              <w:rPr>
                <w:sz w:val="23"/>
                <w:szCs w:val="23"/>
              </w:rPr>
            </w:pPr>
            <w:r w:rsidRPr="001148EF">
              <w:rPr>
                <w:sz w:val="23"/>
                <w:szCs w:val="23"/>
                <w:lang w:eastAsia="pl-PL"/>
              </w:rPr>
              <w:t>………………………………………………</w:t>
            </w:r>
          </w:p>
        </w:tc>
      </w:tr>
    </w:tbl>
    <w:p w14:paraId="313A3FA3" w14:textId="77777777" w:rsidR="00975596" w:rsidRDefault="00975596" w:rsidP="00975596">
      <w:pPr>
        <w:rPr>
          <w:sz w:val="16"/>
          <w:szCs w:val="16"/>
          <w:lang w:eastAsia="ar-SA"/>
        </w:rPr>
      </w:pPr>
    </w:p>
    <w:p w14:paraId="0A769506" w14:textId="77777777" w:rsidR="00975596" w:rsidRPr="002030DF" w:rsidRDefault="00975596" w:rsidP="00975596">
      <w:pPr>
        <w:rPr>
          <w:sz w:val="16"/>
          <w:szCs w:val="16"/>
          <w:lang w:eastAsia="ar-SA"/>
        </w:rPr>
      </w:pPr>
    </w:p>
    <w:p w14:paraId="22A81B5F" w14:textId="119CBF2A" w:rsidR="00975596" w:rsidRDefault="00975596" w:rsidP="00975596">
      <w:pPr>
        <w:keepNext/>
        <w:suppressAutoHyphens/>
        <w:spacing w:line="276" w:lineRule="auto"/>
        <w:ind w:right="68"/>
        <w:jc w:val="center"/>
        <w:outlineLvl w:val="1"/>
        <w:rPr>
          <w:b/>
          <w:sz w:val="24"/>
          <w:u w:val="single"/>
          <w:lang w:eastAsia="ar-SA"/>
        </w:rPr>
      </w:pPr>
      <w:r w:rsidRPr="00990448">
        <w:rPr>
          <w:b/>
          <w:sz w:val="24"/>
          <w:u w:val="single"/>
          <w:lang w:eastAsia="ar-SA"/>
        </w:rPr>
        <w:t>OŚWIADCZENIE</w:t>
      </w:r>
      <w:r w:rsidR="00824241">
        <w:rPr>
          <w:b/>
          <w:sz w:val="24"/>
          <w:u w:val="single"/>
          <w:lang w:eastAsia="ar-SA"/>
        </w:rPr>
        <w:t xml:space="preserve"> WYKONAWC</w:t>
      </w:r>
      <w:r>
        <w:rPr>
          <w:b/>
          <w:sz w:val="24"/>
          <w:u w:val="single"/>
          <w:lang w:eastAsia="ar-SA"/>
        </w:rPr>
        <w:t>ÓW WSPÓLNIE UBIEGAJĄCYCH SIĘ O UDZIELENIE ZAMÓWIENIA</w:t>
      </w:r>
    </w:p>
    <w:p w14:paraId="262EC61C" w14:textId="77777777" w:rsidR="00975596" w:rsidRPr="00566CA2" w:rsidRDefault="00975596" w:rsidP="00975596">
      <w:pPr>
        <w:keepNext/>
        <w:suppressAutoHyphens/>
        <w:spacing w:line="276" w:lineRule="auto"/>
        <w:ind w:right="68"/>
        <w:jc w:val="center"/>
        <w:outlineLvl w:val="1"/>
        <w:rPr>
          <w:b/>
          <w:sz w:val="10"/>
          <w:szCs w:val="10"/>
          <w:u w:val="single"/>
          <w:lang w:eastAsia="ar-SA"/>
        </w:rPr>
      </w:pPr>
    </w:p>
    <w:p w14:paraId="2F6D9622" w14:textId="77777777" w:rsidR="00975596" w:rsidRDefault="00975596" w:rsidP="00D61195">
      <w:pPr>
        <w:keepNext/>
        <w:suppressAutoHyphens/>
        <w:spacing w:line="276" w:lineRule="auto"/>
        <w:ind w:right="68"/>
        <w:outlineLvl w:val="1"/>
        <w:rPr>
          <w:sz w:val="23"/>
          <w:szCs w:val="23"/>
          <w:lang w:eastAsia="ar-SA"/>
        </w:rPr>
      </w:pPr>
    </w:p>
    <w:p w14:paraId="1A2561CF" w14:textId="6D1AA851" w:rsidR="00975596" w:rsidRDefault="00975596" w:rsidP="00975596">
      <w:pPr>
        <w:keepNext/>
        <w:suppressAutoHyphens/>
        <w:spacing w:line="276" w:lineRule="auto"/>
        <w:ind w:right="68"/>
        <w:jc w:val="center"/>
        <w:outlineLvl w:val="1"/>
        <w:rPr>
          <w:i/>
          <w:sz w:val="23"/>
          <w:szCs w:val="23"/>
          <w:lang w:eastAsia="ar-SA"/>
        </w:rPr>
      </w:pPr>
      <w:r w:rsidRPr="00553C30">
        <w:rPr>
          <w:i/>
          <w:sz w:val="23"/>
          <w:szCs w:val="23"/>
          <w:lang w:eastAsia="ar-SA"/>
        </w:rPr>
        <w:t>składane na podstawie art. 1</w:t>
      </w:r>
      <w:r>
        <w:rPr>
          <w:i/>
          <w:sz w:val="23"/>
          <w:szCs w:val="23"/>
          <w:lang w:eastAsia="ar-SA"/>
        </w:rPr>
        <w:t xml:space="preserve">17 </w:t>
      </w:r>
      <w:r w:rsidRPr="00553C30">
        <w:rPr>
          <w:i/>
          <w:sz w:val="23"/>
          <w:szCs w:val="23"/>
          <w:lang w:eastAsia="ar-SA"/>
        </w:rPr>
        <w:t xml:space="preserve">ust. </w:t>
      </w:r>
      <w:r>
        <w:rPr>
          <w:i/>
          <w:sz w:val="23"/>
          <w:szCs w:val="23"/>
          <w:lang w:eastAsia="ar-SA"/>
        </w:rPr>
        <w:t>4</w:t>
      </w:r>
      <w:r w:rsidRPr="00553C30">
        <w:rPr>
          <w:i/>
          <w:sz w:val="23"/>
          <w:szCs w:val="23"/>
          <w:lang w:eastAsia="ar-SA"/>
        </w:rPr>
        <w:t xml:space="preserve"> ustawy z dnia 11 września 2019 r. Prawo zamówień publicznych </w:t>
      </w:r>
    </w:p>
    <w:p w14:paraId="6964A231" w14:textId="77777777" w:rsidR="00356C43" w:rsidRPr="00553C30" w:rsidRDefault="00356C43" w:rsidP="00356C43">
      <w:pPr>
        <w:keepNext/>
        <w:suppressAutoHyphens/>
        <w:spacing w:line="276" w:lineRule="auto"/>
        <w:ind w:right="68"/>
        <w:jc w:val="center"/>
        <w:outlineLvl w:val="1"/>
        <w:rPr>
          <w:i/>
          <w:sz w:val="23"/>
          <w:szCs w:val="23"/>
          <w:lang w:eastAsia="ar-SA"/>
        </w:rPr>
      </w:pPr>
      <w:r w:rsidRPr="00553C30">
        <w:rPr>
          <w:i/>
          <w:sz w:val="23"/>
          <w:szCs w:val="23"/>
          <w:lang w:eastAsia="ar-SA"/>
        </w:rPr>
        <w:t xml:space="preserve">(Dz. U. </w:t>
      </w:r>
      <w:r>
        <w:rPr>
          <w:i/>
          <w:sz w:val="23"/>
          <w:szCs w:val="23"/>
          <w:lang w:eastAsia="ar-SA"/>
        </w:rPr>
        <w:t xml:space="preserve">z 2021 </w:t>
      </w:r>
      <w:r w:rsidRPr="00553C30">
        <w:rPr>
          <w:i/>
          <w:sz w:val="23"/>
          <w:szCs w:val="23"/>
          <w:lang w:eastAsia="ar-SA"/>
        </w:rPr>
        <w:t xml:space="preserve">poz. </w:t>
      </w:r>
      <w:r>
        <w:rPr>
          <w:i/>
          <w:sz w:val="23"/>
          <w:szCs w:val="23"/>
          <w:lang w:eastAsia="ar-SA"/>
        </w:rPr>
        <w:t>1129</w:t>
      </w:r>
      <w:r w:rsidRPr="00553C30">
        <w:rPr>
          <w:i/>
          <w:sz w:val="23"/>
          <w:szCs w:val="23"/>
          <w:lang w:eastAsia="ar-SA"/>
        </w:rPr>
        <w:t xml:space="preserve"> z </w:t>
      </w:r>
      <w:proofErr w:type="spellStart"/>
      <w:r w:rsidRPr="00553C30">
        <w:rPr>
          <w:i/>
          <w:sz w:val="23"/>
          <w:szCs w:val="23"/>
          <w:lang w:eastAsia="ar-SA"/>
        </w:rPr>
        <w:t>późn</w:t>
      </w:r>
      <w:proofErr w:type="spellEnd"/>
      <w:r w:rsidRPr="00553C30">
        <w:rPr>
          <w:i/>
          <w:sz w:val="23"/>
          <w:szCs w:val="23"/>
          <w:lang w:eastAsia="ar-SA"/>
        </w:rPr>
        <w:t>. zm.</w:t>
      </w:r>
      <w:r>
        <w:rPr>
          <w:i/>
          <w:sz w:val="23"/>
          <w:szCs w:val="23"/>
          <w:lang w:eastAsia="ar-SA"/>
        </w:rPr>
        <w:t>)</w:t>
      </w:r>
    </w:p>
    <w:p w14:paraId="32B81902" w14:textId="77777777" w:rsidR="00356C43" w:rsidRPr="00553C30" w:rsidRDefault="00356C43" w:rsidP="00975596">
      <w:pPr>
        <w:keepNext/>
        <w:suppressAutoHyphens/>
        <w:spacing w:line="276" w:lineRule="auto"/>
        <w:ind w:right="68"/>
        <w:jc w:val="center"/>
        <w:outlineLvl w:val="1"/>
        <w:rPr>
          <w:i/>
          <w:sz w:val="23"/>
          <w:szCs w:val="23"/>
          <w:lang w:eastAsia="ar-SA"/>
        </w:rPr>
      </w:pPr>
    </w:p>
    <w:p w14:paraId="2725F24E" w14:textId="77777777" w:rsidR="00975596" w:rsidRDefault="00975596" w:rsidP="00975596">
      <w:pPr>
        <w:suppressAutoHyphens/>
        <w:spacing w:line="276" w:lineRule="auto"/>
        <w:jc w:val="both"/>
        <w:outlineLvl w:val="1"/>
        <w:rPr>
          <w:sz w:val="23"/>
          <w:szCs w:val="23"/>
          <w:lang w:eastAsia="ar-SA"/>
        </w:rPr>
      </w:pPr>
    </w:p>
    <w:p w14:paraId="487ED6B6" w14:textId="64E95EB6" w:rsidR="00975596" w:rsidRDefault="00975596" w:rsidP="00975596">
      <w:pPr>
        <w:suppressAutoHyphens/>
        <w:spacing w:line="276" w:lineRule="auto"/>
        <w:jc w:val="both"/>
        <w:outlineLvl w:val="1"/>
        <w:rPr>
          <w:sz w:val="23"/>
          <w:szCs w:val="23"/>
          <w:lang w:eastAsia="ar-SA"/>
        </w:rPr>
      </w:pPr>
      <w:r>
        <w:rPr>
          <w:sz w:val="23"/>
          <w:szCs w:val="23"/>
          <w:lang w:eastAsia="ar-SA"/>
        </w:rPr>
        <w:t>Działając w imieniu i na rzecz Wykonawców:</w:t>
      </w:r>
    </w:p>
    <w:p w14:paraId="29E6CFAA" w14:textId="058D1FB7" w:rsidR="00975596" w:rsidRPr="00975596" w:rsidRDefault="00975596" w:rsidP="0078723C">
      <w:pPr>
        <w:pStyle w:val="Akapitzlist"/>
        <w:numPr>
          <w:ilvl w:val="0"/>
          <w:numId w:val="28"/>
        </w:numPr>
        <w:suppressAutoHyphens/>
        <w:jc w:val="both"/>
        <w:outlineLvl w:val="1"/>
        <w:rPr>
          <w:sz w:val="23"/>
          <w:szCs w:val="23"/>
          <w:lang w:eastAsia="ar-SA"/>
        </w:rPr>
      </w:pPr>
      <w:r w:rsidRPr="00975596">
        <w:rPr>
          <w:rFonts w:ascii="Times New Roman" w:hAnsi="Times New Roman"/>
          <w:sz w:val="23"/>
          <w:szCs w:val="23"/>
          <w:lang w:eastAsia="ar-SA"/>
        </w:rPr>
        <w:t>…………………………………………………………., (</w:t>
      </w:r>
      <w:r w:rsidRPr="00D61195">
        <w:rPr>
          <w:rFonts w:ascii="Times New Roman" w:hAnsi="Times New Roman"/>
          <w:i/>
          <w:lang w:eastAsia="ar-SA"/>
        </w:rPr>
        <w:t>nazwa podmiotu</w:t>
      </w:r>
      <w:r>
        <w:rPr>
          <w:rFonts w:ascii="Times New Roman" w:hAnsi="Times New Roman"/>
          <w:i/>
          <w:lang w:eastAsia="ar-SA"/>
        </w:rPr>
        <w:t xml:space="preserve"> X</w:t>
      </w:r>
      <w:r w:rsidRPr="00975596">
        <w:rPr>
          <w:rFonts w:ascii="Times New Roman" w:hAnsi="Times New Roman"/>
          <w:sz w:val="23"/>
          <w:szCs w:val="23"/>
          <w:lang w:eastAsia="ar-SA"/>
        </w:rPr>
        <w:t>)</w:t>
      </w:r>
    </w:p>
    <w:p w14:paraId="621960BE" w14:textId="1206716C" w:rsidR="00975596" w:rsidRPr="00D61195" w:rsidRDefault="00975596" w:rsidP="0078723C">
      <w:pPr>
        <w:pStyle w:val="Akapitzlist"/>
        <w:numPr>
          <w:ilvl w:val="0"/>
          <w:numId w:val="28"/>
        </w:numPr>
        <w:suppressAutoHyphens/>
        <w:jc w:val="both"/>
        <w:outlineLvl w:val="1"/>
        <w:rPr>
          <w:sz w:val="23"/>
          <w:szCs w:val="23"/>
          <w:lang w:eastAsia="ar-SA"/>
        </w:rPr>
      </w:pPr>
      <w:r w:rsidRPr="00975596">
        <w:rPr>
          <w:rFonts w:ascii="Times New Roman" w:hAnsi="Times New Roman"/>
          <w:sz w:val="23"/>
          <w:szCs w:val="23"/>
          <w:lang w:eastAsia="ar-SA"/>
        </w:rPr>
        <w:t>…………………………………………………………., (</w:t>
      </w:r>
      <w:r w:rsidRPr="00D61195">
        <w:rPr>
          <w:rFonts w:ascii="Times New Roman" w:hAnsi="Times New Roman"/>
          <w:i/>
          <w:lang w:eastAsia="ar-SA"/>
        </w:rPr>
        <w:t>nazwa podmiotu</w:t>
      </w:r>
      <w:r>
        <w:rPr>
          <w:rFonts w:ascii="Times New Roman" w:hAnsi="Times New Roman"/>
          <w:i/>
          <w:lang w:eastAsia="ar-SA"/>
        </w:rPr>
        <w:t xml:space="preserve"> Y</w:t>
      </w:r>
      <w:r w:rsidRPr="00975596">
        <w:rPr>
          <w:rFonts w:ascii="Times New Roman" w:hAnsi="Times New Roman"/>
          <w:sz w:val="23"/>
          <w:szCs w:val="23"/>
          <w:lang w:eastAsia="ar-SA"/>
        </w:rPr>
        <w:t>)</w:t>
      </w:r>
    </w:p>
    <w:p w14:paraId="75CD6556" w14:textId="7CBE6850" w:rsidR="00975596" w:rsidRPr="00975596" w:rsidRDefault="00975596" w:rsidP="00975596">
      <w:pPr>
        <w:suppressAutoHyphens/>
        <w:spacing w:line="276" w:lineRule="auto"/>
        <w:jc w:val="both"/>
        <w:outlineLvl w:val="1"/>
        <w:rPr>
          <w:sz w:val="23"/>
          <w:szCs w:val="23"/>
        </w:rPr>
      </w:pPr>
      <w:r w:rsidRPr="00A119C1">
        <w:rPr>
          <w:sz w:val="23"/>
          <w:szCs w:val="23"/>
          <w:lang w:eastAsia="ar-SA"/>
        </w:rPr>
        <w:t>oświadczamy</w:t>
      </w:r>
      <w:r w:rsidRPr="005B5847">
        <w:rPr>
          <w:sz w:val="23"/>
          <w:szCs w:val="23"/>
        </w:rPr>
        <w:t>, że</w:t>
      </w:r>
      <w:r w:rsidRPr="00975596">
        <w:rPr>
          <w:sz w:val="23"/>
          <w:szCs w:val="23"/>
        </w:rPr>
        <w:t>:</w:t>
      </w:r>
    </w:p>
    <w:p w14:paraId="792E3544" w14:textId="0F72AFA0" w:rsidR="00975596" w:rsidRPr="00D61195" w:rsidRDefault="00975596" w:rsidP="0078723C">
      <w:pPr>
        <w:pStyle w:val="Akapitzlist"/>
        <w:numPr>
          <w:ilvl w:val="0"/>
          <w:numId w:val="29"/>
        </w:numPr>
        <w:suppressAutoHyphens/>
        <w:jc w:val="both"/>
        <w:outlineLvl w:val="1"/>
        <w:rPr>
          <w:sz w:val="23"/>
          <w:szCs w:val="23"/>
        </w:rPr>
      </w:pPr>
      <w:r w:rsidRPr="00D61195">
        <w:rPr>
          <w:rFonts w:ascii="Times New Roman" w:hAnsi="Times New Roman"/>
          <w:sz w:val="23"/>
          <w:szCs w:val="23"/>
        </w:rPr>
        <w:t xml:space="preserve">Wykonawca …………… (X) zrealizuje następujące </w:t>
      </w:r>
      <w:r w:rsidR="00C3366E" w:rsidRPr="00D61195">
        <w:rPr>
          <w:rFonts w:ascii="Times New Roman" w:hAnsi="Times New Roman"/>
          <w:sz w:val="23"/>
          <w:szCs w:val="23"/>
        </w:rPr>
        <w:t>usługi</w:t>
      </w:r>
      <w:r w:rsidRPr="00D61195">
        <w:rPr>
          <w:rFonts w:ascii="Times New Roman" w:hAnsi="Times New Roman"/>
          <w:sz w:val="23"/>
          <w:szCs w:val="23"/>
        </w:rPr>
        <w:t>:</w:t>
      </w:r>
    </w:p>
    <w:p w14:paraId="7507A2E0" w14:textId="1296C5D0" w:rsidR="00975596" w:rsidRPr="00D61195" w:rsidRDefault="00975596" w:rsidP="0078723C">
      <w:pPr>
        <w:pStyle w:val="Akapitzlist"/>
        <w:numPr>
          <w:ilvl w:val="0"/>
          <w:numId w:val="30"/>
        </w:numPr>
        <w:suppressAutoHyphens/>
        <w:ind w:left="709" w:hanging="283"/>
        <w:jc w:val="both"/>
        <w:outlineLvl w:val="1"/>
        <w:rPr>
          <w:sz w:val="23"/>
          <w:szCs w:val="23"/>
        </w:rPr>
      </w:pPr>
      <w:r w:rsidRPr="00D61195">
        <w:rPr>
          <w:rFonts w:ascii="Times New Roman" w:hAnsi="Times New Roman"/>
          <w:sz w:val="23"/>
          <w:szCs w:val="23"/>
        </w:rPr>
        <w:t>.........................................................................................................................,</w:t>
      </w:r>
    </w:p>
    <w:p w14:paraId="61936E2A" w14:textId="4FFE99CE" w:rsidR="00975596" w:rsidRPr="00D61195" w:rsidRDefault="00975596" w:rsidP="0078723C">
      <w:pPr>
        <w:pStyle w:val="Akapitzlist"/>
        <w:numPr>
          <w:ilvl w:val="0"/>
          <w:numId w:val="30"/>
        </w:numPr>
        <w:suppressAutoHyphens/>
        <w:ind w:left="709" w:hanging="283"/>
        <w:jc w:val="both"/>
        <w:outlineLvl w:val="1"/>
        <w:rPr>
          <w:rFonts w:ascii="Times New Roman" w:hAnsi="Times New Roman"/>
          <w:sz w:val="23"/>
          <w:szCs w:val="23"/>
        </w:rPr>
      </w:pPr>
      <w:r w:rsidRPr="00D61195">
        <w:rPr>
          <w:rFonts w:ascii="Times New Roman" w:hAnsi="Times New Roman"/>
          <w:sz w:val="23"/>
          <w:szCs w:val="23"/>
        </w:rPr>
        <w:t>......................................................................................................................... .</w:t>
      </w:r>
    </w:p>
    <w:p w14:paraId="12F82F86" w14:textId="3DC83FED" w:rsidR="00975596" w:rsidRPr="00D61195" w:rsidRDefault="00975596" w:rsidP="0078723C">
      <w:pPr>
        <w:pStyle w:val="Akapitzlist"/>
        <w:numPr>
          <w:ilvl w:val="0"/>
          <w:numId w:val="29"/>
        </w:numPr>
        <w:suppressAutoHyphens/>
        <w:jc w:val="both"/>
        <w:outlineLvl w:val="1"/>
        <w:rPr>
          <w:rFonts w:ascii="Times New Roman" w:hAnsi="Times New Roman"/>
          <w:sz w:val="23"/>
          <w:szCs w:val="23"/>
        </w:rPr>
      </w:pPr>
      <w:r w:rsidRPr="00D61195">
        <w:rPr>
          <w:rFonts w:ascii="Times New Roman" w:hAnsi="Times New Roman"/>
          <w:sz w:val="23"/>
          <w:szCs w:val="23"/>
        </w:rPr>
        <w:t xml:space="preserve">Wykonawca …………… (Y) zrealizuje następujące </w:t>
      </w:r>
      <w:r w:rsidR="00C3366E" w:rsidRPr="00D61195">
        <w:rPr>
          <w:rFonts w:ascii="Times New Roman" w:hAnsi="Times New Roman"/>
          <w:sz w:val="23"/>
          <w:szCs w:val="23"/>
        </w:rPr>
        <w:t>usługi</w:t>
      </w:r>
      <w:r w:rsidRPr="00D61195">
        <w:rPr>
          <w:rFonts w:ascii="Times New Roman" w:hAnsi="Times New Roman"/>
          <w:sz w:val="23"/>
          <w:szCs w:val="23"/>
        </w:rPr>
        <w:t>:</w:t>
      </w:r>
    </w:p>
    <w:p w14:paraId="5643DDE4" w14:textId="77777777" w:rsidR="00975596" w:rsidRPr="00D61195" w:rsidRDefault="00975596" w:rsidP="0078723C">
      <w:pPr>
        <w:pStyle w:val="Akapitzlist"/>
        <w:numPr>
          <w:ilvl w:val="0"/>
          <w:numId w:val="30"/>
        </w:numPr>
        <w:suppressAutoHyphens/>
        <w:ind w:left="709" w:hanging="283"/>
        <w:jc w:val="both"/>
        <w:outlineLvl w:val="1"/>
        <w:rPr>
          <w:rFonts w:ascii="Times New Roman" w:hAnsi="Times New Roman"/>
          <w:sz w:val="23"/>
          <w:szCs w:val="23"/>
        </w:rPr>
      </w:pPr>
      <w:r w:rsidRPr="00D61195">
        <w:rPr>
          <w:rFonts w:ascii="Times New Roman" w:hAnsi="Times New Roman"/>
          <w:sz w:val="23"/>
          <w:szCs w:val="23"/>
        </w:rPr>
        <w:t>.........................................................................................................................,</w:t>
      </w:r>
    </w:p>
    <w:p w14:paraId="04A44A7D" w14:textId="77777777" w:rsidR="00975596" w:rsidRPr="00D61195" w:rsidRDefault="00975596" w:rsidP="0078723C">
      <w:pPr>
        <w:pStyle w:val="Akapitzlist"/>
        <w:numPr>
          <w:ilvl w:val="0"/>
          <w:numId w:val="30"/>
        </w:numPr>
        <w:suppressAutoHyphens/>
        <w:ind w:left="709" w:hanging="283"/>
        <w:jc w:val="both"/>
        <w:outlineLvl w:val="1"/>
        <w:rPr>
          <w:rFonts w:ascii="Times New Roman" w:hAnsi="Times New Roman"/>
          <w:sz w:val="23"/>
          <w:szCs w:val="23"/>
        </w:rPr>
      </w:pPr>
      <w:r w:rsidRPr="00D61195">
        <w:rPr>
          <w:rFonts w:ascii="Times New Roman" w:hAnsi="Times New Roman"/>
          <w:sz w:val="23"/>
          <w:szCs w:val="23"/>
        </w:rPr>
        <w:t>......................................................................................................................... .</w:t>
      </w:r>
    </w:p>
    <w:p w14:paraId="5AE7C94C" w14:textId="77777777" w:rsidR="00975596" w:rsidRDefault="00975596" w:rsidP="00975596">
      <w:pPr>
        <w:spacing w:line="276" w:lineRule="auto"/>
        <w:rPr>
          <w:sz w:val="16"/>
          <w:szCs w:val="16"/>
          <w:u w:val="single"/>
        </w:rPr>
      </w:pPr>
    </w:p>
    <w:p w14:paraId="07144578" w14:textId="77777777" w:rsidR="00586E10" w:rsidRDefault="00586E10" w:rsidP="00975596">
      <w:pPr>
        <w:spacing w:line="276" w:lineRule="auto"/>
        <w:rPr>
          <w:sz w:val="16"/>
          <w:szCs w:val="16"/>
          <w:u w:val="single"/>
        </w:rPr>
      </w:pPr>
    </w:p>
    <w:p w14:paraId="2FB9CCF5" w14:textId="77777777" w:rsidR="00586E10" w:rsidRDefault="00586E10" w:rsidP="00975596">
      <w:pPr>
        <w:spacing w:line="276" w:lineRule="auto"/>
        <w:rPr>
          <w:sz w:val="16"/>
          <w:szCs w:val="16"/>
          <w:u w:val="single"/>
        </w:rPr>
      </w:pPr>
    </w:p>
    <w:p w14:paraId="05F8ADF9" w14:textId="77777777" w:rsidR="00586E10" w:rsidRDefault="00586E10" w:rsidP="00975596">
      <w:pPr>
        <w:spacing w:line="276" w:lineRule="auto"/>
        <w:rPr>
          <w:sz w:val="16"/>
          <w:szCs w:val="16"/>
          <w:u w:val="single"/>
        </w:rPr>
      </w:pPr>
    </w:p>
    <w:p w14:paraId="02920EDD" w14:textId="77777777" w:rsidR="00586E10" w:rsidRDefault="00586E10" w:rsidP="00975596">
      <w:pPr>
        <w:spacing w:line="276" w:lineRule="auto"/>
        <w:rPr>
          <w:sz w:val="16"/>
          <w:szCs w:val="16"/>
          <w:u w:val="single"/>
        </w:rPr>
      </w:pPr>
    </w:p>
    <w:p w14:paraId="3850F194" w14:textId="77777777" w:rsidR="00586E10" w:rsidRDefault="00586E10" w:rsidP="00975596">
      <w:pPr>
        <w:spacing w:line="276" w:lineRule="auto"/>
        <w:rPr>
          <w:sz w:val="16"/>
          <w:szCs w:val="16"/>
          <w:u w:val="single"/>
        </w:rPr>
      </w:pPr>
    </w:p>
    <w:p w14:paraId="14508493" w14:textId="77777777" w:rsidR="00586E10" w:rsidRDefault="00586E10" w:rsidP="00975596">
      <w:pPr>
        <w:spacing w:line="276" w:lineRule="auto"/>
        <w:rPr>
          <w:sz w:val="16"/>
          <w:szCs w:val="16"/>
          <w:u w:val="single"/>
        </w:rPr>
      </w:pPr>
    </w:p>
    <w:p w14:paraId="092254BC" w14:textId="77777777" w:rsidR="00975596" w:rsidRPr="00BE3550" w:rsidRDefault="00975596" w:rsidP="00975596">
      <w:pPr>
        <w:spacing w:line="276" w:lineRule="auto"/>
        <w:rPr>
          <w:sz w:val="16"/>
          <w:szCs w:val="16"/>
          <w:u w:val="single"/>
        </w:rPr>
      </w:pPr>
      <w:r w:rsidRPr="00BE3550">
        <w:rPr>
          <w:sz w:val="16"/>
          <w:szCs w:val="16"/>
          <w:u w:val="single"/>
        </w:rPr>
        <w:t>Instrukcja podpisania:</w:t>
      </w:r>
    </w:p>
    <w:p w14:paraId="051967E6" w14:textId="77777777" w:rsidR="00975596" w:rsidRPr="00BE3550" w:rsidRDefault="00975596" w:rsidP="0078723C">
      <w:pPr>
        <w:numPr>
          <w:ilvl w:val="0"/>
          <w:numId w:val="31"/>
        </w:numPr>
        <w:spacing w:line="276" w:lineRule="auto"/>
        <w:jc w:val="both"/>
        <w:rPr>
          <w:sz w:val="16"/>
          <w:szCs w:val="16"/>
        </w:rPr>
      </w:pPr>
      <w:r w:rsidRPr="00BE3550">
        <w:rPr>
          <w:sz w:val="16"/>
          <w:szCs w:val="16"/>
        </w:rPr>
        <w:t>Oświadczenie należy podpisać kwalifikowanym podpisem elektronicznym lub podpisem zaufanym lub podpisem osobistym.</w:t>
      </w:r>
    </w:p>
    <w:p w14:paraId="31EEAA05" w14:textId="785674D2" w:rsidR="00DB0446" w:rsidRDefault="00975596" w:rsidP="006519C1">
      <w:pPr>
        <w:spacing w:line="276" w:lineRule="auto"/>
        <w:jc w:val="right"/>
        <w:rPr>
          <w:i/>
          <w:sz w:val="23"/>
          <w:szCs w:val="23"/>
        </w:rPr>
      </w:pPr>
      <w:r w:rsidRPr="005E35C1">
        <w:rPr>
          <w:b/>
          <w:i/>
          <w:snapToGrid w:val="0"/>
          <w:sz w:val="23"/>
          <w:szCs w:val="23"/>
        </w:rPr>
        <w:br w:type="page"/>
      </w:r>
    </w:p>
    <w:p w14:paraId="065BEFEF" w14:textId="50CF1869" w:rsidR="006F303A" w:rsidRPr="00BE3550" w:rsidRDefault="006F303A" w:rsidP="006F303A">
      <w:pPr>
        <w:pStyle w:val="Akapitzlist"/>
        <w:ind w:left="644"/>
        <w:jc w:val="right"/>
        <w:rPr>
          <w:rFonts w:ascii="Times New Roman" w:hAnsi="Times New Roman"/>
          <w:snapToGrid w:val="0"/>
          <w:sz w:val="23"/>
          <w:szCs w:val="23"/>
        </w:rPr>
      </w:pPr>
      <w:bookmarkStart w:id="0" w:name="_GoBack"/>
      <w:bookmarkEnd w:id="0"/>
      <w:r w:rsidRPr="00BE3550">
        <w:rPr>
          <w:rFonts w:ascii="Times New Roman" w:hAnsi="Times New Roman"/>
          <w:b/>
          <w:i/>
          <w:snapToGrid w:val="0"/>
          <w:sz w:val="23"/>
          <w:szCs w:val="23"/>
        </w:rPr>
        <w:t>Załącznik nr </w:t>
      </w:r>
      <w:r>
        <w:rPr>
          <w:rFonts w:ascii="Times New Roman" w:hAnsi="Times New Roman"/>
          <w:b/>
          <w:i/>
          <w:snapToGrid w:val="0"/>
          <w:sz w:val="23"/>
          <w:szCs w:val="23"/>
        </w:rPr>
        <w:t>4</w:t>
      </w:r>
      <w:r w:rsidRPr="00BE3550">
        <w:rPr>
          <w:rFonts w:ascii="Times New Roman" w:hAnsi="Times New Roman"/>
          <w:b/>
          <w:i/>
          <w:snapToGrid w:val="0"/>
          <w:sz w:val="23"/>
          <w:szCs w:val="23"/>
        </w:rPr>
        <w:t xml:space="preserve"> do SWZ</w:t>
      </w:r>
    </w:p>
    <w:p w14:paraId="10105248" w14:textId="77777777" w:rsidR="006F303A" w:rsidRPr="001148EF" w:rsidRDefault="006F303A" w:rsidP="006F303A">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6F303A" w:rsidRPr="001148EF" w14:paraId="1E311A85" w14:textId="77777777" w:rsidTr="00745B97">
        <w:trPr>
          <w:trHeight w:val="613"/>
        </w:trPr>
        <w:tc>
          <w:tcPr>
            <w:tcW w:w="2656" w:type="pct"/>
            <w:shd w:val="clear" w:color="auto" w:fill="D9D9D9"/>
            <w:tcMar>
              <w:left w:w="28" w:type="dxa"/>
              <w:right w:w="28" w:type="dxa"/>
            </w:tcMar>
          </w:tcPr>
          <w:p w14:paraId="5D315F4F" w14:textId="77777777" w:rsidR="006F303A" w:rsidRPr="001148EF" w:rsidRDefault="006F303A" w:rsidP="00745B97">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14:paraId="4A223AA8" w14:textId="77777777" w:rsidR="006F303A" w:rsidRPr="001148EF" w:rsidRDefault="006F303A" w:rsidP="00745B97">
            <w:pPr>
              <w:spacing w:line="276" w:lineRule="auto"/>
              <w:jc w:val="center"/>
              <w:rPr>
                <w:b/>
                <w:sz w:val="23"/>
                <w:szCs w:val="23"/>
              </w:rPr>
            </w:pPr>
            <w:r w:rsidRPr="001148EF">
              <w:rPr>
                <w:b/>
                <w:sz w:val="23"/>
                <w:szCs w:val="23"/>
              </w:rPr>
              <w:t>Zakład Emerytalno-Rentowy Ministerstwa Spraw Wewnętrznych i Administracji</w:t>
            </w:r>
          </w:p>
        </w:tc>
      </w:tr>
      <w:tr w:rsidR="00F63D97" w:rsidRPr="001148EF" w14:paraId="04ECD46C" w14:textId="77777777" w:rsidTr="00745B97">
        <w:trPr>
          <w:trHeight w:val="918"/>
        </w:trPr>
        <w:tc>
          <w:tcPr>
            <w:tcW w:w="2656" w:type="pct"/>
            <w:shd w:val="clear" w:color="auto" w:fill="D9D9D9"/>
            <w:tcMar>
              <w:left w:w="28" w:type="dxa"/>
              <w:right w:w="28" w:type="dxa"/>
            </w:tcMar>
          </w:tcPr>
          <w:p w14:paraId="5CD331D6" w14:textId="77777777" w:rsidR="00F63D97" w:rsidRPr="001148EF" w:rsidRDefault="00F63D97" w:rsidP="00745B97">
            <w:pPr>
              <w:spacing w:line="276" w:lineRule="auto"/>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2D2BD08F" w14:textId="2FFC0BD8" w:rsidR="00F63D97" w:rsidRPr="009E3C72" w:rsidRDefault="00F63D97" w:rsidP="00234C52">
            <w:pPr>
              <w:spacing w:line="276" w:lineRule="auto"/>
              <w:jc w:val="center"/>
              <w:rPr>
                <w:b/>
                <w:sz w:val="23"/>
                <w:szCs w:val="23"/>
              </w:rPr>
            </w:pPr>
            <w:r>
              <w:rPr>
                <w:b/>
                <w:bCs/>
                <w:sz w:val="23"/>
                <w:szCs w:val="23"/>
              </w:rPr>
              <w:t xml:space="preserve">Dostawa </w:t>
            </w:r>
            <w:r w:rsidR="007D3826">
              <w:rPr>
                <w:b/>
                <w:bCs/>
                <w:sz w:val="23"/>
                <w:szCs w:val="23"/>
              </w:rPr>
              <w:t>terminali NC</w:t>
            </w:r>
            <w:r>
              <w:rPr>
                <w:b/>
                <w:bCs/>
                <w:sz w:val="23"/>
                <w:szCs w:val="23"/>
              </w:rPr>
              <w:t xml:space="preserve"> z serwisem posprzedażnym</w:t>
            </w:r>
          </w:p>
        </w:tc>
      </w:tr>
      <w:tr w:rsidR="006F303A" w:rsidRPr="001148EF" w14:paraId="3677296C" w14:textId="77777777" w:rsidTr="00745B97">
        <w:trPr>
          <w:trHeight w:val="484"/>
        </w:trPr>
        <w:tc>
          <w:tcPr>
            <w:tcW w:w="2656" w:type="pct"/>
            <w:shd w:val="clear" w:color="auto" w:fill="D9D9D9"/>
            <w:tcMar>
              <w:left w:w="28" w:type="dxa"/>
              <w:right w:w="28" w:type="dxa"/>
            </w:tcMar>
          </w:tcPr>
          <w:p w14:paraId="0C9DD7E1" w14:textId="77777777" w:rsidR="006F303A" w:rsidRPr="003E2BAD" w:rsidRDefault="006F303A" w:rsidP="00745B97">
            <w:pPr>
              <w:spacing w:line="276" w:lineRule="auto"/>
              <w:rPr>
                <w:b/>
                <w:sz w:val="23"/>
                <w:szCs w:val="23"/>
              </w:rPr>
            </w:pPr>
            <w:r w:rsidRPr="003E2BAD">
              <w:rPr>
                <w:b/>
                <w:sz w:val="23"/>
                <w:szCs w:val="23"/>
              </w:rPr>
              <w:t>Numer referencyjny nadany sprawie przez instytucję zamawiającą lub podmiot zamawiający (</w:t>
            </w:r>
            <w:r w:rsidRPr="003E2BAD">
              <w:rPr>
                <w:b/>
                <w:i/>
                <w:sz w:val="23"/>
                <w:szCs w:val="23"/>
              </w:rPr>
              <w:t>jeżeli dotyczy</w:t>
            </w:r>
            <w:r w:rsidRPr="003E2BAD">
              <w:rPr>
                <w:b/>
                <w:sz w:val="23"/>
                <w:szCs w:val="23"/>
              </w:rPr>
              <w:t>):</w:t>
            </w:r>
          </w:p>
        </w:tc>
        <w:tc>
          <w:tcPr>
            <w:tcW w:w="2344" w:type="pct"/>
            <w:tcMar>
              <w:left w:w="28" w:type="dxa"/>
              <w:right w:w="28" w:type="dxa"/>
            </w:tcMar>
            <w:vAlign w:val="center"/>
          </w:tcPr>
          <w:p w14:paraId="1E6F7F66" w14:textId="0308DBDF" w:rsidR="006F303A" w:rsidRPr="003E2BAD" w:rsidRDefault="006F303A">
            <w:pPr>
              <w:tabs>
                <w:tab w:val="left" w:pos="709"/>
              </w:tabs>
              <w:spacing w:line="276" w:lineRule="auto"/>
              <w:jc w:val="center"/>
              <w:outlineLvl w:val="1"/>
              <w:rPr>
                <w:b/>
                <w:sz w:val="23"/>
                <w:szCs w:val="23"/>
              </w:rPr>
            </w:pPr>
            <w:r>
              <w:rPr>
                <w:b/>
                <w:bCs/>
                <w:iCs/>
                <w:spacing w:val="4"/>
                <w:sz w:val="23"/>
                <w:szCs w:val="23"/>
              </w:rPr>
              <w:t>ZER-ZP-</w:t>
            </w:r>
            <w:r w:rsidR="005A5175">
              <w:rPr>
                <w:b/>
                <w:bCs/>
                <w:iCs/>
                <w:spacing w:val="4"/>
                <w:sz w:val="23"/>
                <w:szCs w:val="23"/>
              </w:rPr>
              <w:t>1</w:t>
            </w:r>
            <w:r w:rsidR="007D3826">
              <w:rPr>
                <w:b/>
                <w:bCs/>
                <w:iCs/>
                <w:spacing w:val="4"/>
                <w:sz w:val="23"/>
                <w:szCs w:val="23"/>
              </w:rPr>
              <w:t>2</w:t>
            </w:r>
            <w:r w:rsidRPr="003E2BAD">
              <w:rPr>
                <w:b/>
                <w:bCs/>
                <w:iCs/>
                <w:spacing w:val="4"/>
                <w:sz w:val="23"/>
                <w:szCs w:val="23"/>
              </w:rPr>
              <w:t>/202</w:t>
            </w:r>
            <w:r w:rsidR="00777795">
              <w:rPr>
                <w:b/>
                <w:bCs/>
                <w:iCs/>
                <w:spacing w:val="4"/>
                <w:sz w:val="23"/>
                <w:szCs w:val="23"/>
              </w:rPr>
              <w:t>2</w:t>
            </w:r>
          </w:p>
        </w:tc>
      </w:tr>
    </w:tbl>
    <w:p w14:paraId="147CE503" w14:textId="77777777" w:rsidR="006F303A" w:rsidRPr="00AA63B8" w:rsidRDefault="006F303A" w:rsidP="006F303A">
      <w:pPr>
        <w:widowControl w:val="0"/>
        <w:suppressAutoHyphens/>
        <w:spacing w:line="276" w:lineRule="auto"/>
        <w:rPr>
          <w:b/>
          <w:sz w:val="16"/>
          <w:szCs w:val="16"/>
          <w:lang w:eastAsia="ar-SA"/>
        </w:rPr>
      </w:pPr>
    </w:p>
    <w:p w14:paraId="166A503A" w14:textId="77777777" w:rsidR="006F303A" w:rsidRPr="001148EF" w:rsidRDefault="006F303A" w:rsidP="006F303A">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6F303A" w:rsidRPr="001148EF" w14:paraId="7F6EB0E9" w14:textId="77777777" w:rsidTr="00745B97">
        <w:trPr>
          <w:trHeight w:val="656"/>
        </w:trPr>
        <w:tc>
          <w:tcPr>
            <w:tcW w:w="4962" w:type="dxa"/>
            <w:shd w:val="clear" w:color="auto" w:fill="D9D9D9"/>
          </w:tcPr>
          <w:p w14:paraId="07947406" w14:textId="77777777" w:rsidR="006F303A" w:rsidRPr="001148EF" w:rsidRDefault="006F303A" w:rsidP="00745B97">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14:paraId="6533D16F" w14:textId="77777777" w:rsidR="006F303A" w:rsidRPr="001148EF" w:rsidRDefault="006F303A" w:rsidP="00745B97">
            <w:pPr>
              <w:pStyle w:val="Text1"/>
              <w:spacing w:before="0" w:after="0" w:line="276" w:lineRule="auto"/>
              <w:ind w:left="0"/>
              <w:jc w:val="center"/>
              <w:rPr>
                <w:sz w:val="23"/>
                <w:szCs w:val="23"/>
                <w:lang w:eastAsia="pl-PL"/>
              </w:rPr>
            </w:pPr>
            <w:r w:rsidRPr="001148EF">
              <w:rPr>
                <w:sz w:val="23"/>
                <w:szCs w:val="23"/>
                <w:lang w:eastAsia="pl-PL"/>
              </w:rPr>
              <w:t>………………………………………………</w:t>
            </w:r>
          </w:p>
          <w:p w14:paraId="0FF68590" w14:textId="77777777" w:rsidR="006F303A" w:rsidRPr="001148EF" w:rsidRDefault="006F303A" w:rsidP="00745B97">
            <w:pPr>
              <w:pStyle w:val="Text1"/>
              <w:spacing w:before="0" w:after="0" w:line="276" w:lineRule="auto"/>
              <w:ind w:left="0"/>
              <w:jc w:val="center"/>
              <w:rPr>
                <w:sz w:val="23"/>
                <w:szCs w:val="23"/>
                <w:lang w:eastAsia="pl-PL"/>
              </w:rPr>
            </w:pPr>
            <w:r w:rsidRPr="001148EF">
              <w:rPr>
                <w:sz w:val="23"/>
                <w:szCs w:val="23"/>
                <w:lang w:eastAsia="pl-PL"/>
              </w:rPr>
              <w:t>………………………………………………</w:t>
            </w:r>
          </w:p>
        </w:tc>
      </w:tr>
      <w:tr w:rsidR="006F303A" w:rsidRPr="001148EF" w14:paraId="472EE8D6" w14:textId="77777777" w:rsidTr="00745B97">
        <w:trPr>
          <w:trHeight w:val="474"/>
        </w:trPr>
        <w:tc>
          <w:tcPr>
            <w:tcW w:w="4962" w:type="dxa"/>
            <w:shd w:val="clear" w:color="auto" w:fill="D9D9D9"/>
          </w:tcPr>
          <w:p w14:paraId="5485E569" w14:textId="77777777" w:rsidR="006F303A" w:rsidRPr="001148EF" w:rsidRDefault="006F303A" w:rsidP="00745B97">
            <w:pPr>
              <w:pStyle w:val="Text1"/>
              <w:spacing w:after="0" w:line="276" w:lineRule="auto"/>
              <w:ind w:left="0"/>
              <w:jc w:val="left"/>
              <w:rPr>
                <w:b/>
                <w:sz w:val="23"/>
                <w:szCs w:val="23"/>
              </w:rPr>
            </w:pPr>
            <w:r w:rsidRPr="001148EF">
              <w:rPr>
                <w:b/>
                <w:sz w:val="23"/>
                <w:szCs w:val="23"/>
              </w:rPr>
              <w:t>Numer identyfikacji podatkowej VAT</w:t>
            </w:r>
            <w:r>
              <w:rPr>
                <w:b/>
                <w:sz w:val="23"/>
                <w:szCs w:val="23"/>
              </w:rPr>
              <w:t xml:space="preserve"> (NIP)</w:t>
            </w:r>
            <w:r w:rsidRPr="001148EF">
              <w:rPr>
                <w:b/>
                <w:sz w:val="23"/>
                <w:szCs w:val="23"/>
              </w:rPr>
              <w:t>:</w:t>
            </w:r>
          </w:p>
        </w:tc>
        <w:tc>
          <w:tcPr>
            <w:tcW w:w="4677" w:type="dxa"/>
            <w:vAlign w:val="center"/>
          </w:tcPr>
          <w:p w14:paraId="2FBED645" w14:textId="77777777" w:rsidR="006F303A" w:rsidRPr="001148EF" w:rsidRDefault="006F303A" w:rsidP="00745B97">
            <w:pPr>
              <w:pStyle w:val="Text1"/>
              <w:spacing w:before="0" w:after="0" w:line="276" w:lineRule="auto"/>
              <w:ind w:left="0"/>
              <w:jc w:val="center"/>
              <w:rPr>
                <w:sz w:val="23"/>
                <w:szCs w:val="23"/>
              </w:rPr>
            </w:pPr>
            <w:r w:rsidRPr="001148EF">
              <w:rPr>
                <w:sz w:val="23"/>
                <w:szCs w:val="23"/>
                <w:lang w:eastAsia="pl-PL"/>
              </w:rPr>
              <w:t>………………………………………………</w:t>
            </w:r>
          </w:p>
        </w:tc>
      </w:tr>
      <w:tr w:rsidR="006F303A" w:rsidRPr="001148EF" w14:paraId="22CFC5B6" w14:textId="77777777" w:rsidTr="00745B97">
        <w:tc>
          <w:tcPr>
            <w:tcW w:w="4962" w:type="dxa"/>
            <w:shd w:val="clear" w:color="auto" w:fill="D9D9D9"/>
          </w:tcPr>
          <w:p w14:paraId="6DA7366D" w14:textId="77777777" w:rsidR="006F303A" w:rsidRPr="001148EF" w:rsidRDefault="006F303A" w:rsidP="00745B97">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14:paraId="42DFE7E3" w14:textId="77777777" w:rsidR="006F303A" w:rsidRPr="001148EF" w:rsidRDefault="006F303A" w:rsidP="00745B97">
            <w:pPr>
              <w:pStyle w:val="Text1"/>
              <w:spacing w:before="0" w:after="0" w:line="276" w:lineRule="auto"/>
              <w:ind w:left="0"/>
              <w:jc w:val="center"/>
              <w:rPr>
                <w:sz w:val="23"/>
                <w:szCs w:val="23"/>
              </w:rPr>
            </w:pPr>
            <w:r w:rsidRPr="001148EF">
              <w:rPr>
                <w:sz w:val="23"/>
                <w:szCs w:val="23"/>
                <w:lang w:eastAsia="pl-PL"/>
              </w:rPr>
              <w:t>………………………………………………</w:t>
            </w:r>
          </w:p>
        </w:tc>
      </w:tr>
    </w:tbl>
    <w:p w14:paraId="17E08D38" w14:textId="77777777" w:rsidR="006F303A" w:rsidRPr="00535257" w:rsidRDefault="006F303A" w:rsidP="006F303A">
      <w:pPr>
        <w:spacing w:line="276" w:lineRule="auto"/>
        <w:rPr>
          <w:b/>
          <w:bCs/>
          <w:caps/>
          <w:kern w:val="144"/>
          <w:sz w:val="10"/>
          <w:szCs w:val="10"/>
          <w:u w:val="single"/>
        </w:rPr>
      </w:pPr>
    </w:p>
    <w:p w14:paraId="1C96565E" w14:textId="77777777" w:rsidR="006F303A" w:rsidRDefault="006F303A" w:rsidP="006F303A">
      <w:pPr>
        <w:spacing w:line="276" w:lineRule="auto"/>
        <w:jc w:val="center"/>
        <w:rPr>
          <w:b/>
          <w:bCs/>
          <w:caps/>
          <w:kern w:val="144"/>
          <w:sz w:val="26"/>
          <w:szCs w:val="26"/>
          <w:u w:val="single"/>
        </w:rPr>
      </w:pPr>
    </w:p>
    <w:p w14:paraId="4E7C1064" w14:textId="77777777" w:rsidR="006F303A" w:rsidRPr="007D56BF" w:rsidRDefault="006F303A" w:rsidP="006F303A">
      <w:pPr>
        <w:spacing w:line="276" w:lineRule="auto"/>
        <w:jc w:val="center"/>
        <w:rPr>
          <w:b/>
          <w:bCs/>
          <w:caps/>
          <w:kern w:val="144"/>
          <w:sz w:val="24"/>
          <w:u w:val="single"/>
        </w:rPr>
      </w:pPr>
      <w:r w:rsidRPr="007D56BF">
        <w:rPr>
          <w:b/>
          <w:bCs/>
          <w:caps/>
          <w:kern w:val="144"/>
          <w:sz w:val="24"/>
          <w:u w:val="single"/>
        </w:rPr>
        <w:t xml:space="preserve">oświadczenie wykonawcy </w:t>
      </w:r>
    </w:p>
    <w:p w14:paraId="088DA7AB" w14:textId="77777777" w:rsidR="006F303A" w:rsidRPr="007D56BF" w:rsidRDefault="006F303A" w:rsidP="006F303A">
      <w:pPr>
        <w:spacing w:line="276" w:lineRule="auto"/>
        <w:jc w:val="center"/>
        <w:rPr>
          <w:b/>
          <w:bCs/>
          <w:caps/>
          <w:kern w:val="144"/>
          <w:sz w:val="16"/>
          <w:szCs w:val="16"/>
          <w:u w:val="single"/>
        </w:rPr>
      </w:pPr>
    </w:p>
    <w:p w14:paraId="3D660EB5" w14:textId="1361C838" w:rsidR="006F303A" w:rsidRPr="007D56BF" w:rsidRDefault="006F303A" w:rsidP="006F303A">
      <w:pPr>
        <w:spacing w:line="276" w:lineRule="auto"/>
        <w:jc w:val="center"/>
        <w:rPr>
          <w:b/>
          <w:sz w:val="23"/>
          <w:szCs w:val="23"/>
          <w:u w:val="single"/>
          <w:lang w:val="pl"/>
        </w:rPr>
      </w:pPr>
      <w:r w:rsidRPr="007D56BF">
        <w:rPr>
          <w:b/>
          <w:sz w:val="23"/>
          <w:szCs w:val="23"/>
          <w:u w:val="single"/>
          <w:lang w:val="pl"/>
        </w:rPr>
        <w:t>o braku przynależności do tej samej grupy kapitałowej</w:t>
      </w:r>
      <w:r>
        <w:rPr>
          <w:b/>
          <w:sz w:val="23"/>
          <w:szCs w:val="23"/>
          <w:u w:val="single"/>
          <w:lang w:val="pl"/>
        </w:rPr>
        <w:t>/przynależności do tej samej grupy kapitałowej</w:t>
      </w:r>
      <w:r w:rsidR="00211359">
        <w:rPr>
          <w:rStyle w:val="Odwoanieprzypisudolnego"/>
          <w:b/>
          <w:sz w:val="23"/>
          <w:szCs w:val="23"/>
          <w:u w:val="single"/>
          <w:lang w:val="pl"/>
        </w:rPr>
        <w:footnoteReference w:id="8"/>
      </w:r>
    </w:p>
    <w:p w14:paraId="0F4F0974" w14:textId="77777777" w:rsidR="006F303A" w:rsidRPr="007D56BF" w:rsidRDefault="006F303A" w:rsidP="006F303A">
      <w:pPr>
        <w:spacing w:line="276" w:lineRule="auto"/>
        <w:jc w:val="center"/>
        <w:rPr>
          <w:b/>
          <w:bCs/>
          <w:caps/>
          <w:kern w:val="144"/>
          <w:sz w:val="22"/>
          <w:szCs w:val="22"/>
          <w:u w:val="single"/>
        </w:rPr>
      </w:pPr>
    </w:p>
    <w:p w14:paraId="7C3BD952" w14:textId="5D7C32AE" w:rsidR="004C54FB" w:rsidRPr="00590CF4" w:rsidRDefault="004C54FB" w:rsidP="004C54FB">
      <w:pPr>
        <w:keepNext/>
        <w:suppressAutoHyphens/>
        <w:spacing w:line="276" w:lineRule="auto"/>
        <w:ind w:right="68"/>
        <w:jc w:val="center"/>
        <w:outlineLvl w:val="1"/>
        <w:rPr>
          <w:i/>
          <w:sz w:val="23"/>
          <w:szCs w:val="23"/>
          <w:vertAlign w:val="superscript"/>
          <w:lang w:eastAsia="ar-SA"/>
        </w:rPr>
      </w:pPr>
      <w:r w:rsidRPr="00553C30">
        <w:rPr>
          <w:i/>
          <w:sz w:val="23"/>
          <w:szCs w:val="23"/>
          <w:lang w:eastAsia="ar-SA"/>
        </w:rPr>
        <w:t>składane na podstawie art. 1</w:t>
      </w:r>
      <w:r>
        <w:rPr>
          <w:i/>
          <w:sz w:val="23"/>
          <w:szCs w:val="23"/>
          <w:lang w:eastAsia="ar-SA"/>
        </w:rPr>
        <w:t>08</w:t>
      </w:r>
      <w:r w:rsidRPr="00553C30">
        <w:rPr>
          <w:i/>
          <w:sz w:val="23"/>
          <w:szCs w:val="23"/>
          <w:lang w:eastAsia="ar-SA"/>
        </w:rPr>
        <w:t xml:space="preserve"> ust. 1 </w:t>
      </w:r>
      <w:r>
        <w:rPr>
          <w:i/>
          <w:sz w:val="23"/>
          <w:szCs w:val="23"/>
          <w:lang w:eastAsia="ar-SA"/>
        </w:rPr>
        <w:t xml:space="preserve">pkt 5 </w:t>
      </w:r>
      <w:r w:rsidRPr="00553C30">
        <w:rPr>
          <w:i/>
          <w:sz w:val="23"/>
          <w:szCs w:val="23"/>
          <w:lang w:eastAsia="ar-SA"/>
        </w:rPr>
        <w:t xml:space="preserve">ustawy z dnia 11 września 2019 r. Prawo zamówień publicznych (Dz. U. </w:t>
      </w:r>
      <w:r>
        <w:rPr>
          <w:i/>
          <w:sz w:val="23"/>
          <w:szCs w:val="23"/>
          <w:lang w:eastAsia="ar-SA"/>
        </w:rPr>
        <w:t>z 2021 r. poz. 1129</w:t>
      </w:r>
      <w:r w:rsidRPr="00553C30">
        <w:rPr>
          <w:i/>
          <w:sz w:val="23"/>
          <w:szCs w:val="23"/>
          <w:lang w:eastAsia="ar-SA"/>
        </w:rPr>
        <w:t xml:space="preserve"> z </w:t>
      </w:r>
      <w:proofErr w:type="spellStart"/>
      <w:r w:rsidRPr="00553C30">
        <w:rPr>
          <w:i/>
          <w:sz w:val="23"/>
          <w:szCs w:val="23"/>
          <w:lang w:eastAsia="ar-SA"/>
        </w:rPr>
        <w:t>późn</w:t>
      </w:r>
      <w:proofErr w:type="spellEnd"/>
      <w:r w:rsidRPr="00553C30">
        <w:rPr>
          <w:i/>
          <w:sz w:val="23"/>
          <w:szCs w:val="23"/>
          <w:lang w:eastAsia="ar-SA"/>
        </w:rPr>
        <w:t>. zm.</w:t>
      </w:r>
      <w:r>
        <w:rPr>
          <w:i/>
          <w:sz w:val="23"/>
          <w:szCs w:val="23"/>
          <w:lang w:eastAsia="ar-SA"/>
        </w:rPr>
        <w:t>)</w:t>
      </w:r>
      <w:r w:rsidR="00590CF4">
        <w:rPr>
          <w:i/>
          <w:sz w:val="18"/>
          <w:szCs w:val="23"/>
          <w:vertAlign w:val="superscript"/>
          <w:lang w:eastAsia="ar-SA"/>
        </w:rPr>
        <w:t>1</w:t>
      </w:r>
    </w:p>
    <w:p w14:paraId="01451830" w14:textId="77777777" w:rsidR="006F303A" w:rsidRPr="001148EF" w:rsidRDefault="006F303A" w:rsidP="006F303A">
      <w:pPr>
        <w:spacing w:line="276" w:lineRule="auto"/>
        <w:ind w:right="282"/>
        <w:rPr>
          <w:kern w:val="144"/>
          <w:sz w:val="16"/>
          <w:szCs w:val="16"/>
        </w:rPr>
      </w:pPr>
    </w:p>
    <w:p w14:paraId="52BD98F1" w14:textId="77777777" w:rsidR="006F303A" w:rsidRDefault="006F303A" w:rsidP="006F303A">
      <w:pPr>
        <w:spacing w:line="276" w:lineRule="auto"/>
        <w:ind w:right="-1"/>
        <w:jc w:val="both"/>
        <w:rPr>
          <w:b/>
          <w:kern w:val="144"/>
          <w:sz w:val="23"/>
          <w:szCs w:val="23"/>
        </w:rPr>
      </w:pPr>
    </w:p>
    <w:p w14:paraId="4EA13589" w14:textId="77777777" w:rsidR="006F303A" w:rsidRPr="007D56BF" w:rsidRDefault="006F303A" w:rsidP="006F303A">
      <w:pPr>
        <w:spacing w:line="276" w:lineRule="auto"/>
        <w:ind w:right="-1"/>
        <w:jc w:val="both"/>
        <w:rPr>
          <w:kern w:val="144"/>
          <w:sz w:val="23"/>
          <w:szCs w:val="23"/>
        </w:rPr>
      </w:pPr>
      <w:r w:rsidRPr="007D56BF">
        <w:rPr>
          <w:sz w:val="23"/>
          <w:szCs w:val="23"/>
        </w:rPr>
        <w:t xml:space="preserve">Po uzyskaniu wiedzy o kręgu Wykonawców uczestniczących w niniejszym postępowaniu składam(y) </w:t>
      </w:r>
      <w:r w:rsidRPr="007D56BF">
        <w:rPr>
          <w:kern w:val="144"/>
          <w:sz w:val="23"/>
          <w:szCs w:val="23"/>
        </w:rPr>
        <w:t>oświadczenie o:</w:t>
      </w:r>
    </w:p>
    <w:p w14:paraId="198FA1DD" w14:textId="1126842A" w:rsidR="006F303A" w:rsidRPr="007D56BF" w:rsidRDefault="006F303A" w:rsidP="006F303A">
      <w:pPr>
        <w:numPr>
          <w:ilvl w:val="0"/>
          <w:numId w:val="6"/>
        </w:numPr>
        <w:spacing w:line="276" w:lineRule="auto"/>
        <w:ind w:right="-1"/>
        <w:jc w:val="both"/>
        <w:rPr>
          <w:sz w:val="23"/>
          <w:szCs w:val="23"/>
        </w:rPr>
      </w:pPr>
      <w:r w:rsidRPr="007D56BF">
        <w:rPr>
          <w:kern w:val="144"/>
          <w:sz w:val="23"/>
          <w:szCs w:val="23"/>
        </w:rPr>
        <w:t xml:space="preserve">braku przynależności do tej samej </w:t>
      </w:r>
      <w:r w:rsidRPr="007D56BF">
        <w:rPr>
          <w:sz w:val="23"/>
          <w:szCs w:val="23"/>
        </w:rPr>
        <w:t xml:space="preserve">grupy </w:t>
      </w:r>
      <w:r w:rsidR="00A37E29" w:rsidRPr="007D56BF">
        <w:rPr>
          <w:sz w:val="23"/>
          <w:szCs w:val="23"/>
        </w:rPr>
        <w:t>kapitałowej</w:t>
      </w:r>
      <w:r w:rsidR="004C54FB">
        <w:rPr>
          <w:sz w:val="23"/>
          <w:szCs w:val="23"/>
          <w:vertAlign w:val="superscript"/>
        </w:rPr>
        <w:t>1</w:t>
      </w:r>
    </w:p>
    <w:p w14:paraId="36414DA3" w14:textId="77777777" w:rsidR="006F303A" w:rsidRPr="007D56BF" w:rsidRDefault="006F303A" w:rsidP="006F303A">
      <w:pPr>
        <w:ind w:left="720"/>
        <w:jc w:val="both"/>
        <w:rPr>
          <w:sz w:val="23"/>
          <w:szCs w:val="23"/>
        </w:rPr>
      </w:pPr>
    </w:p>
    <w:p w14:paraId="024C4275" w14:textId="511E502E" w:rsidR="006F303A" w:rsidRPr="007D56BF" w:rsidRDefault="006F303A" w:rsidP="006F303A">
      <w:pPr>
        <w:numPr>
          <w:ilvl w:val="0"/>
          <w:numId w:val="6"/>
        </w:numPr>
        <w:spacing w:line="276" w:lineRule="auto"/>
        <w:ind w:right="-1"/>
        <w:rPr>
          <w:sz w:val="23"/>
          <w:szCs w:val="23"/>
        </w:rPr>
      </w:pPr>
      <w:r w:rsidRPr="007D56BF">
        <w:rPr>
          <w:kern w:val="144"/>
          <w:sz w:val="23"/>
          <w:szCs w:val="23"/>
        </w:rPr>
        <w:t xml:space="preserve">przynależności do tej samej </w:t>
      </w:r>
      <w:r w:rsidRPr="007D56BF">
        <w:rPr>
          <w:sz w:val="23"/>
          <w:szCs w:val="23"/>
        </w:rPr>
        <w:t xml:space="preserve">grupy </w:t>
      </w:r>
      <w:r w:rsidR="00A37E29" w:rsidRPr="007D56BF">
        <w:rPr>
          <w:sz w:val="23"/>
          <w:szCs w:val="23"/>
        </w:rPr>
        <w:t>kapitałowej</w:t>
      </w:r>
      <w:r w:rsidR="004C54FB">
        <w:rPr>
          <w:sz w:val="23"/>
          <w:szCs w:val="23"/>
          <w:vertAlign w:val="superscript"/>
        </w:rPr>
        <w:t>1</w:t>
      </w:r>
    </w:p>
    <w:p w14:paraId="429E269F" w14:textId="77777777" w:rsidR="006F303A" w:rsidRPr="007D56BF" w:rsidRDefault="006F303A" w:rsidP="006F303A">
      <w:pPr>
        <w:spacing w:line="276" w:lineRule="auto"/>
        <w:ind w:left="720" w:right="-1"/>
        <w:rPr>
          <w:sz w:val="23"/>
          <w:szCs w:val="23"/>
        </w:rPr>
      </w:pPr>
      <w:r w:rsidRPr="007D56BF">
        <w:rPr>
          <w:sz w:val="23"/>
          <w:szCs w:val="23"/>
        </w:rPr>
        <w:t xml:space="preserve">z Wykonawcą (podać nazwę) </w:t>
      </w:r>
    </w:p>
    <w:p w14:paraId="483C6A5F" w14:textId="77777777" w:rsidR="006F303A" w:rsidRPr="007D56BF" w:rsidRDefault="006F303A" w:rsidP="006F303A">
      <w:pPr>
        <w:spacing w:line="276" w:lineRule="auto"/>
        <w:ind w:left="720" w:right="-1"/>
        <w:rPr>
          <w:sz w:val="23"/>
          <w:szCs w:val="23"/>
        </w:rPr>
      </w:pPr>
      <w:r w:rsidRPr="007D56BF">
        <w:rPr>
          <w:sz w:val="23"/>
          <w:szCs w:val="23"/>
        </w:rPr>
        <w:t xml:space="preserve">………………………………………………………………… </w:t>
      </w:r>
    </w:p>
    <w:p w14:paraId="50C9895D" w14:textId="77777777" w:rsidR="006F303A" w:rsidRPr="007D56BF" w:rsidRDefault="006F303A" w:rsidP="006F303A">
      <w:pPr>
        <w:spacing w:line="276" w:lineRule="auto"/>
        <w:ind w:left="709" w:right="-1"/>
        <w:jc w:val="both"/>
        <w:rPr>
          <w:sz w:val="18"/>
          <w:szCs w:val="18"/>
        </w:rPr>
      </w:pPr>
      <w:r w:rsidRPr="007D56BF">
        <w:rPr>
          <w:sz w:val="23"/>
          <w:szCs w:val="23"/>
        </w:rPr>
        <w:t xml:space="preserve">Do oświadczenia załączam </w:t>
      </w:r>
      <w:r w:rsidRPr="007D56BF">
        <w:rPr>
          <w:sz w:val="23"/>
          <w:szCs w:val="23"/>
          <w:lang w:val="pl"/>
        </w:rPr>
        <w:t>dokumenty lub informacje potwierdzające przygotowanie oferty, oferty częściowej niezależnie od innego Wykonawcy należącego do tej samej grupy kapitałowej.</w:t>
      </w:r>
    </w:p>
    <w:p w14:paraId="5EA7A03B" w14:textId="77777777" w:rsidR="006F303A" w:rsidRPr="007D56BF" w:rsidRDefault="006F303A" w:rsidP="006F303A">
      <w:pPr>
        <w:spacing w:line="276" w:lineRule="auto"/>
        <w:ind w:right="-1"/>
        <w:jc w:val="both"/>
        <w:rPr>
          <w:i/>
          <w:kern w:val="144"/>
          <w:sz w:val="18"/>
          <w:szCs w:val="18"/>
        </w:rPr>
      </w:pPr>
    </w:p>
    <w:p w14:paraId="5FBAE367" w14:textId="77777777" w:rsidR="006F303A" w:rsidRDefault="006F303A" w:rsidP="006F303A">
      <w:pPr>
        <w:spacing w:line="276" w:lineRule="auto"/>
        <w:ind w:right="-1"/>
        <w:jc w:val="both"/>
        <w:rPr>
          <w:i/>
          <w:kern w:val="144"/>
          <w:sz w:val="18"/>
          <w:szCs w:val="18"/>
        </w:rPr>
      </w:pPr>
    </w:p>
    <w:p w14:paraId="1FB2DCCF" w14:textId="77777777" w:rsidR="006F303A" w:rsidRPr="008E2944" w:rsidRDefault="006F303A" w:rsidP="006F303A">
      <w:pPr>
        <w:spacing w:line="276" w:lineRule="auto"/>
        <w:ind w:right="-1"/>
        <w:jc w:val="both"/>
        <w:rPr>
          <w:i/>
          <w:kern w:val="144"/>
          <w:sz w:val="18"/>
          <w:szCs w:val="18"/>
        </w:rPr>
      </w:pPr>
    </w:p>
    <w:p w14:paraId="3F27CA06" w14:textId="77777777" w:rsidR="00586E10" w:rsidRDefault="00586E10" w:rsidP="006F303A">
      <w:pPr>
        <w:spacing w:line="276" w:lineRule="auto"/>
        <w:rPr>
          <w:sz w:val="16"/>
          <w:szCs w:val="16"/>
          <w:u w:val="single"/>
        </w:rPr>
      </w:pPr>
    </w:p>
    <w:p w14:paraId="2849EF32" w14:textId="77777777" w:rsidR="00586E10" w:rsidRDefault="00586E10" w:rsidP="006F303A">
      <w:pPr>
        <w:spacing w:line="276" w:lineRule="auto"/>
        <w:rPr>
          <w:sz w:val="16"/>
          <w:szCs w:val="16"/>
          <w:u w:val="single"/>
        </w:rPr>
      </w:pPr>
    </w:p>
    <w:p w14:paraId="376A1546" w14:textId="77777777" w:rsidR="00586E10" w:rsidRDefault="00586E10" w:rsidP="006F303A">
      <w:pPr>
        <w:spacing w:line="276" w:lineRule="auto"/>
        <w:rPr>
          <w:sz w:val="16"/>
          <w:szCs w:val="16"/>
          <w:u w:val="single"/>
        </w:rPr>
      </w:pPr>
    </w:p>
    <w:p w14:paraId="7BBEFC89" w14:textId="77777777" w:rsidR="00586E10" w:rsidRDefault="00586E10" w:rsidP="006F303A">
      <w:pPr>
        <w:spacing w:line="276" w:lineRule="auto"/>
        <w:rPr>
          <w:sz w:val="16"/>
          <w:szCs w:val="16"/>
          <w:u w:val="single"/>
        </w:rPr>
      </w:pPr>
    </w:p>
    <w:p w14:paraId="46E15EE8" w14:textId="77777777" w:rsidR="006F303A" w:rsidRDefault="006F303A" w:rsidP="006F303A">
      <w:pPr>
        <w:spacing w:line="276" w:lineRule="auto"/>
        <w:rPr>
          <w:sz w:val="16"/>
          <w:szCs w:val="16"/>
          <w:u w:val="single"/>
        </w:rPr>
      </w:pPr>
    </w:p>
    <w:p w14:paraId="4F02B608" w14:textId="77777777" w:rsidR="006F303A" w:rsidRPr="00A14BA0" w:rsidRDefault="006F303A" w:rsidP="006F303A">
      <w:pPr>
        <w:spacing w:line="276" w:lineRule="auto"/>
        <w:rPr>
          <w:sz w:val="16"/>
          <w:szCs w:val="16"/>
          <w:u w:val="single"/>
        </w:rPr>
      </w:pPr>
      <w:r w:rsidRPr="00A14BA0">
        <w:rPr>
          <w:sz w:val="16"/>
          <w:szCs w:val="16"/>
          <w:u w:val="single"/>
        </w:rPr>
        <w:t>Instrukcja wypełniania:</w:t>
      </w:r>
    </w:p>
    <w:p w14:paraId="360E433F" w14:textId="77777777" w:rsidR="006F303A" w:rsidRPr="00BE3550" w:rsidRDefault="006F303A" w:rsidP="0078723C">
      <w:pPr>
        <w:pStyle w:val="Akapitzlist"/>
        <w:numPr>
          <w:ilvl w:val="0"/>
          <w:numId w:val="21"/>
        </w:numPr>
        <w:rPr>
          <w:rFonts w:ascii="Times New Roman" w:hAnsi="Times New Roman"/>
          <w:sz w:val="16"/>
          <w:szCs w:val="16"/>
          <w:lang w:eastAsia="pl-PL"/>
        </w:rPr>
      </w:pPr>
      <w:r w:rsidRPr="00566CA2">
        <w:rPr>
          <w:rFonts w:ascii="Times New Roman" w:hAnsi="Times New Roman"/>
          <w:sz w:val="16"/>
          <w:szCs w:val="16"/>
          <w:lang w:eastAsia="pl-PL"/>
        </w:rPr>
        <w:t xml:space="preserve">Oświadczenie należy </w:t>
      </w:r>
      <w:r w:rsidRPr="00BE3550">
        <w:rPr>
          <w:rFonts w:ascii="Times New Roman" w:hAnsi="Times New Roman"/>
          <w:sz w:val="16"/>
          <w:szCs w:val="16"/>
          <w:lang w:eastAsia="pl-PL"/>
        </w:rPr>
        <w:t xml:space="preserve">podpisać kwalifikowanym podpisem elektronicznym lub podpisem </w:t>
      </w:r>
      <w:r>
        <w:rPr>
          <w:rFonts w:ascii="Times New Roman" w:hAnsi="Times New Roman"/>
          <w:sz w:val="16"/>
          <w:szCs w:val="16"/>
          <w:lang w:eastAsia="pl-PL"/>
        </w:rPr>
        <w:t xml:space="preserve">zaufanym lub podpisem osobistym </w:t>
      </w:r>
    </w:p>
    <w:p w14:paraId="1FFC1F12" w14:textId="25D01BD2" w:rsidR="00A27BF7" w:rsidRPr="001148EF" w:rsidRDefault="006F303A" w:rsidP="00D61195">
      <w:pPr>
        <w:jc w:val="right"/>
        <w:rPr>
          <w:b/>
          <w:bCs/>
          <w:i/>
          <w:iCs/>
          <w:sz w:val="23"/>
          <w:szCs w:val="23"/>
        </w:rPr>
      </w:pPr>
      <w:r>
        <w:rPr>
          <w:b/>
          <w:bCs/>
          <w:i/>
          <w:iCs/>
          <w:sz w:val="23"/>
          <w:szCs w:val="23"/>
        </w:rPr>
        <w:br w:type="page"/>
      </w:r>
      <w:r w:rsidR="00E03083">
        <w:rPr>
          <w:b/>
          <w:bCs/>
          <w:i/>
          <w:iCs/>
          <w:sz w:val="23"/>
          <w:szCs w:val="23"/>
        </w:rPr>
        <w:t xml:space="preserve">Załącznik nr </w:t>
      </w:r>
      <w:r>
        <w:rPr>
          <w:b/>
          <w:bCs/>
          <w:i/>
          <w:iCs/>
          <w:sz w:val="23"/>
          <w:szCs w:val="23"/>
        </w:rPr>
        <w:t xml:space="preserve">5 </w:t>
      </w:r>
      <w:r w:rsidR="00E03083">
        <w:rPr>
          <w:b/>
          <w:bCs/>
          <w:i/>
          <w:iCs/>
          <w:sz w:val="23"/>
          <w:szCs w:val="23"/>
        </w:rPr>
        <w:t>do S</w:t>
      </w:r>
      <w:r w:rsidR="00A27BF7" w:rsidRPr="001148EF">
        <w:rPr>
          <w:b/>
          <w:bCs/>
          <w:i/>
          <w:iCs/>
          <w:sz w:val="23"/>
          <w:szCs w:val="23"/>
        </w:rPr>
        <w:t>WZ</w:t>
      </w:r>
    </w:p>
    <w:p w14:paraId="2736440A" w14:textId="77777777" w:rsidR="00553C30" w:rsidRPr="001148EF" w:rsidRDefault="00553C30" w:rsidP="00553C30">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553C30" w:rsidRPr="001148EF" w14:paraId="1D5BF5E8" w14:textId="77777777" w:rsidTr="00AA2D75">
        <w:trPr>
          <w:trHeight w:val="613"/>
        </w:trPr>
        <w:tc>
          <w:tcPr>
            <w:tcW w:w="2656" w:type="pct"/>
            <w:shd w:val="clear" w:color="auto" w:fill="D9D9D9"/>
            <w:tcMar>
              <w:left w:w="28" w:type="dxa"/>
              <w:right w:w="28" w:type="dxa"/>
            </w:tcMar>
          </w:tcPr>
          <w:p w14:paraId="67DD053A" w14:textId="77777777" w:rsidR="00553C30" w:rsidRPr="001148EF" w:rsidRDefault="00553C30" w:rsidP="00AA2D75">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14:paraId="251E7ADB" w14:textId="77777777" w:rsidR="00553C30" w:rsidRPr="001148EF" w:rsidRDefault="00553C30" w:rsidP="00AA2D75">
            <w:pPr>
              <w:spacing w:line="276" w:lineRule="auto"/>
              <w:jc w:val="center"/>
              <w:rPr>
                <w:b/>
                <w:sz w:val="23"/>
                <w:szCs w:val="23"/>
              </w:rPr>
            </w:pPr>
            <w:r w:rsidRPr="001148EF">
              <w:rPr>
                <w:b/>
                <w:sz w:val="23"/>
                <w:szCs w:val="23"/>
              </w:rPr>
              <w:t>Zakład Emerytalno-Rentowy Ministerstwa Spraw Wewnętrznych i Administracji</w:t>
            </w:r>
          </w:p>
        </w:tc>
      </w:tr>
      <w:tr w:rsidR="00F63D97" w:rsidRPr="001148EF" w14:paraId="20338A65" w14:textId="77777777" w:rsidTr="00AA2D75">
        <w:trPr>
          <w:trHeight w:val="918"/>
        </w:trPr>
        <w:tc>
          <w:tcPr>
            <w:tcW w:w="2656" w:type="pct"/>
            <w:shd w:val="clear" w:color="auto" w:fill="D9D9D9"/>
            <w:tcMar>
              <w:left w:w="28" w:type="dxa"/>
              <w:right w:w="28" w:type="dxa"/>
            </w:tcMar>
          </w:tcPr>
          <w:p w14:paraId="6BF590A8" w14:textId="77777777" w:rsidR="00F63D97" w:rsidRPr="001148EF" w:rsidRDefault="00F63D97" w:rsidP="00AA2D75">
            <w:pPr>
              <w:spacing w:line="276" w:lineRule="auto"/>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46BB72E5" w14:textId="25E45D41" w:rsidR="00F63D97" w:rsidRPr="009E3C72" w:rsidRDefault="00F63D97" w:rsidP="00234C52">
            <w:pPr>
              <w:spacing w:line="276" w:lineRule="auto"/>
              <w:jc w:val="center"/>
              <w:rPr>
                <w:b/>
                <w:sz w:val="23"/>
                <w:szCs w:val="23"/>
              </w:rPr>
            </w:pPr>
            <w:r>
              <w:rPr>
                <w:b/>
                <w:bCs/>
                <w:sz w:val="23"/>
                <w:szCs w:val="23"/>
              </w:rPr>
              <w:t xml:space="preserve">Dostawa </w:t>
            </w:r>
            <w:r w:rsidR="007D3826">
              <w:rPr>
                <w:b/>
                <w:bCs/>
                <w:sz w:val="23"/>
                <w:szCs w:val="23"/>
              </w:rPr>
              <w:t>terminali NC</w:t>
            </w:r>
            <w:r>
              <w:rPr>
                <w:b/>
                <w:bCs/>
                <w:sz w:val="23"/>
                <w:szCs w:val="23"/>
              </w:rPr>
              <w:t xml:space="preserve"> z serwisem posprzedażnym</w:t>
            </w:r>
          </w:p>
        </w:tc>
      </w:tr>
      <w:tr w:rsidR="00553C30" w:rsidRPr="001148EF" w14:paraId="24E0E80A" w14:textId="77777777" w:rsidTr="00AA2D75">
        <w:trPr>
          <w:trHeight w:val="484"/>
        </w:trPr>
        <w:tc>
          <w:tcPr>
            <w:tcW w:w="2656" w:type="pct"/>
            <w:shd w:val="clear" w:color="auto" w:fill="D9D9D9"/>
            <w:tcMar>
              <w:left w:w="28" w:type="dxa"/>
              <w:right w:w="28" w:type="dxa"/>
            </w:tcMar>
          </w:tcPr>
          <w:p w14:paraId="7450F7F1" w14:textId="77777777" w:rsidR="00553C30" w:rsidRPr="003E2BAD" w:rsidRDefault="00553C30" w:rsidP="00AA2D75">
            <w:pPr>
              <w:spacing w:line="276" w:lineRule="auto"/>
              <w:rPr>
                <w:b/>
                <w:sz w:val="23"/>
                <w:szCs w:val="23"/>
              </w:rPr>
            </w:pPr>
            <w:r w:rsidRPr="003E2BAD">
              <w:rPr>
                <w:b/>
                <w:sz w:val="23"/>
                <w:szCs w:val="23"/>
              </w:rPr>
              <w:t>Numer referencyjny nadany sprawie przez instytucję zamawiającą lub podmiot zamawiający (</w:t>
            </w:r>
            <w:r w:rsidRPr="003E2BAD">
              <w:rPr>
                <w:b/>
                <w:i/>
                <w:sz w:val="23"/>
                <w:szCs w:val="23"/>
              </w:rPr>
              <w:t>jeżeli dotyczy</w:t>
            </w:r>
            <w:r w:rsidRPr="003E2BAD">
              <w:rPr>
                <w:b/>
                <w:sz w:val="23"/>
                <w:szCs w:val="23"/>
              </w:rPr>
              <w:t>):</w:t>
            </w:r>
          </w:p>
        </w:tc>
        <w:tc>
          <w:tcPr>
            <w:tcW w:w="2344" w:type="pct"/>
            <w:tcMar>
              <w:left w:w="28" w:type="dxa"/>
              <w:right w:w="28" w:type="dxa"/>
            </w:tcMar>
            <w:vAlign w:val="center"/>
          </w:tcPr>
          <w:p w14:paraId="6144BBAE" w14:textId="072665AA" w:rsidR="00553C30" w:rsidRPr="003E2BAD" w:rsidRDefault="00553C30" w:rsidP="00F63D97">
            <w:pPr>
              <w:tabs>
                <w:tab w:val="left" w:pos="709"/>
              </w:tabs>
              <w:spacing w:line="276" w:lineRule="auto"/>
              <w:jc w:val="center"/>
              <w:outlineLvl w:val="1"/>
              <w:rPr>
                <w:b/>
                <w:sz w:val="23"/>
                <w:szCs w:val="23"/>
              </w:rPr>
            </w:pPr>
            <w:r>
              <w:rPr>
                <w:b/>
                <w:bCs/>
                <w:iCs/>
                <w:spacing w:val="4"/>
                <w:sz w:val="23"/>
                <w:szCs w:val="23"/>
              </w:rPr>
              <w:t>ZER-ZP</w:t>
            </w:r>
            <w:r w:rsidR="00234C52">
              <w:rPr>
                <w:b/>
                <w:bCs/>
                <w:iCs/>
                <w:spacing w:val="4"/>
                <w:sz w:val="23"/>
                <w:szCs w:val="23"/>
              </w:rPr>
              <w:t>-</w:t>
            </w:r>
            <w:r w:rsidR="005A5175">
              <w:rPr>
                <w:b/>
                <w:bCs/>
                <w:iCs/>
                <w:spacing w:val="4"/>
                <w:sz w:val="23"/>
                <w:szCs w:val="23"/>
              </w:rPr>
              <w:t>1</w:t>
            </w:r>
            <w:r w:rsidR="007D3826">
              <w:rPr>
                <w:b/>
                <w:bCs/>
                <w:iCs/>
                <w:spacing w:val="4"/>
                <w:sz w:val="23"/>
                <w:szCs w:val="23"/>
              </w:rPr>
              <w:t>2</w:t>
            </w:r>
            <w:r w:rsidR="00D26036" w:rsidRPr="003E2BAD">
              <w:rPr>
                <w:b/>
                <w:bCs/>
                <w:iCs/>
                <w:spacing w:val="4"/>
                <w:sz w:val="23"/>
                <w:szCs w:val="23"/>
              </w:rPr>
              <w:t>/</w:t>
            </w:r>
            <w:r w:rsidRPr="003E2BAD">
              <w:rPr>
                <w:b/>
                <w:bCs/>
                <w:iCs/>
                <w:spacing w:val="4"/>
                <w:sz w:val="23"/>
                <w:szCs w:val="23"/>
              </w:rPr>
              <w:t>202</w:t>
            </w:r>
            <w:r w:rsidR="00777795">
              <w:rPr>
                <w:b/>
                <w:bCs/>
                <w:iCs/>
                <w:spacing w:val="4"/>
                <w:sz w:val="23"/>
                <w:szCs w:val="23"/>
              </w:rPr>
              <w:t>2</w:t>
            </w:r>
          </w:p>
        </w:tc>
      </w:tr>
    </w:tbl>
    <w:p w14:paraId="63329BB3" w14:textId="77777777" w:rsidR="00553C30" w:rsidRPr="00AA63B8" w:rsidRDefault="00553C30" w:rsidP="00553C30">
      <w:pPr>
        <w:widowControl w:val="0"/>
        <w:suppressAutoHyphens/>
        <w:spacing w:line="276" w:lineRule="auto"/>
        <w:rPr>
          <w:b/>
          <w:sz w:val="16"/>
          <w:szCs w:val="16"/>
          <w:lang w:eastAsia="ar-SA"/>
        </w:rPr>
      </w:pPr>
    </w:p>
    <w:p w14:paraId="278C1A97" w14:textId="77777777" w:rsidR="00553C30" w:rsidRPr="001148EF" w:rsidRDefault="00553C30" w:rsidP="00553C30">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553C30" w:rsidRPr="001148EF" w14:paraId="144C2E3B" w14:textId="77777777" w:rsidTr="00AA2D75">
        <w:trPr>
          <w:trHeight w:val="656"/>
        </w:trPr>
        <w:tc>
          <w:tcPr>
            <w:tcW w:w="4962" w:type="dxa"/>
            <w:shd w:val="clear" w:color="auto" w:fill="D9D9D9"/>
          </w:tcPr>
          <w:p w14:paraId="44E4D04C" w14:textId="77777777" w:rsidR="00553C30" w:rsidRPr="001148EF" w:rsidRDefault="00553C30" w:rsidP="00AA2D75">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14:paraId="1917CB5A" w14:textId="77777777" w:rsidR="00553C30" w:rsidRPr="001148EF" w:rsidRDefault="00553C30" w:rsidP="00AA2D75">
            <w:pPr>
              <w:pStyle w:val="Text1"/>
              <w:spacing w:before="0" w:after="0" w:line="276" w:lineRule="auto"/>
              <w:ind w:left="0"/>
              <w:jc w:val="center"/>
              <w:rPr>
                <w:sz w:val="23"/>
                <w:szCs w:val="23"/>
                <w:lang w:eastAsia="pl-PL"/>
              </w:rPr>
            </w:pPr>
            <w:r w:rsidRPr="001148EF">
              <w:rPr>
                <w:sz w:val="23"/>
                <w:szCs w:val="23"/>
                <w:lang w:eastAsia="pl-PL"/>
              </w:rPr>
              <w:t>………………………………………………</w:t>
            </w:r>
          </w:p>
          <w:p w14:paraId="40E10A12" w14:textId="77777777" w:rsidR="00553C30" w:rsidRPr="001148EF" w:rsidRDefault="00553C30" w:rsidP="00AA2D75">
            <w:pPr>
              <w:pStyle w:val="Text1"/>
              <w:spacing w:before="0" w:after="0" w:line="276" w:lineRule="auto"/>
              <w:ind w:left="0"/>
              <w:jc w:val="center"/>
              <w:rPr>
                <w:sz w:val="23"/>
                <w:szCs w:val="23"/>
                <w:lang w:eastAsia="pl-PL"/>
              </w:rPr>
            </w:pPr>
            <w:r w:rsidRPr="001148EF">
              <w:rPr>
                <w:sz w:val="23"/>
                <w:szCs w:val="23"/>
                <w:lang w:eastAsia="pl-PL"/>
              </w:rPr>
              <w:t>………………………………………………</w:t>
            </w:r>
          </w:p>
        </w:tc>
      </w:tr>
      <w:tr w:rsidR="00553C30" w:rsidRPr="001148EF" w14:paraId="7F404B16" w14:textId="77777777" w:rsidTr="00AA2D75">
        <w:trPr>
          <w:trHeight w:val="474"/>
        </w:trPr>
        <w:tc>
          <w:tcPr>
            <w:tcW w:w="4962" w:type="dxa"/>
            <w:shd w:val="clear" w:color="auto" w:fill="D9D9D9"/>
          </w:tcPr>
          <w:p w14:paraId="4996512B" w14:textId="1D805CEE" w:rsidR="00553C30" w:rsidRPr="001148EF" w:rsidRDefault="00553C30" w:rsidP="00AA2D75">
            <w:pPr>
              <w:pStyle w:val="Text1"/>
              <w:spacing w:after="0" w:line="276" w:lineRule="auto"/>
              <w:ind w:left="0"/>
              <w:jc w:val="left"/>
              <w:rPr>
                <w:b/>
                <w:sz w:val="23"/>
                <w:szCs w:val="23"/>
              </w:rPr>
            </w:pPr>
            <w:r w:rsidRPr="001148EF">
              <w:rPr>
                <w:b/>
                <w:sz w:val="23"/>
                <w:szCs w:val="23"/>
              </w:rPr>
              <w:t>Numer identyfikacji podatkowej VAT</w:t>
            </w:r>
            <w:r w:rsidR="007D56BF">
              <w:rPr>
                <w:b/>
                <w:sz w:val="23"/>
                <w:szCs w:val="23"/>
              </w:rPr>
              <w:t xml:space="preserve"> (NIP)</w:t>
            </w:r>
            <w:r w:rsidRPr="001148EF">
              <w:rPr>
                <w:b/>
                <w:sz w:val="23"/>
                <w:szCs w:val="23"/>
              </w:rPr>
              <w:t>:</w:t>
            </w:r>
          </w:p>
        </w:tc>
        <w:tc>
          <w:tcPr>
            <w:tcW w:w="4677" w:type="dxa"/>
            <w:vAlign w:val="center"/>
          </w:tcPr>
          <w:p w14:paraId="26B4C041" w14:textId="77777777" w:rsidR="00553C30" w:rsidRPr="001148EF" w:rsidRDefault="00553C30" w:rsidP="00AA2D75">
            <w:pPr>
              <w:pStyle w:val="Text1"/>
              <w:spacing w:before="0" w:after="0" w:line="276" w:lineRule="auto"/>
              <w:ind w:left="0"/>
              <w:jc w:val="center"/>
              <w:rPr>
                <w:sz w:val="23"/>
                <w:szCs w:val="23"/>
              </w:rPr>
            </w:pPr>
            <w:r w:rsidRPr="001148EF">
              <w:rPr>
                <w:sz w:val="23"/>
                <w:szCs w:val="23"/>
                <w:lang w:eastAsia="pl-PL"/>
              </w:rPr>
              <w:t>………………………………………………</w:t>
            </w:r>
          </w:p>
        </w:tc>
      </w:tr>
      <w:tr w:rsidR="00553C30" w:rsidRPr="001148EF" w14:paraId="7B30BF47" w14:textId="77777777" w:rsidTr="00AA2D75">
        <w:tc>
          <w:tcPr>
            <w:tcW w:w="4962" w:type="dxa"/>
            <w:shd w:val="clear" w:color="auto" w:fill="D9D9D9"/>
          </w:tcPr>
          <w:p w14:paraId="608D8426" w14:textId="77777777" w:rsidR="00553C30" w:rsidRPr="001148EF" w:rsidRDefault="00553C30" w:rsidP="00AA2D75">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14:paraId="30139B12" w14:textId="77777777" w:rsidR="00553C30" w:rsidRPr="001148EF" w:rsidRDefault="00553C30" w:rsidP="00AA2D75">
            <w:pPr>
              <w:pStyle w:val="Text1"/>
              <w:spacing w:before="0" w:after="0" w:line="276" w:lineRule="auto"/>
              <w:ind w:left="0"/>
              <w:jc w:val="center"/>
              <w:rPr>
                <w:sz w:val="23"/>
                <w:szCs w:val="23"/>
              </w:rPr>
            </w:pPr>
            <w:r w:rsidRPr="001148EF">
              <w:rPr>
                <w:sz w:val="23"/>
                <w:szCs w:val="23"/>
                <w:lang w:eastAsia="pl-PL"/>
              </w:rPr>
              <w:t>………………………………………………</w:t>
            </w:r>
          </w:p>
        </w:tc>
      </w:tr>
    </w:tbl>
    <w:p w14:paraId="1826FA69" w14:textId="77777777" w:rsidR="00553C30" w:rsidRDefault="00553C30" w:rsidP="00553C30">
      <w:pPr>
        <w:pStyle w:val="Nagwek2"/>
        <w:tabs>
          <w:tab w:val="num" w:pos="1800"/>
        </w:tabs>
        <w:spacing w:before="0" w:after="0" w:line="360" w:lineRule="auto"/>
        <w:ind w:right="70"/>
        <w:jc w:val="center"/>
        <w:rPr>
          <w:rFonts w:ascii="Times New Roman" w:hAnsi="Times New Roman"/>
          <w:i w:val="0"/>
          <w:sz w:val="23"/>
          <w:szCs w:val="23"/>
          <w:u w:val="single"/>
        </w:rPr>
      </w:pPr>
    </w:p>
    <w:p w14:paraId="75A4861A" w14:textId="323BE96B" w:rsidR="00553C30" w:rsidRDefault="00553C30" w:rsidP="00553C30">
      <w:pPr>
        <w:pStyle w:val="Nagwek2"/>
        <w:tabs>
          <w:tab w:val="num" w:pos="1800"/>
        </w:tabs>
        <w:spacing w:before="0" w:after="0" w:line="360" w:lineRule="auto"/>
        <w:ind w:right="70"/>
        <w:jc w:val="center"/>
        <w:rPr>
          <w:rFonts w:ascii="Times New Roman" w:hAnsi="Times New Roman"/>
          <w:i w:val="0"/>
          <w:sz w:val="23"/>
          <w:szCs w:val="23"/>
          <w:u w:val="single"/>
        </w:rPr>
      </w:pPr>
      <w:r>
        <w:rPr>
          <w:rFonts w:ascii="Times New Roman" w:hAnsi="Times New Roman"/>
          <w:i w:val="0"/>
          <w:sz w:val="23"/>
          <w:szCs w:val="23"/>
          <w:u w:val="single"/>
        </w:rPr>
        <w:t xml:space="preserve">WYKAZ WYKONANEJ/WYKONYWANEJ </w:t>
      </w:r>
      <w:r w:rsidR="00234C52">
        <w:rPr>
          <w:rFonts w:ascii="Times New Roman" w:hAnsi="Times New Roman"/>
          <w:i w:val="0"/>
          <w:sz w:val="23"/>
          <w:szCs w:val="23"/>
          <w:u w:val="single"/>
        </w:rPr>
        <w:t>DOSTAWY</w:t>
      </w:r>
    </w:p>
    <w:p w14:paraId="0B9C6773" w14:textId="77777777" w:rsidR="00553C30" w:rsidRPr="00553C30" w:rsidRDefault="00553C30" w:rsidP="00553C30">
      <w:pPr>
        <w:rPr>
          <w:sz w:val="22"/>
          <w:szCs w:val="22"/>
        </w:rPr>
      </w:pPr>
    </w:p>
    <w:p w14:paraId="39A245C0" w14:textId="3D9B1861" w:rsidR="00A27BF7" w:rsidRPr="0063513A" w:rsidRDefault="009C2F10" w:rsidP="00A27BF7">
      <w:pPr>
        <w:pStyle w:val="Nagwek2"/>
        <w:tabs>
          <w:tab w:val="num" w:pos="1800"/>
        </w:tabs>
        <w:spacing w:before="0" w:after="0" w:line="360" w:lineRule="auto"/>
        <w:ind w:right="70"/>
        <w:jc w:val="both"/>
        <w:rPr>
          <w:rFonts w:ascii="Times New Roman" w:hAnsi="Times New Roman"/>
          <w:i w:val="0"/>
          <w:sz w:val="23"/>
          <w:szCs w:val="23"/>
          <w:highlight w:val="yellow"/>
        </w:rPr>
      </w:pPr>
      <w:r>
        <w:rPr>
          <w:rFonts w:ascii="Times New Roman" w:hAnsi="Times New Roman"/>
          <w:bCs w:val="0"/>
          <w:i w:val="0"/>
          <w:sz w:val="23"/>
          <w:szCs w:val="23"/>
        </w:rPr>
        <w:t>W</w:t>
      </w:r>
      <w:r w:rsidRPr="009C2F10">
        <w:rPr>
          <w:rFonts w:ascii="Times New Roman" w:hAnsi="Times New Roman"/>
          <w:bCs w:val="0"/>
          <w:i w:val="0"/>
          <w:sz w:val="23"/>
          <w:szCs w:val="23"/>
        </w:rPr>
        <w:t xml:space="preserve">ykaz wykonanej/wykonywanej </w:t>
      </w:r>
      <w:r w:rsidR="00A27BF7" w:rsidRPr="001706CD">
        <w:rPr>
          <w:rFonts w:ascii="Times New Roman" w:hAnsi="Times New Roman"/>
          <w:i w:val="0"/>
          <w:sz w:val="23"/>
          <w:szCs w:val="23"/>
        </w:rPr>
        <w:t xml:space="preserve">w okresie ostatnich </w:t>
      </w:r>
      <w:r>
        <w:rPr>
          <w:rFonts w:ascii="Times New Roman" w:hAnsi="Times New Roman"/>
          <w:i w:val="0"/>
          <w:sz w:val="23"/>
          <w:szCs w:val="23"/>
        </w:rPr>
        <w:t>3</w:t>
      </w:r>
      <w:r w:rsidR="00A27BF7" w:rsidRPr="001706CD">
        <w:rPr>
          <w:rFonts w:ascii="Times New Roman" w:hAnsi="Times New Roman"/>
          <w:i w:val="0"/>
          <w:sz w:val="23"/>
          <w:szCs w:val="23"/>
        </w:rPr>
        <w:t xml:space="preserve"> lat przed upływem terminu </w:t>
      </w:r>
      <w:r w:rsidR="00A27BF7" w:rsidRPr="00CC1CA9">
        <w:rPr>
          <w:rFonts w:ascii="Times New Roman" w:hAnsi="Times New Roman"/>
          <w:i w:val="0"/>
          <w:sz w:val="23"/>
          <w:szCs w:val="23"/>
        </w:rPr>
        <w:t xml:space="preserve">składania ofert, a jeżeli okres prowadzenia działalności jest krótszy – w tym okresie, co najmniej </w:t>
      </w:r>
      <w:r w:rsidR="009B3C14" w:rsidRPr="00CC1CA9">
        <w:rPr>
          <w:rFonts w:ascii="Times New Roman" w:hAnsi="Times New Roman"/>
          <w:i w:val="0"/>
          <w:sz w:val="23"/>
          <w:szCs w:val="23"/>
        </w:rPr>
        <w:t xml:space="preserve">jednej </w:t>
      </w:r>
      <w:r w:rsidR="00234C52">
        <w:rPr>
          <w:rFonts w:ascii="Times New Roman" w:hAnsi="Times New Roman"/>
          <w:i w:val="0"/>
          <w:sz w:val="23"/>
          <w:szCs w:val="23"/>
        </w:rPr>
        <w:t>dostawy</w:t>
      </w:r>
      <w:r w:rsidR="00A27BF7" w:rsidRPr="00CC1CA9">
        <w:rPr>
          <w:rFonts w:ascii="Times New Roman" w:hAnsi="Times New Roman"/>
          <w:i w:val="0"/>
          <w:sz w:val="23"/>
          <w:szCs w:val="23"/>
        </w:rPr>
        <w:t xml:space="preserve"> na rzecz firm/instytucji/urzędów o łącznej wartości nie mniejszej niż </w:t>
      </w:r>
      <w:r w:rsidR="005A5175">
        <w:rPr>
          <w:rFonts w:ascii="Times New Roman" w:hAnsi="Times New Roman"/>
          <w:i w:val="0"/>
          <w:sz w:val="23"/>
          <w:szCs w:val="23"/>
        </w:rPr>
        <w:t>2</w:t>
      </w:r>
      <w:r w:rsidR="00F63D97">
        <w:rPr>
          <w:rFonts w:ascii="Times New Roman" w:hAnsi="Times New Roman"/>
          <w:i w:val="0"/>
          <w:sz w:val="23"/>
          <w:szCs w:val="23"/>
        </w:rPr>
        <w:t>0</w:t>
      </w:r>
      <w:r w:rsidR="00D26036">
        <w:rPr>
          <w:rFonts w:ascii="Times New Roman" w:hAnsi="Times New Roman"/>
          <w:i w:val="0"/>
          <w:sz w:val="23"/>
          <w:szCs w:val="23"/>
        </w:rPr>
        <w:t>.000,00</w:t>
      </w:r>
      <w:r w:rsidR="00D26036" w:rsidRPr="00976AE4">
        <w:rPr>
          <w:rFonts w:ascii="Times New Roman" w:hAnsi="Times New Roman"/>
          <w:i w:val="0"/>
          <w:sz w:val="23"/>
          <w:szCs w:val="23"/>
        </w:rPr>
        <w:t xml:space="preserve"> </w:t>
      </w:r>
      <w:r w:rsidR="00A27BF7" w:rsidRPr="00976AE4">
        <w:rPr>
          <w:rFonts w:ascii="Times New Roman" w:hAnsi="Times New Roman"/>
          <w:i w:val="0"/>
          <w:sz w:val="23"/>
          <w:szCs w:val="23"/>
        </w:rPr>
        <w:t>zł</w:t>
      </w:r>
      <w:r w:rsidR="00A27BF7" w:rsidRPr="00CC1CA9">
        <w:rPr>
          <w:rFonts w:ascii="Times New Roman" w:hAnsi="Times New Roman"/>
          <w:i w:val="0"/>
          <w:sz w:val="23"/>
          <w:szCs w:val="23"/>
        </w:rPr>
        <w:t xml:space="preserve"> brutto, </w:t>
      </w:r>
      <w:r w:rsidR="000C40AE" w:rsidRPr="00CC1CA9">
        <w:rPr>
          <w:rFonts w:ascii="Times New Roman" w:hAnsi="Times New Roman"/>
          <w:i w:val="0"/>
          <w:sz w:val="23"/>
          <w:szCs w:val="23"/>
        </w:rPr>
        <w:t xml:space="preserve">odpowiadającej </w:t>
      </w:r>
      <w:r w:rsidR="00A27BF7" w:rsidRPr="00CC1CA9">
        <w:rPr>
          <w:rFonts w:ascii="Times New Roman" w:hAnsi="Times New Roman"/>
          <w:i w:val="0"/>
          <w:sz w:val="23"/>
          <w:szCs w:val="23"/>
        </w:rPr>
        <w:t>swoim rodzajem przedmiotowi zamówienia</w:t>
      </w:r>
      <w:r w:rsidR="00A27BF7" w:rsidRPr="00CC1CA9">
        <w:rPr>
          <w:rFonts w:ascii="Times New Roman" w:hAnsi="Times New Roman"/>
          <w:i w:val="0"/>
          <w:sz w:val="20"/>
          <w:szCs w:val="20"/>
        </w:rPr>
        <w:t>*</w:t>
      </w:r>
      <w:r w:rsidR="00A27BF7" w:rsidRPr="00CC1CA9">
        <w:rPr>
          <w:rFonts w:ascii="Times New Roman" w:hAnsi="Times New Roman"/>
          <w:i w:val="0"/>
          <w:sz w:val="23"/>
          <w:szCs w:val="23"/>
        </w:rPr>
        <w:t xml:space="preserve"> </w:t>
      </w:r>
      <w:r w:rsidR="009B3C14" w:rsidRPr="00CC1CA9">
        <w:rPr>
          <w:rFonts w:ascii="Times New Roman" w:hAnsi="Times New Roman"/>
          <w:i w:val="0"/>
          <w:sz w:val="23"/>
          <w:szCs w:val="23"/>
        </w:rPr>
        <w:t xml:space="preserve">realizowanej </w:t>
      </w:r>
      <w:r w:rsidR="00A27BF7" w:rsidRPr="00CC1CA9">
        <w:rPr>
          <w:rFonts w:ascii="Times New Roman" w:hAnsi="Times New Roman"/>
          <w:i w:val="0"/>
          <w:sz w:val="23"/>
          <w:szCs w:val="23"/>
        </w:rPr>
        <w:t xml:space="preserve">w ramach jednej </w:t>
      </w:r>
      <w:r w:rsidR="00E259E1">
        <w:rPr>
          <w:rFonts w:ascii="Times New Roman" w:hAnsi="Times New Roman"/>
          <w:i w:val="0"/>
          <w:sz w:val="23"/>
          <w:szCs w:val="23"/>
        </w:rPr>
        <w:t xml:space="preserve">lub kilku </w:t>
      </w:r>
      <w:r w:rsidR="009B3C14" w:rsidRPr="00CC1CA9">
        <w:rPr>
          <w:rFonts w:ascii="Times New Roman" w:hAnsi="Times New Roman"/>
          <w:i w:val="0"/>
          <w:sz w:val="23"/>
          <w:szCs w:val="23"/>
        </w:rPr>
        <w:t>um</w:t>
      </w:r>
      <w:r w:rsidR="00E259E1">
        <w:rPr>
          <w:rFonts w:ascii="Times New Roman" w:hAnsi="Times New Roman"/>
          <w:i w:val="0"/>
          <w:sz w:val="23"/>
          <w:szCs w:val="23"/>
        </w:rPr>
        <w:t>ów</w:t>
      </w:r>
      <w:r w:rsidR="00A27BF7" w:rsidRPr="00CC1CA9">
        <w:rPr>
          <w:rFonts w:ascii="Times New Roman" w:hAnsi="Times New Roman"/>
          <w:i w:val="0"/>
          <w:sz w:val="23"/>
          <w:szCs w:val="23"/>
        </w:rPr>
        <w:t>, w zakresie odpowiadającym wymagani</w:t>
      </w:r>
      <w:r w:rsidR="00E03083">
        <w:rPr>
          <w:rFonts w:ascii="Times New Roman" w:hAnsi="Times New Roman"/>
          <w:i w:val="0"/>
          <w:sz w:val="23"/>
          <w:szCs w:val="23"/>
        </w:rPr>
        <w:t xml:space="preserve">om określonym </w:t>
      </w:r>
      <w:r w:rsidR="00E03083" w:rsidRPr="000F421A">
        <w:rPr>
          <w:rFonts w:ascii="Times New Roman" w:hAnsi="Times New Roman"/>
          <w:i w:val="0"/>
          <w:sz w:val="23"/>
          <w:szCs w:val="23"/>
        </w:rPr>
        <w:t xml:space="preserve">w pkt </w:t>
      </w:r>
      <w:r w:rsidR="00D524F1">
        <w:rPr>
          <w:rFonts w:ascii="Times New Roman" w:hAnsi="Times New Roman"/>
          <w:i w:val="0"/>
          <w:sz w:val="23"/>
          <w:szCs w:val="23"/>
        </w:rPr>
        <w:t>11</w:t>
      </w:r>
      <w:r>
        <w:rPr>
          <w:rFonts w:ascii="Times New Roman" w:hAnsi="Times New Roman"/>
          <w:i w:val="0"/>
          <w:sz w:val="23"/>
          <w:szCs w:val="23"/>
        </w:rPr>
        <w:t>.1</w:t>
      </w:r>
      <w:r w:rsidR="00B125AA" w:rsidRPr="000F421A">
        <w:rPr>
          <w:rFonts w:ascii="Times New Roman" w:hAnsi="Times New Roman"/>
          <w:i w:val="0"/>
          <w:sz w:val="23"/>
          <w:szCs w:val="23"/>
        </w:rPr>
        <w:t>.4</w:t>
      </w:r>
      <w:r w:rsidR="00E03083" w:rsidRPr="000F421A">
        <w:rPr>
          <w:rFonts w:ascii="Times New Roman" w:hAnsi="Times New Roman"/>
          <w:i w:val="0"/>
          <w:sz w:val="23"/>
          <w:szCs w:val="23"/>
        </w:rPr>
        <w:t xml:space="preserve">. </w:t>
      </w:r>
      <w:r w:rsidR="00234C52">
        <w:rPr>
          <w:rFonts w:ascii="Times New Roman" w:hAnsi="Times New Roman"/>
          <w:i w:val="0"/>
          <w:sz w:val="23"/>
          <w:szCs w:val="23"/>
        </w:rPr>
        <w:br/>
      </w:r>
      <w:r>
        <w:rPr>
          <w:rFonts w:ascii="Times New Roman" w:hAnsi="Times New Roman"/>
          <w:i w:val="0"/>
          <w:sz w:val="23"/>
          <w:szCs w:val="23"/>
        </w:rPr>
        <w:t>i 1</w:t>
      </w:r>
      <w:r w:rsidR="00D524F1">
        <w:rPr>
          <w:rFonts w:ascii="Times New Roman" w:hAnsi="Times New Roman"/>
          <w:i w:val="0"/>
          <w:sz w:val="23"/>
          <w:szCs w:val="23"/>
        </w:rPr>
        <w:t>2</w:t>
      </w:r>
      <w:r>
        <w:rPr>
          <w:rFonts w:ascii="Times New Roman" w:hAnsi="Times New Roman"/>
          <w:i w:val="0"/>
          <w:sz w:val="23"/>
          <w:szCs w:val="23"/>
        </w:rPr>
        <w:t>.1.</w:t>
      </w:r>
      <w:r w:rsidR="00395816">
        <w:rPr>
          <w:rFonts w:ascii="Times New Roman" w:hAnsi="Times New Roman"/>
          <w:i w:val="0"/>
          <w:sz w:val="23"/>
          <w:szCs w:val="23"/>
        </w:rPr>
        <w:t>4</w:t>
      </w:r>
      <w:r>
        <w:rPr>
          <w:rFonts w:ascii="Times New Roman" w:hAnsi="Times New Roman"/>
          <w:i w:val="0"/>
          <w:sz w:val="23"/>
          <w:szCs w:val="23"/>
        </w:rPr>
        <w:t xml:space="preserve">.3. </w:t>
      </w:r>
      <w:r w:rsidR="00E03083" w:rsidRPr="000F421A">
        <w:rPr>
          <w:rFonts w:ascii="Times New Roman" w:hAnsi="Times New Roman"/>
          <w:i w:val="0"/>
          <w:sz w:val="23"/>
          <w:szCs w:val="23"/>
        </w:rPr>
        <w:t>S</w:t>
      </w:r>
      <w:r w:rsidR="00A27BF7" w:rsidRPr="000F421A">
        <w:rPr>
          <w:rFonts w:ascii="Times New Roman" w:hAnsi="Times New Roman"/>
          <w:i w:val="0"/>
          <w:sz w:val="23"/>
          <w:szCs w:val="23"/>
        </w:rPr>
        <w:t>WZ.</w:t>
      </w:r>
    </w:p>
    <w:tbl>
      <w:tblPr>
        <w:tblW w:w="488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4"/>
        <w:gridCol w:w="2764"/>
        <w:gridCol w:w="2063"/>
        <w:gridCol w:w="1926"/>
        <w:gridCol w:w="2204"/>
      </w:tblGrid>
      <w:tr w:rsidR="00A27BF7" w:rsidRPr="001706CD" w14:paraId="6217D7FE" w14:textId="77777777" w:rsidTr="00C76419">
        <w:trPr>
          <w:jc w:val="center"/>
        </w:trPr>
        <w:tc>
          <w:tcPr>
            <w:tcW w:w="350" w:type="pct"/>
            <w:shd w:val="clear" w:color="auto" w:fill="E6E6E6"/>
            <w:vAlign w:val="center"/>
          </w:tcPr>
          <w:p w14:paraId="215AA86D" w14:textId="77777777" w:rsidR="00A27BF7" w:rsidRPr="001706CD" w:rsidRDefault="00A27BF7" w:rsidP="00C76419">
            <w:pPr>
              <w:spacing w:line="276" w:lineRule="auto"/>
              <w:rPr>
                <w:sz w:val="20"/>
                <w:szCs w:val="20"/>
              </w:rPr>
            </w:pPr>
            <w:r w:rsidRPr="001706CD">
              <w:rPr>
                <w:sz w:val="20"/>
                <w:szCs w:val="20"/>
              </w:rPr>
              <w:t>Lp.</w:t>
            </w:r>
          </w:p>
        </w:tc>
        <w:tc>
          <w:tcPr>
            <w:tcW w:w="1435" w:type="pct"/>
            <w:shd w:val="clear" w:color="auto" w:fill="E6E6E6"/>
            <w:vAlign w:val="center"/>
          </w:tcPr>
          <w:p w14:paraId="2DFC10A0" w14:textId="0E051B79" w:rsidR="00A27BF7" w:rsidRPr="001706CD" w:rsidRDefault="00A27BF7" w:rsidP="00234C52">
            <w:pPr>
              <w:spacing w:line="276" w:lineRule="auto"/>
              <w:jc w:val="center"/>
              <w:rPr>
                <w:sz w:val="20"/>
                <w:szCs w:val="20"/>
              </w:rPr>
            </w:pPr>
            <w:r w:rsidRPr="001706CD">
              <w:rPr>
                <w:sz w:val="20"/>
                <w:szCs w:val="20"/>
              </w:rPr>
              <w:t xml:space="preserve">Nazwa i adres podmiotu na rzecz którego wykonano </w:t>
            </w:r>
            <w:r w:rsidR="00234C52">
              <w:rPr>
                <w:sz w:val="20"/>
                <w:szCs w:val="20"/>
              </w:rPr>
              <w:t>dostawę</w:t>
            </w:r>
            <w:r w:rsidR="002940CF" w:rsidRPr="001706CD">
              <w:rPr>
                <w:sz w:val="20"/>
                <w:szCs w:val="20"/>
              </w:rPr>
              <w:t xml:space="preserve"> </w:t>
            </w:r>
            <w:r w:rsidRPr="001706CD">
              <w:rPr>
                <w:sz w:val="20"/>
                <w:szCs w:val="20"/>
              </w:rPr>
              <w:t xml:space="preserve">lub na rzecz którego jest wykonywana </w:t>
            </w:r>
            <w:r w:rsidR="00234C52">
              <w:rPr>
                <w:sz w:val="20"/>
                <w:szCs w:val="20"/>
              </w:rPr>
              <w:t>dostawa</w:t>
            </w:r>
          </w:p>
        </w:tc>
        <w:tc>
          <w:tcPr>
            <w:tcW w:w="1071" w:type="pct"/>
            <w:shd w:val="clear" w:color="auto" w:fill="E6E6E6"/>
            <w:vAlign w:val="center"/>
          </w:tcPr>
          <w:p w14:paraId="3A16985A" w14:textId="783B8153" w:rsidR="00A27BF7" w:rsidRPr="001706CD" w:rsidRDefault="00A27BF7" w:rsidP="00234C52">
            <w:pPr>
              <w:spacing w:line="276" w:lineRule="auto"/>
              <w:jc w:val="center"/>
              <w:rPr>
                <w:sz w:val="20"/>
                <w:szCs w:val="20"/>
              </w:rPr>
            </w:pPr>
            <w:r w:rsidRPr="001706CD">
              <w:rPr>
                <w:sz w:val="20"/>
                <w:szCs w:val="20"/>
              </w:rPr>
              <w:t>Opis przedmiotu umowy/zamówienia (</w:t>
            </w:r>
            <w:r w:rsidR="00234C52">
              <w:rPr>
                <w:sz w:val="20"/>
                <w:szCs w:val="20"/>
              </w:rPr>
              <w:t>dostawa</w:t>
            </w:r>
            <w:r w:rsidRPr="001706CD">
              <w:rPr>
                <w:sz w:val="20"/>
                <w:szCs w:val="20"/>
              </w:rPr>
              <w:t>)</w:t>
            </w:r>
          </w:p>
        </w:tc>
        <w:tc>
          <w:tcPr>
            <w:tcW w:w="1000" w:type="pct"/>
            <w:shd w:val="clear" w:color="auto" w:fill="E6E6E6"/>
            <w:vAlign w:val="center"/>
          </w:tcPr>
          <w:p w14:paraId="0FDF8073" w14:textId="4D2FB657" w:rsidR="00A27BF7" w:rsidRPr="001706CD" w:rsidRDefault="00A27BF7" w:rsidP="00234C52">
            <w:pPr>
              <w:spacing w:line="276" w:lineRule="auto"/>
              <w:jc w:val="center"/>
              <w:rPr>
                <w:sz w:val="20"/>
                <w:szCs w:val="20"/>
              </w:rPr>
            </w:pPr>
            <w:r w:rsidRPr="001706CD">
              <w:rPr>
                <w:sz w:val="20"/>
                <w:szCs w:val="20"/>
              </w:rPr>
              <w:t xml:space="preserve">Termin(y) wykonania/realizacji </w:t>
            </w:r>
            <w:r w:rsidR="00234C52">
              <w:rPr>
                <w:sz w:val="20"/>
                <w:szCs w:val="20"/>
              </w:rPr>
              <w:t>dostawy</w:t>
            </w:r>
          </w:p>
        </w:tc>
        <w:tc>
          <w:tcPr>
            <w:tcW w:w="1144" w:type="pct"/>
            <w:shd w:val="clear" w:color="auto" w:fill="E6E6E6"/>
            <w:vAlign w:val="center"/>
          </w:tcPr>
          <w:p w14:paraId="0C4F87C2" w14:textId="6A8992E2" w:rsidR="00A27BF7" w:rsidRPr="001706CD" w:rsidRDefault="00A27BF7" w:rsidP="00234C52">
            <w:pPr>
              <w:spacing w:line="276" w:lineRule="auto"/>
              <w:jc w:val="center"/>
              <w:rPr>
                <w:sz w:val="20"/>
                <w:szCs w:val="20"/>
              </w:rPr>
            </w:pPr>
            <w:r w:rsidRPr="001706CD">
              <w:rPr>
                <w:sz w:val="20"/>
                <w:szCs w:val="20"/>
              </w:rPr>
              <w:t xml:space="preserve">Wartość wykonanej/realizowanej </w:t>
            </w:r>
            <w:r w:rsidR="00234C52">
              <w:rPr>
                <w:sz w:val="20"/>
                <w:szCs w:val="20"/>
              </w:rPr>
              <w:t>dostawy</w:t>
            </w:r>
          </w:p>
        </w:tc>
      </w:tr>
      <w:tr w:rsidR="00A27BF7" w:rsidRPr="001706CD" w14:paraId="5D211C31" w14:textId="77777777" w:rsidTr="00C76419">
        <w:trPr>
          <w:jc w:val="center"/>
        </w:trPr>
        <w:tc>
          <w:tcPr>
            <w:tcW w:w="350" w:type="pct"/>
            <w:vAlign w:val="center"/>
          </w:tcPr>
          <w:p w14:paraId="47C62628" w14:textId="77777777" w:rsidR="00A27BF7" w:rsidRPr="002F1621" w:rsidRDefault="00A27BF7" w:rsidP="0004637E">
            <w:pPr>
              <w:numPr>
                <w:ilvl w:val="0"/>
                <w:numId w:val="7"/>
              </w:numPr>
              <w:spacing w:line="360" w:lineRule="auto"/>
              <w:jc w:val="center"/>
              <w:rPr>
                <w:sz w:val="20"/>
                <w:szCs w:val="20"/>
              </w:rPr>
            </w:pPr>
          </w:p>
        </w:tc>
        <w:tc>
          <w:tcPr>
            <w:tcW w:w="1435" w:type="pct"/>
            <w:vAlign w:val="center"/>
          </w:tcPr>
          <w:p w14:paraId="17B2A22D" w14:textId="77777777" w:rsidR="00A27BF7" w:rsidRPr="002F1621" w:rsidRDefault="00A27BF7" w:rsidP="00C76419">
            <w:pPr>
              <w:spacing w:line="360" w:lineRule="auto"/>
              <w:jc w:val="center"/>
              <w:rPr>
                <w:sz w:val="20"/>
                <w:szCs w:val="20"/>
              </w:rPr>
            </w:pPr>
          </w:p>
          <w:p w14:paraId="3B04636D" w14:textId="77777777" w:rsidR="00A27BF7" w:rsidRPr="002F1621" w:rsidRDefault="00A27BF7" w:rsidP="00C76419">
            <w:pPr>
              <w:spacing w:line="360" w:lineRule="auto"/>
              <w:jc w:val="center"/>
              <w:rPr>
                <w:sz w:val="20"/>
                <w:szCs w:val="20"/>
              </w:rPr>
            </w:pPr>
          </w:p>
        </w:tc>
        <w:tc>
          <w:tcPr>
            <w:tcW w:w="1071" w:type="pct"/>
            <w:vAlign w:val="center"/>
          </w:tcPr>
          <w:p w14:paraId="32672696" w14:textId="77777777" w:rsidR="00A27BF7" w:rsidRPr="002F1621" w:rsidRDefault="00A27BF7" w:rsidP="00C76419">
            <w:pPr>
              <w:spacing w:line="360" w:lineRule="auto"/>
              <w:jc w:val="center"/>
              <w:rPr>
                <w:sz w:val="20"/>
                <w:szCs w:val="20"/>
              </w:rPr>
            </w:pPr>
          </w:p>
        </w:tc>
        <w:tc>
          <w:tcPr>
            <w:tcW w:w="1000" w:type="pct"/>
            <w:vAlign w:val="center"/>
          </w:tcPr>
          <w:p w14:paraId="3A40281A" w14:textId="77777777" w:rsidR="00A27BF7" w:rsidRPr="002F1621" w:rsidRDefault="00A27BF7" w:rsidP="00C76419">
            <w:pPr>
              <w:spacing w:line="360" w:lineRule="auto"/>
              <w:jc w:val="center"/>
              <w:rPr>
                <w:sz w:val="20"/>
                <w:szCs w:val="20"/>
              </w:rPr>
            </w:pPr>
          </w:p>
        </w:tc>
        <w:tc>
          <w:tcPr>
            <w:tcW w:w="1144" w:type="pct"/>
            <w:vAlign w:val="center"/>
          </w:tcPr>
          <w:p w14:paraId="4A4F3E98" w14:textId="77777777" w:rsidR="00A27BF7" w:rsidRPr="002F1621" w:rsidRDefault="00A27BF7" w:rsidP="00C76419">
            <w:pPr>
              <w:spacing w:line="360" w:lineRule="auto"/>
              <w:jc w:val="center"/>
              <w:rPr>
                <w:sz w:val="20"/>
                <w:szCs w:val="20"/>
              </w:rPr>
            </w:pPr>
          </w:p>
        </w:tc>
      </w:tr>
      <w:tr w:rsidR="00A27BF7" w:rsidRPr="00C2391D" w14:paraId="235510CA" w14:textId="77777777" w:rsidTr="00C76419">
        <w:trPr>
          <w:trHeight w:val="504"/>
          <w:jc w:val="center"/>
        </w:trPr>
        <w:tc>
          <w:tcPr>
            <w:tcW w:w="350" w:type="pct"/>
            <w:vAlign w:val="center"/>
          </w:tcPr>
          <w:p w14:paraId="5A436EDF" w14:textId="77777777" w:rsidR="00A27BF7" w:rsidRPr="002F1621" w:rsidRDefault="00A27BF7" w:rsidP="00FC1256">
            <w:pPr>
              <w:spacing w:line="360" w:lineRule="auto"/>
              <w:ind w:left="397"/>
              <w:rPr>
                <w:sz w:val="20"/>
                <w:szCs w:val="20"/>
              </w:rPr>
            </w:pPr>
          </w:p>
        </w:tc>
        <w:tc>
          <w:tcPr>
            <w:tcW w:w="1435" w:type="pct"/>
            <w:vAlign w:val="center"/>
          </w:tcPr>
          <w:p w14:paraId="68015081" w14:textId="77777777" w:rsidR="00A27BF7" w:rsidRPr="002F1621" w:rsidRDefault="00A27BF7" w:rsidP="00C76419">
            <w:pPr>
              <w:spacing w:line="360" w:lineRule="auto"/>
              <w:jc w:val="center"/>
              <w:rPr>
                <w:sz w:val="20"/>
                <w:szCs w:val="20"/>
              </w:rPr>
            </w:pPr>
          </w:p>
          <w:p w14:paraId="157A497F" w14:textId="77777777" w:rsidR="00A27BF7" w:rsidRPr="002F1621" w:rsidRDefault="00A27BF7" w:rsidP="00C76419">
            <w:pPr>
              <w:spacing w:line="360" w:lineRule="auto"/>
              <w:jc w:val="center"/>
              <w:rPr>
                <w:sz w:val="20"/>
                <w:szCs w:val="20"/>
              </w:rPr>
            </w:pPr>
          </w:p>
        </w:tc>
        <w:tc>
          <w:tcPr>
            <w:tcW w:w="1071" w:type="pct"/>
            <w:vAlign w:val="center"/>
          </w:tcPr>
          <w:p w14:paraId="0F623E71" w14:textId="77777777" w:rsidR="00A27BF7" w:rsidRPr="002F1621" w:rsidRDefault="00A27BF7" w:rsidP="00C76419">
            <w:pPr>
              <w:spacing w:line="360" w:lineRule="auto"/>
              <w:jc w:val="center"/>
              <w:rPr>
                <w:sz w:val="20"/>
                <w:szCs w:val="20"/>
              </w:rPr>
            </w:pPr>
          </w:p>
        </w:tc>
        <w:tc>
          <w:tcPr>
            <w:tcW w:w="1000" w:type="pct"/>
            <w:vAlign w:val="center"/>
          </w:tcPr>
          <w:p w14:paraId="47023C75" w14:textId="77777777" w:rsidR="00A27BF7" w:rsidRPr="002F1621" w:rsidRDefault="00A27BF7" w:rsidP="00C76419">
            <w:pPr>
              <w:spacing w:line="360" w:lineRule="auto"/>
              <w:jc w:val="center"/>
              <w:rPr>
                <w:sz w:val="20"/>
                <w:szCs w:val="20"/>
              </w:rPr>
            </w:pPr>
          </w:p>
        </w:tc>
        <w:tc>
          <w:tcPr>
            <w:tcW w:w="1144" w:type="pct"/>
            <w:vAlign w:val="center"/>
          </w:tcPr>
          <w:p w14:paraId="3BD63251" w14:textId="77777777" w:rsidR="00A27BF7" w:rsidRPr="002F1621" w:rsidRDefault="00A27BF7" w:rsidP="00C76419">
            <w:pPr>
              <w:spacing w:line="360" w:lineRule="auto"/>
              <w:jc w:val="center"/>
              <w:rPr>
                <w:sz w:val="20"/>
                <w:szCs w:val="20"/>
              </w:rPr>
            </w:pPr>
          </w:p>
        </w:tc>
      </w:tr>
    </w:tbl>
    <w:p w14:paraId="1171D42D" w14:textId="77777777" w:rsidR="00A27BF7" w:rsidRPr="00C2391D" w:rsidRDefault="00A27BF7" w:rsidP="00A27BF7">
      <w:pPr>
        <w:ind w:left="1260" w:hanging="1260"/>
        <w:jc w:val="both"/>
        <w:rPr>
          <w:i/>
          <w:sz w:val="16"/>
          <w:szCs w:val="16"/>
        </w:rPr>
      </w:pPr>
    </w:p>
    <w:p w14:paraId="667E5BC9" w14:textId="77777777" w:rsidR="000F421A" w:rsidRDefault="000F421A" w:rsidP="00FC1256">
      <w:pPr>
        <w:spacing w:line="276" w:lineRule="auto"/>
        <w:jc w:val="both"/>
        <w:rPr>
          <w:b/>
          <w:color w:val="000000" w:themeColor="text1"/>
          <w:sz w:val="20"/>
          <w:szCs w:val="20"/>
        </w:rPr>
      </w:pPr>
    </w:p>
    <w:p w14:paraId="68D2D180" w14:textId="77777777" w:rsidR="00586E10" w:rsidRDefault="00586E10" w:rsidP="00A27BF7">
      <w:pPr>
        <w:rPr>
          <w:sz w:val="16"/>
          <w:szCs w:val="16"/>
          <w:u w:val="single"/>
        </w:rPr>
      </w:pPr>
    </w:p>
    <w:p w14:paraId="7ABC1C39" w14:textId="77777777" w:rsidR="00586E10" w:rsidRDefault="00586E10" w:rsidP="00A27BF7">
      <w:pPr>
        <w:rPr>
          <w:sz w:val="16"/>
          <w:szCs w:val="16"/>
          <w:u w:val="single"/>
        </w:rPr>
      </w:pPr>
    </w:p>
    <w:p w14:paraId="0DF37769" w14:textId="77777777" w:rsidR="00586E10" w:rsidRDefault="00586E10" w:rsidP="00A27BF7">
      <w:pPr>
        <w:rPr>
          <w:sz w:val="16"/>
          <w:szCs w:val="16"/>
          <w:u w:val="single"/>
        </w:rPr>
      </w:pPr>
    </w:p>
    <w:p w14:paraId="5038A620" w14:textId="14470764" w:rsidR="00586E10" w:rsidRDefault="00586E10" w:rsidP="00A27BF7">
      <w:pPr>
        <w:rPr>
          <w:sz w:val="16"/>
          <w:szCs w:val="16"/>
          <w:u w:val="single"/>
        </w:rPr>
      </w:pPr>
    </w:p>
    <w:p w14:paraId="5BC898E4" w14:textId="77777777" w:rsidR="00563710" w:rsidRPr="00A14BA0" w:rsidRDefault="00563710" w:rsidP="00563710">
      <w:pPr>
        <w:rPr>
          <w:sz w:val="16"/>
          <w:szCs w:val="16"/>
          <w:u w:val="single"/>
        </w:rPr>
      </w:pPr>
      <w:r w:rsidRPr="00A14BA0">
        <w:rPr>
          <w:sz w:val="16"/>
          <w:szCs w:val="16"/>
          <w:u w:val="single"/>
        </w:rPr>
        <w:t>Instrukcja wypełniania:</w:t>
      </w:r>
    </w:p>
    <w:p w14:paraId="3D60EEF3" w14:textId="5A01E84C" w:rsidR="009F16B8" w:rsidRDefault="00563710">
      <w:pPr>
        <w:rPr>
          <w:sz w:val="2"/>
          <w:szCs w:val="2"/>
        </w:rPr>
      </w:pPr>
      <w:r w:rsidRPr="00395816">
        <w:rPr>
          <w:sz w:val="16"/>
          <w:szCs w:val="16"/>
        </w:rPr>
        <w:t>Wykaz należy podpisać kwalifikowanym podpisem elektronicznym lub podpisem zaufanym lub podpisem osobistym.</w:t>
      </w:r>
    </w:p>
    <w:p w14:paraId="4ABBC56E" w14:textId="77777777" w:rsidR="009F16B8" w:rsidRDefault="009F16B8">
      <w:pPr>
        <w:rPr>
          <w:sz w:val="2"/>
          <w:szCs w:val="2"/>
        </w:rPr>
      </w:pPr>
    </w:p>
    <w:p w14:paraId="2091EF0B" w14:textId="77777777" w:rsidR="009F16B8" w:rsidRDefault="009F16B8">
      <w:pPr>
        <w:rPr>
          <w:sz w:val="2"/>
          <w:szCs w:val="2"/>
        </w:rPr>
      </w:pPr>
    </w:p>
    <w:p w14:paraId="198C49EC" w14:textId="35FC9CCE" w:rsidR="009F16B8" w:rsidRDefault="009F16B8">
      <w:pPr>
        <w:rPr>
          <w:sz w:val="2"/>
          <w:szCs w:val="2"/>
        </w:rPr>
      </w:pPr>
    </w:p>
    <w:p w14:paraId="3233EC80" w14:textId="77777777" w:rsidR="009F16B8" w:rsidRPr="009F16B8" w:rsidRDefault="009F16B8" w:rsidP="009F16B8">
      <w:pPr>
        <w:rPr>
          <w:sz w:val="2"/>
          <w:szCs w:val="2"/>
        </w:rPr>
      </w:pPr>
    </w:p>
    <w:p w14:paraId="085DACC4" w14:textId="77777777" w:rsidR="009F16B8" w:rsidRPr="009F16B8" w:rsidRDefault="009F16B8" w:rsidP="009F16B8">
      <w:pPr>
        <w:rPr>
          <w:sz w:val="2"/>
          <w:szCs w:val="2"/>
        </w:rPr>
      </w:pPr>
    </w:p>
    <w:p w14:paraId="48669B12" w14:textId="77777777" w:rsidR="009F16B8" w:rsidRPr="009F16B8" w:rsidRDefault="009F16B8" w:rsidP="009F16B8">
      <w:pPr>
        <w:rPr>
          <w:sz w:val="2"/>
          <w:szCs w:val="2"/>
        </w:rPr>
      </w:pPr>
    </w:p>
    <w:p w14:paraId="7A0406E0" w14:textId="77777777" w:rsidR="009F16B8" w:rsidRPr="009F16B8" w:rsidRDefault="009F16B8" w:rsidP="009F16B8">
      <w:pPr>
        <w:rPr>
          <w:sz w:val="2"/>
          <w:szCs w:val="2"/>
        </w:rPr>
      </w:pPr>
    </w:p>
    <w:p w14:paraId="24751F27" w14:textId="77777777" w:rsidR="009F16B8" w:rsidRPr="009F16B8" w:rsidRDefault="009F16B8" w:rsidP="009F16B8">
      <w:pPr>
        <w:rPr>
          <w:sz w:val="2"/>
          <w:szCs w:val="2"/>
        </w:rPr>
      </w:pPr>
    </w:p>
    <w:p w14:paraId="6C8728A7" w14:textId="77777777" w:rsidR="009F16B8" w:rsidRPr="009F16B8" w:rsidRDefault="009F16B8" w:rsidP="009F16B8">
      <w:pPr>
        <w:rPr>
          <w:sz w:val="2"/>
          <w:szCs w:val="2"/>
        </w:rPr>
      </w:pPr>
    </w:p>
    <w:p w14:paraId="6F41A41B" w14:textId="77777777" w:rsidR="009F16B8" w:rsidRPr="009F16B8" w:rsidRDefault="009F16B8" w:rsidP="009F16B8">
      <w:pPr>
        <w:rPr>
          <w:sz w:val="2"/>
          <w:szCs w:val="2"/>
        </w:rPr>
      </w:pPr>
    </w:p>
    <w:p w14:paraId="207FB4A3" w14:textId="77777777" w:rsidR="009F16B8" w:rsidRPr="009F16B8" w:rsidRDefault="009F16B8" w:rsidP="009F16B8">
      <w:pPr>
        <w:rPr>
          <w:sz w:val="2"/>
          <w:szCs w:val="2"/>
        </w:rPr>
      </w:pPr>
    </w:p>
    <w:p w14:paraId="127DEC9F" w14:textId="77777777" w:rsidR="009F16B8" w:rsidRPr="009F16B8" w:rsidRDefault="009F16B8" w:rsidP="009F16B8">
      <w:pPr>
        <w:rPr>
          <w:sz w:val="2"/>
          <w:szCs w:val="2"/>
        </w:rPr>
      </w:pPr>
    </w:p>
    <w:p w14:paraId="76848A0A" w14:textId="77777777" w:rsidR="009F16B8" w:rsidRPr="009F16B8" w:rsidRDefault="009F16B8" w:rsidP="009F16B8">
      <w:pPr>
        <w:rPr>
          <w:sz w:val="2"/>
          <w:szCs w:val="2"/>
        </w:rPr>
      </w:pPr>
    </w:p>
    <w:p w14:paraId="74C47A7C" w14:textId="77777777" w:rsidR="009F16B8" w:rsidRPr="009F16B8" w:rsidRDefault="009F16B8" w:rsidP="009F16B8">
      <w:pPr>
        <w:rPr>
          <w:sz w:val="2"/>
          <w:szCs w:val="2"/>
        </w:rPr>
      </w:pPr>
    </w:p>
    <w:p w14:paraId="6401223D" w14:textId="77777777" w:rsidR="009F16B8" w:rsidRPr="009F16B8" w:rsidRDefault="009F16B8" w:rsidP="009F16B8">
      <w:pPr>
        <w:rPr>
          <w:sz w:val="2"/>
          <w:szCs w:val="2"/>
        </w:rPr>
      </w:pPr>
    </w:p>
    <w:p w14:paraId="72C3BB3E" w14:textId="77777777" w:rsidR="009F16B8" w:rsidRPr="009F16B8" w:rsidRDefault="009F16B8" w:rsidP="009F16B8">
      <w:pPr>
        <w:rPr>
          <w:sz w:val="2"/>
          <w:szCs w:val="2"/>
        </w:rPr>
      </w:pPr>
    </w:p>
    <w:p w14:paraId="5FAA6C64" w14:textId="77777777" w:rsidR="009F16B8" w:rsidRPr="009F16B8" w:rsidRDefault="009F16B8" w:rsidP="009F16B8">
      <w:pPr>
        <w:rPr>
          <w:sz w:val="2"/>
          <w:szCs w:val="2"/>
        </w:rPr>
      </w:pPr>
    </w:p>
    <w:p w14:paraId="1C64406B" w14:textId="77777777" w:rsidR="009F16B8" w:rsidRPr="009F16B8" w:rsidRDefault="009F16B8" w:rsidP="009F16B8">
      <w:pPr>
        <w:rPr>
          <w:sz w:val="2"/>
          <w:szCs w:val="2"/>
        </w:rPr>
      </w:pPr>
    </w:p>
    <w:p w14:paraId="4A81E4CD" w14:textId="77777777" w:rsidR="009F16B8" w:rsidRPr="009F16B8" w:rsidRDefault="009F16B8" w:rsidP="009F16B8">
      <w:pPr>
        <w:rPr>
          <w:sz w:val="2"/>
          <w:szCs w:val="2"/>
        </w:rPr>
      </w:pPr>
    </w:p>
    <w:p w14:paraId="71A40B58" w14:textId="77777777" w:rsidR="009F16B8" w:rsidRPr="009F16B8" w:rsidRDefault="009F16B8" w:rsidP="009F16B8">
      <w:pPr>
        <w:rPr>
          <w:sz w:val="2"/>
          <w:szCs w:val="2"/>
        </w:rPr>
      </w:pPr>
    </w:p>
    <w:p w14:paraId="62603432" w14:textId="77777777" w:rsidR="009F16B8" w:rsidRPr="009F16B8" w:rsidRDefault="009F16B8" w:rsidP="009F16B8">
      <w:pPr>
        <w:rPr>
          <w:sz w:val="2"/>
          <w:szCs w:val="2"/>
        </w:rPr>
      </w:pPr>
    </w:p>
    <w:p w14:paraId="06E39EBD" w14:textId="77777777" w:rsidR="009F16B8" w:rsidRPr="009F16B8" w:rsidRDefault="009F16B8" w:rsidP="009F16B8">
      <w:pPr>
        <w:rPr>
          <w:sz w:val="2"/>
          <w:szCs w:val="2"/>
        </w:rPr>
      </w:pPr>
    </w:p>
    <w:p w14:paraId="63D607EE" w14:textId="77777777" w:rsidR="009F16B8" w:rsidRPr="009F16B8" w:rsidRDefault="009F16B8" w:rsidP="009F16B8">
      <w:pPr>
        <w:rPr>
          <w:sz w:val="2"/>
          <w:szCs w:val="2"/>
        </w:rPr>
      </w:pPr>
    </w:p>
    <w:p w14:paraId="5385F518" w14:textId="77777777" w:rsidR="009F16B8" w:rsidRPr="009F16B8" w:rsidRDefault="009F16B8" w:rsidP="009F16B8">
      <w:pPr>
        <w:rPr>
          <w:sz w:val="2"/>
          <w:szCs w:val="2"/>
        </w:rPr>
      </w:pPr>
    </w:p>
    <w:p w14:paraId="27271A56" w14:textId="77777777" w:rsidR="009F16B8" w:rsidRPr="009F16B8" w:rsidRDefault="009F16B8" w:rsidP="009F16B8">
      <w:pPr>
        <w:rPr>
          <w:sz w:val="2"/>
          <w:szCs w:val="2"/>
        </w:rPr>
      </w:pPr>
    </w:p>
    <w:p w14:paraId="461DF8A8" w14:textId="77777777" w:rsidR="009F16B8" w:rsidRPr="009F16B8" w:rsidRDefault="009F16B8" w:rsidP="009F16B8">
      <w:pPr>
        <w:rPr>
          <w:sz w:val="2"/>
          <w:szCs w:val="2"/>
        </w:rPr>
      </w:pPr>
    </w:p>
    <w:p w14:paraId="5200C881" w14:textId="77777777" w:rsidR="009F16B8" w:rsidRPr="009F16B8" w:rsidRDefault="009F16B8" w:rsidP="009F16B8">
      <w:pPr>
        <w:rPr>
          <w:sz w:val="2"/>
          <w:szCs w:val="2"/>
        </w:rPr>
      </w:pPr>
    </w:p>
    <w:p w14:paraId="69EBF4D4" w14:textId="77777777" w:rsidR="009F16B8" w:rsidRPr="009F16B8" w:rsidRDefault="009F16B8" w:rsidP="009F16B8">
      <w:pPr>
        <w:rPr>
          <w:sz w:val="2"/>
          <w:szCs w:val="2"/>
        </w:rPr>
      </w:pPr>
    </w:p>
    <w:p w14:paraId="07A1A1AC" w14:textId="77777777" w:rsidR="009F16B8" w:rsidRPr="009F16B8" w:rsidRDefault="009F16B8" w:rsidP="009F16B8">
      <w:pPr>
        <w:rPr>
          <w:sz w:val="2"/>
          <w:szCs w:val="2"/>
        </w:rPr>
      </w:pPr>
    </w:p>
    <w:p w14:paraId="1D761D98" w14:textId="77777777" w:rsidR="009F16B8" w:rsidRPr="009F16B8" w:rsidRDefault="009F16B8" w:rsidP="009F16B8">
      <w:pPr>
        <w:rPr>
          <w:sz w:val="2"/>
          <w:szCs w:val="2"/>
        </w:rPr>
      </w:pPr>
    </w:p>
    <w:p w14:paraId="378B2474" w14:textId="77777777" w:rsidR="009F16B8" w:rsidRPr="009F16B8" w:rsidRDefault="009F16B8" w:rsidP="009F16B8">
      <w:pPr>
        <w:rPr>
          <w:sz w:val="2"/>
          <w:szCs w:val="2"/>
        </w:rPr>
      </w:pPr>
    </w:p>
    <w:p w14:paraId="2036CABA" w14:textId="77777777" w:rsidR="009F16B8" w:rsidRPr="009F16B8" w:rsidRDefault="009F16B8" w:rsidP="009F16B8">
      <w:pPr>
        <w:rPr>
          <w:sz w:val="2"/>
          <w:szCs w:val="2"/>
        </w:rPr>
      </w:pPr>
    </w:p>
    <w:p w14:paraId="7268A32B" w14:textId="77777777" w:rsidR="009F16B8" w:rsidRPr="009F16B8" w:rsidRDefault="009F16B8" w:rsidP="009F16B8">
      <w:pPr>
        <w:rPr>
          <w:sz w:val="2"/>
          <w:szCs w:val="2"/>
        </w:rPr>
      </w:pPr>
    </w:p>
    <w:p w14:paraId="023A1E2B" w14:textId="0AA3F958" w:rsidR="009F16B8" w:rsidRDefault="009F16B8" w:rsidP="009F16B8">
      <w:pPr>
        <w:tabs>
          <w:tab w:val="left" w:pos="1075"/>
        </w:tabs>
        <w:rPr>
          <w:sz w:val="2"/>
          <w:szCs w:val="2"/>
        </w:rPr>
      </w:pPr>
      <w:r>
        <w:rPr>
          <w:sz w:val="2"/>
          <w:szCs w:val="2"/>
        </w:rPr>
        <w:tab/>
      </w:r>
    </w:p>
    <w:p w14:paraId="4FA14E68" w14:textId="77777777" w:rsidR="009F16B8" w:rsidRDefault="009F16B8" w:rsidP="009F16B8">
      <w:pPr>
        <w:tabs>
          <w:tab w:val="left" w:pos="1075"/>
        </w:tabs>
        <w:rPr>
          <w:sz w:val="2"/>
          <w:szCs w:val="2"/>
        </w:rPr>
      </w:pPr>
    </w:p>
    <w:p w14:paraId="7A49C768" w14:textId="77777777" w:rsidR="009F16B8" w:rsidRDefault="009F16B8" w:rsidP="009F16B8">
      <w:pPr>
        <w:tabs>
          <w:tab w:val="left" w:pos="1075"/>
        </w:tabs>
        <w:rPr>
          <w:sz w:val="2"/>
          <w:szCs w:val="2"/>
        </w:rPr>
      </w:pPr>
    </w:p>
    <w:p w14:paraId="7B73D751" w14:textId="77777777" w:rsidR="009F16B8" w:rsidRDefault="009F16B8" w:rsidP="009F16B8">
      <w:pPr>
        <w:tabs>
          <w:tab w:val="left" w:pos="1075"/>
        </w:tabs>
        <w:rPr>
          <w:sz w:val="2"/>
          <w:szCs w:val="2"/>
        </w:rPr>
      </w:pPr>
    </w:p>
    <w:p w14:paraId="2618260E" w14:textId="77777777" w:rsidR="009F16B8" w:rsidRDefault="009F16B8" w:rsidP="009F16B8">
      <w:pPr>
        <w:tabs>
          <w:tab w:val="left" w:pos="1075"/>
        </w:tabs>
        <w:rPr>
          <w:sz w:val="2"/>
          <w:szCs w:val="2"/>
        </w:rPr>
      </w:pPr>
    </w:p>
    <w:p w14:paraId="0778A2A8" w14:textId="77777777" w:rsidR="009F16B8" w:rsidRDefault="009F16B8" w:rsidP="009F16B8">
      <w:pPr>
        <w:tabs>
          <w:tab w:val="left" w:pos="1075"/>
        </w:tabs>
        <w:rPr>
          <w:sz w:val="2"/>
          <w:szCs w:val="2"/>
        </w:rPr>
      </w:pPr>
    </w:p>
    <w:p w14:paraId="3A04CA05" w14:textId="77777777" w:rsidR="009F16B8" w:rsidRDefault="009F16B8" w:rsidP="009F16B8">
      <w:pPr>
        <w:tabs>
          <w:tab w:val="left" w:pos="1075"/>
        </w:tabs>
        <w:rPr>
          <w:sz w:val="2"/>
          <w:szCs w:val="2"/>
        </w:rPr>
      </w:pPr>
    </w:p>
    <w:p w14:paraId="64C6E420" w14:textId="77777777" w:rsidR="009F16B8" w:rsidRDefault="009F16B8" w:rsidP="009F16B8">
      <w:pPr>
        <w:tabs>
          <w:tab w:val="left" w:pos="1075"/>
        </w:tabs>
        <w:rPr>
          <w:sz w:val="2"/>
          <w:szCs w:val="2"/>
        </w:rPr>
      </w:pPr>
    </w:p>
    <w:p w14:paraId="3D2A9650" w14:textId="77777777" w:rsidR="009F16B8" w:rsidRDefault="009F16B8" w:rsidP="009F16B8">
      <w:pPr>
        <w:tabs>
          <w:tab w:val="left" w:pos="1075"/>
        </w:tabs>
        <w:rPr>
          <w:sz w:val="2"/>
          <w:szCs w:val="2"/>
        </w:rPr>
      </w:pPr>
    </w:p>
    <w:p w14:paraId="25D54A1D" w14:textId="77777777" w:rsidR="009F16B8" w:rsidRDefault="009F16B8" w:rsidP="009F16B8">
      <w:pPr>
        <w:tabs>
          <w:tab w:val="left" w:pos="1075"/>
        </w:tabs>
        <w:rPr>
          <w:sz w:val="2"/>
          <w:szCs w:val="2"/>
        </w:rPr>
      </w:pPr>
    </w:p>
    <w:p w14:paraId="02890638" w14:textId="77777777" w:rsidR="009F16B8" w:rsidRDefault="009F16B8" w:rsidP="009F16B8">
      <w:pPr>
        <w:tabs>
          <w:tab w:val="left" w:pos="1075"/>
        </w:tabs>
        <w:rPr>
          <w:sz w:val="2"/>
          <w:szCs w:val="2"/>
        </w:rPr>
      </w:pPr>
    </w:p>
    <w:p w14:paraId="5DC030FD" w14:textId="77777777" w:rsidR="009F16B8" w:rsidRDefault="009F16B8" w:rsidP="009F16B8">
      <w:pPr>
        <w:tabs>
          <w:tab w:val="left" w:pos="1075"/>
        </w:tabs>
        <w:rPr>
          <w:sz w:val="2"/>
          <w:szCs w:val="2"/>
        </w:rPr>
      </w:pPr>
    </w:p>
    <w:p w14:paraId="31243EEB" w14:textId="77777777" w:rsidR="009F16B8" w:rsidRDefault="009F16B8" w:rsidP="009F16B8">
      <w:pPr>
        <w:tabs>
          <w:tab w:val="left" w:pos="1075"/>
        </w:tabs>
        <w:rPr>
          <w:sz w:val="2"/>
          <w:szCs w:val="2"/>
        </w:rPr>
      </w:pPr>
    </w:p>
    <w:p w14:paraId="568E8227" w14:textId="77777777" w:rsidR="009F16B8" w:rsidRDefault="009F16B8" w:rsidP="009F16B8">
      <w:pPr>
        <w:tabs>
          <w:tab w:val="left" w:pos="1075"/>
        </w:tabs>
        <w:rPr>
          <w:sz w:val="2"/>
          <w:szCs w:val="2"/>
        </w:rPr>
      </w:pPr>
    </w:p>
    <w:p w14:paraId="342408A1" w14:textId="77777777" w:rsidR="009F16B8" w:rsidRDefault="009F16B8" w:rsidP="009F16B8">
      <w:pPr>
        <w:tabs>
          <w:tab w:val="left" w:pos="1075"/>
        </w:tabs>
        <w:rPr>
          <w:sz w:val="2"/>
          <w:szCs w:val="2"/>
        </w:rPr>
      </w:pPr>
    </w:p>
    <w:p w14:paraId="656BE8FE" w14:textId="77777777" w:rsidR="009F16B8" w:rsidRDefault="009F16B8" w:rsidP="009F16B8">
      <w:pPr>
        <w:tabs>
          <w:tab w:val="left" w:pos="1075"/>
        </w:tabs>
        <w:rPr>
          <w:sz w:val="2"/>
          <w:szCs w:val="2"/>
        </w:rPr>
      </w:pPr>
    </w:p>
    <w:p w14:paraId="77D656AD" w14:textId="77777777" w:rsidR="009F16B8" w:rsidRDefault="009F16B8" w:rsidP="009F16B8">
      <w:pPr>
        <w:tabs>
          <w:tab w:val="left" w:pos="1075"/>
        </w:tabs>
        <w:rPr>
          <w:sz w:val="2"/>
          <w:szCs w:val="2"/>
        </w:rPr>
      </w:pPr>
    </w:p>
    <w:p w14:paraId="74C81518" w14:textId="77777777" w:rsidR="009F16B8" w:rsidRDefault="009F16B8" w:rsidP="009F16B8">
      <w:pPr>
        <w:tabs>
          <w:tab w:val="left" w:pos="1075"/>
        </w:tabs>
        <w:rPr>
          <w:sz w:val="2"/>
          <w:szCs w:val="2"/>
        </w:rPr>
      </w:pPr>
    </w:p>
    <w:p w14:paraId="3ADE2970" w14:textId="77777777" w:rsidR="009F16B8" w:rsidRDefault="009F16B8" w:rsidP="009F16B8">
      <w:pPr>
        <w:tabs>
          <w:tab w:val="left" w:pos="1075"/>
        </w:tabs>
        <w:rPr>
          <w:sz w:val="2"/>
          <w:szCs w:val="2"/>
        </w:rPr>
      </w:pPr>
    </w:p>
    <w:p w14:paraId="77E880EE" w14:textId="77777777" w:rsidR="009F16B8" w:rsidRDefault="009F16B8" w:rsidP="009F16B8">
      <w:pPr>
        <w:tabs>
          <w:tab w:val="left" w:pos="1075"/>
        </w:tabs>
        <w:rPr>
          <w:sz w:val="2"/>
          <w:szCs w:val="2"/>
        </w:rPr>
      </w:pPr>
    </w:p>
    <w:p w14:paraId="2DA72319" w14:textId="77777777" w:rsidR="009F16B8" w:rsidRDefault="009F16B8" w:rsidP="009F16B8">
      <w:pPr>
        <w:tabs>
          <w:tab w:val="left" w:pos="1075"/>
        </w:tabs>
        <w:rPr>
          <w:sz w:val="2"/>
          <w:szCs w:val="2"/>
        </w:rPr>
      </w:pPr>
    </w:p>
    <w:p w14:paraId="7FFA3AA3" w14:textId="77777777" w:rsidR="009F16B8" w:rsidRDefault="009F16B8" w:rsidP="009F16B8">
      <w:pPr>
        <w:tabs>
          <w:tab w:val="left" w:pos="1075"/>
        </w:tabs>
        <w:rPr>
          <w:sz w:val="2"/>
          <w:szCs w:val="2"/>
        </w:rPr>
      </w:pPr>
    </w:p>
    <w:p w14:paraId="3DA88723" w14:textId="77777777" w:rsidR="009F16B8" w:rsidRDefault="009F16B8" w:rsidP="009F16B8">
      <w:pPr>
        <w:tabs>
          <w:tab w:val="left" w:pos="1075"/>
        </w:tabs>
        <w:rPr>
          <w:sz w:val="2"/>
          <w:szCs w:val="2"/>
        </w:rPr>
      </w:pPr>
    </w:p>
    <w:p w14:paraId="05551060" w14:textId="77777777" w:rsidR="009F16B8" w:rsidRDefault="009F16B8" w:rsidP="009F16B8">
      <w:pPr>
        <w:tabs>
          <w:tab w:val="left" w:pos="1075"/>
        </w:tabs>
        <w:rPr>
          <w:sz w:val="2"/>
          <w:szCs w:val="2"/>
        </w:rPr>
      </w:pPr>
    </w:p>
    <w:p w14:paraId="21BBEEAF" w14:textId="7BC9473E" w:rsidR="004B1D86" w:rsidRPr="004B1D86" w:rsidRDefault="004B1D86" w:rsidP="007720DA">
      <w:pPr>
        <w:spacing w:line="360" w:lineRule="auto"/>
        <w:ind w:left="6381" w:right="5954" w:firstLine="709"/>
        <w:rPr>
          <w:rFonts w:eastAsia="Calibri"/>
          <w:sz w:val="23"/>
          <w:szCs w:val="23"/>
          <w:lang w:eastAsia="en-US"/>
        </w:rPr>
      </w:pPr>
    </w:p>
    <w:sectPr w:rsidR="004B1D86" w:rsidRPr="004B1D86" w:rsidSect="003F4B27">
      <w:footerReference w:type="even" r:id="rId12"/>
      <w:footerReference w:type="default" r:id="rId13"/>
      <w:footerReference w:type="first" r:id="rId14"/>
      <w:footnotePr>
        <w:numRestart w:val="eachPage"/>
      </w:footnotePr>
      <w:pgSz w:w="11906" w:h="16838" w:code="9"/>
      <w:pgMar w:top="851" w:right="1134" w:bottom="851" w:left="1134" w:header="709" w:footer="8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AD38F" w14:textId="77777777" w:rsidR="00F32105" w:rsidRPr="00910C33" w:rsidRDefault="00F32105">
      <w:pPr>
        <w:rPr>
          <w:sz w:val="23"/>
          <w:szCs w:val="23"/>
        </w:rPr>
      </w:pPr>
      <w:r w:rsidRPr="00910C33">
        <w:rPr>
          <w:sz w:val="23"/>
          <w:szCs w:val="23"/>
        </w:rPr>
        <w:separator/>
      </w:r>
    </w:p>
  </w:endnote>
  <w:endnote w:type="continuationSeparator" w:id="0">
    <w:p w14:paraId="0E9EEFA6" w14:textId="77777777" w:rsidR="00F32105" w:rsidRPr="00910C33" w:rsidRDefault="00F32105">
      <w:pPr>
        <w:rPr>
          <w:sz w:val="23"/>
          <w:szCs w:val="23"/>
        </w:rPr>
      </w:pPr>
      <w:r w:rsidRPr="00910C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F8F9" w14:textId="77777777" w:rsidR="008416B6" w:rsidRPr="00910C33" w:rsidRDefault="008416B6" w:rsidP="002820A5">
    <w:pPr>
      <w:pStyle w:val="Stopka"/>
      <w:framePr w:wrap="around" w:vAnchor="text" w:hAnchor="margin" w:xAlign="right" w:y="1"/>
      <w:rPr>
        <w:rStyle w:val="Numerstrony"/>
        <w:sz w:val="23"/>
        <w:szCs w:val="23"/>
      </w:rPr>
    </w:pPr>
    <w:r w:rsidRPr="00910C33">
      <w:rPr>
        <w:rStyle w:val="Numerstrony"/>
        <w:sz w:val="23"/>
        <w:szCs w:val="23"/>
      </w:rPr>
      <w:fldChar w:fldCharType="begin"/>
    </w:r>
    <w:r w:rsidRPr="00910C33">
      <w:rPr>
        <w:rStyle w:val="Numerstrony"/>
        <w:sz w:val="23"/>
        <w:szCs w:val="23"/>
      </w:rPr>
      <w:instrText xml:space="preserve">PAGE  </w:instrText>
    </w:r>
    <w:r w:rsidRPr="00910C33">
      <w:rPr>
        <w:rStyle w:val="Numerstrony"/>
        <w:sz w:val="23"/>
        <w:szCs w:val="23"/>
      </w:rPr>
      <w:fldChar w:fldCharType="separate"/>
    </w:r>
    <w:r w:rsidRPr="00910C33">
      <w:rPr>
        <w:rStyle w:val="Numerstrony"/>
        <w:noProof/>
        <w:sz w:val="23"/>
        <w:szCs w:val="23"/>
      </w:rPr>
      <w:t>13</w:t>
    </w:r>
    <w:r w:rsidRPr="00910C33">
      <w:rPr>
        <w:rStyle w:val="Numerstrony"/>
        <w:sz w:val="23"/>
        <w:szCs w:val="23"/>
      </w:rPr>
      <w:fldChar w:fldCharType="end"/>
    </w:r>
  </w:p>
  <w:p w14:paraId="60654FC8" w14:textId="77777777" w:rsidR="008416B6" w:rsidRPr="00910C33" w:rsidRDefault="008416B6" w:rsidP="00F22509">
    <w:pPr>
      <w:pStyle w:val="Stopk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0609" w14:textId="7B46B153" w:rsidR="008416B6" w:rsidRDefault="008416B6" w:rsidP="00F468F4">
    <w:pPr>
      <w:pStyle w:val="Stopka"/>
      <w:pBdr>
        <w:top w:val="thinThickSmallGap" w:sz="24" w:space="1" w:color="622423"/>
      </w:pBdr>
      <w:tabs>
        <w:tab w:val="right" w:pos="9572"/>
      </w:tabs>
      <w:jc w:val="both"/>
      <w:rPr>
        <w:bCs/>
        <w:sz w:val="16"/>
        <w:szCs w:val="16"/>
      </w:rPr>
    </w:pPr>
    <w:r w:rsidRPr="008A561F">
      <w:rPr>
        <w:bCs/>
        <w:sz w:val="16"/>
        <w:szCs w:val="16"/>
      </w:rPr>
      <w:t xml:space="preserve">Numer </w:t>
    </w:r>
    <w:r w:rsidRPr="00C7668E">
      <w:rPr>
        <w:bCs/>
        <w:sz w:val="16"/>
        <w:szCs w:val="16"/>
      </w:rPr>
      <w:t>sprawy ZER-ZP</w:t>
    </w:r>
    <w:r>
      <w:rPr>
        <w:bCs/>
        <w:sz w:val="16"/>
        <w:szCs w:val="16"/>
      </w:rPr>
      <w:t>-12/</w:t>
    </w:r>
    <w:r w:rsidRPr="00C7668E">
      <w:rPr>
        <w:bCs/>
        <w:sz w:val="16"/>
        <w:szCs w:val="16"/>
      </w:rPr>
      <w:t xml:space="preserve">2022 </w:t>
    </w:r>
    <w:r w:rsidRPr="00B065AF">
      <w:rPr>
        <w:bCs/>
        <w:sz w:val="16"/>
        <w:szCs w:val="16"/>
      </w:rPr>
      <w:t xml:space="preserve">Dostawa </w:t>
    </w:r>
    <w:r>
      <w:rPr>
        <w:bCs/>
        <w:sz w:val="16"/>
        <w:szCs w:val="16"/>
      </w:rPr>
      <w:t>terminali NC</w:t>
    </w:r>
    <w:r w:rsidRPr="00B065AF">
      <w:rPr>
        <w:bCs/>
        <w:sz w:val="16"/>
        <w:szCs w:val="16"/>
      </w:rPr>
      <w:t xml:space="preserve"> z serwisem posprzedażnym</w:t>
    </w:r>
  </w:p>
  <w:p w14:paraId="4885B579" w14:textId="162257D4" w:rsidR="008416B6" w:rsidRPr="00C00A93" w:rsidRDefault="008416B6" w:rsidP="008E39F7">
    <w:pPr>
      <w:pStyle w:val="Stopka"/>
      <w:pBdr>
        <w:top w:val="thinThickSmallGap" w:sz="24" w:space="1" w:color="622423"/>
      </w:pBdr>
      <w:tabs>
        <w:tab w:val="clear" w:pos="9072"/>
        <w:tab w:val="right" w:pos="9572"/>
        <w:tab w:val="right" w:pos="9639"/>
      </w:tabs>
      <w:jc w:val="right"/>
      <w:rPr>
        <w:sz w:val="16"/>
        <w:szCs w:val="16"/>
      </w:rPr>
    </w:pPr>
    <w:r>
      <w:rPr>
        <w:sz w:val="16"/>
        <w:szCs w:val="16"/>
      </w:rPr>
      <w:tab/>
    </w:r>
    <w:r>
      <w:rPr>
        <w:sz w:val="16"/>
        <w:szCs w:val="16"/>
      </w:rPr>
      <w:tab/>
    </w:r>
    <w:r w:rsidRPr="00D252A8">
      <w:rPr>
        <w:sz w:val="16"/>
        <w:szCs w:val="16"/>
      </w:rPr>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sidR="006519C1">
      <w:rPr>
        <w:noProof/>
        <w:sz w:val="16"/>
        <w:szCs w:val="16"/>
      </w:rPr>
      <w:t>9</w:t>
    </w:r>
    <w:r w:rsidRPr="00D252A8">
      <w:rPr>
        <w:sz w:val="16"/>
        <w:szCs w:val="16"/>
      </w:rPr>
      <w:fldChar w:fldCharType="end"/>
    </w:r>
    <w:r>
      <w:rPr>
        <w:sz w:val="16"/>
        <w:szCs w:val="16"/>
      </w:rPr>
      <w:t xml:space="preserve"> </w:t>
    </w:r>
    <w:r w:rsidRPr="00880AE4">
      <w:rPr>
        <w:rFonts w:ascii="Cambria" w:hAnsi="Cambr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07E4" w14:textId="77777777" w:rsidR="008416B6" w:rsidRPr="00880AE4" w:rsidRDefault="008416B6" w:rsidP="00880AE4">
    <w:pPr>
      <w:pStyle w:val="Stopka"/>
      <w:pBdr>
        <w:top w:val="thinThickSmallGap" w:sz="24" w:space="1" w:color="622423"/>
      </w:pBdr>
      <w:tabs>
        <w:tab w:val="clear" w:pos="4536"/>
        <w:tab w:val="clear" w:pos="9072"/>
        <w:tab w:val="right" w:pos="9572"/>
      </w:tabs>
      <w:rPr>
        <w:rFonts w:ascii="Cambria" w:hAnsi="Cambria"/>
      </w:rPr>
    </w:pPr>
    <w:r>
      <w:rPr>
        <w:bCs/>
        <w:sz w:val="16"/>
        <w:szCs w:val="16"/>
      </w:rPr>
      <w:t>D</w:t>
    </w:r>
    <w:r w:rsidRPr="000810D0">
      <w:rPr>
        <w:bCs/>
        <w:sz w:val="16"/>
        <w:szCs w:val="16"/>
      </w:rPr>
      <w:t>ostaw</w:t>
    </w:r>
    <w:r>
      <w:rPr>
        <w:bCs/>
        <w:sz w:val="16"/>
        <w:szCs w:val="16"/>
      </w:rPr>
      <w:t>a</w:t>
    </w:r>
    <w:r w:rsidRPr="000810D0">
      <w:rPr>
        <w:bCs/>
        <w:sz w:val="16"/>
        <w:szCs w:val="16"/>
      </w:rPr>
      <w:t xml:space="preserve"> materiałów </w:t>
    </w:r>
    <w:r>
      <w:rPr>
        <w:bCs/>
        <w:sz w:val="16"/>
        <w:szCs w:val="16"/>
      </w:rPr>
      <w:t>biurowych</w:t>
    </w:r>
    <w:r w:rsidRPr="000810D0">
      <w:rPr>
        <w:bCs/>
        <w:sz w:val="16"/>
        <w:szCs w:val="16"/>
      </w:rPr>
      <w:t xml:space="preserve"> </w:t>
    </w:r>
    <w:r w:rsidRPr="00D252A8">
      <w:rPr>
        <w:sz w:val="16"/>
        <w:szCs w:val="16"/>
      </w:rPr>
      <w:tab/>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Pr>
        <w:noProof/>
        <w:sz w:val="16"/>
        <w:szCs w:val="16"/>
      </w:rPr>
      <w:t>1</w:t>
    </w:r>
    <w:r w:rsidRPr="00D252A8">
      <w:rPr>
        <w:sz w:val="16"/>
        <w:szCs w:val="16"/>
      </w:rPr>
      <w:fldChar w:fldCharType="end"/>
    </w:r>
    <w:r>
      <w:rPr>
        <w:sz w:val="16"/>
        <w:szCs w:val="16"/>
      </w:rPr>
      <w:t xml:space="preserve"> </w:t>
    </w:r>
    <w:r w:rsidRPr="00880AE4">
      <w:rPr>
        <w:rFonts w:ascii="Cambria" w:hAnsi="Cambria"/>
      </w:rPr>
      <w:tab/>
    </w:r>
  </w:p>
  <w:p w14:paraId="300DA061" w14:textId="77777777" w:rsidR="008416B6" w:rsidRDefault="008416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E3719" w14:textId="77777777" w:rsidR="00F32105" w:rsidRPr="00910C33" w:rsidRDefault="00F32105">
      <w:pPr>
        <w:rPr>
          <w:sz w:val="23"/>
          <w:szCs w:val="23"/>
        </w:rPr>
      </w:pPr>
      <w:r w:rsidRPr="00910C33">
        <w:rPr>
          <w:sz w:val="23"/>
          <w:szCs w:val="23"/>
        </w:rPr>
        <w:separator/>
      </w:r>
    </w:p>
  </w:footnote>
  <w:footnote w:type="continuationSeparator" w:id="0">
    <w:p w14:paraId="0A27609C" w14:textId="77777777" w:rsidR="00F32105" w:rsidRPr="00910C33" w:rsidRDefault="00F32105">
      <w:pPr>
        <w:rPr>
          <w:sz w:val="23"/>
          <w:szCs w:val="23"/>
        </w:rPr>
      </w:pPr>
      <w:r w:rsidRPr="00910C33">
        <w:rPr>
          <w:sz w:val="23"/>
          <w:szCs w:val="23"/>
        </w:rPr>
        <w:continuationSeparator/>
      </w:r>
    </w:p>
  </w:footnote>
  <w:footnote w:id="1">
    <w:p w14:paraId="0453D3A2" w14:textId="77777777" w:rsidR="008416B6" w:rsidRPr="00C12CF8" w:rsidRDefault="008416B6" w:rsidP="00DB0446">
      <w:pPr>
        <w:pStyle w:val="Tekstprzypisudolnego"/>
        <w:rPr>
          <w:sz w:val="18"/>
          <w:szCs w:val="18"/>
        </w:rPr>
      </w:pPr>
      <w:r>
        <w:rPr>
          <w:rStyle w:val="Odwoanieprzypisudolnego"/>
        </w:rPr>
        <w:footnoteRef/>
      </w:r>
      <w:r>
        <w:t xml:space="preserve"> </w:t>
      </w:r>
      <w:r w:rsidRPr="00056AB6">
        <w:rPr>
          <w:sz w:val="16"/>
          <w:szCs w:val="16"/>
        </w:rPr>
        <w:t>Należy wypełnić w wykropkowanym miejscu poprzez wpisanie odpowiednio: „1” lub „2” lub „3”.</w:t>
      </w:r>
    </w:p>
  </w:footnote>
  <w:footnote w:id="2">
    <w:p w14:paraId="1EEA9950" w14:textId="77777777" w:rsidR="008416B6" w:rsidRDefault="008416B6" w:rsidP="00DB0446">
      <w:pPr>
        <w:pStyle w:val="Tekstprzypisudolnego"/>
      </w:pPr>
      <w:r>
        <w:rPr>
          <w:rStyle w:val="Odwoanieprzypisudolnego"/>
        </w:rPr>
        <w:footnoteRef/>
      </w:r>
      <w:r>
        <w:t xml:space="preserve"> </w:t>
      </w:r>
      <w:r w:rsidRPr="00056AB6">
        <w:rPr>
          <w:sz w:val="16"/>
          <w:szCs w:val="16"/>
        </w:rPr>
        <w:t>Należy wypełnić w wykropkowanym miejscu poprzez wpisanie odpowiednio: „24” lub „36” lub „4</w:t>
      </w:r>
      <w:r>
        <w:rPr>
          <w:sz w:val="16"/>
          <w:szCs w:val="16"/>
        </w:rPr>
        <w:t>5</w:t>
      </w:r>
      <w:r w:rsidRPr="00056AB6">
        <w:rPr>
          <w:sz w:val="16"/>
          <w:szCs w:val="16"/>
        </w:rPr>
        <w:t>”.</w:t>
      </w:r>
    </w:p>
  </w:footnote>
  <w:footnote w:id="3">
    <w:p w14:paraId="29085307" w14:textId="77777777" w:rsidR="008416B6" w:rsidRDefault="008416B6" w:rsidP="00DB0446">
      <w:pPr>
        <w:pStyle w:val="Tekstprzypisudolnego"/>
        <w:jc w:val="both"/>
        <w:rPr>
          <w:sz w:val="16"/>
          <w:szCs w:val="16"/>
        </w:rPr>
      </w:pPr>
      <w:r>
        <w:rPr>
          <w:rStyle w:val="Odwoanieprzypisudolnego"/>
        </w:rPr>
        <w:footnoteRef/>
      </w:r>
      <w:r>
        <w:t xml:space="preserve"> </w:t>
      </w:r>
      <w:r w:rsidRPr="00C05793">
        <w:rPr>
          <w:sz w:val="16"/>
          <w:szCs w:val="16"/>
        </w:rPr>
        <w:t>Zaznaczyć w sposób wyraźny właściwą informację.</w:t>
      </w:r>
    </w:p>
    <w:p w14:paraId="3F65F987" w14:textId="77777777" w:rsidR="008416B6" w:rsidRPr="00D61195" w:rsidRDefault="008416B6" w:rsidP="00DB0446">
      <w:pPr>
        <w:pStyle w:val="Tekstprzypisudolnego"/>
        <w:rPr>
          <w:sz w:val="2"/>
          <w:szCs w:val="2"/>
        </w:rPr>
      </w:pPr>
    </w:p>
  </w:footnote>
  <w:footnote w:id="4">
    <w:p w14:paraId="46227C8B" w14:textId="77777777" w:rsidR="008416B6" w:rsidRDefault="008416B6" w:rsidP="00DB0446">
      <w:pPr>
        <w:pStyle w:val="Tekstprzypisudolnego"/>
        <w:jc w:val="both"/>
      </w:pPr>
      <w:r>
        <w:rPr>
          <w:rStyle w:val="Odwoanieprzypisudolnego"/>
        </w:rPr>
        <w:footnoteRef/>
      </w:r>
      <w:r w:rsidRPr="00EC13EA">
        <w:t xml:space="preserve"> </w:t>
      </w:r>
      <w:r w:rsidRPr="00075F3C">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późn. zm.).</w:t>
      </w:r>
    </w:p>
  </w:footnote>
  <w:footnote w:id="5">
    <w:p w14:paraId="3410CBCB" w14:textId="77777777" w:rsidR="008416B6" w:rsidRPr="00E3325D" w:rsidRDefault="008416B6" w:rsidP="00DB0446">
      <w:pPr>
        <w:pStyle w:val="Tekstprzypisudolnego"/>
        <w:rPr>
          <w:sz w:val="16"/>
          <w:szCs w:val="16"/>
        </w:rPr>
      </w:pPr>
      <w:r w:rsidRPr="00FD0F26">
        <w:rPr>
          <w:rStyle w:val="Odwoanieprzypisudolnego"/>
        </w:rPr>
        <w:footnoteRef/>
      </w:r>
      <w:r w:rsidRPr="00E3325D">
        <w:rPr>
          <w:sz w:val="16"/>
          <w:szCs w:val="16"/>
        </w:rPr>
        <w:t xml:space="preserve"> Zaznaczyć w sposób wyraźny właściwą informację.</w:t>
      </w:r>
    </w:p>
  </w:footnote>
  <w:footnote w:id="6">
    <w:p w14:paraId="5CCB6A25" w14:textId="60D9F08B" w:rsidR="008416B6" w:rsidRPr="00A37076" w:rsidRDefault="008416B6">
      <w:pPr>
        <w:pStyle w:val="Tekstprzypisudolnego"/>
        <w:rPr>
          <w:sz w:val="16"/>
          <w:szCs w:val="16"/>
        </w:rPr>
      </w:pPr>
      <w:r>
        <w:rPr>
          <w:rStyle w:val="Odwoanieprzypisudolnego"/>
        </w:rPr>
        <w:footnoteRef/>
      </w:r>
      <w:r>
        <w:t xml:space="preserve"> </w:t>
      </w:r>
      <w:r w:rsidRPr="00A37076">
        <w:rPr>
          <w:sz w:val="16"/>
          <w:szCs w:val="16"/>
        </w:rPr>
        <w:t>niepotrzebne skreślić.</w:t>
      </w:r>
    </w:p>
  </w:footnote>
  <w:footnote w:id="7">
    <w:p w14:paraId="0393B5BA" w14:textId="77777777" w:rsidR="008416B6" w:rsidRPr="00A37076" w:rsidRDefault="008416B6" w:rsidP="002A3866">
      <w:pPr>
        <w:jc w:val="both"/>
        <w:rPr>
          <w:color w:val="222222"/>
          <w:sz w:val="16"/>
          <w:szCs w:val="16"/>
        </w:rPr>
      </w:pPr>
      <w:r w:rsidRPr="00A37076">
        <w:rPr>
          <w:rStyle w:val="Odwoanieprzypisudolnego"/>
          <w:sz w:val="16"/>
          <w:szCs w:val="16"/>
        </w:rPr>
        <w:footnoteRef/>
      </w:r>
      <w:r w:rsidRPr="00A37076">
        <w:rPr>
          <w:sz w:val="16"/>
          <w:szCs w:val="16"/>
        </w:rPr>
        <w:t xml:space="preserve"> </w:t>
      </w:r>
      <w:r w:rsidRPr="00A37076">
        <w:rPr>
          <w:color w:val="222222"/>
          <w:sz w:val="16"/>
          <w:szCs w:val="16"/>
        </w:rPr>
        <w:t xml:space="preserve">Zgodnie z treścią art. 7 ust. 1 ustawy z dnia 13 kwietnia 2022 r. </w:t>
      </w:r>
      <w:r w:rsidRPr="00A37076">
        <w:rPr>
          <w:i/>
          <w:iCs/>
          <w:color w:val="222222"/>
          <w:sz w:val="16"/>
          <w:szCs w:val="16"/>
        </w:rPr>
        <w:t xml:space="preserve">o szczególnych rozwiązaniach w zakresie przeciwdziałania wspieraniu agresji na Ukrainę oraz służących ochronie bezpieczeństwa narodowego, zwanej dalej „ustawą”, </w:t>
      </w:r>
      <w:r w:rsidRPr="00A37076">
        <w:rPr>
          <w:color w:val="222222"/>
          <w:sz w:val="16"/>
          <w:szCs w:val="16"/>
        </w:rPr>
        <w:t>z postępowania o udzielenie zamówienia publicznego lub konkursu prowadzonego na podstawie ustawy Pzp wyklucza się:</w:t>
      </w:r>
    </w:p>
    <w:p w14:paraId="54AF4822" w14:textId="77777777" w:rsidR="008416B6" w:rsidRPr="00A37076" w:rsidRDefault="008416B6" w:rsidP="002A3866">
      <w:pPr>
        <w:jc w:val="both"/>
        <w:rPr>
          <w:color w:val="222222"/>
          <w:sz w:val="16"/>
          <w:szCs w:val="16"/>
        </w:rPr>
      </w:pPr>
      <w:r w:rsidRPr="00A37076">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6F1698" w14:textId="77777777" w:rsidR="008416B6" w:rsidRPr="00A37076" w:rsidRDefault="008416B6" w:rsidP="002A3866">
      <w:pPr>
        <w:jc w:val="both"/>
        <w:rPr>
          <w:color w:val="222222"/>
          <w:sz w:val="16"/>
          <w:szCs w:val="16"/>
        </w:rPr>
      </w:pPr>
      <w:r w:rsidRPr="00A37076">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7C2A1AE" w14:textId="77777777" w:rsidR="008416B6" w:rsidRPr="00761CEB" w:rsidRDefault="008416B6" w:rsidP="002A3866">
      <w:pPr>
        <w:jc w:val="both"/>
        <w:rPr>
          <w:rFonts w:ascii="Arial" w:hAnsi="Arial" w:cs="Arial"/>
          <w:color w:val="222222"/>
          <w:sz w:val="16"/>
          <w:szCs w:val="16"/>
        </w:rPr>
      </w:pPr>
      <w:r w:rsidRPr="00A37076">
        <w:rPr>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B1D86">
        <w:rPr>
          <w:color w:val="222222"/>
          <w:sz w:val="16"/>
          <w:szCs w:val="16"/>
        </w:rPr>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2346BC8C" w14:textId="77777777" w:rsidR="008416B6" w:rsidRPr="00211359" w:rsidRDefault="008416B6" w:rsidP="00211359">
      <w:pPr>
        <w:spacing w:line="276" w:lineRule="auto"/>
        <w:rPr>
          <w:sz w:val="18"/>
          <w:szCs w:val="18"/>
          <w:u w:val="single"/>
        </w:rPr>
      </w:pPr>
      <w:r w:rsidRPr="00211359">
        <w:rPr>
          <w:rStyle w:val="Odwoanieprzypisudolnego"/>
          <w:sz w:val="18"/>
          <w:szCs w:val="18"/>
        </w:rPr>
        <w:footnoteRef/>
      </w:r>
      <w:r w:rsidRPr="00211359">
        <w:rPr>
          <w:sz w:val="18"/>
          <w:szCs w:val="18"/>
        </w:rPr>
        <w:t xml:space="preserve"> niepotrzebne skreślić</w:t>
      </w:r>
    </w:p>
    <w:p w14:paraId="294AC597" w14:textId="4612E397" w:rsidR="008416B6" w:rsidRDefault="008416B6">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nsid w:val="0000000C"/>
    <w:multiLevelType w:val="multilevel"/>
    <w:tmpl w:val="165E6556"/>
    <w:name w:val="WW8Num11"/>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5">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6">
    <w:nsid w:val="00000026"/>
    <w:multiLevelType w:val="multilevel"/>
    <w:tmpl w:val="EE586398"/>
    <w:name w:val="WW8Num37"/>
    <w:lvl w:ilvl="0">
      <w:start w:val="1"/>
      <w:numFmt w:val="decimal"/>
      <w:lvlText w:val="%1."/>
      <w:lvlJc w:val="left"/>
      <w:pPr>
        <w:tabs>
          <w:tab w:val="num" w:pos="720"/>
        </w:tabs>
        <w:ind w:left="720" w:hanging="360"/>
      </w:pPr>
      <w:rPr>
        <w:b w:val="0"/>
        <w:i w:val="0"/>
        <w:sz w:val="23"/>
        <w:szCs w:val="23"/>
      </w:rPr>
    </w:lvl>
    <w:lvl w:ilvl="1">
      <w:start w:val="1"/>
      <w:numFmt w:val="decimal"/>
      <w:lvlText w:val="%2)"/>
      <w:lvlJc w:val="left"/>
      <w:pPr>
        <w:tabs>
          <w:tab w:val="num" w:pos="1277"/>
        </w:tabs>
        <w:ind w:left="1220" w:hanging="510"/>
      </w:pPr>
      <w:rPr>
        <w:b w:val="0"/>
        <w:i w:val="0"/>
        <w:color w:val="00000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27"/>
    <w:multiLevelType w:val="multilevel"/>
    <w:tmpl w:val="F30A840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135"/>
        </w:tabs>
        <w:ind w:left="1078" w:hanging="510"/>
      </w:pPr>
      <w:rPr>
        <w:rFonts w:cs="Times New Roman"/>
        <w:b w:val="0"/>
        <w:i w:val="0"/>
        <w:color w:val="00000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28"/>
    <w:multiLevelType w:val="multilevel"/>
    <w:tmpl w:val="3B1C2FF4"/>
    <w:name w:val="WW8Num39"/>
    <w:lvl w:ilvl="0">
      <w:start w:val="1"/>
      <w:numFmt w:val="decimal"/>
      <w:lvlText w:val="%1."/>
      <w:lvlJc w:val="center"/>
      <w:pPr>
        <w:tabs>
          <w:tab w:val="num" w:pos="0"/>
        </w:tabs>
        <w:ind w:left="786" w:hanging="360"/>
      </w:pPr>
      <w:rPr>
        <w:rFonts w:ascii="Times New Roman" w:hAnsi="Times New Roman" w:cs="Times New Roman" w:hint="default"/>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30"/>
    <w:multiLevelType w:val="multilevel"/>
    <w:tmpl w:val="00000030"/>
    <w:name w:val="WW8Num47"/>
    <w:lvl w:ilvl="0">
      <w:start w:val="1"/>
      <w:numFmt w:val="decimal"/>
      <w:lvlText w:val="%1."/>
      <w:lvlJc w:val="left"/>
      <w:pPr>
        <w:tabs>
          <w:tab w:val="num" w:pos="0"/>
        </w:tabs>
        <w:ind w:left="1495" w:hanging="360"/>
      </w:pPr>
      <w:rPr>
        <w:b w:val="0"/>
        <w:bCs w:val="0"/>
        <w:i w:val="0"/>
        <w:iCs w:val="0"/>
        <w:color w:val="000000"/>
        <w:sz w:val="24"/>
        <w:szCs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00000031"/>
    <w:multiLevelType w:val="multilevel"/>
    <w:tmpl w:val="00000031"/>
    <w:name w:val="WW8Num48"/>
    <w:lvl w:ilvl="0">
      <w:start w:val="1"/>
      <w:numFmt w:val="decimal"/>
      <w:lvlText w:val="%1)"/>
      <w:lvlJc w:val="left"/>
      <w:pPr>
        <w:tabs>
          <w:tab w:val="num" w:pos="0"/>
        </w:tabs>
        <w:ind w:left="1495" w:hanging="360"/>
      </w:pPr>
      <w:rPr>
        <w:rFonts w:cs="Times New Roman"/>
        <w:b w:val="0"/>
        <w:bCs w:val="0"/>
        <w:sz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00000032"/>
    <w:multiLevelType w:val="multilevel"/>
    <w:tmpl w:val="00000032"/>
    <w:name w:val="WW8Num4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sz w:val="24"/>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35"/>
    <w:multiLevelType w:val="multilevel"/>
    <w:tmpl w:val="72A0C850"/>
    <w:lvl w:ilvl="0">
      <w:start w:val="1"/>
      <w:numFmt w:val="decimal"/>
      <w:lvlText w:val="%1)"/>
      <w:lvlJc w:val="left"/>
      <w:pPr>
        <w:tabs>
          <w:tab w:val="num" w:pos="720"/>
        </w:tabs>
        <w:ind w:left="720" w:hanging="360"/>
      </w:pPr>
      <w:rPr>
        <w:rFonts w:cs="Times New Roman"/>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367"/>
        </w:tabs>
        <w:ind w:left="2310" w:hanging="510"/>
      </w:pPr>
      <w:rPr>
        <w:rFonts w:cs="Times New Roman"/>
        <w:b w:val="0"/>
        <w:i w:val="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36"/>
    <w:multiLevelType w:val="multilevel"/>
    <w:tmpl w:val="1BB427D0"/>
    <w:name w:val="WW8Num53"/>
    <w:lvl w:ilvl="0">
      <w:start w:val="8"/>
      <w:numFmt w:val="decimal"/>
      <w:lvlText w:val="%1."/>
      <w:lvlJc w:val="left"/>
      <w:pPr>
        <w:tabs>
          <w:tab w:val="num" w:pos="0"/>
        </w:tabs>
        <w:ind w:left="1080" w:hanging="360"/>
      </w:pPr>
      <w:rPr>
        <w:rFonts w:hint="default"/>
        <w:b w:val="0"/>
        <w:i w:val="0"/>
        <w:color w:val="000000"/>
        <w:sz w:val="23"/>
        <w:szCs w:val="23"/>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15">
    <w:nsid w:val="00000038"/>
    <w:multiLevelType w:val="multilevel"/>
    <w:tmpl w:val="00000038"/>
    <w:name w:val="WW8Num55"/>
    <w:lvl w:ilvl="0">
      <w:start w:val="1"/>
      <w:numFmt w:val="decimal"/>
      <w:lvlText w:val="%1."/>
      <w:lvlJc w:val="left"/>
      <w:pPr>
        <w:tabs>
          <w:tab w:val="num" w:pos="-1250"/>
        </w:tabs>
        <w:ind w:left="502" w:hanging="360"/>
      </w:pPr>
      <w:rPr>
        <w:b w:val="0"/>
        <w:i w:val="0"/>
        <w:color w:val="000000"/>
        <w:sz w:val="23"/>
        <w:szCs w:val="23"/>
      </w:rPr>
    </w:lvl>
    <w:lvl w:ilvl="1">
      <w:start w:val="1"/>
      <w:numFmt w:val="lowerLetter"/>
      <w:lvlText w:val="%2."/>
      <w:lvlJc w:val="left"/>
      <w:pPr>
        <w:tabs>
          <w:tab w:val="num" w:pos="-1250"/>
        </w:tabs>
        <w:ind w:left="1042" w:hanging="360"/>
      </w:pPr>
    </w:lvl>
    <w:lvl w:ilvl="2">
      <w:start w:val="1"/>
      <w:numFmt w:val="lowerRoman"/>
      <w:lvlText w:val="%2.%3."/>
      <w:lvlJc w:val="right"/>
      <w:pPr>
        <w:tabs>
          <w:tab w:val="num" w:pos="-1250"/>
        </w:tabs>
        <w:ind w:left="1762" w:hanging="180"/>
      </w:pPr>
    </w:lvl>
    <w:lvl w:ilvl="3">
      <w:start w:val="1"/>
      <w:numFmt w:val="decimal"/>
      <w:lvlText w:val="%2.%3.%4."/>
      <w:lvlJc w:val="left"/>
      <w:pPr>
        <w:tabs>
          <w:tab w:val="num" w:pos="-1250"/>
        </w:tabs>
        <w:ind w:left="2482" w:hanging="360"/>
      </w:pPr>
    </w:lvl>
    <w:lvl w:ilvl="4">
      <w:start w:val="1"/>
      <w:numFmt w:val="lowerLetter"/>
      <w:lvlText w:val="%2.%3.%4.%5."/>
      <w:lvlJc w:val="left"/>
      <w:pPr>
        <w:tabs>
          <w:tab w:val="num" w:pos="-1250"/>
        </w:tabs>
        <w:ind w:left="3202" w:hanging="360"/>
      </w:pPr>
    </w:lvl>
    <w:lvl w:ilvl="5">
      <w:start w:val="1"/>
      <w:numFmt w:val="lowerRoman"/>
      <w:lvlText w:val="%2.%3.%4.%5.%6."/>
      <w:lvlJc w:val="right"/>
      <w:pPr>
        <w:tabs>
          <w:tab w:val="num" w:pos="-1250"/>
        </w:tabs>
        <w:ind w:left="3922" w:hanging="180"/>
      </w:pPr>
    </w:lvl>
    <w:lvl w:ilvl="6">
      <w:start w:val="1"/>
      <w:numFmt w:val="decimal"/>
      <w:lvlText w:val="%2.%3.%4.%5.%6.%7."/>
      <w:lvlJc w:val="left"/>
      <w:pPr>
        <w:tabs>
          <w:tab w:val="num" w:pos="-1250"/>
        </w:tabs>
        <w:ind w:left="4642" w:hanging="360"/>
      </w:pPr>
    </w:lvl>
    <w:lvl w:ilvl="7">
      <w:start w:val="1"/>
      <w:numFmt w:val="lowerLetter"/>
      <w:lvlText w:val="%2.%3.%4.%5.%6.%7.%8."/>
      <w:lvlJc w:val="left"/>
      <w:pPr>
        <w:tabs>
          <w:tab w:val="num" w:pos="-1250"/>
        </w:tabs>
        <w:ind w:left="5362" w:hanging="360"/>
      </w:pPr>
    </w:lvl>
    <w:lvl w:ilvl="8">
      <w:start w:val="1"/>
      <w:numFmt w:val="lowerRoman"/>
      <w:lvlText w:val="%2.%3.%4.%5.%6.%7.%8.%9."/>
      <w:lvlJc w:val="right"/>
      <w:pPr>
        <w:tabs>
          <w:tab w:val="num" w:pos="-1250"/>
        </w:tabs>
        <w:ind w:left="6082" w:hanging="180"/>
      </w:pPr>
    </w:lvl>
  </w:abstractNum>
  <w:abstractNum w:abstractNumId="16">
    <w:nsid w:val="00000052"/>
    <w:multiLevelType w:val="multilevel"/>
    <w:tmpl w:val="7B96C2DE"/>
    <w:name w:val="WW8Num532"/>
    <w:lvl w:ilvl="0">
      <w:start w:val="1"/>
      <w:numFmt w:val="decimal"/>
      <w:lvlText w:val="%1."/>
      <w:lvlJc w:val="left"/>
      <w:pPr>
        <w:tabs>
          <w:tab w:val="num" w:pos="4601"/>
        </w:tabs>
        <w:ind w:left="5321" w:hanging="360"/>
      </w:pPr>
      <w:rPr>
        <w:b w:val="0"/>
        <w:bCs/>
        <w:i w:val="0"/>
        <w:color w:val="auto"/>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7">
    <w:nsid w:val="00000053"/>
    <w:multiLevelType w:val="multilevel"/>
    <w:tmpl w:val="00000053"/>
    <w:name w:val="WW8Num82"/>
    <w:lvl w:ilvl="0">
      <w:start w:val="1"/>
      <w:numFmt w:val="decimal"/>
      <w:lvlText w:val="%1."/>
      <w:lvlJc w:val="left"/>
      <w:pPr>
        <w:tabs>
          <w:tab w:val="num" w:pos="0"/>
        </w:tabs>
        <w:ind w:left="1785" w:hanging="705"/>
      </w:pPr>
      <w:rPr>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C773BA"/>
    <w:multiLevelType w:val="hybridMultilevel"/>
    <w:tmpl w:val="4844B610"/>
    <w:lvl w:ilvl="0" w:tplc="12A2495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462538D"/>
    <w:multiLevelType w:val="hybridMultilevel"/>
    <w:tmpl w:val="3760E1A8"/>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tentative="1">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1FEE3752">
      <w:start w:val="1"/>
      <w:numFmt w:val="lowerLetter"/>
      <w:lvlText w:val="%8)"/>
      <w:lvlJc w:val="left"/>
      <w:pPr>
        <w:tabs>
          <w:tab w:val="num" w:pos="5760"/>
        </w:tabs>
        <w:ind w:left="5760" w:hanging="360"/>
      </w:pPr>
      <w:rPr>
        <w:rFonts w:hint="default"/>
        <w:b w:val="0"/>
        <w:bCs w:val="0"/>
        <w:i w:val="0"/>
        <w:iCs w:val="0"/>
        <w:sz w:val="24"/>
        <w:szCs w:val="24"/>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20">
    <w:nsid w:val="0652305B"/>
    <w:multiLevelType w:val="multilevel"/>
    <w:tmpl w:val="9DF89BBA"/>
    <w:lvl w:ilvl="0">
      <w:start w:val="16"/>
      <w:numFmt w:val="decimal"/>
      <w:lvlText w:val="%1."/>
      <w:lvlJc w:val="left"/>
      <w:pPr>
        <w:ind w:left="-3600" w:hanging="360"/>
      </w:pPr>
      <w:rPr>
        <w:rFonts w:hint="default"/>
        <w:b/>
      </w:rPr>
    </w:lvl>
    <w:lvl w:ilvl="1">
      <w:start w:val="1"/>
      <w:numFmt w:val="decimal"/>
      <w:lvlText w:val="%1.%2."/>
      <w:lvlJc w:val="left"/>
      <w:pPr>
        <w:ind w:left="-338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6033" w:hanging="504"/>
      </w:pPr>
      <w:rPr>
        <w:rFonts w:ascii="Times New Roman" w:hAnsi="Times New Roman" w:cs="Times New Roman" w:hint="default"/>
        <w:b w:val="0"/>
        <w:i w:val="0"/>
      </w:rPr>
    </w:lvl>
    <w:lvl w:ilvl="3">
      <w:start w:val="1"/>
      <w:numFmt w:val="decimal"/>
      <w:lvlText w:val="%1.%2.%3.%4."/>
      <w:lvlJc w:val="left"/>
      <w:pPr>
        <w:ind w:left="-2232" w:hanging="648"/>
      </w:pPr>
      <w:rPr>
        <w:rFonts w:hint="default"/>
      </w:rPr>
    </w:lvl>
    <w:lvl w:ilvl="4">
      <w:start w:val="1"/>
      <w:numFmt w:val="decimal"/>
      <w:lvlText w:val="%1.%2.%3.%4.%5."/>
      <w:lvlJc w:val="left"/>
      <w:pPr>
        <w:ind w:left="-1728" w:hanging="792"/>
      </w:pPr>
      <w:rPr>
        <w:rFonts w:hint="default"/>
      </w:rPr>
    </w:lvl>
    <w:lvl w:ilvl="5">
      <w:start w:val="1"/>
      <w:numFmt w:val="decimal"/>
      <w:lvlText w:val="%1.%2.%3.%4.%5.%6."/>
      <w:lvlJc w:val="left"/>
      <w:pPr>
        <w:ind w:left="-1224" w:hanging="936"/>
      </w:pPr>
      <w:rPr>
        <w:rFonts w:hint="default"/>
      </w:rPr>
    </w:lvl>
    <w:lvl w:ilvl="6">
      <w:start w:val="1"/>
      <w:numFmt w:val="decimal"/>
      <w:lvlText w:val="%1.%2.%3.%4.%5.%6.%7."/>
      <w:lvlJc w:val="left"/>
      <w:pPr>
        <w:ind w:left="-720" w:hanging="1080"/>
      </w:pPr>
      <w:rPr>
        <w:rFonts w:hint="default"/>
      </w:rPr>
    </w:lvl>
    <w:lvl w:ilvl="7">
      <w:start w:val="1"/>
      <w:numFmt w:val="decimal"/>
      <w:lvlText w:val="%1.%2.%3.%4.%5.%6.%7.%8."/>
      <w:lvlJc w:val="left"/>
      <w:pPr>
        <w:ind w:left="-216" w:hanging="1224"/>
      </w:pPr>
      <w:rPr>
        <w:rFonts w:hint="default"/>
      </w:rPr>
    </w:lvl>
    <w:lvl w:ilvl="8">
      <w:start w:val="1"/>
      <w:numFmt w:val="decimal"/>
      <w:lvlText w:val="%1.%2.%3.%4.%5.%6.%7.%8.%9."/>
      <w:lvlJc w:val="left"/>
      <w:pPr>
        <w:ind w:left="360" w:hanging="1440"/>
      </w:pPr>
      <w:rPr>
        <w:rFonts w:hint="default"/>
      </w:rPr>
    </w:lvl>
  </w:abstractNum>
  <w:abstractNum w:abstractNumId="21">
    <w:nsid w:val="0BC94BB8"/>
    <w:multiLevelType w:val="multilevel"/>
    <w:tmpl w:val="0000001D"/>
    <w:lvl w:ilvl="0">
      <w:start w:val="1"/>
      <w:numFmt w:val="decimal"/>
      <w:lvlText w:val="%1)"/>
      <w:lvlJc w:val="left"/>
      <w:pPr>
        <w:tabs>
          <w:tab w:val="num" w:pos="0"/>
        </w:tabs>
        <w:ind w:left="786" w:hanging="360"/>
      </w:pPr>
      <w:rPr>
        <w:b w:val="0"/>
        <w:bCs w:val="0"/>
        <w:i w:val="0"/>
        <w:iCs w:val="0"/>
        <w:color w:val="000000"/>
        <w:sz w:val="23"/>
        <w:szCs w:val="23"/>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110D5404"/>
    <w:multiLevelType w:val="hybridMultilevel"/>
    <w:tmpl w:val="6DE2FC7C"/>
    <w:lvl w:ilvl="0" w:tplc="1FEE3752">
      <w:start w:val="1"/>
      <w:numFmt w:val="lowerLetter"/>
      <w:lvlText w:val="%1)"/>
      <w:lvlJc w:val="left"/>
      <w:pPr>
        <w:tabs>
          <w:tab w:val="num" w:pos="360"/>
        </w:tabs>
        <w:ind w:left="360" w:hanging="360"/>
      </w:pPr>
      <w:rPr>
        <w:b w:val="0"/>
        <w:bCs w:val="0"/>
        <w:i w:val="0"/>
        <w:iCs w:val="0"/>
        <w:sz w:val="24"/>
        <w:szCs w:val="24"/>
      </w:rPr>
    </w:lvl>
    <w:lvl w:ilvl="1" w:tplc="04150019">
      <w:start w:val="1"/>
      <w:numFmt w:val="lowerLetter"/>
      <w:lvlText w:val="%2."/>
      <w:lvlJc w:val="left"/>
      <w:pPr>
        <w:ind w:left="-3960" w:hanging="360"/>
      </w:pPr>
    </w:lvl>
    <w:lvl w:ilvl="2" w:tplc="0415001B">
      <w:start w:val="1"/>
      <w:numFmt w:val="lowerRoman"/>
      <w:lvlText w:val="%3."/>
      <w:lvlJc w:val="right"/>
      <w:pPr>
        <w:ind w:left="-3240" w:hanging="180"/>
      </w:pPr>
    </w:lvl>
    <w:lvl w:ilvl="3" w:tplc="0415000F">
      <w:start w:val="1"/>
      <w:numFmt w:val="decimal"/>
      <w:lvlText w:val="%4."/>
      <w:lvlJc w:val="left"/>
      <w:pPr>
        <w:ind w:left="-2520" w:hanging="360"/>
      </w:pPr>
    </w:lvl>
    <w:lvl w:ilvl="4" w:tplc="04150019">
      <w:start w:val="1"/>
      <w:numFmt w:val="lowerLetter"/>
      <w:lvlText w:val="%5."/>
      <w:lvlJc w:val="left"/>
      <w:pPr>
        <w:ind w:left="-1800" w:hanging="360"/>
      </w:pPr>
    </w:lvl>
    <w:lvl w:ilvl="5" w:tplc="0415001B">
      <w:start w:val="1"/>
      <w:numFmt w:val="lowerRoman"/>
      <w:lvlText w:val="%6."/>
      <w:lvlJc w:val="right"/>
      <w:pPr>
        <w:ind w:left="-1080" w:hanging="180"/>
      </w:pPr>
    </w:lvl>
    <w:lvl w:ilvl="6" w:tplc="0415000F">
      <w:start w:val="1"/>
      <w:numFmt w:val="decimal"/>
      <w:lvlText w:val="%7."/>
      <w:lvlJc w:val="left"/>
      <w:pPr>
        <w:ind w:left="-360" w:hanging="360"/>
      </w:pPr>
    </w:lvl>
    <w:lvl w:ilvl="7" w:tplc="04150019">
      <w:start w:val="1"/>
      <w:numFmt w:val="lowerLetter"/>
      <w:lvlText w:val="%8."/>
      <w:lvlJc w:val="left"/>
      <w:pPr>
        <w:ind w:left="360" w:hanging="360"/>
      </w:pPr>
    </w:lvl>
    <w:lvl w:ilvl="8" w:tplc="0415001B">
      <w:start w:val="1"/>
      <w:numFmt w:val="lowerRoman"/>
      <w:lvlText w:val="%9."/>
      <w:lvlJc w:val="right"/>
      <w:pPr>
        <w:ind w:left="1080" w:hanging="180"/>
      </w:pPr>
    </w:lvl>
  </w:abstractNum>
  <w:abstractNum w:abstractNumId="23">
    <w:nsid w:val="15440590"/>
    <w:multiLevelType w:val="hybridMultilevel"/>
    <w:tmpl w:val="DB5296FA"/>
    <w:lvl w:ilvl="0" w:tplc="5E763854">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17705628"/>
    <w:multiLevelType w:val="hybridMultilevel"/>
    <w:tmpl w:val="E35CC110"/>
    <w:lvl w:ilvl="0" w:tplc="51AA7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8BE6B09"/>
    <w:multiLevelType w:val="hybridMultilevel"/>
    <w:tmpl w:val="EE5A74B4"/>
    <w:lvl w:ilvl="0" w:tplc="B1081A00">
      <w:start w:val="1"/>
      <w:numFmt w:val="lowerLetter"/>
      <w:lvlText w:val="%1)"/>
      <w:lvlJc w:val="left"/>
      <w:pPr>
        <w:ind w:left="810"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A6E2A5A"/>
    <w:multiLevelType w:val="hybridMultilevel"/>
    <w:tmpl w:val="0D50238A"/>
    <w:lvl w:ilvl="0" w:tplc="E54C28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D30965"/>
    <w:multiLevelType w:val="multilevel"/>
    <w:tmpl w:val="8F3EC740"/>
    <w:lvl w:ilvl="0">
      <w:start w:val="1"/>
      <w:numFmt w:val="decimal"/>
      <w:lvlText w:val="%1)"/>
      <w:lvlJc w:val="left"/>
      <w:pPr>
        <w:tabs>
          <w:tab w:val="num" w:pos="0"/>
        </w:tabs>
        <w:ind w:left="720" w:hanging="360"/>
      </w:pPr>
      <w:rPr>
        <w:rFonts w:ascii="Times New Roman" w:hAnsi="Times New Roman" w:cs="Times New Roman" w:hint="default"/>
        <w:b w:val="0"/>
        <w:color w:val="000000"/>
        <w:sz w:val="23"/>
        <w:szCs w:val="23"/>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21A97BAF"/>
    <w:multiLevelType w:val="hybridMultilevel"/>
    <w:tmpl w:val="E63C4E24"/>
    <w:lvl w:ilvl="0" w:tplc="0415000F">
      <w:start w:val="1"/>
      <w:numFmt w:val="decimal"/>
      <w:lvlText w:val="%1."/>
      <w:lvlJc w:val="left"/>
      <w:pPr>
        <w:tabs>
          <w:tab w:val="num" w:pos="720"/>
        </w:tabs>
        <w:ind w:left="720" w:hanging="360"/>
      </w:p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9776EE8"/>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7F7C0C"/>
    <w:multiLevelType w:val="hybridMultilevel"/>
    <w:tmpl w:val="431A99D8"/>
    <w:lvl w:ilvl="0" w:tplc="59384D54">
      <w:start w:val="1"/>
      <w:numFmt w:val="decimal"/>
      <w:lvlText w:val="%1)"/>
      <w:lvlJc w:val="left"/>
      <w:pPr>
        <w:ind w:left="72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244324"/>
    <w:multiLevelType w:val="multilevel"/>
    <w:tmpl w:val="4BD2300A"/>
    <w:lvl w:ilvl="0">
      <w:start w:val="1"/>
      <w:numFmt w:val="decimal"/>
      <w:lvlText w:val="%1."/>
      <w:lvlJc w:val="left"/>
      <w:pPr>
        <w:ind w:left="360" w:hanging="360"/>
      </w:pPr>
      <w:rPr>
        <w:rFonts w:ascii="Times New Roman" w:hAnsi="Times New Roman" w:cs="Times New Roman"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922"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B396D4E"/>
    <w:multiLevelType w:val="hybridMultilevel"/>
    <w:tmpl w:val="7256C688"/>
    <w:lvl w:ilvl="0" w:tplc="C2585578">
      <w:start w:val="1"/>
      <w:numFmt w:val="bullet"/>
      <w:lvlText w:val="o"/>
      <w:lvlJc w:val="left"/>
      <w:pPr>
        <w:tabs>
          <w:tab w:val="num" w:pos="720"/>
        </w:tabs>
        <w:ind w:left="720" w:hanging="360"/>
      </w:pPr>
      <w:rPr>
        <w:rFonts w:ascii="Courier New" w:hAnsi="Courier New" w:cs="Times New Roman"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35">
    <w:nsid w:val="345436D7"/>
    <w:multiLevelType w:val="hybridMultilevel"/>
    <w:tmpl w:val="32F2E6F4"/>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D7822E96">
      <w:start w:val="1"/>
      <w:numFmt w:val="lowerLetter"/>
      <w:lvlText w:val="%8)"/>
      <w:lvlJc w:val="left"/>
      <w:pPr>
        <w:tabs>
          <w:tab w:val="num" w:pos="5760"/>
        </w:tabs>
        <w:ind w:left="5760" w:hanging="360"/>
      </w:pPr>
      <w:rPr>
        <w:rFonts w:hint="default"/>
        <w:b w:val="0"/>
        <w:bCs w:val="0"/>
        <w:i w:val="0"/>
        <w:iCs w:val="0"/>
        <w:sz w:val="23"/>
        <w:szCs w:val="23"/>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36">
    <w:nsid w:val="34C35D02"/>
    <w:multiLevelType w:val="hybridMultilevel"/>
    <w:tmpl w:val="D196021A"/>
    <w:lvl w:ilvl="0" w:tplc="32EE428C">
      <w:start w:val="1"/>
      <w:numFmt w:val="bullet"/>
      <w:lvlText w:val="−"/>
      <w:lvlJc w:val="left"/>
      <w:pPr>
        <w:ind w:left="2121" w:hanging="360"/>
      </w:pPr>
      <w:rPr>
        <w:rFonts w:ascii="Times New Roman" w:hAnsi="Times New Roman" w:cs="Times New Roman" w:hint="default"/>
        <w:color w:val="auto"/>
      </w:rPr>
    </w:lvl>
    <w:lvl w:ilvl="1" w:tplc="59384D54">
      <w:start w:val="1"/>
      <w:numFmt w:val="bullet"/>
      <w:lvlText w:val=""/>
      <w:lvlJc w:val="left"/>
      <w:pPr>
        <w:ind w:left="2841" w:hanging="360"/>
      </w:pPr>
      <w:rPr>
        <w:rFonts w:ascii="Symbol" w:hAnsi="Symbol" w:hint="default"/>
      </w:rPr>
    </w:lvl>
    <w:lvl w:ilvl="2" w:tplc="A326770C" w:tentative="1">
      <w:start w:val="1"/>
      <w:numFmt w:val="bullet"/>
      <w:lvlText w:val=""/>
      <w:lvlJc w:val="left"/>
      <w:pPr>
        <w:ind w:left="3561" w:hanging="360"/>
      </w:pPr>
      <w:rPr>
        <w:rFonts w:ascii="Wingdings" w:hAnsi="Wingdings" w:hint="default"/>
      </w:rPr>
    </w:lvl>
    <w:lvl w:ilvl="3" w:tplc="B83A353E" w:tentative="1">
      <w:start w:val="1"/>
      <w:numFmt w:val="bullet"/>
      <w:lvlText w:val=""/>
      <w:lvlJc w:val="left"/>
      <w:pPr>
        <w:ind w:left="4281" w:hanging="360"/>
      </w:pPr>
      <w:rPr>
        <w:rFonts w:ascii="Symbol" w:hAnsi="Symbol" w:hint="default"/>
      </w:rPr>
    </w:lvl>
    <w:lvl w:ilvl="4" w:tplc="E4A67A28" w:tentative="1">
      <w:start w:val="1"/>
      <w:numFmt w:val="bullet"/>
      <w:lvlText w:val="o"/>
      <w:lvlJc w:val="left"/>
      <w:pPr>
        <w:ind w:left="5001" w:hanging="360"/>
      </w:pPr>
      <w:rPr>
        <w:rFonts w:ascii="Courier New" w:hAnsi="Courier New" w:cs="Courier New" w:hint="default"/>
      </w:rPr>
    </w:lvl>
    <w:lvl w:ilvl="5" w:tplc="0415001B" w:tentative="1">
      <w:start w:val="1"/>
      <w:numFmt w:val="bullet"/>
      <w:lvlText w:val=""/>
      <w:lvlJc w:val="left"/>
      <w:pPr>
        <w:ind w:left="5721" w:hanging="360"/>
      </w:pPr>
      <w:rPr>
        <w:rFonts w:ascii="Wingdings" w:hAnsi="Wingdings" w:hint="default"/>
      </w:rPr>
    </w:lvl>
    <w:lvl w:ilvl="6" w:tplc="466E7818" w:tentative="1">
      <w:start w:val="1"/>
      <w:numFmt w:val="bullet"/>
      <w:lvlText w:val=""/>
      <w:lvlJc w:val="left"/>
      <w:pPr>
        <w:ind w:left="6441" w:hanging="360"/>
      </w:pPr>
      <w:rPr>
        <w:rFonts w:ascii="Symbol" w:hAnsi="Symbol" w:hint="default"/>
      </w:rPr>
    </w:lvl>
    <w:lvl w:ilvl="7" w:tplc="1FEE3752" w:tentative="1">
      <w:start w:val="1"/>
      <w:numFmt w:val="bullet"/>
      <w:lvlText w:val="o"/>
      <w:lvlJc w:val="left"/>
      <w:pPr>
        <w:ind w:left="7161" w:hanging="360"/>
      </w:pPr>
      <w:rPr>
        <w:rFonts w:ascii="Courier New" w:hAnsi="Courier New" w:cs="Courier New" w:hint="default"/>
      </w:rPr>
    </w:lvl>
    <w:lvl w:ilvl="8" w:tplc="B39021D6" w:tentative="1">
      <w:start w:val="1"/>
      <w:numFmt w:val="bullet"/>
      <w:lvlText w:val=""/>
      <w:lvlJc w:val="left"/>
      <w:pPr>
        <w:ind w:left="7881" w:hanging="360"/>
      </w:pPr>
      <w:rPr>
        <w:rFonts w:ascii="Wingdings" w:hAnsi="Wingdings" w:hint="default"/>
      </w:rPr>
    </w:lvl>
  </w:abstractNum>
  <w:abstractNum w:abstractNumId="37">
    <w:nsid w:val="397F7B06"/>
    <w:multiLevelType w:val="hybridMultilevel"/>
    <w:tmpl w:val="29E20F08"/>
    <w:lvl w:ilvl="0" w:tplc="EDAEB1A8">
      <w:start w:val="1"/>
      <w:numFmt w:val="decimal"/>
      <w:lvlText w:val="%1."/>
      <w:lvlJc w:val="left"/>
      <w:pPr>
        <w:ind w:left="454" w:hanging="454"/>
      </w:pPr>
      <w:rPr>
        <w:rFonts w:hint="default"/>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3B32401F"/>
    <w:multiLevelType w:val="hybridMultilevel"/>
    <w:tmpl w:val="CF020708"/>
    <w:name w:val="WW8Num5332"/>
    <w:lvl w:ilvl="0" w:tplc="07549F2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264CF9"/>
    <w:multiLevelType w:val="singleLevel"/>
    <w:tmpl w:val="372CFD18"/>
    <w:lvl w:ilvl="0">
      <w:start w:val="14"/>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41">
    <w:nsid w:val="3C635B55"/>
    <w:multiLevelType w:val="hybridMultilevel"/>
    <w:tmpl w:val="63DC5E94"/>
    <w:lvl w:ilvl="0" w:tplc="196460F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B24BE1"/>
    <w:multiLevelType w:val="hybridMultilevel"/>
    <w:tmpl w:val="C1E271AA"/>
    <w:lvl w:ilvl="0" w:tplc="04150005">
      <w:start w:val="1"/>
      <w:numFmt w:val="bullet"/>
      <w:lvlText w:val=""/>
      <w:lvlJc w:val="left"/>
      <w:pPr>
        <w:tabs>
          <w:tab w:val="num" w:pos="720"/>
        </w:tabs>
        <w:ind w:left="720" w:hanging="360"/>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3">
    <w:nsid w:val="3F3766F9"/>
    <w:multiLevelType w:val="multilevel"/>
    <w:tmpl w:val="4B88EFE2"/>
    <w:lvl w:ilvl="0">
      <w:start w:val="1"/>
      <w:numFmt w:val="decimal"/>
      <w:lvlText w:val="%1."/>
      <w:lvlJc w:val="left"/>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3FA13535"/>
    <w:multiLevelType w:val="hybridMultilevel"/>
    <w:tmpl w:val="721CFBDA"/>
    <w:lvl w:ilvl="0" w:tplc="7FBA78D8">
      <w:start w:val="1"/>
      <w:numFmt w:val="lowerLetter"/>
      <w:lvlText w:val="%1)"/>
      <w:lvlJc w:val="left"/>
      <w:pPr>
        <w:tabs>
          <w:tab w:val="num" w:pos="2320"/>
        </w:tabs>
        <w:ind w:left="2320" w:hanging="340"/>
      </w:pPr>
      <w:rPr>
        <w:rFonts w:hint="default"/>
        <w:b w:val="0"/>
        <w:i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6F83A04">
      <w:start w:val="1"/>
      <w:numFmt w:val="decimal"/>
      <w:lvlText w:val="%4."/>
      <w:lvlJc w:val="left"/>
      <w:pPr>
        <w:ind w:left="2880" w:hanging="360"/>
      </w:pPr>
      <w:rPr>
        <w:b w:val="0"/>
        <w:color w:val="auto"/>
        <w:sz w:val="23"/>
        <w:szCs w:val="23"/>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7664CC2"/>
    <w:multiLevelType w:val="multilevel"/>
    <w:tmpl w:val="04E6234C"/>
    <w:lvl w:ilvl="0">
      <w:start w:val="1"/>
      <w:numFmt w:val="decimal"/>
      <w:lvlText w:val="%1."/>
      <w:lvlJc w:val="left"/>
      <w:pPr>
        <w:ind w:left="360" w:hanging="360"/>
      </w:pPr>
      <w:rPr>
        <w:rFonts w:hint="default"/>
      </w:rPr>
    </w:lvl>
    <w:lvl w:ilvl="1">
      <w:start w:val="1"/>
      <w:numFmt w:val="lowerLetter"/>
      <w:lvlText w:val="%2)"/>
      <w:lvlJc w:val="left"/>
      <w:pPr>
        <w:ind w:left="716" w:hanging="432"/>
      </w:pPr>
      <w:rPr>
        <w:rFonts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9201A44"/>
    <w:multiLevelType w:val="multilevel"/>
    <w:tmpl w:val="7EDAEE46"/>
    <w:name w:val="WW8Num372"/>
    <w:lvl w:ilvl="0">
      <w:start w:val="6"/>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277"/>
        </w:tabs>
        <w:ind w:left="1220" w:hanging="510"/>
      </w:pPr>
      <w:rPr>
        <w:rFonts w:hint="default"/>
        <w:b w:val="0"/>
        <w:i w:val="0"/>
        <w:color w:val="000000"/>
        <w:sz w:val="24"/>
        <w:szCs w:val="24"/>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7">
    <w:nsid w:val="49C846D9"/>
    <w:multiLevelType w:val="multilevel"/>
    <w:tmpl w:val="674424DE"/>
    <w:lvl w:ilvl="0">
      <w:start w:val="1"/>
      <w:numFmt w:val="decimal"/>
      <w:lvlText w:val="%1."/>
      <w:lvlJc w:val="left"/>
      <w:pPr>
        <w:ind w:left="360" w:hanging="360"/>
      </w:pPr>
      <w:rPr>
        <w:rFonts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3)"/>
      <w:lvlJc w:val="left"/>
      <w:pPr>
        <w:ind w:left="1922"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ED22233"/>
    <w:multiLevelType w:val="hybridMultilevel"/>
    <w:tmpl w:val="49C6AC02"/>
    <w:lvl w:ilvl="0" w:tplc="5602DAD4">
      <w:start w:val="1"/>
      <w:numFmt w:val="decimal"/>
      <w:lvlText w:val="%1)"/>
      <w:lvlJc w:val="left"/>
      <w:pPr>
        <w:ind w:left="644" w:hanging="360"/>
      </w:pPr>
      <w:rPr>
        <w:rFonts w:ascii="Times New Roman" w:hAnsi="Times New Roman" w:cs="Times New Roman" w:hint="default"/>
        <w:sz w:val="16"/>
        <w:szCs w:val="16"/>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9">
    <w:nsid w:val="4F7D34D4"/>
    <w:multiLevelType w:val="hybridMultilevel"/>
    <w:tmpl w:val="D56C2E9A"/>
    <w:lvl w:ilvl="0" w:tplc="04150017">
      <w:start w:val="1"/>
      <w:numFmt w:val="lowerLetter"/>
      <w:lvlText w:val="%1)"/>
      <w:lvlJc w:val="left"/>
      <w:pPr>
        <w:ind w:left="2138" w:hanging="360"/>
      </w:pPr>
    </w:lvl>
    <w:lvl w:ilvl="1" w:tplc="D48A5B24">
      <w:numFmt w:val="bullet"/>
      <w:lvlText w:val=""/>
      <w:lvlJc w:val="left"/>
      <w:pPr>
        <w:ind w:left="2858" w:hanging="360"/>
      </w:pPr>
      <w:rPr>
        <w:rFonts w:ascii="Symbol" w:eastAsia="Times New Roman" w:hAnsi="Symbol" w:cs="Times New Roman" w:hint="default"/>
        <w:color w:val="auto"/>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nsid w:val="523804D4"/>
    <w:multiLevelType w:val="hybridMultilevel"/>
    <w:tmpl w:val="ABE28A40"/>
    <w:lvl w:ilvl="0" w:tplc="DF9E5028">
      <w:start w:val="1"/>
      <w:numFmt w:val="bullet"/>
      <w:lvlText w:val="−"/>
      <w:lvlJc w:val="left"/>
      <w:pPr>
        <w:ind w:left="2481" w:hanging="360"/>
      </w:pPr>
      <w:rPr>
        <w:rFonts w:ascii="Times New Roman" w:hAnsi="Times New Roman" w:cs="Times New Roman" w:hint="default"/>
        <w:color w:val="auto"/>
      </w:rPr>
    </w:lvl>
    <w:lvl w:ilvl="1" w:tplc="77EE6638" w:tentative="1">
      <w:start w:val="1"/>
      <w:numFmt w:val="bullet"/>
      <w:lvlText w:val="o"/>
      <w:lvlJc w:val="left"/>
      <w:pPr>
        <w:ind w:left="3201" w:hanging="360"/>
      </w:pPr>
      <w:rPr>
        <w:rFonts w:ascii="Courier New" w:hAnsi="Courier New" w:cs="Courier New" w:hint="default"/>
      </w:rPr>
    </w:lvl>
    <w:lvl w:ilvl="2" w:tplc="F8D83808" w:tentative="1">
      <w:start w:val="1"/>
      <w:numFmt w:val="bullet"/>
      <w:lvlText w:val=""/>
      <w:lvlJc w:val="left"/>
      <w:pPr>
        <w:ind w:left="3921" w:hanging="360"/>
      </w:pPr>
      <w:rPr>
        <w:rFonts w:ascii="Wingdings" w:hAnsi="Wingdings" w:hint="default"/>
      </w:rPr>
    </w:lvl>
    <w:lvl w:ilvl="3" w:tplc="0E52BCBA" w:tentative="1">
      <w:start w:val="1"/>
      <w:numFmt w:val="bullet"/>
      <w:lvlText w:val=""/>
      <w:lvlJc w:val="left"/>
      <w:pPr>
        <w:ind w:left="4641" w:hanging="360"/>
      </w:pPr>
      <w:rPr>
        <w:rFonts w:ascii="Symbol" w:hAnsi="Symbol" w:hint="default"/>
      </w:rPr>
    </w:lvl>
    <w:lvl w:ilvl="4" w:tplc="9E3C0958" w:tentative="1">
      <w:start w:val="1"/>
      <w:numFmt w:val="bullet"/>
      <w:lvlText w:val="o"/>
      <w:lvlJc w:val="left"/>
      <w:pPr>
        <w:ind w:left="5361" w:hanging="360"/>
      </w:pPr>
      <w:rPr>
        <w:rFonts w:ascii="Courier New" w:hAnsi="Courier New" w:cs="Courier New" w:hint="default"/>
      </w:rPr>
    </w:lvl>
    <w:lvl w:ilvl="5" w:tplc="CCD482EA" w:tentative="1">
      <w:start w:val="1"/>
      <w:numFmt w:val="bullet"/>
      <w:lvlText w:val=""/>
      <w:lvlJc w:val="left"/>
      <w:pPr>
        <w:ind w:left="6081" w:hanging="360"/>
      </w:pPr>
      <w:rPr>
        <w:rFonts w:ascii="Wingdings" w:hAnsi="Wingdings" w:hint="default"/>
      </w:rPr>
    </w:lvl>
    <w:lvl w:ilvl="6" w:tplc="DA4294E0" w:tentative="1">
      <w:start w:val="1"/>
      <w:numFmt w:val="bullet"/>
      <w:lvlText w:val=""/>
      <w:lvlJc w:val="left"/>
      <w:pPr>
        <w:ind w:left="6801" w:hanging="360"/>
      </w:pPr>
      <w:rPr>
        <w:rFonts w:ascii="Symbol" w:hAnsi="Symbol" w:hint="default"/>
      </w:rPr>
    </w:lvl>
    <w:lvl w:ilvl="7" w:tplc="F64ECB7A" w:tentative="1">
      <w:start w:val="1"/>
      <w:numFmt w:val="bullet"/>
      <w:lvlText w:val="o"/>
      <w:lvlJc w:val="left"/>
      <w:pPr>
        <w:ind w:left="7521" w:hanging="360"/>
      </w:pPr>
      <w:rPr>
        <w:rFonts w:ascii="Courier New" w:hAnsi="Courier New" w:cs="Courier New" w:hint="default"/>
      </w:rPr>
    </w:lvl>
    <w:lvl w:ilvl="8" w:tplc="7BF49C4E" w:tentative="1">
      <w:start w:val="1"/>
      <w:numFmt w:val="bullet"/>
      <w:lvlText w:val=""/>
      <w:lvlJc w:val="left"/>
      <w:pPr>
        <w:ind w:left="8241" w:hanging="360"/>
      </w:pPr>
      <w:rPr>
        <w:rFonts w:ascii="Wingdings" w:hAnsi="Wingdings" w:hint="default"/>
      </w:rPr>
    </w:lvl>
  </w:abstractNum>
  <w:abstractNum w:abstractNumId="51">
    <w:nsid w:val="54447B0F"/>
    <w:multiLevelType w:val="multilevel"/>
    <w:tmpl w:val="C1927F6E"/>
    <w:lvl w:ilvl="0">
      <w:start w:val="10"/>
      <w:numFmt w:val="decimal"/>
      <w:lvlText w:val="%1"/>
      <w:lvlJc w:val="left"/>
      <w:pPr>
        <w:ind w:left="780" w:hanging="780"/>
      </w:pPr>
      <w:rPr>
        <w:rFonts w:hint="default"/>
        <w:b/>
      </w:rPr>
    </w:lvl>
    <w:lvl w:ilvl="1">
      <w:start w:val="1"/>
      <w:numFmt w:val="decimal"/>
      <w:lvlText w:val="%1.%2"/>
      <w:lvlJc w:val="left"/>
      <w:pPr>
        <w:ind w:left="1020" w:hanging="780"/>
      </w:pPr>
      <w:rPr>
        <w:rFonts w:hint="default"/>
        <w:b/>
      </w:rPr>
    </w:lvl>
    <w:lvl w:ilvl="2">
      <w:start w:val="2"/>
      <w:numFmt w:val="decimal"/>
      <w:lvlText w:val="%1.%2.%3"/>
      <w:lvlJc w:val="left"/>
      <w:pPr>
        <w:ind w:left="1260" w:hanging="780"/>
      </w:pPr>
      <w:rPr>
        <w:rFonts w:hint="default"/>
        <w:b/>
      </w:rPr>
    </w:lvl>
    <w:lvl w:ilvl="3">
      <w:start w:val="1"/>
      <w:numFmt w:val="decimal"/>
      <w:lvlText w:val="%1.%2.%3.%4"/>
      <w:lvlJc w:val="left"/>
      <w:pPr>
        <w:ind w:left="1500" w:hanging="780"/>
      </w:pPr>
      <w:rPr>
        <w:rFonts w:hint="default"/>
        <w:b w:val="0"/>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52">
    <w:nsid w:val="55001C62"/>
    <w:multiLevelType w:val="hybridMultilevel"/>
    <w:tmpl w:val="1D1AD286"/>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53">
    <w:nsid w:val="55086B68"/>
    <w:multiLevelType w:val="multilevel"/>
    <w:tmpl w:val="FF16A13A"/>
    <w:name w:val="WW8Num45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4">
    <w:nsid w:val="55112A34"/>
    <w:multiLevelType w:val="hybridMultilevel"/>
    <w:tmpl w:val="B726D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5C11E3F"/>
    <w:multiLevelType w:val="hybridMultilevel"/>
    <w:tmpl w:val="68F4E242"/>
    <w:lvl w:ilvl="0" w:tplc="A65A5930">
      <w:start w:val="1"/>
      <w:numFmt w:val="decimal"/>
      <w:lvlText w:val="%1."/>
      <w:lvlJc w:val="left"/>
      <w:pPr>
        <w:tabs>
          <w:tab w:val="num" w:pos="340"/>
        </w:tabs>
        <w:ind w:left="397" w:hanging="397"/>
      </w:pPr>
      <w:rPr>
        <w:rFonts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5FFA3BB9"/>
    <w:multiLevelType w:val="hybridMultilevel"/>
    <w:tmpl w:val="E63C4E24"/>
    <w:lvl w:ilvl="0" w:tplc="0415000F">
      <w:start w:val="1"/>
      <w:numFmt w:val="decimal"/>
      <w:lvlText w:val="%1."/>
      <w:lvlJc w:val="left"/>
      <w:pPr>
        <w:tabs>
          <w:tab w:val="num" w:pos="720"/>
        </w:tabs>
        <w:ind w:left="720" w:hanging="360"/>
      </w:p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7">
    <w:nsid w:val="60823703"/>
    <w:multiLevelType w:val="hybridMultilevel"/>
    <w:tmpl w:val="5B3C61C2"/>
    <w:lvl w:ilvl="0" w:tplc="59384D54">
      <w:start w:val="1"/>
      <w:numFmt w:val="decimal"/>
      <w:lvlText w:val="%1)"/>
      <w:lvlJc w:val="left"/>
      <w:pPr>
        <w:tabs>
          <w:tab w:val="num" w:pos="2320"/>
        </w:tabs>
        <w:ind w:left="2320" w:hanging="340"/>
      </w:pPr>
      <w:rPr>
        <w:rFonts w:hint="default"/>
        <w:b w:val="0"/>
        <w:bCs w:val="0"/>
        <w:i w:val="0"/>
        <w:iCs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1B64A0B"/>
    <w:multiLevelType w:val="hybridMultilevel"/>
    <w:tmpl w:val="AEE87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4C10EA7"/>
    <w:multiLevelType w:val="hybridMultilevel"/>
    <w:tmpl w:val="4D0AE50A"/>
    <w:lvl w:ilvl="0" w:tplc="58948E60">
      <w:start w:val="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E4375E"/>
    <w:multiLevelType w:val="hybridMultilevel"/>
    <w:tmpl w:val="0DFCF2B4"/>
    <w:lvl w:ilvl="0" w:tplc="185C00C4">
      <w:start w:val="9"/>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183DCD"/>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2">
    <w:nsid w:val="684331AD"/>
    <w:multiLevelType w:val="hybridMultilevel"/>
    <w:tmpl w:val="338030B0"/>
    <w:lvl w:ilvl="0" w:tplc="59384D54">
      <w:start w:val="1"/>
      <w:numFmt w:val="decimal"/>
      <w:lvlText w:val="%1)"/>
      <w:lvlJc w:val="left"/>
      <w:pPr>
        <w:ind w:left="1080" w:hanging="360"/>
      </w:pPr>
      <w:rPr>
        <w:rFonts w:hint="default"/>
        <w:b w:val="0"/>
        <w:bCs w:val="0"/>
        <w:i w:val="0"/>
        <w:iCs w:val="0"/>
        <w:sz w:val="23"/>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9356A1B"/>
    <w:multiLevelType w:val="hybridMultilevel"/>
    <w:tmpl w:val="5916F790"/>
    <w:lvl w:ilvl="0" w:tplc="0368160E">
      <w:start w:val="1"/>
      <w:numFmt w:val="decimal"/>
      <w:lvlText w:val="%1."/>
      <w:lvlJc w:val="left"/>
      <w:pPr>
        <w:ind w:left="720" w:hanging="360"/>
      </w:pPr>
      <w:rPr>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DF3E47"/>
    <w:multiLevelType w:val="multilevel"/>
    <w:tmpl w:val="34F87ED0"/>
    <w:lvl w:ilvl="0">
      <w:start w:val="1"/>
      <w:numFmt w:val="decimal"/>
      <w:lvlText w:val="%1)"/>
      <w:lvlJc w:val="left"/>
      <w:pPr>
        <w:tabs>
          <w:tab w:val="num" w:pos="0"/>
        </w:tabs>
        <w:ind w:left="720" w:hanging="360"/>
      </w:pPr>
      <w:rPr>
        <w:b w:val="0"/>
        <w:bCs/>
        <w:i w:val="0"/>
        <w:color w:val="00000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5">
    <w:nsid w:val="6B8A5209"/>
    <w:multiLevelType w:val="hybridMultilevel"/>
    <w:tmpl w:val="B4C43F3A"/>
    <w:lvl w:ilvl="0" w:tplc="DF9E5028">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nsid w:val="6EAF6EB8"/>
    <w:multiLevelType w:val="multilevel"/>
    <w:tmpl w:val="F6A828F8"/>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1277"/>
        </w:tabs>
        <w:ind w:left="1220" w:hanging="510"/>
      </w:pPr>
      <w:rPr>
        <w:rFonts w:hint="default"/>
        <w:b w:val="0"/>
        <w:bCs w:val="0"/>
        <w:i w:val="0"/>
        <w:iCs w:val="0"/>
        <w:color w:val="000000"/>
        <w:sz w:val="22"/>
        <w:szCs w:val="22"/>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7">
    <w:nsid w:val="702F03C0"/>
    <w:multiLevelType w:val="hybridMultilevel"/>
    <w:tmpl w:val="494069CE"/>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8">
    <w:nsid w:val="707B6835"/>
    <w:multiLevelType w:val="multilevel"/>
    <w:tmpl w:val="7AF8207E"/>
    <w:lvl w:ilvl="0">
      <w:start w:val="1"/>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9">
    <w:nsid w:val="72102F52"/>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0">
    <w:nsid w:val="7273654D"/>
    <w:multiLevelType w:val="multilevel"/>
    <w:tmpl w:val="48EAA2D6"/>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1">
    <w:nsid w:val="74C73613"/>
    <w:multiLevelType w:val="hybridMultilevel"/>
    <w:tmpl w:val="737A95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74E12D24"/>
    <w:multiLevelType w:val="hybridMultilevel"/>
    <w:tmpl w:val="4C1E7A52"/>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3">
    <w:nsid w:val="75AB65B6"/>
    <w:multiLevelType w:val="hybridMultilevel"/>
    <w:tmpl w:val="B608C86E"/>
    <w:lvl w:ilvl="0" w:tplc="04150017">
      <w:start w:val="1"/>
      <w:numFmt w:val="lowerLetter"/>
      <w:lvlText w:val="%1)"/>
      <w:lvlJc w:val="left"/>
      <w:pPr>
        <w:ind w:left="2138" w:hanging="360"/>
      </w:pPr>
    </w:lvl>
    <w:lvl w:ilvl="1" w:tplc="D48A5B24">
      <w:numFmt w:val="bullet"/>
      <w:lvlText w:val=""/>
      <w:lvlJc w:val="left"/>
      <w:pPr>
        <w:ind w:left="2858" w:hanging="360"/>
      </w:pPr>
      <w:rPr>
        <w:rFonts w:ascii="Symbol" w:eastAsia="Times New Roman" w:hAnsi="Symbol" w:cs="Times New Roman" w:hint="default"/>
        <w:color w:val="auto"/>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4">
    <w:nsid w:val="77EB353C"/>
    <w:multiLevelType w:val="hybridMultilevel"/>
    <w:tmpl w:val="110079C0"/>
    <w:lvl w:ilvl="0" w:tplc="16BC8000">
      <w:start w:val="1"/>
      <w:numFmt w:val="decimal"/>
      <w:lvlText w:val="%1."/>
      <w:lvlJc w:val="left"/>
      <w:pPr>
        <w:tabs>
          <w:tab w:val="num" w:pos="9697"/>
        </w:tabs>
        <w:ind w:left="9697" w:hanging="341"/>
      </w:pPr>
      <w:rPr>
        <w:rFonts w:hint="default"/>
        <w:b w:val="0"/>
        <w:i w:val="0"/>
      </w:rPr>
    </w:lvl>
    <w:lvl w:ilvl="1" w:tplc="04150019" w:tentative="1">
      <w:start w:val="1"/>
      <w:numFmt w:val="lowerLetter"/>
      <w:lvlText w:val="%2."/>
      <w:lvlJc w:val="left"/>
      <w:pPr>
        <w:tabs>
          <w:tab w:val="num" w:pos="8336"/>
        </w:tabs>
        <w:ind w:left="8336" w:hanging="360"/>
      </w:pPr>
    </w:lvl>
    <w:lvl w:ilvl="2" w:tplc="0415001B" w:tentative="1">
      <w:start w:val="1"/>
      <w:numFmt w:val="lowerRoman"/>
      <w:lvlText w:val="%3."/>
      <w:lvlJc w:val="right"/>
      <w:pPr>
        <w:tabs>
          <w:tab w:val="num" w:pos="9056"/>
        </w:tabs>
        <w:ind w:left="9056" w:hanging="180"/>
      </w:pPr>
    </w:lvl>
    <w:lvl w:ilvl="3" w:tplc="0415000F" w:tentative="1">
      <w:start w:val="1"/>
      <w:numFmt w:val="decimal"/>
      <w:lvlText w:val="%4."/>
      <w:lvlJc w:val="left"/>
      <w:pPr>
        <w:tabs>
          <w:tab w:val="num" w:pos="9776"/>
        </w:tabs>
        <w:ind w:left="9776" w:hanging="360"/>
      </w:pPr>
    </w:lvl>
    <w:lvl w:ilvl="4" w:tplc="04150019" w:tentative="1">
      <w:start w:val="1"/>
      <w:numFmt w:val="lowerLetter"/>
      <w:lvlText w:val="%5."/>
      <w:lvlJc w:val="left"/>
      <w:pPr>
        <w:tabs>
          <w:tab w:val="num" w:pos="10496"/>
        </w:tabs>
        <w:ind w:left="10496" w:hanging="360"/>
      </w:pPr>
    </w:lvl>
    <w:lvl w:ilvl="5" w:tplc="0415001B" w:tentative="1">
      <w:start w:val="1"/>
      <w:numFmt w:val="lowerRoman"/>
      <w:lvlText w:val="%6."/>
      <w:lvlJc w:val="right"/>
      <w:pPr>
        <w:tabs>
          <w:tab w:val="num" w:pos="11216"/>
        </w:tabs>
        <w:ind w:left="11216" w:hanging="180"/>
      </w:pPr>
    </w:lvl>
    <w:lvl w:ilvl="6" w:tplc="0415000F" w:tentative="1">
      <w:start w:val="1"/>
      <w:numFmt w:val="decimal"/>
      <w:lvlText w:val="%7."/>
      <w:lvlJc w:val="left"/>
      <w:pPr>
        <w:tabs>
          <w:tab w:val="num" w:pos="11936"/>
        </w:tabs>
        <w:ind w:left="11936" w:hanging="360"/>
      </w:pPr>
    </w:lvl>
    <w:lvl w:ilvl="7" w:tplc="04150019" w:tentative="1">
      <w:start w:val="1"/>
      <w:numFmt w:val="lowerLetter"/>
      <w:lvlText w:val="%8."/>
      <w:lvlJc w:val="left"/>
      <w:pPr>
        <w:tabs>
          <w:tab w:val="num" w:pos="12656"/>
        </w:tabs>
        <w:ind w:left="12656" w:hanging="360"/>
      </w:pPr>
    </w:lvl>
    <w:lvl w:ilvl="8" w:tplc="0415001B" w:tentative="1">
      <w:start w:val="1"/>
      <w:numFmt w:val="lowerRoman"/>
      <w:lvlText w:val="%9."/>
      <w:lvlJc w:val="right"/>
      <w:pPr>
        <w:tabs>
          <w:tab w:val="num" w:pos="13376"/>
        </w:tabs>
        <w:ind w:left="13376" w:hanging="180"/>
      </w:pPr>
    </w:lvl>
  </w:abstractNum>
  <w:abstractNum w:abstractNumId="75">
    <w:nsid w:val="787F0111"/>
    <w:multiLevelType w:val="hybridMultilevel"/>
    <w:tmpl w:val="3E76835C"/>
    <w:lvl w:ilvl="0" w:tplc="833053DA">
      <w:start w:val="1"/>
      <w:numFmt w:val="bullet"/>
      <w:lvlText w:val=""/>
      <w:lvlJc w:val="left"/>
      <w:pPr>
        <w:ind w:left="720" w:hanging="360"/>
      </w:pPr>
      <w:rPr>
        <w:rFonts w:ascii="Symbol" w:hAnsi="Symbol" w:hint="default"/>
      </w:rPr>
    </w:lvl>
    <w:lvl w:ilvl="1" w:tplc="61BCD78C" w:tentative="1">
      <w:start w:val="1"/>
      <w:numFmt w:val="bullet"/>
      <w:lvlText w:val="o"/>
      <w:lvlJc w:val="left"/>
      <w:pPr>
        <w:ind w:left="1440" w:hanging="360"/>
      </w:pPr>
      <w:rPr>
        <w:rFonts w:ascii="Courier New" w:hAnsi="Courier New" w:cs="Courier New" w:hint="default"/>
      </w:rPr>
    </w:lvl>
    <w:lvl w:ilvl="2" w:tplc="D488135C">
      <w:start w:val="1"/>
      <w:numFmt w:val="bullet"/>
      <w:lvlText w:val=""/>
      <w:lvlJc w:val="left"/>
      <w:pPr>
        <w:ind w:left="2160" w:hanging="360"/>
      </w:pPr>
      <w:rPr>
        <w:rFonts w:ascii="Wingdings" w:hAnsi="Wingdings" w:hint="default"/>
      </w:rPr>
    </w:lvl>
    <w:lvl w:ilvl="3" w:tplc="F36045F8">
      <w:start w:val="1"/>
      <w:numFmt w:val="bullet"/>
      <w:lvlText w:val=""/>
      <w:lvlJc w:val="left"/>
      <w:pPr>
        <w:ind w:left="2880" w:hanging="360"/>
      </w:pPr>
      <w:rPr>
        <w:rFonts w:ascii="Symbol" w:hAnsi="Symbol" w:hint="default"/>
      </w:rPr>
    </w:lvl>
    <w:lvl w:ilvl="4" w:tplc="CBCE1D46">
      <w:start w:val="1"/>
      <w:numFmt w:val="bullet"/>
      <w:lvlText w:val="o"/>
      <w:lvlJc w:val="left"/>
      <w:pPr>
        <w:ind w:left="3600" w:hanging="360"/>
      </w:pPr>
      <w:rPr>
        <w:rFonts w:ascii="Courier New" w:hAnsi="Courier New" w:cs="Courier New" w:hint="default"/>
      </w:rPr>
    </w:lvl>
    <w:lvl w:ilvl="5" w:tplc="6C0C8B3E" w:tentative="1">
      <w:start w:val="1"/>
      <w:numFmt w:val="bullet"/>
      <w:lvlText w:val=""/>
      <w:lvlJc w:val="left"/>
      <w:pPr>
        <w:ind w:left="4320" w:hanging="360"/>
      </w:pPr>
      <w:rPr>
        <w:rFonts w:ascii="Wingdings" w:hAnsi="Wingdings" w:hint="default"/>
      </w:rPr>
    </w:lvl>
    <w:lvl w:ilvl="6" w:tplc="434AFAF4" w:tentative="1">
      <w:start w:val="1"/>
      <w:numFmt w:val="bullet"/>
      <w:lvlText w:val=""/>
      <w:lvlJc w:val="left"/>
      <w:pPr>
        <w:ind w:left="5040" w:hanging="360"/>
      </w:pPr>
      <w:rPr>
        <w:rFonts w:ascii="Symbol" w:hAnsi="Symbol" w:hint="default"/>
      </w:rPr>
    </w:lvl>
    <w:lvl w:ilvl="7" w:tplc="EA2093BC" w:tentative="1">
      <w:start w:val="1"/>
      <w:numFmt w:val="bullet"/>
      <w:lvlText w:val="o"/>
      <w:lvlJc w:val="left"/>
      <w:pPr>
        <w:ind w:left="5760" w:hanging="360"/>
      </w:pPr>
      <w:rPr>
        <w:rFonts w:ascii="Courier New" w:hAnsi="Courier New" w:cs="Courier New" w:hint="default"/>
      </w:rPr>
    </w:lvl>
    <w:lvl w:ilvl="8" w:tplc="FD961982" w:tentative="1">
      <w:start w:val="1"/>
      <w:numFmt w:val="bullet"/>
      <w:lvlText w:val=""/>
      <w:lvlJc w:val="left"/>
      <w:pPr>
        <w:ind w:left="6480" w:hanging="360"/>
      </w:pPr>
      <w:rPr>
        <w:rFonts w:ascii="Wingdings" w:hAnsi="Wingdings" w:hint="default"/>
      </w:rPr>
    </w:lvl>
  </w:abstractNum>
  <w:abstractNum w:abstractNumId="76">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F344871"/>
    <w:multiLevelType w:val="hybridMultilevel"/>
    <w:tmpl w:val="F8686336"/>
    <w:lvl w:ilvl="0" w:tplc="737E1CA2">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4"/>
  </w:num>
  <w:num w:numId="2">
    <w:abstractNumId w:val="35"/>
  </w:num>
  <w:num w:numId="3">
    <w:abstractNumId w:val="32"/>
  </w:num>
  <w:num w:numId="4">
    <w:abstractNumId w:val="62"/>
  </w:num>
  <w:num w:numId="5">
    <w:abstractNumId w:val="29"/>
  </w:num>
  <w:num w:numId="6">
    <w:abstractNumId w:val="42"/>
  </w:num>
  <w:num w:numId="7">
    <w:abstractNumId w:val="55"/>
  </w:num>
  <w:num w:numId="8">
    <w:abstractNumId w:val="50"/>
  </w:num>
  <w:num w:numId="9">
    <w:abstractNumId w:val="52"/>
  </w:num>
  <w:num w:numId="10">
    <w:abstractNumId w:val="75"/>
  </w:num>
  <w:num w:numId="11">
    <w:abstractNumId w:val="36"/>
  </w:num>
  <w:num w:numId="12">
    <w:abstractNumId w:val="51"/>
  </w:num>
  <w:num w:numId="13">
    <w:abstractNumId w:val="20"/>
  </w:num>
  <w:num w:numId="14">
    <w:abstractNumId w:val="65"/>
  </w:num>
  <w:num w:numId="15">
    <w:abstractNumId w:val="72"/>
  </w:num>
  <w:num w:numId="16">
    <w:abstractNumId w:val="45"/>
  </w:num>
  <w:num w:numId="17">
    <w:abstractNumId w:val="63"/>
  </w:num>
  <w:num w:numId="18">
    <w:abstractNumId w:val="67"/>
  </w:num>
  <w:num w:numId="19">
    <w:abstractNumId w:val="40"/>
  </w:num>
  <w:num w:numId="20">
    <w:abstractNumId w:val="77"/>
  </w:num>
  <w:num w:numId="21">
    <w:abstractNumId w:val="48"/>
  </w:num>
  <w:num w:numId="22">
    <w:abstractNumId w:val="23"/>
  </w:num>
  <w:num w:numId="23">
    <w:abstractNumId w:val="49"/>
  </w:num>
  <w:num w:numId="24">
    <w:abstractNumId w:val="73"/>
  </w:num>
  <w:num w:numId="25">
    <w:abstractNumId w:val="47"/>
  </w:num>
  <w:num w:numId="26">
    <w:abstractNumId w:val="31"/>
  </w:num>
  <w:num w:numId="27">
    <w:abstractNumId w:val="60"/>
  </w:num>
  <w:num w:numId="28">
    <w:abstractNumId w:val="41"/>
  </w:num>
  <w:num w:numId="29">
    <w:abstractNumId w:val="26"/>
  </w:num>
  <w:num w:numId="30">
    <w:abstractNumId w:val="71"/>
  </w:num>
  <w:num w:numId="31">
    <w:abstractNumId w:val="69"/>
  </w:num>
  <w:num w:numId="32">
    <w:abstractNumId w:val="59"/>
  </w:num>
  <w:num w:numId="33">
    <w:abstractNumId w:val="30"/>
  </w:num>
  <w:num w:numId="34">
    <w:abstractNumId w:val="61"/>
  </w:num>
  <w:num w:numId="35">
    <w:abstractNumId w:val="66"/>
  </w:num>
  <w:num w:numId="36">
    <w:abstractNumId w:val="64"/>
  </w:num>
  <w:num w:numId="37">
    <w:abstractNumId w:val="25"/>
  </w:num>
  <w:num w:numId="38">
    <w:abstractNumId w:val="8"/>
  </w:num>
  <w:num w:numId="39">
    <w:abstractNumId w:val="6"/>
  </w:num>
  <w:num w:numId="40">
    <w:abstractNumId w:val="9"/>
  </w:num>
  <w:num w:numId="41">
    <w:abstractNumId w:val="16"/>
  </w:num>
  <w:num w:numId="42">
    <w:abstractNumId w:val="43"/>
  </w:num>
  <w:num w:numId="43">
    <w:abstractNumId w:val="13"/>
  </w:num>
  <w:num w:numId="44">
    <w:abstractNumId w:val="14"/>
  </w:num>
  <w:num w:numId="45">
    <w:abstractNumId w:val="68"/>
  </w:num>
  <w:num w:numId="46">
    <w:abstractNumId w:val="53"/>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22"/>
  </w:num>
  <w:num w:numId="50">
    <w:abstractNumId w:val="70"/>
  </w:num>
  <w:num w:numId="51">
    <w:abstractNumId w:val="54"/>
  </w:num>
  <w:num w:numId="52">
    <w:abstractNumId w:val="58"/>
  </w:num>
  <w:num w:numId="53">
    <w:abstractNumId w:val="37"/>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7"/>
  </w:num>
  <w:num w:numId="58">
    <w:abstractNumId w:val="10"/>
  </w:num>
  <w:num w:numId="59">
    <w:abstractNumId w:val="11"/>
  </w:num>
  <w:num w:numId="60">
    <w:abstractNumId w:val="12"/>
  </w:num>
  <w:num w:numId="61">
    <w:abstractNumId w:val="17"/>
  </w:num>
  <w:num w:numId="62">
    <w:abstractNumId w:val="18"/>
  </w:num>
  <w:num w:numId="63">
    <w:abstractNumId w:val="46"/>
  </w:num>
  <w:num w:numId="64">
    <w:abstractNumId w:val="27"/>
  </w:num>
  <w:num w:numId="65">
    <w:abstractNumId w:val="33"/>
  </w:num>
  <w:num w:numId="66">
    <w:abstractNumId w:val="28"/>
  </w:num>
  <w:num w:numId="67">
    <w:abstractNumId w:val="56"/>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characterSpacingControl w:val="doNotCompress"/>
  <w:doNotValidateAgainstSchema/>
  <w:doNotDemarcateInvalidXml/>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7"/>
    <w:rsid w:val="000002B1"/>
    <w:rsid w:val="00000744"/>
    <w:rsid w:val="00000752"/>
    <w:rsid w:val="00000E39"/>
    <w:rsid w:val="00001848"/>
    <w:rsid w:val="00001E9E"/>
    <w:rsid w:val="00001ED2"/>
    <w:rsid w:val="0000248E"/>
    <w:rsid w:val="00002C76"/>
    <w:rsid w:val="00003055"/>
    <w:rsid w:val="0000358D"/>
    <w:rsid w:val="0000375C"/>
    <w:rsid w:val="000044C4"/>
    <w:rsid w:val="0000489A"/>
    <w:rsid w:val="00004C6C"/>
    <w:rsid w:val="0000529A"/>
    <w:rsid w:val="00005577"/>
    <w:rsid w:val="00005FA5"/>
    <w:rsid w:val="000061B2"/>
    <w:rsid w:val="00006390"/>
    <w:rsid w:val="00006AD4"/>
    <w:rsid w:val="00006AF7"/>
    <w:rsid w:val="00006B59"/>
    <w:rsid w:val="00006E33"/>
    <w:rsid w:val="00006F18"/>
    <w:rsid w:val="00007032"/>
    <w:rsid w:val="00007152"/>
    <w:rsid w:val="00007280"/>
    <w:rsid w:val="0000774E"/>
    <w:rsid w:val="00010132"/>
    <w:rsid w:val="00010221"/>
    <w:rsid w:val="000113A6"/>
    <w:rsid w:val="0001142E"/>
    <w:rsid w:val="00011764"/>
    <w:rsid w:val="00011871"/>
    <w:rsid w:val="00012263"/>
    <w:rsid w:val="00012AF8"/>
    <w:rsid w:val="00012B85"/>
    <w:rsid w:val="0001312D"/>
    <w:rsid w:val="0001344E"/>
    <w:rsid w:val="0001348A"/>
    <w:rsid w:val="00013766"/>
    <w:rsid w:val="00013783"/>
    <w:rsid w:val="00013BD0"/>
    <w:rsid w:val="000140C9"/>
    <w:rsid w:val="00014241"/>
    <w:rsid w:val="00014721"/>
    <w:rsid w:val="00014E6D"/>
    <w:rsid w:val="0001552F"/>
    <w:rsid w:val="000155C9"/>
    <w:rsid w:val="00015775"/>
    <w:rsid w:val="00015A5A"/>
    <w:rsid w:val="00015EF9"/>
    <w:rsid w:val="000165D4"/>
    <w:rsid w:val="000166D3"/>
    <w:rsid w:val="00016EDC"/>
    <w:rsid w:val="000170C8"/>
    <w:rsid w:val="000174A7"/>
    <w:rsid w:val="000179B7"/>
    <w:rsid w:val="00017B2E"/>
    <w:rsid w:val="00017EF1"/>
    <w:rsid w:val="000205F4"/>
    <w:rsid w:val="00020655"/>
    <w:rsid w:val="000206B5"/>
    <w:rsid w:val="0002085F"/>
    <w:rsid w:val="00020896"/>
    <w:rsid w:val="00020A56"/>
    <w:rsid w:val="00020F75"/>
    <w:rsid w:val="00021DF2"/>
    <w:rsid w:val="00021EC1"/>
    <w:rsid w:val="00022008"/>
    <w:rsid w:val="0002204C"/>
    <w:rsid w:val="00022105"/>
    <w:rsid w:val="000225F0"/>
    <w:rsid w:val="000227BB"/>
    <w:rsid w:val="00022810"/>
    <w:rsid w:val="00022ABA"/>
    <w:rsid w:val="00022EC0"/>
    <w:rsid w:val="00022FDD"/>
    <w:rsid w:val="0002372B"/>
    <w:rsid w:val="000237A7"/>
    <w:rsid w:val="00023891"/>
    <w:rsid w:val="000244DC"/>
    <w:rsid w:val="000245C4"/>
    <w:rsid w:val="000246C8"/>
    <w:rsid w:val="0002479A"/>
    <w:rsid w:val="00024D93"/>
    <w:rsid w:val="00024FD3"/>
    <w:rsid w:val="00025145"/>
    <w:rsid w:val="00025376"/>
    <w:rsid w:val="000254A2"/>
    <w:rsid w:val="00025B4A"/>
    <w:rsid w:val="00025CC3"/>
    <w:rsid w:val="00025D71"/>
    <w:rsid w:val="00026028"/>
    <w:rsid w:val="000262C4"/>
    <w:rsid w:val="00026369"/>
    <w:rsid w:val="00026723"/>
    <w:rsid w:val="00027089"/>
    <w:rsid w:val="0002724A"/>
    <w:rsid w:val="000275C6"/>
    <w:rsid w:val="0002764F"/>
    <w:rsid w:val="00030A43"/>
    <w:rsid w:val="00031065"/>
    <w:rsid w:val="0003121B"/>
    <w:rsid w:val="00031258"/>
    <w:rsid w:val="00031344"/>
    <w:rsid w:val="000317CB"/>
    <w:rsid w:val="00031E8C"/>
    <w:rsid w:val="00032138"/>
    <w:rsid w:val="000321E3"/>
    <w:rsid w:val="000323C9"/>
    <w:rsid w:val="00032A75"/>
    <w:rsid w:val="00032D7F"/>
    <w:rsid w:val="000339B4"/>
    <w:rsid w:val="00033F85"/>
    <w:rsid w:val="00033F93"/>
    <w:rsid w:val="00034279"/>
    <w:rsid w:val="000348F9"/>
    <w:rsid w:val="0003519D"/>
    <w:rsid w:val="000361E7"/>
    <w:rsid w:val="000364A5"/>
    <w:rsid w:val="00036595"/>
    <w:rsid w:val="00036651"/>
    <w:rsid w:val="000366A1"/>
    <w:rsid w:val="00036744"/>
    <w:rsid w:val="00036858"/>
    <w:rsid w:val="00036B5F"/>
    <w:rsid w:val="00036E3A"/>
    <w:rsid w:val="00036F15"/>
    <w:rsid w:val="0003727F"/>
    <w:rsid w:val="0003737F"/>
    <w:rsid w:val="00037936"/>
    <w:rsid w:val="00037C63"/>
    <w:rsid w:val="00037DE0"/>
    <w:rsid w:val="00037E5D"/>
    <w:rsid w:val="00040FF2"/>
    <w:rsid w:val="0004171B"/>
    <w:rsid w:val="00041A9D"/>
    <w:rsid w:val="00041BAE"/>
    <w:rsid w:val="00041BC8"/>
    <w:rsid w:val="00041D5C"/>
    <w:rsid w:val="00041F3A"/>
    <w:rsid w:val="00042148"/>
    <w:rsid w:val="000421BF"/>
    <w:rsid w:val="000421E5"/>
    <w:rsid w:val="000422E5"/>
    <w:rsid w:val="00042456"/>
    <w:rsid w:val="000425EE"/>
    <w:rsid w:val="0004270A"/>
    <w:rsid w:val="000435F8"/>
    <w:rsid w:val="00043BBC"/>
    <w:rsid w:val="00043C8C"/>
    <w:rsid w:val="00043D5F"/>
    <w:rsid w:val="00045180"/>
    <w:rsid w:val="0004575E"/>
    <w:rsid w:val="000459BD"/>
    <w:rsid w:val="0004637E"/>
    <w:rsid w:val="00046897"/>
    <w:rsid w:val="00046BDF"/>
    <w:rsid w:val="00046C37"/>
    <w:rsid w:val="000472C3"/>
    <w:rsid w:val="000476D5"/>
    <w:rsid w:val="000477CA"/>
    <w:rsid w:val="00047B29"/>
    <w:rsid w:val="00050979"/>
    <w:rsid w:val="0005097B"/>
    <w:rsid w:val="00050A63"/>
    <w:rsid w:val="00050DB8"/>
    <w:rsid w:val="00050E02"/>
    <w:rsid w:val="0005141C"/>
    <w:rsid w:val="00051613"/>
    <w:rsid w:val="000521FC"/>
    <w:rsid w:val="0005244F"/>
    <w:rsid w:val="00052800"/>
    <w:rsid w:val="00052E08"/>
    <w:rsid w:val="00052F61"/>
    <w:rsid w:val="000535C9"/>
    <w:rsid w:val="000541E8"/>
    <w:rsid w:val="000542DA"/>
    <w:rsid w:val="00054606"/>
    <w:rsid w:val="0005492B"/>
    <w:rsid w:val="00054995"/>
    <w:rsid w:val="0005565A"/>
    <w:rsid w:val="000557AA"/>
    <w:rsid w:val="00055D06"/>
    <w:rsid w:val="00056150"/>
    <w:rsid w:val="00056368"/>
    <w:rsid w:val="00056CC3"/>
    <w:rsid w:val="00056CF8"/>
    <w:rsid w:val="00056F27"/>
    <w:rsid w:val="00056F48"/>
    <w:rsid w:val="00057272"/>
    <w:rsid w:val="0005737B"/>
    <w:rsid w:val="00057B8A"/>
    <w:rsid w:val="00057E38"/>
    <w:rsid w:val="000601E9"/>
    <w:rsid w:val="00060431"/>
    <w:rsid w:val="00061565"/>
    <w:rsid w:val="000617DA"/>
    <w:rsid w:val="00061908"/>
    <w:rsid w:val="00061BC6"/>
    <w:rsid w:val="0006217D"/>
    <w:rsid w:val="000624D3"/>
    <w:rsid w:val="000627AB"/>
    <w:rsid w:val="00062F14"/>
    <w:rsid w:val="00063A61"/>
    <w:rsid w:val="00063C5C"/>
    <w:rsid w:val="0006421F"/>
    <w:rsid w:val="000643DE"/>
    <w:rsid w:val="00064702"/>
    <w:rsid w:val="00064752"/>
    <w:rsid w:val="000648DF"/>
    <w:rsid w:val="00064ABA"/>
    <w:rsid w:val="00064CA6"/>
    <w:rsid w:val="00064F10"/>
    <w:rsid w:val="0006542E"/>
    <w:rsid w:val="000656B9"/>
    <w:rsid w:val="000657C4"/>
    <w:rsid w:val="00065994"/>
    <w:rsid w:val="00065A51"/>
    <w:rsid w:val="00065C3B"/>
    <w:rsid w:val="00065C6A"/>
    <w:rsid w:val="000660C4"/>
    <w:rsid w:val="0006613D"/>
    <w:rsid w:val="0006686D"/>
    <w:rsid w:val="00066925"/>
    <w:rsid w:val="00066FDA"/>
    <w:rsid w:val="0006787A"/>
    <w:rsid w:val="000678A2"/>
    <w:rsid w:val="00067E41"/>
    <w:rsid w:val="00070056"/>
    <w:rsid w:val="00070836"/>
    <w:rsid w:val="00070CA5"/>
    <w:rsid w:val="00071609"/>
    <w:rsid w:val="00071AFE"/>
    <w:rsid w:val="00071EAE"/>
    <w:rsid w:val="00072A92"/>
    <w:rsid w:val="00072AD2"/>
    <w:rsid w:val="00072CF4"/>
    <w:rsid w:val="00072D6D"/>
    <w:rsid w:val="00073CCA"/>
    <w:rsid w:val="00073E16"/>
    <w:rsid w:val="000740F6"/>
    <w:rsid w:val="00074217"/>
    <w:rsid w:val="00074597"/>
    <w:rsid w:val="000746BB"/>
    <w:rsid w:val="000747B6"/>
    <w:rsid w:val="00074A84"/>
    <w:rsid w:val="00074D53"/>
    <w:rsid w:val="00074DF2"/>
    <w:rsid w:val="00075418"/>
    <w:rsid w:val="0007576D"/>
    <w:rsid w:val="00075ACC"/>
    <w:rsid w:val="00076694"/>
    <w:rsid w:val="00077DC1"/>
    <w:rsid w:val="00077F97"/>
    <w:rsid w:val="000801CF"/>
    <w:rsid w:val="0008076C"/>
    <w:rsid w:val="00080C1F"/>
    <w:rsid w:val="00080C46"/>
    <w:rsid w:val="00080D14"/>
    <w:rsid w:val="00080E4A"/>
    <w:rsid w:val="00080FE3"/>
    <w:rsid w:val="000810D0"/>
    <w:rsid w:val="00081598"/>
    <w:rsid w:val="000816F8"/>
    <w:rsid w:val="00081A4B"/>
    <w:rsid w:val="00081BB1"/>
    <w:rsid w:val="0008201F"/>
    <w:rsid w:val="0008239C"/>
    <w:rsid w:val="0008270D"/>
    <w:rsid w:val="000828E8"/>
    <w:rsid w:val="00082934"/>
    <w:rsid w:val="00082986"/>
    <w:rsid w:val="00082A3E"/>
    <w:rsid w:val="00082A47"/>
    <w:rsid w:val="00082B50"/>
    <w:rsid w:val="00083801"/>
    <w:rsid w:val="00083A7A"/>
    <w:rsid w:val="00083BA1"/>
    <w:rsid w:val="00083F8C"/>
    <w:rsid w:val="00084683"/>
    <w:rsid w:val="00084D52"/>
    <w:rsid w:val="00084EBA"/>
    <w:rsid w:val="000850C5"/>
    <w:rsid w:val="00085429"/>
    <w:rsid w:val="00085A13"/>
    <w:rsid w:val="00085EE7"/>
    <w:rsid w:val="00085EEF"/>
    <w:rsid w:val="00086175"/>
    <w:rsid w:val="000861A1"/>
    <w:rsid w:val="000864A5"/>
    <w:rsid w:val="000867D6"/>
    <w:rsid w:val="00087CB4"/>
    <w:rsid w:val="00087E89"/>
    <w:rsid w:val="00091354"/>
    <w:rsid w:val="000916A9"/>
    <w:rsid w:val="00091B82"/>
    <w:rsid w:val="00092B50"/>
    <w:rsid w:val="00093182"/>
    <w:rsid w:val="00093367"/>
    <w:rsid w:val="00093879"/>
    <w:rsid w:val="00093B87"/>
    <w:rsid w:val="00093DAA"/>
    <w:rsid w:val="00093E7A"/>
    <w:rsid w:val="00094421"/>
    <w:rsid w:val="000944F6"/>
    <w:rsid w:val="00094A67"/>
    <w:rsid w:val="00094EB2"/>
    <w:rsid w:val="00095509"/>
    <w:rsid w:val="0009577A"/>
    <w:rsid w:val="00095966"/>
    <w:rsid w:val="000959E0"/>
    <w:rsid w:val="00095C7C"/>
    <w:rsid w:val="00095DEB"/>
    <w:rsid w:val="00096158"/>
    <w:rsid w:val="00096333"/>
    <w:rsid w:val="000965F4"/>
    <w:rsid w:val="000966D9"/>
    <w:rsid w:val="000967B9"/>
    <w:rsid w:val="00096869"/>
    <w:rsid w:val="00097373"/>
    <w:rsid w:val="000978E1"/>
    <w:rsid w:val="00097E29"/>
    <w:rsid w:val="000A02B7"/>
    <w:rsid w:val="000A0E2E"/>
    <w:rsid w:val="000A14C2"/>
    <w:rsid w:val="000A1630"/>
    <w:rsid w:val="000A1908"/>
    <w:rsid w:val="000A1B57"/>
    <w:rsid w:val="000A1E86"/>
    <w:rsid w:val="000A217E"/>
    <w:rsid w:val="000A2A95"/>
    <w:rsid w:val="000A3A0A"/>
    <w:rsid w:val="000A3A5B"/>
    <w:rsid w:val="000A3C64"/>
    <w:rsid w:val="000A3D66"/>
    <w:rsid w:val="000A45D2"/>
    <w:rsid w:val="000A4730"/>
    <w:rsid w:val="000A4AA2"/>
    <w:rsid w:val="000A4BA3"/>
    <w:rsid w:val="000A4C56"/>
    <w:rsid w:val="000A5747"/>
    <w:rsid w:val="000A6307"/>
    <w:rsid w:val="000A63FF"/>
    <w:rsid w:val="000A7105"/>
    <w:rsid w:val="000A76E5"/>
    <w:rsid w:val="000B024F"/>
    <w:rsid w:val="000B0943"/>
    <w:rsid w:val="000B094F"/>
    <w:rsid w:val="000B0D48"/>
    <w:rsid w:val="000B0DD7"/>
    <w:rsid w:val="000B12D4"/>
    <w:rsid w:val="000B2304"/>
    <w:rsid w:val="000B2CE6"/>
    <w:rsid w:val="000B2D03"/>
    <w:rsid w:val="000B2D70"/>
    <w:rsid w:val="000B2FEF"/>
    <w:rsid w:val="000B32E5"/>
    <w:rsid w:val="000B357A"/>
    <w:rsid w:val="000B37FE"/>
    <w:rsid w:val="000B3829"/>
    <w:rsid w:val="000B40B1"/>
    <w:rsid w:val="000B415A"/>
    <w:rsid w:val="000B42E3"/>
    <w:rsid w:val="000B463C"/>
    <w:rsid w:val="000B4C67"/>
    <w:rsid w:val="000B4D76"/>
    <w:rsid w:val="000B5281"/>
    <w:rsid w:val="000B58E5"/>
    <w:rsid w:val="000B5ED6"/>
    <w:rsid w:val="000B5F6B"/>
    <w:rsid w:val="000B6180"/>
    <w:rsid w:val="000B6342"/>
    <w:rsid w:val="000B6679"/>
    <w:rsid w:val="000B66A5"/>
    <w:rsid w:val="000B6784"/>
    <w:rsid w:val="000B6B9F"/>
    <w:rsid w:val="000B6C9A"/>
    <w:rsid w:val="000B78FF"/>
    <w:rsid w:val="000C0659"/>
    <w:rsid w:val="000C093E"/>
    <w:rsid w:val="000C143E"/>
    <w:rsid w:val="000C1971"/>
    <w:rsid w:val="000C19A6"/>
    <w:rsid w:val="000C1A97"/>
    <w:rsid w:val="000C1B7D"/>
    <w:rsid w:val="000C27BB"/>
    <w:rsid w:val="000C2952"/>
    <w:rsid w:val="000C3A87"/>
    <w:rsid w:val="000C3C86"/>
    <w:rsid w:val="000C40AE"/>
    <w:rsid w:val="000C46E8"/>
    <w:rsid w:val="000C517E"/>
    <w:rsid w:val="000C6069"/>
    <w:rsid w:val="000C60D2"/>
    <w:rsid w:val="000C621F"/>
    <w:rsid w:val="000C6507"/>
    <w:rsid w:val="000C661E"/>
    <w:rsid w:val="000C6BD8"/>
    <w:rsid w:val="000C6D3A"/>
    <w:rsid w:val="000C7514"/>
    <w:rsid w:val="000C7954"/>
    <w:rsid w:val="000D04BA"/>
    <w:rsid w:val="000D0641"/>
    <w:rsid w:val="000D10C3"/>
    <w:rsid w:val="000D13EE"/>
    <w:rsid w:val="000D1C84"/>
    <w:rsid w:val="000D1D98"/>
    <w:rsid w:val="000D240B"/>
    <w:rsid w:val="000D240F"/>
    <w:rsid w:val="000D26F3"/>
    <w:rsid w:val="000D272A"/>
    <w:rsid w:val="000D28ED"/>
    <w:rsid w:val="000D295F"/>
    <w:rsid w:val="000D2CB1"/>
    <w:rsid w:val="000D2E5E"/>
    <w:rsid w:val="000D3042"/>
    <w:rsid w:val="000D32B6"/>
    <w:rsid w:val="000D3423"/>
    <w:rsid w:val="000D390B"/>
    <w:rsid w:val="000D3988"/>
    <w:rsid w:val="000D3B1E"/>
    <w:rsid w:val="000D42E0"/>
    <w:rsid w:val="000D45AB"/>
    <w:rsid w:val="000D490C"/>
    <w:rsid w:val="000D4B2A"/>
    <w:rsid w:val="000D59C0"/>
    <w:rsid w:val="000D64AE"/>
    <w:rsid w:val="000D6560"/>
    <w:rsid w:val="000D6D3E"/>
    <w:rsid w:val="000D6F91"/>
    <w:rsid w:val="000D7002"/>
    <w:rsid w:val="000D70E2"/>
    <w:rsid w:val="000D7D52"/>
    <w:rsid w:val="000E0726"/>
    <w:rsid w:val="000E07CB"/>
    <w:rsid w:val="000E07F2"/>
    <w:rsid w:val="000E0A88"/>
    <w:rsid w:val="000E0AEB"/>
    <w:rsid w:val="000E0F4C"/>
    <w:rsid w:val="000E1050"/>
    <w:rsid w:val="000E124E"/>
    <w:rsid w:val="000E1302"/>
    <w:rsid w:val="000E19A0"/>
    <w:rsid w:val="000E1EFF"/>
    <w:rsid w:val="000E21BE"/>
    <w:rsid w:val="000E2266"/>
    <w:rsid w:val="000E28DE"/>
    <w:rsid w:val="000E2ED0"/>
    <w:rsid w:val="000E2EFF"/>
    <w:rsid w:val="000E2F0B"/>
    <w:rsid w:val="000E2FA1"/>
    <w:rsid w:val="000E305D"/>
    <w:rsid w:val="000E38AE"/>
    <w:rsid w:val="000E4727"/>
    <w:rsid w:val="000E49E8"/>
    <w:rsid w:val="000E587A"/>
    <w:rsid w:val="000E5A09"/>
    <w:rsid w:val="000E63BC"/>
    <w:rsid w:val="000E6406"/>
    <w:rsid w:val="000E66F1"/>
    <w:rsid w:val="000E7071"/>
    <w:rsid w:val="000E72FB"/>
    <w:rsid w:val="000E7549"/>
    <w:rsid w:val="000E76AC"/>
    <w:rsid w:val="000F05BB"/>
    <w:rsid w:val="000F09B5"/>
    <w:rsid w:val="000F0AD4"/>
    <w:rsid w:val="000F0D79"/>
    <w:rsid w:val="000F1F4A"/>
    <w:rsid w:val="000F2037"/>
    <w:rsid w:val="000F2123"/>
    <w:rsid w:val="000F25AF"/>
    <w:rsid w:val="000F25BB"/>
    <w:rsid w:val="000F2686"/>
    <w:rsid w:val="000F26DC"/>
    <w:rsid w:val="000F2899"/>
    <w:rsid w:val="000F2B92"/>
    <w:rsid w:val="000F3955"/>
    <w:rsid w:val="000F3BDB"/>
    <w:rsid w:val="000F3C82"/>
    <w:rsid w:val="000F3C95"/>
    <w:rsid w:val="000F3D83"/>
    <w:rsid w:val="000F3FDC"/>
    <w:rsid w:val="000F4104"/>
    <w:rsid w:val="000F421A"/>
    <w:rsid w:val="000F4255"/>
    <w:rsid w:val="000F4469"/>
    <w:rsid w:val="000F462A"/>
    <w:rsid w:val="000F49C6"/>
    <w:rsid w:val="000F4C5E"/>
    <w:rsid w:val="000F51E7"/>
    <w:rsid w:val="000F52C6"/>
    <w:rsid w:val="000F536E"/>
    <w:rsid w:val="000F5467"/>
    <w:rsid w:val="000F559D"/>
    <w:rsid w:val="000F5813"/>
    <w:rsid w:val="000F5F34"/>
    <w:rsid w:val="000F6041"/>
    <w:rsid w:val="000F66CB"/>
    <w:rsid w:val="000F6D8D"/>
    <w:rsid w:val="000F75EB"/>
    <w:rsid w:val="000F7DEA"/>
    <w:rsid w:val="001000C3"/>
    <w:rsid w:val="00100128"/>
    <w:rsid w:val="0010013F"/>
    <w:rsid w:val="001003CE"/>
    <w:rsid w:val="0010059B"/>
    <w:rsid w:val="001008CC"/>
    <w:rsid w:val="00100C69"/>
    <w:rsid w:val="00100D1F"/>
    <w:rsid w:val="00100D8C"/>
    <w:rsid w:val="00100FC1"/>
    <w:rsid w:val="001010E0"/>
    <w:rsid w:val="00102E21"/>
    <w:rsid w:val="00102FA3"/>
    <w:rsid w:val="00102FB9"/>
    <w:rsid w:val="0010309F"/>
    <w:rsid w:val="00103376"/>
    <w:rsid w:val="00103869"/>
    <w:rsid w:val="001038FD"/>
    <w:rsid w:val="0010390D"/>
    <w:rsid w:val="00103EB4"/>
    <w:rsid w:val="00103EEB"/>
    <w:rsid w:val="001041BB"/>
    <w:rsid w:val="001041C2"/>
    <w:rsid w:val="00104290"/>
    <w:rsid w:val="001048F6"/>
    <w:rsid w:val="00104ABF"/>
    <w:rsid w:val="00104B20"/>
    <w:rsid w:val="00104DDA"/>
    <w:rsid w:val="00104E7D"/>
    <w:rsid w:val="001050B5"/>
    <w:rsid w:val="0010534C"/>
    <w:rsid w:val="00105376"/>
    <w:rsid w:val="00106479"/>
    <w:rsid w:val="00106558"/>
    <w:rsid w:val="00106A20"/>
    <w:rsid w:val="00106BC0"/>
    <w:rsid w:val="001072C4"/>
    <w:rsid w:val="001078C1"/>
    <w:rsid w:val="0010794B"/>
    <w:rsid w:val="00107F3C"/>
    <w:rsid w:val="0011004F"/>
    <w:rsid w:val="001100BA"/>
    <w:rsid w:val="00110131"/>
    <w:rsid w:val="001101DB"/>
    <w:rsid w:val="0011059A"/>
    <w:rsid w:val="00110AF1"/>
    <w:rsid w:val="00110B13"/>
    <w:rsid w:val="0011114B"/>
    <w:rsid w:val="00111652"/>
    <w:rsid w:val="00111C5B"/>
    <w:rsid w:val="001122CC"/>
    <w:rsid w:val="0011261A"/>
    <w:rsid w:val="001129B5"/>
    <w:rsid w:val="00112A45"/>
    <w:rsid w:val="00113353"/>
    <w:rsid w:val="001135FA"/>
    <w:rsid w:val="001138DD"/>
    <w:rsid w:val="00113A85"/>
    <w:rsid w:val="00113D28"/>
    <w:rsid w:val="0011466A"/>
    <w:rsid w:val="001148EF"/>
    <w:rsid w:val="00114920"/>
    <w:rsid w:val="00114C6C"/>
    <w:rsid w:val="0011500F"/>
    <w:rsid w:val="00115483"/>
    <w:rsid w:val="001154C5"/>
    <w:rsid w:val="00115962"/>
    <w:rsid w:val="00115991"/>
    <w:rsid w:val="00115E54"/>
    <w:rsid w:val="00116598"/>
    <w:rsid w:val="00117162"/>
    <w:rsid w:val="001173BD"/>
    <w:rsid w:val="00117440"/>
    <w:rsid w:val="00120637"/>
    <w:rsid w:val="0012067D"/>
    <w:rsid w:val="00120F7E"/>
    <w:rsid w:val="00121A24"/>
    <w:rsid w:val="001220A3"/>
    <w:rsid w:val="001227D3"/>
    <w:rsid w:val="00122D11"/>
    <w:rsid w:val="00123362"/>
    <w:rsid w:val="00123774"/>
    <w:rsid w:val="00123838"/>
    <w:rsid w:val="00123895"/>
    <w:rsid w:val="00123B79"/>
    <w:rsid w:val="00124562"/>
    <w:rsid w:val="001246BD"/>
    <w:rsid w:val="00124B27"/>
    <w:rsid w:val="00125337"/>
    <w:rsid w:val="0012542F"/>
    <w:rsid w:val="00125BE6"/>
    <w:rsid w:val="00126884"/>
    <w:rsid w:val="0012720A"/>
    <w:rsid w:val="00127C22"/>
    <w:rsid w:val="00127DBB"/>
    <w:rsid w:val="00127E65"/>
    <w:rsid w:val="00127FD7"/>
    <w:rsid w:val="00130015"/>
    <w:rsid w:val="0013014C"/>
    <w:rsid w:val="001308B9"/>
    <w:rsid w:val="00130F58"/>
    <w:rsid w:val="001312A8"/>
    <w:rsid w:val="00131560"/>
    <w:rsid w:val="0013162B"/>
    <w:rsid w:val="00131D94"/>
    <w:rsid w:val="00131DF1"/>
    <w:rsid w:val="00131E9B"/>
    <w:rsid w:val="001324A3"/>
    <w:rsid w:val="0013251F"/>
    <w:rsid w:val="00132A38"/>
    <w:rsid w:val="00132D9F"/>
    <w:rsid w:val="001336B6"/>
    <w:rsid w:val="00133FA5"/>
    <w:rsid w:val="00133FD2"/>
    <w:rsid w:val="00133FDB"/>
    <w:rsid w:val="001348C9"/>
    <w:rsid w:val="00134A47"/>
    <w:rsid w:val="00134F2B"/>
    <w:rsid w:val="00135048"/>
    <w:rsid w:val="00135436"/>
    <w:rsid w:val="001358E1"/>
    <w:rsid w:val="00135C5B"/>
    <w:rsid w:val="00136AC0"/>
    <w:rsid w:val="0013707A"/>
    <w:rsid w:val="00137296"/>
    <w:rsid w:val="00137651"/>
    <w:rsid w:val="00137AA2"/>
    <w:rsid w:val="00137DB2"/>
    <w:rsid w:val="0014034C"/>
    <w:rsid w:val="00140719"/>
    <w:rsid w:val="00140D14"/>
    <w:rsid w:val="00140EF1"/>
    <w:rsid w:val="001411B8"/>
    <w:rsid w:val="00141C81"/>
    <w:rsid w:val="0014243E"/>
    <w:rsid w:val="0014258C"/>
    <w:rsid w:val="001435D7"/>
    <w:rsid w:val="00143734"/>
    <w:rsid w:val="00143B48"/>
    <w:rsid w:val="00143CDC"/>
    <w:rsid w:val="00143D80"/>
    <w:rsid w:val="00144A2F"/>
    <w:rsid w:val="001451CE"/>
    <w:rsid w:val="001454F6"/>
    <w:rsid w:val="0014567C"/>
    <w:rsid w:val="00145965"/>
    <w:rsid w:val="00145AF5"/>
    <w:rsid w:val="00145C9A"/>
    <w:rsid w:val="00145FEA"/>
    <w:rsid w:val="00146162"/>
    <w:rsid w:val="001461D9"/>
    <w:rsid w:val="001466FD"/>
    <w:rsid w:val="00146FBF"/>
    <w:rsid w:val="00147206"/>
    <w:rsid w:val="001475BC"/>
    <w:rsid w:val="0014791D"/>
    <w:rsid w:val="00147E19"/>
    <w:rsid w:val="00147FBF"/>
    <w:rsid w:val="001500F3"/>
    <w:rsid w:val="001508AE"/>
    <w:rsid w:val="0015107E"/>
    <w:rsid w:val="00151AE6"/>
    <w:rsid w:val="00151D86"/>
    <w:rsid w:val="00151EC0"/>
    <w:rsid w:val="001522EE"/>
    <w:rsid w:val="00152342"/>
    <w:rsid w:val="00152517"/>
    <w:rsid w:val="0015253F"/>
    <w:rsid w:val="00153643"/>
    <w:rsid w:val="00153CCB"/>
    <w:rsid w:val="001540EF"/>
    <w:rsid w:val="0015490A"/>
    <w:rsid w:val="00155734"/>
    <w:rsid w:val="00155836"/>
    <w:rsid w:val="00155C6D"/>
    <w:rsid w:val="001563EA"/>
    <w:rsid w:val="00156BB6"/>
    <w:rsid w:val="00156C4E"/>
    <w:rsid w:val="00157757"/>
    <w:rsid w:val="0015775C"/>
    <w:rsid w:val="00157BC9"/>
    <w:rsid w:val="00160618"/>
    <w:rsid w:val="00160A70"/>
    <w:rsid w:val="00160C2C"/>
    <w:rsid w:val="00160C2D"/>
    <w:rsid w:val="00160ED2"/>
    <w:rsid w:val="00160F23"/>
    <w:rsid w:val="001611A3"/>
    <w:rsid w:val="0016134A"/>
    <w:rsid w:val="0016145F"/>
    <w:rsid w:val="0016163B"/>
    <w:rsid w:val="001616FE"/>
    <w:rsid w:val="0016181A"/>
    <w:rsid w:val="001619C2"/>
    <w:rsid w:val="0016209D"/>
    <w:rsid w:val="00162102"/>
    <w:rsid w:val="00162CA9"/>
    <w:rsid w:val="0016344E"/>
    <w:rsid w:val="001640D3"/>
    <w:rsid w:val="00164165"/>
    <w:rsid w:val="001641CF"/>
    <w:rsid w:val="001642D5"/>
    <w:rsid w:val="00164317"/>
    <w:rsid w:val="00164355"/>
    <w:rsid w:val="0016512E"/>
    <w:rsid w:val="0016519B"/>
    <w:rsid w:val="00165424"/>
    <w:rsid w:val="00165473"/>
    <w:rsid w:val="001657FA"/>
    <w:rsid w:val="00165E3B"/>
    <w:rsid w:val="001660B4"/>
    <w:rsid w:val="0016622F"/>
    <w:rsid w:val="00166258"/>
    <w:rsid w:val="00166E86"/>
    <w:rsid w:val="0016729A"/>
    <w:rsid w:val="0016741D"/>
    <w:rsid w:val="00167A6D"/>
    <w:rsid w:val="00167BFF"/>
    <w:rsid w:val="001704E9"/>
    <w:rsid w:val="001705D0"/>
    <w:rsid w:val="001706CD"/>
    <w:rsid w:val="00171731"/>
    <w:rsid w:val="001717E4"/>
    <w:rsid w:val="00171CF5"/>
    <w:rsid w:val="001720DA"/>
    <w:rsid w:val="00172542"/>
    <w:rsid w:val="0017255D"/>
    <w:rsid w:val="0017261C"/>
    <w:rsid w:val="0017269A"/>
    <w:rsid w:val="00172714"/>
    <w:rsid w:val="00173028"/>
    <w:rsid w:val="00173255"/>
    <w:rsid w:val="001733E2"/>
    <w:rsid w:val="001738BC"/>
    <w:rsid w:val="0017395E"/>
    <w:rsid w:val="001750F8"/>
    <w:rsid w:val="001758E6"/>
    <w:rsid w:val="00176055"/>
    <w:rsid w:val="00176B2F"/>
    <w:rsid w:val="00176E5D"/>
    <w:rsid w:val="0017756B"/>
    <w:rsid w:val="00177842"/>
    <w:rsid w:val="00180359"/>
    <w:rsid w:val="0018050A"/>
    <w:rsid w:val="00180A37"/>
    <w:rsid w:val="00180BE0"/>
    <w:rsid w:val="00180DC5"/>
    <w:rsid w:val="00180F86"/>
    <w:rsid w:val="00180FA1"/>
    <w:rsid w:val="00181409"/>
    <w:rsid w:val="001814B7"/>
    <w:rsid w:val="00181CF7"/>
    <w:rsid w:val="00181EB9"/>
    <w:rsid w:val="00182714"/>
    <w:rsid w:val="00182957"/>
    <w:rsid w:val="00182966"/>
    <w:rsid w:val="00182A91"/>
    <w:rsid w:val="00182BA4"/>
    <w:rsid w:val="00182D87"/>
    <w:rsid w:val="00182F30"/>
    <w:rsid w:val="001834A6"/>
    <w:rsid w:val="00183710"/>
    <w:rsid w:val="00183958"/>
    <w:rsid w:val="00184116"/>
    <w:rsid w:val="00184294"/>
    <w:rsid w:val="001842D3"/>
    <w:rsid w:val="001844E4"/>
    <w:rsid w:val="00184872"/>
    <w:rsid w:val="00186586"/>
    <w:rsid w:val="001865F2"/>
    <w:rsid w:val="00187026"/>
    <w:rsid w:val="00187938"/>
    <w:rsid w:val="0018797B"/>
    <w:rsid w:val="00187C80"/>
    <w:rsid w:val="00190643"/>
    <w:rsid w:val="00190910"/>
    <w:rsid w:val="00190ACD"/>
    <w:rsid w:val="00190F51"/>
    <w:rsid w:val="0019232D"/>
    <w:rsid w:val="001925BF"/>
    <w:rsid w:val="00192F21"/>
    <w:rsid w:val="001934E8"/>
    <w:rsid w:val="001935BB"/>
    <w:rsid w:val="001935CA"/>
    <w:rsid w:val="00193DE8"/>
    <w:rsid w:val="0019520D"/>
    <w:rsid w:val="00195686"/>
    <w:rsid w:val="00195A32"/>
    <w:rsid w:val="00195B96"/>
    <w:rsid w:val="00195C4D"/>
    <w:rsid w:val="00195D39"/>
    <w:rsid w:val="00195DB5"/>
    <w:rsid w:val="00195F55"/>
    <w:rsid w:val="0019624A"/>
    <w:rsid w:val="0019627C"/>
    <w:rsid w:val="00196332"/>
    <w:rsid w:val="00196652"/>
    <w:rsid w:val="00196BD5"/>
    <w:rsid w:val="00197190"/>
    <w:rsid w:val="00197303"/>
    <w:rsid w:val="001979EF"/>
    <w:rsid w:val="00197D39"/>
    <w:rsid w:val="00197F34"/>
    <w:rsid w:val="00197F77"/>
    <w:rsid w:val="001A0C5A"/>
    <w:rsid w:val="001A0D0E"/>
    <w:rsid w:val="001A17B9"/>
    <w:rsid w:val="001A254E"/>
    <w:rsid w:val="001A2D69"/>
    <w:rsid w:val="001A3730"/>
    <w:rsid w:val="001A3DCA"/>
    <w:rsid w:val="001A4A52"/>
    <w:rsid w:val="001A4EB5"/>
    <w:rsid w:val="001A4EB8"/>
    <w:rsid w:val="001A4F02"/>
    <w:rsid w:val="001A543A"/>
    <w:rsid w:val="001A5511"/>
    <w:rsid w:val="001A6034"/>
    <w:rsid w:val="001A62FC"/>
    <w:rsid w:val="001A685C"/>
    <w:rsid w:val="001A6CFE"/>
    <w:rsid w:val="001A6FDF"/>
    <w:rsid w:val="001A72C2"/>
    <w:rsid w:val="001A7542"/>
    <w:rsid w:val="001A75A8"/>
    <w:rsid w:val="001A79D2"/>
    <w:rsid w:val="001A79E3"/>
    <w:rsid w:val="001B067E"/>
    <w:rsid w:val="001B0979"/>
    <w:rsid w:val="001B0C15"/>
    <w:rsid w:val="001B0D63"/>
    <w:rsid w:val="001B0FB1"/>
    <w:rsid w:val="001B1419"/>
    <w:rsid w:val="001B17F3"/>
    <w:rsid w:val="001B1B59"/>
    <w:rsid w:val="001B1BB5"/>
    <w:rsid w:val="001B2276"/>
    <w:rsid w:val="001B2485"/>
    <w:rsid w:val="001B2FF5"/>
    <w:rsid w:val="001B3584"/>
    <w:rsid w:val="001B4AC2"/>
    <w:rsid w:val="001B4ACB"/>
    <w:rsid w:val="001B50E8"/>
    <w:rsid w:val="001B5447"/>
    <w:rsid w:val="001B5663"/>
    <w:rsid w:val="001B5716"/>
    <w:rsid w:val="001B5B29"/>
    <w:rsid w:val="001B5EC2"/>
    <w:rsid w:val="001B63A9"/>
    <w:rsid w:val="001B6FF1"/>
    <w:rsid w:val="001B71C5"/>
    <w:rsid w:val="001B7B7E"/>
    <w:rsid w:val="001B7BB4"/>
    <w:rsid w:val="001B7BF4"/>
    <w:rsid w:val="001B7C4C"/>
    <w:rsid w:val="001B7D1F"/>
    <w:rsid w:val="001B7D8B"/>
    <w:rsid w:val="001B7EED"/>
    <w:rsid w:val="001B7F00"/>
    <w:rsid w:val="001C0010"/>
    <w:rsid w:val="001C0859"/>
    <w:rsid w:val="001C0A2D"/>
    <w:rsid w:val="001C0B2B"/>
    <w:rsid w:val="001C0EC9"/>
    <w:rsid w:val="001C0F7F"/>
    <w:rsid w:val="001C186F"/>
    <w:rsid w:val="001C1950"/>
    <w:rsid w:val="001C1A32"/>
    <w:rsid w:val="001C2229"/>
    <w:rsid w:val="001C2B7A"/>
    <w:rsid w:val="001C38B7"/>
    <w:rsid w:val="001C3C11"/>
    <w:rsid w:val="001C3EAB"/>
    <w:rsid w:val="001C469B"/>
    <w:rsid w:val="001C4E3D"/>
    <w:rsid w:val="001C5974"/>
    <w:rsid w:val="001C59C3"/>
    <w:rsid w:val="001C5A28"/>
    <w:rsid w:val="001C65F2"/>
    <w:rsid w:val="001C70CB"/>
    <w:rsid w:val="001C71E0"/>
    <w:rsid w:val="001C73A8"/>
    <w:rsid w:val="001C75EC"/>
    <w:rsid w:val="001C7639"/>
    <w:rsid w:val="001C788B"/>
    <w:rsid w:val="001C7D8C"/>
    <w:rsid w:val="001D002F"/>
    <w:rsid w:val="001D064B"/>
    <w:rsid w:val="001D06D2"/>
    <w:rsid w:val="001D0B50"/>
    <w:rsid w:val="001D0BE0"/>
    <w:rsid w:val="001D11B7"/>
    <w:rsid w:val="001D193C"/>
    <w:rsid w:val="001D1AD6"/>
    <w:rsid w:val="001D2072"/>
    <w:rsid w:val="001D2766"/>
    <w:rsid w:val="001D294A"/>
    <w:rsid w:val="001D2E91"/>
    <w:rsid w:val="001D3AD2"/>
    <w:rsid w:val="001D3D1F"/>
    <w:rsid w:val="001D3E8B"/>
    <w:rsid w:val="001D40B9"/>
    <w:rsid w:val="001D415F"/>
    <w:rsid w:val="001D463F"/>
    <w:rsid w:val="001D4760"/>
    <w:rsid w:val="001D4E67"/>
    <w:rsid w:val="001D4F1A"/>
    <w:rsid w:val="001D5358"/>
    <w:rsid w:val="001D5D88"/>
    <w:rsid w:val="001D5E91"/>
    <w:rsid w:val="001D6938"/>
    <w:rsid w:val="001D6A88"/>
    <w:rsid w:val="001D731F"/>
    <w:rsid w:val="001D755C"/>
    <w:rsid w:val="001D761F"/>
    <w:rsid w:val="001D7C9B"/>
    <w:rsid w:val="001E00CB"/>
    <w:rsid w:val="001E017E"/>
    <w:rsid w:val="001E03F9"/>
    <w:rsid w:val="001E07D6"/>
    <w:rsid w:val="001E1513"/>
    <w:rsid w:val="001E1A66"/>
    <w:rsid w:val="001E1CF7"/>
    <w:rsid w:val="001E20C2"/>
    <w:rsid w:val="001E2114"/>
    <w:rsid w:val="001E21B9"/>
    <w:rsid w:val="001E21F6"/>
    <w:rsid w:val="001E2200"/>
    <w:rsid w:val="001E23F4"/>
    <w:rsid w:val="001E30C9"/>
    <w:rsid w:val="001E324C"/>
    <w:rsid w:val="001E3740"/>
    <w:rsid w:val="001E3DB1"/>
    <w:rsid w:val="001E4484"/>
    <w:rsid w:val="001E4770"/>
    <w:rsid w:val="001E4F1F"/>
    <w:rsid w:val="001E4FD0"/>
    <w:rsid w:val="001E5493"/>
    <w:rsid w:val="001E574C"/>
    <w:rsid w:val="001E5A9E"/>
    <w:rsid w:val="001E5FF5"/>
    <w:rsid w:val="001E653D"/>
    <w:rsid w:val="001E70B3"/>
    <w:rsid w:val="001E7101"/>
    <w:rsid w:val="001E742B"/>
    <w:rsid w:val="001E78C0"/>
    <w:rsid w:val="001F03DE"/>
    <w:rsid w:val="001F0CCA"/>
    <w:rsid w:val="001F0F7E"/>
    <w:rsid w:val="001F0FDF"/>
    <w:rsid w:val="001F141F"/>
    <w:rsid w:val="001F1494"/>
    <w:rsid w:val="001F16E6"/>
    <w:rsid w:val="001F1E67"/>
    <w:rsid w:val="001F2305"/>
    <w:rsid w:val="001F2A45"/>
    <w:rsid w:val="001F3082"/>
    <w:rsid w:val="001F3107"/>
    <w:rsid w:val="001F31F8"/>
    <w:rsid w:val="001F3877"/>
    <w:rsid w:val="001F3BE2"/>
    <w:rsid w:val="001F3D78"/>
    <w:rsid w:val="001F4199"/>
    <w:rsid w:val="001F429D"/>
    <w:rsid w:val="001F464C"/>
    <w:rsid w:val="001F546A"/>
    <w:rsid w:val="001F54DB"/>
    <w:rsid w:val="001F585C"/>
    <w:rsid w:val="001F5E5B"/>
    <w:rsid w:val="001F61DB"/>
    <w:rsid w:val="001F6E1A"/>
    <w:rsid w:val="001F6F03"/>
    <w:rsid w:val="001F6F1E"/>
    <w:rsid w:val="001F75FB"/>
    <w:rsid w:val="001F766C"/>
    <w:rsid w:val="001F7D89"/>
    <w:rsid w:val="002000AB"/>
    <w:rsid w:val="00201184"/>
    <w:rsid w:val="00201C01"/>
    <w:rsid w:val="00201C8D"/>
    <w:rsid w:val="0020231A"/>
    <w:rsid w:val="002027F2"/>
    <w:rsid w:val="00202AAE"/>
    <w:rsid w:val="00202BFD"/>
    <w:rsid w:val="00202DB7"/>
    <w:rsid w:val="002030DF"/>
    <w:rsid w:val="002035AF"/>
    <w:rsid w:val="002035B5"/>
    <w:rsid w:val="00203A25"/>
    <w:rsid w:val="00203CF0"/>
    <w:rsid w:val="00203FFF"/>
    <w:rsid w:val="00204544"/>
    <w:rsid w:val="0020460B"/>
    <w:rsid w:val="002048B3"/>
    <w:rsid w:val="00204A77"/>
    <w:rsid w:val="00204E8D"/>
    <w:rsid w:val="002052F0"/>
    <w:rsid w:val="00205533"/>
    <w:rsid w:val="0020570D"/>
    <w:rsid w:val="00205C15"/>
    <w:rsid w:val="00205CE0"/>
    <w:rsid w:val="00205D7E"/>
    <w:rsid w:val="00205E4C"/>
    <w:rsid w:val="00205E7B"/>
    <w:rsid w:val="00206606"/>
    <w:rsid w:val="002069B4"/>
    <w:rsid w:val="00206ABC"/>
    <w:rsid w:val="00206ADA"/>
    <w:rsid w:val="00207A45"/>
    <w:rsid w:val="00207DAA"/>
    <w:rsid w:val="002109C0"/>
    <w:rsid w:val="00210CED"/>
    <w:rsid w:val="00211037"/>
    <w:rsid w:val="002112BE"/>
    <w:rsid w:val="00211359"/>
    <w:rsid w:val="002113EE"/>
    <w:rsid w:val="00211458"/>
    <w:rsid w:val="00211562"/>
    <w:rsid w:val="002115F6"/>
    <w:rsid w:val="002116CD"/>
    <w:rsid w:val="002119C9"/>
    <w:rsid w:val="00211D8F"/>
    <w:rsid w:val="0021261F"/>
    <w:rsid w:val="002128C8"/>
    <w:rsid w:val="00212B2E"/>
    <w:rsid w:val="00212F03"/>
    <w:rsid w:val="002132D5"/>
    <w:rsid w:val="002134A3"/>
    <w:rsid w:val="00213581"/>
    <w:rsid w:val="00213638"/>
    <w:rsid w:val="00213757"/>
    <w:rsid w:val="00213F4A"/>
    <w:rsid w:val="00214820"/>
    <w:rsid w:val="0021492D"/>
    <w:rsid w:val="00214C5C"/>
    <w:rsid w:val="002151D2"/>
    <w:rsid w:val="002154DA"/>
    <w:rsid w:val="00217358"/>
    <w:rsid w:val="002175D8"/>
    <w:rsid w:val="002177B9"/>
    <w:rsid w:val="0021780D"/>
    <w:rsid w:val="00217AFF"/>
    <w:rsid w:val="00217B53"/>
    <w:rsid w:val="00220522"/>
    <w:rsid w:val="00220646"/>
    <w:rsid w:val="002207EA"/>
    <w:rsid w:val="00220C44"/>
    <w:rsid w:val="002218FE"/>
    <w:rsid w:val="00221A88"/>
    <w:rsid w:val="002226F9"/>
    <w:rsid w:val="00222DBC"/>
    <w:rsid w:val="002231EE"/>
    <w:rsid w:val="00224110"/>
    <w:rsid w:val="00225062"/>
    <w:rsid w:val="00225535"/>
    <w:rsid w:val="00225912"/>
    <w:rsid w:val="00225B56"/>
    <w:rsid w:val="00226299"/>
    <w:rsid w:val="00226A9A"/>
    <w:rsid w:val="00226C76"/>
    <w:rsid w:val="00226ED8"/>
    <w:rsid w:val="00226F01"/>
    <w:rsid w:val="00227149"/>
    <w:rsid w:val="002271B3"/>
    <w:rsid w:val="00227666"/>
    <w:rsid w:val="002277EC"/>
    <w:rsid w:val="00230111"/>
    <w:rsid w:val="002301DE"/>
    <w:rsid w:val="002306E1"/>
    <w:rsid w:val="002309FE"/>
    <w:rsid w:val="00230DE2"/>
    <w:rsid w:val="00230FC8"/>
    <w:rsid w:val="00231216"/>
    <w:rsid w:val="00231D51"/>
    <w:rsid w:val="00232529"/>
    <w:rsid w:val="00232CE1"/>
    <w:rsid w:val="00232F9A"/>
    <w:rsid w:val="00233501"/>
    <w:rsid w:val="002338A6"/>
    <w:rsid w:val="00233D1F"/>
    <w:rsid w:val="00233E3F"/>
    <w:rsid w:val="00234879"/>
    <w:rsid w:val="00234C52"/>
    <w:rsid w:val="00234CD4"/>
    <w:rsid w:val="00234E39"/>
    <w:rsid w:val="00235688"/>
    <w:rsid w:val="00235901"/>
    <w:rsid w:val="002359FA"/>
    <w:rsid w:val="002360EC"/>
    <w:rsid w:val="00236677"/>
    <w:rsid w:val="00236864"/>
    <w:rsid w:val="00236A61"/>
    <w:rsid w:val="002371EB"/>
    <w:rsid w:val="00237224"/>
    <w:rsid w:val="0023724C"/>
    <w:rsid w:val="00237471"/>
    <w:rsid w:val="002376B2"/>
    <w:rsid w:val="002376CE"/>
    <w:rsid w:val="0024007F"/>
    <w:rsid w:val="002411AB"/>
    <w:rsid w:val="002411B8"/>
    <w:rsid w:val="00241309"/>
    <w:rsid w:val="00241883"/>
    <w:rsid w:val="002418D9"/>
    <w:rsid w:val="00241A87"/>
    <w:rsid w:val="00241EAC"/>
    <w:rsid w:val="00242067"/>
    <w:rsid w:val="002420AB"/>
    <w:rsid w:val="002420B3"/>
    <w:rsid w:val="002422C3"/>
    <w:rsid w:val="002427ED"/>
    <w:rsid w:val="002429D0"/>
    <w:rsid w:val="00242B71"/>
    <w:rsid w:val="00243412"/>
    <w:rsid w:val="0024350D"/>
    <w:rsid w:val="0024363C"/>
    <w:rsid w:val="002438FA"/>
    <w:rsid w:val="0024485A"/>
    <w:rsid w:val="00244E8B"/>
    <w:rsid w:val="002452A2"/>
    <w:rsid w:val="00245626"/>
    <w:rsid w:val="002472DA"/>
    <w:rsid w:val="00247940"/>
    <w:rsid w:val="0025042A"/>
    <w:rsid w:val="0025057B"/>
    <w:rsid w:val="00250DB6"/>
    <w:rsid w:val="00251060"/>
    <w:rsid w:val="0025132A"/>
    <w:rsid w:val="002515B2"/>
    <w:rsid w:val="002515FB"/>
    <w:rsid w:val="00251787"/>
    <w:rsid w:val="00252F6D"/>
    <w:rsid w:val="0025329E"/>
    <w:rsid w:val="002537A5"/>
    <w:rsid w:val="00253A1F"/>
    <w:rsid w:val="00253D1B"/>
    <w:rsid w:val="0025436E"/>
    <w:rsid w:val="0025444B"/>
    <w:rsid w:val="00254B2C"/>
    <w:rsid w:val="00254D02"/>
    <w:rsid w:val="00254FDD"/>
    <w:rsid w:val="002557BD"/>
    <w:rsid w:val="00255D59"/>
    <w:rsid w:val="002560F7"/>
    <w:rsid w:val="0025624B"/>
    <w:rsid w:val="002564BA"/>
    <w:rsid w:val="00256B7E"/>
    <w:rsid w:val="00256CB5"/>
    <w:rsid w:val="00256D55"/>
    <w:rsid w:val="0025789D"/>
    <w:rsid w:val="00257CAC"/>
    <w:rsid w:val="00257D25"/>
    <w:rsid w:val="00260256"/>
    <w:rsid w:val="002605CB"/>
    <w:rsid w:val="00260B22"/>
    <w:rsid w:val="00260BDB"/>
    <w:rsid w:val="00260FBC"/>
    <w:rsid w:val="00261DCD"/>
    <w:rsid w:val="00261E61"/>
    <w:rsid w:val="00261E87"/>
    <w:rsid w:val="002624D7"/>
    <w:rsid w:val="002624E9"/>
    <w:rsid w:val="00262633"/>
    <w:rsid w:val="00262918"/>
    <w:rsid w:val="002636F9"/>
    <w:rsid w:val="00263926"/>
    <w:rsid w:val="00264D4A"/>
    <w:rsid w:val="00264E29"/>
    <w:rsid w:val="002650B3"/>
    <w:rsid w:val="0026575B"/>
    <w:rsid w:val="0026577F"/>
    <w:rsid w:val="002657D7"/>
    <w:rsid w:val="0026600C"/>
    <w:rsid w:val="002662E1"/>
    <w:rsid w:val="00266715"/>
    <w:rsid w:val="00266EA5"/>
    <w:rsid w:val="0026731C"/>
    <w:rsid w:val="0026747D"/>
    <w:rsid w:val="00267B4E"/>
    <w:rsid w:val="00267CD7"/>
    <w:rsid w:val="00267E98"/>
    <w:rsid w:val="00270119"/>
    <w:rsid w:val="00270485"/>
    <w:rsid w:val="00270E81"/>
    <w:rsid w:val="00271525"/>
    <w:rsid w:val="00271C67"/>
    <w:rsid w:val="0027205B"/>
    <w:rsid w:val="00272695"/>
    <w:rsid w:val="002727E4"/>
    <w:rsid w:val="002728AB"/>
    <w:rsid w:val="002729A0"/>
    <w:rsid w:val="00272A08"/>
    <w:rsid w:val="0027312D"/>
    <w:rsid w:val="002733DB"/>
    <w:rsid w:val="0027344E"/>
    <w:rsid w:val="00273C7C"/>
    <w:rsid w:val="00274977"/>
    <w:rsid w:val="002749ED"/>
    <w:rsid w:val="00274E67"/>
    <w:rsid w:val="00274E8D"/>
    <w:rsid w:val="0027583B"/>
    <w:rsid w:val="00275EC6"/>
    <w:rsid w:val="002763E2"/>
    <w:rsid w:val="002766B1"/>
    <w:rsid w:val="0027687D"/>
    <w:rsid w:val="00277B0C"/>
    <w:rsid w:val="00280493"/>
    <w:rsid w:val="00280501"/>
    <w:rsid w:val="002808B6"/>
    <w:rsid w:val="0028106B"/>
    <w:rsid w:val="00281617"/>
    <w:rsid w:val="00281839"/>
    <w:rsid w:val="002820A5"/>
    <w:rsid w:val="002825ED"/>
    <w:rsid w:val="002828B5"/>
    <w:rsid w:val="00282AB6"/>
    <w:rsid w:val="00282AD6"/>
    <w:rsid w:val="00282E6A"/>
    <w:rsid w:val="00283001"/>
    <w:rsid w:val="00283228"/>
    <w:rsid w:val="002833A3"/>
    <w:rsid w:val="002833F1"/>
    <w:rsid w:val="0028354B"/>
    <w:rsid w:val="002846E2"/>
    <w:rsid w:val="00284931"/>
    <w:rsid w:val="00285735"/>
    <w:rsid w:val="002858F0"/>
    <w:rsid w:val="00285E17"/>
    <w:rsid w:val="00285E3B"/>
    <w:rsid w:val="00285F9F"/>
    <w:rsid w:val="0028619D"/>
    <w:rsid w:val="00286207"/>
    <w:rsid w:val="00286572"/>
    <w:rsid w:val="0028733D"/>
    <w:rsid w:val="00287736"/>
    <w:rsid w:val="00287E62"/>
    <w:rsid w:val="00287FC6"/>
    <w:rsid w:val="002903F9"/>
    <w:rsid w:val="00290488"/>
    <w:rsid w:val="00290655"/>
    <w:rsid w:val="0029071D"/>
    <w:rsid w:val="00290838"/>
    <w:rsid w:val="00291517"/>
    <w:rsid w:val="00291A96"/>
    <w:rsid w:val="00291B4B"/>
    <w:rsid w:val="00291BC2"/>
    <w:rsid w:val="002929C2"/>
    <w:rsid w:val="00292F64"/>
    <w:rsid w:val="00293B56"/>
    <w:rsid w:val="00293B74"/>
    <w:rsid w:val="002940CF"/>
    <w:rsid w:val="0029420A"/>
    <w:rsid w:val="00294923"/>
    <w:rsid w:val="00294A58"/>
    <w:rsid w:val="00295004"/>
    <w:rsid w:val="002951DC"/>
    <w:rsid w:val="00295511"/>
    <w:rsid w:val="0029559A"/>
    <w:rsid w:val="0029572B"/>
    <w:rsid w:val="002957E1"/>
    <w:rsid w:val="00295C34"/>
    <w:rsid w:val="0029608E"/>
    <w:rsid w:val="0029646F"/>
    <w:rsid w:val="00296565"/>
    <w:rsid w:val="00296705"/>
    <w:rsid w:val="0029674B"/>
    <w:rsid w:val="00296B40"/>
    <w:rsid w:val="00296F9B"/>
    <w:rsid w:val="00297243"/>
    <w:rsid w:val="0029745D"/>
    <w:rsid w:val="00297802"/>
    <w:rsid w:val="00297C1D"/>
    <w:rsid w:val="002A00F4"/>
    <w:rsid w:val="002A0322"/>
    <w:rsid w:val="002A057F"/>
    <w:rsid w:val="002A08CC"/>
    <w:rsid w:val="002A0975"/>
    <w:rsid w:val="002A1C1C"/>
    <w:rsid w:val="002A2EFD"/>
    <w:rsid w:val="002A3866"/>
    <w:rsid w:val="002A397B"/>
    <w:rsid w:val="002A3C72"/>
    <w:rsid w:val="002A3D3F"/>
    <w:rsid w:val="002A3F13"/>
    <w:rsid w:val="002A40D3"/>
    <w:rsid w:val="002A410E"/>
    <w:rsid w:val="002A46A3"/>
    <w:rsid w:val="002A46A5"/>
    <w:rsid w:val="002A4E1D"/>
    <w:rsid w:val="002A55FD"/>
    <w:rsid w:val="002A5C00"/>
    <w:rsid w:val="002A5E8F"/>
    <w:rsid w:val="002A6303"/>
    <w:rsid w:val="002A6457"/>
    <w:rsid w:val="002A64C1"/>
    <w:rsid w:val="002A68A7"/>
    <w:rsid w:val="002A6E19"/>
    <w:rsid w:val="002A7065"/>
    <w:rsid w:val="002A70F7"/>
    <w:rsid w:val="002A766E"/>
    <w:rsid w:val="002B06FE"/>
    <w:rsid w:val="002B0B6B"/>
    <w:rsid w:val="002B106D"/>
    <w:rsid w:val="002B138F"/>
    <w:rsid w:val="002B15DC"/>
    <w:rsid w:val="002B1716"/>
    <w:rsid w:val="002B1B48"/>
    <w:rsid w:val="002B1CA6"/>
    <w:rsid w:val="002B1CCF"/>
    <w:rsid w:val="002B202A"/>
    <w:rsid w:val="002B20F1"/>
    <w:rsid w:val="002B26E0"/>
    <w:rsid w:val="002B2A05"/>
    <w:rsid w:val="002B3845"/>
    <w:rsid w:val="002B400B"/>
    <w:rsid w:val="002B4352"/>
    <w:rsid w:val="002B4371"/>
    <w:rsid w:val="002B45FC"/>
    <w:rsid w:val="002B47D7"/>
    <w:rsid w:val="002B4C3B"/>
    <w:rsid w:val="002B4D30"/>
    <w:rsid w:val="002B50FF"/>
    <w:rsid w:val="002B51DD"/>
    <w:rsid w:val="002B536D"/>
    <w:rsid w:val="002B6197"/>
    <w:rsid w:val="002B6959"/>
    <w:rsid w:val="002B6A8A"/>
    <w:rsid w:val="002B703B"/>
    <w:rsid w:val="002B717E"/>
    <w:rsid w:val="002B71BF"/>
    <w:rsid w:val="002B72EE"/>
    <w:rsid w:val="002B73FF"/>
    <w:rsid w:val="002B76DD"/>
    <w:rsid w:val="002B7798"/>
    <w:rsid w:val="002B7EEB"/>
    <w:rsid w:val="002B7FEE"/>
    <w:rsid w:val="002C0089"/>
    <w:rsid w:val="002C0276"/>
    <w:rsid w:val="002C0C51"/>
    <w:rsid w:val="002C0DE0"/>
    <w:rsid w:val="002C13F0"/>
    <w:rsid w:val="002C1D41"/>
    <w:rsid w:val="002C2350"/>
    <w:rsid w:val="002C29EB"/>
    <w:rsid w:val="002C406A"/>
    <w:rsid w:val="002C43A9"/>
    <w:rsid w:val="002C4E8E"/>
    <w:rsid w:val="002C4F86"/>
    <w:rsid w:val="002C5125"/>
    <w:rsid w:val="002C527B"/>
    <w:rsid w:val="002C5337"/>
    <w:rsid w:val="002C547A"/>
    <w:rsid w:val="002C58A1"/>
    <w:rsid w:val="002C5972"/>
    <w:rsid w:val="002C63D1"/>
    <w:rsid w:val="002C6A09"/>
    <w:rsid w:val="002C6E44"/>
    <w:rsid w:val="002C6E74"/>
    <w:rsid w:val="002C7145"/>
    <w:rsid w:val="002C7191"/>
    <w:rsid w:val="002C73D2"/>
    <w:rsid w:val="002C76CA"/>
    <w:rsid w:val="002C76F2"/>
    <w:rsid w:val="002C7891"/>
    <w:rsid w:val="002C79E7"/>
    <w:rsid w:val="002C7EF5"/>
    <w:rsid w:val="002C7FD9"/>
    <w:rsid w:val="002D00A6"/>
    <w:rsid w:val="002D0789"/>
    <w:rsid w:val="002D0F57"/>
    <w:rsid w:val="002D1027"/>
    <w:rsid w:val="002D104C"/>
    <w:rsid w:val="002D12A3"/>
    <w:rsid w:val="002D12C5"/>
    <w:rsid w:val="002D1319"/>
    <w:rsid w:val="002D148E"/>
    <w:rsid w:val="002D1A2D"/>
    <w:rsid w:val="002D272F"/>
    <w:rsid w:val="002D2738"/>
    <w:rsid w:val="002D3120"/>
    <w:rsid w:val="002D3260"/>
    <w:rsid w:val="002D3430"/>
    <w:rsid w:val="002D34BE"/>
    <w:rsid w:val="002D375C"/>
    <w:rsid w:val="002D3C3B"/>
    <w:rsid w:val="002D3FF3"/>
    <w:rsid w:val="002D4149"/>
    <w:rsid w:val="002D41D8"/>
    <w:rsid w:val="002D4448"/>
    <w:rsid w:val="002D4BB5"/>
    <w:rsid w:val="002D5882"/>
    <w:rsid w:val="002D5B40"/>
    <w:rsid w:val="002D5BE4"/>
    <w:rsid w:val="002D5F4D"/>
    <w:rsid w:val="002D625F"/>
    <w:rsid w:val="002D653F"/>
    <w:rsid w:val="002D684F"/>
    <w:rsid w:val="002D6950"/>
    <w:rsid w:val="002D6ABA"/>
    <w:rsid w:val="002D6BF0"/>
    <w:rsid w:val="002D6F22"/>
    <w:rsid w:val="002D7028"/>
    <w:rsid w:val="002D729B"/>
    <w:rsid w:val="002D7468"/>
    <w:rsid w:val="002D7485"/>
    <w:rsid w:val="002D77A4"/>
    <w:rsid w:val="002D77A6"/>
    <w:rsid w:val="002D788A"/>
    <w:rsid w:val="002D7B17"/>
    <w:rsid w:val="002E0059"/>
    <w:rsid w:val="002E091E"/>
    <w:rsid w:val="002E0BDE"/>
    <w:rsid w:val="002E0D39"/>
    <w:rsid w:val="002E102A"/>
    <w:rsid w:val="002E1A02"/>
    <w:rsid w:val="002E2477"/>
    <w:rsid w:val="002E260B"/>
    <w:rsid w:val="002E27EA"/>
    <w:rsid w:val="002E3740"/>
    <w:rsid w:val="002E38D7"/>
    <w:rsid w:val="002E3909"/>
    <w:rsid w:val="002E3EFD"/>
    <w:rsid w:val="002E456F"/>
    <w:rsid w:val="002E513F"/>
    <w:rsid w:val="002E5233"/>
    <w:rsid w:val="002E56F4"/>
    <w:rsid w:val="002E5C0E"/>
    <w:rsid w:val="002E5CD1"/>
    <w:rsid w:val="002E6002"/>
    <w:rsid w:val="002E6D18"/>
    <w:rsid w:val="002E77B7"/>
    <w:rsid w:val="002E7E3C"/>
    <w:rsid w:val="002E7FFA"/>
    <w:rsid w:val="002F002F"/>
    <w:rsid w:val="002F0AD9"/>
    <w:rsid w:val="002F0AFB"/>
    <w:rsid w:val="002F0D14"/>
    <w:rsid w:val="002F0DC5"/>
    <w:rsid w:val="002F10EA"/>
    <w:rsid w:val="002F1621"/>
    <w:rsid w:val="002F18E2"/>
    <w:rsid w:val="002F1981"/>
    <w:rsid w:val="002F2264"/>
    <w:rsid w:val="002F24F2"/>
    <w:rsid w:val="002F2550"/>
    <w:rsid w:val="002F2FDA"/>
    <w:rsid w:val="002F3197"/>
    <w:rsid w:val="002F3373"/>
    <w:rsid w:val="002F3E67"/>
    <w:rsid w:val="002F4013"/>
    <w:rsid w:val="002F45E0"/>
    <w:rsid w:val="002F465E"/>
    <w:rsid w:val="002F4BC3"/>
    <w:rsid w:val="002F4DD3"/>
    <w:rsid w:val="002F50AA"/>
    <w:rsid w:val="002F5544"/>
    <w:rsid w:val="002F5B82"/>
    <w:rsid w:val="002F5DE4"/>
    <w:rsid w:val="002F653B"/>
    <w:rsid w:val="002F6E1B"/>
    <w:rsid w:val="002F73CA"/>
    <w:rsid w:val="002F777A"/>
    <w:rsid w:val="002F78D1"/>
    <w:rsid w:val="002F7DDA"/>
    <w:rsid w:val="002F7F5D"/>
    <w:rsid w:val="0030014B"/>
    <w:rsid w:val="003001E6"/>
    <w:rsid w:val="003002B3"/>
    <w:rsid w:val="00300412"/>
    <w:rsid w:val="00300C6A"/>
    <w:rsid w:val="00300D7E"/>
    <w:rsid w:val="0030128A"/>
    <w:rsid w:val="00301573"/>
    <w:rsid w:val="00301593"/>
    <w:rsid w:val="00301A33"/>
    <w:rsid w:val="00301CA4"/>
    <w:rsid w:val="00301F18"/>
    <w:rsid w:val="003021C3"/>
    <w:rsid w:val="0030238C"/>
    <w:rsid w:val="003026A7"/>
    <w:rsid w:val="00302E47"/>
    <w:rsid w:val="00302FD7"/>
    <w:rsid w:val="0030361B"/>
    <w:rsid w:val="0030379F"/>
    <w:rsid w:val="00303A05"/>
    <w:rsid w:val="00303BC0"/>
    <w:rsid w:val="00304485"/>
    <w:rsid w:val="00304C87"/>
    <w:rsid w:val="003050E3"/>
    <w:rsid w:val="00305486"/>
    <w:rsid w:val="003055E7"/>
    <w:rsid w:val="003059CA"/>
    <w:rsid w:val="00305D1B"/>
    <w:rsid w:val="00305DC0"/>
    <w:rsid w:val="00305EE6"/>
    <w:rsid w:val="00305F63"/>
    <w:rsid w:val="00306036"/>
    <w:rsid w:val="00306503"/>
    <w:rsid w:val="0030654E"/>
    <w:rsid w:val="003065C4"/>
    <w:rsid w:val="00306614"/>
    <w:rsid w:val="0030676E"/>
    <w:rsid w:val="00307128"/>
    <w:rsid w:val="00307B73"/>
    <w:rsid w:val="0031018B"/>
    <w:rsid w:val="0031027C"/>
    <w:rsid w:val="003102A7"/>
    <w:rsid w:val="0031030D"/>
    <w:rsid w:val="0031044F"/>
    <w:rsid w:val="00310548"/>
    <w:rsid w:val="00310F57"/>
    <w:rsid w:val="003112E9"/>
    <w:rsid w:val="0031148E"/>
    <w:rsid w:val="003117C6"/>
    <w:rsid w:val="00311954"/>
    <w:rsid w:val="00311BCC"/>
    <w:rsid w:val="00311C6C"/>
    <w:rsid w:val="00311E1A"/>
    <w:rsid w:val="003128B4"/>
    <w:rsid w:val="00312B99"/>
    <w:rsid w:val="003138B0"/>
    <w:rsid w:val="00313AD2"/>
    <w:rsid w:val="0031443F"/>
    <w:rsid w:val="00314582"/>
    <w:rsid w:val="00314A14"/>
    <w:rsid w:val="00314B99"/>
    <w:rsid w:val="00314BDA"/>
    <w:rsid w:val="00314CF4"/>
    <w:rsid w:val="003151E5"/>
    <w:rsid w:val="003153D3"/>
    <w:rsid w:val="00315D09"/>
    <w:rsid w:val="00315E98"/>
    <w:rsid w:val="003162AA"/>
    <w:rsid w:val="00316484"/>
    <w:rsid w:val="003170C1"/>
    <w:rsid w:val="0031711B"/>
    <w:rsid w:val="003174E7"/>
    <w:rsid w:val="0031750D"/>
    <w:rsid w:val="0031762F"/>
    <w:rsid w:val="00317851"/>
    <w:rsid w:val="003178B5"/>
    <w:rsid w:val="00317CAA"/>
    <w:rsid w:val="003204BF"/>
    <w:rsid w:val="00320A35"/>
    <w:rsid w:val="00320A8D"/>
    <w:rsid w:val="00320B10"/>
    <w:rsid w:val="00320F6E"/>
    <w:rsid w:val="00321197"/>
    <w:rsid w:val="00321646"/>
    <w:rsid w:val="00321ED0"/>
    <w:rsid w:val="003220C4"/>
    <w:rsid w:val="0032237E"/>
    <w:rsid w:val="00322842"/>
    <w:rsid w:val="00322B05"/>
    <w:rsid w:val="00322CCF"/>
    <w:rsid w:val="00322D00"/>
    <w:rsid w:val="00322D07"/>
    <w:rsid w:val="00322E00"/>
    <w:rsid w:val="00322FC7"/>
    <w:rsid w:val="003230AC"/>
    <w:rsid w:val="0032383F"/>
    <w:rsid w:val="00323BD9"/>
    <w:rsid w:val="0032448D"/>
    <w:rsid w:val="00324CC4"/>
    <w:rsid w:val="00324D0D"/>
    <w:rsid w:val="00324EF2"/>
    <w:rsid w:val="00324F6C"/>
    <w:rsid w:val="003256CE"/>
    <w:rsid w:val="003258EE"/>
    <w:rsid w:val="00326121"/>
    <w:rsid w:val="0032693C"/>
    <w:rsid w:val="00326B82"/>
    <w:rsid w:val="00327980"/>
    <w:rsid w:val="00327B9A"/>
    <w:rsid w:val="0033046B"/>
    <w:rsid w:val="00330629"/>
    <w:rsid w:val="003306BE"/>
    <w:rsid w:val="00330F9C"/>
    <w:rsid w:val="0033110C"/>
    <w:rsid w:val="0033155B"/>
    <w:rsid w:val="003317A2"/>
    <w:rsid w:val="00331C00"/>
    <w:rsid w:val="00332554"/>
    <w:rsid w:val="00332642"/>
    <w:rsid w:val="003326A6"/>
    <w:rsid w:val="00332AD1"/>
    <w:rsid w:val="00332F72"/>
    <w:rsid w:val="003333AC"/>
    <w:rsid w:val="00333567"/>
    <w:rsid w:val="003339DA"/>
    <w:rsid w:val="00333BE3"/>
    <w:rsid w:val="00333E88"/>
    <w:rsid w:val="00334081"/>
    <w:rsid w:val="00334331"/>
    <w:rsid w:val="00334F78"/>
    <w:rsid w:val="003350BF"/>
    <w:rsid w:val="00335690"/>
    <w:rsid w:val="003356A5"/>
    <w:rsid w:val="003356DD"/>
    <w:rsid w:val="003358AE"/>
    <w:rsid w:val="003367B4"/>
    <w:rsid w:val="00337027"/>
    <w:rsid w:val="00337092"/>
    <w:rsid w:val="00337211"/>
    <w:rsid w:val="0033753C"/>
    <w:rsid w:val="00337AA4"/>
    <w:rsid w:val="00337B55"/>
    <w:rsid w:val="00337D1D"/>
    <w:rsid w:val="0034046A"/>
    <w:rsid w:val="00340649"/>
    <w:rsid w:val="00340690"/>
    <w:rsid w:val="0034086A"/>
    <w:rsid w:val="00340EB0"/>
    <w:rsid w:val="00340FAC"/>
    <w:rsid w:val="003413CE"/>
    <w:rsid w:val="0034150E"/>
    <w:rsid w:val="0034169C"/>
    <w:rsid w:val="003423B8"/>
    <w:rsid w:val="003423DF"/>
    <w:rsid w:val="0034258E"/>
    <w:rsid w:val="00342770"/>
    <w:rsid w:val="0034286A"/>
    <w:rsid w:val="00342964"/>
    <w:rsid w:val="00342F0B"/>
    <w:rsid w:val="00343ADE"/>
    <w:rsid w:val="00344371"/>
    <w:rsid w:val="00344412"/>
    <w:rsid w:val="003447D7"/>
    <w:rsid w:val="003448E3"/>
    <w:rsid w:val="00344AA7"/>
    <w:rsid w:val="00344F36"/>
    <w:rsid w:val="00345081"/>
    <w:rsid w:val="00345470"/>
    <w:rsid w:val="00345528"/>
    <w:rsid w:val="003456E6"/>
    <w:rsid w:val="00345AA8"/>
    <w:rsid w:val="003467AE"/>
    <w:rsid w:val="00346DB1"/>
    <w:rsid w:val="0034760F"/>
    <w:rsid w:val="00347779"/>
    <w:rsid w:val="00347F22"/>
    <w:rsid w:val="0035007D"/>
    <w:rsid w:val="0035074C"/>
    <w:rsid w:val="00350A07"/>
    <w:rsid w:val="00350F91"/>
    <w:rsid w:val="003514E3"/>
    <w:rsid w:val="0035186F"/>
    <w:rsid w:val="00351AE3"/>
    <w:rsid w:val="00351E1F"/>
    <w:rsid w:val="00352C81"/>
    <w:rsid w:val="0035316B"/>
    <w:rsid w:val="003534A7"/>
    <w:rsid w:val="0035365D"/>
    <w:rsid w:val="00353834"/>
    <w:rsid w:val="0035392E"/>
    <w:rsid w:val="00354DAC"/>
    <w:rsid w:val="00355280"/>
    <w:rsid w:val="00355643"/>
    <w:rsid w:val="00355B4F"/>
    <w:rsid w:val="00355F83"/>
    <w:rsid w:val="00356437"/>
    <w:rsid w:val="00356687"/>
    <w:rsid w:val="00356821"/>
    <w:rsid w:val="00356C43"/>
    <w:rsid w:val="00357812"/>
    <w:rsid w:val="00357CF2"/>
    <w:rsid w:val="0036012E"/>
    <w:rsid w:val="003601FC"/>
    <w:rsid w:val="00360B66"/>
    <w:rsid w:val="00360C7C"/>
    <w:rsid w:val="00360EC8"/>
    <w:rsid w:val="00361630"/>
    <w:rsid w:val="003621B9"/>
    <w:rsid w:val="00363685"/>
    <w:rsid w:val="003636E6"/>
    <w:rsid w:val="0036374F"/>
    <w:rsid w:val="0036386F"/>
    <w:rsid w:val="00363C98"/>
    <w:rsid w:val="00363CAD"/>
    <w:rsid w:val="00364178"/>
    <w:rsid w:val="003641EE"/>
    <w:rsid w:val="00364883"/>
    <w:rsid w:val="00364EE6"/>
    <w:rsid w:val="0036516C"/>
    <w:rsid w:val="00365282"/>
    <w:rsid w:val="003654CB"/>
    <w:rsid w:val="003658A9"/>
    <w:rsid w:val="00365B0F"/>
    <w:rsid w:val="00365BAA"/>
    <w:rsid w:val="003669A9"/>
    <w:rsid w:val="00366C9E"/>
    <w:rsid w:val="003671B1"/>
    <w:rsid w:val="00367441"/>
    <w:rsid w:val="0037013D"/>
    <w:rsid w:val="00370AD8"/>
    <w:rsid w:val="00371249"/>
    <w:rsid w:val="00371851"/>
    <w:rsid w:val="00371B4C"/>
    <w:rsid w:val="00371DF1"/>
    <w:rsid w:val="00372169"/>
    <w:rsid w:val="00372F07"/>
    <w:rsid w:val="00373126"/>
    <w:rsid w:val="00373228"/>
    <w:rsid w:val="003734AC"/>
    <w:rsid w:val="00373966"/>
    <w:rsid w:val="00373A81"/>
    <w:rsid w:val="00373AB8"/>
    <w:rsid w:val="00373B3F"/>
    <w:rsid w:val="00373C26"/>
    <w:rsid w:val="0037489A"/>
    <w:rsid w:val="00375058"/>
    <w:rsid w:val="0037506B"/>
    <w:rsid w:val="0037545E"/>
    <w:rsid w:val="003758C6"/>
    <w:rsid w:val="00375B67"/>
    <w:rsid w:val="00375E53"/>
    <w:rsid w:val="00375F82"/>
    <w:rsid w:val="00376098"/>
    <w:rsid w:val="0037634D"/>
    <w:rsid w:val="003768A8"/>
    <w:rsid w:val="00376A3D"/>
    <w:rsid w:val="00376A4A"/>
    <w:rsid w:val="00376B84"/>
    <w:rsid w:val="00376E94"/>
    <w:rsid w:val="00377904"/>
    <w:rsid w:val="00377919"/>
    <w:rsid w:val="003802D2"/>
    <w:rsid w:val="0038065A"/>
    <w:rsid w:val="003807E9"/>
    <w:rsid w:val="0038082C"/>
    <w:rsid w:val="00381428"/>
    <w:rsid w:val="00381C9D"/>
    <w:rsid w:val="00381D60"/>
    <w:rsid w:val="00381E86"/>
    <w:rsid w:val="0038230A"/>
    <w:rsid w:val="003825B2"/>
    <w:rsid w:val="003827CD"/>
    <w:rsid w:val="00382A18"/>
    <w:rsid w:val="00382D2E"/>
    <w:rsid w:val="00382F40"/>
    <w:rsid w:val="0038332F"/>
    <w:rsid w:val="00383646"/>
    <w:rsid w:val="0038372E"/>
    <w:rsid w:val="00383AB8"/>
    <w:rsid w:val="00383C53"/>
    <w:rsid w:val="0038436F"/>
    <w:rsid w:val="003846E0"/>
    <w:rsid w:val="0038491D"/>
    <w:rsid w:val="00385443"/>
    <w:rsid w:val="00385812"/>
    <w:rsid w:val="00385CCB"/>
    <w:rsid w:val="00385DFD"/>
    <w:rsid w:val="00385E58"/>
    <w:rsid w:val="00385EC8"/>
    <w:rsid w:val="00386047"/>
    <w:rsid w:val="003865BF"/>
    <w:rsid w:val="003866B1"/>
    <w:rsid w:val="00386AD4"/>
    <w:rsid w:val="00386B27"/>
    <w:rsid w:val="00387AB8"/>
    <w:rsid w:val="00390292"/>
    <w:rsid w:val="003903D9"/>
    <w:rsid w:val="00390899"/>
    <w:rsid w:val="003909E2"/>
    <w:rsid w:val="00390A83"/>
    <w:rsid w:val="003911F1"/>
    <w:rsid w:val="00391920"/>
    <w:rsid w:val="00392C9B"/>
    <w:rsid w:val="00392CDF"/>
    <w:rsid w:val="00392F22"/>
    <w:rsid w:val="003933A5"/>
    <w:rsid w:val="00393850"/>
    <w:rsid w:val="00393943"/>
    <w:rsid w:val="00393DEB"/>
    <w:rsid w:val="00394091"/>
    <w:rsid w:val="00394385"/>
    <w:rsid w:val="0039442C"/>
    <w:rsid w:val="00394B3C"/>
    <w:rsid w:val="00394BC5"/>
    <w:rsid w:val="00394CD9"/>
    <w:rsid w:val="00394EA6"/>
    <w:rsid w:val="003957EC"/>
    <w:rsid w:val="00395816"/>
    <w:rsid w:val="003959CC"/>
    <w:rsid w:val="00395A19"/>
    <w:rsid w:val="00395AB0"/>
    <w:rsid w:val="00395D19"/>
    <w:rsid w:val="00396805"/>
    <w:rsid w:val="003969A0"/>
    <w:rsid w:val="00396B89"/>
    <w:rsid w:val="00396DC0"/>
    <w:rsid w:val="00396EF4"/>
    <w:rsid w:val="00396F2D"/>
    <w:rsid w:val="0039702F"/>
    <w:rsid w:val="003979E8"/>
    <w:rsid w:val="00397F05"/>
    <w:rsid w:val="003A02F8"/>
    <w:rsid w:val="003A04F9"/>
    <w:rsid w:val="003A0537"/>
    <w:rsid w:val="003A05B4"/>
    <w:rsid w:val="003A066C"/>
    <w:rsid w:val="003A076A"/>
    <w:rsid w:val="003A0EB1"/>
    <w:rsid w:val="003A16D2"/>
    <w:rsid w:val="003A16E4"/>
    <w:rsid w:val="003A17CE"/>
    <w:rsid w:val="003A192E"/>
    <w:rsid w:val="003A1C21"/>
    <w:rsid w:val="003A1EA4"/>
    <w:rsid w:val="003A20EF"/>
    <w:rsid w:val="003A21B0"/>
    <w:rsid w:val="003A28AA"/>
    <w:rsid w:val="003A2BAA"/>
    <w:rsid w:val="003A2C11"/>
    <w:rsid w:val="003A340F"/>
    <w:rsid w:val="003A349A"/>
    <w:rsid w:val="003A3D19"/>
    <w:rsid w:val="003A4012"/>
    <w:rsid w:val="003A4072"/>
    <w:rsid w:val="003A468E"/>
    <w:rsid w:val="003A4B33"/>
    <w:rsid w:val="003A4E66"/>
    <w:rsid w:val="003A53D2"/>
    <w:rsid w:val="003A582E"/>
    <w:rsid w:val="003A5972"/>
    <w:rsid w:val="003A598F"/>
    <w:rsid w:val="003A5A71"/>
    <w:rsid w:val="003A6160"/>
    <w:rsid w:val="003A6666"/>
    <w:rsid w:val="003A70C7"/>
    <w:rsid w:val="003A719B"/>
    <w:rsid w:val="003A7261"/>
    <w:rsid w:val="003A7360"/>
    <w:rsid w:val="003A7420"/>
    <w:rsid w:val="003B00DC"/>
    <w:rsid w:val="003B0729"/>
    <w:rsid w:val="003B0841"/>
    <w:rsid w:val="003B08B8"/>
    <w:rsid w:val="003B157D"/>
    <w:rsid w:val="003B1D1F"/>
    <w:rsid w:val="003B1F6D"/>
    <w:rsid w:val="003B2010"/>
    <w:rsid w:val="003B25C9"/>
    <w:rsid w:val="003B293B"/>
    <w:rsid w:val="003B2C9D"/>
    <w:rsid w:val="003B2E94"/>
    <w:rsid w:val="003B3396"/>
    <w:rsid w:val="003B3BB3"/>
    <w:rsid w:val="003B3DCC"/>
    <w:rsid w:val="003B3F5F"/>
    <w:rsid w:val="003B4274"/>
    <w:rsid w:val="003B4DF1"/>
    <w:rsid w:val="003B4FB4"/>
    <w:rsid w:val="003B50D4"/>
    <w:rsid w:val="003B51C2"/>
    <w:rsid w:val="003B54A2"/>
    <w:rsid w:val="003B551A"/>
    <w:rsid w:val="003B5AAB"/>
    <w:rsid w:val="003B5BF8"/>
    <w:rsid w:val="003B5DEF"/>
    <w:rsid w:val="003B74DA"/>
    <w:rsid w:val="003B7CEF"/>
    <w:rsid w:val="003B7D46"/>
    <w:rsid w:val="003C06A7"/>
    <w:rsid w:val="003C0995"/>
    <w:rsid w:val="003C09EC"/>
    <w:rsid w:val="003C0A48"/>
    <w:rsid w:val="003C0C25"/>
    <w:rsid w:val="003C13F7"/>
    <w:rsid w:val="003C15D1"/>
    <w:rsid w:val="003C1755"/>
    <w:rsid w:val="003C1854"/>
    <w:rsid w:val="003C1A93"/>
    <w:rsid w:val="003C2855"/>
    <w:rsid w:val="003C291A"/>
    <w:rsid w:val="003C29C4"/>
    <w:rsid w:val="003C2CBC"/>
    <w:rsid w:val="003C2D8C"/>
    <w:rsid w:val="003C2FEE"/>
    <w:rsid w:val="003C33DD"/>
    <w:rsid w:val="003C351D"/>
    <w:rsid w:val="003C3626"/>
    <w:rsid w:val="003C37DC"/>
    <w:rsid w:val="003C408C"/>
    <w:rsid w:val="003C4335"/>
    <w:rsid w:val="003C47D5"/>
    <w:rsid w:val="003C486F"/>
    <w:rsid w:val="003C49AC"/>
    <w:rsid w:val="003C514A"/>
    <w:rsid w:val="003C5CEE"/>
    <w:rsid w:val="003C60BB"/>
    <w:rsid w:val="003C68A7"/>
    <w:rsid w:val="003C6DFF"/>
    <w:rsid w:val="003C771F"/>
    <w:rsid w:val="003C7742"/>
    <w:rsid w:val="003C7B2D"/>
    <w:rsid w:val="003C7BD5"/>
    <w:rsid w:val="003C7D6A"/>
    <w:rsid w:val="003C7D98"/>
    <w:rsid w:val="003D02A6"/>
    <w:rsid w:val="003D05D5"/>
    <w:rsid w:val="003D08DE"/>
    <w:rsid w:val="003D09BD"/>
    <w:rsid w:val="003D0A11"/>
    <w:rsid w:val="003D0F4D"/>
    <w:rsid w:val="003D1AF8"/>
    <w:rsid w:val="003D23C4"/>
    <w:rsid w:val="003D25E4"/>
    <w:rsid w:val="003D2A47"/>
    <w:rsid w:val="003D2A9C"/>
    <w:rsid w:val="003D2D11"/>
    <w:rsid w:val="003D3288"/>
    <w:rsid w:val="003D37EF"/>
    <w:rsid w:val="003D3800"/>
    <w:rsid w:val="003D3D85"/>
    <w:rsid w:val="003D3F9F"/>
    <w:rsid w:val="003D47FB"/>
    <w:rsid w:val="003D4987"/>
    <w:rsid w:val="003D4F4D"/>
    <w:rsid w:val="003D57B2"/>
    <w:rsid w:val="003D57BE"/>
    <w:rsid w:val="003D5A7C"/>
    <w:rsid w:val="003D5ECF"/>
    <w:rsid w:val="003D6057"/>
    <w:rsid w:val="003D65A5"/>
    <w:rsid w:val="003D6794"/>
    <w:rsid w:val="003D6A2B"/>
    <w:rsid w:val="003D6B59"/>
    <w:rsid w:val="003D7066"/>
    <w:rsid w:val="003D7078"/>
    <w:rsid w:val="003D70A6"/>
    <w:rsid w:val="003D70FB"/>
    <w:rsid w:val="003D74E4"/>
    <w:rsid w:val="003D7BBD"/>
    <w:rsid w:val="003D7F87"/>
    <w:rsid w:val="003E0294"/>
    <w:rsid w:val="003E0711"/>
    <w:rsid w:val="003E1148"/>
    <w:rsid w:val="003E1252"/>
    <w:rsid w:val="003E1722"/>
    <w:rsid w:val="003E1E3A"/>
    <w:rsid w:val="003E24A1"/>
    <w:rsid w:val="003E2634"/>
    <w:rsid w:val="003E2BAD"/>
    <w:rsid w:val="003E2CEC"/>
    <w:rsid w:val="003E324F"/>
    <w:rsid w:val="003E3B7B"/>
    <w:rsid w:val="003E3F10"/>
    <w:rsid w:val="003E4A82"/>
    <w:rsid w:val="003E4D33"/>
    <w:rsid w:val="003E4FBD"/>
    <w:rsid w:val="003E50C4"/>
    <w:rsid w:val="003E53C6"/>
    <w:rsid w:val="003E5BE1"/>
    <w:rsid w:val="003E5F27"/>
    <w:rsid w:val="003E62E9"/>
    <w:rsid w:val="003E6456"/>
    <w:rsid w:val="003E6480"/>
    <w:rsid w:val="003E6612"/>
    <w:rsid w:val="003E7A93"/>
    <w:rsid w:val="003F09F4"/>
    <w:rsid w:val="003F103F"/>
    <w:rsid w:val="003F125F"/>
    <w:rsid w:val="003F1832"/>
    <w:rsid w:val="003F1AC3"/>
    <w:rsid w:val="003F20BE"/>
    <w:rsid w:val="003F2317"/>
    <w:rsid w:val="003F29F1"/>
    <w:rsid w:val="003F2ED6"/>
    <w:rsid w:val="003F38CB"/>
    <w:rsid w:val="003F4102"/>
    <w:rsid w:val="003F43AF"/>
    <w:rsid w:val="003F466B"/>
    <w:rsid w:val="003F4715"/>
    <w:rsid w:val="003F4B27"/>
    <w:rsid w:val="003F573B"/>
    <w:rsid w:val="003F5A05"/>
    <w:rsid w:val="003F5B3B"/>
    <w:rsid w:val="003F5DF8"/>
    <w:rsid w:val="003F63BE"/>
    <w:rsid w:val="003F65BB"/>
    <w:rsid w:val="003F67E2"/>
    <w:rsid w:val="003F6A18"/>
    <w:rsid w:val="003F7044"/>
    <w:rsid w:val="003F716B"/>
    <w:rsid w:val="003F7970"/>
    <w:rsid w:val="003F7C5E"/>
    <w:rsid w:val="00400512"/>
    <w:rsid w:val="00400530"/>
    <w:rsid w:val="00400578"/>
    <w:rsid w:val="004005A4"/>
    <w:rsid w:val="004007D5"/>
    <w:rsid w:val="00400943"/>
    <w:rsid w:val="00400A07"/>
    <w:rsid w:val="00400A1D"/>
    <w:rsid w:val="00400A67"/>
    <w:rsid w:val="004014BF"/>
    <w:rsid w:val="004016EB"/>
    <w:rsid w:val="004017D7"/>
    <w:rsid w:val="004018FD"/>
    <w:rsid w:val="00401D0F"/>
    <w:rsid w:val="00402644"/>
    <w:rsid w:val="00402D3D"/>
    <w:rsid w:val="00402FAA"/>
    <w:rsid w:val="0040349A"/>
    <w:rsid w:val="0040362D"/>
    <w:rsid w:val="004036FC"/>
    <w:rsid w:val="00403BFF"/>
    <w:rsid w:val="00403C6B"/>
    <w:rsid w:val="004044C5"/>
    <w:rsid w:val="00404AC6"/>
    <w:rsid w:val="00404B7C"/>
    <w:rsid w:val="00404BC5"/>
    <w:rsid w:val="004054A1"/>
    <w:rsid w:val="00405AAC"/>
    <w:rsid w:val="00405ED4"/>
    <w:rsid w:val="00406AE5"/>
    <w:rsid w:val="00406C33"/>
    <w:rsid w:val="00407D1A"/>
    <w:rsid w:val="00410136"/>
    <w:rsid w:val="004104EB"/>
    <w:rsid w:val="00410981"/>
    <w:rsid w:val="00410FA3"/>
    <w:rsid w:val="00411539"/>
    <w:rsid w:val="004116CD"/>
    <w:rsid w:val="00411D5E"/>
    <w:rsid w:val="00412C14"/>
    <w:rsid w:val="00412C7D"/>
    <w:rsid w:val="00412E3D"/>
    <w:rsid w:val="00413318"/>
    <w:rsid w:val="004135DC"/>
    <w:rsid w:val="00414152"/>
    <w:rsid w:val="00414245"/>
    <w:rsid w:val="004142C4"/>
    <w:rsid w:val="004150B8"/>
    <w:rsid w:val="00415130"/>
    <w:rsid w:val="0041535A"/>
    <w:rsid w:val="0041555F"/>
    <w:rsid w:val="00416308"/>
    <w:rsid w:val="0041674D"/>
    <w:rsid w:val="00416794"/>
    <w:rsid w:val="00416A38"/>
    <w:rsid w:val="004171D0"/>
    <w:rsid w:val="00417544"/>
    <w:rsid w:val="00417BB2"/>
    <w:rsid w:val="00417F26"/>
    <w:rsid w:val="004206A2"/>
    <w:rsid w:val="00420739"/>
    <w:rsid w:val="00420772"/>
    <w:rsid w:val="00420A05"/>
    <w:rsid w:val="00420B91"/>
    <w:rsid w:val="00420D06"/>
    <w:rsid w:val="004214CB"/>
    <w:rsid w:val="0042152F"/>
    <w:rsid w:val="00421606"/>
    <w:rsid w:val="004218E7"/>
    <w:rsid w:val="004218FD"/>
    <w:rsid w:val="00421DCC"/>
    <w:rsid w:val="00421E92"/>
    <w:rsid w:val="004223AB"/>
    <w:rsid w:val="004227CC"/>
    <w:rsid w:val="0042288B"/>
    <w:rsid w:val="00422DAB"/>
    <w:rsid w:val="00422EB9"/>
    <w:rsid w:val="00422F6C"/>
    <w:rsid w:val="0042393A"/>
    <w:rsid w:val="00423B57"/>
    <w:rsid w:val="00423FF2"/>
    <w:rsid w:val="00424186"/>
    <w:rsid w:val="004243D6"/>
    <w:rsid w:val="004250AC"/>
    <w:rsid w:val="00425129"/>
    <w:rsid w:val="00425744"/>
    <w:rsid w:val="004258A1"/>
    <w:rsid w:val="00425A61"/>
    <w:rsid w:val="00425ABA"/>
    <w:rsid w:val="00425C67"/>
    <w:rsid w:val="00426045"/>
    <w:rsid w:val="00426259"/>
    <w:rsid w:val="004268F1"/>
    <w:rsid w:val="00426BE7"/>
    <w:rsid w:val="004273A9"/>
    <w:rsid w:val="00427B41"/>
    <w:rsid w:val="00427FC7"/>
    <w:rsid w:val="0043062A"/>
    <w:rsid w:val="004309E9"/>
    <w:rsid w:val="00430A17"/>
    <w:rsid w:val="00430D9E"/>
    <w:rsid w:val="004313BC"/>
    <w:rsid w:val="004315F5"/>
    <w:rsid w:val="00431BC9"/>
    <w:rsid w:val="00431E0E"/>
    <w:rsid w:val="00431FBA"/>
    <w:rsid w:val="004322FA"/>
    <w:rsid w:val="00432502"/>
    <w:rsid w:val="004327D7"/>
    <w:rsid w:val="004329CE"/>
    <w:rsid w:val="00433CFE"/>
    <w:rsid w:val="00433DB8"/>
    <w:rsid w:val="00433F5E"/>
    <w:rsid w:val="00434394"/>
    <w:rsid w:val="00435185"/>
    <w:rsid w:val="004353FF"/>
    <w:rsid w:val="00435750"/>
    <w:rsid w:val="00435781"/>
    <w:rsid w:val="00435F17"/>
    <w:rsid w:val="00436F73"/>
    <w:rsid w:val="00436F80"/>
    <w:rsid w:val="00437C6D"/>
    <w:rsid w:val="00437E39"/>
    <w:rsid w:val="00437EA3"/>
    <w:rsid w:val="00437FC4"/>
    <w:rsid w:val="00437FCF"/>
    <w:rsid w:val="00437FD9"/>
    <w:rsid w:val="0044027D"/>
    <w:rsid w:val="004406CE"/>
    <w:rsid w:val="00440B3E"/>
    <w:rsid w:val="00440CC4"/>
    <w:rsid w:val="00440D57"/>
    <w:rsid w:val="00440E3C"/>
    <w:rsid w:val="00441547"/>
    <w:rsid w:val="004416BC"/>
    <w:rsid w:val="00441A69"/>
    <w:rsid w:val="00441F00"/>
    <w:rsid w:val="004421F0"/>
    <w:rsid w:val="004423D8"/>
    <w:rsid w:val="00442522"/>
    <w:rsid w:val="0044413D"/>
    <w:rsid w:val="00444165"/>
    <w:rsid w:val="00444574"/>
    <w:rsid w:val="004448B0"/>
    <w:rsid w:val="00444973"/>
    <w:rsid w:val="00444D57"/>
    <w:rsid w:val="00444F17"/>
    <w:rsid w:val="004455A9"/>
    <w:rsid w:val="00445FFC"/>
    <w:rsid w:val="00445FFD"/>
    <w:rsid w:val="00446D86"/>
    <w:rsid w:val="00446DEA"/>
    <w:rsid w:val="004471B3"/>
    <w:rsid w:val="00447D44"/>
    <w:rsid w:val="00447FE7"/>
    <w:rsid w:val="0045016A"/>
    <w:rsid w:val="0045024E"/>
    <w:rsid w:val="00450314"/>
    <w:rsid w:val="00450504"/>
    <w:rsid w:val="004514E7"/>
    <w:rsid w:val="00451DE2"/>
    <w:rsid w:val="00451F32"/>
    <w:rsid w:val="00452073"/>
    <w:rsid w:val="00452333"/>
    <w:rsid w:val="0045278C"/>
    <w:rsid w:val="00452A45"/>
    <w:rsid w:val="00452B89"/>
    <w:rsid w:val="00453073"/>
    <w:rsid w:val="004539DB"/>
    <w:rsid w:val="00453C0A"/>
    <w:rsid w:val="00454186"/>
    <w:rsid w:val="00454422"/>
    <w:rsid w:val="004545E3"/>
    <w:rsid w:val="00454B83"/>
    <w:rsid w:val="0045515A"/>
    <w:rsid w:val="00455391"/>
    <w:rsid w:val="004566A0"/>
    <w:rsid w:val="004566A5"/>
    <w:rsid w:val="00456C02"/>
    <w:rsid w:val="004573F3"/>
    <w:rsid w:val="0045744F"/>
    <w:rsid w:val="0045788A"/>
    <w:rsid w:val="00457970"/>
    <w:rsid w:val="00457C12"/>
    <w:rsid w:val="00457F74"/>
    <w:rsid w:val="0046012B"/>
    <w:rsid w:val="004601C4"/>
    <w:rsid w:val="004601D4"/>
    <w:rsid w:val="00460392"/>
    <w:rsid w:val="00460464"/>
    <w:rsid w:val="00460687"/>
    <w:rsid w:val="004607B6"/>
    <w:rsid w:val="004607FA"/>
    <w:rsid w:val="00460836"/>
    <w:rsid w:val="00460B1C"/>
    <w:rsid w:val="004611AF"/>
    <w:rsid w:val="00461297"/>
    <w:rsid w:val="00461492"/>
    <w:rsid w:val="00461951"/>
    <w:rsid w:val="00461C4B"/>
    <w:rsid w:val="00462BE7"/>
    <w:rsid w:val="00463028"/>
    <w:rsid w:val="0046340D"/>
    <w:rsid w:val="00463917"/>
    <w:rsid w:val="00463A5C"/>
    <w:rsid w:val="00463FDF"/>
    <w:rsid w:val="004640A0"/>
    <w:rsid w:val="004654F0"/>
    <w:rsid w:val="0046569D"/>
    <w:rsid w:val="00465880"/>
    <w:rsid w:val="00465A05"/>
    <w:rsid w:val="004669C7"/>
    <w:rsid w:val="00467845"/>
    <w:rsid w:val="004701FE"/>
    <w:rsid w:val="00470332"/>
    <w:rsid w:val="0047075D"/>
    <w:rsid w:val="00470D09"/>
    <w:rsid w:val="004710B8"/>
    <w:rsid w:val="0047142B"/>
    <w:rsid w:val="0047161C"/>
    <w:rsid w:val="00471AE1"/>
    <w:rsid w:val="004724D1"/>
    <w:rsid w:val="004730AC"/>
    <w:rsid w:val="0047389D"/>
    <w:rsid w:val="00473A9C"/>
    <w:rsid w:val="00473AC7"/>
    <w:rsid w:val="00473B71"/>
    <w:rsid w:val="00473EC5"/>
    <w:rsid w:val="00474CD3"/>
    <w:rsid w:val="004750E1"/>
    <w:rsid w:val="00475A04"/>
    <w:rsid w:val="00475E1E"/>
    <w:rsid w:val="00475E26"/>
    <w:rsid w:val="00475F5B"/>
    <w:rsid w:val="004762A7"/>
    <w:rsid w:val="0047682A"/>
    <w:rsid w:val="00476DE4"/>
    <w:rsid w:val="004770BC"/>
    <w:rsid w:val="00477318"/>
    <w:rsid w:val="00477991"/>
    <w:rsid w:val="00480078"/>
    <w:rsid w:val="00480160"/>
    <w:rsid w:val="00480913"/>
    <w:rsid w:val="00480C4D"/>
    <w:rsid w:val="00480E38"/>
    <w:rsid w:val="004824C3"/>
    <w:rsid w:val="00482BEF"/>
    <w:rsid w:val="0048332D"/>
    <w:rsid w:val="00484914"/>
    <w:rsid w:val="00484E7A"/>
    <w:rsid w:val="004850B2"/>
    <w:rsid w:val="004858DA"/>
    <w:rsid w:val="00486071"/>
    <w:rsid w:val="004860A6"/>
    <w:rsid w:val="004868CB"/>
    <w:rsid w:val="00486AFA"/>
    <w:rsid w:val="00486CC7"/>
    <w:rsid w:val="00486E24"/>
    <w:rsid w:val="00487353"/>
    <w:rsid w:val="00487A62"/>
    <w:rsid w:val="00490047"/>
    <w:rsid w:val="004904C0"/>
    <w:rsid w:val="0049081F"/>
    <w:rsid w:val="00490A1F"/>
    <w:rsid w:val="00491657"/>
    <w:rsid w:val="00491A42"/>
    <w:rsid w:val="004922AF"/>
    <w:rsid w:val="004929B6"/>
    <w:rsid w:val="004939A7"/>
    <w:rsid w:val="00493A00"/>
    <w:rsid w:val="00493DD7"/>
    <w:rsid w:val="004948E6"/>
    <w:rsid w:val="00494D4A"/>
    <w:rsid w:val="00495054"/>
    <w:rsid w:val="004958B8"/>
    <w:rsid w:val="00495B56"/>
    <w:rsid w:val="00495EA8"/>
    <w:rsid w:val="00495F65"/>
    <w:rsid w:val="004966F8"/>
    <w:rsid w:val="00496847"/>
    <w:rsid w:val="004969BF"/>
    <w:rsid w:val="00497052"/>
    <w:rsid w:val="004A01B9"/>
    <w:rsid w:val="004A0351"/>
    <w:rsid w:val="004A1A86"/>
    <w:rsid w:val="004A23B4"/>
    <w:rsid w:val="004A245A"/>
    <w:rsid w:val="004A24C0"/>
    <w:rsid w:val="004A2FE6"/>
    <w:rsid w:val="004A3501"/>
    <w:rsid w:val="004A3533"/>
    <w:rsid w:val="004A3B82"/>
    <w:rsid w:val="004A4BE7"/>
    <w:rsid w:val="004A5692"/>
    <w:rsid w:val="004A57BE"/>
    <w:rsid w:val="004A5FC2"/>
    <w:rsid w:val="004A60AF"/>
    <w:rsid w:val="004A682D"/>
    <w:rsid w:val="004A72C1"/>
    <w:rsid w:val="004A74C5"/>
    <w:rsid w:val="004A7678"/>
    <w:rsid w:val="004A7C1A"/>
    <w:rsid w:val="004A7C1F"/>
    <w:rsid w:val="004A7D9A"/>
    <w:rsid w:val="004A7FDB"/>
    <w:rsid w:val="004B18D8"/>
    <w:rsid w:val="004B1A35"/>
    <w:rsid w:val="004B1B3C"/>
    <w:rsid w:val="004B1D86"/>
    <w:rsid w:val="004B205E"/>
    <w:rsid w:val="004B21EB"/>
    <w:rsid w:val="004B2773"/>
    <w:rsid w:val="004B290D"/>
    <w:rsid w:val="004B29B4"/>
    <w:rsid w:val="004B2C61"/>
    <w:rsid w:val="004B2CFD"/>
    <w:rsid w:val="004B32D5"/>
    <w:rsid w:val="004B336D"/>
    <w:rsid w:val="004B372F"/>
    <w:rsid w:val="004B3A0A"/>
    <w:rsid w:val="004B3E9D"/>
    <w:rsid w:val="004B3FD4"/>
    <w:rsid w:val="004B46A2"/>
    <w:rsid w:val="004B49B4"/>
    <w:rsid w:val="004B4AB0"/>
    <w:rsid w:val="004B4F23"/>
    <w:rsid w:val="004B5571"/>
    <w:rsid w:val="004B5A9D"/>
    <w:rsid w:val="004B6486"/>
    <w:rsid w:val="004B6DF0"/>
    <w:rsid w:val="004B7179"/>
    <w:rsid w:val="004B73B1"/>
    <w:rsid w:val="004B766F"/>
    <w:rsid w:val="004B7C63"/>
    <w:rsid w:val="004C00A3"/>
    <w:rsid w:val="004C0534"/>
    <w:rsid w:val="004C06B2"/>
    <w:rsid w:val="004C06CA"/>
    <w:rsid w:val="004C110F"/>
    <w:rsid w:val="004C1DCE"/>
    <w:rsid w:val="004C1DDC"/>
    <w:rsid w:val="004C1F31"/>
    <w:rsid w:val="004C1F51"/>
    <w:rsid w:val="004C245E"/>
    <w:rsid w:val="004C24B4"/>
    <w:rsid w:val="004C2B87"/>
    <w:rsid w:val="004C3302"/>
    <w:rsid w:val="004C3510"/>
    <w:rsid w:val="004C3544"/>
    <w:rsid w:val="004C37B2"/>
    <w:rsid w:val="004C3D39"/>
    <w:rsid w:val="004C419B"/>
    <w:rsid w:val="004C4ADD"/>
    <w:rsid w:val="004C4CC9"/>
    <w:rsid w:val="004C4D14"/>
    <w:rsid w:val="004C4E07"/>
    <w:rsid w:val="004C51FF"/>
    <w:rsid w:val="004C54FB"/>
    <w:rsid w:val="004C5555"/>
    <w:rsid w:val="004C5899"/>
    <w:rsid w:val="004C5CE6"/>
    <w:rsid w:val="004C5DEA"/>
    <w:rsid w:val="004C60AC"/>
    <w:rsid w:val="004C7095"/>
    <w:rsid w:val="004C71C2"/>
    <w:rsid w:val="004C7DC3"/>
    <w:rsid w:val="004D00B2"/>
    <w:rsid w:val="004D082A"/>
    <w:rsid w:val="004D0CCB"/>
    <w:rsid w:val="004D172E"/>
    <w:rsid w:val="004D17D7"/>
    <w:rsid w:val="004D1AD6"/>
    <w:rsid w:val="004D1B25"/>
    <w:rsid w:val="004D2550"/>
    <w:rsid w:val="004D2A78"/>
    <w:rsid w:val="004D2B1A"/>
    <w:rsid w:val="004D2C2D"/>
    <w:rsid w:val="004D2C86"/>
    <w:rsid w:val="004D2F18"/>
    <w:rsid w:val="004D328C"/>
    <w:rsid w:val="004D3775"/>
    <w:rsid w:val="004D3A84"/>
    <w:rsid w:val="004D3A8C"/>
    <w:rsid w:val="004D41F0"/>
    <w:rsid w:val="004D4285"/>
    <w:rsid w:val="004D449C"/>
    <w:rsid w:val="004D4650"/>
    <w:rsid w:val="004D47FF"/>
    <w:rsid w:val="004D49B6"/>
    <w:rsid w:val="004D49E0"/>
    <w:rsid w:val="004D5330"/>
    <w:rsid w:val="004D601C"/>
    <w:rsid w:val="004D6197"/>
    <w:rsid w:val="004D660C"/>
    <w:rsid w:val="004D6AA6"/>
    <w:rsid w:val="004D6CA7"/>
    <w:rsid w:val="004D7D93"/>
    <w:rsid w:val="004E0F58"/>
    <w:rsid w:val="004E137C"/>
    <w:rsid w:val="004E13CF"/>
    <w:rsid w:val="004E18A7"/>
    <w:rsid w:val="004E1963"/>
    <w:rsid w:val="004E1CE8"/>
    <w:rsid w:val="004E1D98"/>
    <w:rsid w:val="004E2977"/>
    <w:rsid w:val="004E2B19"/>
    <w:rsid w:val="004E2F06"/>
    <w:rsid w:val="004E30C4"/>
    <w:rsid w:val="004E3467"/>
    <w:rsid w:val="004E361A"/>
    <w:rsid w:val="004E3984"/>
    <w:rsid w:val="004E3BB9"/>
    <w:rsid w:val="004E3C01"/>
    <w:rsid w:val="004E4163"/>
    <w:rsid w:val="004E41CF"/>
    <w:rsid w:val="004E46AB"/>
    <w:rsid w:val="004E6287"/>
    <w:rsid w:val="004E6AF8"/>
    <w:rsid w:val="004E785B"/>
    <w:rsid w:val="004F010F"/>
    <w:rsid w:val="004F025C"/>
    <w:rsid w:val="004F0499"/>
    <w:rsid w:val="004F0812"/>
    <w:rsid w:val="004F08DA"/>
    <w:rsid w:val="004F0DA7"/>
    <w:rsid w:val="004F1074"/>
    <w:rsid w:val="004F1306"/>
    <w:rsid w:val="004F1698"/>
    <w:rsid w:val="004F1778"/>
    <w:rsid w:val="004F21B7"/>
    <w:rsid w:val="004F232A"/>
    <w:rsid w:val="004F269F"/>
    <w:rsid w:val="004F2C25"/>
    <w:rsid w:val="004F2F55"/>
    <w:rsid w:val="004F3229"/>
    <w:rsid w:val="004F3332"/>
    <w:rsid w:val="004F3334"/>
    <w:rsid w:val="004F3557"/>
    <w:rsid w:val="004F3691"/>
    <w:rsid w:val="004F36D6"/>
    <w:rsid w:val="004F4033"/>
    <w:rsid w:val="004F421E"/>
    <w:rsid w:val="004F4664"/>
    <w:rsid w:val="004F46B6"/>
    <w:rsid w:val="004F47FC"/>
    <w:rsid w:val="004F482D"/>
    <w:rsid w:val="004F4B23"/>
    <w:rsid w:val="004F4E3B"/>
    <w:rsid w:val="004F5094"/>
    <w:rsid w:val="004F52BF"/>
    <w:rsid w:val="004F5730"/>
    <w:rsid w:val="004F5BB6"/>
    <w:rsid w:val="004F5E34"/>
    <w:rsid w:val="004F63C0"/>
    <w:rsid w:val="004F691F"/>
    <w:rsid w:val="004F6CB8"/>
    <w:rsid w:val="004F6D55"/>
    <w:rsid w:val="004F73F3"/>
    <w:rsid w:val="00500310"/>
    <w:rsid w:val="00500332"/>
    <w:rsid w:val="00500408"/>
    <w:rsid w:val="005004FB"/>
    <w:rsid w:val="00500725"/>
    <w:rsid w:val="00500CF8"/>
    <w:rsid w:val="0050159D"/>
    <w:rsid w:val="0050160A"/>
    <w:rsid w:val="005017F5"/>
    <w:rsid w:val="005025C0"/>
    <w:rsid w:val="00502CA7"/>
    <w:rsid w:val="00503410"/>
    <w:rsid w:val="00503D7C"/>
    <w:rsid w:val="00503E10"/>
    <w:rsid w:val="00504343"/>
    <w:rsid w:val="0050533F"/>
    <w:rsid w:val="00505534"/>
    <w:rsid w:val="00505FA1"/>
    <w:rsid w:val="0050663E"/>
    <w:rsid w:val="00506CF3"/>
    <w:rsid w:val="00507072"/>
    <w:rsid w:val="005079BA"/>
    <w:rsid w:val="00510049"/>
    <w:rsid w:val="00510CAB"/>
    <w:rsid w:val="005111EA"/>
    <w:rsid w:val="00511418"/>
    <w:rsid w:val="005119A4"/>
    <w:rsid w:val="005119AE"/>
    <w:rsid w:val="005119D4"/>
    <w:rsid w:val="005119D6"/>
    <w:rsid w:val="005128D8"/>
    <w:rsid w:val="00512ED0"/>
    <w:rsid w:val="00512FF1"/>
    <w:rsid w:val="00513191"/>
    <w:rsid w:val="00513594"/>
    <w:rsid w:val="00513729"/>
    <w:rsid w:val="005139A7"/>
    <w:rsid w:val="00513DE9"/>
    <w:rsid w:val="005140F8"/>
    <w:rsid w:val="005141FC"/>
    <w:rsid w:val="00514335"/>
    <w:rsid w:val="00514BA6"/>
    <w:rsid w:val="00514BB6"/>
    <w:rsid w:val="00514C61"/>
    <w:rsid w:val="00515229"/>
    <w:rsid w:val="00515E3E"/>
    <w:rsid w:val="00516224"/>
    <w:rsid w:val="00516246"/>
    <w:rsid w:val="00516982"/>
    <w:rsid w:val="0051720F"/>
    <w:rsid w:val="00517BF4"/>
    <w:rsid w:val="00517EB1"/>
    <w:rsid w:val="005207F1"/>
    <w:rsid w:val="00520B6D"/>
    <w:rsid w:val="00520CDA"/>
    <w:rsid w:val="00521630"/>
    <w:rsid w:val="00521CDB"/>
    <w:rsid w:val="00522B5F"/>
    <w:rsid w:val="00522C82"/>
    <w:rsid w:val="00523276"/>
    <w:rsid w:val="00523710"/>
    <w:rsid w:val="00523E05"/>
    <w:rsid w:val="00524546"/>
    <w:rsid w:val="00524905"/>
    <w:rsid w:val="005255D2"/>
    <w:rsid w:val="005255F1"/>
    <w:rsid w:val="00525FAB"/>
    <w:rsid w:val="0052620B"/>
    <w:rsid w:val="0052634B"/>
    <w:rsid w:val="00526B64"/>
    <w:rsid w:val="00526D68"/>
    <w:rsid w:val="005270B1"/>
    <w:rsid w:val="005302DB"/>
    <w:rsid w:val="00530C93"/>
    <w:rsid w:val="005310AD"/>
    <w:rsid w:val="00531618"/>
    <w:rsid w:val="00531632"/>
    <w:rsid w:val="00531656"/>
    <w:rsid w:val="00531F53"/>
    <w:rsid w:val="0053203D"/>
    <w:rsid w:val="0053262D"/>
    <w:rsid w:val="00532810"/>
    <w:rsid w:val="0053290E"/>
    <w:rsid w:val="00533E67"/>
    <w:rsid w:val="00533E9A"/>
    <w:rsid w:val="00534550"/>
    <w:rsid w:val="005346A9"/>
    <w:rsid w:val="00534B9E"/>
    <w:rsid w:val="00535257"/>
    <w:rsid w:val="00535424"/>
    <w:rsid w:val="00535561"/>
    <w:rsid w:val="00535BA7"/>
    <w:rsid w:val="00536249"/>
    <w:rsid w:val="005363E4"/>
    <w:rsid w:val="005369AA"/>
    <w:rsid w:val="00536C69"/>
    <w:rsid w:val="00536D13"/>
    <w:rsid w:val="00537151"/>
    <w:rsid w:val="00537295"/>
    <w:rsid w:val="00537452"/>
    <w:rsid w:val="005374B6"/>
    <w:rsid w:val="00540319"/>
    <w:rsid w:val="00540EBB"/>
    <w:rsid w:val="00541546"/>
    <w:rsid w:val="0054168B"/>
    <w:rsid w:val="00541693"/>
    <w:rsid w:val="00541C40"/>
    <w:rsid w:val="00542297"/>
    <w:rsid w:val="005427AE"/>
    <w:rsid w:val="00542831"/>
    <w:rsid w:val="0054318C"/>
    <w:rsid w:val="005433A8"/>
    <w:rsid w:val="0054352D"/>
    <w:rsid w:val="005435FB"/>
    <w:rsid w:val="00543AA0"/>
    <w:rsid w:val="00543CC8"/>
    <w:rsid w:val="00543E77"/>
    <w:rsid w:val="00543F63"/>
    <w:rsid w:val="005444F3"/>
    <w:rsid w:val="005445E9"/>
    <w:rsid w:val="005447E5"/>
    <w:rsid w:val="00544910"/>
    <w:rsid w:val="00544B06"/>
    <w:rsid w:val="00545420"/>
    <w:rsid w:val="00545700"/>
    <w:rsid w:val="00545A24"/>
    <w:rsid w:val="00545ED6"/>
    <w:rsid w:val="0054618A"/>
    <w:rsid w:val="00546262"/>
    <w:rsid w:val="00546AB7"/>
    <w:rsid w:val="0055013A"/>
    <w:rsid w:val="0055022F"/>
    <w:rsid w:val="00550269"/>
    <w:rsid w:val="00550439"/>
    <w:rsid w:val="005507F1"/>
    <w:rsid w:val="00550870"/>
    <w:rsid w:val="005520B7"/>
    <w:rsid w:val="005521D6"/>
    <w:rsid w:val="005525B8"/>
    <w:rsid w:val="00552B7C"/>
    <w:rsid w:val="00552C7C"/>
    <w:rsid w:val="00552CFF"/>
    <w:rsid w:val="00552DA9"/>
    <w:rsid w:val="00553248"/>
    <w:rsid w:val="00553C30"/>
    <w:rsid w:val="00554354"/>
    <w:rsid w:val="005544BB"/>
    <w:rsid w:val="00554A40"/>
    <w:rsid w:val="00554B4C"/>
    <w:rsid w:val="00554B79"/>
    <w:rsid w:val="00554C1D"/>
    <w:rsid w:val="0055536E"/>
    <w:rsid w:val="005556E5"/>
    <w:rsid w:val="00555B9D"/>
    <w:rsid w:val="00555FA8"/>
    <w:rsid w:val="0055683E"/>
    <w:rsid w:val="00557DC0"/>
    <w:rsid w:val="00557EBD"/>
    <w:rsid w:val="00560349"/>
    <w:rsid w:val="00560798"/>
    <w:rsid w:val="0056125E"/>
    <w:rsid w:val="00561554"/>
    <w:rsid w:val="00561793"/>
    <w:rsid w:val="005617E6"/>
    <w:rsid w:val="005619BF"/>
    <w:rsid w:val="00561AC4"/>
    <w:rsid w:val="00561F56"/>
    <w:rsid w:val="005624CD"/>
    <w:rsid w:val="00563710"/>
    <w:rsid w:val="00563BCD"/>
    <w:rsid w:val="005642B1"/>
    <w:rsid w:val="005646EC"/>
    <w:rsid w:val="00564717"/>
    <w:rsid w:val="005649FC"/>
    <w:rsid w:val="00564E81"/>
    <w:rsid w:val="0056571D"/>
    <w:rsid w:val="005659CE"/>
    <w:rsid w:val="00565E32"/>
    <w:rsid w:val="00566107"/>
    <w:rsid w:val="005663B7"/>
    <w:rsid w:val="00566435"/>
    <w:rsid w:val="0056691C"/>
    <w:rsid w:val="00566CA2"/>
    <w:rsid w:val="0056727F"/>
    <w:rsid w:val="00567403"/>
    <w:rsid w:val="00567595"/>
    <w:rsid w:val="00567ADB"/>
    <w:rsid w:val="00570AC3"/>
    <w:rsid w:val="00571404"/>
    <w:rsid w:val="00571A51"/>
    <w:rsid w:val="00573177"/>
    <w:rsid w:val="0057364C"/>
    <w:rsid w:val="00573BA0"/>
    <w:rsid w:val="00573E35"/>
    <w:rsid w:val="005740DF"/>
    <w:rsid w:val="005742EA"/>
    <w:rsid w:val="005749A0"/>
    <w:rsid w:val="005749F5"/>
    <w:rsid w:val="00575421"/>
    <w:rsid w:val="00575AE3"/>
    <w:rsid w:val="005765B8"/>
    <w:rsid w:val="005768BD"/>
    <w:rsid w:val="005769E1"/>
    <w:rsid w:val="00576B23"/>
    <w:rsid w:val="00576F9B"/>
    <w:rsid w:val="00577051"/>
    <w:rsid w:val="00577B42"/>
    <w:rsid w:val="00577EF7"/>
    <w:rsid w:val="00577FC1"/>
    <w:rsid w:val="00580828"/>
    <w:rsid w:val="00580ABD"/>
    <w:rsid w:val="0058166C"/>
    <w:rsid w:val="00581974"/>
    <w:rsid w:val="00581FA4"/>
    <w:rsid w:val="005821D7"/>
    <w:rsid w:val="0058237E"/>
    <w:rsid w:val="00582903"/>
    <w:rsid w:val="00582E01"/>
    <w:rsid w:val="005831BA"/>
    <w:rsid w:val="00583273"/>
    <w:rsid w:val="005835EC"/>
    <w:rsid w:val="005838C2"/>
    <w:rsid w:val="00583C01"/>
    <w:rsid w:val="00583E0C"/>
    <w:rsid w:val="00585212"/>
    <w:rsid w:val="00585790"/>
    <w:rsid w:val="005857A3"/>
    <w:rsid w:val="00585F2C"/>
    <w:rsid w:val="00586334"/>
    <w:rsid w:val="005868F4"/>
    <w:rsid w:val="00586C27"/>
    <w:rsid w:val="00586C67"/>
    <w:rsid w:val="00586E10"/>
    <w:rsid w:val="00587123"/>
    <w:rsid w:val="00587854"/>
    <w:rsid w:val="00587A39"/>
    <w:rsid w:val="00587B06"/>
    <w:rsid w:val="00587CBB"/>
    <w:rsid w:val="005900B1"/>
    <w:rsid w:val="0059016E"/>
    <w:rsid w:val="0059029E"/>
    <w:rsid w:val="005903C1"/>
    <w:rsid w:val="0059042E"/>
    <w:rsid w:val="00590CF4"/>
    <w:rsid w:val="00590FA3"/>
    <w:rsid w:val="0059104B"/>
    <w:rsid w:val="005918B7"/>
    <w:rsid w:val="00593155"/>
    <w:rsid w:val="005937B3"/>
    <w:rsid w:val="00593B09"/>
    <w:rsid w:val="00593BB7"/>
    <w:rsid w:val="005944B4"/>
    <w:rsid w:val="0059451E"/>
    <w:rsid w:val="00594A11"/>
    <w:rsid w:val="00594D99"/>
    <w:rsid w:val="00595083"/>
    <w:rsid w:val="005950D5"/>
    <w:rsid w:val="00595358"/>
    <w:rsid w:val="00595869"/>
    <w:rsid w:val="00595DCD"/>
    <w:rsid w:val="00595E3C"/>
    <w:rsid w:val="00595EB8"/>
    <w:rsid w:val="0059624B"/>
    <w:rsid w:val="005962FF"/>
    <w:rsid w:val="0059636F"/>
    <w:rsid w:val="005969B6"/>
    <w:rsid w:val="0059709B"/>
    <w:rsid w:val="005973E9"/>
    <w:rsid w:val="0059787A"/>
    <w:rsid w:val="005979C1"/>
    <w:rsid w:val="00597B7D"/>
    <w:rsid w:val="005A0388"/>
    <w:rsid w:val="005A0BC4"/>
    <w:rsid w:val="005A0F13"/>
    <w:rsid w:val="005A1916"/>
    <w:rsid w:val="005A1B39"/>
    <w:rsid w:val="005A1FDC"/>
    <w:rsid w:val="005A20C3"/>
    <w:rsid w:val="005A2263"/>
    <w:rsid w:val="005A2C47"/>
    <w:rsid w:val="005A2FD2"/>
    <w:rsid w:val="005A3033"/>
    <w:rsid w:val="005A345C"/>
    <w:rsid w:val="005A39DC"/>
    <w:rsid w:val="005A42F5"/>
    <w:rsid w:val="005A4C55"/>
    <w:rsid w:val="005A5175"/>
    <w:rsid w:val="005A55AD"/>
    <w:rsid w:val="005A5870"/>
    <w:rsid w:val="005A6219"/>
    <w:rsid w:val="005A62CA"/>
    <w:rsid w:val="005A62CB"/>
    <w:rsid w:val="005A651C"/>
    <w:rsid w:val="005A70B9"/>
    <w:rsid w:val="005A750D"/>
    <w:rsid w:val="005A77E1"/>
    <w:rsid w:val="005A7E1B"/>
    <w:rsid w:val="005A7FF0"/>
    <w:rsid w:val="005B0F78"/>
    <w:rsid w:val="005B182B"/>
    <w:rsid w:val="005B1A12"/>
    <w:rsid w:val="005B1AC0"/>
    <w:rsid w:val="005B1B48"/>
    <w:rsid w:val="005B26C3"/>
    <w:rsid w:val="005B287E"/>
    <w:rsid w:val="005B3186"/>
    <w:rsid w:val="005B37A5"/>
    <w:rsid w:val="005B3816"/>
    <w:rsid w:val="005B392B"/>
    <w:rsid w:val="005B3B75"/>
    <w:rsid w:val="005B3CBA"/>
    <w:rsid w:val="005B3EC7"/>
    <w:rsid w:val="005B43EC"/>
    <w:rsid w:val="005B451A"/>
    <w:rsid w:val="005B4656"/>
    <w:rsid w:val="005B4A1B"/>
    <w:rsid w:val="005B4F0B"/>
    <w:rsid w:val="005B5206"/>
    <w:rsid w:val="005B5847"/>
    <w:rsid w:val="005B61FB"/>
    <w:rsid w:val="005B6E72"/>
    <w:rsid w:val="005B74E6"/>
    <w:rsid w:val="005C10C5"/>
    <w:rsid w:val="005C11AE"/>
    <w:rsid w:val="005C15C8"/>
    <w:rsid w:val="005C17D8"/>
    <w:rsid w:val="005C2086"/>
    <w:rsid w:val="005C225A"/>
    <w:rsid w:val="005C2459"/>
    <w:rsid w:val="005C2769"/>
    <w:rsid w:val="005C306F"/>
    <w:rsid w:val="005C34A6"/>
    <w:rsid w:val="005C3A5D"/>
    <w:rsid w:val="005C3E35"/>
    <w:rsid w:val="005C40C1"/>
    <w:rsid w:val="005C4530"/>
    <w:rsid w:val="005C47F9"/>
    <w:rsid w:val="005C48D5"/>
    <w:rsid w:val="005C4A6A"/>
    <w:rsid w:val="005C5726"/>
    <w:rsid w:val="005C597A"/>
    <w:rsid w:val="005C5AEA"/>
    <w:rsid w:val="005C5BD2"/>
    <w:rsid w:val="005C5CAE"/>
    <w:rsid w:val="005C5E48"/>
    <w:rsid w:val="005C6047"/>
    <w:rsid w:val="005C61F7"/>
    <w:rsid w:val="005C63F9"/>
    <w:rsid w:val="005C64DA"/>
    <w:rsid w:val="005C692C"/>
    <w:rsid w:val="005C6B81"/>
    <w:rsid w:val="005C70AB"/>
    <w:rsid w:val="005C7261"/>
    <w:rsid w:val="005D00BC"/>
    <w:rsid w:val="005D04FA"/>
    <w:rsid w:val="005D08A9"/>
    <w:rsid w:val="005D0AE4"/>
    <w:rsid w:val="005D0B31"/>
    <w:rsid w:val="005D0E81"/>
    <w:rsid w:val="005D13DF"/>
    <w:rsid w:val="005D1C84"/>
    <w:rsid w:val="005D2215"/>
    <w:rsid w:val="005D301C"/>
    <w:rsid w:val="005D3EBD"/>
    <w:rsid w:val="005D41AF"/>
    <w:rsid w:val="005D43E4"/>
    <w:rsid w:val="005D49E0"/>
    <w:rsid w:val="005D4E8A"/>
    <w:rsid w:val="005D6061"/>
    <w:rsid w:val="005D61C3"/>
    <w:rsid w:val="005D65AD"/>
    <w:rsid w:val="005D690F"/>
    <w:rsid w:val="005D6B61"/>
    <w:rsid w:val="005D6FA9"/>
    <w:rsid w:val="005D7142"/>
    <w:rsid w:val="005D715B"/>
    <w:rsid w:val="005D7375"/>
    <w:rsid w:val="005D76BF"/>
    <w:rsid w:val="005D79A3"/>
    <w:rsid w:val="005D7B1A"/>
    <w:rsid w:val="005E0008"/>
    <w:rsid w:val="005E0374"/>
    <w:rsid w:val="005E051E"/>
    <w:rsid w:val="005E0D23"/>
    <w:rsid w:val="005E0FDF"/>
    <w:rsid w:val="005E1BA1"/>
    <w:rsid w:val="005E2219"/>
    <w:rsid w:val="005E2332"/>
    <w:rsid w:val="005E2709"/>
    <w:rsid w:val="005E2950"/>
    <w:rsid w:val="005E2BD5"/>
    <w:rsid w:val="005E35C1"/>
    <w:rsid w:val="005E3741"/>
    <w:rsid w:val="005E37D7"/>
    <w:rsid w:val="005E3B34"/>
    <w:rsid w:val="005E490E"/>
    <w:rsid w:val="005E52A7"/>
    <w:rsid w:val="005E595D"/>
    <w:rsid w:val="005E6169"/>
    <w:rsid w:val="005E6304"/>
    <w:rsid w:val="005E660C"/>
    <w:rsid w:val="005E6726"/>
    <w:rsid w:val="005E69A9"/>
    <w:rsid w:val="005E6C59"/>
    <w:rsid w:val="005E7BAD"/>
    <w:rsid w:val="005E7D41"/>
    <w:rsid w:val="005F02C0"/>
    <w:rsid w:val="005F044A"/>
    <w:rsid w:val="005F053F"/>
    <w:rsid w:val="005F13A3"/>
    <w:rsid w:val="005F16F2"/>
    <w:rsid w:val="005F19D0"/>
    <w:rsid w:val="005F19E9"/>
    <w:rsid w:val="005F19FE"/>
    <w:rsid w:val="005F1C5A"/>
    <w:rsid w:val="005F1D03"/>
    <w:rsid w:val="005F252C"/>
    <w:rsid w:val="005F2757"/>
    <w:rsid w:val="005F2990"/>
    <w:rsid w:val="005F2D62"/>
    <w:rsid w:val="005F3013"/>
    <w:rsid w:val="005F422A"/>
    <w:rsid w:val="005F4A8F"/>
    <w:rsid w:val="005F570C"/>
    <w:rsid w:val="005F6239"/>
    <w:rsid w:val="005F6610"/>
    <w:rsid w:val="005F6929"/>
    <w:rsid w:val="005F75C6"/>
    <w:rsid w:val="005F7986"/>
    <w:rsid w:val="005F79F2"/>
    <w:rsid w:val="005F7A54"/>
    <w:rsid w:val="005F7FBF"/>
    <w:rsid w:val="00600369"/>
    <w:rsid w:val="00600532"/>
    <w:rsid w:val="00600A84"/>
    <w:rsid w:val="006011A4"/>
    <w:rsid w:val="0060147C"/>
    <w:rsid w:val="006026C3"/>
    <w:rsid w:val="00602F47"/>
    <w:rsid w:val="00603677"/>
    <w:rsid w:val="006036D7"/>
    <w:rsid w:val="0060394B"/>
    <w:rsid w:val="00603C06"/>
    <w:rsid w:val="00604B66"/>
    <w:rsid w:val="00604E15"/>
    <w:rsid w:val="006056D7"/>
    <w:rsid w:val="00605D7E"/>
    <w:rsid w:val="0060688D"/>
    <w:rsid w:val="00606B4F"/>
    <w:rsid w:val="00606BD7"/>
    <w:rsid w:val="00606DCD"/>
    <w:rsid w:val="0060718A"/>
    <w:rsid w:val="00607633"/>
    <w:rsid w:val="006077BB"/>
    <w:rsid w:val="0060785E"/>
    <w:rsid w:val="00607922"/>
    <w:rsid w:val="00610265"/>
    <w:rsid w:val="00610545"/>
    <w:rsid w:val="006107A8"/>
    <w:rsid w:val="00610C1E"/>
    <w:rsid w:val="00610FE8"/>
    <w:rsid w:val="0061124A"/>
    <w:rsid w:val="00611505"/>
    <w:rsid w:val="006115A5"/>
    <w:rsid w:val="00612036"/>
    <w:rsid w:val="006120E9"/>
    <w:rsid w:val="006126ED"/>
    <w:rsid w:val="00612F3B"/>
    <w:rsid w:val="006134C7"/>
    <w:rsid w:val="00613AB5"/>
    <w:rsid w:val="00613BF9"/>
    <w:rsid w:val="0061463E"/>
    <w:rsid w:val="00614839"/>
    <w:rsid w:val="00614FC6"/>
    <w:rsid w:val="006150BC"/>
    <w:rsid w:val="0061557F"/>
    <w:rsid w:val="0061588F"/>
    <w:rsid w:val="00615D9F"/>
    <w:rsid w:val="00615FD7"/>
    <w:rsid w:val="00616516"/>
    <w:rsid w:val="006166EA"/>
    <w:rsid w:val="00616DB8"/>
    <w:rsid w:val="00616DBE"/>
    <w:rsid w:val="00616F10"/>
    <w:rsid w:val="0061727B"/>
    <w:rsid w:val="006173A8"/>
    <w:rsid w:val="006174BB"/>
    <w:rsid w:val="006175A2"/>
    <w:rsid w:val="00617B77"/>
    <w:rsid w:val="00617CD4"/>
    <w:rsid w:val="00621483"/>
    <w:rsid w:val="0062259B"/>
    <w:rsid w:val="006225C9"/>
    <w:rsid w:val="006226B4"/>
    <w:rsid w:val="00623716"/>
    <w:rsid w:val="00623E21"/>
    <w:rsid w:val="00623F02"/>
    <w:rsid w:val="00624837"/>
    <w:rsid w:val="00625587"/>
    <w:rsid w:val="00626BE6"/>
    <w:rsid w:val="00626F09"/>
    <w:rsid w:val="00627895"/>
    <w:rsid w:val="00630FA5"/>
    <w:rsid w:val="00631145"/>
    <w:rsid w:val="00631502"/>
    <w:rsid w:val="00631A40"/>
    <w:rsid w:val="00631A9F"/>
    <w:rsid w:val="00631B87"/>
    <w:rsid w:val="006320B3"/>
    <w:rsid w:val="006323D0"/>
    <w:rsid w:val="0063243B"/>
    <w:rsid w:val="006324CC"/>
    <w:rsid w:val="00632875"/>
    <w:rsid w:val="006329CE"/>
    <w:rsid w:val="00632B88"/>
    <w:rsid w:val="00633277"/>
    <w:rsid w:val="00633306"/>
    <w:rsid w:val="006337E3"/>
    <w:rsid w:val="006338FC"/>
    <w:rsid w:val="006343B6"/>
    <w:rsid w:val="0063463C"/>
    <w:rsid w:val="0063475A"/>
    <w:rsid w:val="00634CD7"/>
    <w:rsid w:val="00634DF5"/>
    <w:rsid w:val="00634E43"/>
    <w:rsid w:val="0063513A"/>
    <w:rsid w:val="0063524D"/>
    <w:rsid w:val="00635701"/>
    <w:rsid w:val="00635BB3"/>
    <w:rsid w:val="00635D80"/>
    <w:rsid w:val="00636092"/>
    <w:rsid w:val="00636739"/>
    <w:rsid w:val="006367D3"/>
    <w:rsid w:val="00636A36"/>
    <w:rsid w:val="00636B9B"/>
    <w:rsid w:val="00637ED6"/>
    <w:rsid w:val="00637F9C"/>
    <w:rsid w:val="00641642"/>
    <w:rsid w:val="00641EC5"/>
    <w:rsid w:val="006422B0"/>
    <w:rsid w:val="00642697"/>
    <w:rsid w:val="006426EA"/>
    <w:rsid w:val="0064292F"/>
    <w:rsid w:val="0064295A"/>
    <w:rsid w:val="00642ADD"/>
    <w:rsid w:val="00643216"/>
    <w:rsid w:val="00643491"/>
    <w:rsid w:val="00643A3D"/>
    <w:rsid w:val="00643CC8"/>
    <w:rsid w:val="00644254"/>
    <w:rsid w:val="00644C24"/>
    <w:rsid w:val="006451EB"/>
    <w:rsid w:val="00645259"/>
    <w:rsid w:val="00645A78"/>
    <w:rsid w:val="00646069"/>
    <w:rsid w:val="0064612B"/>
    <w:rsid w:val="00646376"/>
    <w:rsid w:val="00646868"/>
    <w:rsid w:val="00646872"/>
    <w:rsid w:val="006471B6"/>
    <w:rsid w:val="006472A2"/>
    <w:rsid w:val="0064774B"/>
    <w:rsid w:val="006500E1"/>
    <w:rsid w:val="00650487"/>
    <w:rsid w:val="00650512"/>
    <w:rsid w:val="00650D8E"/>
    <w:rsid w:val="00650E22"/>
    <w:rsid w:val="00651023"/>
    <w:rsid w:val="0065113B"/>
    <w:rsid w:val="00651140"/>
    <w:rsid w:val="006516E5"/>
    <w:rsid w:val="006519C1"/>
    <w:rsid w:val="00651AE4"/>
    <w:rsid w:val="00651C41"/>
    <w:rsid w:val="0065219B"/>
    <w:rsid w:val="00652A31"/>
    <w:rsid w:val="00653031"/>
    <w:rsid w:val="0065352D"/>
    <w:rsid w:val="00653C40"/>
    <w:rsid w:val="00653CE1"/>
    <w:rsid w:val="006542C2"/>
    <w:rsid w:val="006546BB"/>
    <w:rsid w:val="0065515F"/>
    <w:rsid w:val="006551A6"/>
    <w:rsid w:val="0065551B"/>
    <w:rsid w:val="00655959"/>
    <w:rsid w:val="00655C64"/>
    <w:rsid w:val="00655E42"/>
    <w:rsid w:val="006566A2"/>
    <w:rsid w:val="006569D8"/>
    <w:rsid w:val="0065766C"/>
    <w:rsid w:val="00657B32"/>
    <w:rsid w:val="00657C00"/>
    <w:rsid w:val="00657DC4"/>
    <w:rsid w:val="0066099A"/>
    <w:rsid w:val="00660AD4"/>
    <w:rsid w:val="00660C9C"/>
    <w:rsid w:val="00660CC1"/>
    <w:rsid w:val="00661007"/>
    <w:rsid w:val="006611BA"/>
    <w:rsid w:val="00661984"/>
    <w:rsid w:val="00661DAE"/>
    <w:rsid w:val="00661E2F"/>
    <w:rsid w:val="00662297"/>
    <w:rsid w:val="006626D5"/>
    <w:rsid w:val="0066286E"/>
    <w:rsid w:val="0066297D"/>
    <w:rsid w:val="00662A4C"/>
    <w:rsid w:val="00662D68"/>
    <w:rsid w:val="00662E76"/>
    <w:rsid w:val="00663490"/>
    <w:rsid w:val="00663CBD"/>
    <w:rsid w:val="00663CC2"/>
    <w:rsid w:val="00664073"/>
    <w:rsid w:val="0066446B"/>
    <w:rsid w:val="0066488C"/>
    <w:rsid w:val="00664E0F"/>
    <w:rsid w:val="00664EAE"/>
    <w:rsid w:val="00665198"/>
    <w:rsid w:val="00665428"/>
    <w:rsid w:val="00665457"/>
    <w:rsid w:val="00665674"/>
    <w:rsid w:val="0066567F"/>
    <w:rsid w:val="006658EE"/>
    <w:rsid w:val="006658F6"/>
    <w:rsid w:val="00665BE9"/>
    <w:rsid w:val="00665CA7"/>
    <w:rsid w:val="006661D7"/>
    <w:rsid w:val="00666D74"/>
    <w:rsid w:val="006670AF"/>
    <w:rsid w:val="006675B1"/>
    <w:rsid w:val="0066790D"/>
    <w:rsid w:val="006701CB"/>
    <w:rsid w:val="006703BC"/>
    <w:rsid w:val="00670429"/>
    <w:rsid w:val="00670607"/>
    <w:rsid w:val="006716F5"/>
    <w:rsid w:val="0067189D"/>
    <w:rsid w:val="006718F6"/>
    <w:rsid w:val="00672249"/>
    <w:rsid w:val="006726AF"/>
    <w:rsid w:val="006726EF"/>
    <w:rsid w:val="0067343B"/>
    <w:rsid w:val="006735A1"/>
    <w:rsid w:val="00673B78"/>
    <w:rsid w:val="00674000"/>
    <w:rsid w:val="006746F4"/>
    <w:rsid w:val="006747A8"/>
    <w:rsid w:val="00674FB0"/>
    <w:rsid w:val="00675307"/>
    <w:rsid w:val="00675A0E"/>
    <w:rsid w:val="00676313"/>
    <w:rsid w:val="0067719C"/>
    <w:rsid w:val="006772D3"/>
    <w:rsid w:val="0068006F"/>
    <w:rsid w:val="00680776"/>
    <w:rsid w:val="00680930"/>
    <w:rsid w:val="00680BE3"/>
    <w:rsid w:val="00680D56"/>
    <w:rsid w:val="00681056"/>
    <w:rsid w:val="00681202"/>
    <w:rsid w:val="00682321"/>
    <w:rsid w:val="006827D7"/>
    <w:rsid w:val="006830EB"/>
    <w:rsid w:val="00683363"/>
    <w:rsid w:val="006852C4"/>
    <w:rsid w:val="006853E5"/>
    <w:rsid w:val="0068559C"/>
    <w:rsid w:val="00685608"/>
    <w:rsid w:val="00685AC9"/>
    <w:rsid w:val="00685D12"/>
    <w:rsid w:val="0068653E"/>
    <w:rsid w:val="00686788"/>
    <w:rsid w:val="00686B19"/>
    <w:rsid w:val="00686D8F"/>
    <w:rsid w:val="00687296"/>
    <w:rsid w:val="006876B1"/>
    <w:rsid w:val="00687A40"/>
    <w:rsid w:val="00687DE5"/>
    <w:rsid w:val="00690632"/>
    <w:rsid w:val="006906AD"/>
    <w:rsid w:val="00690875"/>
    <w:rsid w:val="006908CC"/>
    <w:rsid w:val="0069090D"/>
    <w:rsid w:val="00690C5C"/>
    <w:rsid w:val="00690EDC"/>
    <w:rsid w:val="00690EE8"/>
    <w:rsid w:val="00690F50"/>
    <w:rsid w:val="006920C5"/>
    <w:rsid w:val="00692323"/>
    <w:rsid w:val="00692334"/>
    <w:rsid w:val="00692915"/>
    <w:rsid w:val="00692A16"/>
    <w:rsid w:val="00692A50"/>
    <w:rsid w:val="00692DE0"/>
    <w:rsid w:val="0069337F"/>
    <w:rsid w:val="006937D5"/>
    <w:rsid w:val="00693CC0"/>
    <w:rsid w:val="00694364"/>
    <w:rsid w:val="00694D7F"/>
    <w:rsid w:val="00695627"/>
    <w:rsid w:val="0069584A"/>
    <w:rsid w:val="00695D38"/>
    <w:rsid w:val="00696014"/>
    <w:rsid w:val="0069693A"/>
    <w:rsid w:val="00696E1E"/>
    <w:rsid w:val="00696E8A"/>
    <w:rsid w:val="00696E9B"/>
    <w:rsid w:val="00697F6F"/>
    <w:rsid w:val="006A0172"/>
    <w:rsid w:val="006A023B"/>
    <w:rsid w:val="006A062D"/>
    <w:rsid w:val="006A0AEB"/>
    <w:rsid w:val="006A0D70"/>
    <w:rsid w:val="006A0F60"/>
    <w:rsid w:val="006A2E2D"/>
    <w:rsid w:val="006A3036"/>
    <w:rsid w:val="006A308F"/>
    <w:rsid w:val="006A31A5"/>
    <w:rsid w:val="006A3DCD"/>
    <w:rsid w:val="006A3E7C"/>
    <w:rsid w:val="006A3F08"/>
    <w:rsid w:val="006A4FDB"/>
    <w:rsid w:val="006A50E2"/>
    <w:rsid w:val="006A547F"/>
    <w:rsid w:val="006A56BD"/>
    <w:rsid w:val="006A56F9"/>
    <w:rsid w:val="006A5E07"/>
    <w:rsid w:val="006A5E65"/>
    <w:rsid w:val="006A61C6"/>
    <w:rsid w:val="006A65A4"/>
    <w:rsid w:val="006A6B0B"/>
    <w:rsid w:val="006A713D"/>
    <w:rsid w:val="006A715D"/>
    <w:rsid w:val="006A74D4"/>
    <w:rsid w:val="006A7A84"/>
    <w:rsid w:val="006B02BE"/>
    <w:rsid w:val="006B03BE"/>
    <w:rsid w:val="006B050F"/>
    <w:rsid w:val="006B0864"/>
    <w:rsid w:val="006B13AD"/>
    <w:rsid w:val="006B153A"/>
    <w:rsid w:val="006B21C7"/>
    <w:rsid w:val="006B265E"/>
    <w:rsid w:val="006B2823"/>
    <w:rsid w:val="006B2B9A"/>
    <w:rsid w:val="006B2EC3"/>
    <w:rsid w:val="006B37BE"/>
    <w:rsid w:val="006B3DCF"/>
    <w:rsid w:val="006B4300"/>
    <w:rsid w:val="006B46FF"/>
    <w:rsid w:val="006B5486"/>
    <w:rsid w:val="006B5633"/>
    <w:rsid w:val="006B5A53"/>
    <w:rsid w:val="006B5F0B"/>
    <w:rsid w:val="006B5FFE"/>
    <w:rsid w:val="006B662E"/>
    <w:rsid w:val="006B6FF9"/>
    <w:rsid w:val="006B7798"/>
    <w:rsid w:val="006B77BC"/>
    <w:rsid w:val="006B7C49"/>
    <w:rsid w:val="006B7C4A"/>
    <w:rsid w:val="006B7E64"/>
    <w:rsid w:val="006C06F0"/>
    <w:rsid w:val="006C0C1A"/>
    <w:rsid w:val="006C0E8B"/>
    <w:rsid w:val="006C11D1"/>
    <w:rsid w:val="006C1863"/>
    <w:rsid w:val="006C1D53"/>
    <w:rsid w:val="006C243B"/>
    <w:rsid w:val="006C286E"/>
    <w:rsid w:val="006C2B95"/>
    <w:rsid w:val="006C3346"/>
    <w:rsid w:val="006C35BD"/>
    <w:rsid w:val="006C373B"/>
    <w:rsid w:val="006C3C5C"/>
    <w:rsid w:val="006C3C62"/>
    <w:rsid w:val="006C3CCA"/>
    <w:rsid w:val="006C3D13"/>
    <w:rsid w:val="006C3E70"/>
    <w:rsid w:val="006C4376"/>
    <w:rsid w:val="006C4602"/>
    <w:rsid w:val="006C4991"/>
    <w:rsid w:val="006C4DCB"/>
    <w:rsid w:val="006C5345"/>
    <w:rsid w:val="006C5742"/>
    <w:rsid w:val="006C5DDC"/>
    <w:rsid w:val="006C6331"/>
    <w:rsid w:val="006C7311"/>
    <w:rsid w:val="006C7E43"/>
    <w:rsid w:val="006D02B7"/>
    <w:rsid w:val="006D072A"/>
    <w:rsid w:val="006D0AD8"/>
    <w:rsid w:val="006D0BD9"/>
    <w:rsid w:val="006D0E9A"/>
    <w:rsid w:val="006D12F3"/>
    <w:rsid w:val="006D1497"/>
    <w:rsid w:val="006D1500"/>
    <w:rsid w:val="006D1761"/>
    <w:rsid w:val="006D1942"/>
    <w:rsid w:val="006D1AB2"/>
    <w:rsid w:val="006D2B9B"/>
    <w:rsid w:val="006D2DDB"/>
    <w:rsid w:val="006D301B"/>
    <w:rsid w:val="006D34BF"/>
    <w:rsid w:val="006D3848"/>
    <w:rsid w:val="006D38B4"/>
    <w:rsid w:val="006D403F"/>
    <w:rsid w:val="006D44F6"/>
    <w:rsid w:val="006D4CBF"/>
    <w:rsid w:val="006D4D5C"/>
    <w:rsid w:val="006D50A2"/>
    <w:rsid w:val="006D51F6"/>
    <w:rsid w:val="006D5C90"/>
    <w:rsid w:val="006D5E1C"/>
    <w:rsid w:val="006D6071"/>
    <w:rsid w:val="006D62C0"/>
    <w:rsid w:val="006D6530"/>
    <w:rsid w:val="006D658D"/>
    <w:rsid w:val="006D6E83"/>
    <w:rsid w:val="006D765D"/>
    <w:rsid w:val="006E04BD"/>
    <w:rsid w:val="006E06D7"/>
    <w:rsid w:val="006E0A63"/>
    <w:rsid w:val="006E11F2"/>
    <w:rsid w:val="006E1210"/>
    <w:rsid w:val="006E1A84"/>
    <w:rsid w:val="006E2443"/>
    <w:rsid w:val="006E2510"/>
    <w:rsid w:val="006E2914"/>
    <w:rsid w:val="006E29A5"/>
    <w:rsid w:val="006E2D79"/>
    <w:rsid w:val="006E37C0"/>
    <w:rsid w:val="006E3ACF"/>
    <w:rsid w:val="006E411F"/>
    <w:rsid w:val="006E448C"/>
    <w:rsid w:val="006E45CC"/>
    <w:rsid w:val="006E4B09"/>
    <w:rsid w:val="006E4E32"/>
    <w:rsid w:val="006E4F72"/>
    <w:rsid w:val="006E5045"/>
    <w:rsid w:val="006E51DB"/>
    <w:rsid w:val="006E54E3"/>
    <w:rsid w:val="006E5550"/>
    <w:rsid w:val="006E5B70"/>
    <w:rsid w:val="006E62DF"/>
    <w:rsid w:val="006E6678"/>
    <w:rsid w:val="006E685B"/>
    <w:rsid w:val="006E7094"/>
    <w:rsid w:val="006E70B2"/>
    <w:rsid w:val="006E7722"/>
    <w:rsid w:val="006F023B"/>
    <w:rsid w:val="006F0308"/>
    <w:rsid w:val="006F03EA"/>
    <w:rsid w:val="006F0EA0"/>
    <w:rsid w:val="006F1A9C"/>
    <w:rsid w:val="006F1CE2"/>
    <w:rsid w:val="006F2AEE"/>
    <w:rsid w:val="006F2C03"/>
    <w:rsid w:val="006F2C3F"/>
    <w:rsid w:val="006F2D98"/>
    <w:rsid w:val="006F302F"/>
    <w:rsid w:val="006F303A"/>
    <w:rsid w:val="006F34DA"/>
    <w:rsid w:val="006F3576"/>
    <w:rsid w:val="006F357A"/>
    <w:rsid w:val="006F3A8F"/>
    <w:rsid w:val="006F3FCA"/>
    <w:rsid w:val="006F4BE7"/>
    <w:rsid w:val="006F57F8"/>
    <w:rsid w:val="006F5ADD"/>
    <w:rsid w:val="006F63CE"/>
    <w:rsid w:val="006F671C"/>
    <w:rsid w:val="006F705C"/>
    <w:rsid w:val="006F711B"/>
    <w:rsid w:val="006F7C7E"/>
    <w:rsid w:val="006F7CD8"/>
    <w:rsid w:val="006F7E31"/>
    <w:rsid w:val="00700506"/>
    <w:rsid w:val="007007BC"/>
    <w:rsid w:val="00700880"/>
    <w:rsid w:val="00700DB9"/>
    <w:rsid w:val="007010E1"/>
    <w:rsid w:val="0070159A"/>
    <w:rsid w:val="0070170B"/>
    <w:rsid w:val="00702513"/>
    <w:rsid w:val="0070254B"/>
    <w:rsid w:val="00702F89"/>
    <w:rsid w:val="00703583"/>
    <w:rsid w:val="0070379D"/>
    <w:rsid w:val="00703FDB"/>
    <w:rsid w:val="007043CD"/>
    <w:rsid w:val="0070462B"/>
    <w:rsid w:val="00704B3A"/>
    <w:rsid w:val="00705026"/>
    <w:rsid w:val="007052C5"/>
    <w:rsid w:val="007056EB"/>
    <w:rsid w:val="00705785"/>
    <w:rsid w:val="00705869"/>
    <w:rsid w:val="00705910"/>
    <w:rsid w:val="00705D3A"/>
    <w:rsid w:val="00705E70"/>
    <w:rsid w:val="007064C0"/>
    <w:rsid w:val="0070689D"/>
    <w:rsid w:val="00706A05"/>
    <w:rsid w:val="00706B77"/>
    <w:rsid w:val="00706BF0"/>
    <w:rsid w:val="0070705C"/>
    <w:rsid w:val="0070754C"/>
    <w:rsid w:val="0070755A"/>
    <w:rsid w:val="007078DF"/>
    <w:rsid w:val="00707DFD"/>
    <w:rsid w:val="00710371"/>
    <w:rsid w:val="00710535"/>
    <w:rsid w:val="00710B56"/>
    <w:rsid w:val="00710E1C"/>
    <w:rsid w:val="00710F25"/>
    <w:rsid w:val="00710F50"/>
    <w:rsid w:val="00711466"/>
    <w:rsid w:val="0071155D"/>
    <w:rsid w:val="00711642"/>
    <w:rsid w:val="00711A88"/>
    <w:rsid w:val="00712686"/>
    <w:rsid w:val="00712717"/>
    <w:rsid w:val="00712873"/>
    <w:rsid w:val="007132A3"/>
    <w:rsid w:val="00713C72"/>
    <w:rsid w:val="0071436F"/>
    <w:rsid w:val="007149B8"/>
    <w:rsid w:val="00714A68"/>
    <w:rsid w:val="007152D0"/>
    <w:rsid w:val="00715AA0"/>
    <w:rsid w:val="00715E23"/>
    <w:rsid w:val="0071658E"/>
    <w:rsid w:val="00716B40"/>
    <w:rsid w:val="00716C8C"/>
    <w:rsid w:val="00716E78"/>
    <w:rsid w:val="007171FD"/>
    <w:rsid w:val="007173EA"/>
    <w:rsid w:val="00717506"/>
    <w:rsid w:val="00717703"/>
    <w:rsid w:val="0071773B"/>
    <w:rsid w:val="00717BFA"/>
    <w:rsid w:val="0072023B"/>
    <w:rsid w:val="00720349"/>
    <w:rsid w:val="007207DC"/>
    <w:rsid w:val="00720E94"/>
    <w:rsid w:val="00720FB0"/>
    <w:rsid w:val="00721088"/>
    <w:rsid w:val="007210FD"/>
    <w:rsid w:val="00721440"/>
    <w:rsid w:val="007220BB"/>
    <w:rsid w:val="00722433"/>
    <w:rsid w:val="007224A7"/>
    <w:rsid w:val="0072256B"/>
    <w:rsid w:val="00722730"/>
    <w:rsid w:val="007227D6"/>
    <w:rsid w:val="00722D7C"/>
    <w:rsid w:val="00722E8E"/>
    <w:rsid w:val="00723B96"/>
    <w:rsid w:val="00723E64"/>
    <w:rsid w:val="0072509A"/>
    <w:rsid w:val="007251AC"/>
    <w:rsid w:val="007257E7"/>
    <w:rsid w:val="007258E2"/>
    <w:rsid w:val="00725A48"/>
    <w:rsid w:val="00725D4C"/>
    <w:rsid w:val="00725F95"/>
    <w:rsid w:val="00726421"/>
    <w:rsid w:val="0072649E"/>
    <w:rsid w:val="00726AE8"/>
    <w:rsid w:val="0072751E"/>
    <w:rsid w:val="00727968"/>
    <w:rsid w:val="00727C65"/>
    <w:rsid w:val="00727E8B"/>
    <w:rsid w:val="00730697"/>
    <w:rsid w:val="0073091C"/>
    <w:rsid w:val="007309EA"/>
    <w:rsid w:val="00730CF3"/>
    <w:rsid w:val="00731385"/>
    <w:rsid w:val="00731FF5"/>
    <w:rsid w:val="00732209"/>
    <w:rsid w:val="007322E4"/>
    <w:rsid w:val="007325C0"/>
    <w:rsid w:val="007325C9"/>
    <w:rsid w:val="00732A29"/>
    <w:rsid w:val="00732CCA"/>
    <w:rsid w:val="00733050"/>
    <w:rsid w:val="00733299"/>
    <w:rsid w:val="007334AD"/>
    <w:rsid w:val="007336DE"/>
    <w:rsid w:val="00733823"/>
    <w:rsid w:val="0073398C"/>
    <w:rsid w:val="00734723"/>
    <w:rsid w:val="00734BCD"/>
    <w:rsid w:val="007363A4"/>
    <w:rsid w:val="0073658B"/>
    <w:rsid w:val="007367CD"/>
    <w:rsid w:val="00736946"/>
    <w:rsid w:val="00736D03"/>
    <w:rsid w:val="00736F99"/>
    <w:rsid w:val="0073722F"/>
    <w:rsid w:val="00737265"/>
    <w:rsid w:val="00740018"/>
    <w:rsid w:val="00740A35"/>
    <w:rsid w:val="00740BF2"/>
    <w:rsid w:val="00740DE0"/>
    <w:rsid w:val="00741086"/>
    <w:rsid w:val="00741B5C"/>
    <w:rsid w:val="00742213"/>
    <w:rsid w:val="00742554"/>
    <w:rsid w:val="007427DA"/>
    <w:rsid w:val="00742B51"/>
    <w:rsid w:val="00742F62"/>
    <w:rsid w:val="00743D4D"/>
    <w:rsid w:val="00744139"/>
    <w:rsid w:val="007442E6"/>
    <w:rsid w:val="007446E1"/>
    <w:rsid w:val="00744EBB"/>
    <w:rsid w:val="00745125"/>
    <w:rsid w:val="0074583F"/>
    <w:rsid w:val="00745B97"/>
    <w:rsid w:val="00746404"/>
    <w:rsid w:val="00746627"/>
    <w:rsid w:val="00746890"/>
    <w:rsid w:val="00746A0D"/>
    <w:rsid w:val="00746AFF"/>
    <w:rsid w:val="00746D48"/>
    <w:rsid w:val="00746FF9"/>
    <w:rsid w:val="0074702F"/>
    <w:rsid w:val="00747220"/>
    <w:rsid w:val="0074728A"/>
    <w:rsid w:val="00747477"/>
    <w:rsid w:val="00747C90"/>
    <w:rsid w:val="007509B2"/>
    <w:rsid w:val="00750B2B"/>
    <w:rsid w:val="00750E83"/>
    <w:rsid w:val="00751173"/>
    <w:rsid w:val="007515DF"/>
    <w:rsid w:val="00751712"/>
    <w:rsid w:val="00751996"/>
    <w:rsid w:val="00751AFB"/>
    <w:rsid w:val="00752B32"/>
    <w:rsid w:val="00752B57"/>
    <w:rsid w:val="00752BF4"/>
    <w:rsid w:val="00752F8F"/>
    <w:rsid w:val="0075325A"/>
    <w:rsid w:val="00753277"/>
    <w:rsid w:val="00753357"/>
    <w:rsid w:val="00753664"/>
    <w:rsid w:val="00753DB0"/>
    <w:rsid w:val="007540F2"/>
    <w:rsid w:val="007547AB"/>
    <w:rsid w:val="00754FDB"/>
    <w:rsid w:val="0075531D"/>
    <w:rsid w:val="00755457"/>
    <w:rsid w:val="0075586C"/>
    <w:rsid w:val="00756139"/>
    <w:rsid w:val="007569FF"/>
    <w:rsid w:val="00756ACD"/>
    <w:rsid w:val="00757767"/>
    <w:rsid w:val="00757965"/>
    <w:rsid w:val="00757A38"/>
    <w:rsid w:val="00760155"/>
    <w:rsid w:val="00760810"/>
    <w:rsid w:val="00760A8C"/>
    <w:rsid w:val="007611A7"/>
    <w:rsid w:val="0076145D"/>
    <w:rsid w:val="0076155A"/>
    <w:rsid w:val="00761811"/>
    <w:rsid w:val="0076278A"/>
    <w:rsid w:val="007627E0"/>
    <w:rsid w:val="00762B31"/>
    <w:rsid w:val="00762B62"/>
    <w:rsid w:val="0076316E"/>
    <w:rsid w:val="007636B7"/>
    <w:rsid w:val="0076372D"/>
    <w:rsid w:val="0076391B"/>
    <w:rsid w:val="00763AFA"/>
    <w:rsid w:val="00763B1A"/>
    <w:rsid w:val="00763CA8"/>
    <w:rsid w:val="00764589"/>
    <w:rsid w:val="00765644"/>
    <w:rsid w:val="00765F2D"/>
    <w:rsid w:val="007665E1"/>
    <w:rsid w:val="007667EA"/>
    <w:rsid w:val="00766865"/>
    <w:rsid w:val="007674D9"/>
    <w:rsid w:val="00767505"/>
    <w:rsid w:val="00770215"/>
    <w:rsid w:val="00770349"/>
    <w:rsid w:val="00770544"/>
    <w:rsid w:val="00770DA7"/>
    <w:rsid w:val="00771174"/>
    <w:rsid w:val="007719C0"/>
    <w:rsid w:val="00771CCA"/>
    <w:rsid w:val="00771D17"/>
    <w:rsid w:val="007720DA"/>
    <w:rsid w:val="00772FE4"/>
    <w:rsid w:val="00773028"/>
    <w:rsid w:val="00773366"/>
    <w:rsid w:val="007736CE"/>
    <w:rsid w:val="00773E60"/>
    <w:rsid w:val="00773EA0"/>
    <w:rsid w:val="007749B8"/>
    <w:rsid w:val="007759D9"/>
    <w:rsid w:val="00775A01"/>
    <w:rsid w:val="00775A62"/>
    <w:rsid w:val="00775B98"/>
    <w:rsid w:val="007769BD"/>
    <w:rsid w:val="00776BD0"/>
    <w:rsid w:val="00776E43"/>
    <w:rsid w:val="00777175"/>
    <w:rsid w:val="00777795"/>
    <w:rsid w:val="00777BC3"/>
    <w:rsid w:val="00777CA5"/>
    <w:rsid w:val="00777E7F"/>
    <w:rsid w:val="007805AD"/>
    <w:rsid w:val="007808A5"/>
    <w:rsid w:val="00780F26"/>
    <w:rsid w:val="00781433"/>
    <w:rsid w:val="00781644"/>
    <w:rsid w:val="00781BB9"/>
    <w:rsid w:val="00781CEF"/>
    <w:rsid w:val="00781F84"/>
    <w:rsid w:val="007820DC"/>
    <w:rsid w:val="00782178"/>
    <w:rsid w:val="007821A8"/>
    <w:rsid w:val="00782A99"/>
    <w:rsid w:val="00782F70"/>
    <w:rsid w:val="0078334E"/>
    <w:rsid w:val="007833C6"/>
    <w:rsid w:val="007835BB"/>
    <w:rsid w:val="00783C7B"/>
    <w:rsid w:val="00783CCE"/>
    <w:rsid w:val="00785877"/>
    <w:rsid w:val="007858C8"/>
    <w:rsid w:val="00785EBF"/>
    <w:rsid w:val="007860BB"/>
    <w:rsid w:val="00786C89"/>
    <w:rsid w:val="007870C9"/>
    <w:rsid w:val="0078723C"/>
    <w:rsid w:val="0078790F"/>
    <w:rsid w:val="00787FF4"/>
    <w:rsid w:val="00790631"/>
    <w:rsid w:val="00790647"/>
    <w:rsid w:val="00790936"/>
    <w:rsid w:val="00790C3B"/>
    <w:rsid w:val="0079119E"/>
    <w:rsid w:val="007914B7"/>
    <w:rsid w:val="007918C7"/>
    <w:rsid w:val="00791D38"/>
    <w:rsid w:val="00791E74"/>
    <w:rsid w:val="0079201C"/>
    <w:rsid w:val="007929E8"/>
    <w:rsid w:val="007936DB"/>
    <w:rsid w:val="00793ABD"/>
    <w:rsid w:val="00793D38"/>
    <w:rsid w:val="00793FC2"/>
    <w:rsid w:val="0079421C"/>
    <w:rsid w:val="00794EAC"/>
    <w:rsid w:val="007950A0"/>
    <w:rsid w:val="0079512C"/>
    <w:rsid w:val="007955A1"/>
    <w:rsid w:val="007959C7"/>
    <w:rsid w:val="00795A76"/>
    <w:rsid w:val="00795ECD"/>
    <w:rsid w:val="0079630F"/>
    <w:rsid w:val="007A034F"/>
    <w:rsid w:val="007A0954"/>
    <w:rsid w:val="007A0A53"/>
    <w:rsid w:val="007A1052"/>
    <w:rsid w:val="007A2542"/>
    <w:rsid w:val="007A380B"/>
    <w:rsid w:val="007A3BCF"/>
    <w:rsid w:val="007A4466"/>
    <w:rsid w:val="007A4864"/>
    <w:rsid w:val="007A4DC1"/>
    <w:rsid w:val="007A4E93"/>
    <w:rsid w:val="007A5193"/>
    <w:rsid w:val="007A5BEC"/>
    <w:rsid w:val="007A5C84"/>
    <w:rsid w:val="007A61D8"/>
    <w:rsid w:val="007A62C2"/>
    <w:rsid w:val="007A638B"/>
    <w:rsid w:val="007A6CDD"/>
    <w:rsid w:val="007A6CF7"/>
    <w:rsid w:val="007A6E87"/>
    <w:rsid w:val="007A7A0D"/>
    <w:rsid w:val="007B022B"/>
    <w:rsid w:val="007B0470"/>
    <w:rsid w:val="007B09A8"/>
    <w:rsid w:val="007B0C00"/>
    <w:rsid w:val="007B0D78"/>
    <w:rsid w:val="007B1080"/>
    <w:rsid w:val="007B126B"/>
    <w:rsid w:val="007B14D9"/>
    <w:rsid w:val="007B164C"/>
    <w:rsid w:val="007B1EAE"/>
    <w:rsid w:val="007B1EC5"/>
    <w:rsid w:val="007B1F9B"/>
    <w:rsid w:val="007B203C"/>
    <w:rsid w:val="007B2270"/>
    <w:rsid w:val="007B2412"/>
    <w:rsid w:val="007B29B4"/>
    <w:rsid w:val="007B2B86"/>
    <w:rsid w:val="007B2BAB"/>
    <w:rsid w:val="007B2CF9"/>
    <w:rsid w:val="007B319A"/>
    <w:rsid w:val="007B372F"/>
    <w:rsid w:val="007B49F4"/>
    <w:rsid w:val="007B51C0"/>
    <w:rsid w:val="007B5F22"/>
    <w:rsid w:val="007B6DE6"/>
    <w:rsid w:val="007B70D7"/>
    <w:rsid w:val="007B78C1"/>
    <w:rsid w:val="007C0077"/>
    <w:rsid w:val="007C0120"/>
    <w:rsid w:val="007C05EE"/>
    <w:rsid w:val="007C0638"/>
    <w:rsid w:val="007C09AF"/>
    <w:rsid w:val="007C0B1B"/>
    <w:rsid w:val="007C0BD9"/>
    <w:rsid w:val="007C0EC4"/>
    <w:rsid w:val="007C127E"/>
    <w:rsid w:val="007C1800"/>
    <w:rsid w:val="007C1A8E"/>
    <w:rsid w:val="007C2DDD"/>
    <w:rsid w:val="007C32B0"/>
    <w:rsid w:val="007C3330"/>
    <w:rsid w:val="007C35DB"/>
    <w:rsid w:val="007C435D"/>
    <w:rsid w:val="007C4B96"/>
    <w:rsid w:val="007C4CC2"/>
    <w:rsid w:val="007C5210"/>
    <w:rsid w:val="007C5407"/>
    <w:rsid w:val="007C5AE1"/>
    <w:rsid w:val="007C5BA3"/>
    <w:rsid w:val="007C5C52"/>
    <w:rsid w:val="007C5E06"/>
    <w:rsid w:val="007C66A6"/>
    <w:rsid w:val="007C6A37"/>
    <w:rsid w:val="007C6F25"/>
    <w:rsid w:val="007C723D"/>
    <w:rsid w:val="007C7836"/>
    <w:rsid w:val="007C7D07"/>
    <w:rsid w:val="007C7F6B"/>
    <w:rsid w:val="007D07B0"/>
    <w:rsid w:val="007D1AE5"/>
    <w:rsid w:val="007D20CB"/>
    <w:rsid w:val="007D22AE"/>
    <w:rsid w:val="007D2EB7"/>
    <w:rsid w:val="007D3114"/>
    <w:rsid w:val="007D3119"/>
    <w:rsid w:val="007D322A"/>
    <w:rsid w:val="007D3397"/>
    <w:rsid w:val="007D34B4"/>
    <w:rsid w:val="007D3826"/>
    <w:rsid w:val="007D3A5A"/>
    <w:rsid w:val="007D3E70"/>
    <w:rsid w:val="007D424D"/>
    <w:rsid w:val="007D42DF"/>
    <w:rsid w:val="007D44DC"/>
    <w:rsid w:val="007D4898"/>
    <w:rsid w:val="007D4A9A"/>
    <w:rsid w:val="007D4F3B"/>
    <w:rsid w:val="007D50D0"/>
    <w:rsid w:val="007D512A"/>
    <w:rsid w:val="007D56BF"/>
    <w:rsid w:val="007D56CF"/>
    <w:rsid w:val="007D5EB4"/>
    <w:rsid w:val="007D6469"/>
    <w:rsid w:val="007D65D9"/>
    <w:rsid w:val="007D697C"/>
    <w:rsid w:val="007D6C38"/>
    <w:rsid w:val="007D71E4"/>
    <w:rsid w:val="007D755F"/>
    <w:rsid w:val="007D777D"/>
    <w:rsid w:val="007D7ABC"/>
    <w:rsid w:val="007D7BA2"/>
    <w:rsid w:val="007D7EA3"/>
    <w:rsid w:val="007E001D"/>
    <w:rsid w:val="007E034D"/>
    <w:rsid w:val="007E0384"/>
    <w:rsid w:val="007E03CF"/>
    <w:rsid w:val="007E061D"/>
    <w:rsid w:val="007E067B"/>
    <w:rsid w:val="007E092B"/>
    <w:rsid w:val="007E0D14"/>
    <w:rsid w:val="007E15EE"/>
    <w:rsid w:val="007E196F"/>
    <w:rsid w:val="007E1B33"/>
    <w:rsid w:val="007E1E5D"/>
    <w:rsid w:val="007E24BE"/>
    <w:rsid w:val="007E24E2"/>
    <w:rsid w:val="007E2692"/>
    <w:rsid w:val="007E2F62"/>
    <w:rsid w:val="007E3745"/>
    <w:rsid w:val="007E382A"/>
    <w:rsid w:val="007E3C15"/>
    <w:rsid w:val="007E3D0E"/>
    <w:rsid w:val="007E48C8"/>
    <w:rsid w:val="007E5227"/>
    <w:rsid w:val="007E65C7"/>
    <w:rsid w:val="007E6948"/>
    <w:rsid w:val="007E6A8C"/>
    <w:rsid w:val="007E7B62"/>
    <w:rsid w:val="007E7D96"/>
    <w:rsid w:val="007E7DE0"/>
    <w:rsid w:val="007E7EA5"/>
    <w:rsid w:val="007F0198"/>
    <w:rsid w:val="007F01C7"/>
    <w:rsid w:val="007F05C6"/>
    <w:rsid w:val="007F0C31"/>
    <w:rsid w:val="007F15B0"/>
    <w:rsid w:val="007F1984"/>
    <w:rsid w:val="007F1E2C"/>
    <w:rsid w:val="007F24E5"/>
    <w:rsid w:val="007F2A5F"/>
    <w:rsid w:val="007F2DA8"/>
    <w:rsid w:val="007F2F2C"/>
    <w:rsid w:val="007F316E"/>
    <w:rsid w:val="007F3315"/>
    <w:rsid w:val="007F39EA"/>
    <w:rsid w:val="007F3AC6"/>
    <w:rsid w:val="007F4035"/>
    <w:rsid w:val="007F40AA"/>
    <w:rsid w:val="007F40D4"/>
    <w:rsid w:val="007F4731"/>
    <w:rsid w:val="007F567C"/>
    <w:rsid w:val="007F5EFC"/>
    <w:rsid w:val="007F6111"/>
    <w:rsid w:val="007F62DC"/>
    <w:rsid w:val="007F6321"/>
    <w:rsid w:val="007F692C"/>
    <w:rsid w:val="007F6D79"/>
    <w:rsid w:val="007F6DD7"/>
    <w:rsid w:val="007F71C4"/>
    <w:rsid w:val="007F72A4"/>
    <w:rsid w:val="007F7310"/>
    <w:rsid w:val="007F742A"/>
    <w:rsid w:val="007F7ABB"/>
    <w:rsid w:val="00800254"/>
    <w:rsid w:val="0080069F"/>
    <w:rsid w:val="00800F31"/>
    <w:rsid w:val="008023D1"/>
    <w:rsid w:val="008033F1"/>
    <w:rsid w:val="00803428"/>
    <w:rsid w:val="00803817"/>
    <w:rsid w:val="00803C91"/>
    <w:rsid w:val="00804334"/>
    <w:rsid w:val="008047E5"/>
    <w:rsid w:val="0080539A"/>
    <w:rsid w:val="00805834"/>
    <w:rsid w:val="00805AB4"/>
    <w:rsid w:val="00805ED2"/>
    <w:rsid w:val="00806350"/>
    <w:rsid w:val="00806964"/>
    <w:rsid w:val="008069BA"/>
    <w:rsid w:val="00806F21"/>
    <w:rsid w:val="00807D37"/>
    <w:rsid w:val="00810009"/>
    <w:rsid w:val="008101DB"/>
    <w:rsid w:val="008107BC"/>
    <w:rsid w:val="00810B46"/>
    <w:rsid w:val="00810C32"/>
    <w:rsid w:val="00811460"/>
    <w:rsid w:val="00811759"/>
    <w:rsid w:val="00811A61"/>
    <w:rsid w:val="00811C14"/>
    <w:rsid w:val="0081237D"/>
    <w:rsid w:val="008124A4"/>
    <w:rsid w:val="0081258A"/>
    <w:rsid w:val="0081283A"/>
    <w:rsid w:val="008128CB"/>
    <w:rsid w:val="00812E8D"/>
    <w:rsid w:val="00812FED"/>
    <w:rsid w:val="00813122"/>
    <w:rsid w:val="00813140"/>
    <w:rsid w:val="008131DB"/>
    <w:rsid w:val="00813331"/>
    <w:rsid w:val="00813669"/>
    <w:rsid w:val="008137DE"/>
    <w:rsid w:val="00813D71"/>
    <w:rsid w:val="00814489"/>
    <w:rsid w:val="008146F1"/>
    <w:rsid w:val="00814C53"/>
    <w:rsid w:val="00814EE9"/>
    <w:rsid w:val="00815D92"/>
    <w:rsid w:val="00816246"/>
    <w:rsid w:val="00816573"/>
    <w:rsid w:val="00816612"/>
    <w:rsid w:val="0081684B"/>
    <w:rsid w:val="008169C0"/>
    <w:rsid w:val="00816F72"/>
    <w:rsid w:val="00817A09"/>
    <w:rsid w:val="00817C8D"/>
    <w:rsid w:val="00817DB7"/>
    <w:rsid w:val="00820010"/>
    <w:rsid w:val="0082083B"/>
    <w:rsid w:val="00820D06"/>
    <w:rsid w:val="00820E11"/>
    <w:rsid w:val="0082129D"/>
    <w:rsid w:val="008212CB"/>
    <w:rsid w:val="00821352"/>
    <w:rsid w:val="00821D96"/>
    <w:rsid w:val="008222EB"/>
    <w:rsid w:val="0082266A"/>
    <w:rsid w:val="00822918"/>
    <w:rsid w:val="0082355E"/>
    <w:rsid w:val="00823704"/>
    <w:rsid w:val="00823EC8"/>
    <w:rsid w:val="00824241"/>
    <w:rsid w:val="00824523"/>
    <w:rsid w:val="0082491E"/>
    <w:rsid w:val="00824C16"/>
    <w:rsid w:val="0082559B"/>
    <w:rsid w:val="0082580D"/>
    <w:rsid w:val="00825A92"/>
    <w:rsid w:val="00825E26"/>
    <w:rsid w:val="008263DB"/>
    <w:rsid w:val="00826849"/>
    <w:rsid w:val="0082701F"/>
    <w:rsid w:val="0082724F"/>
    <w:rsid w:val="008273D1"/>
    <w:rsid w:val="00827E36"/>
    <w:rsid w:val="008308E2"/>
    <w:rsid w:val="00830CBB"/>
    <w:rsid w:val="008312AF"/>
    <w:rsid w:val="008312FD"/>
    <w:rsid w:val="00831A90"/>
    <w:rsid w:val="00831BC6"/>
    <w:rsid w:val="00831DD6"/>
    <w:rsid w:val="008329DC"/>
    <w:rsid w:val="00832DD6"/>
    <w:rsid w:val="00832E65"/>
    <w:rsid w:val="008342D6"/>
    <w:rsid w:val="00835459"/>
    <w:rsid w:val="008360D2"/>
    <w:rsid w:val="008362B0"/>
    <w:rsid w:val="008362C2"/>
    <w:rsid w:val="00836716"/>
    <w:rsid w:val="00836BB1"/>
    <w:rsid w:val="00836C2C"/>
    <w:rsid w:val="0083728F"/>
    <w:rsid w:val="008373C5"/>
    <w:rsid w:val="008373F7"/>
    <w:rsid w:val="0083764D"/>
    <w:rsid w:val="008376D6"/>
    <w:rsid w:val="0083798D"/>
    <w:rsid w:val="0083799D"/>
    <w:rsid w:val="00837C32"/>
    <w:rsid w:val="00837EC4"/>
    <w:rsid w:val="00840B6A"/>
    <w:rsid w:val="0084114F"/>
    <w:rsid w:val="008416B6"/>
    <w:rsid w:val="00841769"/>
    <w:rsid w:val="00841F18"/>
    <w:rsid w:val="00842324"/>
    <w:rsid w:val="00842738"/>
    <w:rsid w:val="00842CA8"/>
    <w:rsid w:val="00842D6D"/>
    <w:rsid w:val="008430ED"/>
    <w:rsid w:val="0084375D"/>
    <w:rsid w:val="0084394F"/>
    <w:rsid w:val="008439AF"/>
    <w:rsid w:val="00843B87"/>
    <w:rsid w:val="008440F2"/>
    <w:rsid w:val="0084410C"/>
    <w:rsid w:val="0084435F"/>
    <w:rsid w:val="00844A7A"/>
    <w:rsid w:val="008452F1"/>
    <w:rsid w:val="0084532C"/>
    <w:rsid w:val="00845348"/>
    <w:rsid w:val="008453E4"/>
    <w:rsid w:val="0084554C"/>
    <w:rsid w:val="00845692"/>
    <w:rsid w:val="00845AF4"/>
    <w:rsid w:val="00845FB2"/>
    <w:rsid w:val="00846202"/>
    <w:rsid w:val="00846C9D"/>
    <w:rsid w:val="00847545"/>
    <w:rsid w:val="00847625"/>
    <w:rsid w:val="00847771"/>
    <w:rsid w:val="0084797D"/>
    <w:rsid w:val="00847D35"/>
    <w:rsid w:val="00850BAC"/>
    <w:rsid w:val="00850C44"/>
    <w:rsid w:val="00850F7E"/>
    <w:rsid w:val="00851132"/>
    <w:rsid w:val="00851445"/>
    <w:rsid w:val="00851657"/>
    <w:rsid w:val="008525F9"/>
    <w:rsid w:val="008528F8"/>
    <w:rsid w:val="00853519"/>
    <w:rsid w:val="00854493"/>
    <w:rsid w:val="008556D6"/>
    <w:rsid w:val="00855A8B"/>
    <w:rsid w:val="00855C58"/>
    <w:rsid w:val="00855E23"/>
    <w:rsid w:val="00855F09"/>
    <w:rsid w:val="00856210"/>
    <w:rsid w:val="00856AEC"/>
    <w:rsid w:val="00856B36"/>
    <w:rsid w:val="00856F9A"/>
    <w:rsid w:val="00857014"/>
    <w:rsid w:val="0085761B"/>
    <w:rsid w:val="00857B75"/>
    <w:rsid w:val="00860C1A"/>
    <w:rsid w:val="00860DD6"/>
    <w:rsid w:val="00860F84"/>
    <w:rsid w:val="008611FD"/>
    <w:rsid w:val="00861681"/>
    <w:rsid w:val="00861743"/>
    <w:rsid w:val="00861C01"/>
    <w:rsid w:val="00862309"/>
    <w:rsid w:val="008627D7"/>
    <w:rsid w:val="008627F4"/>
    <w:rsid w:val="00862B59"/>
    <w:rsid w:val="008632C4"/>
    <w:rsid w:val="008638F1"/>
    <w:rsid w:val="00863970"/>
    <w:rsid w:val="00863E5F"/>
    <w:rsid w:val="0086406A"/>
    <w:rsid w:val="00864CB9"/>
    <w:rsid w:val="00864D70"/>
    <w:rsid w:val="00865B93"/>
    <w:rsid w:val="00865BA5"/>
    <w:rsid w:val="008662E4"/>
    <w:rsid w:val="008666D4"/>
    <w:rsid w:val="00866850"/>
    <w:rsid w:val="00866FDF"/>
    <w:rsid w:val="00867466"/>
    <w:rsid w:val="00867AA1"/>
    <w:rsid w:val="00870115"/>
    <w:rsid w:val="0087039C"/>
    <w:rsid w:val="00870459"/>
    <w:rsid w:val="00870B3A"/>
    <w:rsid w:val="00871587"/>
    <w:rsid w:val="008715D3"/>
    <w:rsid w:val="0087173E"/>
    <w:rsid w:val="00871847"/>
    <w:rsid w:val="008725DF"/>
    <w:rsid w:val="00872B4F"/>
    <w:rsid w:val="00872B85"/>
    <w:rsid w:val="008730DF"/>
    <w:rsid w:val="0087317D"/>
    <w:rsid w:val="00873292"/>
    <w:rsid w:val="0087354A"/>
    <w:rsid w:val="00873BEC"/>
    <w:rsid w:val="00873C2C"/>
    <w:rsid w:val="00873DA5"/>
    <w:rsid w:val="008740AA"/>
    <w:rsid w:val="008741A5"/>
    <w:rsid w:val="00874276"/>
    <w:rsid w:val="0087444D"/>
    <w:rsid w:val="00874634"/>
    <w:rsid w:val="0087575E"/>
    <w:rsid w:val="00875A42"/>
    <w:rsid w:val="00875A7F"/>
    <w:rsid w:val="00875FEA"/>
    <w:rsid w:val="008762E6"/>
    <w:rsid w:val="008762F4"/>
    <w:rsid w:val="008764F2"/>
    <w:rsid w:val="00876507"/>
    <w:rsid w:val="00876546"/>
    <w:rsid w:val="0087668E"/>
    <w:rsid w:val="00876F46"/>
    <w:rsid w:val="00877213"/>
    <w:rsid w:val="0087743B"/>
    <w:rsid w:val="008774C2"/>
    <w:rsid w:val="00877617"/>
    <w:rsid w:val="008778B3"/>
    <w:rsid w:val="00877AF1"/>
    <w:rsid w:val="008808D5"/>
    <w:rsid w:val="00880AE4"/>
    <w:rsid w:val="00880B94"/>
    <w:rsid w:val="00880C8B"/>
    <w:rsid w:val="00880CC6"/>
    <w:rsid w:val="00881755"/>
    <w:rsid w:val="00881E50"/>
    <w:rsid w:val="00881F43"/>
    <w:rsid w:val="00882228"/>
    <w:rsid w:val="00882EAF"/>
    <w:rsid w:val="008833E9"/>
    <w:rsid w:val="008843D2"/>
    <w:rsid w:val="00884A48"/>
    <w:rsid w:val="00884F9B"/>
    <w:rsid w:val="0088500D"/>
    <w:rsid w:val="00885409"/>
    <w:rsid w:val="00885590"/>
    <w:rsid w:val="008855ED"/>
    <w:rsid w:val="008864B0"/>
    <w:rsid w:val="008865EF"/>
    <w:rsid w:val="008871EB"/>
    <w:rsid w:val="00890620"/>
    <w:rsid w:val="0089080F"/>
    <w:rsid w:val="008909B1"/>
    <w:rsid w:val="0089132A"/>
    <w:rsid w:val="00891BDF"/>
    <w:rsid w:val="008921E8"/>
    <w:rsid w:val="008922DC"/>
    <w:rsid w:val="008922F9"/>
    <w:rsid w:val="00892359"/>
    <w:rsid w:val="00892462"/>
    <w:rsid w:val="00892532"/>
    <w:rsid w:val="008926A3"/>
    <w:rsid w:val="00892CE3"/>
    <w:rsid w:val="00892D9C"/>
    <w:rsid w:val="00893D04"/>
    <w:rsid w:val="00893D0B"/>
    <w:rsid w:val="008941DE"/>
    <w:rsid w:val="00894992"/>
    <w:rsid w:val="00894B4B"/>
    <w:rsid w:val="00894E38"/>
    <w:rsid w:val="008951F0"/>
    <w:rsid w:val="00895252"/>
    <w:rsid w:val="0089594C"/>
    <w:rsid w:val="00895978"/>
    <w:rsid w:val="00895B2C"/>
    <w:rsid w:val="0089612B"/>
    <w:rsid w:val="008962F2"/>
    <w:rsid w:val="008966F3"/>
    <w:rsid w:val="008967BE"/>
    <w:rsid w:val="00896A62"/>
    <w:rsid w:val="00896F5C"/>
    <w:rsid w:val="0089703C"/>
    <w:rsid w:val="008975C6"/>
    <w:rsid w:val="00897B11"/>
    <w:rsid w:val="008A032D"/>
    <w:rsid w:val="008A0B5F"/>
    <w:rsid w:val="008A0B71"/>
    <w:rsid w:val="008A0C83"/>
    <w:rsid w:val="008A1A1A"/>
    <w:rsid w:val="008A1E68"/>
    <w:rsid w:val="008A2355"/>
    <w:rsid w:val="008A2427"/>
    <w:rsid w:val="008A2C3A"/>
    <w:rsid w:val="008A2D7E"/>
    <w:rsid w:val="008A2E8D"/>
    <w:rsid w:val="008A3072"/>
    <w:rsid w:val="008A372A"/>
    <w:rsid w:val="008A37F3"/>
    <w:rsid w:val="008A3B7F"/>
    <w:rsid w:val="008A3B91"/>
    <w:rsid w:val="008A3E49"/>
    <w:rsid w:val="008A420E"/>
    <w:rsid w:val="008A4211"/>
    <w:rsid w:val="008A44F2"/>
    <w:rsid w:val="008A4D81"/>
    <w:rsid w:val="008A504D"/>
    <w:rsid w:val="008A50DB"/>
    <w:rsid w:val="008A5474"/>
    <w:rsid w:val="008A561F"/>
    <w:rsid w:val="008A5DE0"/>
    <w:rsid w:val="008A61FC"/>
    <w:rsid w:val="008A62AE"/>
    <w:rsid w:val="008A63D1"/>
    <w:rsid w:val="008A6696"/>
    <w:rsid w:val="008A69AB"/>
    <w:rsid w:val="008A735C"/>
    <w:rsid w:val="008A7940"/>
    <w:rsid w:val="008A7BE0"/>
    <w:rsid w:val="008A7D27"/>
    <w:rsid w:val="008B0061"/>
    <w:rsid w:val="008B06D2"/>
    <w:rsid w:val="008B0F26"/>
    <w:rsid w:val="008B1B3E"/>
    <w:rsid w:val="008B1E9E"/>
    <w:rsid w:val="008B2624"/>
    <w:rsid w:val="008B2A0B"/>
    <w:rsid w:val="008B2C15"/>
    <w:rsid w:val="008B3D2B"/>
    <w:rsid w:val="008B521F"/>
    <w:rsid w:val="008B5313"/>
    <w:rsid w:val="008B68B2"/>
    <w:rsid w:val="008B7CE2"/>
    <w:rsid w:val="008B7E8A"/>
    <w:rsid w:val="008B7EF4"/>
    <w:rsid w:val="008C0DE7"/>
    <w:rsid w:val="008C0F44"/>
    <w:rsid w:val="008C16E0"/>
    <w:rsid w:val="008C1BB0"/>
    <w:rsid w:val="008C29C8"/>
    <w:rsid w:val="008C2BD3"/>
    <w:rsid w:val="008C455C"/>
    <w:rsid w:val="008C4632"/>
    <w:rsid w:val="008C4C58"/>
    <w:rsid w:val="008C5133"/>
    <w:rsid w:val="008C5184"/>
    <w:rsid w:val="008C5408"/>
    <w:rsid w:val="008C59F9"/>
    <w:rsid w:val="008C5BD6"/>
    <w:rsid w:val="008C612E"/>
    <w:rsid w:val="008C6490"/>
    <w:rsid w:val="008C6615"/>
    <w:rsid w:val="008C68A3"/>
    <w:rsid w:val="008C6DA7"/>
    <w:rsid w:val="008C720E"/>
    <w:rsid w:val="008C78CF"/>
    <w:rsid w:val="008D0298"/>
    <w:rsid w:val="008D0805"/>
    <w:rsid w:val="008D0867"/>
    <w:rsid w:val="008D0AA8"/>
    <w:rsid w:val="008D0B8B"/>
    <w:rsid w:val="008D0D30"/>
    <w:rsid w:val="008D0ED3"/>
    <w:rsid w:val="008D14C4"/>
    <w:rsid w:val="008D163F"/>
    <w:rsid w:val="008D18B8"/>
    <w:rsid w:val="008D1A16"/>
    <w:rsid w:val="008D1AC9"/>
    <w:rsid w:val="008D1DB8"/>
    <w:rsid w:val="008D1E8D"/>
    <w:rsid w:val="008D1EBB"/>
    <w:rsid w:val="008D23FE"/>
    <w:rsid w:val="008D281D"/>
    <w:rsid w:val="008D29BE"/>
    <w:rsid w:val="008D2CB8"/>
    <w:rsid w:val="008D2F46"/>
    <w:rsid w:val="008D35BF"/>
    <w:rsid w:val="008D3A47"/>
    <w:rsid w:val="008D3B05"/>
    <w:rsid w:val="008D3D3F"/>
    <w:rsid w:val="008D4141"/>
    <w:rsid w:val="008D41EE"/>
    <w:rsid w:val="008D4642"/>
    <w:rsid w:val="008D4898"/>
    <w:rsid w:val="008D4B43"/>
    <w:rsid w:val="008D5903"/>
    <w:rsid w:val="008D59E0"/>
    <w:rsid w:val="008D6114"/>
    <w:rsid w:val="008D6198"/>
    <w:rsid w:val="008D676E"/>
    <w:rsid w:val="008D6C0C"/>
    <w:rsid w:val="008D6D09"/>
    <w:rsid w:val="008D6DB4"/>
    <w:rsid w:val="008D7070"/>
    <w:rsid w:val="008D708F"/>
    <w:rsid w:val="008D71CF"/>
    <w:rsid w:val="008D71F0"/>
    <w:rsid w:val="008D72C4"/>
    <w:rsid w:val="008D7B6D"/>
    <w:rsid w:val="008D7D60"/>
    <w:rsid w:val="008D7F68"/>
    <w:rsid w:val="008E07B7"/>
    <w:rsid w:val="008E19AC"/>
    <w:rsid w:val="008E2012"/>
    <w:rsid w:val="008E20E9"/>
    <w:rsid w:val="008E21D5"/>
    <w:rsid w:val="008E2212"/>
    <w:rsid w:val="008E2944"/>
    <w:rsid w:val="008E2DDA"/>
    <w:rsid w:val="008E2F72"/>
    <w:rsid w:val="008E38C5"/>
    <w:rsid w:val="008E39F7"/>
    <w:rsid w:val="008E3D90"/>
    <w:rsid w:val="008E4921"/>
    <w:rsid w:val="008E4B9C"/>
    <w:rsid w:val="008E4E59"/>
    <w:rsid w:val="008E564F"/>
    <w:rsid w:val="008E5911"/>
    <w:rsid w:val="008E5CB7"/>
    <w:rsid w:val="008E5CBE"/>
    <w:rsid w:val="008E73D8"/>
    <w:rsid w:val="008E74F1"/>
    <w:rsid w:val="008E7C9E"/>
    <w:rsid w:val="008F0079"/>
    <w:rsid w:val="008F0103"/>
    <w:rsid w:val="008F010D"/>
    <w:rsid w:val="008F0183"/>
    <w:rsid w:val="008F02B3"/>
    <w:rsid w:val="008F02F7"/>
    <w:rsid w:val="008F09D8"/>
    <w:rsid w:val="008F0F5F"/>
    <w:rsid w:val="008F16BB"/>
    <w:rsid w:val="008F1CEB"/>
    <w:rsid w:val="008F23B4"/>
    <w:rsid w:val="008F27E2"/>
    <w:rsid w:val="008F2AEA"/>
    <w:rsid w:val="008F2B5F"/>
    <w:rsid w:val="008F3AC2"/>
    <w:rsid w:val="008F3FBB"/>
    <w:rsid w:val="008F4217"/>
    <w:rsid w:val="008F4233"/>
    <w:rsid w:val="008F5496"/>
    <w:rsid w:val="008F55D2"/>
    <w:rsid w:val="008F5809"/>
    <w:rsid w:val="008F591C"/>
    <w:rsid w:val="008F5D9B"/>
    <w:rsid w:val="008F5E7C"/>
    <w:rsid w:val="008F5F77"/>
    <w:rsid w:val="008F61A8"/>
    <w:rsid w:val="008F623D"/>
    <w:rsid w:val="008F6450"/>
    <w:rsid w:val="008F687E"/>
    <w:rsid w:val="008F6974"/>
    <w:rsid w:val="008F6A09"/>
    <w:rsid w:val="008F6AD0"/>
    <w:rsid w:val="008F6AEB"/>
    <w:rsid w:val="008F6C26"/>
    <w:rsid w:val="008F6C88"/>
    <w:rsid w:val="008F6CDC"/>
    <w:rsid w:val="008F6ED8"/>
    <w:rsid w:val="008F7243"/>
    <w:rsid w:val="008F77BF"/>
    <w:rsid w:val="008F7803"/>
    <w:rsid w:val="008F7AC8"/>
    <w:rsid w:val="008F7F78"/>
    <w:rsid w:val="009004A1"/>
    <w:rsid w:val="009004AA"/>
    <w:rsid w:val="00901103"/>
    <w:rsid w:val="00901528"/>
    <w:rsid w:val="00901971"/>
    <w:rsid w:val="00901E14"/>
    <w:rsid w:val="009023CB"/>
    <w:rsid w:val="009028B0"/>
    <w:rsid w:val="00902FBE"/>
    <w:rsid w:val="0090303E"/>
    <w:rsid w:val="0090329B"/>
    <w:rsid w:val="009036E7"/>
    <w:rsid w:val="00903E74"/>
    <w:rsid w:val="0090419E"/>
    <w:rsid w:val="00904401"/>
    <w:rsid w:val="009049B1"/>
    <w:rsid w:val="00904D9D"/>
    <w:rsid w:val="00905209"/>
    <w:rsid w:val="009058D0"/>
    <w:rsid w:val="00906196"/>
    <w:rsid w:val="009070E2"/>
    <w:rsid w:val="0091068A"/>
    <w:rsid w:val="00910C33"/>
    <w:rsid w:val="0091188F"/>
    <w:rsid w:val="00911B52"/>
    <w:rsid w:val="00911BCD"/>
    <w:rsid w:val="00911CC0"/>
    <w:rsid w:val="00911EB7"/>
    <w:rsid w:val="00912179"/>
    <w:rsid w:val="009125F5"/>
    <w:rsid w:val="00912728"/>
    <w:rsid w:val="00913C23"/>
    <w:rsid w:val="00913F45"/>
    <w:rsid w:val="009141F1"/>
    <w:rsid w:val="009143C8"/>
    <w:rsid w:val="0091501A"/>
    <w:rsid w:val="00915574"/>
    <w:rsid w:val="009155C3"/>
    <w:rsid w:val="00915F5E"/>
    <w:rsid w:val="00916598"/>
    <w:rsid w:val="0091668E"/>
    <w:rsid w:val="009169A6"/>
    <w:rsid w:val="0091737A"/>
    <w:rsid w:val="00917512"/>
    <w:rsid w:val="0091761F"/>
    <w:rsid w:val="009177E0"/>
    <w:rsid w:val="00917A3A"/>
    <w:rsid w:val="00917D92"/>
    <w:rsid w:val="00920195"/>
    <w:rsid w:val="009201C9"/>
    <w:rsid w:val="00920922"/>
    <w:rsid w:val="00920BE8"/>
    <w:rsid w:val="0092151A"/>
    <w:rsid w:val="009219A2"/>
    <w:rsid w:val="00923150"/>
    <w:rsid w:val="00923801"/>
    <w:rsid w:val="009239C5"/>
    <w:rsid w:val="00923E51"/>
    <w:rsid w:val="009243CA"/>
    <w:rsid w:val="00924A02"/>
    <w:rsid w:val="00924F5F"/>
    <w:rsid w:val="00925774"/>
    <w:rsid w:val="009259A8"/>
    <w:rsid w:val="00926073"/>
    <w:rsid w:val="009264DD"/>
    <w:rsid w:val="00926969"/>
    <w:rsid w:val="00926A86"/>
    <w:rsid w:val="00926AA6"/>
    <w:rsid w:val="00926E83"/>
    <w:rsid w:val="0092703C"/>
    <w:rsid w:val="00927162"/>
    <w:rsid w:val="00927670"/>
    <w:rsid w:val="009276CF"/>
    <w:rsid w:val="00927E77"/>
    <w:rsid w:val="009300BE"/>
    <w:rsid w:val="0093011D"/>
    <w:rsid w:val="00930A34"/>
    <w:rsid w:val="00930FDB"/>
    <w:rsid w:val="009311CA"/>
    <w:rsid w:val="00931287"/>
    <w:rsid w:val="009315E6"/>
    <w:rsid w:val="009320DB"/>
    <w:rsid w:val="009329A8"/>
    <w:rsid w:val="00933749"/>
    <w:rsid w:val="0093399D"/>
    <w:rsid w:val="00933C1F"/>
    <w:rsid w:val="00933FCB"/>
    <w:rsid w:val="009341F8"/>
    <w:rsid w:val="009348CB"/>
    <w:rsid w:val="009352C6"/>
    <w:rsid w:val="00935449"/>
    <w:rsid w:val="00935658"/>
    <w:rsid w:val="00935C98"/>
    <w:rsid w:val="009363E0"/>
    <w:rsid w:val="009365A6"/>
    <w:rsid w:val="00936A0D"/>
    <w:rsid w:val="00936A50"/>
    <w:rsid w:val="00936FDE"/>
    <w:rsid w:val="0093778C"/>
    <w:rsid w:val="009377B3"/>
    <w:rsid w:val="0093792C"/>
    <w:rsid w:val="00937BAB"/>
    <w:rsid w:val="00940901"/>
    <w:rsid w:val="00940B38"/>
    <w:rsid w:val="00940D01"/>
    <w:rsid w:val="00940FEA"/>
    <w:rsid w:val="00941192"/>
    <w:rsid w:val="009411AD"/>
    <w:rsid w:val="0094121C"/>
    <w:rsid w:val="0094126A"/>
    <w:rsid w:val="0094149E"/>
    <w:rsid w:val="009415DE"/>
    <w:rsid w:val="00941C8A"/>
    <w:rsid w:val="00942391"/>
    <w:rsid w:val="0094290A"/>
    <w:rsid w:val="00942AB4"/>
    <w:rsid w:val="00942B00"/>
    <w:rsid w:val="00942B10"/>
    <w:rsid w:val="00942BA3"/>
    <w:rsid w:val="00943B41"/>
    <w:rsid w:val="00943D05"/>
    <w:rsid w:val="0094409A"/>
    <w:rsid w:val="0094421A"/>
    <w:rsid w:val="009444B2"/>
    <w:rsid w:val="00944748"/>
    <w:rsid w:val="00944A0F"/>
    <w:rsid w:val="00944A83"/>
    <w:rsid w:val="00944C9E"/>
    <w:rsid w:val="00944CA8"/>
    <w:rsid w:val="0094561F"/>
    <w:rsid w:val="00945849"/>
    <w:rsid w:val="00945AEC"/>
    <w:rsid w:val="0094634D"/>
    <w:rsid w:val="00946AA5"/>
    <w:rsid w:val="00946D21"/>
    <w:rsid w:val="00946E37"/>
    <w:rsid w:val="00947093"/>
    <w:rsid w:val="00947431"/>
    <w:rsid w:val="00947557"/>
    <w:rsid w:val="009475E9"/>
    <w:rsid w:val="00947603"/>
    <w:rsid w:val="009476F9"/>
    <w:rsid w:val="009477BC"/>
    <w:rsid w:val="00947991"/>
    <w:rsid w:val="00950379"/>
    <w:rsid w:val="0095069B"/>
    <w:rsid w:val="00950DB0"/>
    <w:rsid w:val="0095105B"/>
    <w:rsid w:val="00951086"/>
    <w:rsid w:val="009512AD"/>
    <w:rsid w:val="00952821"/>
    <w:rsid w:val="00952B5E"/>
    <w:rsid w:val="00952D8A"/>
    <w:rsid w:val="00952EFD"/>
    <w:rsid w:val="00953CCD"/>
    <w:rsid w:val="00955A19"/>
    <w:rsid w:val="00955BAA"/>
    <w:rsid w:val="00955E9D"/>
    <w:rsid w:val="00955F87"/>
    <w:rsid w:val="00956094"/>
    <w:rsid w:val="009569AD"/>
    <w:rsid w:val="00956ABF"/>
    <w:rsid w:val="00956CD4"/>
    <w:rsid w:val="00957109"/>
    <w:rsid w:val="0095786E"/>
    <w:rsid w:val="00960023"/>
    <w:rsid w:val="00960040"/>
    <w:rsid w:val="00960067"/>
    <w:rsid w:val="00960262"/>
    <w:rsid w:val="00960730"/>
    <w:rsid w:val="00960948"/>
    <w:rsid w:val="00960AF6"/>
    <w:rsid w:val="00961371"/>
    <w:rsid w:val="00961E7C"/>
    <w:rsid w:val="00962152"/>
    <w:rsid w:val="009626CB"/>
    <w:rsid w:val="00962A8B"/>
    <w:rsid w:val="00962DE4"/>
    <w:rsid w:val="00962FAB"/>
    <w:rsid w:val="00963189"/>
    <w:rsid w:val="00963395"/>
    <w:rsid w:val="00963491"/>
    <w:rsid w:val="00963EB4"/>
    <w:rsid w:val="009645EC"/>
    <w:rsid w:val="00964B3A"/>
    <w:rsid w:val="00964F1C"/>
    <w:rsid w:val="00965006"/>
    <w:rsid w:val="00965689"/>
    <w:rsid w:val="009657F8"/>
    <w:rsid w:val="00965EA1"/>
    <w:rsid w:val="0096600C"/>
    <w:rsid w:val="0096609C"/>
    <w:rsid w:val="00966E8E"/>
    <w:rsid w:val="00967023"/>
    <w:rsid w:val="009677A0"/>
    <w:rsid w:val="0096782E"/>
    <w:rsid w:val="00967C0A"/>
    <w:rsid w:val="009700E8"/>
    <w:rsid w:val="00970790"/>
    <w:rsid w:val="00970901"/>
    <w:rsid w:val="00970C32"/>
    <w:rsid w:val="00971004"/>
    <w:rsid w:val="0097102B"/>
    <w:rsid w:val="0097111C"/>
    <w:rsid w:val="009716E4"/>
    <w:rsid w:val="00971773"/>
    <w:rsid w:val="00971B49"/>
    <w:rsid w:val="0097249A"/>
    <w:rsid w:val="00972A7D"/>
    <w:rsid w:val="00972AF0"/>
    <w:rsid w:val="00972B2B"/>
    <w:rsid w:val="00972F56"/>
    <w:rsid w:val="00973128"/>
    <w:rsid w:val="00973477"/>
    <w:rsid w:val="0097453C"/>
    <w:rsid w:val="00974603"/>
    <w:rsid w:val="0097460F"/>
    <w:rsid w:val="00974CF7"/>
    <w:rsid w:val="00975539"/>
    <w:rsid w:val="00975596"/>
    <w:rsid w:val="0097578A"/>
    <w:rsid w:val="009759E3"/>
    <w:rsid w:val="00975D4F"/>
    <w:rsid w:val="00975E18"/>
    <w:rsid w:val="009764D5"/>
    <w:rsid w:val="00976AE4"/>
    <w:rsid w:val="00976B0C"/>
    <w:rsid w:val="00976BE0"/>
    <w:rsid w:val="00976E24"/>
    <w:rsid w:val="00977105"/>
    <w:rsid w:val="00977317"/>
    <w:rsid w:val="0097762C"/>
    <w:rsid w:val="00980967"/>
    <w:rsid w:val="0098189A"/>
    <w:rsid w:val="009819E2"/>
    <w:rsid w:val="00982AC1"/>
    <w:rsid w:val="00983216"/>
    <w:rsid w:val="00984176"/>
    <w:rsid w:val="009844D8"/>
    <w:rsid w:val="00984CC8"/>
    <w:rsid w:val="00984E7B"/>
    <w:rsid w:val="00985659"/>
    <w:rsid w:val="009856AC"/>
    <w:rsid w:val="0098631A"/>
    <w:rsid w:val="009864E1"/>
    <w:rsid w:val="00986AAB"/>
    <w:rsid w:val="00987AE4"/>
    <w:rsid w:val="00990448"/>
    <w:rsid w:val="009905DC"/>
    <w:rsid w:val="009906A4"/>
    <w:rsid w:val="00990782"/>
    <w:rsid w:val="009907F4"/>
    <w:rsid w:val="00990A15"/>
    <w:rsid w:val="0099144C"/>
    <w:rsid w:val="009914EF"/>
    <w:rsid w:val="0099175C"/>
    <w:rsid w:val="00991A90"/>
    <w:rsid w:val="00991AFE"/>
    <w:rsid w:val="0099220D"/>
    <w:rsid w:val="009924E3"/>
    <w:rsid w:val="0099264C"/>
    <w:rsid w:val="00992914"/>
    <w:rsid w:val="0099294F"/>
    <w:rsid w:val="00993199"/>
    <w:rsid w:val="00993BF6"/>
    <w:rsid w:val="00993FAF"/>
    <w:rsid w:val="00994219"/>
    <w:rsid w:val="009943E5"/>
    <w:rsid w:val="0099454F"/>
    <w:rsid w:val="00994641"/>
    <w:rsid w:val="0099504E"/>
    <w:rsid w:val="00995600"/>
    <w:rsid w:val="009956D5"/>
    <w:rsid w:val="00995930"/>
    <w:rsid w:val="00995D65"/>
    <w:rsid w:val="009964DC"/>
    <w:rsid w:val="0099708B"/>
    <w:rsid w:val="00997884"/>
    <w:rsid w:val="00997D91"/>
    <w:rsid w:val="00997ED6"/>
    <w:rsid w:val="009A0AEE"/>
    <w:rsid w:val="009A0C27"/>
    <w:rsid w:val="009A0F12"/>
    <w:rsid w:val="009A16E5"/>
    <w:rsid w:val="009A193F"/>
    <w:rsid w:val="009A22B3"/>
    <w:rsid w:val="009A2442"/>
    <w:rsid w:val="009A25ED"/>
    <w:rsid w:val="009A296C"/>
    <w:rsid w:val="009A2B18"/>
    <w:rsid w:val="009A363D"/>
    <w:rsid w:val="009A3A02"/>
    <w:rsid w:val="009A3B0F"/>
    <w:rsid w:val="009A3D76"/>
    <w:rsid w:val="009A41C0"/>
    <w:rsid w:val="009A5121"/>
    <w:rsid w:val="009A570C"/>
    <w:rsid w:val="009A591B"/>
    <w:rsid w:val="009A5D0E"/>
    <w:rsid w:val="009A5E09"/>
    <w:rsid w:val="009A5FD8"/>
    <w:rsid w:val="009A6195"/>
    <w:rsid w:val="009A633E"/>
    <w:rsid w:val="009A64F4"/>
    <w:rsid w:val="009A6979"/>
    <w:rsid w:val="009A6B2D"/>
    <w:rsid w:val="009A6D06"/>
    <w:rsid w:val="009A72E9"/>
    <w:rsid w:val="009A75DF"/>
    <w:rsid w:val="009A77EF"/>
    <w:rsid w:val="009A7924"/>
    <w:rsid w:val="009A7A52"/>
    <w:rsid w:val="009A7CBE"/>
    <w:rsid w:val="009A7F8F"/>
    <w:rsid w:val="009B00DA"/>
    <w:rsid w:val="009B033E"/>
    <w:rsid w:val="009B081A"/>
    <w:rsid w:val="009B145C"/>
    <w:rsid w:val="009B14FA"/>
    <w:rsid w:val="009B179C"/>
    <w:rsid w:val="009B3174"/>
    <w:rsid w:val="009B3C14"/>
    <w:rsid w:val="009B3D6E"/>
    <w:rsid w:val="009B3E34"/>
    <w:rsid w:val="009B3E5C"/>
    <w:rsid w:val="009B405A"/>
    <w:rsid w:val="009B4B61"/>
    <w:rsid w:val="009B4D6F"/>
    <w:rsid w:val="009B4DF8"/>
    <w:rsid w:val="009B564C"/>
    <w:rsid w:val="009B5A90"/>
    <w:rsid w:val="009B5D84"/>
    <w:rsid w:val="009B63E7"/>
    <w:rsid w:val="009B6410"/>
    <w:rsid w:val="009B669B"/>
    <w:rsid w:val="009B6903"/>
    <w:rsid w:val="009B6A76"/>
    <w:rsid w:val="009B6E13"/>
    <w:rsid w:val="009B7606"/>
    <w:rsid w:val="009B797B"/>
    <w:rsid w:val="009B79AA"/>
    <w:rsid w:val="009B7E8A"/>
    <w:rsid w:val="009C051B"/>
    <w:rsid w:val="009C07C9"/>
    <w:rsid w:val="009C1087"/>
    <w:rsid w:val="009C11B1"/>
    <w:rsid w:val="009C19DA"/>
    <w:rsid w:val="009C2244"/>
    <w:rsid w:val="009C2390"/>
    <w:rsid w:val="009C2633"/>
    <w:rsid w:val="009C28AC"/>
    <w:rsid w:val="009C2952"/>
    <w:rsid w:val="009C2A1C"/>
    <w:rsid w:val="009C2B9E"/>
    <w:rsid w:val="009C2D26"/>
    <w:rsid w:val="009C2F10"/>
    <w:rsid w:val="009C2FB3"/>
    <w:rsid w:val="009C3988"/>
    <w:rsid w:val="009C3EEB"/>
    <w:rsid w:val="009C4B92"/>
    <w:rsid w:val="009C4D4B"/>
    <w:rsid w:val="009C501F"/>
    <w:rsid w:val="009C527B"/>
    <w:rsid w:val="009C587D"/>
    <w:rsid w:val="009C5D64"/>
    <w:rsid w:val="009C6318"/>
    <w:rsid w:val="009C639C"/>
    <w:rsid w:val="009C663F"/>
    <w:rsid w:val="009C6642"/>
    <w:rsid w:val="009C6D6E"/>
    <w:rsid w:val="009C72EF"/>
    <w:rsid w:val="009C7462"/>
    <w:rsid w:val="009C7B39"/>
    <w:rsid w:val="009C7DF1"/>
    <w:rsid w:val="009D02FA"/>
    <w:rsid w:val="009D0397"/>
    <w:rsid w:val="009D03E3"/>
    <w:rsid w:val="009D0812"/>
    <w:rsid w:val="009D088A"/>
    <w:rsid w:val="009D0BAA"/>
    <w:rsid w:val="009D1138"/>
    <w:rsid w:val="009D1910"/>
    <w:rsid w:val="009D1E6B"/>
    <w:rsid w:val="009D22FF"/>
    <w:rsid w:val="009D263A"/>
    <w:rsid w:val="009D299B"/>
    <w:rsid w:val="009D2EF7"/>
    <w:rsid w:val="009D3017"/>
    <w:rsid w:val="009D356D"/>
    <w:rsid w:val="009D3724"/>
    <w:rsid w:val="009D3A68"/>
    <w:rsid w:val="009D3FA7"/>
    <w:rsid w:val="009D421D"/>
    <w:rsid w:val="009D48A8"/>
    <w:rsid w:val="009D4D02"/>
    <w:rsid w:val="009D51CD"/>
    <w:rsid w:val="009D5340"/>
    <w:rsid w:val="009D55D5"/>
    <w:rsid w:val="009D5879"/>
    <w:rsid w:val="009D5D2C"/>
    <w:rsid w:val="009D6CAB"/>
    <w:rsid w:val="009D6E2F"/>
    <w:rsid w:val="009D6F5F"/>
    <w:rsid w:val="009D6FF7"/>
    <w:rsid w:val="009D7864"/>
    <w:rsid w:val="009D7D2B"/>
    <w:rsid w:val="009D7E7F"/>
    <w:rsid w:val="009D7F4B"/>
    <w:rsid w:val="009E033B"/>
    <w:rsid w:val="009E0364"/>
    <w:rsid w:val="009E0AC3"/>
    <w:rsid w:val="009E104E"/>
    <w:rsid w:val="009E158D"/>
    <w:rsid w:val="009E1DCA"/>
    <w:rsid w:val="009E1E3F"/>
    <w:rsid w:val="009E1FBB"/>
    <w:rsid w:val="009E2037"/>
    <w:rsid w:val="009E228A"/>
    <w:rsid w:val="009E245D"/>
    <w:rsid w:val="009E25CD"/>
    <w:rsid w:val="009E296A"/>
    <w:rsid w:val="009E3263"/>
    <w:rsid w:val="009E34A5"/>
    <w:rsid w:val="009E3558"/>
    <w:rsid w:val="009E3901"/>
    <w:rsid w:val="009E3C72"/>
    <w:rsid w:val="009E4A2A"/>
    <w:rsid w:val="009E4A71"/>
    <w:rsid w:val="009E4B73"/>
    <w:rsid w:val="009E4F81"/>
    <w:rsid w:val="009E5519"/>
    <w:rsid w:val="009E5F28"/>
    <w:rsid w:val="009E5F8B"/>
    <w:rsid w:val="009E6662"/>
    <w:rsid w:val="009E68FA"/>
    <w:rsid w:val="009E6B02"/>
    <w:rsid w:val="009E6C19"/>
    <w:rsid w:val="009E73FE"/>
    <w:rsid w:val="009F0096"/>
    <w:rsid w:val="009F0226"/>
    <w:rsid w:val="009F07DF"/>
    <w:rsid w:val="009F0A3D"/>
    <w:rsid w:val="009F0C05"/>
    <w:rsid w:val="009F16B8"/>
    <w:rsid w:val="009F1B4A"/>
    <w:rsid w:val="009F1CF5"/>
    <w:rsid w:val="009F20CB"/>
    <w:rsid w:val="009F22A6"/>
    <w:rsid w:val="009F28AA"/>
    <w:rsid w:val="009F28ED"/>
    <w:rsid w:val="009F2A37"/>
    <w:rsid w:val="009F2BCD"/>
    <w:rsid w:val="009F2DE5"/>
    <w:rsid w:val="009F2F64"/>
    <w:rsid w:val="009F35BD"/>
    <w:rsid w:val="009F3884"/>
    <w:rsid w:val="009F39D0"/>
    <w:rsid w:val="009F3B39"/>
    <w:rsid w:val="009F3BBD"/>
    <w:rsid w:val="009F3F96"/>
    <w:rsid w:val="009F4587"/>
    <w:rsid w:val="009F46E5"/>
    <w:rsid w:val="009F46F0"/>
    <w:rsid w:val="009F4995"/>
    <w:rsid w:val="009F4A27"/>
    <w:rsid w:val="009F4B87"/>
    <w:rsid w:val="009F4C81"/>
    <w:rsid w:val="009F5550"/>
    <w:rsid w:val="009F5638"/>
    <w:rsid w:val="009F5972"/>
    <w:rsid w:val="009F5A41"/>
    <w:rsid w:val="009F5DB9"/>
    <w:rsid w:val="009F6720"/>
    <w:rsid w:val="009F6A6D"/>
    <w:rsid w:val="009F6DF8"/>
    <w:rsid w:val="009F7279"/>
    <w:rsid w:val="009F7F4E"/>
    <w:rsid w:val="00A00233"/>
    <w:rsid w:val="00A0060F"/>
    <w:rsid w:val="00A00964"/>
    <w:rsid w:val="00A00CF8"/>
    <w:rsid w:val="00A0127A"/>
    <w:rsid w:val="00A0135A"/>
    <w:rsid w:val="00A01438"/>
    <w:rsid w:val="00A0149A"/>
    <w:rsid w:val="00A01602"/>
    <w:rsid w:val="00A01C52"/>
    <w:rsid w:val="00A01E1E"/>
    <w:rsid w:val="00A01F6A"/>
    <w:rsid w:val="00A020E8"/>
    <w:rsid w:val="00A0253C"/>
    <w:rsid w:val="00A02726"/>
    <w:rsid w:val="00A02A79"/>
    <w:rsid w:val="00A030F1"/>
    <w:rsid w:val="00A03275"/>
    <w:rsid w:val="00A03539"/>
    <w:rsid w:val="00A0448C"/>
    <w:rsid w:val="00A04F71"/>
    <w:rsid w:val="00A053BC"/>
    <w:rsid w:val="00A066EB"/>
    <w:rsid w:val="00A06A56"/>
    <w:rsid w:val="00A06AFB"/>
    <w:rsid w:val="00A06B27"/>
    <w:rsid w:val="00A0711D"/>
    <w:rsid w:val="00A07250"/>
    <w:rsid w:val="00A07AE1"/>
    <w:rsid w:val="00A10557"/>
    <w:rsid w:val="00A10872"/>
    <w:rsid w:val="00A10937"/>
    <w:rsid w:val="00A11085"/>
    <w:rsid w:val="00A1199F"/>
    <w:rsid w:val="00A119C1"/>
    <w:rsid w:val="00A11E78"/>
    <w:rsid w:val="00A11F04"/>
    <w:rsid w:val="00A11F48"/>
    <w:rsid w:val="00A125B6"/>
    <w:rsid w:val="00A127AD"/>
    <w:rsid w:val="00A12A84"/>
    <w:rsid w:val="00A12CAE"/>
    <w:rsid w:val="00A1334F"/>
    <w:rsid w:val="00A13723"/>
    <w:rsid w:val="00A137E7"/>
    <w:rsid w:val="00A13FE1"/>
    <w:rsid w:val="00A1406D"/>
    <w:rsid w:val="00A1414B"/>
    <w:rsid w:val="00A144EF"/>
    <w:rsid w:val="00A14B0B"/>
    <w:rsid w:val="00A14BA0"/>
    <w:rsid w:val="00A14C6C"/>
    <w:rsid w:val="00A14EA0"/>
    <w:rsid w:val="00A1514C"/>
    <w:rsid w:val="00A16026"/>
    <w:rsid w:val="00A163E3"/>
    <w:rsid w:val="00A164C3"/>
    <w:rsid w:val="00A166A5"/>
    <w:rsid w:val="00A16870"/>
    <w:rsid w:val="00A177EC"/>
    <w:rsid w:val="00A17888"/>
    <w:rsid w:val="00A17DE0"/>
    <w:rsid w:val="00A17E4D"/>
    <w:rsid w:val="00A20067"/>
    <w:rsid w:val="00A20097"/>
    <w:rsid w:val="00A201B9"/>
    <w:rsid w:val="00A20540"/>
    <w:rsid w:val="00A205BF"/>
    <w:rsid w:val="00A20E49"/>
    <w:rsid w:val="00A20F77"/>
    <w:rsid w:val="00A211D0"/>
    <w:rsid w:val="00A21277"/>
    <w:rsid w:val="00A21E20"/>
    <w:rsid w:val="00A22284"/>
    <w:rsid w:val="00A22400"/>
    <w:rsid w:val="00A2271F"/>
    <w:rsid w:val="00A22F80"/>
    <w:rsid w:val="00A23018"/>
    <w:rsid w:val="00A23400"/>
    <w:rsid w:val="00A2385D"/>
    <w:rsid w:val="00A23910"/>
    <w:rsid w:val="00A23CC4"/>
    <w:rsid w:val="00A241DC"/>
    <w:rsid w:val="00A24D7A"/>
    <w:rsid w:val="00A24D87"/>
    <w:rsid w:val="00A2508E"/>
    <w:rsid w:val="00A25524"/>
    <w:rsid w:val="00A257F2"/>
    <w:rsid w:val="00A25CEB"/>
    <w:rsid w:val="00A25D04"/>
    <w:rsid w:val="00A262BB"/>
    <w:rsid w:val="00A26717"/>
    <w:rsid w:val="00A268A1"/>
    <w:rsid w:val="00A277C6"/>
    <w:rsid w:val="00A27BF7"/>
    <w:rsid w:val="00A27FA7"/>
    <w:rsid w:val="00A311FD"/>
    <w:rsid w:val="00A315DA"/>
    <w:rsid w:val="00A31892"/>
    <w:rsid w:val="00A31947"/>
    <w:rsid w:val="00A31CF1"/>
    <w:rsid w:val="00A31D3E"/>
    <w:rsid w:val="00A31DED"/>
    <w:rsid w:val="00A328ED"/>
    <w:rsid w:val="00A33C4A"/>
    <w:rsid w:val="00A33D99"/>
    <w:rsid w:val="00A33F9D"/>
    <w:rsid w:val="00A344EE"/>
    <w:rsid w:val="00A3484F"/>
    <w:rsid w:val="00A34DE8"/>
    <w:rsid w:val="00A35168"/>
    <w:rsid w:val="00A3585B"/>
    <w:rsid w:val="00A35934"/>
    <w:rsid w:val="00A363EB"/>
    <w:rsid w:val="00A368C6"/>
    <w:rsid w:val="00A36E18"/>
    <w:rsid w:val="00A36EF4"/>
    <w:rsid w:val="00A36F5A"/>
    <w:rsid w:val="00A37076"/>
    <w:rsid w:val="00A3715D"/>
    <w:rsid w:val="00A3772E"/>
    <w:rsid w:val="00A37936"/>
    <w:rsid w:val="00A37C93"/>
    <w:rsid w:val="00A37E29"/>
    <w:rsid w:val="00A40005"/>
    <w:rsid w:val="00A407C0"/>
    <w:rsid w:val="00A410DA"/>
    <w:rsid w:val="00A41695"/>
    <w:rsid w:val="00A42475"/>
    <w:rsid w:val="00A42908"/>
    <w:rsid w:val="00A43BE4"/>
    <w:rsid w:val="00A43D83"/>
    <w:rsid w:val="00A43DDC"/>
    <w:rsid w:val="00A43E4E"/>
    <w:rsid w:val="00A44138"/>
    <w:rsid w:val="00A449A9"/>
    <w:rsid w:val="00A44FF0"/>
    <w:rsid w:val="00A4534B"/>
    <w:rsid w:val="00A45BAD"/>
    <w:rsid w:val="00A45E99"/>
    <w:rsid w:val="00A465FB"/>
    <w:rsid w:val="00A4673F"/>
    <w:rsid w:val="00A46AF6"/>
    <w:rsid w:val="00A47305"/>
    <w:rsid w:val="00A4749C"/>
    <w:rsid w:val="00A47A0F"/>
    <w:rsid w:val="00A47C30"/>
    <w:rsid w:val="00A47D86"/>
    <w:rsid w:val="00A47E92"/>
    <w:rsid w:val="00A508DB"/>
    <w:rsid w:val="00A509AB"/>
    <w:rsid w:val="00A51931"/>
    <w:rsid w:val="00A521B5"/>
    <w:rsid w:val="00A5263A"/>
    <w:rsid w:val="00A52C9E"/>
    <w:rsid w:val="00A533A3"/>
    <w:rsid w:val="00A53534"/>
    <w:rsid w:val="00A54171"/>
    <w:rsid w:val="00A5446E"/>
    <w:rsid w:val="00A54B26"/>
    <w:rsid w:val="00A551F1"/>
    <w:rsid w:val="00A55407"/>
    <w:rsid w:val="00A55915"/>
    <w:rsid w:val="00A5619C"/>
    <w:rsid w:val="00A564FD"/>
    <w:rsid w:val="00A566C5"/>
    <w:rsid w:val="00A567A2"/>
    <w:rsid w:val="00A569CE"/>
    <w:rsid w:val="00A56B15"/>
    <w:rsid w:val="00A56DC5"/>
    <w:rsid w:val="00A577D5"/>
    <w:rsid w:val="00A579D8"/>
    <w:rsid w:val="00A57ACB"/>
    <w:rsid w:val="00A57BB6"/>
    <w:rsid w:val="00A57D37"/>
    <w:rsid w:val="00A6050C"/>
    <w:rsid w:val="00A60617"/>
    <w:rsid w:val="00A60C39"/>
    <w:rsid w:val="00A60E77"/>
    <w:rsid w:val="00A616F9"/>
    <w:rsid w:val="00A61ED2"/>
    <w:rsid w:val="00A62262"/>
    <w:rsid w:val="00A62987"/>
    <w:rsid w:val="00A6326A"/>
    <w:rsid w:val="00A6439B"/>
    <w:rsid w:val="00A65055"/>
    <w:rsid w:val="00A651C6"/>
    <w:rsid w:val="00A6543C"/>
    <w:rsid w:val="00A6582B"/>
    <w:rsid w:val="00A65880"/>
    <w:rsid w:val="00A65D11"/>
    <w:rsid w:val="00A6640E"/>
    <w:rsid w:val="00A66A3A"/>
    <w:rsid w:val="00A674A6"/>
    <w:rsid w:val="00A67BD7"/>
    <w:rsid w:val="00A67E39"/>
    <w:rsid w:val="00A7007F"/>
    <w:rsid w:val="00A70102"/>
    <w:rsid w:val="00A7031C"/>
    <w:rsid w:val="00A705E6"/>
    <w:rsid w:val="00A712A8"/>
    <w:rsid w:val="00A71405"/>
    <w:rsid w:val="00A715EB"/>
    <w:rsid w:val="00A718C4"/>
    <w:rsid w:val="00A7237B"/>
    <w:rsid w:val="00A72654"/>
    <w:rsid w:val="00A72A70"/>
    <w:rsid w:val="00A7300A"/>
    <w:rsid w:val="00A732A7"/>
    <w:rsid w:val="00A73406"/>
    <w:rsid w:val="00A735FB"/>
    <w:rsid w:val="00A73AB1"/>
    <w:rsid w:val="00A742A7"/>
    <w:rsid w:val="00A74489"/>
    <w:rsid w:val="00A74562"/>
    <w:rsid w:val="00A745C1"/>
    <w:rsid w:val="00A74BAC"/>
    <w:rsid w:val="00A75679"/>
    <w:rsid w:val="00A75B1F"/>
    <w:rsid w:val="00A75E20"/>
    <w:rsid w:val="00A75EA4"/>
    <w:rsid w:val="00A75FCC"/>
    <w:rsid w:val="00A76F7E"/>
    <w:rsid w:val="00A776DA"/>
    <w:rsid w:val="00A77E6A"/>
    <w:rsid w:val="00A77FB6"/>
    <w:rsid w:val="00A80097"/>
    <w:rsid w:val="00A8016D"/>
    <w:rsid w:val="00A801C6"/>
    <w:rsid w:val="00A803E7"/>
    <w:rsid w:val="00A80441"/>
    <w:rsid w:val="00A807FE"/>
    <w:rsid w:val="00A80908"/>
    <w:rsid w:val="00A811E8"/>
    <w:rsid w:val="00A8174E"/>
    <w:rsid w:val="00A82104"/>
    <w:rsid w:val="00A82F9E"/>
    <w:rsid w:val="00A83209"/>
    <w:rsid w:val="00A840B7"/>
    <w:rsid w:val="00A8468C"/>
    <w:rsid w:val="00A84690"/>
    <w:rsid w:val="00A84AC6"/>
    <w:rsid w:val="00A84C26"/>
    <w:rsid w:val="00A85336"/>
    <w:rsid w:val="00A85677"/>
    <w:rsid w:val="00A85E97"/>
    <w:rsid w:val="00A867F8"/>
    <w:rsid w:val="00A86983"/>
    <w:rsid w:val="00A8707E"/>
    <w:rsid w:val="00A8769B"/>
    <w:rsid w:val="00A876BC"/>
    <w:rsid w:val="00A87840"/>
    <w:rsid w:val="00A87D4C"/>
    <w:rsid w:val="00A87E31"/>
    <w:rsid w:val="00A9018F"/>
    <w:rsid w:val="00A9028D"/>
    <w:rsid w:val="00A90892"/>
    <w:rsid w:val="00A90DCD"/>
    <w:rsid w:val="00A90F5C"/>
    <w:rsid w:val="00A9166A"/>
    <w:rsid w:val="00A9177F"/>
    <w:rsid w:val="00A918E7"/>
    <w:rsid w:val="00A921F4"/>
    <w:rsid w:val="00A925DE"/>
    <w:rsid w:val="00A92639"/>
    <w:rsid w:val="00A928D8"/>
    <w:rsid w:val="00A92A30"/>
    <w:rsid w:val="00A92CF3"/>
    <w:rsid w:val="00A936F0"/>
    <w:rsid w:val="00A937D4"/>
    <w:rsid w:val="00A93DB7"/>
    <w:rsid w:val="00A93E1C"/>
    <w:rsid w:val="00A95311"/>
    <w:rsid w:val="00A959DD"/>
    <w:rsid w:val="00A95C43"/>
    <w:rsid w:val="00A95CAE"/>
    <w:rsid w:val="00A95D15"/>
    <w:rsid w:val="00A95F96"/>
    <w:rsid w:val="00A9609A"/>
    <w:rsid w:val="00A96B5B"/>
    <w:rsid w:val="00A9725A"/>
    <w:rsid w:val="00A9729C"/>
    <w:rsid w:val="00A973FA"/>
    <w:rsid w:val="00A975A2"/>
    <w:rsid w:val="00A975BA"/>
    <w:rsid w:val="00A9771F"/>
    <w:rsid w:val="00A978DD"/>
    <w:rsid w:val="00A97CB0"/>
    <w:rsid w:val="00AA0215"/>
    <w:rsid w:val="00AA03EC"/>
    <w:rsid w:val="00AA0582"/>
    <w:rsid w:val="00AA068E"/>
    <w:rsid w:val="00AA06B0"/>
    <w:rsid w:val="00AA0A00"/>
    <w:rsid w:val="00AA0B54"/>
    <w:rsid w:val="00AA0B7B"/>
    <w:rsid w:val="00AA163B"/>
    <w:rsid w:val="00AA1793"/>
    <w:rsid w:val="00AA1ADC"/>
    <w:rsid w:val="00AA1C69"/>
    <w:rsid w:val="00AA1E20"/>
    <w:rsid w:val="00AA21AC"/>
    <w:rsid w:val="00AA2915"/>
    <w:rsid w:val="00AA2C48"/>
    <w:rsid w:val="00AA2D75"/>
    <w:rsid w:val="00AA2EC3"/>
    <w:rsid w:val="00AA3096"/>
    <w:rsid w:val="00AA3124"/>
    <w:rsid w:val="00AA3175"/>
    <w:rsid w:val="00AA334C"/>
    <w:rsid w:val="00AA33DA"/>
    <w:rsid w:val="00AA392C"/>
    <w:rsid w:val="00AA4797"/>
    <w:rsid w:val="00AA4F93"/>
    <w:rsid w:val="00AA5179"/>
    <w:rsid w:val="00AA57AE"/>
    <w:rsid w:val="00AA5EA4"/>
    <w:rsid w:val="00AA62D7"/>
    <w:rsid w:val="00AA63B8"/>
    <w:rsid w:val="00AA6577"/>
    <w:rsid w:val="00AA6783"/>
    <w:rsid w:val="00AA6ADB"/>
    <w:rsid w:val="00AA6D83"/>
    <w:rsid w:val="00AA721B"/>
    <w:rsid w:val="00AA72DF"/>
    <w:rsid w:val="00AA7D6E"/>
    <w:rsid w:val="00AA7E13"/>
    <w:rsid w:val="00AB0713"/>
    <w:rsid w:val="00AB0771"/>
    <w:rsid w:val="00AB0830"/>
    <w:rsid w:val="00AB0973"/>
    <w:rsid w:val="00AB14AC"/>
    <w:rsid w:val="00AB14B7"/>
    <w:rsid w:val="00AB1615"/>
    <w:rsid w:val="00AB1AD6"/>
    <w:rsid w:val="00AB1D49"/>
    <w:rsid w:val="00AB1D97"/>
    <w:rsid w:val="00AB1DEA"/>
    <w:rsid w:val="00AB207F"/>
    <w:rsid w:val="00AB22F0"/>
    <w:rsid w:val="00AB310F"/>
    <w:rsid w:val="00AB3238"/>
    <w:rsid w:val="00AB39FA"/>
    <w:rsid w:val="00AB3AF0"/>
    <w:rsid w:val="00AB439F"/>
    <w:rsid w:val="00AB43BA"/>
    <w:rsid w:val="00AB45BB"/>
    <w:rsid w:val="00AB466D"/>
    <w:rsid w:val="00AB46A9"/>
    <w:rsid w:val="00AB4CC8"/>
    <w:rsid w:val="00AB4FF5"/>
    <w:rsid w:val="00AB523D"/>
    <w:rsid w:val="00AB5416"/>
    <w:rsid w:val="00AB54FE"/>
    <w:rsid w:val="00AB5837"/>
    <w:rsid w:val="00AB5D49"/>
    <w:rsid w:val="00AB6002"/>
    <w:rsid w:val="00AB6043"/>
    <w:rsid w:val="00AB63F8"/>
    <w:rsid w:val="00AB6505"/>
    <w:rsid w:val="00AB69CD"/>
    <w:rsid w:val="00AB6B19"/>
    <w:rsid w:val="00AB6D2E"/>
    <w:rsid w:val="00AB7662"/>
    <w:rsid w:val="00AB7EB2"/>
    <w:rsid w:val="00AC0F5B"/>
    <w:rsid w:val="00AC155E"/>
    <w:rsid w:val="00AC15D2"/>
    <w:rsid w:val="00AC21CF"/>
    <w:rsid w:val="00AC2C36"/>
    <w:rsid w:val="00AC30D5"/>
    <w:rsid w:val="00AC3906"/>
    <w:rsid w:val="00AC411D"/>
    <w:rsid w:val="00AC4290"/>
    <w:rsid w:val="00AC4A5B"/>
    <w:rsid w:val="00AC4AD1"/>
    <w:rsid w:val="00AC4FDC"/>
    <w:rsid w:val="00AC54F2"/>
    <w:rsid w:val="00AC562F"/>
    <w:rsid w:val="00AC57CF"/>
    <w:rsid w:val="00AC629F"/>
    <w:rsid w:val="00AC6525"/>
    <w:rsid w:val="00AC69FE"/>
    <w:rsid w:val="00AC6A7B"/>
    <w:rsid w:val="00AC6A80"/>
    <w:rsid w:val="00AC707C"/>
    <w:rsid w:val="00AC71DE"/>
    <w:rsid w:val="00AC724C"/>
    <w:rsid w:val="00AC73EA"/>
    <w:rsid w:val="00AC78FE"/>
    <w:rsid w:val="00AC7931"/>
    <w:rsid w:val="00AD0BC5"/>
    <w:rsid w:val="00AD0F4E"/>
    <w:rsid w:val="00AD0FED"/>
    <w:rsid w:val="00AD1325"/>
    <w:rsid w:val="00AD139E"/>
    <w:rsid w:val="00AD15CE"/>
    <w:rsid w:val="00AD172C"/>
    <w:rsid w:val="00AD19D8"/>
    <w:rsid w:val="00AD1C21"/>
    <w:rsid w:val="00AD1DF4"/>
    <w:rsid w:val="00AD2A40"/>
    <w:rsid w:val="00AD2B04"/>
    <w:rsid w:val="00AD30ED"/>
    <w:rsid w:val="00AD32E0"/>
    <w:rsid w:val="00AD3736"/>
    <w:rsid w:val="00AD37C5"/>
    <w:rsid w:val="00AD3A18"/>
    <w:rsid w:val="00AD4519"/>
    <w:rsid w:val="00AD4B8D"/>
    <w:rsid w:val="00AD4BA0"/>
    <w:rsid w:val="00AD4E31"/>
    <w:rsid w:val="00AD4EBF"/>
    <w:rsid w:val="00AD510A"/>
    <w:rsid w:val="00AD59ED"/>
    <w:rsid w:val="00AD5A78"/>
    <w:rsid w:val="00AD5E4F"/>
    <w:rsid w:val="00AD5F9A"/>
    <w:rsid w:val="00AD6C4A"/>
    <w:rsid w:val="00AD7A96"/>
    <w:rsid w:val="00AD7BDE"/>
    <w:rsid w:val="00AE00DB"/>
    <w:rsid w:val="00AE114B"/>
    <w:rsid w:val="00AE16DA"/>
    <w:rsid w:val="00AE1DC0"/>
    <w:rsid w:val="00AE20B1"/>
    <w:rsid w:val="00AE233E"/>
    <w:rsid w:val="00AE258C"/>
    <w:rsid w:val="00AE2655"/>
    <w:rsid w:val="00AE2668"/>
    <w:rsid w:val="00AE2B48"/>
    <w:rsid w:val="00AE2EB5"/>
    <w:rsid w:val="00AE2EF2"/>
    <w:rsid w:val="00AE2F9E"/>
    <w:rsid w:val="00AE346A"/>
    <w:rsid w:val="00AE353D"/>
    <w:rsid w:val="00AE3846"/>
    <w:rsid w:val="00AE436B"/>
    <w:rsid w:val="00AE4633"/>
    <w:rsid w:val="00AE46B8"/>
    <w:rsid w:val="00AE5A9A"/>
    <w:rsid w:val="00AE5B73"/>
    <w:rsid w:val="00AE5F1D"/>
    <w:rsid w:val="00AE6347"/>
    <w:rsid w:val="00AE6D2A"/>
    <w:rsid w:val="00AE74FA"/>
    <w:rsid w:val="00AE79DC"/>
    <w:rsid w:val="00AE7DA2"/>
    <w:rsid w:val="00AF0600"/>
    <w:rsid w:val="00AF096F"/>
    <w:rsid w:val="00AF0C7F"/>
    <w:rsid w:val="00AF10CD"/>
    <w:rsid w:val="00AF1222"/>
    <w:rsid w:val="00AF1C19"/>
    <w:rsid w:val="00AF243A"/>
    <w:rsid w:val="00AF2664"/>
    <w:rsid w:val="00AF26F4"/>
    <w:rsid w:val="00AF2C30"/>
    <w:rsid w:val="00AF3A8F"/>
    <w:rsid w:val="00AF3B26"/>
    <w:rsid w:val="00AF3C76"/>
    <w:rsid w:val="00AF3C79"/>
    <w:rsid w:val="00AF4284"/>
    <w:rsid w:val="00AF450C"/>
    <w:rsid w:val="00AF47AB"/>
    <w:rsid w:val="00AF5208"/>
    <w:rsid w:val="00AF5219"/>
    <w:rsid w:val="00AF571E"/>
    <w:rsid w:val="00AF58C6"/>
    <w:rsid w:val="00AF5AAE"/>
    <w:rsid w:val="00AF68C6"/>
    <w:rsid w:val="00AF6B5A"/>
    <w:rsid w:val="00AF6D43"/>
    <w:rsid w:val="00AF6D8D"/>
    <w:rsid w:val="00AF701E"/>
    <w:rsid w:val="00AF72F5"/>
    <w:rsid w:val="00AF74BE"/>
    <w:rsid w:val="00AF74E4"/>
    <w:rsid w:val="00AF7AC1"/>
    <w:rsid w:val="00AF7F51"/>
    <w:rsid w:val="00B001E0"/>
    <w:rsid w:val="00B00E56"/>
    <w:rsid w:val="00B00EB6"/>
    <w:rsid w:val="00B012C5"/>
    <w:rsid w:val="00B015F9"/>
    <w:rsid w:val="00B0171D"/>
    <w:rsid w:val="00B02B8A"/>
    <w:rsid w:val="00B03100"/>
    <w:rsid w:val="00B031D1"/>
    <w:rsid w:val="00B0355D"/>
    <w:rsid w:val="00B0383F"/>
    <w:rsid w:val="00B03F6C"/>
    <w:rsid w:val="00B04100"/>
    <w:rsid w:val="00B04546"/>
    <w:rsid w:val="00B04762"/>
    <w:rsid w:val="00B0493E"/>
    <w:rsid w:val="00B04C57"/>
    <w:rsid w:val="00B04D5F"/>
    <w:rsid w:val="00B0507D"/>
    <w:rsid w:val="00B05260"/>
    <w:rsid w:val="00B05D5C"/>
    <w:rsid w:val="00B05DE3"/>
    <w:rsid w:val="00B05E59"/>
    <w:rsid w:val="00B05F77"/>
    <w:rsid w:val="00B062B8"/>
    <w:rsid w:val="00B065AF"/>
    <w:rsid w:val="00B06873"/>
    <w:rsid w:val="00B06EDD"/>
    <w:rsid w:val="00B075C5"/>
    <w:rsid w:val="00B07BDA"/>
    <w:rsid w:val="00B10653"/>
    <w:rsid w:val="00B1069B"/>
    <w:rsid w:val="00B1069C"/>
    <w:rsid w:val="00B10BA8"/>
    <w:rsid w:val="00B10D48"/>
    <w:rsid w:val="00B11260"/>
    <w:rsid w:val="00B11453"/>
    <w:rsid w:val="00B11724"/>
    <w:rsid w:val="00B11C79"/>
    <w:rsid w:val="00B11D03"/>
    <w:rsid w:val="00B11FFD"/>
    <w:rsid w:val="00B12437"/>
    <w:rsid w:val="00B124E9"/>
    <w:rsid w:val="00B125AA"/>
    <w:rsid w:val="00B128AF"/>
    <w:rsid w:val="00B128B2"/>
    <w:rsid w:val="00B12C07"/>
    <w:rsid w:val="00B13095"/>
    <w:rsid w:val="00B13152"/>
    <w:rsid w:val="00B133AE"/>
    <w:rsid w:val="00B133F6"/>
    <w:rsid w:val="00B1370D"/>
    <w:rsid w:val="00B137E1"/>
    <w:rsid w:val="00B13945"/>
    <w:rsid w:val="00B13A24"/>
    <w:rsid w:val="00B13CB7"/>
    <w:rsid w:val="00B13ED8"/>
    <w:rsid w:val="00B1423C"/>
    <w:rsid w:val="00B1473C"/>
    <w:rsid w:val="00B148A9"/>
    <w:rsid w:val="00B14A98"/>
    <w:rsid w:val="00B14CA4"/>
    <w:rsid w:val="00B14E4D"/>
    <w:rsid w:val="00B14E4F"/>
    <w:rsid w:val="00B1574C"/>
    <w:rsid w:val="00B157AF"/>
    <w:rsid w:val="00B15CB4"/>
    <w:rsid w:val="00B16643"/>
    <w:rsid w:val="00B16937"/>
    <w:rsid w:val="00B1710F"/>
    <w:rsid w:val="00B173CD"/>
    <w:rsid w:val="00B17A9E"/>
    <w:rsid w:val="00B17BB7"/>
    <w:rsid w:val="00B20E20"/>
    <w:rsid w:val="00B210AE"/>
    <w:rsid w:val="00B210F1"/>
    <w:rsid w:val="00B213CD"/>
    <w:rsid w:val="00B214B9"/>
    <w:rsid w:val="00B217DB"/>
    <w:rsid w:val="00B21F04"/>
    <w:rsid w:val="00B224AF"/>
    <w:rsid w:val="00B22BDD"/>
    <w:rsid w:val="00B22E4F"/>
    <w:rsid w:val="00B23170"/>
    <w:rsid w:val="00B237A9"/>
    <w:rsid w:val="00B23A77"/>
    <w:rsid w:val="00B24043"/>
    <w:rsid w:val="00B2446F"/>
    <w:rsid w:val="00B245BB"/>
    <w:rsid w:val="00B2466E"/>
    <w:rsid w:val="00B24B49"/>
    <w:rsid w:val="00B25334"/>
    <w:rsid w:val="00B26453"/>
    <w:rsid w:val="00B2663C"/>
    <w:rsid w:val="00B266B7"/>
    <w:rsid w:val="00B268CD"/>
    <w:rsid w:val="00B26CEC"/>
    <w:rsid w:val="00B26D09"/>
    <w:rsid w:val="00B27422"/>
    <w:rsid w:val="00B2742F"/>
    <w:rsid w:val="00B27668"/>
    <w:rsid w:val="00B27C7A"/>
    <w:rsid w:val="00B30096"/>
    <w:rsid w:val="00B30416"/>
    <w:rsid w:val="00B30B39"/>
    <w:rsid w:val="00B31085"/>
    <w:rsid w:val="00B319C8"/>
    <w:rsid w:val="00B31B04"/>
    <w:rsid w:val="00B320DA"/>
    <w:rsid w:val="00B32C3A"/>
    <w:rsid w:val="00B339C3"/>
    <w:rsid w:val="00B33F15"/>
    <w:rsid w:val="00B34441"/>
    <w:rsid w:val="00B344AF"/>
    <w:rsid w:val="00B34868"/>
    <w:rsid w:val="00B34BA7"/>
    <w:rsid w:val="00B34CA8"/>
    <w:rsid w:val="00B352C2"/>
    <w:rsid w:val="00B353B5"/>
    <w:rsid w:val="00B366C1"/>
    <w:rsid w:val="00B36760"/>
    <w:rsid w:val="00B36CBA"/>
    <w:rsid w:val="00B36DE2"/>
    <w:rsid w:val="00B376B7"/>
    <w:rsid w:val="00B37B5B"/>
    <w:rsid w:val="00B40427"/>
    <w:rsid w:val="00B40661"/>
    <w:rsid w:val="00B4066D"/>
    <w:rsid w:val="00B40812"/>
    <w:rsid w:val="00B409FD"/>
    <w:rsid w:val="00B41080"/>
    <w:rsid w:val="00B4141B"/>
    <w:rsid w:val="00B41452"/>
    <w:rsid w:val="00B41C80"/>
    <w:rsid w:val="00B41F3A"/>
    <w:rsid w:val="00B428BA"/>
    <w:rsid w:val="00B43170"/>
    <w:rsid w:val="00B437D3"/>
    <w:rsid w:val="00B44195"/>
    <w:rsid w:val="00B44902"/>
    <w:rsid w:val="00B44C9E"/>
    <w:rsid w:val="00B44EAC"/>
    <w:rsid w:val="00B45020"/>
    <w:rsid w:val="00B451EF"/>
    <w:rsid w:val="00B45599"/>
    <w:rsid w:val="00B45838"/>
    <w:rsid w:val="00B45843"/>
    <w:rsid w:val="00B45AFC"/>
    <w:rsid w:val="00B45CFC"/>
    <w:rsid w:val="00B463AF"/>
    <w:rsid w:val="00B46402"/>
    <w:rsid w:val="00B466AC"/>
    <w:rsid w:val="00B4744C"/>
    <w:rsid w:val="00B4751F"/>
    <w:rsid w:val="00B4779B"/>
    <w:rsid w:val="00B50093"/>
    <w:rsid w:val="00B505CF"/>
    <w:rsid w:val="00B50743"/>
    <w:rsid w:val="00B50DD3"/>
    <w:rsid w:val="00B50F39"/>
    <w:rsid w:val="00B50FF4"/>
    <w:rsid w:val="00B511F3"/>
    <w:rsid w:val="00B51473"/>
    <w:rsid w:val="00B51A96"/>
    <w:rsid w:val="00B53330"/>
    <w:rsid w:val="00B538C7"/>
    <w:rsid w:val="00B54C50"/>
    <w:rsid w:val="00B55525"/>
    <w:rsid w:val="00B55940"/>
    <w:rsid w:val="00B55E0E"/>
    <w:rsid w:val="00B561EA"/>
    <w:rsid w:val="00B565B3"/>
    <w:rsid w:val="00B56790"/>
    <w:rsid w:val="00B56A8B"/>
    <w:rsid w:val="00B56C4C"/>
    <w:rsid w:val="00B56CCE"/>
    <w:rsid w:val="00B56EAB"/>
    <w:rsid w:val="00B57757"/>
    <w:rsid w:val="00B601CF"/>
    <w:rsid w:val="00B60471"/>
    <w:rsid w:val="00B6063B"/>
    <w:rsid w:val="00B60C1D"/>
    <w:rsid w:val="00B6126D"/>
    <w:rsid w:val="00B6345D"/>
    <w:rsid w:val="00B6351F"/>
    <w:rsid w:val="00B6352C"/>
    <w:rsid w:val="00B63988"/>
    <w:rsid w:val="00B63B16"/>
    <w:rsid w:val="00B63C60"/>
    <w:rsid w:val="00B645C9"/>
    <w:rsid w:val="00B64BAA"/>
    <w:rsid w:val="00B6506B"/>
    <w:rsid w:val="00B66343"/>
    <w:rsid w:val="00B66659"/>
    <w:rsid w:val="00B66EAE"/>
    <w:rsid w:val="00B66EBE"/>
    <w:rsid w:val="00B66FF1"/>
    <w:rsid w:val="00B674AA"/>
    <w:rsid w:val="00B676E3"/>
    <w:rsid w:val="00B679AD"/>
    <w:rsid w:val="00B679B9"/>
    <w:rsid w:val="00B67C6E"/>
    <w:rsid w:val="00B67F23"/>
    <w:rsid w:val="00B67F7E"/>
    <w:rsid w:val="00B701A0"/>
    <w:rsid w:val="00B7040E"/>
    <w:rsid w:val="00B7153A"/>
    <w:rsid w:val="00B717C8"/>
    <w:rsid w:val="00B7236F"/>
    <w:rsid w:val="00B7253E"/>
    <w:rsid w:val="00B727B0"/>
    <w:rsid w:val="00B73309"/>
    <w:rsid w:val="00B73340"/>
    <w:rsid w:val="00B73662"/>
    <w:rsid w:val="00B737A6"/>
    <w:rsid w:val="00B7399B"/>
    <w:rsid w:val="00B743EC"/>
    <w:rsid w:val="00B747DF"/>
    <w:rsid w:val="00B74A62"/>
    <w:rsid w:val="00B75DBB"/>
    <w:rsid w:val="00B76603"/>
    <w:rsid w:val="00B76897"/>
    <w:rsid w:val="00B779BF"/>
    <w:rsid w:val="00B800DD"/>
    <w:rsid w:val="00B80490"/>
    <w:rsid w:val="00B80A33"/>
    <w:rsid w:val="00B80C9E"/>
    <w:rsid w:val="00B80CBF"/>
    <w:rsid w:val="00B80D75"/>
    <w:rsid w:val="00B80E5F"/>
    <w:rsid w:val="00B811A2"/>
    <w:rsid w:val="00B81488"/>
    <w:rsid w:val="00B814EB"/>
    <w:rsid w:val="00B81572"/>
    <w:rsid w:val="00B81B98"/>
    <w:rsid w:val="00B81EA2"/>
    <w:rsid w:val="00B821DC"/>
    <w:rsid w:val="00B82216"/>
    <w:rsid w:val="00B8283C"/>
    <w:rsid w:val="00B82B1B"/>
    <w:rsid w:val="00B83A7A"/>
    <w:rsid w:val="00B83DED"/>
    <w:rsid w:val="00B83E49"/>
    <w:rsid w:val="00B846CB"/>
    <w:rsid w:val="00B84B1C"/>
    <w:rsid w:val="00B8596B"/>
    <w:rsid w:val="00B85BED"/>
    <w:rsid w:val="00B85CA7"/>
    <w:rsid w:val="00B85FFB"/>
    <w:rsid w:val="00B860FF"/>
    <w:rsid w:val="00B861A7"/>
    <w:rsid w:val="00B863E2"/>
    <w:rsid w:val="00B866E8"/>
    <w:rsid w:val="00B86922"/>
    <w:rsid w:val="00B86ABD"/>
    <w:rsid w:val="00B86C95"/>
    <w:rsid w:val="00B877B6"/>
    <w:rsid w:val="00B87A9A"/>
    <w:rsid w:val="00B900B9"/>
    <w:rsid w:val="00B9040D"/>
    <w:rsid w:val="00B906CE"/>
    <w:rsid w:val="00B908FF"/>
    <w:rsid w:val="00B90A14"/>
    <w:rsid w:val="00B90BA1"/>
    <w:rsid w:val="00B90D59"/>
    <w:rsid w:val="00B90DBF"/>
    <w:rsid w:val="00B90EB3"/>
    <w:rsid w:val="00B9140A"/>
    <w:rsid w:val="00B91A01"/>
    <w:rsid w:val="00B91BD8"/>
    <w:rsid w:val="00B91EC4"/>
    <w:rsid w:val="00B91F6F"/>
    <w:rsid w:val="00B92819"/>
    <w:rsid w:val="00B932E0"/>
    <w:rsid w:val="00B93606"/>
    <w:rsid w:val="00B940C1"/>
    <w:rsid w:val="00B9419E"/>
    <w:rsid w:val="00B94BBF"/>
    <w:rsid w:val="00B94D70"/>
    <w:rsid w:val="00B94F58"/>
    <w:rsid w:val="00B95128"/>
    <w:rsid w:val="00B9606F"/>
    <w:rsid w:val="00B9611C"/>
    <w:rsid w:val="00B963B0"/>
    <w:rsid w:val="00B963EA"/>
    <w:rsid w:val="00B96C16"/>
    <w:rsid w:val="00B96DCF"/>
    <w:rsid w:val="00B97062"/>
    <w:rsid w:val="00B9706D"/>
    <w:rsid w:val="00B970BD"/>
    <w:rsid w:val="00B975C9"/>
    <w:rsid w:val="00B9768F"/>
    <w:rsid w:val="00B977BB"/>
    <w:rsid w:val="00B97CAF"/>
    <w:rsid w:val="00BA05E0"/>
    <w:rsid w:val="00BA096B"/>
    <w:rsid w:val="00BA0AB0"/>
    <w:rsid w:val="00BA0CE2"/>
    <w:rsid w:val="00BA0F33"/>
    <w:rsid w:val="00BA100B"/>
    <w:rsid w:val="00BA13CC"/>
    <w:rsid w:val="00BA158D"/>
    <w:rsid w:val="00BA1F14"/>
    <w:rsid w:val="00BA2A8D"/>
    <w:rsid w:val="00BA2B13"/>
    <w:rsid w:val="00BA30FB"/>
    <w:rsid w:val="00BA329C"/>
    <w:rsid w:val="00BA3704"/>
    <w:rsid w:val="00BA3B50"/>
    <w:rsid w:val="00BA431A"/>
    <w:rsid w:val="00BA44D5"/>
    <w:rsid w:val="00BA455E"/>
    <w:rsid w:val="00BA4E2B"/>
    <w:rsid w:val="00BA59DC"/>
    <w:rsid w:val="00BA5C09"/>
    <w:rsid w:val="00BA6499"/>
    <w:rsid w:val="00BA67A9"/>
    <w:rsid w:val="00BA6F2D"/>
    <w:rsid w:val="00BA70FD"/>
    <w:rsid w:val="00BA7276"/>
    <w:rsid w:val="00BA74AD"/>
    <w:rsid w:val="00BA753C"/>
    <w:rsid w:val="00BB0D12"/>
    <w:rsid w:val="00BB112B"/>
    <w:rsid w:val="00BB1A0A"/>
    <w:rsid w:val="00BB239C"/>
    <w:rsid w:val="00BB2599"/>
    <w:rsid w:val="00BB27D3"/>
    <w:rsid w:val="00BB28C3"/>
    <w:rsid w:val="00BB2A83"/>
    <w:rsid w:val="00BB2B21"/>
    <w:rsid w:val="00BB2BC0"/>
    <w:rsid w:val="00BB3509"/>
    <w:rsid w:val="00BB3A62"/>
    <w:rsid w:val="00BB3AA7"/>
    <w:rsid w:val="00BB3BE5"/>
    <w:rsid w:val="00BB3CEE"/>
    <w:rsid w:val="00BB3DE2"/>
    <w:rsid w:val="00BB4014"/>
    <w:rsid w:val="00BB46C6"/>
    <w:rsid w:val="00BB4DB9"/>
    <w:rsid w:val="00BB51CD"/>
    <w:rsid w:val="00BB557F"/>
    <w:rsid w:val="00BB6966"/>
    <w:rsid w:val="00BB6BE8"/>
    <w:rsid w:val="00BB6CBC"/>
    <w:rsid w:val="00BB702A"/>
    <w:rsid w:val="00BB74A7"/>
    <w:rsid w:val="00BB7711"/>
    <w:rsid w:val="00BB79F4"/>
    <w:rsid w:val="00BB7B09"/>
    <w:rsid w:val="00BB7C3A"/>
    <w:rsid w:val="00BC03E1"/>
    <w:rsid w:val="00BC09CF"/>
    <w:rsid w:val="00BC10DB"/>
    <w:rsid w:val="00BC2686"/>
    <w:rsid w:val="00BC284D"/>
    <w:rsid w:val="00BC3524"/>
    <w:rsid w:val="00BC4384"/>
    <w:rsid w:val="00BC43B0"/>
    <w:rsid w:val="00BC43B1"/>
    <w:rsid w:val="00BC4509"/>
    <w:rsid w:val="00BC4981"/>
    <w:rsid w:val="00BC57A6"/>
    <w:rsid w:val="00BC5876"/>
    <w:rsid w:val="00BC596D"/>
    <w:rsid w:val="00BC5AFF"/>
    <w:rsid w:val="00BC5B1E"/>
    <w:rsid w:val="00BC5D99"/>
    <w:rsid w:val="00BC65BF"/>
    <w:rsid w:val="00BC6A60"/>
    <w:rsid w:val="00BC6DB0"/>
    <w:rsid w:val="00BC7179"/>
    <w:rsid w:val="00BC7359"/>
    <w:rsid w:val="00BC7572"/>
    <w:rsid w:val="00BC7B97"/>
    <w:rsid w:val="00BC7ECA"/>
    <w:rsid w:val="00BD0662"/>
    <w:rsid w:val="00BD06C5"/>
    <w:rsid w:val="00BD0953"/>
    <w:rsid w:val="00BD099B"/>
    <w:rsid w:val="00BD0D27"/>
    <w:rsid w:val="00BD1973"/>
    <w:rsid w:val="00BD230A"/>
    <w:rsid w:val="00BD2B4C"/>
    <w:rsid w:val="00BD2F19"/>
    <w:rsid w:val="00BD38A0"/>
    <w:rsid w:val="00BD4406"/>
    <w:rsid w:val="00BD46BB"/>
    <w:rsid w:val="00BD494E"/>
    <w:rsid w:val="00BD496C"/>
    <w:rsid w:val="00BD4B59"/>
    <w:rsid w:val="00BD5A89"/>
    <w:rsid w:val="00BD5B4A"/>
    <w:rsid w:val="00BD67A9"/>
    <w:rsid w:val="00BD6901"/>
    <w:rsid w:val="00BD6AF9"/>
    <w:rsid w:val="00BD6B2C"/>
    <w:rsid w:val="00BD6CCE"/>
    <w:rsid w:val="00BD7065"/>
    <w:rsid w:val="00BD71C6"/>
    <w:rsid w:val="00BD753E"/>
    <w:rsid w:val="00BD7640"/>
    <w:rsid w:val="00BD76BC"/>
    <w:rsid w:val="00BD7FAA"/>
    <w:rsid w:val="00BD7FBC"/>
    <w:rsid w:val="00BE0116"/>
    <w:rsid w:val="00BE025E"/>
    <w:rsid w:val="00BE037C"/>
    <w:rsid w:val="00BE0508"/>
    <w:rsid w:val="00BE05B7"/>
    <w:rsid w:val="00BE171D"/>
    <w:rsid w:val="00BE197D"/>
    <w:rsid w:val="00BE1CAA"/>
    <w:rsid w:val="00BE1DEF"/>
    <w:rsid w:val="00BE1F32"/>
    <w:rsid w:val="00BE20EB"/>
    <w:rsid w:val="00BE2407"/>
    <w:rsid w:val="00BE2CAB"/>
    <w:rsid w:val="00BE2E1A"/>
    <w:rsid w:val="00BE3204"/>
    <w:rsid w:val="00BE3417"/>
    <w:rsid w:val="00BE3550"/>
    <w:rsid w:val="00BE3742"/>
    <w:rsid w:val="00BE3D1F"/>
    <w:rsid w:val="00BE41EC"/>
    <w:rsid w:val="00BE46F3"/>
    <w:rsid w:val="00BE485F"/>
    <w:rsid w:val="00BE4D35"/>
    <w:rsid w:val="00BE529A"/>
    <w:rsid w:val="00BE53D3"/>
    <w:rsid w:val="00BE57E0"/>
    <w:rsid w:val="00BE5867"/>
    <w:rsid w:val="00BE5C16"/>
    <w:rsid w:val="00BE6FFF"/>
    <w:rsid w:val="00BE773D"/>
    <w:rsid w:val="00BE79DD"/>
    <w:rsid w:val="00BE7B8B"/>
    <w:rsid w:val="00BE7FF1"/>
    <w:rsid w:val="00BF0296"/>
    <w:rsid w:val="00BF0A9F"/>
    <w:rsid w:val="00BF1783"/>
    <w:rsid w:val="00BF1D51"/>
    <w:rsid w:val="00BF2572"/>
    <w:rsid w:val="00BF257B"/>
    <w:rsid w:val="00BF2603"/>
    <w:rsid w:val="00BF2691"/>
    <w:rsid w:val="00BF2959"/>
    <w:rsid w:val="00BF2A33"/>
    <w:rsid w:val="00BF3B40"/>
    <w:rsid w:val="00BF3E24"/>
    <w:rsid w:val="00BF4183"/>
    <w:rsid w:val="00BF4211"/>
    <w:rsid w:val="00BF4286"/>
    <w:rsid w:val="00BF453F"/>
    <w:rsid w:val="00BF4E00"/>
    <w:rsid w:val="00BF4FD6"/>
    <w:rsid w:val="00BF526A"/>
    <w:rsid w:val="00BF5985"/>
    <w:rsid w:val="00BF5C1C"/>
    <w:rsid w:val="00BF5FE9"/>
    <w:rsid w:val="00BF6004"/>
    <w:rsid w:val="00BF69D2"/>
    <w:rsid w:val="00BF6E9C"/>
    <w:rsid w:val="00BF6ED4"/>
    <w:rsid w:val="00BF7C8A"/>
    <w:rsid w:val="00BF7CC3"/>
    <w:rsid w:val="00C00341"/>
    <w:rsid w:val="00C00A93"/>
    <w:rsid w:val="00C00B57"/>
    <w:rsid w:val="00C01055"/>
    <w:rsid w:val="00C022FC"/>
    <w:rsid w:val="00C02314"/>
    <w:rsid w:val="00C027E1"/>
    <w:rsid w:val="00C02986"/>
    <w:rsid w:val="00C02BDF"/>
    <w:rsid w:val="00C02F37"/>
    <w:rsid w:val="00C0335A"/>
    <w:rsid w:val="00C0413A"/>
    <w:rsid w:val="00C04A07"/>
    <w:rsid w:val="00C053C8"/>
    <w:rsid w:val="00C05793"/>
    <w:rsid w:val="00C06351"/>
    <w:rsid w:val="00C063CE"/>
    <w:rsid w:val="00C06CB6"/>
    <w:rsid w:val="00C06D78"/>
    <w:rsid w:val="00C07056"/>
    <w:rsid w:val="00C0734D"/>
    <w:rsid w:val="00C074A8"/>
    <w:rsid w:val="00C100D7"/>
    <w:rsid w:val="00C111EE"/>
    <w:rsid w:val="00C11810"/>
    <w:rsid w:val="00C11D3E"/>
    <w:rsid w:val="00C121BC"/>
    <w:rsid w:val="00C1249D"/>
    <w:rsid w:val="00C125FF"/>
    <w:rsid w:val="00C127B3"/>
    <w:rsid w:val="00C12AFB"/>
    <w:rsid w:val="00C12C7B"/>
    <w:rsid w:val="00C12CF8"/>
    <w:rsid w:val="00C12DA3"/>
    <w:rsid w:val="00C1304F"/>
    <w:rsid w:val="00C132B4"/>
    <w:rsid w:val="00C13312"/>
    <w:rsid w:val="00C136C5"/>
    <w:rsid w:val="00C14829"/>
    <w:rsid w:val="00C15E22"/>
    <w:rsid w:val="00C16456"/>
    <w:rsid w:val="00C164BC"/>
    <w:rsid w:val="00C16503"/>
    <w:rsid w:val="00C16575"/>
    <w:rsid w:val="00C16754"/>
    <w:rsid w:val="00C16780"/>
    <w:rsid w:val="00C16964"/>
    <w:rsid w:val="00C16A38"/>
    <w:rsid w:val="00C16CCD"/>
    <w:rsid w:val="00C16E88"/>
    <w:rsid w:val="00C1783B"/>
    <w:rsid w:val="00C17902"/>
    <w:rsid w:val="00C17CF3"/>
    <w:rsid w:val="00C21113"/>
    <w:rsid w:val="00C2112E"/>
    <w:rsid w:val="00C21143"/>
    <w:rsid w:val="00C212A3"/>
    <w:rsid w:val="00C2163F"/>
    <w:rsid w:val="00C2187C"/>
    <w:rsid w:val="00C21B5B"/>
    <w:rsid w:val="00C229EA"/>
    <w:rsid w:val="00C22DE9"/>
    <w:rsid w:val="00C23000"/>
    <w:rsid w:val="00C233B1"/>
    <w:rsid w:val="00C2362D"/>
    <w:rsid w:val="00C2391D"/>
    <w:rsid w:val="00C23D57"/>
    <w:rsid w:val="00C244C0"/>
    <w:rsid w:val="00C246D0"/>
    <w:rsid w:val="00C24C9B"/>
    <w:rsid w:val="00C24D7C"/>
    <w:rsid w:val="00C2523B"/>
    <w:rsid w:val="00C2531E"/>
    <w:rsid w:val="00C25856"/>
    <w:rsid w:val="00C26136"/>
    <w:rsid w:val="00C26C6F"/>
    <w:rsid w:val="00C26F31"/>
    <w:rsid w:val="00C27373"/>
    <w:rsid w:val="00C27581"/>
    <w:rsid w:val="00C27CC7"/>
    <w:rsid w:val="00C301AD"/>
    <w:rsid w:val="00C3062D"/>
    <w:rsid w:val="00C30842"/>
    <w:rsid w:val="00C30937"/>
    <w:rsid w:val="00C30C1C"/>
    <w:rsid w:val="00C30C48"/>
    <w:rsid w:val="00C30D52"/>
    <w:rsid w:val="00C30E48"/>
    <w:rsid w:val="00C312DD"/>
    <w:rsid w:val="00C31386"/>
    <w:rsid w:val="00C31AC1"/>
    <w:rsid w:val="00C31DD1"/>
    <w:rsid w:val="00C32222"/>
    <w:rsid w:val="00C324B1"/>
    <w:rsid w:val="00C32D97"/>
    <w:rsid w:val="00C333DB"/>
    <w:rsid w:val="00C3366E"/>
    <w:rsid w:val="00C336D5"/>
    <w:rsid w:val="00C336FC"/>
    <w:rsid w:val="00C344A9"/>
    <w:rsid w:val="00C346C9"/>
    <w:rsid w:val="00C3493F"/>
    <w:rsid w:val="00C34AA6"/>
    <w:rsid w:val="00C35436"/>
    <w:rsid w:val="00C35B06"/>
    <w:rsid w:val="00C35F1A"/>
    <w:rsid w:val="00C364A3"/>
    <w:rsid w:val="00C378AA"/>
    <w:rsid w:val="00C37ABA"/>
    <w:rsid w:val="00C37D8F"/>
    <w:rsid w:val="00C37DD1"/>
    <w:rsid w:val="00C4064A"/>
    <w:rsid w:val="00C409E1"/>
    <w:rsid w:val="00C40FFA"/>
    <w:rsid w:val="00C412B3"/>
    <w:rsid w:val="00C41351"/>
    <w:rsid w:val="00C41935"/>
    <w:rsid w:val="00C41F31"/>
    <w:rsid w:val="00C41F9E"/>
    <w:rsid w:val="00C4280B"/>
    <w:rsid w:val="00C42951"/>
    <w:rsid w:val="00C42F5B"/>
    <w:rsid w:val="00C4323C"/>
    <w:rsid w:val="00C43FE7"/>
    <w:rsid w:val="00C44181"/>
    <w:rsid w:val="00C4431B"/>
    <w:rsid w:val="00C4489C"/>
    <w:rsid w:val="00C44ED2"/>
    <w:rsid w:val="00C451A7"/>
    <w:rsid w:val="00C4521E"/>
    <w:rsid w:val="00C45537"/>
    <w:rsid w:val="00C45813"/>
    <w:rsid w:val="00C45A28"/>
    <w:rsid w:val="00C45BF8"/>
    <w:rsid w:val="00C475E7"/>
    <w:rsid w:val="00C47F1B"/>
    <w:rsid w:val="00C506EF"/>
    <w:rsid w:val="00C51CF2"/>
    <w:rsid w:val="00C51F40"/>
    <w:rsid w:val="00C51F9B"/>
    <w:rsid w:val="00C52007"/>
    <w:rsid w:val="00C5200A"/>
    <w:rsid w:val="00C5224D"/>
    <w:rsid w:val="00C525C8"/>
    <w:rsid w:val="00C52799"/>
    <w:rsid w:val="00C52A7F"/>
    <w:rsid w:val="00C530A3"/>
    <w:rsid w:val="00C53177"/>
    <w:rsid w:val="00C53398"/>
    <w:rsid w:val="00C534B2"/>
    <w:rsid w:val="00C53DC2"/>
    <w:rsid w:val="00C53ECA"/>
    <w:rsid w:val="00C54100"/>
    <w:rsid w:val="00C54DF7"/>
    <w:rsid w:val="00C55477"/>
    <w:rsid w:val="00C55666"/>
    <w:rsid w:val="00C55B17"/>
    <w:rsid w:val="00C55C30"/>
    <w:rsid w:val="00C55E76"/>
    <w:rsid w:val="00C565B8"/>
    <w:rsid w:val="00C56E71"/>
    <w:rsid w:val="00C56EAD"/>
    <w:rsid w:val="00C57AD5"/>
    <w:rsid w:val="00C57B11"/>
    <w:rsid w:val="00C57D2F"/>
    <w:rsid w:val="00C57F2F"/>
    <w:rsid w:val="00C60151"/>
    <w:rsid w:val="00C603C6"/>
    <w:rsid w:val="00C61CA5"/>
    <w:rsid w:val="00C6208B"/>
    <w:rsid w:val="00C62853"/>
    <w:rsid w:val="00C62A37"/>
    <w:rsid w:val="00C62B92"/>
    <w:rsid w:val="00C62CF7"/>
    <w:rsid w:val="00C6336E"/>
    <w:rsid w:val="00C63BD8"/>
    <w:rsid w:val="00C64B65"/>
    <w:rsid w:val="00C64FC1"/>
    <w:rsid w:val="00C65064"/>
    <w:rsid w:val="00C652D6"/>
    <w:rsid w:val="00C652D8"/>
    <w:rsid w:val="00C65336"/>
    <w:rsid w:val="00C65EE7"/>
    <w:rsid w:val="00C666F7"/>
    <w:rsid w:val="00C668CF"/>
    <w:rsid w:val="00C66BE8"/>
    <w:rsid w:val="00C67542"/>
    <w:rsid w:val="00C67772"/>
    <w:rsid w:val="00C67C67"/>
    <w:rsid w:val="00C67FF6"/>
    <w:rsid w:val="00C70014"/>
    <w:rsid w:val="00C70064"/>
    <w:rsid w:val="00C704DC"/>
    <w:rsid w:val="00C7063F"/>
    <w:rsid w:val="00C70A20"/>
    <w:rsid w:val="00C713C6"/>
    <w:rsid w:val="00C714C4"/>
    <w:rsid w:val="00C7174D"/>
    <w:rsid w:val="00C7189F"/>
    <w:rsid w:val="00C71AED"/>
    <w:rsid w:val="00C71C31"/>
    <w:rsid w:val="00C720E8"/>
    <w:rsid w:val="00C72DE2"/>
    <w:rsid w:val="00C73283"/>
    <w:rsid w:val="00C732F5"/>
    <w:rsid w:val="00C73A46"/>
    <w:rsid w:val="00C73D64"/>
    <w:rsid w:val="00C73DF8"/>
    <w:rsid w:val="00C73F0E"/>
    <w:rsid w:val="00C74406"/>
    <w:rsid w:val="00C7471C"/>
    <w:rsid w:val="00C75DCC"/>
    <w:rsid w:val="00C76102"/>
    <w:rsid w:val="00C76419"/>
    <w:rsid w:val="00C7668E"/>
    <w:rsid w:val="00C76C97"/>
    <w:rsid w:val="00C7707F"/>
    <w:rsid w:val="00C7798B"/>
    <w:rsid w:val="00C77E4F"/>
    <w:rsid w:val="00C802C5"/>
    <w:rsid w:val="00C80B11"/>
    <w:rsid w:val="00C80CE2"/>
    <w:rsid w:val="00C80DEA"/>
    <w:rsid w:val="00C81149"/>
    <w:rsid w:val="00C81D9E"/>
    <w:rsid w:val="00C824B4"/>
    <w:rsid w:val="00C82AC3"/>
    <w:rsid w:val="00C83140"/>
    <w:rsid w:val="00C84117"/>
    <w:rsid w:val="00C8454A"/>
    <w:rsid w:val="00C84750"/>
    <w:rsid w:val="00C847D9"/>
    <w:rsid w:val="00C84AF5"/>
    <w:rsid w:val="00C86716"/>
    <w:rsid w:val="00C8672E"/>
    <w:rsid w:val="00C867D7"/>
    <w:rsid w:val="00C867EB"/>
    <w:rsid w:val="00C86A77"/>
    <w:rsid w:val="00C87177"/>
    <w:rsid w:val="00C87308"/>
    <w:rsid w:val="00C87A6E"/>
    <w:rsid w:val="00C87B8E"/>
    <w:rsid w:val="00C9029C"/>
    <w:rsid w:val="00C90598"/>
    <w:rsid w:val="00C90E1A"/>
    <w:rsid w:val="00C9134B"/>
    <w:rsid w:val="00C9139A"/>
    <w:rsid w:val="00C917D0"/>
    <w:rsid w:val="00C922A3"/>
    <w:rsid w:val="00C9257F"/>
    <w:rsid w:val="00C930AF"/>
    <w:rsid w:val="00C9327E"/>
    <w:rsid w:val="00C93617"/>
    <w:rsid w:val="00C936A6"/>
    <w:rsid w:val="00C939B4"/>
    <w:rsid w:val="00C94CF1"/>
    <w:rsid w:val="00C94E9D"/>
    <w:rsid w:val="00C95389"/>
    <w:rsid w:val="00C95A9E"/>
    <w:rsid w:val="00C95AD2"/>
    <w:rsid w:val="00C95B90"/>
    <w:rsid w:val="00C95DE0"/>
    <w:rsid w:val="00C961C7"/>
    <w:rsid w:val="00C970A7"/>
    <w:rsid w:val="00C976C9"/>
    <w:rsid w:val="00C97747"/>
    <w:rsid w:val="00C97BAE"/>
    <w:rsid w:val="00CA007B"/>
    <w:rsid w:val="00CA012E"/>
    <w:rsid w:val="00CA04D9"/>
    <w:rsid w:val="00CA0D8B"/>
    <w:rsid w:val="00CA0DE1"/>
    <w:rsid w:val="00CA0ED1"/>
    <w:rsid w:val="00CA1C26"/>
    <w:rsid w:val="00CA1ED4"/>
    <w:rsid w:val="00CA2170"/>
    <w:rsid w:val="00CA22A9"/>
    <w:rsid w:val="00CA2D1F"/>
    <w:rsid w:val="00CA2E50"/>
    <w:rsid w:val="00CA35E0"/>
    <w:rsid w:val="00CA3A34"/>
    <w:rsid w:val="00CA4524"/>
    <w:rsid w:val="00CA45F9"/>
    <w:rsid w:val="00CA4E76"/>
    <w:rsid w:val="00CA514E"/>
    <w:rsid w:val="00CA53F7"/>
    <w:rsid w:val="00CA568C"/>
    <w:rsid w:val="00CA57FB"/>
    <w:rsid w:val="00CA5A61"/>
    <w:rsid w:val="00CA5BB1"/>
    <w:rsid w:val="00CA5BD6"/>
    <w:rsid w:val="00CA6274"/>
    <w:rsid w:val="00CA653D"/>
    <w:rsid w:val="00CA6875"/>
    <w:rsid w:val="00CA77B3"/>
    <w:rsid w:val="00CA7C95"/>
    <w:rsid w:val="00CA7CC3"/>
    <w:rsid w:val="00CB03C9"/>
    <w:rsid w:val="00CB0E0D"/>
    <w:rsid w:val="00CB0F4E"/>
    <w:rsid w:val="00CB12F2"/>
    <w:rsid w:val="00CB139D"/>
    <w:rsid w:val="00CB1A29"/>
    <w:rsid w:val="00CB1C6A"/>
    <w:rsid w:val="00CB26A4"/>
    <w:rsid w:val="00CB29EB"/>
    <w:rsid w:val="00CB2C4D"/>
    <w:rsid w:val="00CB2DF2"/>
    <w:rsid w:val="00CB31F8"/>
    <w:rsid w:val="00CB3583"/>
    <w:rsid w:val="00CB362C"/>
    <w:rsid w:val="00CB36EE"/>
    <w:rsid w:val="00CB3B21"/>
    <w:rsid w:val="00CB3D1C"/>
    <w:rsid w:val="00CB4345"/>
    <w:rsid w:val="00CB4676"/>
    <w:rsid w:val="00CB4ACD"/>
    <w:rsid w:val="00CB4B48"/>
    <w:rsid w:val="00CB4BBC"/>
    <w:rsid w:val="00CB4CE0"/>
    <w:rsid w:val="00CB575A"/>
    <w:rsid w:val="00CB5A9E"/>
    <w:rsid w:val="00CB5B65"/>
    <w:rsid w:val="00CB5C0E"/>
    <w:rsid w:val="00CB5F9E"/>
    <w:rsid w:val="00CB6A10"/>
    <w:rsid w:val="00CB70C4"/>
    <w:rsid w:val="00CB735B"/>
    <w:rsid w:val="00CB77F0"/>
    <w:rsid w:val="00CB78D9"/>
    <w:rsid w:val="00CB7D8B"/>
    <w:rsid w:val="00CC0161"/>
    <w:rsid w:val="00CC0250"/>
    <w:rsid w:val="00CC0553"/>
    <w:rsid w:val="00CC0D42"/>
    <w:rsid w:val="00CC1279"/>
    <w:rsid w:val="00CC19ED"/>
    <w:rsid w:val="00CC1C7C"/>
    <w:rsid w:val="00CC1CA9"/>
    <w:rsid w:val="00CC1F4A"/>
    <w:rsid w:val="00CC2ACA"/>
    <w:rsid w:val="00CC4001"/>
    <w:rsid w:val="00CC4498"/>
    <w:rsid w:val="00CC47EE"/>
    <w:rsid w:val="00CC4AC2"/>
    <w:rsid w:val="00CC52F8"/>
    <w:rsid w:val="00CC54F5"/>
    <w:rsid w:val="00CC5723"/>
    <w:rsid w:val="00CC5A51"/>
    <w:rsid w:val="00CC5AA2"/>
    <w:rsid w:val="00CC5BD0"/>
    <w:rsid w:val="00CC5F77"/>
    <w:rsid w:val="00CC6406"/>
    <w:rsid w:val="00CC6422"/>
    <w:rsid w:val="00CC7F06"/>
    <w:rsid w:val="00CD0BC2"/>
    <w:rsid w:val="00CD1255"/>
    <w:rsid w:val="00CD125D"/>
    <w:rsid w:val="00CD18BA"/>
    <w:rsid w:val="00CD215C"/>
    <w:rsid w:val="00CD2521"/>
    <w:rsid w:val="00CD25C9"/>
    <w:rsid w:val="00CD27D2"/>
    <w:rsid w:val="00CD2808"/>
    <w:rsid w:val="00CD2E35"/>
    <w:rsid w:val="00CD310A"/>
    <w:rsid w:val="00CD3288"/>
    <w:rsid w:val="00CD328A"/>
    <w:rsid w:val="00CD4342"/>
    <w:rsid w:val="00CD48B1"/>
    <w:rsid w:val="00CD49D2"/>
    <w:rsid w:val="00CD5011"/>
    <w:rsid w:val="00CD50B2"/>
    <w:rsid w:val="00CD5361"/>
    <w:rsid w:val="00CD538B"/>
    <w:rsid w:val="00CD5690"/>
    <w:rsid w:val="00CD5AAB"/>
    <w:rsid w:val="00CD5BA3"/>
    <w:rsid w:val="00CD605B"/>
    <w:rsid w:val="00CD640B"/>
    <w:rsid w:val="00CD641F"/>
    <w:rsid w:val="00CD6816"/>
    <w:rsid w:val="00CD68E7"/>
    <w:rsid w:val="00CD71A9"/>
    <w:rsid w:val="00CD7E72"/>
    <w:rsid w:val="00CE08BE"/>
    <w:rsid w:val="00CE0B73"/>
    <w:rsid w:val="00CE1321"/>
    <w:rsid w:val="00CE13EF"/>
    <w:rsid w:val="00CE1791"/>
    <w:rsid w:val="00CE17E7"/>
    <w:rsid w:val="00CE1A54"/>
    <w:rsid w:val="00CE1DD8"/>
    <w:rsid w:val="00CE239A"/>
    <w:rsid w:val="00CE2810"/>
    <w:rsid w:val="00CE2C9A"/>
    <w:rsid w:val="00CE3330"/>
    <w:rsid w:val="00CE3435"/>
    <w:rsid w:val="00CE3471"/>
    <w:rsid w:val="00CE36B4"/>
    <w:rsid w:val="00CE38A8"/>
    <w:rsid w:val="00CE3A52"/>
    <w:rsid w:val="00CE3CA0"/>
    <w:rsid w:val="00CE3CA3"/>
    <w:rsid w:val="00CE4177"/>
    <w:rsid w:val="00CE41C7"/>
    <w:rsid w:val="00CE42AE"/>
    <w:rsid w:val="00CE4C33"/>
    <w:rsid w:val="00CE54A8"/>
    <w:rsid w:val="00CE5582"/>
    <w:rsid w:val="00CE5913"/>
    <w:rsid w:val="00CE59AE"/>
    <w:rsid w:val="00CE5ABD"/>
    <w:rsid w:val="00CE5E00"/>
    <w:rsid w:val="00CE5FCC"/>
    <w:rsid w:val="00CE63E8"/>
    <w:rsid w:val="00CE6547"/>
    <w:rsid w:val="00CE67B4"/>
    <w:rsid w:val="00CE6835"/>
    <w:rsid w:val="00CE6F38"/>
    <w:rsid w:val="00CE6FF1"/>
    <w:rsid w:val="00CE71A5"/>
    <w:rsid w:val="00CE7CD0"/>
    <w:rsid w:val="00CF0356"/>
    <w:rsid w:val="00CF141A"/>
    <w:rsid w:val="00CF1538"/>
    <w:rsid w:val="00CF1743"/>
    <w:rsid w:val="00CF194C"/>
    <w:rsid w:val="00CF19C9"/>
    <w:rsid w:val="00CF1EE7"/>
    <w:rsid w:val="00CF2424"/>
    <w:rsid w:val="00CF2748"/>
    <w:rsid w:val="00CF32B7"/>
    <w:rsid w:val="00CF3478"/>
    <w:rsid w:val="00CF3680"/>
    <w:rsid w:val="00CF3785"/>
    <w:rsid w:val="00CF3BB8"/>
    <w:rsid w:val="00CF4460"/>
    <w:rsid w:val="00CF461C"/>
    <w:rsid w:val="00CF4C82"/>
    <w:rsid w:val="00CF5482"/>
    <w:rsid w:val="00CF5E9D"/>
    <w:rsid w:val="00CF6391"/>
    <w:rsid w:val="00CF69A6"/>
    <w:rsid w:val="00CF6E2D"/>
    <w:rsid w:val="00CF6E62"/>
    <w:rsid w:val="00CF700C"/>
    <w:rsid w:val="00CF717F"/>
    <w:rsid w:val="00CF76E0"/>
    <w:rsid w:val="00CF785C"/>
    <w:rsid w:val="00D00F42"/>
    <w:rsid w:val="00D00FC9"/>
    <w:rsid w:val="00D01A04"/>
    <w:rsid w:val="00D01A44"/>
    <w:rsid w:val="00D01E3B"/>
    <w:rsid w:val="00D02276"/>
    <w:rsid w:val="00D0228B"/>
    <w:rsid w:val="00D025F4"/>
    <w:rsid w:val="00D03090"/>
    <w:rsid w:val="00D03575"/>
    <w:rsid w:val="00D038AF"/>
    <w:rsid w:val="00D03FFA"/>
    <w:rsid w:val="00D04085"/>
    <w:rsid w:val="00D04229"/>
    <w:rsid w:val="00D04754"/>
    <w:rsid w:val="00D05321"/>
    <w:rsid w:val="00D0540E"/>
    <w:rsid w:val="00D05B0C"/>
    <w:rsid w:val="00D05CC7"/>
    <w:rsid w:val="00D05F64"/>
    <w:rsid w:val="00D06E41"/>
    <w:rsid w:val="00D06EAB"/>
    <w:rsid w:val="00D06F61"/>
    <w:rsid w:val="00D07246"/>
    <w:rsid w:val="00D074BA"/>
    <w:rsid w:val="00D07660"/>
    <w:rsid w:val="00D07893"/>
    <w:rsid w:val="00D078EC"/>
    <w:rsid w:val="00D10BED"/>
    <w:rsid w:val="00D10DC0"/>
    <w:rsid w:val="00D112E9"/>
    <w:rsid w:val="00D11B26"/>
    <w:rsid w:val="00D12003"/>
    <w:rsid w:val="00D1204F"/>
    <w:rsid w:val="00D129B3"/>
    <w:rsid w:val="00D12D28"/>
    <w:rsid w:val="00D12F7D"/>
    <w:rsid w:val="00D13092"/>
    <w:rsid w:val="00D13D2A"/>
    <w:rsid w:val="00D13D6D"/>
    <w:rsid w:val="00D1426B"/>
    <w:rsid w:val="00D1440A"/>
    <w:rsid w:val="00D14A97"/>
    <w:rsid w:val="00D151EC"/>
    <w:rsid w:val="00D15222"/>
    <w:rsid w:val="00D152BF"/>
    <w:rsid w:val="00D15E14"/>
    <w:rsid w:val="00D15EE4"/>
    <w:rsid w:val="00D1633C"/>
    <w:rsid w:val="00D165D3"/>
    <w:rsid w:val="00D16BFA"/>
    <w:rsid w:val="00D16F54"/>
    <w:rsid w:val="00D201E1"/>
    <w:rsid w:val="00D20219"/>
    <w:rsid w:val="00D2059D"/>
    <w:rsid w:val="00D208D8"/>
    <w:rsid w:val="00D20FFA"/>
    <w:rsid w:val="00D21885"/>
    <w:rsid w:val="00D21CD5"/>
    <w:rsid w:val="00D2217B"/>
    <w:rsid w:val="00D227DB"/>
    <w:rsid w:val="00D22D4C"/>
    <w:rsid w:val="00D23377"/>
    <w:rsid w:val="00D236D2"/>
    <w:rsid w:val="00D237A1"/>
    <w:rsid w:val="00D23C3A"/>
    <w:rsid w:val="00D23D15"/>
    <w:rsid w:val="00D244E6"/>
    <w:rsid w:val="00D2470D"/>
    <w:rsid w:val="00D24735"/>
    <w:rsid w:val="00D24DA1"/>
    <w:rsid w:val="00D24FAA"/>
    <w:rsid w:val="00D251D4"/>
    <w:rsid w:val="00D255CA"/>
    <w:rsid w:val="00D2568E"/>
    <w:rsid w:val="00D256E4"/>
    <w:rsid w:val="00D259DC"/>
    <w:rsid w:val="00D25A6C"/>
    <w:rsid w:val="00D25BA6"/>
    <w:rsid w:val="00D25F40"/>
    <w:rsid w:val="00D26036"/>
    <w:rsid w:val="00D263DC"/>
    <w:rsid w:val="00D26C00"/>
    <w:rsid w:val="00D26CB7"/>
    <w:rsid w:val="00D277E2"/>
    <w:rsid w:val="00D27DFC"/>
    <w:rsid w:val="00D306C7"/>
    <w:rsid w:val="00D30D16"/>
    <w:rsid w:val="00D33112"/>
    <w:rsid w:val="00D33B38"/>
    <w:rsid w:val="00D33B47"/>
    <w:rsid w:val="00D34874"/>
    <w:rsid w:val="00D34E39"/>
    <w:rsid w:val="00D35136"/>
    <w:rsid w:val="00D35F84"/>
    <w:rsid w:val="00D3663C"/>
    <w:rsid w:val="00D36895"/>
    <w:rsid w:val="00D36D93"/>
    <w:rsid w:val="00D36FD2"/>
    <w:rsid w:val="00D372EA"/>
    <w:rsid w:val="00D3779E"/>
    <w:rsid w:val="00D37C9D"/>
    <w:rsid w:val="00D37EE3"/>
    <w:rsid w:val="00D4005A"/>
    <w:rsid w:val="00D400D2"/>
    <w:rsid w:val="00D4022C"/>
    <w:rsid w:val="00D4204D"/>
    <w:rsid w:val="00D42237"/>
    <w:rsid w:val="00D42C67"/>
    <w:rsid w:val="00D42F7E"/>
    <w:rsid w:val="00D43017"/>
    <w:rsid w:val="00D4381B"/>
    <w:rsid w:val="00D4384A"/>
    <w:rsid w:val="00D438E9"/>
    <w:rsid w:val="00D43D5D"/>
    <w:rsid w:val="00D43F38"/>
    <w:rsid w:val="00D440AA"/>
    <w:rsid w:val="00D44A45"/>
    <w:rsid w:val="00D44CC2"/>
    <w:rsid w:val="00D44EE1"/>
    <w:rsid w:val="00D463BC"/>
    <w:rsid w:val="00D4654E"/>
    <w:rsid w:val="00D47065"/>
    <w:rsid w:val="00D47381"/>
    <w:rsid w:val="00D47F45"/>
    <w:rsid w:val="00D50D22"/>
    <w:rsid w:val="00D50ECB"/>
    <w:rsid w:val="00D5103D"/>
    <w:rsid w:val="00D510AB"/>
    <w:rsid w:val="00D5186A"/>
    <w:rsid w:val="00D52094"/>
    <w:rsid w:val="00D52194"/>
    <w:rsid w:val="00D524F1"/>
    <w:rsid w:val="00D52962"/>
    <w:rsid w:val="00D52A72"/>
    <w:rsid w:val="00D52B23"/>
    <w:rsid w:val="00D52CDE"/>
    <w:rsid w:val="00D52E74"/>
    <w:rsid w:val="00D534FA"/>
    <w:rsid w:val="00D53DD6"/>
    <w:rsid w:val="00D53F2C"/>
    <w:rsid w:val="00D541CA"/>
    <w:rsid w:val="00D542AA"/>
    <w:rsid w:val="00D542CC"/>
    <w:rsid w:val="00D545BF"/>
    <w:rsid w:val="00D54847"/>
    <w:rsid w:val="00D55050"/>
    <w:rsid w:val="00D553FA"/>
    <w:rsid w:val="00D55439"/>
    <w:rsid w:val="00D558A9"/>
    <w:rsid w:val="00D56531"/>
    <w:rsid w:val="00D575C4"/>
    <w:rsid w:val="00D57631"/>
    <w:rsid w:val="00D57685"/>
    <w:rsid w:val="00D57699"/>
    <w:rsid w:val="00D57D2E"/>
    <w:rsid w:val="00D60928"/>
    <w:rsid w:val="00D60C5C"/>
    <w:rsid w:val="00D60FCD"/>
    <w:rsid w:val="00D61195"/>
    <w:rsid w:val="00D61452"/>
    <w:rsid w:val="00D6180E"/>
    <w:rsid w:val="00D61989"/>
    <w:rsid w:val="00D61D06"/>
    <w:rsid w:val="00D6297C"/>
    <w:rsid w:val="00D629EF"/>
    <w:rsid w:val="00D6321A"/>
    <w:rsid w:val="00D63768"/>
    <w:rsid w:val="00D63B39"/>
    <w:rsid w:val="00D63C3B"/>
    <w:rsid w:val="00D64B43"/>
    <w:rsid w:val="00D64C1C"/>
    <w:rsid w:val="00D65317"/>
    <w:rsid w:val="00D65B93"/>
    <w:rsid w:val="00D65D64"/>
    <w:rsid w:val="00D677E2"/>
    <w:rsid w:val="00D702EA"/>
    <w:rsid w:val="00D703B3"/>
    <w:rsid w:val="00D708CF"/>
    <w:rsid w:val="00D70C74"/>
    <w:rsid w:val="00D71C18"/>
    <w:rsid w:val="00D71E54"/>
    <w:rsid w:val="00D723C4"/>
    <w:rsid w:val="00D7263A"/>
    <w:rsid w:val="00D72E8E"/>
    <w:rsid w:val="00D72EFC"/>
    <w:rsid w:val="00D73202"/>
    <w:rsid w:val="00D733FE"/>
    <w:rsid w:val="00D7345E"/>
    <w:rsid w:val="00D7423A"/>
    <w:rsid w:val="00D74B81"/>
    <w:rsid w:val="00D74C69"/>
    <w:rsid w:val="00D75165"/>
    <w:rsid w:val="00D751F0"/>
    <w:rsid w:val="00D75714"/>
    <w:rsid w:val="00D75D5D"/>
    <w:rsid w:val="00D75D5E"/>
    <w:rsid w:val="00D75DC7"/>
    <w:rsid w:val="00D765C6"/>
    <w:rsid w:val="00D767C7"/>
    <w:rsid w:val="00D76B5D"/>
    <w:rsid w:val="00D7701A"/>
    <w:rsid w:val="00D77382"/>
    <w:rsid w:val="00D776B1"/>
    <w:rsid w:val="00D77965"/>
    <w:rsid w:val="00D77A10"/>
    <w:rsid w:val="00D80377"/>
    <w:rsid w:val="00D80493"/>
    <w:rsid w:val="00D808B4"/>
    <w:rsid w:val="00D80FE5"/>
    <w:rsid w:val="00D81285"/>
    <w:rsid w:val="00D81721"/>
    <w:rsid w:val="00D81775"/>
    <w:rsid w:val="00D818FA"/>
    <w:rsid w:val="00D81AC3"/>
    <w:rsid w:val="00D8227A"/>
    <w:rsid w:val="00D8255C"/>
    <w:rsid w:val="00D82CE7"/>
    <w:rsid w:val="00D83307"/>
    <w:rsid w:val="00D83C90"/>
    <w:rsid w:val="00D840A3"/>
    <w:rsid w:val="00D84128"/>
    <w:rsid w:val="00D841E8"/>
    <w:rsid w:val="00D84742"/>
    <w:rsid w:val="00D848C6"/>
    <w:rsid w:val="00D849D0"/>
    <w:rsid w:val="00D84C88"/>
    <w:rsid w:val="00D84F15"/>
    <w:rsid w:val="00D84FC6"/>
    <w:rsid w:val="00D85267"/>
    <w:rsid w:val="00D85399"/>
    <w:rsid w:val="00D854D5"/>
    <w:rsid w:val="00D8576E"/>
    <w:rsid w:val="00D8587B"/>
    <w:rsid w:val="00D858A6"/>
    <w:rsid w:val="00D8591D"/>
    <w:rsid w:val="00D86103"/>
    <w:rsid w:val="00D86355"/>
    <w:rsid w:val="00D86638"/>
    <w:rsid w:val="00D8663D"/>
    <w:rsid w:val="00D86755"/>
    <w:rsid w:val="00D867D4"/>
    <w:rsid w:val="00D86C81"/>
    <w:rsid w:val="00D878DB"/>
    <w:rsid w:val="00D87AFE"/>
    <w:rsid w:val="00D87DEB"/>
    <w:rsid w:val="00D87E45"/>
    <w:rsid w:val="00D902B2"/>
    <w:rsid w:val="00D907CB"/>
    <w:rsid w:val="00D90944"/>
    <w:rsid w:val="00D90E64"/>
    <w:rsid w:val="00D9107D"/>
    <w:rsid w:val="00D9119D"/>
    <w:rsid w:val="00D91224"/>
    <w:rsid w:val="00D919D5"/>
    <w:rsid w:val="00D91CF5"/>
    <w:rsid w:val="00D91E6C"/>
    <w:rsid w:val="00D921B1"/>
    <w:rsid w:val="00D925B9"/>
    <w:rsid w:val="00D931B4"/>
    <w:rsid w:val="00D93682"/>
    <w:rsid w:val="00D94176"/>
    <w:rsid w:val="00D94276"/>
    <w:rsid w:val="00D9436F"/>
    <w:rsid w:val="00D9448D"/>
    <w:rsid w:val="00D945EE"/>
    <w:rsid w:val="00D947A4"/>
    <w:rsid w:val="00D95097"/>
    <w:rsid w:val="00D9527F"/>
    <w:rsid w:val="00D953E7"/>
    <w:rsid w:val="00D96F86"/>
    <w:rsid w:val="00D97113"/>
    <w:rsid w:val="00D97214"/>
    <w:rsid w:val="00D979AF"/>
    <w:rsid w:val="00DA0414"/>
    <w:rsid w:val="00DA04BE"/>
    <w:rsid w:val="00DA0571"/>
    <w:rsid w:val="00DA079A"/>
    <w:rsid w:val="00DA0DBD"/>
    <w:rsid w:val="00DA1597"/>
    <w:rsid w:val="00DA1849"/>
    <w:rsid w:val="00DA18B9"/>
    <w:rsid w:val="00DA1BC4"/>
    <w:rsid w:val="00DA1D5F"/>
    <w:rsid w:val="00DA1DFB"/>
    <w:rsid w:val="00DA1FF7"/>
    <w:rsid w:val="00DA204D"/>
    <w:rsid w:val="00DA3B99"/>
    <w:rsid w:val="00DA43BD"/>
    <w:rsid w:val="00DA464D"/>
    <w:rsid w:val="00DA4B60"/>
    <w:rsid w:val="00DA4D4F"/>
    <w:rsid w:val="00DA4D93"/>
    <w:rsid w:val="00DA4EAB"/>
    <w:rsid w:val="00DA4F92"/>
    <w:rsid w:val="00DA537E"/>
    <w:rsid w:val="00DA542F"/>
    <w:rsid w:val="00DA5495"/>
    <w:rsid w:val="00DA55B5"/>
    <w:rsid w:val="00DA5A64"/>
    <w:rsid w:val="00DA5B19"/>
    <w:rsid w:val="00DA5E48"/>
    <w:rsid w:val="00DA5EB7"/>
    <w:rsid w:val="00DA6442"/>
    <w:rsid w:val="00DA6660"/>
    <w:rsid w:val="00DA6870"/>
    <w:rsid w:val="00DA6EF2"/>
    <w:rsid w:val="00DA72D4"/>
    <w:rsid w:val="00DA73FA"/>
    <w:rsid w:val="00DB02DE"/>
    <w:rsid w:val="00DB0388"/>
    <w:rsid w:val="00DB03DC"/>
    <w:rsid w:val="00DB0410"/>
    <w:rsid w:val="00DB0446"/>
    <w:rsid w:val="00DB1816"/>
    <w:rsid w:val="00DB1936"/>
    <w:rsid w:val="00DB2014"/>
    <w:rsid w:val="00DB2318"/>
    <w:rsid w:val="00DB23AA"/>
    <w:rsid w:val="00DB2F7B"/>
    <w:rsid w:val="00DB3159"/>
    <w:rsid w:val="00DB323D"/>
    <w:rsid w:val="00DB35CB"/>
    <w:rsid w:val="00DB3B48"/>
    <w:rsid w:val="00DB40A7"/>
    <w:rsid w:val="00DB4B15"/>
    <w:rsid w:val="00DB4B7E"/>
    <w:rsid w:val="00DB4C2E"/>
    <w:rsid w:val="00DB4CC3"/>
    <w:rsid w:val="00DB4D0B"/>
    <w:rsid w:val="00DB4E88"/>
    <w:rsid w:val="00DB4EB3"/>
    <w:rsid w:val="00DB505D"/>
    <w:rsid w:val="00DB53DD"/>
    <w:rsid w:val="00DB55D9"/>
    <w:rsid w:val="00DB6419"/>
    <w:rsid w:val="00DB6C9A"/>
    <w:rsid w:val="00DB78A4"/>
    <w:rsid w:val="00DB7A23"/>
    <w:rsid w:val="00DC06A3"/>
    <w:rsid w:val="00DC0927"/>
    <w:rsid w:val="00DC0C37"/>
    <w:rsid w:val="00DC1068"/>
    <w:rsid w:val="00DC15D3"/>
    <w:rsid w:val="00DC16B5"/>
    <w:rsid w:val="00DC1B21"/>
    <w:rsid w:val="00DC1F49"/>
    <w:rsid w:val="00DC1FD6"/>
    <w:rsid w:val="00DC2481"/>
    <w:rsid w:val="00DC2BD8"/>
    <w:rsid w:val="00DC2C10"/>
    <w:rsid w:val="00DC2FF5"/>
    <w:rsid w:val="00DC30B7"/>
    <w:rsid w:val="00DC3C47"/>
    <w:rsid w:val="00DC3E91"/>
    <w:rsid w:val="00DC3EAA"/>
    <w:rsid w:val="00DC404A"/>
    <w:rsid w:val="00DC42B9"/>
    <w:rsid w:val="00DC4678"/>
    <w:rsid w:val="00DC4CB7"/>
    <w:rsid w:val="00DC5406"/>
    <w:rsid w:val="00DC57E5"/>
    <w:rsid w:val="00DC60C2"/>
    <w:rsid w:val="00DC62C4"/>
    <w:rsid w:val="00DC62F5"/>
    <w:rsid w:val="00DC63FE"/>
    <w:rsid w:val="00DC7A7D"/>
    <w:rsid w:val="00DD04E4"/>
    <w:rsid w:val="00DD075C"/>
    <w:rsid w:val="00DD161E"/>
    <w:rsid w:val="00DD17CD"/>
    <w:rsid w:val="00DD1827"/>
    <w:rsid w:val="00DD1A6E"/>
    <w:rsid w:val="00DD20C5"/>
    <w:rsid w:val="00DD2165"/>
    <w:rsid w:val="00DD231A"/>
    <w:rsid w:val="00DD29D4"/>
    <w:rsid w:val="00DD2BD7"/>
    <w:rsid w:val="00DD32EC"/>
    <w:rsid w:val="00DD3372"/>
    <w:rsid w:val="00DD34B8"/>
    <w:rsid w:val="00DD3A5E"/>
    <w:rsid w:val="00DD3AFE"/>
    <w:rsid w:val="00DD3E5F"/>
    <w:rsid w:val="00DD41A3"/>
    <w:rsid w:val="00DD4AF8"/>
    <w:rsid w:val="00DD4F52"/>
    <w:rsid w:val="00DD4F6B"/>
    <w:rsid w:val="00DD560E"/>
    <w:rsid w:val="00DD5779"/>
    <w:rsid w:val="00DD5AB7"/>
    <w:rsid w:val="00DD5F17"/>
    <w:rsid w:val="00DD62E8"/>
    <w:rsid w:val="00DD69DE"/>
    <w:rsid w:val="00DD6F60"/>
    <w:rsid w:val="00DD71A3"/>
    <w:rsid w:val="00DD7FF0"/>
    <w:rsid w:val="00DE0131"/>
    <w:rsid w:val="00DE03F7"/>
    <w:rsid w:val="00DE07E0"/>
    <w:rsid w:val="00DE0A89"/>
    <w:rsid w:val="00DE25DD"/>
    <w:rsid w:val="00DE270A"/>
    <w:rsid w:val="00DE27C6"/>
    <w:rsid w:val="00DE29B5"/>
    <w:rsid w:val="00DE2B3B"/>
    <w:rsid w:val="00DE2B62"/>
    <w:rsid w:val="00DE2EE8"/>
    <w:rsid w:val="00DE2EF6"/>
    <w:rsid w:val="00DE34D0"/>
    <w:rsid w:val="00DE3842"/>
    <w:rsid w:val="00DE3C00"/>
    <w:rsid w:val="00DE418E"/>
    <w:rsid w:val="00DE47EE"/>
    <w:rsid w:val="00DE4ACA"/>
    <w:rsid w:val="00DE4B7E"/>
    <w:rsid w:val="00DE4D7E"/>
    <w:rsid w:val="00DE4E72"/>
    <w:rsid w:val="00DE4EFF"/>
    <w:rsid w:val="00DE528A"/>
    <w:rsid w:val="00DE576E"/>
    <w:rsid w:val="00DE5821"/>
    <w:rsid w:val="00DE62C4"/>
    <w:rsid w:val="00DE6880"/>
    <w:rsid w:val="00DE6CCF"/>
    <w:rsid w:val="00DE6E6F"/>
    <w:rsid w:val="00DE70D6"/>
    <w:rsid w:val="00DE7114"/>
    <w:rsid w:val="00DE71EA"/>
    <w:rsid w:val="00DE72F9"/>
    <w:rsid w:val="00DE74C4"/>
    <w:rsid w:val="00DE77CE"/>
    <w:rsid w:val="00DE79BE"/>
    <w:rsid w:val="00DE7B0A"/>
    <w:rsid w:val="00DF043D"/>
    <w:rsid w:val="00DF06AF"/>
    <w:rsid w:val="00DF0A88"/>
    <w:rsid w:val="00DF109C"/>
    <w:rsid w:val="00DF1654"/>
    <w:rsid w:val="00DF17B0"/>
    <w:rsid w:val="00DF1F9B"/>
    <w:rsid w:val="00DF21D5"/>
    <w:rsid w:val="00DF22C1"/>
    <w:rsid w:val="00DF24BE"/>
    <w:rsid w:val="00DF2879"/>
    <w:rsid w:val="00DF2CE0"/>
    <w:rsid w:val="00DF3AB0"/>
    <w:rsid w:val="00DF3C35"/>
    <w:rsid w:val="00DF3F40"/>
    <w:rsid w:val="00DF4075"/>
    <w:rsid w:val="00DF58B3"/>
    <w:rsid w:val="00DF591B"/>
    <w:rsid w:val="00DF5A45"/>
    <w:rsid w:val="00DF5B96"/>
    <w:rsid w:val="00DF60ED"/>
    <w:rsid w:val="00DF62BA"/>
    <w:rsid w:val="00DF7C5F"/>
    <w:rsid w:val="00E00348"/>
    <w:rsid w:val="00E006A5"/>
    <w:rsid w:val="00E007E3"/>
    <w:rsid w:val="00E00891"/>
    <w:rsid w:val="00E00B0F"/>
    <w:rsid w:val="00E00BCF"/>
    <w:rsid w:val="00E00DF1"/>
    <w:rsid w:val="00E00F85"/>
    <w:rsid w:val="00E014EA"/>
    <w:rsid w:val="00E0156A"/>
    <w:rsid w:val="00E015A2"/>
    <w:rsid w:val="00E01699"/>
    <w:rsid w:val="00E0173E"/>
    <w:rsid w:val="00E01CF7"/>
    <w:rsid w:val="00E01D99"/>
    <w:rsid w:val="00E01DF1"/>
    <w:rsid w:val="00E01E5F"/>
    <w:rsid w:val="00E01E9B"/>
    <w:rsid w:val="00E024F8"/>
    <w:rsid w:val="00E02973"/>
    <w:rsid w:val="00E03083"/>
    <w:rsid w:val="00E0331F"/>
    <w:rsid w:val="00E037D6"/>
    <w:rsid w:val="00E03AA9"/>
    <w:rsid w:val="00E03EB1"/>
    <w:rsid w:val="00E040B5"/>
    <w:rsid w:val="00E048B8"/>
    <w:rsid w:val="00E04FC9"/>
    <w:rsid w:val="00E058B0"/>
    <w:rsid w:val="00E05BD5"/>
    <w:rsid w:val="00E07002"/>
    <w:rsid w:val="00E07120"/>
    <w:rsid w:val="00E071CA"/>
    <w:rsid w:val="00E076A3"/>
    <w:rsid w:val="00E07BC8"/>
    <w:rsid w:val="00E10394"/>
    <w:rsid w:val="00E10439"/>
    <w:rsid w:val="00E1046E"/>
    <w:rsid w:val="00E1061A"/>
    <w:rsid w:val="00E10724"/>
    <w:rsid w:val="00E1104C"/>
    <w:rsid w:val="00E111C5"/>
    <w:rsid w:val="00E1120B"/>
    <w:rsid w:val="00E114F2"/>
    <w:rsid w:val="00E11666"/>
    <w:rsid w:val="00E1181E"/>
    <w:rsid w:val="00E1205E"/>
    <w:rsid w:val="00E121E8"/>
    <w:rsid w:val="00E1251A"/>
    <w:rsid w:val="00E12C9E"/>
    <w:rsid w:val="00E12CBC"/>
    <w:rsid w:val="00E12FED"/>
    <w:rsid w:val="00E13376"/>
    <w:rsid w:val="00E13418"/>
    <w:rsid w:val="00E138CA"/>
    <w:rsid w:val="00E140FC"/>
    <w:rsid w:val="00E149EF"/>
    <w:rsid w:val="00E15A27"/>
    <w:rsid w:val="00E15E22"/>
    <w:rsid w:val="00E15EB8"/>
    <w:rsid w:val="00E16826"/>
    <w:rsid w:val="00E16D54"/>
    <w:rsid w:val="00E172C4"/>
    <w:rsid w:val="00E1752D"/>
    <w:rsid w:val="00E17843"/>
    <w:rsid w:val="00E17AAE"/>
    <w:rsid w:val="00E17C94"/>
    <w:rsid w:val="00E2099A"/>
    <w:rsid w:val="00E211A2"/>
    <w:rsid w:val="00E21A46"/>
    <w:rsid w:val="00E2297A"/>
    <w:rsid w:val="00E229B7"/>
    <w:rsid w:val="00E22A67"/>
    <w:rsid w:val="00E2308B"/>
    <w:rsid w:val="00E235AF"/>
    <w:rsid w:val="00E237CB"/>
    <w:rsid w:val="00E2499C"/>
    <w:rsid w:val="00E24CC3"/>
    <w:rsid w:val="00E24DB0"/>
    <w:rsid w:val="00E24F38"/>
    <w:rsid w:val="00E2522F"/>
    <w:rsid w:val="00E252D6"/>
    <w:rsid w:val="00E25739"/>
    <w:rsid w:val="00E259E1"/>
    <w:rsid w:val="00E259FC"/>
    <w:rsid w:val="00E25C23"/>
    <w:rsid w:val="00E2638C"/>
    <w:rsid w:val="00E26418"/>
    <w:rsid w:val="00E264E8"/>
    <w:rsid w:val="00E26F21"/>
    <w:rsid w:val="00E277DF"/>
    <w:rsid w:val="00E27A5C"/>
    <w:rsid w:val="00E27B3D"/>
    <w:rsid w:val="00E27CB6"/>
    <w:rsid w:val="00E27ED5"/>
    <w:rsid w:val="00E305A4"/>
    <w:rsid w:val="00E3084E"/>
    <w:rsid w:val="00E30AE1"/>
    <w:rsid w:val="00E30AEC"/>
    <w:rsid w:val="00E30C35"/>
    <w:rsid w:val="00E30FBD"/>
    <w:rsid w:val="00E31058"/>
    <w:rsid w:val="00E31168"/>
    <w:rsid w:val="00E31187"/>
    <w:rsid w:val="00E31196"/>
    <w:rsid w:val="00E31938"/>
    <w:rsid w:val="00E32A20"/>
    <w:rsid w:val="00E32A57"/>
    <w:rsid w:val="00E32A74"/>
    <w:rsid w:val="00E32A88"/>
    <w:rsid w:val="00E32B38"/>
    <w:rsid w:val="00E3319B"/>
    <w:rsid w:val="00E33E2C"/>
    <w:rsid w:val="00E33F01"/>
    <w:rsid w:val="00E346FF"/>
    <w:rsid w:val="00E34818"/>
    <w:rsid w:val="00E34868"/>
    <w:rsid w:val="00E34B6E"/>
    <w:rsid w:val="00E35004"/>
    <w:rsid w:val="00E353AF"/>
    <w:rsid w:val="00E358A6"/>
    <w:rsid w:val="00E35E8B"/>
    <w:rsid w:val="00E36469"/>
    <w:rsid w:val="00E366C2"/>
    <w:rsid w:val="00E36C74"/>
    <w:rsid w:val="00E36FEC"/>
    <w:rsid w:val="00E37207"/>
    <w:rsid w:val="00E37259"/>
    <w:rsid w:val="00E374C3"/>
    <w:rsid w:val="00E3794B"/>
    <w:rsid w:val="00E37C10"/>
    <w:rsid w:val="00E40931"/>
    <w:rsid w:val="00E40D80"/>
    <w:rsid w:val="00E41008"/>
    <w:rsid w:val="00E41896"/>
    <w:rsid w:val="00E41EB9"/>
    <w:rsid w:val="00E42EEB"/>
    <w:rsid w:val="00E43115"/>
    <w:rsid w:val="00E435F8"/>
    <w:rsid w:val="00E43F5A"/>
    <w:rsid w:val="00E43FB1"/>
    <w:rsid w:val="00E447F0"/>
    <w:rsid w:val="00E44905"/>
    <w:rsid w:val="00E44A53"/>
    <w:rsid w:val="00E4582C"/>
    <w:rsid w:val="00E45E0F"/>
    <w:rsid w:val="00E46260"/>
    <w:rsid w:val="00E462CC"/>
    <w:rsid w:val="00E4634D"/>
    <w:rsid w:val="00E46D57"/>
    <w:rsid w:val="00E46DCF"/>
    <w:rsid w:val="00E46DEE"/>
    <w:rsid w:val="00E4702F"/>
    <w:rsid w:val="00E47118"/>
    <w:rsid w:val="00E4738E"/>
    <w:rsid w:val="00E47813"/>
    <w:rsid w:val="00E47A50"/>
    <w:rsid w:val="00E47ACC"/>
    <w:rsid w:val="00E50081"/>
    <w:rsid w:val="00E506E1"/>
    <w:rsid w:val="00E51EE3"/>
    <w:rsid w:val="00E51FA2"/>
    <w:rsid w:val="00E522B9"/>
    <w:rsid w:val="00E525DE"/>
    <w:rsid w:val="00E526E0"/>
    <w:rsid w:val="00E528F4"/>
    <w:rsid w:val="00E52FA0"/>
    <w:rsid w:val="00E531B5"/>
    <w:rsid w:val="00E53B27"/>
    <w:rsid w:val="00E54BF2"/>
    <w:rsid w:val="00E55195"/>
    <w:rsid w:val="00E553B9"/>
    <w:rsid w:val="00E55412"/>
    <w:rsid w:val="00E5570E"/>
    <w:rsid w:val="00E5631E"/>
    <w:rsid w:val="00E5636A"/>
    <w:rsid w:val="00E57357"/>
    <w:rsid w:val="00E574AF"/>
    <w:rsid w:val="00E57737"/>
    <w:rsid w:val="00E5784F"/>
    <w:rsid w:val="00E579C3"/>
    <w:rsid w:val="00E600BE"/>
    <w:rsid w:val="00E60177"/>
    <w:rsid w:val="00E6045E"/>
    <w:rsid w:val="00E60A32"/>
    <w:rsid w:val="00E60AC7"/>
    <w:rsid w:val="00E60E48"/>
    <w:rsid w:val="00E612AB"/>
    <w:rsid w:val="00E619F9"/>
    <w:rsid w:val="00E61A11"/>
    <w:rsid w:val="00E61AF5"/>
    <w:rsid w:val="00E61BB9"/>
    <w:rsid w:val="00E61D1E"/>
    <w:rsid w:val="00E62770"/>
    <w:rsid w:val="00E62A33"/>
    <w:rsid w:val="00E6360A"/>
    <w:rsid w:val="00E637F0"/>
    <w:rsid w:val="00E63C02"/>
    <w:rsid w:val="00E642C4"/>
    <w:rsid w:val="00E642DD"/>
    <w:rsid w:val="00E643B6"/>
    <w:rsid w:val="00E64D16"/>
    <w:rsid w:val="00E64DBD"/>
    <w:rsid w:val="00E6504E"/>
    <w:rsid w:val="00E65515"/>
    <w:rsid w:val="00E65CDD"/>
    <w:rsid w:val="00E65FE2"/>
    <w:rsid w:val="00E6671C"/>
    <w:rsid w:val="00E67F3E"/>
    <w:rsid w:val="00E70155"/>
    <w:rsid w:val="00E7047C"/>
    <w:rsid w:val="00E70845"/>
    <w:rsid w:val="00E70A4D"/>
    <w:rsid w:val="00E70D07"/>
    <w:rsid w:val="00E711D1"/>
    <w:rsid w:val="00E72494"/>
    <w:rsid w:val="00E72530"/>
    <w:rsid w:val="00E72A06"/>
    <w:rsid w:val="00E72A2D"/>
    <w:rsid w:val="00E72FB1"/>
    <w:rsid w:val="00E73026"/>
    <w:rsid w:val="00E738BB"/>
    <w:rsid w:val="00E74934"/>
    <w:rsid w:val="00E74B31"/>
    <w:rsid w:val="00E74B69"/>
    <w:rsid w:val="00E74CF4"/>
    <w:rsid w:val="00E74DED"/>
    <w:rsid w:val="00E752DD"/>
    <w:rsid w:val="00E754C6"/>
    <w:rsid w:val="00E755D7"/>
    <w:rsid w:val="00E7695E"/>
    <w:rsid w:val="00E76B8F"/>
    <w:rsid w:val="00E76F24"/>
    <w:rsid w:val="00E77312"/>
    <w:rsid w:val="00E7777C"/>
    <w:rsid w:val="00E77C80"/>
    <w:rsid w:val="00E80738"/>
    <w:rsid w:val="00E8083C"/>
    <w:rsid w:val="00E80C5A"/>
    <w:rsid w:val="00E80D8B"/>
    <w:rsid w:val="00E8114F"/>
    <w:rsid w:val="00E816B5"/>
    <w:rsid w:val="00E821EC"/>
    <w:rsid w:val="00E821F3"/>
    <w:rsid w:val="00E82794"/>
    <w:rsid w:val="00E83646"/>
    <w:rsid w:val="00E8372B"/>
    <w:rsid w:val="00E84556"/>
    <w:rsid w:val="00E84C91"/>
    <w:rsid w:val="00E84FAC"/>
    <w:rsid w:val="00E850EA"/>
    <w:rsid w:val="00E852E8"/>
    <w:rsid w:val="00E857CF"/>
    <w:rsid w:val="00E85A57"/>
    <w:rsid w:val="00E85CB9"/>
    <w:rsid w:val="00E8618A"/>
    <w:rsid w:val="00E86387"/>
    <w:rsid w:val="00E864C4"/>
    <w:rsid w:val="00E86600"/>
    <w:rsid w:val="00E876B6"/>
    <w:rsid w:val="00E9087B"/>
    <w:rsid w:val="00E90B64"/>
    <w:rsid w:val="00E91040"/>
    <w:rsid w:val="00E910C2"/>
    <w:rsid w:val="00E91535"/>
    <w:rsid w:val="00E9185E"/>
    <w:rsid w:val="00E92302"/>
    <w:rsid w:val="00E92AC4"/>
    <w:rsid w:val="00E92BD7"/>
    <w:rsid w:val="00E92F72"/>
    <w:rsid w:val="00E92FF2"/>
    <w:rsid w:val="00E93002"/>
    <w:rsid w:val="00E93059"/>
    <w:rsid w:val="00E93933"/>
    <w:rsid w:val="00E93A92"/>
    <w:rsid w:val="00E93CD6"/>
    <w:rsid w:val="00E93D7F"/>
    <w:rsid w:val="00E94203"/>
    <w:rsid w:val="00E94393"/>
    <w:rsid w:val="00E94829"/>
    <w:rsid w:val="00E949A9"/>
    <w:rsid w:val="00E94CDB"/>
    <w:rsid w:val="00E94D11"/>
    <w:rsid w:val="00E95064"/>
    <w:rsid w:val="00E950A4"/>
    <w:rsid w:val="00E952DB"/>
    <w:rsid w:val="00E9530A"/>
    <w:rsid w:val="00E95461"/>
    <w:rsid w:val="00E95546"/>
    <w:rsid w:val="00E957D4"/>
    <w:rsid w:val="00E958F7"/>
    <w:rsid w:val="00E9597C"/>
    <w:rsid w:val="00E96039"/>
    <w:rsid w:val="00E96558"/>
    <w:rsid w:val="00E96F1F"/>
    <w:rsid w:val="00E973C3"/>
    <w:rsid w:val="00E97D46"/>
    <w:rsid w:val="00EA0214"/>
    <w:rsid w:val="00EA0435"/>
    <w:rsid w:val="00EA07F5"/>
    <w:rsid w:val="00EA08A9"/>
    <w:rsid w:val="00EA09F0"/>
    <w:rsid w:val="00EA0AF0"/>
    <w:rsid w:val="00EA0B72"/>
    <w:rsid w:val="00EA0CAB"/>
    <w:rsid w:val="00EA1317"/>
    <w:rsid w:val="00EA17EA"/>
    <w:rsid w:val="00EA18F7"/>
    <w:rsid w:val="00EA1EA4"/>
    <w:rsid w:val="00EA2373"/>
    <w:rsid w:val="00EA2543"/>
    <w:rsid w:val="00EA29D1"/>
    <w:rsid w:val="00EA32A4"/>
    <w:rsid w:val="00EA32BA"/>
    <w:rsid w:val="00EA35FF"/>
    <w:rsid w:val="00EA3708"/>
    <w:rsid w:val="00EA37C7"/>
    <w:rsid w:val="00EA37DC"/>
    <w:rsid w:val="00EA3835"/>
    <w:rsid w:val="00EA3AE4"/>
    <w:rsid w:val="00EA3C25"/>
    <w:rsid w:val="00EA4B52"/>
    <w:rsid w:val="00EA562C"/>
    <w:rsid w:val="00EA570C"/>
    <w:rsid w:val="00EA58E9"/>
    <w:rsid w:val="00EA5B4C"/>
    <w:rsid w:val="00EA66BD"/>
    <w:rsid w:val="00EA6793"/>
    <w:rsid w:val="00EA7228"/>
    <w:rsid w:val="00EA75F2"/>
    <w:rsid w:val="00EA7C3F"/>
    <w:rsid w:val="00EA7C53"/>
    <w:rsid w:val="00EA7D42"/>
    <w:rsid w:val="00EB00A0"/>
    <w:rsid w:val="00EB00AC"/>
    <w:rsid w:val="00EB055F"/>
    <w:rsid w:val="00EB0586"/>
    <w:rsid w:val="00EB0B6A"/>
    <w:rsid w:val="00EB0DEF"/>
    <w:rsid w:val="00EB104C"/>
    <w:rsid w:val="00EB120C"/>
    <w:rsid w:val="00EB148F"/>
    <w:rsid w:val="00EB19D3"/>
    <w:rsid w:val="00EB1CEE"/>
    <w:rsid w:val="00EB1FB8"/>
    <w:rsid w:val="00EB203F"/>
    <w:rsid w:val="00EB2416"/>
    <w:rsid w:val="00EB24EF"/>
    <w:rsid w:val="00EB2DD7"/>
    <w:rsid w:val="00EB2F6A"/>
    <w:rsid w:val="00EB328E"/>
    <w:rsid w:val="00EB3645"/>
    <w:rsid w:val="00EB3D6E"/>
    <w:rsid w:val="00EB3E35"/>
    <w:rsid w:val="00EB41FC"/>
    <w:rsid w:val="00EB4238"/>
    <w:rsid w:val="00EB4262"/>
    <w:rsid w:val="00EB42DC"/>
    <w:rsid w:val="00EB4366"/>
    <w:rsid w:val="00EB4927"/>
    <w:rsid w:val="00EB4C97"/>
    <w:rsid w:val="00EB4EA8"/>
    <w:rsid w:val="00EB5092"/>
    <w:rsid w:val="00EB5585"/>
    <w:rsid w:val="00EB5B16"/>
    <w:rsid w:val="00EB70FA"/>
    <w:rsid w:val="00EB7773"/>
    <w:rsid w:val="00EC00A6"/>
    <w:rsid w:val="00EC0A3F"/>
    <w:rsid w:val="00EC0B75"/>
    <w:rsid w:val="00EC1002"/>
    <w:rsid w:val="00EC13EA"/>
    <w:rsid w:val="00EC14CB"/>
    <w:rsid w:val="00EC15FB"/>
    <w:rsid w:val="00EC16A2"/>
    <w:rsid w:val="00EC229D"/>
    <w:rsid w:val="00EC3EC6"/>
    <w:rsid w:val="00EC3FAF"/>
    <w:rsid w:val="00EC4968"/>
    <w:rsid w:val="00EC49B3"/>
    <w:rsid w:val="00EC4A8C"/>
    <w:rsid w:val="00EC4A92"/>
    <w:rsid w:val="00EC4CC4"/>
    <w:rsid w:val="00EC4DBA"/>
    <w:rsid w:val="00EC4FE5"/>
    <w:rsid w:val="00EC595F"/>
    <w:rsid w:val="00EC6920"/>
    <w:rsid w:val="00EC7536"/>
    <w:rsid w:val="00EC792A"/>
    <w:rsid w:val="00EC7A3C"/>
    <w:rsid w:val="00ED02E8"/>
    <w:rsid w:val="00ED0EB2"/>
    <w:rsid w:val="00ED1409"/>
    <w:rsid w:val="00ED158E"/>
    <w:rsid w:val="00ED1889"/>
    <w:rsid w:val="00ED1D12"/>
    <w:rsid w:val="00ED1E99"/>
    <w:rsid w:val="00ED1FFA"/>
    <w:rsid w:val="00ED22B2"/>
    <w:rsid w:val="00ED254C"/>
    <w:rsid w:val="00ED2F14"/>
    <w:rsid w:val="00ED3794"/>
    <w:rsid w:val="00ED3E2C"/>
    <w:rsid w:val="00ED450C"/>
    <w:rsid w:val="00ED4733"/>
    <w:rsid w:val="00ED473B"/>
    <w:rsid w:val="00ED535D"/>
    <w:rsid w:val="00ED6072"/>
    <w:rsid w:val="00ED6117"/>
    <w:rsid w:val="00ED62C6"/>
    <w:rsid w:val="00ED62DB"/>
    <w:rsid w:val="00ED6823"/>
    <w:rsid w:val="00ED6ABC"/>
    <w:rsid w:val="00ED753E"/>
    <w:rsid w:val="00ED7782"/>
    <w:rsid w:val="00ED7E19"/>
    <w:rsid w:val="00EE07DD"/>
    <w:rsid w:val="00EE07E5"/>
    <w:rsid w:val="00EE0C1F"/>
    <w:rsid w:val="00EE0D1A"/>
    <w:rsid w:val="00EE1000"/>
    <w:rsid w:val="00EE15B6"/>
    <w:rsid w:val="00EE16C5"/>
    <w:rsid w:val="00EE22DE"/>
    <w:rsid w:val="00EE2AE0"/>
    <w:rsid w:val="00EE2AEC"/>
    <w:rsid w:val="00EE2B11"/>
    <w:rsid w:val="00EE2D63"/>
    <w:rsid w:val="00EE2F92"/>
    <w:rsid w:val="00EE322B"/>
    <w:rsid w:val="00EE3C9E"/>
    <w:rsid w:val="00EE3D2D"/>
    <w:rsid w:val="00EE3D9A"/>
    <w:rsid w:val="00EE3E72"/>
    <w:rsid w:val="00EE43A0"/>
    <w:rsid w:val="00EE4686"/>
    <w:rsid w:val="00EE507E"/>
    <w:rsid w:val="00EE5754"/>
    <w:rsid w:val="00EE5A75"/>
    <w:rsid w:val="00EE65AE"/>
    <w:rsid w:val="00EE6635"/>
    <w:rsid w:val="00EE66CC"/>
    <w:rsid w:val="00EE67BB"/>
    <w:rsid w:val="00EE7104"/>
    <w:rsid w:val="00EE718C"/>
    <w:rsid w:val="00EE7531"/>
    <w:rsid w:val="00EE7C8B"/>
    <w:rsid w:val="00EF1010"/>
    <w:rsid w:val="00EF10F0"/>
    <w:rsid w:val="00EF11EF"/>
    <w:rsid w:val="00EF142D"/>
    <w:rsid w:val="00EF1543"/>
    <w:rsid w:val="00EF16B2"/>
    <w:rsid w:val="00EF173D"/>
    <w:rsid w:val="00EF199B"/>
    <w:rsid w:val="00EF1BB8"/>
    <w:rsid w:val="00EF1D4E"/>
    <w:rsid w:val="00EF1FDE"/>
    <w:rsid w:val="00EF21F8"/>
    <w:rsid w:val="00EF2752"/>
    <w:rsid w:val="00EF2DFB"/>
    <w:rsid w:val="00EF3532"/>
    <w:rsid w:val="00EF454F"/>
    <w:rsid w:val="00EF460B"/>
    <w:rsid w:val="00EF55E6"/>
    <w:rsid w:val="00EF55FA"/>
    <w:rsid w:val="00EF5707"/>
    <w:rsid w:val="00EF599D"/>
    <w:rsid w:val="00EF5A96"/>
    <w:rsid w:val="00EF5B2E"/>
    <w:rsid w:val="00EF5F04"/>
    <w:rsid w:val="00EF73DA"/>
    <w:rsid w:val="00EF7514"/>
    <w:rsid w:val="00EF7B03"/>
    <w:rsid w:val="00EF7C61"/>
    <w:rsid w:val="00EF7F39"/>
    <w:rsid w:val="00EF7F74"/>
    <w:rsid w:val="00F0001F"/>
    <w:rsid w:val="00F002F6"/>
    <w:rsid w:val="00F00600"/>
    <w:rsid w:val="00F007EC"/>
    <w:rsid w:val="00F00869"/>
    <w:rsid w:val="00F00C40"/>
    <w:rsid w:val="00F00C43"/>
    <w:rsid w:val="00F00C98"/>
    <w:rsid w:val="00F0153F"/>
    <w:rsid w:val="00F01627"/>
    <w:rsid w:val="00F016FC"/>
    <w:rsid w:val="00F0187F"/>
    <w:rsid w:val="00F01F37"/>
    <w:rsid w:val="00F0214F"/>
    <w:rsid w:val="00F029EA"/>
    <w:rsid w:val="00F02F67"/>
    <w:rsid w:val="00F0343A"/>
    <w:rsid w:val="00F03488"/>
    <w:rsid w:val="00F038DD"/>
    <w:rsid w:val="00F03C78"/>
    <w:rsid w:val="00F03E17"/>
    <w:rsid w:val="00F0437B"/>
    <w:rsid w:val="00F05569"/>
    <w:rsid w:val="00F05DA4"/>
    <w:rsid w:val="00F0609C"/>
    <w:rsid w:val="00F0616E"/>
    <w:rsid w:val="00F06372"/>
    <w:rsid w:val="00F06A46"/>
    <w:rsid w:val="00F07192"/>
    <w:rsid w:val="00F07357"/>
    <w:rsid w:val="00F077E1"/>
    <w:rsid w:val="00F10162"/>
    <w:rsid w:val="00F10E71"/>
    <w:rsid w:val="00F1109B"/>
    <w:rsid w:val="00F110D9"/>
    <w:rsid w:val="00F111A5"/>
    <w:rsid w:val="00F1122B"/>
    <w:rsid w:val="00F116AE"/>
    <w:rsid w:val="00F129D0"/>
    <w:rsid w:val="00F12A3E"/>
    <w:rsid w:val="00F12B04"/>
    <w:rsid w:val="00F12D59"/>
    <w:rsid w:val="00F138F7"/>
    <w:rsid w:val="00F13B95"/>
    <w:rsid w:val="00F14AB0"/>
    <w:rsid w:val="00F1540F"/>
    <w:rsid w:val="00F156B0"/>
    <w:rsid w:val="00F15D23"/>
    <w:rsid w:val="00F1666D"/>
    <w:rsid w:val="00F16701"/>
    <w:rsid w:val="00F16A6D"/>
    <w:rsid w:val="00F16DEA"/>
    <w:rsid w:val="00F16E49"/>
    <w:rsid w:val="00F170AE"/>
    <w:rsid w:val="00F17184"/>
    <w:rsid w:val="00F17499"/>
    <w:rsid w:val="00F174CC"/>
    <w:rsid w:val="00F17DD3"/>
    <w:rsid w:val="00F17F2F"/>
    <w:rsid w:val="00F207B5"/>
    <w:rsid w:val="00F20D02"/>
    <w:rsid w:val="00F21B9D"/>
    <w:rsid w:val="00F21F3A"/>
    <w:rsid w:val="00F22509"/>
    <w:rsid w:val="00F22F08"/>
    <w:rsid w:val="00F2315C"/>
    <w:rsid w:val="00F23301"/>
    <w:rsid w:val="00F23C6D"/>
    <w:rsid w:val="00F24205"/>
    <w:rsid w:val="00F2442D"/>
    <w:rsid w:val="00F245DE"/>
    <w:rsid w:val="00F24DA9"/>
    <w:rsid w:val="00F24EA8"/>
    <w:rsid w:val="00F25085"/>
    <w:rsid w:val="00F2517A"/>
    <w:rsid w:val="00F25211"/>
    <w:rsid w:val="00F25278"/>
    <w:rsid w:val="00F25544"/>
    <w:rsid w:val="00F259F2"/>
    <w:rsid w:val="00F25B15"/>
    <w:rsid w:val="00F25B87"/>
    <w:rsid w:val="00F25CB1"/>
    <w:rsid w:val="00F26027"/>
    <w:rsid w:val="00F26621"/>
    <w:rsid w:val="00F26EB2"/>
    <w:rsid w:val="00F27197"/>
    <w:rsid w:val="00F27DB2"/>
    <w:rsid w:val="00F27E4D"/>
    <w:rsid w:val="00F27E66"/>
    <w:rsid w:val="00F303C8"/>
    <w:rsid w:val="00F30C94"/>
    <w:rsid w:val="00F31911"/>
    <w:rsid w:val="00F31937"/>
    <w:rsid w:val="00F31D85"/>
    <w:rsid w:val="00F31F02"/>
    <w:rsid w:val="00F32105"/>
    <w:rsid w:val="00F3214B"/>
    <w:rsid w:val="00F326EE"/>
    <w:rsid w:val="00F3290C"/>
    <w:rsid w:val="00F329A2"/>
    <w:rsid w:val="00F32A2F"/>
    <w:rsid w:val="00F32AC2"/>
    <w:rsid w:val="00F32B7F"/>
    <w:rsid w:val="00F350AD"/>
    <w:rsid w:val="00F35333"/>
    <w:rsid w:val="00F356AD"/>
    <w:rsid w:val="00F35C03"/>
    <w:rsid w:val="00F36A2E"/>
    <w:rsid w:val="00F36E0E"/>
    <w:rsid w:val="00F37648"/>
    <w:rsid w:val="00F40A63"/>
    <w:rsid w:val="00F40C0A"/>
    <w:rsid w:val="00F41503"/>
    <w:rsid w:val="00F415CB"/>
    <w:rsid w:val="00F41900"/>
    <w:rsid w:val="00F42097"/>
    <w:rsid w:val="00F421DF"/>
    <w:rsid w:val="00F4282F"/>
    <w:rsid w:val="00F42C20"/>
    <w:rsid w:val="00F42C6C"/>
    <w:rsid w:val="00F42E0F"/>
    <w:rsid w:val="00F42E85"/>
    <w:rsid w:val="00F43608"/>
    <w:rsid w:val="00F43D11"/>
    <w:rsid w:val="00F43F52"/>
    <w:rsid w:val="00F43FA9"/>
    <w:rsid w:val="00F44341"/>
    <w:rsid w:val="00F446A1"/>
    <w:rsid w:val="00F4481D"/>
    <w:rsid w:val="00F44B1F"/>
    <w:rsid w:val="00F4593D"/>
    <w:rsid w:val="00F45B68"/>
    <w:rsid w:val="00F45F81"/>
    <w:rsid w:val="00F46137"/>
    <w:rsid w:val="00F468F4"/>
    <w:rsid w:val="00F46A82"/>
    <w:rsid w:val="00F46B2F"/>
    <w:rsid w:val="00F47565"/>
    <w:rsid w:val="00F475D2"/>
    <w:rsid w:val="00F475DE"/>
    <w:rsid w:val="00F47614"/>
    <w:rsid w:val="00F477EC"/>
    <w:rsid w:val="00F503C8"/>
    <w:rsid w:val="00F50CA3"/>
    <w:rsid w:val="00F50F29"/>
    <w:rsid w:val="00F510C5"/>
    <w:rsid w:val="00F516E0"/>
    <w:rsid w:val="00F51F39"/>
    <w:rsid w:val="00F51F3B"/>
    <w:rsid w:val="00F5200B"/>
    <w:rsid w:val="00F52615"/>
    <w:rsid w:val="00F52A1A"/>
    <w:rsid w:val="00F535B1"/>
    <w:rsid w:val="00F53CC2"/>
    <w:rsid w:val="00F53F4D"/>
    <w:rsid w:val="00F54405"/>
    <w:rsid w:val="00F5465E"/>
    <w:rsid w:val="00F5503C"/>
    <w:rsid w:val="00F554DD"/>
    <w:rsid w:val="00F5596A"/>
    <w:rsid w:val="00F56316"/>
    <w:rsid w:val="00F563F1"/>
    <w:rsid w:val="00F566AE"/>
    <w:rsid w:val="00F56D7C"/>
    <w:rsid w:val="00F570B2"/>
    <w:rsid w:val="00F5726C"/>
    <w:rsid w:val="00F572AF"/>
    <w:rsid w:val="00F57853"/>
    <w:rsid w:val="00F57A22"/>
    <w:rsid w:val="00F57D12"/>
    <w:rsid w:val="00F607B0"/>
    <w:rsid w:val="00F60971"/>
    <w:rsid w:val="00F60A7F"/>
    <w:rsid w:val="00F61217"/>
    <w:rsid w:val="00F61614"/>
    <w:rsid w:val="00F616F3"/>
    <w:rsid w:val="00F618CB"/>
    <w:rsid w:val="00F61B03"/>
    <w:rsid w:val="00F61B0E"/>
    <w:rsid w:val="00F61C37"/>
    <w:rsid w:val="00F6266A"/>
    <w:rsid w:val="00F626AB"/>
    <w:rsid w:val="00F634E3"/>
    <w:rsid w:val="00F6360A"/>
    <w:rsid w:val="00F637E1"/>
    <w:rsid w:val="00F6399E"/>
    <w:rsid w:val="00F63BAD"/>
    <w:rsid w:val="00F63D97"/>
    <w:rsid w:val="00F63E17"/>
    <w:rsid w:val="00F64EED"/>
    <w:rsid w:val="00F651F0"/>
    <w:rsid w:val="00F65A57"/>
    <w:rsid w:val="00F65B59"/>
    <w:rsid w:val="00F65E24"/>
    <w:rsid w:val="00F66313"/>
    <w:rsid w:val="00F66368"/>
    <w:rsid w:val="00F667F5"/>
    <w:rsid w:val="00F66E54"/>
    <w:rsid w:val="00F67DDB"/>
    <w:rsid w:val="00F70AB5"/>
    <w:rsid w:val="00F71817"/>
    <w:rsid w:val="00F71D2F"/>
    <w:rsid w:val="00F71F57"/>
    <w:rsid w:val="00F7332C"/>
    <w:rsid w:val="00F734A1"/>
    <w:rsid w:val="00F73A30"/>
    <w:rsid w:val="00F748C2"/>
    <w:rsid w:val="00F74D7E"/>
    <w:rsid w:val="00F74F4F"/>
    <w:rsid w:val="00F75131"/>
    <w:rsid w:val="00F75DBA"/>
    <w:rsid w:val="00F75ECA"/>
    <w:rsid w:val="00F76041"/>
    <w:rsid w:val="00F76613"/>
    <w:rsid w:val="00F771AC"/>
    <w:rsid w:val="00F776B1"/>
    <w:rsid w:val="00F77E1C"/>
    <w:rsid w:val="00F77F56"/>
    <w:rsid w:val="00F77FE1"/>
    <w:rsid w:val="00F80196"/>
    <w:rsid w:val="00F81224"/>
    <w:rsid w:val="00F81284"/>
    <w:rsid w:val="00F8157A"/>
    <w:rsid w:val="00F824B6"/>
    <w:rsid w:val="00F828ED"/>
    <w:rsid w:val="00F82D52"/>
    <w:rsid w:val="00F83200"/>
    <w:rsid w:val="00F83B9C"/>
    <w:rsid w:val="00F84718"/>
    <w:rsid w:val="00F84726"/>
    <w:rsid w:val="00F84946"/>
    <w:rsid w:val="00F84B4C"/>
    <w:rsid w:val="00F84D94"/>
    <w:rsid w:val="00F85150"/>
    <w:rsid w:val="00F851F0"/>
    <w:rsid w:val="00F8550B"/>
    <w:rsid w:val="00F85728"/>
    <w:rsid w:val="00F85AAC"/>
    <w:rsid w:val="00F85E24"/>
    <w:rsid w:val="00F86CAA"/>
    <w:rsid w:val="00F875BD"/>
    <w:rsid w:val="00F87A6C"/>
    <w:rsid w:val="00F87D5A"/>
    <w:rsid w:val="00F90198"/>
    <w:rsid w:val="00F90818"/>
    <w:rsid w:val="00F90956"/>
    <w:rsid w:val="00F90B56"/>
    <w:rsid w:val="00F90D49"/>
    <w:rsid w:val="00F90DC0"/>
    <w:rsid w:val="00F91217"/>
    <w:rsid w:val="00F916C2"/>
    <w:rsid w:val="00F91923"/>
    <w:rsid w:val="00F91CA6"/>
    <w:rsid w:val="00F91F34"/>
    <w:rsid w:val="00F91FF2"/>
    <w:rsid w:val="00F9295A"/>
    <w:rsid w:val="00F92D2A"/>
    <w:rsid w:val="00F9319C"/>
    <w:rsid w:val="00F933B3"/>
    <w:rsid w:val="00F939AB"/>
    <w:rsid w:val="00F93DB2"/>
    <w:rsid w:val="00F93FA0"/>
    <w:rsid w:val="00F94304"/>
    <w:rsid w:val="00F947B4"/>
    <w:rsid w:val="00F949F2"/>
    <w:rsid w:val="00F954F9"/>
    <w:rsid w:val="00F96302"/>
    <w:rsid w:val="00F9689D"/>
    <w:rsid w:val="00F968B9"/>
    <w:rsid w:val="00F96ECE"/>
    <w:rsid w:val="00F972AC"/>
    <w:rsid w:val="00F97367"/>
    <w:rsid w:val="00F973CC"/>
    <w:rsid w:val="00F97475"/>
    <w:rsid w:val="00F975C9"/>
    <w:rsid w:val="00F9763D"/>
    <w:rsid w:val="00F97978"/>
    <w:rsid w:val="00F9798B"/>
    <w:rsid w:val="00F97A17"/>
    <w:rsid w:val="00F97F1B"/>
    <w:rsid w:val="00F97FCF"/>
    <w:rsid w:val="00FA0648"/>
    <w:rsid w:val="00FA0ED1"/>
    <w:rsid w:val="00FA110E"/>
    <w:rsid w:val="00FA11E6"/>
    <w:rsid w:val="00FA159B"/>
    <w:rsid w:val="00FA15C7"/>
    <w:rsid w:val="00FA1895"/>
    <w:rsid w:val="00FA23BA"/>
    <w:rsid w:val="00FA25D4"/>
    <w:rsid w:val="00FA2EFA"/>
    <w:rsid w:val="00FA2F5E"/>
    <w:rsid w:val="00FA3849"/>
    <w:rsid w:val="00FA3D87"/>
    <w:rsid w:val="00FA3DBC"/>
    <w:rsid w:val="00FA3EC5"/>
    <w:rsid w:val="00FA47E6"/>
    <w:rsid w:val="00FA480D"/>
    <w:rsid w:val="00FA4913"/>
    <w:rsid w:val="00FA4CB7"/>
    <w:rsid w:val="00FA5044"/>
    <w:rsid w:val="00FA5109"/>
    <w:rsid w:val="00FA6113"/>
    <w:rsid w:val="00FA6233"/>
    <w:rsid w:val="00FA6723"/>
    <w:rsid w:val="00FA6BE2"/>
    <w:rsid w:val="00FA6CBD"/>
    <w:rsid w:val="00FA7491"/>
    <w:rsid w:val="00FA76C0"/>
    <w:rsid w:val="00FA7C94"/>
    <w:rsid w:val="00FA7D90"/>
    <w:rsid w:val="00FB0CCA"/>
    <w:rsid w:val="00FB16BF"/>
    <w:rsid w:val="00FB1CAE"/>
    <w:rsid w:val="00FB2960"/>
    <w:rsid w:val="00FB2D46"/>
    <w:rsid w:val="00FB2DEC"/>
    <w:rsid w:val="00FB4331"/>
    <w:rsid w:val="00FB4933"/>
    <w:rsid w:val="00FB4DEC"/>
    <w:rsid w:val="00FB521E"/>
    <w:rsid w:val="00FB571C"/>
    <w:rsid w:val="00FB5C0F"/>
    <w:rsid w:val="00FB6423"/>
    <w:rsid w:val="00FB6552"/>
    <w:rsid w:val="00FB66E3"/>
    <w:rsid w:val="00FB6FCB"/>
    <w:rsid w:val="00FB7437"/>
    <w:rsid w:val="00FB792E"/>
    <w:rsid w:val="00FB797B"/>
    <w:rsid w:val="00FC0019"/>
    <w:rsid w:val="00FC002B"/>
    <w:rsid w:val="00FC010D"/>
    <w:rsid w:val="00FC01DF"/>
    <w:rsid w:val="00FC02C1"/>
    <w:rsid w:val="00FC0331"/>
    <w:rsid w:val="00FC0A00"/>
    <w:rsid w:val="00FC1256"/>
    <w:rsid w:val="00FC16AE"/>
    <w:rsid w:val="00FC181F"/>
    <w:rsid w:val="00FC1895"/>
    <w:rsid w:val="00FC19F8"/>
    <w:rsid w:val="00FC1B4C"/>
    <w:rsid w:val="00FC20BD"/>
    <w:rsid w:val="00FC2446"/>
    <w:rsid w:val="00FC26B0"/>
    <w:rsid w:val="00FC28EA"/>
    <w:rsid w:val="00FC2917"/>
    <w:rsid w:val="00FC2981"/>
    <w:rsid w:val="00FC2FC0"/>
    <w:rsid w:val="00FC3058"/>
    <w:rsid w:val="00FC36A6"/>
    <w:rsid w:val="00FC3DFC"/>
    <w:rsid w:val="00FC3FE0"/>
    <w:rsid w:val="00FC3FF6"/>
    <w:rsid w:val="00FC44C0"/>
    <w:rsid w:val="00FC45A4"/>
    <w:rsid w:val="00FC4663"/>
    <w:rsid w:val="00FC4699"/>
    <w:rsid w:val="00FC48BC"/>
    <w:rsid w:val="00FC4B7F"/>
    <w:rsid w:val="00FC4F0A"/>
    <w:rsid w:val="00FC55BC"/>
    <w:rsid w:val="00FC5870"/>
    <w:rsid w:val="00FC595D"/>
    <w:rsid w:val="00FC59B4"/>
    <w:rsid w:val="00FC5F22"/>
    <w:rsid w:val="00FC5FF9"/>
    <w:rsid w:val="00FC6164"/>
    <w:rsid w:val="00FC61F9"/>
    <w:rsid w:val="00FC6465"/>
    <w:rsid w:val="00FC65AF"/>
    <w:rsid w:val="00FC692D"/>
    <w:rsid w:val="00FC6D44"/>
    <w:rsid w:val="00FC711B"/>
    <w:rsid w:val="00FC7487"/>
    <w:rsid w:val="00FC74AF"/>
    <w:rsid w:val="00FC759C"/>
    <w:rsid w:val="00FC78DD"/>
    <w:rsid w:val="00FD0089"/>
    <w:rsid w:val="00FD00A6"/>
    <w:rsid w:val="00FD06E3"/>
    <w:rsid w:val="00FD07B4"/>
    <w:rsid w:val="00FD1155"/>
    <w:rsid w:val="00FD11D1"/>
    <w:rsid w:val="00FD124D"/>
    <w:rsid w:val="00FD1406"/>
    <w:rsid w:val="00FD19E7"/>
    <w:rsid w:val="00FD1B25"/>
    <w:rsid w:val="00FD1C4C"/>
    <w:rsid w:val="00FD1DA2"/>
    <w:rsid w:val="00FD1E8E"/>
    <w:rsid w:val="00FD2185"/>
    <w:rsid w:val="00FD2DE0"/>
    <w:rsid w:val="00FD2EDD"/>
    <w:rsid w:val="00FD2FD6"/>
    <w:rsid w:val="00FD31E1"/>
    <w:rsid w:val="00FD3AB8"/>
    <w:rsid w:val="00FD42F7"/>
    <w:rsid w:val="00FD474E"/>
    <w:rsid w:val="00FD48EE"/>
    <w:rsid w:val="00FD493D"/>
    <w:rsid w:val="00FD4F64"/>
    <w:rsid w:val="00FD5CDD"/>
    <w:rsid w:val="00FD5EDF"/>
    <w:rsid w:val="00FD6B32"/>
    <w:rsid w:val="00FD6BF6"/>
    <w:rsid w:val="00FD6F53"/>
    <w:rsid w:val="00FD7693"/>
    <w:rsid w:val="00FD79B8"/>
    <w:rsid w:val="00FE0425"/>
    <w:rsid w:val="00FE073B"/>
    <w:rsid w:val="00FE091C"/>
    <w:rsid w:val="00FE0F5F"/>
    <w:rsid w:val="00FE0FB8"/>
    <w:rsid w:val="00FE102C"/>
    <w:rsid w:val="00FE11E1"/>
    <w:rsid w:val="00FE12E8"/>
    <w:rsid w:val="00FE152D"/>
    <w:rsid w:val="00FE17E3"/>
    <w:rsid w:val="00FE1DE5"/>
    <w:rsid w:val="00FE2244"/>
    <w:rsid w:val="00FE25CF"/>
    <w:rsid w:val="00FE2E77"/>
    <w:rsid w:val="00FE34D2"/>
    <w:rsid w:val="00FE39CF"/>
    <w:rsid w:val="00FE3A41"/>
    <w:rsid w:val="00FE3AF7"/>
    <w:rsid w:val="00FE3CB3"/>
    <w:rsid w:val="00FE4000"/>
    <w:rsid w:val="00FE407D"/>
    <w:rsid w:val="00FE40F2"/>
    <w:rsid w:val="00FE4144"/>
    <w:rsid w:val="00FE4CAF"/>
    <w:rsid w:val="00FE510C"/>
    <w:rsid w:val="00FE553E"/>
    <w:rsid w:val="00FE57F2"/>
    <w:rsid w:val="00FE59A2"/>
    <w:rsid w:val="00FE6770"/>
    <w:rsid w:val="00FE6E32"/>
    <w:rsid w:val="00FE7544"/>
    <w:rsid w:val="00FF0645"/>
    <w:rsid w:val="00FF082C"/>
    <w:rsid w:val="00FF09A8"/>
    <w:rsid w:val="00FF0BC3"/>
    <w:rsid w:val="00FF0CD6"/>
    <w:rsid w:val="00FF1502"/>
    <w:rsid w:val="00FF16E5"/>
    <w:rsid w:val="00FF1A32"/>
    <w:rsid w:val="00FF1A43"/>
    <w:rsid w:val="00FF1A60"/>
    <w:rsid w:val="00FF1F38"/>
    <w:rsid w:val="00FF217C"/>
    <w:rsid w:val="00FF2AB0"/>
    <w:rsid w:val="00FF2CF9"/>
    <w:rsid w:val="00FF2F10"/>
    <w:rsid w:val="00FF3152"/>
    <w:rsid w:val="00FF32D4"/>
    <w:rsid w:val="00FF3528"/>
    <w:rsid w:val="00FF3B2A"/>
    <w:rsid w:val="00FF3D77"/>
    <w:rsid w:val="00FF3E46"/>
    <w:rsid w:val="00FF3EAA"/>
    <w:rsid w:val="00FF3F90"/>
    <w:rsid w:val="00FF40AE"/>
    <w:rsid w:val="00FF40D6"/>
    <w:rsid w:val="00FF41EB"/>
    <w:rsid w:val="00FF451F"/>
    <w:rsid w:val="00FF4540"/>
    <w:rsid w:val="00FF46B6"/>
    <w:rsid w:val="00FF4A3E"/>
    <w:rsid w:val="00FF51CD"/>
    <w:rsid w:val="00FF52FC"/>
    <w:rsid w:val="00FF535E"/>
    <w:rsid w:val="00FF54C5"/>
    <w:rsid w:val="00FF59F7"/>
    <w:rsid w:val="00FF5E96"/>
    <w:rsid w:val="00FF64C2"/>
    <w:rsid w:val="00FF66F8"/>
    <w:rsid w:val="00FF67C0"/>
    <w:rsid w:val="00FF6EF2"/>
    <w:rsid w:val="00FF7263"/>
    <w:rsid w:val="00FF77A6"/>
    <w:rsid w:val="00FF77ED"/>
    <w:rsid w:val="00FF7959"/>
    <w:rsid w:val="00FF7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89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Definition"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A4A"/>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047E5"/>
    <w:pPr>
      <w:numPr>
        <w:ilvl w:val="6"/>
        <w:numId w:val="1"/>
      </w:numPr>
      <w:spacing w:before="240" w:after="60"/>
      <w:outlineLvl w:val="6"/>
    </w:pPr>
  </w:style>
  <w:style w:type="paragraph" w:styleId="Nagwek8">
    <w:name w:val="heading 8"/>
    <w:basedOn w:val="Normalny"/>
    <w:next w:val="Normalny"/>
    <w:link w:val="Nagwek8Znak"/>
    <w:qFormat/>
    <w:rsid w:val="008047E5"/>
    <w:pPr>
      <w:numPr>
        <w:ilvl w:val="7"/>
        <w:numId w:val="1"/>
      </w:numPr>
      <w:spacing w:before="240" w:after="60"/>
      <w:outlineLvl w:val="7"/>
    </w:pPr>
    <w:rPr>
      <w:i/>
      <w:iCs/>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
    <w:rsid w:val="000D295F"/>
    <w:rPr>
      <w:rFonts w:ascii="Arial" w:hAnsi="Arial"/>
      <w:b/>
      <w:bCs/>
      <w:w w:val="120"/>
      <w:sz w:val="40"/>
      <w:szCs w:val="24"/>
    </w:rPr>
  </w:style>
  <w:style w:type="character" w:customStyle="1" w:styleId="Nagwek2Znak">
    <w:name w:val="Nagłówek 2 Znak"/>
    <w:link w:val="Nagwek2"/>
    <w:uiPriority w:val="99"/>
    <w:rsid w:val="0094409A"/>
    <w:rPr>
      <w:rFonts w:ascii="Arial" w:hAnsi="Arial"/>
      <w:b/>
      <w:bCs/>
      <w:i/>
      <w:iCs/>
      <w:sz w:val="28"/>
      <w:szCs w:val="28"/>
    </w:rPr>
  </w:style>
  <w:style w:type="character" w:customStyle="1" w:styleId="Nagwek3Znak">
    <w:name w:val="Nagłówek 3 Znak"/>
    <w:link w:val="Nagwek3"/>
    <w:rsid w:val="000D295F"/>
    <w:rPr>
      <w:rFonts w:ascii="Arial" w:hAnsi="Arial"/>
      <w:b/>
      <w:bCs/>
      <w:sz w:val="26"/>
      <w:szCs w:val="26"/>
    </w:rPr>
  </w:style>
  <w:style w:type="character" w:customStyle="1" w:styleId="Nagwek4Znak">
    <w:name w:val="Nagłówek 4 Znak"/>
    <w:link w:val="Nagwek4"/>
    <w:rsid w:val="000D295F"/>
    <w:rPr>
      <w:b/>
      <w:bCs/>
      <w:sz w:val="28"/>
      <w:szCs w:val="28"/>
    </w:rPr>
  </w:style>
  <w:style w:type="character" w:customStyle="1" w:styleId="Nagwek5Znak">
    <w:name w:val="Nagłówek 5 Znak"/>
    <w:link w:val="Nagwek5"/>
    <w:rsid w:val="000D295F"/>
    <w:rPr>
      <w:b/>
      <w:bCs/>
      <w:i/>
      <w:iCs/>
      <w:sz w:val="26"/>
      <w:szCs w:val="26"/>
    </w:rPr>
  </w:style>
  <w:style w:type="character" w:customStyle="1" w:styleId="Nagwek6Znak">
    <w:name w:val="Nagłówek 6 Znak"/>
    <w:link w:val="Nagwek6"/>
    <w:rsid w:val="000D295F"/>
    <w:rPr>
      <w:b/>
      <w:bCs/>
      <w:sz w:val="22"/>
      <w:szCs w:val="22"/>
    </w:rPr>
  </w:style>
  <w:style w:type="character" w:customStyle="1" w:styleId="Nagwek7Znak">
    <w:name w:val="Nagłówek 7 Znak"/>
    <w:link w:val="Nagwek7"/>
    <w:rsid w:val="000D295F"/>
    <w:rPr>
      <w:sz w:val="40"/>
      <w:szCs w:val="24"/>
    </w:rPr>
  </w:style>
  <w:style w:type="character" w:customStyle="1" w:styleId="Nagwek8Znak">
    <w:name w:val="Nagłówek 8 Znak"/>
    <w:link w:val="Nagwek8"/>
    <w:rsid w:val="000D295F"/>
    <w:rPr>
      <w:i/>
      <w:iCs/>
      <w:sz w:val="40"/>
      <w:szCs w:val="24"/>
    </w:rPr>
  </w:style>
  <w:style w:type="character" w:customStyle="1" w:styleId="Nagwek9Znak">
    <w:name w:val="Nagłówek 9 Znak"/>
    <w:link w:val="Nagwek9"/>
    <w:rsid w:val="000D295F"/>
    <w:rPr>
      <w:rFonts w:ascii="Arial" w:hAnsi="Arial"/>
      <w:sz w:val="22"/>
      <w:szCs w:val="22"/>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uiPriority w:val="99"/>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3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5"/>
      </w:numPr>
      <w:spacing w:before="120" w:after="120"/>
      <w:jc w:val="both"/>
    </w:pPr>
    <w:rPr>
      <w:szCs w:val="22"/>
      <w:lang w:eastAsia="en-GB"/>
    </w:rPr>
  </w:style>
  <w:style w:type="paragraph" w:customStyle="1" w:styleId="NumPar2">
    <w:name w:val="NumPar 2"/>
    <w:basedOn w:val="Normalny"/>
    <w:next w:val="Text1"/>
    <w:rsid w:val="005F19E9"/>
    <w:pPr>
      <w:numPr>
        <w:ilvl w:val="1"/>
        <w:numId w:val="5"/>
      </w:numPr>
      <w:spacing w:before="120" w:after="120"/>
      <w:jc w:val="both"/>
    </w:pPr>
    <w:rPr>
      <w:szCs w:val="22"/>
      <w:lang w:eastAsia="en-GB"/>
    </w:rPr>
  </w:style>
  <w:style w:type="paragraph" w:customStyle="1" w:styleId="NumPar3">
    <w:name w:val="NumPar 3"/>
    <w:basedOn w:val="Normalny"/>
    <w:next w:val="Text1"/>
    <w:rsid w:val="005F19E9"/>
    <w:pPr>
      <w:numPr>
        <w:ilvl w:val="2"/>
        <w:numId w:val="5"/>
      </w:numPr>
      <w:spacing w:before="120" w:after="120"/>
      <w:jc w:val="both"/>
    </w:pPr>
    <w:rPr>
      <w:szCs w:val="22"/>
      <w:lang w:eastAsia="en-GB"/>
    </w:rPr>
  </w:style>
  <w:style w:type="paragraph" w:customStyle="1" w:styleId="NumPar4">
    <w:name w:val="NumPar 4"/>
    <w:basedOn w:val="Normalny"/>
    <w:next w:val="Text1"/>
    <w:rsid w:val="005F19E9"/>
    <w:pPr>
      <w:numPr>
        <w:ilvl w:val="3"/>
        <w:numId w:val="5"/>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character" w:customStyle="1" w:styleId="Nierozpoznanawzmianka1">
    <w:name w:val="Nierozpoznana wzmianka1"/>
    <w:basedOn w:val="Domylnaczcionkaakapitu"/>
    <w:uiPriority w:val="99"/>
    <w:semiHidden/>
    <w:unhideWhenUsed/>
    <w:rsid w:val="002B4371"/>
    <w:rPr>
      <w:color w:val="605E5C"/>
      <w:shd w:val="clear" w:color="auto" w:fill="E1DFDD"/>
    </w:rPr>
  </w:style>
  <w:style w:type="table" w:customStyle="1" w:styleId="Tabela-Siatka52">
    <w:name w:val="Tabela - Siatka52"/>
    <w:basedOn w:val="Standardowy"/>
    <w:next w:val="Tabela-Siatka"/>
    <w:uiPriority w:val="39"/>
    <w:rsid w:val="007B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B34BA7"/>
    <w:rPr>
      <w:i/>
      <w:iCs/>
      <w:color w:val="808080" w:themeColor="text1" w:themeTint="7F"/>
    </w:rPr>
  </w:style>
  <w:style w:type="table" w:customStyle="1" w:styleId="Tabela-Siatka7">
    <w:name w:val="Tabela - Siatka7"/>
    <w:basedOn w:val="Standardowy"/>
    <w:next w:val="Tabela-Siatka"/>
    <w:uiPriority w:val="59"/>
    <w:rsid w:val="0051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Definition"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A4A"/>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047E5"/>
    <w:pPr>
      <w:numPr>
        <w:ilvl w:val="6"/>
        <w:numId w:val="1"/>
      </w:numPr>
      <w:spacing w:before="240" w:after="60"/>
      <w:outlineLvl w:val="6"/>
    </w:pPr>
  </w:style>
  <w:style w:type="paragraph" w:styleId="Nagwek8">
    <w:name w:val="heading 8"/>
    <w:basedOn w:val="Normalny"/>
    <w:next w:val="Normalny"/>
    <w:link w:val="Nagwek8Znak"/>
    <w:qFormat/>
    <w:rsid w:val="008047E5"/>
    <w:pPr>
      <w:numPr>
        <w:ilvl w:val="7"/>
        <w:numId w:val="1"/>
      </w:numPr>
      <w:spacing w:before="240" w:after="60"/>
      <w:outlineLvl w:val="7"/>
    </w:pPr>
    <w:rPr>
      <w:i/>
      <w:iCs/>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
    <w:rsid w:val="000D295F"/>
    <w:rPr>
      <w:rFonts w:ascii="Arial" w:hAnsi="Arial"/>
      <w:b/>
      <w:bCs/>
      <w:w w:val="120"/>
      <w:sz w:val="40"/>
      <w:szCs w:val="24"/>
    </w:rPr>
  </w:style>
  <w:style w:type="character" w:customStyle="1" w:styleId="Nagwek2Znak">
    <w:name w:val="Nagłówek 2 Znak"/>
    <w:link w:val="Nagwek2"/>
    <w:uiPriority w:val="99"/>
    <w:rsid w:val="0094409A"/>
    <w:rPr>
      <w:rFonts w:ascii="Arial" w:hAnsi="Arial"/>
      <w:b/>
      <w:bCs/>
      <w:i/>
      <w:iCs/>
      <w:sz w:val="28"/>
      <w:szCs w:val="28"/>
    </w:rPr>
  </w:style>
  <w:style w:type="character" w:customStyle="1" w:styleId="Nagwek3Znak">
    <w:name w:val="Nagłówek 3 Znak"/>
    <w:link w:val="Nagwek3"/>
    <w:rsid w:val="000D295F"/>
    <w:rPr>
      <w:rFonts w:ascii="Arial" w:hAnsi="Arial"/>
      <w:b/>
      <w:bCs/>
      <w:sz w:val="26"/>
      <w:szCs w:val="26"/>
    </w:rPr>
  </w:style>
  <w:style w:type="character" w:customStyle="1" w:styleId="Nagwek4Znak">
    <w:name w:val="Nagłówek 4 Znak"/>
    <w:link w:val="Nagwek4"/>
    <w:rsid w:val="000D295F"/>
    <w:rPr>
      <w:b/>
      <w:bCs/>
      <w:sz w:val="28"/>
      <w:szCs w:val="28"/>
    </w:rPr>
  </w:style>
  <w:style w:type="character" w:customStyle="1" w:styleId="Nagwek5Znak">
    <w:name w:val="Nagłówek 5 Znak"/>
    <w:link w:val="Nagwek5"/>
    <w:rsid w:val="000D295F"/>
    <w:rPr>
      <w:b/>
      <w:bCs/>
      <w:i/>
      <w:iCs/>
      <w:sz w:val="26"/>
      <w:szCs w:val="26"/>
    </w:rPr>
  </w:style>
  <w:style w:type="character" w:customStyle="1" w:styleId="Nagwek6Znak">
    <w:name w:val="Nagłówek 6 Znak"/>
    <w:link w:val="Nagwek6"/>
    <w:rsid w:val="000D295F"/>
    <w:rPr>
      <w:b/>
      <w:bCs/>
      <w:sz w:val="22"/>
      <w:szCs w:val="22"/>
    </w:rPr>
  </w:style>
  <w:style w:type="character" w:customStyle="1" w:styleId="Nagwek7Znak">
    <w:name w:val="Nagłówek 7 Znak"/>
    <w:link w:val="Nagwek7"/>
    <w:rsid w:val="000D295F"/>
    <w:rPr>
      <w:sz w:val="40"/>
      <w:szCs w:val="24"/>
    </w:rPr>
  </w:style>
  <w:style w:type="character" w:customStyle="1" w:styleId="Nagwek8Znak">
    <w:name w:val="Nagłówek 8 Znak"/>
    <w:link w:val="Nagwek8"/>
    <w:rsid w:val="000D295F"/>
    <w:rPr>
      <w:i/>
      <w:iCs/>
      <w:sz w:val="40"/>
      <w:szCs w:val="24"/>
    </w:rPr>
  </w:style>
  <w:style w:type="character" w:customStyle="1" w:styleId="Nagwek9Znak">
    <w:name w:val="Nagłówek 9 Znak"/>
    <w:link w:val="Nagwek9"/>
    <w:rsid w:val="000D295F"/>
    <w:rPr>
      <w:rFonts w:ascii="Arial" w:hAnsi="Arial"/>
      <w:sz w:val="22"/>
      <w:szCs w:val="22"/>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uiPriority w:val="99"/>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3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5"/>
      </w:numPr>
      <w:spacing w:before="120" w:after="120"/>
      <w:jc w:val="both"/>
    </w:pPr>
    <w:rPr>
      <w:szCs w:val="22"/>
      <w:lang w:eastAsia="en-GB"/>
    </w:rPr>
  </w:style>
  <w:style w:type="paragraph" w:customStyle="1" w:styleId="NumPar2">
    <w:name w:val="NumPar 2"/>
    <w:basedOn w:val="Normalny"/>
    <w:next w:val="Text1"/>
    <w:rsid w:val="005F19E9"/>
    <w:pPr>
      <w:numPr>
        <w:ilvl w:val="1"/>
        <w:numId w:val="5"/>
      </w:numPr>
      <w:spacing w:before="120" w:after="120"/>
      <w:jc w:val="both"/>
    </w:pPr>
    <w:rPr>
      <w:szCs w:val="22"/>
      <w:lang w:eastAsia="en-GB"/>
    </w:rPr>
  </w:style>
  <w:style w:type="paragraph" w:customStyle="1" w:styleId="NumPar3">
    <w:name w:val="NumPar 3"/>
    <w:basedOn w:val="Normalny"/>
    <w:next w:val="Text1"/>
    <w:rsid w:val="005F19E9"/>
    <w:pPr>
      <w:numPr>
        <w:ilvl w:val="2"/>
        <w:numId w:val="5"/>
      </w:numPr>
      <w:spacing w:before="120" w:after="120"/>
      <w:jc w:val="both"/>
    </w:pPr>
    <w:rPr>
      <w:szCs w:val="22"/>
      <w:lang w:eastAsia="en-GB"/>
    </w:rPr>
  </w:style>
  <w:style w:type="paragraph" w:customStyle="1" w:styleId="NumPar4">
    <w:name w:val="NumPar 4"/>
    <w:basedOn w:val="Normalny"/>
    <w:next w:val="Text1"/>
    <w:rsid w:val="005F19E9"/>
    <w:pPr>
      <w:numPr>
        <w:ilvl w:val="3"/>
        <w:numId w:val="5"/>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character" w:customStyle="1" w:styleId="Nierozpoznanawzmianka1">
    <w:name w:val="Nierozpoznana wzmianka1"/>
    <w:basedOn w:val="Domylnaczcionkaakapitu"/>
    <w:uiPriority w:val="99"/>
    <w:semiHidden/>
    <w:unhideWhenUsed/>
    <w:rsid w:val="002B4371"/>
    <w:rPr>
      <w:color w:val="605E5C"/>
      <w:shd w:val="clear" w:color="auto" w:fill="E1DFDD"/>
    </w:rPr>
  </w:style>
  <w:style w:type="table" w:customStyle="1" w:styleId="Tabela-Siatka52">
    <w:name w:val="Tabela - Siatka52"/>
    <w:basedOn w:val="Standardowy"/>
    <w:next w:val="Tabela-Siatka"/>
    <w:uiPriority w:val="39"/>
    <w:rsid w:val="007B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B34BA7"/>
    <w:rPr>
      <w:i/>
      <w:iCs/>
      <w:color w:val="808080" w:themeColor="text1" w:themeTint="7F"/>
    </w:rPr>
  </w:style>
  <w:style w:type="table" w:customStyle="1" w:styleId="Tabela-Siatka7">
    <w:name w:val="Tabela - Siatka7"/>
    <w:basedOn w:val="Standardowy"/>
    <w:next w:val="Tabela-Siatka"/>
    <w:uiPriority w:val="59"/>
    <w:rsid w:val="0051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4843">
      <w:bodyDiv w:val="1"/>
      <w:marLeft w:val="0"/>
      <w:marRight w:val="0"/>
      <w:marTop w:val="0"/>
      <w:marBottom w:val="0"/>
      <w:divBdr>
        <w:top w:val="none" w:sz="0" w:space="0" w:color="auto"/>
        <w:left w:val="none" w:sz="0" w:space="0" w:color="auto"/>
        <w:bottom w:val="none" w:sz="0" w:space="0" w:color="auto"/>
        <w:right w:val="none" w:sz="0" w:space="0" w:color="auto"/>
      </w:divBdr>
    </w:div>
    <w:div w:id="149102101">
      <w:bodyDiv w:val="1"/>
      <w:marLeft w:val="0"/>
      <w:marRight w:val="0"/>
      <w:marTop w:val="0"/>
      <w:marBottom w:val="0"/>
      <w:divBdr>
        <w:top w:val="none" w:sz="0" w:space="0" w:color="auto"/>
        <w:left w:val="none" w:sz="0" w:space="0" w:color="auto"/>
        <w:bottom w:val="none" w:sz="0" w:space="0" w:color="auto"/>
        <w:right w:val="none" w:sz="0" w:space="0" w:color="auto"/>
      </w:divBdr>
    </w:div>
    <w:div w:id="160119533">
      <w:bodyDiv w:val="1"/>
      <w:marLeft w:val="0"/>
      <w:marRight w:val="0"/>
      <w:marTop w:val="0"/>
      <w:marBottom w:val="0"/>
      <w:divBdr>
        <w:top w:val="none" w:sz="0" w:space="0" w:color="auto"/>
        <w:left w:val="none" w:sz="0" w:space="0" w:color="auto"/>
        <w:bottom w:val="none" w:sz="0" w:space="0" w:color="auto"/>
        <w:right w:val="none" w:sz="0" w:space="0" w:color="auto"/>
      </w:divBdr>
    </w:div>
    <w:div w:id="300889578">
      <w:bodyDiv w:val="1"/>
      <w:marLeft w:val="0"/>
      <w:marRight w:val="0"/>
      <w:marTop w:val="0"/>
      <w:marBottom w:val="0"/>
      <w:divBdr>
        <w:top w:val="none" w:sz="0" w:space="0" w:color="auto"/>
        <w:left w:val="none" w:sz="0" w:space="0" w:color="auto"/>
        <w:bottom w:val="none" w:sz="0" w:space="0" w:color="auto"/>
        <w:right w:val="none" w:sz="0" w:space="0" w:color="auto"/>
      </w:divBdr>
    </w:div>
    <w:div w:id="348145063">
      <w:bodyDiv w:val="1"/>
      <w:marLeft w:val="0"/>
      <w:marRight w:val="0"/>
      <w:marTop w:val="0"/>
      <w:marBottom w:val="0"/>
      <w:divBdr>
        <w:top w:val="none" w:sz="0" w:space="0" w:color="auto"/>
        <w:left w:val="none" w:sz="0" w:space="0" w:color="auto"/>
        <w:bottom w:val="none" w:sz="0" w:space="0" w:color="auto"/>
        <w:right w:val="none" w:sz="0" w:space="0" w:color="auto"/>
      </w:divBdr>
    </w:div>
    <w:div w:id="386421141">
      <w:bodyDiv w:val="1"/>
      <w:marLeft w:val="0"/>
      <w:marRight w:val="0"/>
      <w:marTop w:val="0"/>
      <w:marBottom w:val="0"/>
      <w:divBdr>
        <w:top w:val="none" w:sz="0" w:space="0" w:color="auto"/>
        <w:left w:val="none" w:sz="0" w:space="0" w:color="auto"/>
        <w:bottom w:val="none" w:sz="0" w:space="0" w:color="auto"/>
        <w:right w:val="none" w:sz="0" w:space="0" w:color="auto"/>
      </w:divBdr>
    </w:div>
    <w:div w:id="411240983">
      <w:bodyDiv w:val="1"/>
      <w:marLeft w:val="0"/>
      <w:marRight w:val="0"/>
      <w:marTop w:val="0"/>
      <w:marBottom w:val="0"/>
      <w:divBdr>
        <w:top w:val="none" w:sz="0" w:space="0" w:color="auto"/>
        <w:left w:val="none" w:sz="0" w:space="0" w:color="auto"/>
        <w:bottom w:val="none" w:sz="0" w:space="0" w:color="auto"/>
        <w:right w:val="none" w:sz="0" w:space="0" w:color="auto"/>
      </w:divBdr>
    </w:div>
    <w:div w:id="542444526">
      <w:bodyDiv w:val="1"/>
      <w:marLeft w:val="0"/>
      <w:marRight w:val="0"/>
      <w:marTop w:val="0"/>
      <w:marBottom w:val="0"/>
      <w:divBdr>
        <w:top w:val="none" w:sz="0" w:space="0" w:color="auto"/>
        <w:left w:val="none" w:sz="0" w:space="0" w:color="auto"/>
        <w:bottom w:val="none" w:sz="0" w:space="0" w:color="auto"/>
        <w:right w:val="none" w:sz="0" w:space="0" w:color="auto"/>
      </w:divBdr>
    </w:div>
    <w:div w:id="559054813">
      <w:bodyDiv w:val="1"/>
      <w:marLeft w:val="0"/>
      <w:marRight w:val="0"/>
      <w:marTop w:val="0"/>
      <w:marBottom w:val="0"/>
      <w:divBdr>
        <w:top w:val="none" w:sz="0" w:space="0" w:color="auto"/>
        <w:left w:val="none" w:sz="0" w:space="0" w:color="auto"/>
        <w:bottom w:val="none" w:sz="0" w:space="0" w:color="auto"/>
        <w:right w:val="none" w:sz="0" w:space="0" w:color="auto"/>
      </w:divBdr>
    </w:div>
    <w:div w:id="585849907">
      <w:bodyDiv w:val="1"/>
      <w:marLeft w:val="0"/>
      <w:marRight w:val="0"/>
      <w:marTop w:val="0"/>
      <w:marBottom w:val="0"/>
      <w:divBdr>
        <w:top w:val="none" w:sz="0" w:space="0" w:color="auto"/>
        <w:left w:val="none" w:sz="0" w:space="0" w:color="auto"/>
        <w:bottom w:val="none" w:sz="0" w:space="0" w:color="auto"/>
        <w:right w:val="none" w:sz="0" w:space="0" w:color="auto"/>
      </w:divBdr>
    </w:div>
    <w:div w:id="677386696">
      <w:bodyDiv w:val="1"/>
      <w:marLeft w:val="0"/>
      <w:marRight w:val="0"/>
      <w:marTop w:val="0"/>
      <w:marBottom w:val="0"/>
      <w:divBdr>
        <w:top w:val="none" w:sz="0" w:space="0" w:color="auto"/>
        <w:left w:val="none" w:sz="0" w:space="0" w:color="auto"/>
        <w:bottom w:val="none" w:sz="0" w:space="0" w:color="auto"/>
        <w:right w:val="none" w:sz="0" w:space="0" w:color="auto"/>
      </w:divBdr>
    </w:div>
    <w:div w:id="698513084">
      <w:bodyDiv w:val="1"/>
      <w:marLeft w:val="0"/>
      <w:marRight w:val="0"/>
      <w:marTop w:val="0"/>
      <w:marBottom w:val="0"/>
      <w:divBdr>
        <w:top w:val="none" w:sz="0" w:space="0" w:color="auto"/>
        <w:left w:val="none" w:sz="0" w:space="0" w:color="auto"/>
        <w:bottom w:val="none" w:sz="0" w:space="0" w:color="auto"/>
        <w:right w:val="none" w:sz="0" w:space="0" w:color="auto"/>
      </w:divBdr>
    </w:div>
    <w:div w:id="906913727">
      <w:bodyDiv w:val="1"/>
      <w:marLeft w:val="0"/>
      <w:marRight w:val="0"/>
      <w:marTop w:val="0"/>
      <w:marBottom w:val="0"/>
      <w:divBdr>
        <w:top w:val="none" w:sz="0" w:space="0" w:color="auto"/>
        <w:left w:val="none" w:sz="0" w:space="0" w:color="auto"/>
        <w:bottom w:val="none" w:sz="0" w:space="0" w:color="auto"/>
        <w:right w:val="none" w:sz="0" w:space="0" w:color="auto"/>
      </w:divBdr>
    </w:div>
    <w:div w:id="914390842">
      <w:bodyDiv w:val="1"/>
      <w:marLeft w:val="0"/>
      <w:marRight w:val="0"/>
      <w:marTop w:val="0"/>
      <w:marBottom w:val="0"/>
      <w:divBdr>
        <w:top w:val="none" w:sz="0" w:space="0" w:color="auto"/>
        <w:left w:val="none" w:sz="0" w:space="0" w:color="auto"/>
        <w:bottom w:val="none" w:sz="0" w:space="0" w:color="auto"/>
        <w:right w:val="none" w:sz="0" w:space="0" w:color="auto"/>
      </w:divBdr>
    </w:div>
    <w:div w:id="918364535">
      <w:bodyDiv w:val="1"/>
      <w:marLeft w:val="0"/>
      <w:marRight w:val="0"/>
      <w:marTop w:val="0"/>
      <w:marBottom w:val="0"/>
      <w:divBdr>
        <w:top w:val="none" w:sz="0" w:space="0" w:color="auto"/>
        <w:left w:val="none" w:sz="0" w:space="0" w:color="auto"/>
        <w:bottom w:val="none" w:sz="0" w:space="0" w:color="auto"/>
        <w:right w:val="none" w:sz="0" w:space="0" w:color="auto"/>
      </w:divBdr>
    </w:div>
    <w:div w:id="976759567">
      <w:bodyDiv w:val="1"/>
      <w:marLeft w:val="0"/>
      <w:marRight w:val="0"/>
      <w:marTop w:val="0"/>
      <w:marBottom w:val="0"/>
      <w:divBdr>
        <w:top w:val="none" w:sz="0" w:space="0" w:color="auto"/>
        <w:left w:val="none" w:sz="0" w:space="0" w:color="auto"/>
        <w:bottom w:val="none" w:sz="0" w:space="0" w:color="auto"/>
        <w:right w:val="none" w:sz="0" w:space="0" w:color="auto"/>
      </w:divBdr>
    </w:div>
    <w:div w:id="987199503">
      <w:bodyDiv w:val="1"/>
      <w:marLeft w:val="0"/>
      <w:marRight w:val="0"/>
      <w:marTop w:val="0"/>
      <w:marBottom w:val="0"/>
      <w:divBdr>
        <w:top w:val="none" w:sz="0" w:space="0" w:color="auto"/>
        <w:left w:val="none" w:sz="0" w:space="0" w:color="auto"/>
        <w:bottom w:val="none" w:sz="0" w:space="0" w:color="auto"/>
        <w:right w:val="none" w:sz="0" w:space="0" w:color="auto"/>
      </w:divBdr>
    </w:div>
    <w:div w:id="1084496346">
      <w:bodyDiv w:val="1"/>
      <w:marLeft w:val="0"/>
      <w:marRight w:val="0"/>
      <w:marTop w:val="0"/>
      <w:marBottom w:val="0"/>
      <w:divBdr>
        <w:top w:val="none" w:sz="0" w:space="0" w:color="auto"/>
        <w:left w:val="none" w:sz="0" w:space="0" w:color="auto"/>
        <w:bottom w:val="none" w:sz="0" w:space="0" w:color="auto"/>
        <w:right w:val="none" w:sz="0" w:space="0" w:color="auto"/>
      </w:divBdr>
    </w:div>
    <w:div w:id="1092510235">
      <w:bodyDiv w:val="1"/>
      <w:marLeft w:val="0"/>
      <w:marRight w:val="0"/>
      <w:marTop w:val="0"/>
      <w:marBottom w:val="0"/>
      <w:divBdr>
        <w:top w:val="none" w:sz="0" w:space="0" w:color="auto"/>
        <w:left w:val="none" w:sz="0" w:space="0" w:color="auto"/>
        <w:bottom w:val="none" w:sz="0" w:space="0" w:color="auto"/>
        <w:right w:val="none" w:sz="0" w:space="0" w:color="auto"/>
      </w:divBdr>
    </w:div>
    <w:div w:id="1095521305">
      <w:bodyDiv w:val="1"/>
      <w:marLeft w:val="0"/>
      <w:marRight w:val="0"/>
      <w:marTop w:val="0"/>
      <w:marBottom w:val="0"/>
      <w:divBdr>
        <w:top w:val="none" w:sz="0" w:space="0" w:color="auto"/>
        <w:left w:val="none" w:sz="0" w:space="0" w:color="auto"/>
        <w:bottom w:val="none" w:sz="0" w:space="0" w:color="auto"/>
        <w:right w:val="none" w:sz="0" w:space="0" w:color="auto"/>
      </w:divBdr>
    </w:div>
    <w:div w:id="1095783408">
      <w:bodyDiv w:val="1"/>
      <w:marLeft w:val="0"/>
      <w:marRight w:val="0"/>
      <w:marTop w:val="0"/>
      <w:marBottom w:val="0"/>
      <w:divBdr>
        <w:top w:val="none" w:sz="0" w:space="0" w:color="auto"/>
        <w:left w:val="none" w:sz="0" w:space="0" w:color="auto"/>
        <w:bottom w:val="none" w:sz="0" w:space="0" w:color="auto"/>
        <w:right w:val="none" w:sz="0" w:space="0" w:color="auto"/>
      </w:divBdr>
    </w:div>
    <w:div w:id="1101147048">
      <w:bodyDiv w:val="1"/>
      <w:marLeft w:val="0"/>
      <w:marRight w:val="0"/>
      <w:marTop w:val="0"/>
      <w:marBottom w:val="0"/>
      <w:divBdr>
        <w:top w:val="none" w:sz="0" w:space="0" w:color="auto"/>
        <w:left w:val="none" w:sz="0" w:space="0" w:color="auto"/>
        <w:bottom w:val="none" w:sz="0" w:space="0" w:color="auto"/>
        <w:right w:val="none" w:sz="0" w:space="0" w:color="auto"/>
      </w:divBdr>
    </w:div>
    <w:div w:id="1153259396">
      <w:bodyDiv w:val="1"/>
      <w:marLeft w:val="0"/>
      <w:marRight w:val="0"/>
      <w:marTop w:val="0"/>
      <w:marBottom w:val="0"/>
      <w:divBdr>
        <w:top w:val="none" w:sz="0" w:space="0" w:color="auto"/>
        <w:left w:val="none" w:sz="0" w:space="0" w:color="auto"/>
        <w:bottom w:val="none" w:sz="0" w:space="0" w:color="auto"/>
        <w:right w:val="none" w:sz="0" w:space="0" w:color="auto"/>
      </w:divBdr>
    </w:div>
    <w:div w:id="1156721192">
      <w:bodyDiv w:val="1"/>
      <w:marLeft w:val="0"/>
      <w:marRight w:val="0"/>
      <w:marTop w:val="0"/>
      <w:marBottom w:val="0"/>
      <w:divBdr>
        <w:top w:val="none" w:sz="0" w:space="0" w:color="auto"/>
        <w:left w:val="none" w:sz="0" w:space="0" w:color="auto"/>
        <w:bottom w:val="none" w:sz="0" w:space="0" w:color="auto"/>
        <w:right w:val="none" w:sz="0" w:space="0" w:color="auto"/>
      </w:divBdr>
    </w:div>
    <w:div w:id="1178813822">
      <w:bodyDiv w:val="1"/>
      <w:marLeft w:val="0"/>
      <w:marRight w:val="0"/>
      <w:marTop w:val="0"/>
      <w:marBottom w:val="0"/>
      <w:divBdr>
        <w:top w:val="none" w:sz="0" w:space="0" w:color="auto"/>
        <w:left w:val="none" w:sz="0" w:space="0" w:color="auto"/>
        <w:bottom w:val="none" w:sz="0" w:space="0" w:color="auto"/>
        <w:right w:val="none" w:sz="0" w:space="0" w:color="auto"/>
      </w:divBdr>
    </w:div>
    <w:div w:id="1209102204">
      <w:bodyDiv w:val="1"/>
      <w:marLeft w:val="0"/>
      <w:marRight w:val="0"/>
      <w:marTop w:val="0"/>
      <w:marBottom w:val="0"/>
      <w:divBdr>
        <w:top w:val="none" w:sz="0" w:space="0" w:color="auto"/>
        <w:left w:val="none" w:sz="0" w:space="0" w:color="auto"/>
        <w:bottom w:val="none" w:sz="0" w:space="0" w:color="auto"/>
        <w:right w:val="none" w:sz="0" w:space="0" w:color="auto"/>
      </w:divBdr>
    </w:div>
    <w:div w:id="1238831699">
      <w:marLeft w:val="0"/>
      <w:marRight w:val="0"/>
      <w:marTop w:val="0"/>
      <w:marBottom w:val="0"/>
      <w:divBdr>
        <w:top w:val="none" w:sz="0" w:space="0" w:color="auto"/>
        <w:left w:val="none" w:sz="0" w:space="0" w:color="auto"/>
        <w:bottom w:val="none" w:sz="0" w:space="0" w:color="auto"/>
        <w:right w:val="none" w:sz="0" w:space="0" w:color="auto"/>
      </w:divBdr>
    </w:div>
    <w:div w:id="1238831700">
      <w:marLeft w:val="0"/>
      <w:marRight w:val="0"/>
      <w:marTop w:val="0"/>
      <w:marBottom w:val="0"/>
      <w:divBdr>
        <w:top w:val="none" w:sz="0" w:space="0" w:color="auto"/>
        <w:left w:val="none" w:sz="0" w:space="0" w:color="auto"/>
        <w:bottom w:val="none" w:sz="0" w:space="0" w:color="auto"/>
        <w:right w:val="none" w:sz="0" w:space="0" w:color="auto"/>
      </w:divBdr>
    </w:div>
    <w:div w:id="1238831701">
      <w:marLeft w:val="0"/>
      <w:marRight w:val="0"/>
      <w:marTop w:val="0"/>
      <w:marBottom w:val="0"/>
      <w:divBdr>
        <w:top w:val="none" w:sz="0" w:space="0" w:color="auto"/>
        <w:left w:val="none" w:sz="0" w:space="0" w:color="auto"/>
        <w:bottom w:val="none" w:sz="0" w:space="0" w:color="auto"/>
        <w:right w:val="none" w:sz="0" w:space="0" w:color="auto"/>
      </w:divBdr>
    </w:div>
    <w:div w:id="1238831702">
      <w:marLeft w:val="0"/>
      <w:marRight w:val="0"/>
      <w:marTop w:val="0"/>
      <w:marBottom w:val="0"/>
      <w:divBdr>
        <w:top w:val="none" w:sz="0" w:space="0" w:color="auto"/>
        <w:left w:val="none" w:sz="0" w:space="0" w:color="auto"/>
        <w:bottom w:val="none" w:sz="0" w:space="0" w:color="auto"/>
        <w:right w:val="none" w:sz="0" w:space="0" w:color="auto"/>
      </w:divBdr>
    </w:div>
    <w:div w:id="1238831703">
      <w:marLeft w:val="0"/>
      <w:marRight w:val="0"/>
      <w:marTop w:val="0"/>
      <w:marBottom w:val="0"/>
      <w:divBdr>
        <w:top w:val="none" w:sz="0" w:space="0" w:color="auto"/>
        <w:left w:val="none" w:sz="0" w:space="0" w:color="auto"/>
        <w:bottom w:val="none" w:sz="0" w:space="0" w:color="auto"/>
        <w:right w:val="none" w:sz="0" w:space="0" w:color="auto"/>
      </w:divBdr>
    </w:div>
    <w:div w:id="1238831704">
      <w:marLeft w:val="0"/>
      <w:marRight w:val="0"/>
      <w:marTop w:val="0"/>
      <w:marBottom w:val="0"/>
      <w:divBdr>
        <w:top w:val="none" w:sz="0" w:space="0" w:color="auto"/>
        <w:left w:val="none" w:sz="0" w:space="0" w:color="auto"/>
        <w:bottom w:val="none" w:sz="0" w:space="0" w:color="auto"/>
        <w:right w:val="none" w:sz="0" w:space="0" w:color="auto"/>
      </w:divBdr>
    </w:div>
    <w:div w:id="1238831705">
      <w:marLeft w:val="0"/>
      <w:marRight w:val="0"/>
      <w:marTop w:val="0"/>
      <w:marBottom w:val="0"/>
      <w:divBdr>
        <w:top w:val="none" w:sz="0" w:space="0" w:color="auto"/>
        <w:left w:val="none" w:sz="0" w:space="0" w:color="auto"/>
        <w:bottom w:val="none" w:sz="0" w:space="0" w:color="auto"/>
        <w:right w:val="none" w:sz="0" w:space="0" w:color="auto"/>
      </w:divBdr>
    </w:div>
    <w:div w:id="1238831706">
      <w:marLeft w:val="0"/>
      <w:marRight w:val="0"/>
      <w:marTop w:val="0"/>
      <w:marBottom w:val="0"/>
      <w:divBdr>
        <w:top w:val="none" w:sz="0" w:space="0" w:color="auto"/>
        <w:left w:val="none" w:sz="0" w:space="0" w:color="auto"/>
        <w:bottom w:val="none" w:sz="0" w:space="0" w:color="auto"/>
        <w:right w:val="none" w:sz="0" w:space="0" w:color="auto"/>
      </w:divBdr>
    </w:div>
    <w:div w:id="1238831707">
      <w:marLeft w:val="0"/>
      <w:marRight w:val="0"/>
      <w:marTop w:val="0"/>
      <w:marBottom w:val="0"/>
      <w:divBdr>
        <w:top w:val="none" w:sz="0" w:space="0" w:color="auto"/>
        <w:left w:val="none" w:sz="0" w:space="0" w:color="auto"/>
        <w:bottom w:val="none" w:sz="0" w:space="0" w:color="auto"/>
        <w:right w:val="none" w:sz="0" w:space="0" w:color="auto"/>
      </w:divBdr>
    </w:div>
    <w:div w:id="1238831708">
      <w:marLeft w:val="0"/>
      <w:marRight w:val="0"/>
      <w:marTop w:val="0"/>
      <w:marBottom w:val="0"/>
      <w:divBdr>
        <w:top w:val="none" w:sz="0" w:space="0" w:color="auto"/>
        <w:left w:val="none" w:sz="0" w:space="0" w:color="auto"/>
        <w:bottom w:val="none" w:sz="0" w:space="0" w:color="auto"/>
        <w:right w:val="none" w:sz="0" w:space="0" w:color="auto"/>
      </w:divBdr>
    </w:div>
    <w:div w:id="1238831709">
      <w:marLeft w:val="0"/>
      <w:marRight w:val="0"/>
      <w:marTop w:val="0"/>
      <w:marBottom w:val="0"/>
      <w:divBdr>
        <w:top w:val="none" w:sz="0" w:space="0" w:color="auto"/>
        <w:left w:val="none" w:sz="0" w:space="0" w:color="auto"/>
        <w:bottom w:val="none" w:sz="0" w:space="0" w:color="auto"/>
        <w:right w:val="none" w:sz="0" w:space="0" w:color="auto"/>
      </w:divBdr>
    </w:div>
    <w:div w:id="1238831710">
      <w:marLeft w:val="0"/>
      <w:marRight w:val="0"/>
      <w:marTop w:val="0"/>
      <w:marBottom w:val="0"/>
      <w:divBdr>
        <w:top w:val="none" w:sz="0" w:space="0" w:color="auto"/>
        <w:left w:val="none" w:sz="0" w:space="0" w:color="auto"/>
        <w:bottom w:val="none" w:sz="0" w:space="0" w:color="auto"/>
        <w:right w:val="none" w:sz="0" w:space="0" w:color="auto"/>
      </w:divBdr>
    </w:div>
    <w:div w:id="1238831711">
      <w:marLeft w:val="0"/>
      <w:marRight w:val="0"/>
      <w:marTop w:val="0"/>
      <w:marBottom w:val="0"/>
      <w:divBdr>
        <w:top w:val="none" w:sz="0" w:space="0" w:color="auto"/>
        <w:left w:val="none" w:sz="0" w:space="0" w:color="auto"/>
        <w:bottom w:val="none" w:sz="0" w:space="0" w:color="auto"/>
        <w:right w:val="none" w:sz="0" w:space="0" w:color="auto"/>
      </w:divBdr>
    </w:div>
    <w:div w:id="1238831712">
      <w:marLeft w:val="0"/>
      <w:marRight w:val="0"/>
      <w:marTop w:val="0"/>
      <w:marBottom w:val="0"/>
      <w:divBdr>
        <w:top w:val="none" w:sz="0" w:space="0" w:color="auto"/>
        <w:left w:val="none" w:sz="0" w:space="0" w:color="auto"/>
        <w:bottom w:val="none" w:sz="0" w:space="0" w:color="auto"/>
        <w:right w:val="none" w:sz="0" w:space="0" w:color="auto"/>
      </w:divBdr>
    </w:div>
    <w:div w:id="1238831713">
      <w:marLeft w:val="0"/>
      <w:marRight w:val="0"/>
      <w:marTop w:val="0"/>
      <w:marBottom w:val="0"/>
      <w:divBdr>
        <w:top w:val="none" w:sz="0" w:space="0" w:color="auto"/>
        <w:left w:val="none" w:sz="0" w:space="0" w:color="auto"/>
        <w:bottom w:val="none" w:sz="0" w:space="0" w:color="auto"/>
        <w:right w:val="none" w:sz="0" w:space="0" w:color="auto"/>
      </w:divBdr>
    </w:div>
    <w:div w:id="1238831714">
      <w:marLeft w:val="0"/>
      <w:marRight w:val="0"/>
      <w:marTop w:val="0"/>
      <w:marBottom w:val="0"/>
      <w:divBdr>
        <w:top w:val="none" w:sz="0" w:space="0" w:color="auto"/>
        <w:left w:val="none" w:sz="0" w:space="0" w:color="auto"/>
        <w:bottom w:val="none" w:sz="0" w:space="0" w:color="auto"/>
        <w:right w:val="none" w:sz="0" w:space="0" w:color="auto"/>
      </w:divBdr>
    </w:div>
    <w:div w:id="1249848058">
      <w:bodyDiv w:val="1"/>
      <w:marLeft w:val="0"/>
      <w:marRight w:val="0"/>
      <w:marTop w:val="0"/>
      <w:marBottom w:val="0"/>
      <w:divBdr>
        <w:top w:val="none" w:sz="0" w:space="0" w:color="auto"/>
        <w:left w:val="none" w:sz="0" w:space="0" w:color="auto"/>
        <w:bottom w:val="none" w:sz="0" w:space="0" w:color="auto"/>
        <w:right w:val="none" w:sz="0" w:space="0" w:color="auto"/>
      </w:divBdr>
    </w:div>
    <w:div w:id="1275939701">
      <w:bodyDiv w:val="1"/>
      <w:marLeft w:val="0"/>
      <w:marRight w:val="0"/>
      <w:marTop w:val="0"/>
      <w:marBottom w:val="0"/>
      <w:divBdr>
        <w:top w:val="none" w:sz="0" w:space="0" w:color="auto"/>
        <w:left w:val="none" w:sz="0" w:space="0" w:color="auto"/>
        <w:bottom w:val="none" w:sz="0" w:space="0" w:color="auto"/>
        <w:right w:val="none" w:sz="0" w:space="0" w:color="auto"/>
      </w:divBdr>
    </w:div>
    <w:div w:id="1292707575">
      <w:bodyDiv w:val="1"/>
      <w:marLeft w:val="0"/>
      <w:marRight w:val="0"/>
      <w:marTop w:val="0"/>
      <w:marBottom w:val="0"/>
      <w:divBdr>
        <w:top w:val="none" w:sz="0" w:space="0" w:color="auto"/>
        <w:left w:val="none" w:sz="0" w:space="0" w:color="auto"/>
        <w:bottom w:val="none" w:sz="0" w:space="0" w:color="auto"/>
        <w:right w:val="none" w:sz="0" w:space="0" w:color="auto"/>
      </w:divBdr>
    </w:div>
    <w:div w:id="1313560764">
      <w:bodyDiv w:val="1"/>
      <w:marLeft w:val="0"/>
      <w:marRight w:val="0"/>
      <w:marTop w:val="0"/>
      <w:marBottom w:val="0"/>
      <w:divBdr>
        <w:top w:val="none" w:sz="0" w:space="0" w:color="auto"/>
        <w:left w:val="none" w:sz="0" w:space="0" w:color="auto"/>
        <w:bottom w:val="none" w:sz="0" w:space="0" w:color="auto"/>
        <w:right w:val="none" w:sz="0" w:space="0" w:color="auto"/>
      </w:divBdr>
    </w:div>
    <w:div w:id="1333265945">
      <w:bodyDiv w:val="1"/>
      <w:marLeft w:val="0"/>
      <w:marRight w:val="0"/>
      <w:marTop w:val="0"/>
      <w:marBottom w:val="0"/>
      <w:divBdr>
        <w:top w:val="none" w:sz="0" w:space="0" w:color="auto"/>
        <w:left w:val="none" w:sz="0" w:space="0" w:color="auto"/>
        <w:bottom w:val="none" w:sz="0" w:space="0" w:color="auto"/>
        <w:right w:val="none" w:sz="0" w:space="0" w:color="auto"/>
      </w:divBdr>
    </w:div>
    <w:div w:id="1347516123">
      <w:bodyDiv w:val="1"/>
      <w:marLeft w:val="0"/>
      <w:marRight w:val="0"/>
      <w:marTop w:val="0"/>
      <w:marBottom w:val="0"/>
      <w:divBdr>
        <w:top w:val="none" w:sz="0" w:space="0" w:color="auto"/>
        <w:left w:val="none" w:sz="0" w:space="0" w:color="auto"/>
        <w:bottom w:val="none" w:sz="0" w:space="0" w:color="auto"/>
        <w:right w:val="none" w:sz="0" w:space="0" w:color="auto"/>
      </w:divBdr>
    </w:div>
    <w:div w:id="1458525039">
      <w:bodyDiv w:val="1"/>
      <w:marLeft w:val="0"/>
      <w:marRight w:val="0"/>
      <w:marTop w:val="0"/>
      <w:marBottom w:val="0"/>
      <w:divBdr>
        <w:top w:val="none" w:sz="0" w:space="0" w:color="auto"/>
        <w:left w:val="none" w:sz="0" w:space="0" w:color="auto"/>
        <w:bottom w:val="none" w:sz="0" w:space="0" w:color="auto"/>
        <w:right w:val="none" w:sz="0" w:space="0" w:color="auto"/>
      </w:divBdr>
    </w:div>
    <w:div w:id="1551573003">
      <w:bodyDiv w:val="1"/>
      <w:marLeft w:val="0"/>
      <w:marRight w:val="0"/>
      <w:marTop w:val="0"/>
      <w:marBottom w:val="0"/>
      <w:divBdr>
        <w:top w:val="none" w:sz="0" w:space="0" w:color="auto"/>
        <w:left w:val="none" w:sz="0" w:space="0" w:color="auto"/>
        <w:bottom w:val="none" w:sz="0" w:space="0" w:color="auto"/>
        <w:right w:val="none" w:sz="0" w:space="0" w:color="auto"/>
      </w:divBdr>
    </w:div>
    <w:div w:id="1583832543">
      <w:bodyDiv w:val="1"/>
      <w:marLeft w:val="0"/>
      <w:marRight w:val="0"/>
      <w:marTop w:val="0"/>
      <w:marBottom w:val="0"/>
      <w:divBdr>
        <w:top w:val="none" w:sz="0" w:space="0" w:color="auto"/>
        <w:left w:val="none" w:sz="0" w:space="0" w:color="auto"/>
        <w:bottom w:val="none" w:sz="0" w:space="0" w:color="auto"/>
        <w:right w:val="none" w:sz="0" w:space="0" w:color="auto"/>
      </w:divBdr>
    </w:div>
    <w:div w:id="1667585931">
      <w:bodyDiv w:val="1"/>
      <w:marLeft w:val="0"/>
      <w:marRight w:val="0"/>
      <w:marTop w:val="0"/>
      <w:marBottom w:val="0"/>
      <w:divBdr>
        <w:top w:val="none" w:sz="0" w:space="0" w:color="auto"/>
        <w:left w:val="none" w:sz="0" w:space="0" w:color="auto"/>
        <w:bottom w:val="none" w:sz="0" w:space="0" w:color="auto"/>
        <w:right w:val="none" w:sz="0" w:space="0" w:color="auto"/>
      </w:divBdr>
    </w:div>
    <w:div w:id="1737317762">
      <w:bodyDiv w:val="1"/>
      <w:marLeft w:val="0"/>
      <w:marRight w:val="0"/>
      <w:marTop w:val="0"/>
      <w:marBottom w:val="0"/>
      <w:divBdr>
        <w:top w:val="none" w:sz="0" w:space="0" w:color="auto"/>
        <w:left w:val="none" w:sz="0" w:space="0" w:color="auto"/>
        <w:bottom w:val="none" w:sz="0" w:space="0" w:color="auto"/>
        <w:right w:val="none" w:sz="0" w:space="0" w:color="auto"/>
      </w:divBdr>
    </w:div>
    <w:div w:id="1753505155">
      <w:bodyDiv w:val="1"/>
      <w:marLeft w:val="0"/>
      <w:marRight w:val="0"/>
      <w:marTop w:val="0"/>
      <w:marBottom w:val="0"/>
      <w:divBdr>
        <w:top w:val="none" w:sz="0" w:space="0" w:color="auto"/>
        <w:left w:val="none" w:sz="0" w:space="0" w:color="auto"/>
        <w:bottom w:val="none" w:sz="0" w:space="0" w:color="auto"/>
        <w:right w:val="none" w:sz="0" w:space="0" w:color="auto"/>
      </w:divBdr>
    </w:div>
    <w:div w:id="1806391434">
      <w:bodyDiv w:val="1"/>
      <w:marLeft w:val="0"/>
      <w:marRight w:val="0"/>
      <w:marTop w:val="0"/>
      <w:marBottom w:val="0"/>
      <w:divBdr>
        <w:top w:val="none" w:sz="0" w:space="0" w:color="auto"/>
        <w:left w:val="none" w:sz="0" w:space="0" w:color="auto"/>
        <w:bottom w:val="none" w:sz="0" w:space="0" w:color="auto"/>
        <w:right w:val="none" w:sz="0" w:space="0" w:color="auto"/>
      </w:divBdr>
    </w:div>
    <w:div w:id="1856116567">
      <w:bodyDiv w:val="1"/>
      <w:marLeft w:val="0"/>
      <w:marRight w:val="0"/>
      <w:marTop w:val="0"/>
      <w:marBottom w:val="0"/>
      <w:divBdr>
        <w:top w:val="none" w:sz="0" w:space="0" w:color="auto"/>
        <w:left w:val="none" w:sz="0" w:space="0" w:color="auto"/>
        <w:bottom w:val="none" w:sz="0" w:space="0" w:color="auto"/>
        <w:right w:val="none" w:sz="0" w:space="0" w:color="auto"/>
      </w:divBdr>
    </w:div>
    <w:div w:id="1953583467">
      <w:bodyDiv w:val="1"/>
      <w:marLeft w:val="0"/>
      <w:marRight w:val="0"/>
      <w:marTop w:val="0"/>
      <w:marBottom w:val="0"/>
      <w:divBdr>
        <w:top w:val="none" w:sz="0" w:space="0" w:color="auto"/>
        <w:left w:val="none" w:sz="0" w:space="0" w:color="auto"/>
        <w:bottom w:val="none" w:sz="0" w:space="0" w:color="auto"/>
        <w:right w:val="none" w:sz="0" w:space="0" w:color="auto"/>
      </w:divBdr>
    </w:div>
    <w:div w:id="1968386847">
      <w:bodyDiv w:val="1"/>
      <w:marLeft w:val="0"/>
      <w:marRight w:val="0"/>
      <w:marTop w:val="0"/>
      <w:marBottom w:val="0"/>
      <w:divBdr>
        <w:top w:val="none" w:sz="0" w:space="0" w:color="auto"/>
        <w:left w:val="none" w:sz="0" w:space="0" w:color="auto"/>
        <w:bottom w:val="none" w:sz="0" w:space="0" w:color="auto"/>
        <w:right w:val="none" w:sz="0" w:space="0" w:color="auto"/>
      </w:divBdr>
    </w:div>
    <w:div w:id="2036492704">
      <w:bodyDiv w:val="1"/>
      <w:marLeft w:val="0"/>
      <w:marRight w:val="0"/>
      <w:marTop w:val="0"/>
      <w:marBottom w:val="0"/>
      <w:divBdr>
        <w:top w:val="none" w:sz="0" w:space="0" w:color="auto"/>
        <w:left w:val="none" w:sz="0" w:space="0" w:color="auto"/>
        <w:bottom w:val="none" w:sz="0" w:space="0" w:color="auto"/>
        <w:right w:val="none" w:sz="0" w:space="0" w:color="auto"/>
      </w:divBdr>
    </w:div>
    <w:div w:id="2051372811">
      <w:bodyDiv w:val="1"/>
      <w:marLeft w:val="0"/>
      <w:marRight w:val="0"/>
      <w:marTop w:val="0"/>
      <w:marBottom w:val="0"/>
      <w:divBdr>
        <w:top w:val="none" w:sz="0" w:space="0" w:color="auto"/>
        <w:left w:val="none" w:sz="0" w:space="0" w:color="auto"/>
        <w:bottom w:val="none" w:sz="0" w:space="0" w:color="auto"/>
        <w:right w:val="none" w:sz="0" w:space="0" w:color="auto"/>
      </w:divBdr>
    </w:div>
    <w:div w:id="2052532296">
      <w:bodyDiv w:val="1"/>
      <w:marLeft w:val="0"/>
      <w:marRight w:val="0"/>
      <w:marTop w:val="0"/>
      <w:marBottom w:val="0"/>
      <w:divBdr>
        <w:top w:val="none" w:sz="0" w:space="0" w:color="auto"/>
        <w:left w:val="none" w:sz="0" w:space="0" w:color="auto"/>
        <w:bottom w:val="none" w:sz="0" w:space="0" w:color="auto"/>
        <w:right w:val="none" w:sz="0" w:space="0" w:color="auto"/>
      </w:divBdr>
    </w:div>
    <w:div w:id="21171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zer_mswia"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55689-92BB-43D6-A1F4-6715A563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2408</Words>
  <Characters>17604</Characters>
  <Application>Microsoft Office Word</Application>
  <DocSecurity>0</DocSecurity>
  <Lines>146</Lines>
  <Paragraphs>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19973</CharactersWithSpaces>
  <SharedDoc>false</SharedDoc>
  <HLinks>
    <vt:vector size="18" baseType="variant">
      <vt:variant>
        <vt:i4>7274506</vt:i4>
      </vt:variant>
      <vt:variant>
        <vt:i4>6</vt:i4>
      </vt:variant>
      <vt:variant>
        <vt:i4>0</vt:i4>
      </vt:variant>
      <vt:variant>
        <vt:i4>5</vt:i4>
      </vt:variant>
      <vt:variant>
        <vt:lpwstr>mailto:a.zdrojewska@zer.mswia.gov.pl</vt:lpwstr>
      </vt:variant>
      <vt:variant>
        <vt:lpwstr/>
      </vt:variant>
      <vt:variant>
        <vt:i4>7733335</vt:i4>
      </vt:variant>
      <vt:variant>
        <vt:i4>3</vt:i4>
      </vt:variant>
      <vt:variant>
        <vt:i4>0</vt:i4>
      </vt:variant>
      <vt:variant>
        <vt:i4>5</vt:i4>
      </vt:variant>
      <vt:variant>
        <vt:lpwstr>mailto:on@zer.msw.gov.pl</vt:lpwstr>
      </vt:variant>
      <vt:variant>
        <vt:lpwstr/>
      </vt:variant>
      <vt:variant>
        <vt:i4>6619180</vt:i4>
      </vt:variant>
      <vt:variant>
        <vt:i4>0</vt:i4>
      </vt:variant>
      <vt:variant>
        <vt:i4>0</vt:i4>
      </vt:variant>
      <vt:variant>
        <vt:i4>5</vt:i4>
      </vt:variant>
      <vt:variant>
        <vt:lpwstr>http://www.bip.zer.msw.gov.pl/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Michal</dc:creator>
  <cp:lastModifiedBy>Anna Piekut</cp:lastModifiedBy>
  <cp:revision>2</cp:revision>
  <cp:lastPrinted>2022-08-19T11:58:00Z</cp:lastPrinted>
  <dcterms:created xsi:type="dcterms:W3CDTF">2022-08-25T10:24:00Z</dcterms:created>
  <dcterms:modified xsi:type="dcterms:W3CDTF">2022-08-25T10:24:00Z</dcterms:modified>
</cp:coreProperties>
</file>