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0911F" w14:textId="650EC5B5" w:rsidR="005D4247" w:rsidRDefault="00610F85" w:rsidP="005D4247">
      <w:pPr>
        <w:tabs>
          <w:tab w:val="center" w:pos="4536"/>
          <w:tab w:val="right" w:pos="9072"/>
        </w:tabs>
        <w:spacing w:before="100" w:beforeAutospacing="1" w:after="100" w:afterAutospacing="1"/>
        <w:rPr>
          <w:rFonts w:cstheme="minorHAnsi"/>
          <w:sz w:val="22"/>
        </w:rPr>
      </w:pPr>
      <w:r>
        <w:rPr>
          <w:rFonts w:eastAsia="Andale Sans UI" w:cstheme="minorHAnsi"/>
          <w:kern w:val="2"/>
          <w:lang w:eastAsia="fa-IR" w:bidi="fa-IR"/>
        </w:rPr>
        <w:tab/>
      </w:r>
      <w:r>
        <w:rPr>
          <w:rFonts w:eastAsia="Andale Sans UI" w:cstheme="minorHAnsi"/>
          <w:kern w:val="2"/>
          <w:lang w:eastAsia="fa-IR" w:bidi="fa-IR"/>
        </w:rPr>
        <w:tab/>
        <w:t xml:space="preserve"> Gdańsk, 27</w:t>
      </w:r>
      <w:r w:rsidR="005D4247">
        <w:rPr>
          <w:rFonts w:eastAsia="Andale Sans UI" w:cstheme="minorHAnsi"/>
          <w:kern w:val="2"/>
          <w:lang w:eastAsia="fa-IR" w:bidi="fa-IR"/>
        </w:rPr>
        <w:t>.05.2021 r.</w:t>
      </w:r>
    </w:p>
    <w:p w14:paraId="67AC3F21" w14:textId="24D0A210" w:rsidR="005D4247" w:rsidRDefault="005D4247" w:rsidP="005D4247">
      <w:pPr>
        <w:spacing w:before="100" w:beforeAutospacing="1" w:after="100" w:afterAutospacing="1"/>
        <w:jc w:val="both"/>
        <w:rPr>
          <w:rFonts w:cstheme="minorHAnsi"/>
        </w:rPr>
      </w:pPr>
      <w:r>
        <w:rPr>
          <w:rFonts w:eastAsia="Andale Sans UI" w:cstheme="minorHAnsi"/>
          <w:b/>
          <w:kern w:val="2"/>
          <w:lang w:eastAsia="fa-IR" w:bidi="fa-IR"/>
        </w:rPr>
        <w:t>CEN III.242.</w:t>
      </w:r>
      <w:r w:rsidR="00610F85">
        <w:rPr>
          <w:rFonts w:eastAsia="Andale Sans UI" w:cstheme="minorHAnsi"/>
          <w:b/>
          <w:kern w:val="2"/>
          <w:lang w:eastAsia="fa-IR" w:bidi="fa-IR"/>
        </w:rPr>
        <w:t>7</w:t>
      </w:r>
      <w:r>
        <w:rPr>
          <w:rFonts w:eastAsia="Andale Sans UI" w:cstheme="minorHAnsi"/>
          <w:b/>
          <w:kern w:val="2"/>
          <w:lang w:eastAsia="fa-IR" w:bidi="fa-IR"/>
        </w:rPr>
        <w:t>.2021</w:t>
      </w:r>
    </w:p>
    <w:p w14:paraId="55FED244" w14:textId="77777777" w:rsidR="005D4247" w:rsidRDefault="005D4247" w:rsidP="005D4247">
      <w:pPr>
        <w:spacing w:before="100" w:beforeAutospacing="1" w:after="100" w:afterAutospacing="1"/>
        <w:jc w:val="center"/>
        <w:rPr>
          <w:rFonts w:cstheme="minorHAnsi"/>
        </w:rPr>
      </w:pPr>
      <w:r>
        <w:rPr>
          <w:rFonts w:eastAsia="Andale Sans UI" w:cstheme="minorHAnsi"/>
          <w:b/>
          <w:kern w:val="2"/>
          <w:lang w:eastAsia="fa-IR" w:bidi="fa-IR"/>
        </w:rPr>
        <w:t>INFORMACJA Z OTWARCIA OFERT</w:t>
      </w:r>
    </w:p>
    <w:p w14:paraId="3EB7F26A" w14:textId="77777777" w:rsidR="00610F85" w:rsidRDefault="005D4247" w:rsidP="00610F85">
      <w:pPr>
        <w:jc w:val="both"/>
        <w:rPr>
          <w:rFonts w:eastAsia="Andale Sans UI" w:cstheme="minorHAnsi"/>
          <w:b/>
          <w:bCs/>
          <w:kern w:val="2"/>
          <w:lang w:eastAsia="fa-IR" w:bidi="fa-IR"/>
        </w:rPr>
      </w:pPr>
      <w:r>
        <w:rPr>
          <w:rFonts w:eastAsia="Andale Sans UI" w:cstheme="minorHAnsi"/>
          <w:bCs/>
          <w:kern w:val="2"/>
          <w:lang w:eastAsia="fa-IR" w:bidi="fa-IR"/>
        </w:rPr>
        <w:t>dotyczy postępowania o udzielenie zamówienia publicznego pn</w:t>
      </w:r>
      <w:r>
        <w:rPr>
          <w:rFonts w:eastAsia="Andale Sans UI" w:cstheme="minorHAnsi"/>
          <w:b/>
          <w:bCs/>
          <w:kern w:val="2"/>
          <w:lang w:eastAsia="fa-IR" w:bidi="fa-IR"/>
        </w:rPr>
        <w:t xml:space="preserve">: </w:t>
      </w:r>
    </w:p>
    <w:p w14:paraId="6108EB0C" w14:textId="31DB97A9" w:rsidR="00610F85" w:rsidRDefault="005D4247" w:rsidP="00610F85">
      <w:pPr>
        <w:jc w:val="both"/>
        <w:rPr>
          <w:b/>
          <w:sz w:val="22"/>
          <w:szCs w:val="22"/>
        </w:rPr>
      </w:pPr>
      <w:r w:rsidRPr="00610F85">
        <w:rPr>
          <w:rFonts w:eastAsia="Andale Sans UI" w:cstheme="minorHAnsi"/>
          <w:b/>
          <w:bCs/>
          <w:kern w:val="2"/>
          <w:sz w:val="22"/>
          <w:szCs w:val="22"/>
          <w:lang w:eastAsia="fa-IR" w:bidi="fa-IR"/>
        </w:rPr>
        <w:t>„</w:t>
      </w:r>
      <w:r w:rsidR="00610F85" w:rsidRPr="00610F85">
        <w:rPr>
          <w:b/>
          <w:sz w:val="22"/>
          <w:szCs w:val="22"/>
        </w:rPr>
        <w:t xml:space="preserve">Dostawa </w:t>
      </w:r>
      <w:r w:rsidR="00610F85">
        <w:rPr>
          <w:b/>
          <w:bCs/>
          <w:sz w:val="22"/>
          <w:szCs w:val="22"/>
        </w:rPr>
        <w:t xml:space="preserve">kamer video wraz z </w:t>
      </w:r>
      <w:r w:rsidR="00610F85" w:rsidRPr="00610F85">
        <w:rPr>
          <w:b/>
          <w:bCs/>
          <w:sz w:val="22"/>
          <w:szCs w:val="22"/>
        </w:rPr>
        <w:t>bezprzewodowym osprzętem dźwiękowym</w:t>
      </w:r>
      <w:r w:rsidR="00610F85" w:rsidRPr="00610F85">
        <w:rPr>
          <w:b/>
          <w:sz w:val="22"/>
          <w:szCs w:val="22"/>
        </w:rPr>
        <w:t>”</w:t>
      </w:r>
    </w:p>
    <w:p w14:paraId="63288E4A" w14:textId="77777777" w:rsidR="00610F85" w:rsidRDefault="00610F85" w:rsidP="00610F85">
      <w:pPr>
        <w:jc w:val="center"/>
        <w:rPr>
          <w:b/>
          <w:sz w:val="22"/>
          <w:szCs w:val="22"/>
        </w:rPr>
      </w:pPr>
    </w:p>
    <w:p w14:paraId="25E78A78" w14:textId="77777777" w:rsidR="00610F85" w:rsidRPr="00F93B80" w:rsidRDefault="00610F85" w:rsidP="00610F85">
      <w:pPr>
        <w:jc w:val="center"/>
        <w:rPr>
          <w:b/>
          <w:sz w:val="22"/>
        </w:rPr>
      </w:pPr>
    </w:p>
    <w:p w14:paraId="3623FB9D" w14:textId="71100808" w:rsidR="005D4247" w:rsidRDefault="005D4247" w:rsidP="005D4247">
      <w:pPr>
        <w:jc w:val="both"/>
        <w:rPr>
          <w:rFonts w:eastAsiaTheme="majorEastAsia" w:cstheme="minorHAnsi"/>
          <w:bCs/>
        </w:rPr>
      </w:pPr>
      <w:r>
        <w:rPr>
          <w:rFonts w:eastAsiaTheme="majorEastAsia" w:cstheme="minorHAnsi"/>
        </w:rPr>
        <w:t xml:space="preserve">Centrum Edukacji Nauczycieli, działając zgodnie z art. 222, ust. 5 ustawy z dnia 11 września 2019 r. Prawo zamówień publicznych (t.j. Dz.U. 2019, poz. 2019 z późn. zm.), informuję, że w dniu </w:t>
      </w:r>
      <w:r w:rsidR="00610F85">
        <w:rPr>
          <w:rFonts w:eastAsiaTheme="majorEastAsia" w:cstheme="minorHAnsi"/>
        </w:rPr>
        <w:t>25</w:t>
      </w:r>
      <w:r>
        <w:rPr>
          <w:rFonts w:eastAsiaTheme="majorEastAsia" w:cstheme="minorHAnsi"/>
        </w:rPr>
        <w:t>.05.2021 r. o godzinie 1</w:t>
      </w:r>
      <w:r w:rsidR="00610F85">
        <w:rPr>
          <w:rFonts w:eastAsiaTheme="majorEastAsia" w:cstheme="minorHAnsi"/>
        </w:rPr>
        <w:t>2</w:t>
      </w:r>
      <w:r>
        <w:rPr>
          <w:rFonts w:eastAsiaTheme="majorEastAsia" w:cstheme="minorHAnsi"/>
        </w:rPr>
        <w:t xml:space="preserve">.30 odbyło się otwarcie ofert w postępowaniu  prowadzonym w trybie podstawowym bez negocjacji, o którym mowa w art. 275 pkt 1 ustawy Pzp. </w:t>
      </w:r>
    </w:p>
    <w:p w14:paraId="1D7875A7" w14:textId="77777777" w:rsidR="005D4247" w:rsidRDefault="005D4247" w:rsidP="005D4247">
      <w:pPr>
        <w:jc w:val="both"/>
        <w:rPr>
          <w:rFonts w:eastAsiaTheme="majorEastAsia" w:cstheme="minorHAnsi"/>
          <w:bCs/>
          <w:sz w:val="22"/>
        </w:rPr>
      </w:pPr>
    </w:p>
    <w:p w14:paraId="4E9DBDDF" w14:textId="1DC878D1" w:rsidR="005D4247" w:rsidRDefault="005D4247" w:rsidP="005D4247">
      <w:pPr>
        <w:jc w:val="both"/>
        <w:rPr>
          <w:rFonts w:eastAsiaTheme="majorEastAsia" w:cstheme="minorHAnsi"/>
        </w:rPr>
      </w:pPr>
      <w:r>
        <w:rPr>
          <w:rFonts w:cstheme="minorHAnsi"/>
        </w:rPr>
        <w:t xml:space="preserve">Bezpośrednio przed otwarciem ofert Zamawiający podał informację, że na sfinansowanie zamówienia zamierza przeznaczyć kwotę: </w:t>
      </w:r>
      <w:r w:rsidR="00610F85">
        <w:rPr>
          <w:rFonts w:cstheme="minorHAnsi"/>
          <w:b/>
        </w:rPr>
        <w:t>29 600</w:t>
      </w:r>
      <w:r>
        <w:rPr>
          <w:rFonts w:cstheme="minorHAnsi"/>
          <w:b/>
        </w:rPr>
        <w:t>,00</w:t>
      </w:r>
      <w:r>
        <w:rPr>
          <w:rFonts w:cstheme="minorHAnsi"/>
        </w:rPr>
        <w:t xml:space="preserve"> </w:t>
      </w:r>
      <w:r>
        <w:rPr>
          <w:rFonts w:cstheme="minorHAnsi"/>
          <w:b/>
        </w:rPr>
        <w:t>zł</w:t>
      </w:r>
      <w:r>
        <w:rPr>
          <w:rFonts w:cstheme="minorHAnsi"/>
        </w:rPr>
        <w:t xml:space="preserve"> </w:t>
      </w:r>
    </w:p>
    <w:p w14:paraId="3EA18B03" w14:textId="77777777" w:rsidR="005D4247" w:rsidRPr="005D4247" w:rsidRDefault="005D4247" w:rsidP="005D4247">
      <w:pPr>
        <w:jc w:val="both"/>
        <w:rPr>
          <w:rFonts w:eastAsiaTheme="majorEastAsia" w:cstheme="minorHAnsi"/>
        </w:rPr>
      </w:pPr>
      <w:bookmarkStart w:id="0" w:name="_GoBack"/>
      <w:bookmarkEnd w:id="0"/>
    </w:p>
    <w:p w14:paraId="1489EB88" w14:textId="77777777" w:rsidR="005D4247" w:rsidRDefault="005D4247" w:rsidP="005D4247">
      <w:pPr>
        <w:spacing w:before="100" w:beforeAutospacing="1" w:after="100" w:afterAutospacing="1"/>
        <w:jc w:val="both"/>
        <w:rPr>
          <w:rFonts w:cstheme="minorHAnsi"/>
        </w:rPr>
      </w:pPr>
      <w:r>
        <w:rPr>
          <w:rFonts w:cstheme="minorHAnsi"/>
        </w:rPr>
        <w:t>Poniżej Zamawiający prezentuje zestawienie Wykonawców, którzy złożyli oferty w terminie, wraz z informacjami o których mowa w art. 222, ust. 5 pkt 1 oraz pkt 2, ustawy Pzp: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231"/>
        <w:gridCol w:w="5001"/>
        <w:gridCol w:w="3402"/>
      </w:tblGrid>
      <w:tr w:rsidR="005D4247" w14:paraId="2E681F3D" w14:textId="77777777" w:rsidTr="005D4247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D79E1" w14:textId="77777777" w:rsidR="005D4247" w:rsidRDefault="005D4247">
            <w:pPr>
              <w:jc w:val="right"/>
              <w:rPr>
                <w:rFonts w:eastAsiaTheme="minorHAnsi" w:cstheme="minorHAnsi"/>
                <w:sz w:val="22"/>
                <w:lang w:eastAsia="en-US"/>
              </w:rPr>
            </w:pPr>
            <w:r>
              <w:rPr>
                <w:rFonts w:cstheme="minorHAnsi"/>
                <w:b/>
                <w:bCs/>
                <w:color w:val="000000"/>
                <w:sz w:val="22"/>
              </w:rPr>
              <w:t>Numer oferty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96C6E" w14:textId="77777777" w:rsidR="005D4247" w:rsidRDefault="005D4247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b/>
                <w:bCs/>
                <w:color w:val="000000"/>
                <w:sz w:val="22"/>
              </w:rPr>
              <w:t>Firma (nazwa) lub nazwisko oraz adres wykonawcy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17A92" w14:textId="77777777" w:rsidR="005D4247" w:rsidRDefault="005D4247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b/>
                <w:bCs/>
                <w:color w:val="000000"/>
                <w:sz w:val="22"/>
              </w:rPr>
              <w:t>Cena (brutto)</w:t>
            </w:r>
          </w:p>
        </w:tc>
      </w:tr>
      <w:tr w:rsidR="005D4247" w14:paraId="457DF92A" w14:textId="77777777" w:rsidTr="005D4247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325B9" w14:textId="77777777" w:rsidR="005D4247" w:rsidRDefault="005D4247">
            <w:pPr>
              <w:jc w:val="center"/>
              <w:rPr>
                <w:rFonts w:cstheme="minorHAnsi"/>
                <w:bCs/>
                <w:color w:val="000000"/>
                <w:sz w:val="22"/>
              </w:rPr>
            </w:pPr>
            <w:r>
              <w:rPr>
                <w:rFonts w:cstheme="minorHAnsi"/>
                <w:bCs/>
                <w:color w:val="000000"/>
                <w:sz w:val="22"/>
              </w:rPr>
              <w:t>I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6EEE1" w14:textId="6DADCD71" w:rsidR="00983F7E" w:rsidRPr="00983F7E" w:rsidRDefault="00983F7E" w:rsidP="00983F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3F7E">
              <w:rPr>
                <w:color w:val="000000"/>
                <w:sz w:val="20"/>
                <w:szCs w:val="20"/>
              </w:rPr>
              <w:t xml:space="preserve">BEIKS Machulski SP.J. </w:t>
            </w:r>
          </w:p>
          <w:p w14:paraId="59C105D2" w14:textId="62BFA870" w:rsidR="005D4247" w:rsidRPr="005D4247" w:rsidRDefault="00983F7E" w:rsidP="00983F7E">
            <w:pPr>
              <w:rPr>
                <w:iCs/>
                <w:sz w:val="18"/>
                <w:szCs w:val="18"/>
              </w:rPr>
            </w:pPr>
            <w:r w:rsidRPr="00983F7E">
              <w:rPr>
                <w:color w:val="000000"/>
                <w:sz w:val="20"/>
                <w:szCs w:val="20"/>
              </w:rPr>
              <w:t>Juliusza Słowackiego 18, 23-204 Kraśnik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93688" w14:textId="343F2768" w:rsidR="005D4247" w:rsidRDefault="00983F7E">
            <w:pPr>
              <w:rPr>
                <w:rFonts w:cstheme="minorHAnsi"/>
                <w:bCs/>
                <w:color w:val="000000"/>
                <w:sz w:val="22"/>
              </w:rPr>
            </w:pPr>
            <w:r>
              <w:rPr>
                <w:rFonts w:cstheme="minorHAnsi"/>
                <w:bCs/>
                <w:color w:val="000000"/>
                <w:sz w:val="22"/>
              </w:rPr>
              <w:t>22 722,00 zł.</w:t>
            </w:r>
          </w:p>
        </w:tc>
      </w:tr>
      <w:tr w:rsidR="00EA02F9" w14:paraId="60C9E362" w14:textId="77777777" w:rsidTr="00A34CBC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B9542" w14:textId="1C3E7C44" w:rsidR="00EA02F9" w:rsidRPr="00EA02F9" w:rsidRDefault="00EA02F9" w:rsidP="00DF5008">
            <w:pPr>
              <w:spacing w:line="259" w:lineRule="auto"/>
              <w:contextualSpacing/>
            </w:pPr>
            <w:r w:rsidRPr="00EA02F9">
              <w:rPr>
                <w:rFonts w:ascii="Calibri" w:hAnsi="Calibri" w:cs="Tahoma"/>
                <w:szCs w:val="20"/>
              </w:rPr>
              <w:t>Oferta nr I</w:t>
            </w:r>
            <w:r w:rsidR="00DF5008">
              <w:rPr>
                <w:rFonts w:ascii="Calibri" w:hAnsi="Calibri" w:cs="Tahoma"/>
                <w:szCs w:val="20"/>
              </w:rPr>
              <w:t xml:space="preserve"> –</w:t>
            </w:r>
            <w:r w:rsidRPr="00EA02F9">
              <w:rPr>
                <w:rFonts w:ascii="Calibri" w:hAnsi="Calibri" w:cs="Tahoma"/>
                <w:szCs w:val="20"/>
              </w:rPr>
              <w:t xml:space="preserve"> </w:t>
            </w:r>
            <w:r w:rsidR="00DF5008">
              <w:rPr>
                <w:rFonts w:ascii="Calibri" w:hAnsi="Calibri" w:cs="Tahoma"/>
                <w:szCs w:val="20"/>
              </w:rPr>
              <w:t>Oferent prosił o wycofanie oferty</w:t>
            </w:r>
            <w:r w:rsidRPr="00EA02F9">
              <w:rPr>
                <w:rFonts w:ascii="Calibri" w:hAnsi="Calibri" w:cs="Tahoma"/>
                <w:szCs w:val="20"/>
              </w:rPr>
              <w:t>, gdyż</w:t>
            </w:r>
            <w:r>
              <w:t xml:space="preserve"> nie spełniała ona w pełni specyfikacji.</w:t>
            </w:r>
            <w:r w:rsidR="00DF5008">
              <w:t xml:space="preserve"> Wobec powyższego oferta zostanie odrzucona.</w:t>
            </w:r>
          </w:p>
        </w:tc>
      </w:tr>
      <w:tr w:rsidR="00610F85" w14:paraId="753365FA" w14:textId="77777777" w:rsidTr="005D4247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89E0" w14:textId="3542C152" w:rsidR="00610F85" w:rsidRDefault="00610F85">
            <w:pPr>
              <w:jc w:val="center"/>
              <w:rPr>
                <w:rFonts w:cstheme="minorHAnsi"/>
                <w:bCs/>
                <w:color w:val="000000"/>
                <w:sz w:val="22"/>
              </w:rPr>
            </w:pPr>
            <w:r>
              <w:rPr>
                <w:rFonts w:cstheme="minorHAnsi"/>
                <w:bCs/>
                <w:color w:val="000000"/>
                <w:sz w:val="22"/>
              </w:rPr>
              <w:t>II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4604" w14:textId="77777777" w:rsidR="00983F7E" w:rsidRPr="00983F7E" w:rsidRDefault="00983F7E" w:rsidP="00983F7E">
            <w:pPr>
              <w:autoSpaceDE w:val="0"/>
              <w:autoSpaceDN w:val="0"/>
              <w:adjustRightInd w:val="0"/>
              <w:rPr>
                <w:sz w:val="20"/>
                <w:szCs w:val="16"/>
              </w:rPr>
            </w:pPr>
            <w:r w:rsidRPr="00983F7E">
              <w:rPr>
                <w:sz w:val="20"/>
                <w:szCs w:val="16"/>
              </w:rPr>
              <w:t>Cyfrowe.pl Sp. z o.o.</w:t>
            </w:r>
          </w:p>
          <w:p w14:paraId="5E382CD7" w14:textId="7D68ADAA" w:rsidR="00610F85" w:rsidRPr="00983F7E" w:rsidRDefault="00983F7E" w:rsidP="00983F7E">
            <w:pPr>
              <w:autoSpaceDE w:val="0"/>
              <w:autoSpaceDN w:val="0"/>
              <w:adjustRightInd w:val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ul. Łostowicka 25A, </w:t>
            </w:r>
            <w:r w:rsidRPr="00983F7E">
              <w:rPr>
                <w:sz w:val="20"/>
                <w:szCs w:val="16"/>
              </w:rPr>
              <w:t>80-121 Gdańsk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2579" w14:textId="137B494C" w:rsidR="00610F85" w:rsidRDefault="00983F7E">
            <w:pPr>
              <w:rPr>
                <w:rFonts w:cstheme="minorHAnsi"/>
                <w:bCs/>
                <w:color w:val="000000"/>
                <w:sz w:val="22"/>
              </w:rPr>
            </w:pPr>
            <w:r>
              <w:rPr>
                <w:rFonts w:cstheme="minorHAnsi"/>
                <w:bCs/>
                <w:color w:val="000000"/>
                <w:sz w:val="22"/>
              </w:rPr>
              <w:t>35 378,00 zł.</w:t>
            </w:r>
          </w:p>
        </w:tc>
      </w:tr>
      <w:tr w:rsidR="00610F85" w14:paraId="018ED90C" w14:textId="77777777" w:rsidTr="005D4247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0108F" w14:textId="5CFF46B2" w:rsidR="00610F85" w:rsidRDefault="00610F85">
            <w:pPr>
              <w:jc w:val="center"/>
              <w:rPr>
                <w:rFonts w:cstheme="minorHAnsi"/>
                <w:bCs/>
                <w:color w:val="000000"/>
                <w:sz w:val="22"/>
              </w:rPr>
            </w:pPr>
            <w:r>
              <w:rPr>
                <w:rFonts w:cstheme="minorHAnsi"/>
                <w:bCs/>
                <w:color w:val="000000"/>
                <w:sz w:val="22"/>
              </w:rPr>
              <w:t>III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5DB4" w14:textId="77777777" w:rsidR="00610F85" w:rsidRDefault="00983F7E">
            <w:pPr>
              <w:rPr>
                <w:iCs/>
                <w:sz w:val="22"/>
              </w:rPr>
            </w:pPr>
            <w:r>
              <w:rPr>
                <w:iCs/>
                <w:sz w:val="22"/>
              </w:rPr>
              <w:t>Bemix Media Group</w:t>
            </w:r>
          </w:p>
          <w:p w14:paraId="27780595" w14:textId="527A81C8" w:rsidR="00983F7E" w:rsidRDefault="00983F7E">
            <w:pPr>
              <w:rPr>
                <w:iCs/>
                <w:sz w:val="22"/>
              </w:rPr>
            </w:pPr>
            <w:r w:rsidRPr="00983F7E">
              <w:rPr>
                <w:rStyle w:val="lrzxr"/>
                <w:sz w:val="22"/>
              </w:rPr>
              <w:t>Krakowska 52/2, 41-808 Zabrze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F17B" w14:textId="48CABBFE" w:rsidR="00610F85" w:rsidRDefault="00983F7E">
            <w:pPr>
              <w:rPr>
                <w:rFonts w:cstheme="minorHAnsi"/>
                <w:bCs/>
                <w:color w:val="000000"/>
                <w:sz w:val="22"/>
              </w:rPr>
            </w:pPr>
            <w:r>
              <w:rPr>
                <w:rFonts w:cstheme="minorHAnsi"/>
                <w:bCs/>
                <w:color w:val="000000"/>
                <w:sz w:val="22"/>
              </w:rPr>
              <w:t>23 400,00 zł.</w:t>
            </w:r>
          </w:p>
        </w:tc>
      </w:tr>
      <w:tr w:rsidR="00610F85" w14:paraId="058D823E" w14:textId="77777777" w:rsidTr="005D4247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E1A8" w14:textId="122D7C9D" w:rsidR="00610F85" w:rsidRDefault="00610F85">
            <w:pPr>
              <w:jc w:val="center"/>
              <w:rPr>
                <w:rFonts w:cstheme="minorHAnsi"/>
                <w:bCs/>
                <w:color w:val="000000"/>
                <w:sz w:val="22"/>
              </w:rPr>
            </w:pPr>
            <w:r>
              <w:rPr>
                <w:rFonts w:cstheme="minorHAnsi"/>
                <w:bCs/>
                <w:color w:val="000000"/>
                <w:sz w:val="22"/>
              </w:rPr>
              <w:t>IV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18B8" w14:textId="6F1C17AC" w:rsidR="00983F7E" w:rsidRPr="00983F7E" w:rsidRDefault="00983F7E" w:rsidP="00983F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3F7E">
              <w:rPr>
                <w:color w:val="000000"/>
                <w:sz w:val="20"/>
                <w:szCs w:val="20"/>
              </w:rPr>
              <w:t xml:space="preserve">VISION Zbigniew Ducki </w:t>
            </w:r>
          </w:p>
          <w:p w14:paraId="0D559BF0" w14:textId="64A20547" w:rsidR="00610F85" w:rsidRDefault="00983F7E" w:rsidP="00983F7E">
            <w:pPr>
              <w:rPr>
                <w:iCs/>
                <w:sz w:val="22"/>
              </w:rPr>
            </w:pPr>
            <w:r w:rsidRPr="00983F7E">
              <w:rPr>
                <w:color w:val="000000"/>
                <w:sz w:val="20"/>
                <w:szCs w:val="20"/>
              </w:rPr>
              <w:t>ul. Śreniawitów 2/64, 03-188 Warszawa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6194" w14:textId="1467CDBE" w:rsidR="00983F7E" w:rsidRPr="00983F7E" w:rsidRDefault="00983F7E" w:rsidP="00983F7E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83F7E">
              <w:rPr>
                <w:color w:val="000000"/>
                <w:sz w:val="22"/>
              </w:rPr>
              <w:t>34 932,00 zł.</w:t>
            </w:r>
          </w:p>
          <w:p w14:paraId="284BF89E" w14:textId="77777777" w:rsidR="00610F85" w:rsidRDefault="00610F85">
            <w:pPr>
              <w:rPr>
                <w:rFonts w:cstheme="minorHAnsi"/>
                <w:bCs/>
                <w:color w:val="000000"/>
                <w:sz w:val="22"/>
              </w:rPr>
            </w:pPr>
          </w:p>
        </w:tc>
      </w:tr>
    </w:tbl>
    <w:p w14:paraId="30E99232" w14:textId="6C91B239" w:rsidR="005D4247" w:rsidRDefault="005D4247" w:rsidP="005D4247">
      <w:pPr>
        <w:rPr>
          <w:rFonts w:cstheme="minorHAnsi"/>
        </w:rPr>
      </w:pPr>
    </w:p>
    <w:p w14:paraId="0B9A4D54" w14:textId="77777777" w:rsidR="005D4247" w:rsidRDefault="005D4247" w:rsidP="005D4247">
      <w:pPr>
        <w:rPr>
          <w:rFonts w:cstheme="minorHAnsi"/>
        </w:rPr>
      </w:pPr>
    </w:p>
    <w:p w14:paraId="399535BB" w14:textId="77777777" w:rsidR="005D4247" w:rsidRDefault="005D4247" w:rsidP="005D4247">
      <w:pPr>
        <w:rPr>
          <w:rFonts w:cstheme="minorHAnsi"/>
        </w:rPr>
      </w:pPr>
      <w:r>
        <w:rPr>
          <w:rFonts w:cstheme="minorHAnsi"/>
        </w:rPr>
        <w:t>Informację sporządził specjalista ds. zamówień publicznych Łukasz Krawiec</w:t>
      </w:r>
    </w:p>
    <w:p w14:paraId="2C3B12D6" w14:textId="77777777" w:rsidR="005D4247" w:rsidRDefault="005D4247" w:rsidP="005D4247">
      <w:pPr>
        <w:rPr>
          <w:rFonts w:cstheme="minorHAnsi"/>
        </w:rPr>
      </w:pPr>
    </w:p>
    <w:p w14:paraId="714E75A7" w14:textId="77777777" w:rsidR="005D4247" w:rsidRDefault="005D4247" w:rsidP="005D424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18D76C3" w14:textId="77777777" w:rsidR="00B82F8D" w:rsidRPr="005D4247" w:rsidRDefault="00B82F8D" w:rsidP="005D4247"/>
    <w:sectPr w:rsidR="00B82F8D" w:rsidRPr="005D4247" w:rsidSect="00260E6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77F0A" w14:textId="77777777" w:rsidR="00116131" w:rsidRDefault="00116131" w:rsidP="000F1DCF">
      <w:r>
        <w:separator/>
      </w:r>
    </w:p>
  </w:endnote>
  <w:endnote w:type="continuationSeparator" w:id="0">
    <w:p w14:paraId="1D7B460B" w14:textId="77777777" w:rsidR="00116131" w:rsidRDefault="00116131" w:rsidP="000F1DCF">
      <w:r>
        <w:continuationSeparator/>
      </w:r>
    </w:p>
  </w:endnote>
  <w:endnote w:type="continuationNotice" w:id="1">
    <w:p w14:paraId="726525BD" w14:textId="77777777" w:rsidR="00116131" w:rsidRDefault="001161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NeueLT Pro 67 MdCn">
    <w:altName w:val="HelveticaNeueLT Pro 67 MdC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0879838"/>
      <w:docPartObj>
        <w:docPartGallery w:val="Page Numbers (Bottom of Page)"/>
        <w:docPartUnique/>
      </w:docPartObj>
    </w:sdtPr>
    <w:sdtEndPr/>
    <w:sdtContent>
      <w:p w14:paraId="7696C72B" w14:textId="536372AA" w:rsidR="00260E63" w:rsidRDefault="00260E63" w:rsidP="00260E63">
        <w:pPr>
          <w:pStyle w:val="Stopka"/>
        </w:pPr>
        <w:r>
          <w:rPr>
            <w:noProof/>
          </w:rPr>
          <w:drawing>
            <wp:anchor distT="0" distB="0" distL="114300" distR="114300" simplePos="0" relativeHeight="251663360" behindDoc="0" locked="0" layoutInCell="0" allowOverlap="1" wp14:anchorId="752AF326" wp14:editId="0BBEF677">
              <wp:simplePos x="0" y="0"/>
              <wp:positionH relativeFrom="page">
                <wp:posOffset>395751</wp:posOffset>
              </wp:positionH>
              <wp:positionV relativeFrom="page">
                <wp:posOffset>9560616</wp:posOffset>
              </wp:positionV>
              <wp:extent cx="7023735" cy="194310"/>
              <wp:effectExtent l="0" t="0" r="5715" b="0"/>
              <wp:wrapNone/>
              <wp:docPr id="3" name="Obraz 3" descr="listownik-mono-Pomorskie-FE-UMWP-UE-EFSI-RPO2014-2020-2015-sto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3" descr="listownik-mono-Pomorskie-FE-UMWP-UE-EFSI-RPO2014-2020-2015-stop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1163A872" w14:textId="77777777" w:rsidR="00260E63" w:rsidRDefault="00260E63" w:rsidP="00260E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008">
          <w:rPr>
            <w:noProof/>
          </w:rPr>
          <w:t>1</w:t>
        </w:r>
        <w:r>
          <w:fldChar w:fldCharType="end"/>
        </w:r>
      </w:p>
    </w:sdtContent>
  </w:sdt>
  <w:p w14:paraId="3741DF94" w14:textId="77777777" w:rsidR="00260E63" w:rsidRDefault="00260E63" w:rsidP="00260E63">
    <w:pPr>
      <w:pStyle w:val="Stopka"/>
    </w:pPr>
  </w:p>
  <w:p w14:paraId="03B30840" w14:textId="77777777" w:rsidR="00116131" w:rsidRPr="00260E63" w:rsidRDefault="00116131" w:rsidP="00260E6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C5E75" w14:textId="77777777" w:rsidR="00116131" w:rsidRDefault="00116131">
    <w:pPr>
      <w:pStyle w:val="Stopka"/>
      <w:jc w:val="right"/>
    </w:pPr>
  </w:p>
  <w:p w14:paraId="5EF07CE1" w14:textId="77777777" w:rsidR="00116131" w:rsidRPr="00B01F08" w:rsidRDefault="00116131" w:rsidP="008831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247E24" w14:textId="77777777" w:rsidR="00116131" w:rsidRDefault="00116131" w:rsidP="000F1DCF">
      <w:r>
        <w:separator/>
      </w:r>
    </w:p>
  </w:footnote>
  <w:footnote w:type="continuationSeparator" w:id="0">
    <w:p w14:paraId="4F15ED02" w14:textId="77777777" w:rsidR="00116131" w:rsidRDefault="00116131" w:rsidP="000F1DCF">
      <w:r>
        <w:continuationSeparator/>
      </w:r>
    </w:p>
  </w:footnote>
  <w:footnote w:type="continuationNotice" w:id="1">
    <w:p w14:paraId="7BD4C554" w14:textId="77777777" w:rsidR="00116131" w:rsidRDefault="0011613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B65A4" w14:textId="72A57819" w:rsidR="00116131" w:rsidRPr="00E67C0D" w:rsidRDefault="00116131" w:rsidP="00E67C0D">
    <w:pPr>
      <w:pStyle w:val="Nagwek"/>
      <w:rPr>
        <w:color w:val="000000" w:themeColor="text1"/>
        <w:sz w:val="20"/>
      </w:rPr>
    </w:pPr>
    <w:r w:rsidRPr="00F3336C">
      <w:rPr>
        <w:noProof/>
        <w:color w:val="000000" w:themeColor="text1"/>
        <w:sz w:val="20"/>
        <w:lang w:val="pl-PL" w:eastAsia="pl-PL"/>
      </w:rPr>
      <w:drawing>
        <wp:anchor distT="0" distB="0" distL="114300" distR="114300" simplePos="0" relativeHeight="251661312" behindDoc="1" locked="0" layoutInCell="1" allowOverlap="1" wp14:anchorId="64B92033" wp14:editId="2D152017">
          <wp:simplePos x="0" y="0"/>
          <wp:positionH relativeFrom="margin">
            <wp:align>center</wp:align>
          </wp:positionH>
          <wp:positionV relativeFrom="paragraph">
            <wp:posOffset>-81280</wp:posOffset>
          </wp:positionV>
          <wp:extent cx="7722235" cy="990600"/>
          <wp:effectExtent l="0" t="0" r="0" b="0"/>
          <wp:wrapTopAndBottom/>
          <wp:docPr id="417" name="Obraz 417" descr="C:\Users\Gorczyczewskiego\Desktop\FE_POWER_poziom_pl-1_rgb — k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rczyczewskiego\Desktop\FE_POWER_poziom_pl-1_rgb — kopi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223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E4E45" w14:textId="77777777" w:rsidR="00116131" w:rsidRDefault="00116131" w:rsidP="0088318D">
    <w:pPr>
      <w:pStyle w:val="Nagwek"/>
    </w:pPr>
  </w:p>
  <w:p w14:paraId="332D955E" w14:textId="77777777" w:rsidR="00116131" w:rsidRDefault="00116131" w:rsidP="0088318D">
    <w:pPr>
      <w:pStyle w:val="Nagwek"/>
    </w:pPr>
  </w:p>
  <w:p w14:paraId="76C80AFD" w14:textId="77777777" w:rsidR="00116131" w:rsidRDefault="00116131" w:rsidP="0088318D">
    <w:pPr>
      <w:pStyle w:val="Nagwek"/>
    </w:pPr>
  </w:p>
  <w:p w14:paraId="735A95ED" w14:textId="77777777" w:rsidR="00116131" w:rsidRDefault="00116131" w:rsidP="0088318D">
    <w:pPr>
      <w:pStyle w:val="Nagwek"/>
    </w:pPr>
  </w:p>
  <w:p w14:paraId="7536956A" w14:textId="77777777" w:rsidR="00116131" w:rsidRDefault="001161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08"/>
        </w:tabs>
        <w:ind w:left="767" w:hanging="360"/>
      </w:pPr>
      <w:rPr>
        <w:color w:val="000000"/>
      </w:rPr>
    </w:lvl>
  </w:abstractNum>
  <w:abstractNum w:abstractNumId="3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  <w:lang w:eastAsia="pl-PL"/>
      </w:rPr>
    </w:lvl>
  </w:abstractNum>
  <w:abstractNum w:abstractNumId="4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5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6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 w:hint="default"/>
        <w:w w:val="100"/>
        <w:sz w:val="24"/>
        <w:szCs w:val="24"/>
        <w:lang w:val="pl-PL" w:eastAsia="en-US"/>
      </w:rPr>
    </w:lvl>
  </w:abstractNum>
  <w:abstractNum w:abstractNumId="7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8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9" w15:restartNumberingAfterBreak="0">
    <w:nsid w:val="00000019"/>
    <w:multiLevelType w:val="singleLevel"/>
    <w:tmpl w:val="00000019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</w:abstractNum>
  <w:abstractNum w:abstractNumId="10" w15:restartNumberingAfterBreak="0">
    <w:nsid w:val="0000001A"/>
    <w:multiLevelType w:val="singleLevel"/>
    <w:tmpl w:val="7F4C284C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11" w15:restartNumberingAfterBreak="0">
    <w:nsid w:val="0000001C"/>
    <w:multiLevelType w:val="multilevel"/>
    <w:tmpl w:val="0000001C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rFonts w:hint="default"/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48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048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2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3" w15:restartNumberingAfterBreak="0">
    <w:nsid w:val="00000032"/>
    <w:multiLevelType w:val="singleLevel"/>
    <w:tmpl w:val="00000032"/>
    <w:name w:val="WW8Num51"/>
    <w:lvl w:ilvl="0">
      <w:start w:val="1"/>
      <w:numFmt w:val="lowerLetter"/>
      <w:lvlText w:val="%1."/>
      <w:lvlJc w:val="left"/>
      <w:pPr>
        <w:tabs>
          <w:tab w:val="num" w:pos="709"/>
        </w:tabs>
        <w:ind w:left="1069" w:hanging="360"/>
      </w:pPr>
      <w:rPr>
        <w:rFonts w:cs="Tahoma" w:hint="default"/>
        <w:b w:val="0"/>
        <w:bCs w:val="0"/>
        <w:sz w:val="20"/>
        <w:szCs w:val="20"/>
      </w:rPr>
    </w:lvl>
  </w:abstractNum>
  <w:abstractNum w:abstractNumId="14" w15:restartNumberingAfterBreak="0">
    <w:nsid w:val="00695F76"/>
    <w:multiLevelType w:val="hybridMultilevel"/>
    <w:tmpl w:val="0CE4C0E8"/>
    <w:lvl w:ilvl="0" w:tplc="E886FA2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6E05CE"/>
    <w:multiLevelType w:val="hybridMultilevel"/>
    <w:tmpl w:val="A9328F34"/>
    <w:lvl w:ilvl="0" w:tplc="4F0837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705E51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D2B6B74"/>
    <w:multiLevelType w:val="hybridMultilevel"/>
    <w:tmpl w:val="39EA18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0146AD"/>
    <w:multiLevelType w:val="hybridMultilevel"/>
    <w:tmpl w:val="5CE05BC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562EFF"/>
    <w:multiLevelType w:val="hybridMultilevel"/>
    <w:tmpl w:val="4034A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524B68"/>
    <w:multiLevelType w:val="hybridMultilevel"/>
    <w:tmpl w:val="3E4C34E4"/>
    <w:lvl w:ilvl="0" w:tplc="92287482">
      <w:start w:val="1"/>
      <w:numFmt w:val="decimal"/>
      <w:lvlText w:val="%1)"/>
      <w:lvlJc w:val="left"/>
      <w:pPr>
        <w:ind w:left="1003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6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30F388A"/>
    <w:multiLevelType w:val="singleLevel"/>
    <w:tmpl w:val="83AA8982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28" w15:restartNumberingAfterBreak="0">
    <w:nsid w:val="23ED6E2B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29" w15:restartNumberingAfterBreak="0">
    <w:nsid w:val="24424144"/>
    <w:multiLevelType w:val="hybridMultilevel"/>
    <w:tmpl w:val="38D0E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7622580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E261D7D"/>
    <w:multiLevelType w:val="singleLevel"/>
    <w:tmpl w:val="0000001A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36" w15:restartNumberingAfterBreak="0">
    <w:nsid w:val="2E78664E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7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39" w15:restartNumberingAfterBreak="0">
    <w:nsid w:val="322A375F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40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 w15:restartNumberingAfterBreak="0">
    <w:nsid w:val="36342643"/>
    <w:multiLevelType w:val="hybridMultilevel"/>
    <w:tmpl w:val="DD76AF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3AE116BA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AFB6E11"/>
    <w:multiLevelType w:val="hybridMultilevel"/>
    <w:tmpl w:val="0CE4C0E8"/>
    <w:lvl w:ilvl="0" w:tplc="E886FA2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3BD10B63"/>
    <w:multiLevelType w:val="hybridMultilevel"/>
    <w:tmpl w:val="20325EF2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31617A"/>
    <w:multiLevelType w:val="hybridMultilevel"/>
    <w:tmpl w:val="0CE4C0E8"/>
    <w:lvl w:ilvl="0" w:tplc="E886FA2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DA515C0"/>
    <w:multiLevelType w:val="hybridMultilevel"/>
    <w:tmpl w:val="183E6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4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311298C"/>
    <w:multiLevelType w:val="hybridMultilevel"/>
    <w:tmpl w:val="18F0F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43D1FF4"/>
    <w:multiLevelType w:val="hybridMultilevel"/>
    <w:tmpl w:val="43E28A7A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hint="default"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457C6FAF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1" w15:restartNumberingAfterBreak="0">
    <w:nsid w:val="459B0FA3"/>
    <w:multiLevelType w:val="hybridMultilevel"/>
    <w:tmpl w:val="01DCB286"/>
    <w:lvl w:ilvl="0" w:tplc="6B4A5D6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47251B23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63" w15:restartNumberingAfterBreak="0">
    <w:nsid w:val="473048AB"/>
    <w:multiLevelType w:val="hybridMultilevel"/>
    <w:tmpl w:val="2C2AB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6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ED46C82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68" w15:restartNumberingAfterBreak="0">
    <w:nsid w:val="4FE55646"/>
    <w:multiLevelType w:val="hybridMultilevel"/>
    <w:tmpl w:val="1214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0" w15:restartNumberingAfterBreak="0">
    <w:nsid w:val="52704FCA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71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52D04719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3122023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74" w15:restartNumberingAfterBreak="0">
    <w:nsid w:val="534F3A65"/>
    <w:multiLevelType w:val="hybridMultilevel"/>
    <w:tmpl w:val="D09697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56D907E1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59FA12C5"/>
    <w:multiLevelType w:val="multilevel"/>
    <w:tmpl w:val="A6406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1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F591E72"/>
    <w:multiLevelType w:val="hybridMultilevel"/>
    <w:tmpl w:val="7D4C5BE0"/>
    <w:lvl w:ilvl="0" w:tplc="AC2CA47C">
      <w:start w:val="2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F7D063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4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60A43C77"/>
    <w:multiLevelType w:val="singleLevel"/>
    <w:tmpl w:val="0000001A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86" w15:restartNumberingAfterBreak="0">
    <w:nsid w:val="61EB4EC9"/>
    <w:multiLevelType w:val="hybridMultilevel"/>
    <w:tmpl w:val="0CE4C0E8"/>
    <w:lvl w:ilvl="0" w:tplc="E886FA2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CB9521C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2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3D76220"/>
    <w:multiLevelType w:val="hybridMultilevel"/>
    <w:tmpl w:val="3E4C34E4"/>
    <w:lvl w:ilvl="0" w:tplc="92287482">
      <w:start w:val="1"/>
      <w:numFmt w:val="decimal"/>
      <w:lvlText w:val="%1)"/>
      <w:lvlJc w:val="left"/>
      <w:pPr>
        <w:ind w:left="1003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4" w15:restartNumberingAfterBreak="0">
    <w:nsid w:val="74971324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4A646A8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96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77D02BCC"/>
    <w:multiLevelType w:val="hybridMultilevel"/>
    <w:tmpl w:val="3E4C34E4"/>
    <w:lvl w:ilvl="0" w:tplc="92287482">
      <w:start w:val="1"/>
      <w:numFmt w:val="decimal"/>
      <w:lvlText w:val="%1)"/>
      <w:lvlJc w:val="left"/>
      <w:pPr>
        <w:ind w:left="1003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9" w15:restartNumberingAfterBreak="0">
    <w:nsid w:val="77E3002A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12077A"/>
    <w:multiLevelType w:val="hybridMultilevel"/>
    <w:tmpl w:val="1B840866"/>
    <w:lvl w:ilvl="0" w:tplc="A1A8399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9980CE7"/>
    <w:multiLevelType w:val="hybridMultilevel"/>
    <w:tmpl w:val="0CE4C0E8"/>
    <w:lvl w:ilvl="0" w:tplc="E886FA2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9DD647E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7C581B07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05" w15:restartNumberingAfterBreak="0">
    <w:nsid w:val="7CEC4209"/>
    <w:multiLevelType w:val="hybridMultilevel"/>
    <w:tmpl w:val="D09697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D75325C"/>
    <w:multiLevelType w:val="hybridMultilevel"/>
    <w:tmpl w:val="0DB06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E4C7F9C"/>
    <w:multiLevelType w:val="hybridMultilevel"/>
    <w:tmpl w:val="1C902ACA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52DB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3A462EA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EBA702E"/>
    <w:multiLevelType w:val="hybridMultilevel"/>
    <w:tmpl w:val="EB001A04"/>
    <w:name w:val="WW8Num302"/>
    <w:lvl w:ilvl="0" w:tplc="41441CAA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40"/>
  </w:num>
  <w:num w:numId="3">
    <w:abstractNumId w:val="52"/>
  </w:num>
  <w:num w:numId="4">
    <w:abstractNumId w:val="5"/>
  </w:num>
  <w:num w:numId="5">
    <w:abstractNumId w:val="10"/>
  </w:num>
  <w:num w:numId="6">
    <w:abstractNumId w:val="12"/>
  </w:num>
  <w:num w:numId="7">
    <w:abstractNumId w:val="37"/>
  </w:num>
  <w:num w:numId="8">
    <w:abstractNumId w:val="15"/>
  </w:num>
  <w:num w:numId="9">
    <w:abstractNumId w:val="33"/>
  </w:num>
  <w:num w:numId="10">
    <w:abstractNumId w:val="103"/>
  </w:num>
  <w:num w:numId="11">
    <w:abstractNumId w:val="31"/>
  </w:num>
  <w:num w:numId="12">
    <w:abstractNumId w:val="7"/>
  </w:num>
  <w:num w:numId="13">
    <w:abstractNumId w:val="107"/>
  </w:num>
  <w:num w:numId="14">
    <w:abstractNumId w:val="69"/>
  </w:num>
  <w:num w:numId="15">
    <w:abstractNumId w:val="65"/>
  </w:num>
  <w:num w:numId="16">
    <w:abstractNumId w:val="41"/>
  </w:num>
  <w:num w:numId="17">
    <w:abstractNumId w:val="59"/>
  </w:num>
  <w:num w:numId="18">
    <w:abstractNumId w:val="88"/>
  </w:num>
  <w:num w:numId="19">
    <w:abstractNumId w:val="87"/>
  </w:num>
  <w:num w:numId="20">
    <w:abstractNumId w:val="76"/>
  </w:num>
  <w:num w:numId="21">
    <w:abstractNumId w:val="57"/>
  </w:num>
  <w:num w:numId="22">
    <w:abstractNumId w:val="34"/>
  </w:num>
  <w:num w:numId="23">
    <w:abstractNumId w:val="91"/>
  </w:num>
  <w:num w:numId="24">
    <w:abstractNumId w:val="54"/>
  </w:num>
  <w:num w:numId="25">
    <w:abstractNumId w:val="51"/>
  </w:num>
  <w:num w:numId="26">
    <w:abstractNumId w:val="26"/>
  </w:num>
  <w:num w:numId="27">
    <w:abstractNumId w:val="16"/>
  </w:num>
  <w:num w:numId="28">
    <w:abstractNumId w:val="46"/>
  </w:num>
  <w:num w:numId="29">
    <w:abstractNumId w:val="55"/>
  </w:num>
  <w:num w:numId="30">
    <w:abstractNumId w:val="49"/>
  </w:num>
  <w:num w:numId="31">
    <w:abstractNumId w:val="92"/>
  </w:num>
  <w:num w:numId="32">
    <w:abstractNumId w:val="36"/>
  </w:num>
  <w:num w:numId="33">
    <w:abstractNumId w:val="83"/>
  </w:num>
  <w:num w:numId="34">
    <w:abstractNumId w:val="90"/>
  </w:num>
  <w:num w:numId="35">
    <w:abstractNumId w:val="19"/>
  </w:num>
  <w:num w:numId="36">
    <w:abstractNumId w:val="43"/>
  </w:num>
  <w:num w:numId="37">
    <w:abstractNumId w:val="79"/>
  </w:num>
  <w:num w:numId="38">
    <w:abstractNumId w:val="32"/>
  </w:num>
  <w:num w:numId="39">
    <w:abstractNumId w:val="99"/>
  </w:num>
  <w:num w:numId="40">
    <w:abstractNumId w:val="102"/>
  </w:num>
  <w:num w:numId="41">
    <w:abstractNumId w:val="72"/>
  </w:num>
  <w:num w:numId="42">
    <w:abstractNumId w:val="47"/>
  </w:num>
  <w:num w:numId="43">
    <w:abstractNumId w:val="98"/>
  </w:num>
  <w:num w:numId="44">
    <w:abstractNumId w:val="63"/>
  </w:num>
  <w:num w:numId="45">
    <w:abstractNumId w:val="29"/>
  </w:num>
  <w:num w:numId="46">
    <w:abstractNumId w:val="10"/>
    <w:lvlOverride w:ilvl="0">
      <w:startOverride w:val="1"/>
    </w:lvlOverride>
  </w:num>
  <w:num w:numId="47">
    <w:abstractNumId w:val="12"/>
    <w:lvlOverride w:ilvl="0">
      <w:startOverride w:val="1"/>
    </w:lvlOverride>
  </w:num>
  <w:num w:numId="48">
    <w:abstractNumId w:val="35"/>
  </w:num>
  <w:num w:numId="49">
    <w:abstractNumId w:val="27"/>
  </w:num>
  <w:num w:numId="50">
    <w:abstractNumId w:val="82"/>
  </w:num>
  <w:num w:numId="51">
    <w:abstractNumId w:val="81"/>
  </w:num>
  <w:num w:numId="52">
    <w:abstractNumId w:val="85"/>
  </w:num>
  <w:num w:numId="53">
    <w:abstractNumId w:val="39"/>
  </w:num>
  <w:num w:numId="54">
    <w:abstractNumId w:val="0"/>
  </w:num>
  <w:num w:numId="55">
    <w:abstractNumId w:val="1"/>
  </w:num>
  <w:num w:numId="56">
    <w:abstractNumId w:val="8"/>
  </w:num>
  <w:num w:numId="57">
    <w:abstractNumId w:val="30"/>
  </w:num>
  <w:num w:numId="58">
    <w:abstractNumId w:val="53"/>
  </w:num>
  <w:num w:numId="59">
    <w:abstractNumId w:val="38"/>
  </w:num>
  <w:num w:numId="6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5"/>
  </w:num>
  <w:num w:numId="62">
    <w:abstractNumId w:val="18"/>
  </w:num>
  <w:num w:numId="63">
    <w:abstractNumId w:val="78"/>
  </w:num>
  <w:num w:numId="64">
    <w:abstractNumId w:val="21"/>
  </w:num>
  <w:num w:numId="65">
    <w:abstractNumId w:val="22"/>
  </w:num>
  <w:num w:numId="66">
    <w:abstractNumId w:val="66"/>
  </w:num>
  <w:num w:numId="67">
    <w:abstractNumId w:val="84"/>
  </w:num>
  <w:num w:numId="68">
    <w:abstractNumId w:val="96"/>
  </w:num>
  <w:num w:numId="69">
    <w:abstractNumId w:val="97"/>
  </w:num>
  <w:num w:numId="70">
    <w:abstractNumId w:val="17"/>
  </w:num>
  <w:num w:numId="71">
    <w:abstractNumId w:val="89"/>
  </w:num>
  <w:num w:numId="72">
    <w:abstractNumId w:val="109"/>
  </w:num>
  <w:num w:numId="73">
    <w:abstractNumId w:val="77"/>
  </w:num>
  <w:num w:numId="74">
    <w:abstractNumId w:val="23"/>
  </w:num>
  <w:num w:numId="75">
    <w:abstractNumId w:val="50"/>
  </w:num>
  <w:num w:numId="76">
    <w:abstractNumId w:val="56"/>
  </w:num>
  <w:num w:numId="77">
    <w:abstractNumId w:val="68"/>
  </w:num>
  <w:num w:numId="78">
    <w:abstractNumId w:val="74"/>
  </w:num>
  <w:num w:numId="79">
    <w:abstractNumId w:val="20"/>
  </w:num>
  <w:num w:numId="80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93"/>
  </w:num>
  <w:num w:numId="82">
    <w:abstractNumId w:val="100"/>
  </w:num>
  <w:num w:numId="83">
    <w:abstractNumId w:val="12"/>
    <w:lvlOverride w:ilvl="0">
      <w:startOverride w:val="1"/>
    </w:lvlOverride>
  </w:num>
  <w:num w:numId="84">
    <w:abstractNumId w:val="10"/>
    <w:lvlOverride w:ilvl="0">
      <w:startOverride w:val="1"/>
    </w:lvlOverride>
  </w:num>
  <w:num w:numId="85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95"/>
  </w:num>
  <w:num w:numId="87">
    <w:abstractNumId w:val="86"/>
  </w:num>
  <w:num w:numId="88">
    <w:abstractNumId w:val="60"/>
  </w:num>
  <w:num w:numId="89">
    <w:abstractNumId w:val="67"/>
  </w:num>
  <w:num w:numId="90">
    <w:abstractNumId w:val="14"/>
  </w:num>
  <w:num w:numId="91">
    <w:abstractNumId w:val="104"/>
  </w:num>
  <w:num w:numId="92">
    <w:abstractNumId w:val="62"/>
  </w:num>
  <w:num w:numId="93">
    <w:abstractNumId w:val="48"/>
  </w:num>
  <w:num w:numId="94">
    <w:abstractNumId w:val="70"/>
  </w:num>
  <w:num w:numId="95">
    <w:abstractNumId w:val="28"/>
  </w:num>
  <w:num w:numId="96">
    <w:abstractNumId w:val="44"/>
  </w:num>
  <w:num w:numId="97">
    <w:abstractNumId w:val="73"/>
  </w:num>
  <w:num w:numId="98">
    <w:abstractNumId w:val="71"/>
  </w:num>
  <w:num w:numId="99">
    <w:abstractNumId w:val="94"/>
  </w:num>
  <w:num w:numId="100">
    <w:abstractNumId w:val="61"/>
  </w:num>
  <w:num w:numId="101">
    <w:abstractNumId w:val="58"/>
  </w:num>
  <w:num w:numId="102">
    <w:abstractNumId w:val="105"/>
  </w:num>
  <w:num w:numId="103">
    <w:abstractNumId w:val="25"/>
  </w:num>
  <w:num w:numId="104">
    <w:abstractNumId w:val="24"/>
  </w:num>
  <w:num w:numId="105">
    <w:abstractNumId w:val="42"/>
  </w:num>
  <w:num w:numId="106">
    <w:abstractNumId w:val="10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CB"/>
    <w:rsid w:val="00007B28"/>
    <w:rsid w:val="00007E72"/>
    <w:rsid w:val="0001016A"/>
    <w:rsid w:val="00011439"/>
    <w:rsid w:val="00012548"/>
    <w:rsid w:val="00014A8A"/>
    <w:rsid w:val="00014BE4"/>
    <w:rsid w:val="000151F9"/>
    <w:rsid w:val="0001543A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224C"/>
    <w:rsid w:val="00033FF9"/>
    <w:rsid w:val="00035C62"/>
    <w:rsid w:val="00036A89"/>
    <w:rsid w:val="00042DC6"/>
    <w:rsid w:val="000436EE"/>
    <w:rsid w:val="0004373B"/>
    <w:rsid w:val="00043B4C"/>
    <w:rsid w:val="00043BCE"/>
    <w:rsid w:val="000450C6"/>
    <w:rsid w:val="00045936"/>
    <w:rsid w:val="00046CE9"/>
    <w:rsid w:val="000521B3"/>
    <w:rsid w:val="000530B3"/>
    <w:rsid w:val="0005502D"/>
    <w:rsid w:val="0005623C"/>
    <w:rsid w:val="0005768C"/>
    <w:rsid w:val="00061705"/>
    <w:rsid w:val="0006246E"/>
    <w:rsid w:val="00063DB3"/>
    <w:rsid w:val="00064F52"/>
    <w:rsid w:val="00065D2D"/>
    <w:rsid w:val="0006609A"/>
    <w:rsid w:val="0006778A"/>
    <w:rsid w:val="00067B80"/>
    <w:rsid w:val="00070355"/>
    <w:rsid w:val="00070A95"/>
    <w:rsid w:val="00071677"/>
    <w:rsid w:val="00072F3C"/>
    <w:rsid w:val="000741E0"/>
    <w:rsid w:val="00075F3E"/>
    <w:rsid w:val="0007618E"/>
    <w:rsid w:val="000778FB"/>
    <w:rsid w:val="00077BA1"/>
    <w:rsid w:val="00077DF6"/>
    <w:rsid w:val="00081E38"/>
    <w:rsid w:val="0008280E"/>
    <w:rsid w:val="00082FED"/>
    <w:rsid w:val="0008405C"/>
    <w:rsid w:val="00084B5A"/>
    <w:rsid w:val="00084E5C"/>
    <w:rsid w:val="00086526"/>
    <w:rsid w:val="00087C7A"/>
    <w:rsid w:val="000910CE"/>
    <w:rsid w:val="000947D2"/>
    <w:rsid w:val="00094B4F"/>
    <w:rsid w:val="00097C94"/>
    <w:rsid w:val="000A12A1"/>
    <w:rsid w:val="000A1675"/>
    <w:rsid w:val="000A1E59"/>
    <w:rsid w:val="000A2873"/>
    <w:rsid w:val="000A3677"/>
    <w:rsid w:val="000A43B7"/>
    <w:rsid w:val="000A4BC7"/>
    <w:rsid w:val="000A6F87"/>
    <w:rsid w:val="000B003C"/>
    <w:rsid w:val="000B0279"/>
    <w:rsid w:val="000B1CE6"/>
    <w:rsid w:val="000B391F"/>
    <w:rsid w:val="000B3AD8"/>
    <w:rsid w:val="000B484D"/>
    <w:rsid w:val="000B4D5B"/>
    <w:rsid w:val="000B608D"/>
    <w:rsid w:val="000B7C6C"/>
    <w:rsid w:val="000C0411"/>
    <w:rsid w:val="000C08A0"/>
    <w:rsid w:val="000C0E10"/>
    <w:rsid w:val="000C0F04"/>
    <w:rsid w:val="000C2BD1"/>
    <w:rsid w:val="000C2C21"/>
    <w:rsid w:val="000C3885"/>
    <w:rsid w:val="000C557A"/>
    <w:rsid w:val="000C69C9"/>
    <w:rsid w:val="000C6A3C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90A"/>
    <w:rsid w:val="000D3D99"/>
    <w:rsid w:val="000D3E7C"/>
    <w:rsid w:val="000D4695"/>
    <w:rsid w:val="000D504C"/>
    <w:rsid w:val="000D55A8"/>
    <w:rsid w:val="000D6332"/>
    <w:rsid w:val="000D79F2"/>
    <w:rsid w:val="000E0ED4"/>
    <w:rsid w:val="000E1544"/>
    <w:rsid w:val="000E173E"/>
    <w:rsid w:val="000E1C42"/>
    <w:rsid w:val="000E1D21"/>
    <w:rsid w:val="000E2198"/>
    <w:rsid w:val="000E3188"/>
    <w:rsid w:val="000E31B4"/>
    <w:rsid w:val="000E3270"/>
    <w:rsid w:val="000E355E"/>
    <w:rsid w:val="000E3907"/>
    <w:rsid w:val="000E456E"/>
    <w:rsid w:val="000E477E"/>
    <w:rsid w:val="000E4F28"/>
    <w:rsid w:val="000E5A82"/>
    <w:rsid w:val="000E6A1F"/>
    <w:rsid w:val="000E6BA7"/>
    <w:rsid w:val="000F0283"/>
    <w:rsid w:val="000F0624"/>
    <w:rsid w:val="000F0D02"/>
    <w:rsid w:val="000F12DA"/>
    <w:rsid w:val="000F1657"/>
    <w:rsid w:val="000F1DCF"/>
    <w:rsid w:val="000F3CDB"/>
    <w:rsid w:val="000F42FF"/>
    <w:rsid w:val="000F4D96"/>
    <w:rsid w:val="000F51AC"/>
    <w:rsid w:val="000F55BF"/>
    <w:rsid w:val="000F6671"/>
    <w:rsid w:val="000F6750"/>
    <w:rsid w:val="000F7318"/>
    <w:rsid w:val="000F78A0"/>
    <w:rsid w:val="001016C6"/>
    <w:rsid w:val="00104143"/>
    <w:rsid w:val="00104E69"/>
    <w:rsid w:val="0010510E"/>
    <w:rsid w:val="001055BB"/>
    <w:rsid w:val="001056F3"/>
    <w:rsid w:val="001063DB"/>
    <w:rsid w:val="00110BDD"/>
    <w:rsid w:val="00110CE6"/>
    <w:rsid w:val="00110D3E"/>
    <w:rsid w:val="00113196"/>
    <w:rsid w:val="001144A7"/>
    <w:rsid w:val="0011460F"/>
    <w:rsid w:val="00114DA5"/>
    <w:rsid w:val="00114E78"/>
    <w:rsid w:val="00115D7F"/>
    <w:rsid w:val="00116131"/>
    <w:rsid w:val="00116C5E"/>
    <w:rsid w:val="00116EAA"/>
    <w:rsid w:val="00117109"/>
    <w:rsid w:val="00117E71"/>
    <w:rsid w:val="00121AAD"/>
    <w:rsid w:val="00121ECB"/>
    <w:rsid w:val="00122345"/>
    <w:rsid w:val="001223CB"/>
    <w:rsid w:val="00122EEF"/>
    <w:rsid w:val="001235BC"/>
    <w:rsid w:val="00123A83"/>
    <w:rsid w:val="00124FA0"/>
    <w:rsid w:val="00131911"/>
    <w:rsid w:val="00131B26"/>
    <w:rsid w:val="00131E3A"/>
    <w:rsid w:val="001323B3"/>
    <w:rsid w:val="001331F0"/>
    <w:rsid w:val="001334CF"/>
    <w:rsid w:val="001339C7"/>
    <w:rsid w:val="0013546C"/>
    <w:rsid w:val="00135E48"/>
    <w:rsid w:val="001402A0"/>
    <w:rsid w:val="001412E3"/>
    <w:rsid w:val="001413BE"/>
    <w:rsid w:val="001415C2"/>
    <w:rsid w:val="00142312"/>
    <w:rsid w:val="00142939"/>
    <w:rsid w:val="00142A1B"/>
    <w:rsid w:val="00142F98"/>
    <w:rsid w:val="0014379B"/>
    <w:rsid w:val="00150742"/>
    <w:rsid w:val="001512BA"/>
    <w:rsid w:val="001515DD"/>
    <w:rsid w:val="001537D4"/>
    <w:rsid w:val="0015398B"/>
    <w:rsid w:val="00155272"/>
    <w:rsid w:val="00155D2B"/>
    <w:rsid w:val="00156A13"/>
    <w:rsid w:val="00162512"/>
    <w:rsid w:val="001628D0"/>
    <w:rsid w:val="001637DD"/>
    <w:rsid w:val="0016477E"/>
    <w:rsid w:val="001648A5"/>
    <w:rsid w:val="00164971"/>
    <w:rsid w:val="00166E31"/>
    <w:rsid w:val="00170449"/>
    <w:rsid w:val="0017194A"/>
    <w:rsid w:val="00173278"/>
    <w:rsid w:val="001734FC"/>
    <w:rsid w:val="001758FB"/>
    <w:rsid w:val="00177863"/>
    <w:rsid w:val="00177AAF"/>
    <w:rsid w:val="00180145"/>
    <w:rsid w:val="0018257D"/>
    <w:rsid w:val="0018285D"/>
    <w:rsid w:val="00187357"/>
    <w:rsid w:val="001873BE"/>
    <w:rsid w:val="00187847"/>
    <w:rsid w:val="00190571"/>
    <w:rsid w:val="00192868"/>
    <w:rsid w:val="00194316"/>
    <w:rsid w:val="00194AD6"/>
    <w:rsid w:val="001974AB"/>
    <w:rsid w:val="00197764"/>
    <w:rsid w:val="00197BFB"/>
    <w:rsid w:val="001A009D"/>
    <w:rsid w:val="001A025A"/>
    <w:rsid w:val="001A131C"/>
    <w:rsid w:val="001A33C6"/>
    <w:rsid w:val="001A50A7"/>
    <w:rsid w:val="001A5B3C"/>
    <w:rsid w:val="001A6F87"/>
    <w:rsid w:val="001B01D0"/>
    <w:rsid w:val="001B069A"/>
    <w:rsid w:val="001B1C4E"/>
    <w:rsid w:val="001B30C5"/>
    <w:rsid w:val="001B42DA"/>
    <w:rsid w:val="001B46AE"/>
    <w:rsid w:val="001B4F32"/>
    <w:rsid w:val="001B543A"/>
    <w:rsid w:val="001B60C3"/>
    <w:rsid w:val="001B6665"/>
    <w:rsid w:val="001B6DA1"/>
    <w:rsid w:val="001B70C8"/>
    <w:rsid w:val="001C1481"/>
    <w:rsid w:val="001C46B2"/>
    <w:rsid w:val="001C4A2D"/>
    <w:rsid w:val="001C5024"/>
    <w:rsid w:val="001C6784"/>
    <w:rsid w:val="001C67FF"/>
    <w:rsid w:val="001C6A9E"/>
    <w:rsid w:val="001D001F"/>
    <w:rsid w:val="001D033E"/>
    <w:rsid w:val="001D0340"/>
    <w:rsid w:val="001D0A25"/>
    <w:rsid w:val="001D1728"/>
    <w:rsid w:val="001D1A4E"/>
    <w:rsid w:val="001D1C85"/>
    <w:rsid w:val="001D2D95"/>
    <w:rsid w:val="001D3C29"/>
    <w:rsid w:val="001D4853"/>
    <w:rsid w:val="001D5D85"/>
    <w:rsid w:val="001D6101"/>
    <w:rsid w:val="001D665C"/>
    <w:rsid w:val="001D7A55"/>
    <w:rsid w:val="001D7A91"/>
    <w:rsid w:val="001D7C30"/>
    <w:rsid w:val="001E0768"/>
    <w:rsid w:val="001E1808"/>
    <w:rsid w:val="001E3B05"/>
    <w:rsid w:val="001E467C"/>
    <w:rsid w:val="001E5801"/>
    <w:rsid w:val="001E5CB9"/>
    <w:rsid w:val="001E5F51"/>
    <w:rsid w:val="001E72B7"/>
    <w:rsid w:val="001F0D7F"/>
    <w:rsid w:val="001F1929"/>
    <w:rsid w:val="002001E0"/>
    <w:rsid w:val="0020063A"/>
    <w:rsid w:val="00205450"/>
    <w:rsid w:val="00205672"/>
    <w:rsid w:val="00206687"/>
    <w:rsid w:val="00206FC6"/>
    <w:rsid w:val="00207AC9"/>
    <w:rsid w:val="00212D4B"/>
    <w:rsid w:val="002134A8"/>
    <w:rsid w:val="0021475D"/>
    <w:rsid w:val="00217332"/>
    <w:rsid w:val="00217870"/>
    <w:rsid w:val="00221090"/>
    <w:rsid w:val="00221B04"/>
    <w:rsid w:val="00222203"/>
    <w:rsid w:val="00223EC4"/>
    <w:rsid w:val="00223FF0"/>
    <w:rsid w:val="002241E4"/>
    <w:rsid w:val="00224931"/>
    <w:rsid w:val="00226422"/>
    <w:rsid w:val="00226659"/>
    <w:rsid w:val="00226C79"/>
    <w:rsid w:val="00230F21"/>
    <w:rsid w:val="00232A4E"/>
    <w:rsid w:val="0023371F"/>
    <w:rsid w:val="00233A98"/>
    <w:rsid w:val="00233ED3"/>
    <w:rsid w:val="0023658A"/>
    <w:rsid w:val="00236611"/>
    <w:rsid w:val="00236739"/>
    <w:rsid w:val="00241562"/>
    <w:rsid w:val="00242490"/>
    <w:rsid w:val="002431BA"/>
    <w:rsid w:val="002445AD"/>
    <w:rsid w:val="00245825"/>
    <w:rsid w:val="002469EF"/>
    <w:rsid w:val="00246F8D"/>
    <w:rsid w:val="00247911"/>
    <w:rsid w:val="00247D6B"/>
    <w:rsid w:val="00247DBE"/>
    <w:rsid w:val="00250EE5"/>
    <w:rsid w:val="00251531"/>
    <w:rsid w:val="00253B05"/>
    <w:rsid w:val="002573DF"/>
    <w:rsid w:val="00257FB5"/>
    <w:rsid w:val="00260E63"/>
    <w:rsid w:val="0026342C"/>
    <w:rsid w:val="00263B56"/>
    <w:rsid w:val="00266790"/>
    <w:rsid w:val="002728AE"/>
    <w:rsid w:val="00272F11"/>
    <w:rsid w:val="00273F4D"/>
    <w:rsid w:val="00274D88"/>
    <w:rsid w:val="002760B5"/>
    <w:rsid w:val="0027622B"/>
    <w:rsid w:val="00276B21"/>
    <w:rsid w:val="00277564"/>
    <w:rsid w:val="002800BC"/>
    <w:rsid w:val="00280117"/>
    <w:rsid w:val="00281114"/>
    <w:rsid w:val="002812B7"/>
    <w:rsid w:val="00282787"/>
    <w:rsid w:val="00283B24"/>
    <w:rsid w:val="0028536E"/>
    <w:rsid w:val="00287174"/>
    <w:rsid w:val="002902B6"/>
    <w:rsid w:val="0029119B"/>
    <w:rsid w:val="002924ED"/>
    <w:rsid w:val="00292E7E"/>
    <w:rsid w:val="002939E9"/>
    <w:rsid w:val="002949AE"/>
    <w:rsid w:val="002958F8"/>
    <w:rsid w:val="00295E81"/>
    <w:rsid w:val="00296DE6"/>
    <w:rsid w:val="00297AEF"/>
    <w:rsid w:val="00297BFA"/>
    <w:rsid w:val="002A3451"/>
    <w:rsid w:val="002A4570"/>
    <w:rsid w:val="002A475E"/>
    <w:rsid w:val="002A58BF"/>
    <w:rsid w:val="002A5E78"/>
    <w:rsid w:val="002B07B9"/>
    <w:rsid w:val="002B0EF1"/>
    <w:rsid w:val="002B0FD0"/>
    <w:rsid w:val="002B132C"/>
    <w:rsid w:val="002B3087"/>
    <w:rsid w:val="002B408A"/>
    <w:rsid w:val="002B7152"/>
    <w:rsid w:val="002B732A"/>
    <w:rsid w:val="002B7FF7"/>
    <w:rsid w:val="002C12CC"/>
    <w:rsid w:val="002C149C"/>
    <w:rsid w:val="002C1BC1"/>
    <w:rsid w:val="002C2D40"/>
    <w:rsid w:val="002C37E6"/>
    <w:rsid w:val="002C4700"/>
    <w:rsid w:val="002C7E1C"/>
    <w:rsid w:val="002D0644"/>
    <w:rsid w:val="002D09DD"/>
    <w:rsid w:val="002D0C84"/>
    <w:rsid w:val="002D0C9E"/>
    <w:rsid w:val="002D155F"/>
    <w:rsid w:val="002D1B86"/>
    <w:rsid w:val="002D249E"/>
    <w:rsid w:val="002D2DBE"/>
    <w:rsid w:val="002D48ED"/>
    <w:rsid w:val="002D566D"/>
    <w:rsid w:val="002D61B2"/>
    <w:rsid w:val="002D6303"/>
    <w:rsid w:val="002D6352"/>
    <w:rsid w:val="002D7EF0"/>
    <w:rsid w:val="002E0D5F"/>
    <w:rsid w:val="002E15C9"/>
    <w:rsid w:val="002E18FC"/>
    <w:rsid w:val="002E1D84"/>
    <w:rsid w:val="002E2F67"/>
    <w:rsid w:val="002E3760"/>
    <w:rsid w:val="002E3871"/>
    <w:rsid w:val="002E4726"/>
    <w:rsid w:val="002E54C1"/>
    <w:rsid w:val="002E557A"/>
    <w:rsid w:val="002E5BBC"/>
    <w:rsid w:val="002E64FD"/>
    <w:rsid w:val="002E6D69"/>
    <w:rsid w:val="002F06D2"/>
    <w:rsid w:val="002F4402"/>
    <w:rsid w:val="002F588A"/>
    <w:rsid w:val="002F61DB"/>
    <w:rsid w:val="002F731B"/>
    <w:rsid w:val="002F7C46"/>
    <w:rsid w:val="00300F65"/>
    <w:rsid w:val="0030178F"/>
    <w:rsid w:val="00301BC1"/>
    <w:rsid w:val="00302D55"/>
    <w:rsid w:val="003035B5"/>
    <w:rsid w:val="003042BF"/>
    <w:rsid w:val="00306039"/>
    <w:rsid w:val="0030603D"/>
    <w:rsid w:val="00306FEE"/>
    <w:rsid w:val="00307399"/>
    <w:rsid w:val="00310306"/>
    <w:rsid w:val="00312E08"/>
    <w:rsid w:val="003136F9"/>
    <w:rsid w:val="0031399F"/>
    <w:rsid w:val="0031443E"/>
    <w:rsid w:val="00314AB4"/>
    <w:rsid w:val="0031500A"/>
    <w:rsid w:val="003150F2"/>
    <w:rsid w:val="00315798"/>
    <w:rsid w:val="00317A25"/>
    <w:rsid w:val="00317C1A"/>
    <w:rsid w:val="00320F91"/>
    <w:rsid w:val="003217E8"/>
    <w:rsid w:val="00323B10"/>
    <w:rsid w:val="003247A5"/>
    <w:rsid w:val="00324D72"/>
    <w:rsid w:val="0032556F"/>
    <w:rsid w:val="0032562F"/>
    <w:rsid w:val="00325679"/>
    <w:rsid w:val="00325AC4"/>
    <w:rsid w:val="00325D16"/>
    <w:rsid w:val="00331078"/>
    <w:rsid w:val="003313EB"/>
    <w:rsid w:val="003320AC"/>
    <w:rsid w:val="00333313"/>
    <w:rsid w:val="0033351C"/>
    <w:rsid w:val="00334054"/>
    <w:rsid w:val="003356CD"/>
    <w:rsid w:val="003361EA"/>
    <w:rsid w:val="00337B48"/>
    <w:rsid w:val="0034067C"/>
    <w:rsid w:val="00340CDF"/>
    <w:rsid w:val="00340DE7"/>
    <w:rsid w:val="00341E11"/>
    <w:rsid w:val="00342227"/>
    <w:rsid w:val="0034391A"/>
    <w:rsid w:val="00343BA6"/>
    <w:rsid w:val="00344669"/>
    <w:rsid w:val="00344A5D"/>
    <w:rsid w:val="0035012D"/>
    <w:rsid w:val="00351F67"/>
    <w:rsid w:val="00352806"/>
    <w:rsid w:val="00353DD4"/>
    <w:rsid w:val="00354033"/>
    <w:rsid w:val="00354AD9"/>
    <w:rsid w:val="00362037"/>
    <w:rsid w:val="00363749"/>
    <w:rsid w:val="00363B8C"/>
    <w:rsid w:val="00363F44"/>
    <w:rsid w:val="00364153"/>
    <w:rsid w:val="003654CE"/>
    <w:rsid w:val="003659F5"/>
    <w:rsid w:val="003665E0"/>
    <w:rsid w:val="003673C5"/>
    <w:rsid w:val="00367B8C"/>
    <w:rsid w:val="00370F46"/>
    <w:rsid w:val="00372DF6"/>
    <w:rsid w:val="00373448"/>
    <w:rsid w:val="003737A0"/>
    <w:rsid w:val="003744BF"/>
    <w:rsid w:val="0038352A"/>
    <w:rsid w:val="00383625"/>
    <w:rsid w:val="003836FC"/>
    <w:rsid w:val="00384C06"/>
    <w:rsid w:val="00384D62"/>
    <w:rsid w:val="003859CF"/>
    <w:rsid w:val="003867FC"/>
    <w:rsid w:val="00386CBE"/>
    <w:rsid w:val="00387C05"/>
    <w:rsid w:val="00387D6A"/>
    <w:rsid w:val="00387FA1"/>
    <w:rsid w:val="003903B0"/>
    <w:rsid w:val="00391EF0"/>
    <w:rsid w:val="0039416D"/>
    <w:rsid w:val="00394511"/>
    <w:rsid w:val="003972C2"/>
    <w:rsid w:val="003979FA"/>
    <w:rsid w:val="00397A9A"/>
    <w:rsid w:val="003A11E7"/>
    <w:rsid w:val="003A193C"/>
    <w:rsid w:val="003A1E63"/>
    <w:rsid w:val="003A218D"/>
    <w:rsid w:val="003A24FE"/>
    <w:rsid w:val="003A3475"/>
    <w:rsid w:val="003A4426"/>
    <w:rsid w:val="003A4F4E"/>
    <w:rsid w:val="003A5304"/>
    <w:rsid w:val="003A708D"/>
    <w:rsid w:val="003A74E9"/>
    <w:rsid w:val="003B0E8A"/>
    <w:rsid w:val="003B36E0"/>
    <w:rsid w:val="003B41A6"/>
    <w:rsid w:val="003B44E5"/>
    <w:rsid w:val="003B5E66"/>
    <w:rsid w:val="003B6AFB"/>
    <w:rsid w:val="003B6F67"/>
    <w:rsid w:val="003C028E"/>
    <w:rsid w:val="003C1501"/>
    <w:rsid w:val="003C359B"/>
    <w:rsid w:val="003C4C49"/>
    <w:rsid w:val="003C6F16"/>
    <w:rsid w:val="003C758B"/>
    <w:rsid w:val="003C7724"/>
    <w:rsid w:val="003C7B82"/>
    <w:rsid w:val="003D11A7"/>
    <w:rsid w:val="003D290D"/>
    <w:rsid w:val="003D2DBC"/>
    <w:rsid w:val="003D39E9"/>
    <w:rsid w:val="003D4025"/>
    <w:rsid w:val="003D4B95"/>
    <w:rsid w:val="003D4F3D"/>
    <w:rsid w:val="003D5244"/>
    <w:rsid w:val="003D6846"/>
    <w:rsid w:val="003D79C2"/>
    <w:rsid w:val="003E01A3"/>
    <w:rsid w:val="003E157D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B3E"/>
    <w:rsid w:val="003F5A7C"/>
    <w:rsid w:val="003F6689"/>
    <w:rsid w:val="003F69D7"/>
    <w:rsid w:val="003F77AD"/>
    <w:rsid w:val="003F7DE9"/>
    <w:rsid w:val="003F7E4E"/>
    <w:rsid w:val="00401C5E"/>
    <w:rsid w:val="00402BA7"/>
    <w:rsid w:val="00402D76"/>
    <w:rsid w:val="004038A7"/>
    <w:rsid w:val="00403C90"/>
    <w:rsid w:val="00404C5E"/>
    <w:rsid w:val="004057F8"/>
    <w:rsid w:val="0040601A"/>
    <w:rsid w:val="004079F4"/>
    <w:rsid w:val="004100DC"/>
    <w:rsid w:val="004110DE"/>
    <w:rsid w:val="00411635"/>
    <w:rsid w:val="00412BC8"/>
    <w:rsid w:val="00413FFC"/>
    <w:rsid w:val="004143FD"/>
    <w:rsid w:val="0041594B"/>
    <w:rsid w:val="00415B47"/>
    <w:rsid w:val="00415D11"/>
    <w:rsid w:val="00416385"/>
    <w:rsid w:val="004169C5"/>
    <w:rsid w:val="00416A44"/>
    <w:rsid w:val="004171B0"/>
    <w:rsid w:val="00417C8B"/>
    <w:rsid w:val="00420BAF"/>
    <w:rsid w:val="00421A27"/>
    <w:rsid w:val="00422DB4"/>
    <w:rsid w:val="00423A33"/>
    <w:rsid w:val="00423E9B"/>
    <w:rsid w:val="004253C7"/>
    <w:rsid w:val="004256A9"/>
    <w:rsid w:val="004257AF"/>
    <w:rsid w:val="00425C21"/>
    <w:rsid w:val="00425DAA"/>
    <w:rsid w:val="00425E63"/>
    <w:rsid w:val="0042664D"/>
    <w:rsid w:val="00427DFE"/>
    <w:rsid w:val="00432806"/>
    <w:rsid w:val="0043306E"/>
    <w:rsid w:val="00433E8F"/>
    <w:rsid w:val="00434F4D"/>
    <w:rsid w:val="00436E2C"/>
    <w:rsid w:val="0044087B"/>
    <w:rsid w:val="00441600"/>
    <w:rsid w:val="00441E0C"/>
    <w:rsid w:val="00442159"/>
    <w:rsid w:val="00443AFB"/>
    <w:rsid w:val="00443C4D"/>
    <w:rsid w:val="0044416D"/>
    <w:rsid w:val="00444E99"/>
    <w:rsid w:val="00446599"/>
    <w:rsid w:val="00447382"/>
    <w:rsid w:val="00447396"/>
    <w:rsid w:val="00447E67"/>
    <w:rsid w:val="00450615"/>
    <w:rsid w:val="00450922"/>
    <w:rsid w:val="00450D14"/>
    <w:rsid w:val="00451B08"/>
    <w:rsid w:val="004546B5"/>
    <w:rsid w:val="00460508"/>
    <w:rsid w:val="00460A0B"/>
    <w:rsid w:val="00460B78"/>
    <w:rsid w:val="00460C17"/>
    <w:rsid w:val="00463C1D"/>
    <w:rsid w:val="004663E0"/>
    <w:rsid w:val="00466A45"/>
    <w:rsid w:val="00466DEE"/>
    <w:rsid w:val="00470661"/>
    <w:rsid w:val="00470903"/>
    <w:rsid w:val="00470F5A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831"/>
    <w:rsid w:val="0049567C"/>
    <w:rsid w:val="004958F7"/>
    <w:rsid w:val="00497145"/>
    <w:rsid w:val="004A1CDB"/>
    <w:rsid w:val="004A1D27"/>
    <w:rsid w:val="004A3755"/>
    <w:rsid w:val="004A4B4A"/>
    <w:rsid w:val="004A5B68"/>
    <w:rsid w:val="004A65DA"/>
    <w:rsid w:val="004A6CBB"/>
    <w:rsid w:val="004B1BE4"/>
    <w:rsid w:val="004B227D"/>
    <w:rsid w:val="004B37F8"/>
    <w:rsid w:val="004B3BBC"/>
    <w:rsid w:val="004B4168"/>
    <w:rsid w:val="004B52BB"/>
    <w:rsid w:val="004B6CE4"/>
    <w:rsid w:val="004B7F25"/>
    <w:rsid w:val="004C01CA"/>
    <w:rsid w:val="004C3078"/>
    <w:rsid w:val="004C3E03"/>
    <w:rsid w:val="004C4B45"/>
    <w:rsid w:val="004C4FA9"/>
    <w:rsid w:val="004C5145"/>
    <w:rsid w:val="004C6342"/>
    <w:rsid w:val="004C7C56"/>
    <w:rsid w:val="004D0C50"/>
    <w:rsid w:val="004D18E8"/>
    <w:rsid w:val="004D1A9E"/>
    <w:rsid w:val="004D2628"/>
    <w:rsid w:val="004D441C"/>
    <w:rsid w:val="004D4CF6"/>
    <w:rsid w:val="004D5854"/>
    <w:rsid w:val="004D59FD"/>
    <w:rsid w:val="004E0A1E"/>
    <w:rsid w:val="004E234C"/>
    <w:rsid w:val="004E35BF"/>
    <w:rsid w:val="004E3B96"/>
    <w:rsid w:val="004E4168"/>
    <w:rsid w:val="004E480A"/>
    <w:rsid w:val="004E54D8"/>
    <w:rsid w:val="004E69C7"/>
    <w:rsid w:val="004E6B05"/>
    <w:rsid w:val="004E729E"/>
    <w:rsid w:val="004F0CEC"/>
    <w:rsid w:val="004F13E8"/>
    <w:rsid w:val="004F31EB"/>
    <w:rsid w:val="004F63EB"/>
    <w:rsid w:val="004F6812"/>
    <w:rsid w:val="004F7D01"/>
    <w:rsid w:val="00500770"/>
    <w:rsid w:val="00500FDC"/>
    <w:rsid w:val="00503361"/>
    <w:rsid w:val="005057B5"/>
    <w:rsid w:val="00506D4A"/>
    <w:rsid w:val="00507788"/>
    <w:rsid w:val="005110E1"/>
    <w:rsid w:val="00511B8B"/>
    <w:rsid w:val="00512AAF"/>
    <w:rsid w:val="00513159"/>
    <w:rsid w:val="005137AD"/>
    <w:rsid w:val="00514BAF"/>
    <w:rsid w:val="00515767"/>
    <w:rsid w:val="00515E02"/>
    <w:rsid w:val="005161C1"/>
    <w:rsid w:val="00516A48"/>
    <w:rsid w:val="0051787F"/>
    <w:rsid w:val="00517AEB"/>
    <w:rsid w:val="00520398"/>
    <w:rsid w:val="00523418"/>
    <w:rsid w:val="0052346B"/>
    <w:rsid w:val="00523B96"/>
    <w:rsid w:val="00524383"/>
    <w:rsid w:val="00524C8F"/>
    <w:rsid w:val="00525A7B"/>
    <w:rsid w:val="00527683"/>
    <w:rsid w:val="0053312B"/>
    <w:rsid w:val="00533E87"/>
    <w:rsid w:val="00534763"/>
    <w:rsid w:val="00534BF9"/>
    <w:rsid w:val="00534CF3"/>
    <w:rsid w:val="00534F77"/>
    <w:rsid w:val="00537156"/>
    <w:rsid w:val="005375FA"/>
    <w:rsid w:val="00541BD3"/>
    <w:rsid w:val="00541DD3"/>
    <w:rsid w:val="005436E4"/>
    <w:rsid w:val="00544C94"/>
    <w:rsid w:val="00544FE1"/>
    <w:rsid w:val="00545239"/>
    <w:rsid w:val="00545260"/>
    <w:rsid w:val="0054687E"/>
    <w:rsid w:val="00547011"/>
    <w:rsid w:val="00547C0C"/>
    <w:rsid w:val="0055085B"/>
    <w:rsid w:val="00551622"/>
    <w:rsid w:val="00551C33"/>
    <w:rsid w:val="00552834"/>
    <w:rsid w:val="005530A3"/>
    <w:rsid w:val="00554306"/>
    <w:rsid w:val="00554D56"/>
    <w:rsid w:val="00557025"/>
    <w:rsid w:val="0055742C"/>
    <w:rsid w:val="0056107C"/>
    <w:rsid w:val="00561E57"/>
    <w:rsid w:val="00562515"/>
    <w:rsid w:val="00565529"/>
    <w:rsid w:val="005668AF"/>
    <w:rsid w:val="00570F42"/>
    <w:rsid w:val="00571D0D"/>
    <w:rsid w:val="005741A8"/>
    <w:rsid w:val="005745E3"/>
    <w:rsid w:val="0057514A"/>
    <w:rsid w:val="00575714"/>
    <w:rsid w:val="00577053"/>
    <w:rsid w:val="00580367"/>
    <w:rsid w:val="00580658"/>
    <w:rsid w:val="00581F72"/>
    <w:rsid w:val="0058231D"/>
    <w:rsid w:val="00582C43"/>
    <w:rsid w:val="005835C9"/>
    <w:rsid w:val="005837FE"/>
    <w:rsid w:val="00584149"/>
    <w:rsid w:val="0058533D"/>
    <w:rsid w:val="00586515"/>
    <w:rsid w:val="00587187"/>
    <w:rsid w:val="00587EA1"/>
    <w:rsid w:val="00587F52"/>
    <w:rsid w:val="00591530"/>
    <w:rsid w:val="00592F37"/>
    <w:rsid w:val="00594F01"/>
    <w:rsid w:val="00595317"/>
    <w:rsid w:val="00595907"/>
    <w:rsid w:val="0059613E"/>
    <w:rsid w:val="005961F5"/>
    <w:rsid w:val="005A0442"/>
    <w:rsid w:val="005A0A0B"/>
    <w:rsid w:val="005A494D"/>
    <w:rsid w:val="005A57E7"/>
    <w:rsid w:val="005A792D"/>
    <w:rsid w:val="005A7BEC"/>
    <w:rsid w:val="005B1FDE"/>
    <w:rsid w:val="005B23C3"/>
    <w:rsid w:val="005B3E68"/>
    <w:rsid w:val="005B4E66"/>
    <w:rsid w:val="005B666F"/>
    <w:rsid w:val="005B68C9"/>
    <w:rsid w:val="005B6901"/>
    <w:rsid w:val="005B6F7A"/>
    <w:rsid w:val="005C1A20"/>
    <w:rsid w:val="005C1A68"/>
    <w:rsid w:val="005C30CD"/>
    <w:rsid w:val="005C333A"/>
    <w:rsid w:val="005C3726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2A8E"/>
    <w:rsid w:val="005D2DE1"/>
    <w:rsid w:val="005D3105"/>
    <w:rsid w:val="005D4247"/>
    <w:rsid w:val="005D559C"/>
    <w:rsid w:val="005D5AB7"/>
    <w:rsid w:val="005D5AFD"/>
    <w:rsid w:val="005D5E20"/>
    <w:rsid w:val="005D6371"/>
    <w:rsid w:val="005D7EDC"/>
    <w:rsid w:val="005E3304"/>
    <w:rsid w:val="005E574E"/>
    <w:rsid w:val="005E65E2"/>
    <w:rsid w:val="005F1F4A"/>
    <w:rsid w:val="005F2F1F"/>
    <w:rsid w:val="005F2F41"/>
    <w:rsid w:val="005F456A"/>
    <w:rsid w:val="005F621F"/>
    <w:rsid w:val="005F7442"/>
    <w:rsid w:val="005F74F8"/>
    <w:rsid w:val="00600234"/>
    <w:rsid w:val="00600D37"/>
    <w:rsid w:val="00601025"/>
    <w:rsid w:val="00601087"/>
    <w:rsid w:val="006013BE"/>
    <w:rsid w:val="00601FF8"/>
    <w:rsid w:val="00605230"/>
    <w:rsid w:val="00605A89"/>
    <w:rsid w:val="00606657"/>
    <w:rsid w:val="0060761B"/>
    <w:rsid w:val="00607D4C"/>
    <w:rsid w:val="00610F85"/>
    <w:rsid w:val="0061324C"/>
    <w:rsid w:val="00614B79"/>
    <w:rsid w:val="006169DA"/>
    <w:rsid w:val="00617C7C"/>
    <w:rsid w:val="00621336"/>
    <w:rsid w:val="00625125"/>
    <w:rsid w:val="00625D61"/>
    <w:rsid w:val="006268D9"/>
    <w:rsid w:val="00627A4B"/>
    <w:rsid w:val="006320D5"/>
    <w:rsid w:val="00632588"/>
    <w:rsid w:val="006359EA"/>
    <w:rsid w:val="00636E3D"/>
    <w:rsid w:val="006374A7"/>
    <w:rsid w:val="00640049"/>
    <w:rsid w:val="00640D74"/>
    <w:rsid w:val="0064195B"/>
    <w:rsid w:val="006430FD"/>
    <w:rsid w:val="0064330E"/>
    <w:rsid w:val="00643941"/>
    <w:rsid w:val="006469BD"/>
    <w:rsid w:val="006470AB"/>
    <w:rsid w:val="00647D03"/>
    <w:rsid w:val="006500EA"/>
    <w:rsid w:val="00653870"/>
    <w:rsid w:val="00653D0A"/>
    <w:rsid w:val="00653F27"/>
    <w:rsid w:val="00654B01"/>
    <w:rsid w:val="00655463"/>
    <w:rsid w:val="00655527"/>
    <w:rsid w:val="00657694"/>
    <w:rsid w:val="00660A68"/>
    <w:rsid w:val="00662A29"/>
    <w:rsid w:val="0066344E"/>
    <w:rsid w:val="00663E6A"/>
    <w:rsid w:val="00666F41"/>
    <w:rsid w:val="00667596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6A96"/>
    <w:rsid w:val="00677D7B"/>
    <w:rsid w:val="00681840"/>
    <w:rsid w:val="006818B5"/>
    <w:rsid w:val="006823F3"/>
    <w:rsid w:val="00683608"/>
    <w:rsid w:val="00683F59"/>
    <w:rsid w:val="00685538"/>
    <w:rsid w:val="0068680A"/>
    <w:rsid w:val="0068788A"/>
    <w:rsid w:val="00690FA6"/>
    <w:rsid w:val="006929D6"/>
    <w:rsid w:val="00692B88"/>
    <w:rsid w:val="00692F70"/>
    <w:rsid w:val="00695B51"/>
    <w:rsid w:val="00696ADA"/>
    <w:rsid w:val="006A0EB1"/>
    <w:rsid w:val="006A3E34"/>
    <w:rsid w:val="006A4F2A"/>
    <w:rsid w:val="006A7A05"/>
    <w:rsid w:val="006B1ED3"/>
    <w:rsid w:val="006B2C8A"/>
    <w:rsid w:val="006B7695"/>
    <w:rsid w:val="006B79A3"/>
    <w:rsid w:val="006B7BFB"/>
    <w:rsid w:val="006B7C5D"/>
    <w:rsid w:val="006B7E11"/>
    <w:rsid w:val="006C24DA"/>
    <w:rsid w:val="006C3025"/>
    <w:rsid w:val="006C3F4D"/>
    <w:rsid w:val="006C541D"/>
    <w:rsid w:val="006C6E4C"/>
    <w:rsid w:val="006D1BD2"/>
    <w:rsid w:val="006D23CA"/>
    <w:rsid w:val="006D23D2"/>
    <w:rsid w:val="006D3864"/>
    <w:rsid w:val="006D4CF2"/>
    <w:rsid w:val="006E03AC"/>
    <w:rsid w:val="006E1D29"/>
    <w:rsid w:val="006E2038"/>
    <w:rsid w:val="006E2432"/>
    <w:rsid w:val="006E2A4B"/>
    <w:rsid w:val="006E30C0"/>
    <w:rsid w:val="006E50F9"/>
    <w:rsid w:val="006E69E3"/>
    <w:rsid w:val="006E73BC"/>
    <w:rsid w:val="006E7FC4"/>
    <w:rsid w:val="006F1689"/>
    <w:rsid w:val="006F1C37"/>
    <w:rsid w:val="006F1EA5"/>
    <w:rsid w:val="006F38B7"/>
    <w:rsid w:val="006F4D3F"/>
    <w:rsid w:val="006F53DA"/>
    <w:rsid w:val="006F6489"/>
    <w:rsid w:val="006F6744"/>
    <w:rsid w:val="006F69FC"/>
    <w:rsid w:val="00701C6A"/>
    <w:rsid w:val="00702DFF"/>
    <w:rsid w:val="00704FCD"/>
    <w:rsid w:val="00706EFA"/>
    <w:rsid w:val="007079EA"/>
    <w:rsid w:val="00707D49"/>
    <w:rsid w:val="0071485B"/>
    <w:rsid w:val="00714A06"/>
    <w:rsid w:val="007155DA"/>
    <w:rsid w:val="00716461"/>
    <w:rsid w:val="0072017F"/>
    <w:rsid w:val="007212CC"/>
    <w:rsid w:val="00722180"/>
    <w:rsid w:val="00722A1E"/>
    <w:rsid w:val="007232F6"/>
    <w:rsid w:val="007244E6"/>
    <w:rsid w:val="00724A0F"/>
    <w:rsid w:val="00725268"/>
    <w:rsid w:val="007260C5"/>
    <w:rsid w:val="0072659B"/>
    <w:rsid w:val="00726A4A"/>
    <w:rsid w:val="00727B78"/>
    <w:rsid w:val="00730839"/>
    <w:rsid w:val="00732163"/>
    <w:rsid w:val="0073328A"/>
    <w:rsid w:val="00733794"/>
    <w:rsid w:val="007338C9"/>
    <w:rsid w:val="00733A6A"/>
    <w:rsid w:val="007345CA"/>
    <w:rsid w:val="00735855"/>
    <w:rsid w:val="007360B9"/>
    <w:rsid w:val="00737809"/>
    <w:rsid w:val="00744AEA"/>
    <w:rsid w:val="0074543F"/>
    <w:rsid w:val="00745DA7"/>
    <w:rsid w:val="00745F2F"/>
    <w:rsid w:val="00747543"/>
    <w:rsid w:val="007515D3"/>
    <w:rsid w:val="00752A2D"/>
    <w:rsid w:val="00755614"/>
    <w:rsid w:val="00756943"/>
    <w:rsid w:val="00762198"/>
    <w:rsid w:val="007643B4"/>
    <w:rsid w:val="00770FB8"/>
    <w:rsid w:val="0077233A"/>
    <w:rsid w:val="00773D17"/>
    <w:rsid w:val="00775E5E"/>
    <w:rsid w:val="00777B35"/>
    <w:rsid w:val="007805F4"/>
    <w:rsid w:val="007838DB"/>
    <w:rsid w:val="00784131"/>
    <w:rsid w:val="0078519A"/>
    <w:rsid w:val="0078693A"/>
    <w:rsid w:val="007872F6"/>
    <w:rsid w:val="007904AD"/>
    <w:rsid w:val="007908CA"/>
    <w:rsid w:val="00790F53"/>
    <w:rsid w:val="007910A2"/>
    <w:rsid w:val="007912AF"/>
    <w:rsid w:val="0079228E"/>
    <w:rsid w:val="00793012"/>
    <w:rsid w:val="00795597"/>
    <w:rsid w:val="00795BA8"/>
    <w:rsid w:val="00795EB8"/>
    <w:rsid w:val="00796BA3"/>
    <w:rsid w:val="007A211F"/>
    <w:rsid w:val="007A2E20"/>
    <w:rsid w:val="007A371C"/>
    <w:rsid w:val="007A41C9"/>
    <w:rsid w:val="007A634E"/>
    <w:rsid w:val="007A6614"/>
    <w:rsid w:val="007A6E04"/>
    <w:rsid w:val="007A78E1"/>
    <w:rsid w:val="007B0099"/>
    <w:rsid w:val="007B14FE"/>
    <w:rsid w:val="007B34BD"/>
    <w:rsid w:val="007B3676"/>
    <w:rsid w:val="007B3952"/>
    <w:rsid w:val="007B3EF8"/>
    <w:rsid w:val="007B459A"/>
    <w:rsid w:val="007B6AA5"/>
    <w:rsid w:val="007B72CA"/>
    <w:rsid w:val="007B7A08"/>
    <w:rsid w:val="007C0085"/>
    <w:rsid w:val="007C14F5"/>
    <w:rsid w:val="007C15EA"/>
    <w:rsid w:val="007C1A96"/>
    <w:rsid w:val="007C2AE5"/>
    <w:rsid w:val="007C45F9"/>
    <w:rsid w:val="007C5D05"/>
    <w:rsid w:val="007C5F1D"/>
    <w:rsid w:val="007C7758"/>
    <w:rsid w:val="007D0752"/>
    <w:rsid w:val="007D103B"/>
    <w:rsid w:val="007D2A6C"/>
    <w:rsid w:val="007D2B17"/>
    <w:rsid w:val="007D427B"/>
    <w:rsid w:val="007D4F6A"/>
    <w:rsid w:val="007D63B3"/>
    <w:rsid w:val="007D67B6"/>
    <w:rsid w:val="007D7898"/>
    <w:rsid w:val="007D7D9D"/>
    <w:rsid w:val="007E049F"/>
    <w:rsid w:val="007E1ABF"/>
    <w:rsid w:val="007E1B2C"/>
    <w:rsid w:val="007E1C3E"/>
    <w:rsid w:val="007E3986"/>
    <w:rsid w:val="007E3F62"/>
    <w:rsid w:val="007E436D"/>
    <w:rsid w:val="007E44B2"/>
    <w:rsid w:val="007E45FA"/>
    <w:rsid w:val="007E4BE9"/>
    <w:rsid w:val="007F0775"/>
    <w:rsid w:val="007F0DA0"/>
    <w:rsid w:val="007F1448"/>
    <w:rsid w:val="007F1C50"/>
    <w:rsid w:val="007F38EC"/>
    <w:rsid w:val="007F5F72"/>
    <w:rsid w:val="007F66D9"/>
    <w:rsid w:val="007F70B8"/>
    <w:rsid w:val="007F7497"/>
    <w:rsid w:val="0080158C"/>
    <w:rsid w:val="008034FB"/>
    <w:rsid w:val="00804111"/>
    <w:rsid w:val="008041F5"/>
    <w:rsid w:val="00804ACA"/>
    <w:rsid w:val="00804EF6"/>
    <w:rsid w:val="008050EE"/>
    <w:rsid w:val="00805A04"/>
    <w:rsid w:val="0081096A"/>
    <w:rsid w:val="008135FB"/>
    <w:rsid w:val="00813913"/>
    <w:rsid w:val="00814ACA"/>
    <w:rsid w:val="00814EB5"/>
    <w:rsid w:val="0081543D"/>
    <w:rsid w:val="00816456"/>
    <w:rsid w:val="008204FC"/>
    <w:rsid w:val="008207AD"/>
    <w:rsid w:val="0082105F"/>
    <w:rsid w:val="00821F8E"/>
    <w:rsid w:val="008231AE"/>
    <w:rsid w:val="00823425"/>
    <w:rsid w:val="0082603D"/>
    <w:rsid w:val="00826E43"/>
    <w:rsid w:val="00832755"/>
    <w:rsid w:val="0083277D"/>
    <w:rsid w:val="008330F9"/>
    <w:rsid w:val="00834EA3"/>
    <w:rsid w:val="00835624"/>
    <w:rsid w:val="00835E4A"/>
    <w:rsid w:val="008372B2"/>
    <w:rsid w:val="00840152"/>
    <w:rsid w:val="00840160"/>
    <w:rsid w:val="008409BC"/>
    <w:rsid w:val="00843ADE"/>
    <w:rsid w:val="00843CB9"/>
    <w:rsid w:val="00843F67"/>
    <w:rsid w:val="0084465D"/>
    <w:rsid w:val="00845F59"/>
    <w:rsid w:val="00846346"/>
    <w:rsid w:val="00846443"/>
    <w:rsid w:val="00846FBB"/>
    <w:rsid w:val="008471B2"/>
    <w:rsid w:val="008508D5"/>
    <w:rsid w:val="00850FF2"/>
    <w:rsid w:val="00851849"/>
    <w:rsid w:val="00851C32"/>
    <w:rsid w:val="00852C50"/>
    <w:rsid w:val="00852CFA"/>
    <w:rsid w:val="008531FB"/>
    <w:rsid w:val="00853A8B"/>
    <w:rsid w:val="00856029"/>
    <w:rsid w:val="008577F2"/>
    <w:rsid w:val="00857A1E"/>
    <w:rsid w:val="008605D7"/>
    <w:rsid w:val="008617E7"/>
    <w:rsid w:val="008625D6"/>
    <w:rsid w:val="008634F9"/>
    <w:rsid w:val="008655A9"/>
    <w:rsid w:val="00866071"/>
    <w:rsid w:val="00866456"/>
    <w:rsid w:val="00866B88"/>
    <w:rsid w:val="00867299"/>
    <w:rsid w:val="00867A33"/>
    <w:rsid w:val="00867D98"/>
    <w:rsid w:val="00867F62"/>
    <w:rsid w:val="0087114F"/>
    <w:rsid w:val="0087131F"/>
    <w:rsid w:val="008726C7"/>
    <w:rsid w:val="00875A5E"/>
    <w:rsid w:val="00876F5F"/>
    <w:rsid w:val="0087787E"/>
    <w:rsid w:val="00880D99"/>
    <w:rsid w:val="008829F5"/>
    <w:rsid w:val="00882EC8"/>
    <w:rsid w:val="0088318D"/>
    <w:rsid w:val="008839E6"/>
    <w:rsid w:val="00883B4E"/>
    <w:rsid w:val="00884302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6A57"/>
    <w:rsid w:val="00897586"/>
    <w:rsid w:val="008979CA"/>
    <w:rsid w:val="008A0085"/>
    <w:rsid w:val="008A0B0D"/>
    <w:rsid w:val="008A20B6"/>
    <w:rsid w:val="008A2895"/>
    <w:rsid w:val="008A5619"/>
    <w:rsid w:val="008A5B98"/>
    <w:rsid w:val="008A77AF"/>
    <w:rsid w:val="008A7D89"/>
    <w:rsid w:val="008B0184"/>
    <w:rsid w:val="008B15FA"/>
    <w:rsid w:val="008B2C6D"/>
    <w:rsid w:val="008B4D1C"/>
    <w:rsid w:val="008B54D5"/>
    <w:rsid w:val="008B58DE"/>
    <w:rsid w:val="008B66AD"/>
    <w:rsid w:val="008B722E"/>
    <w:rsid w:val="008B7355"/>
    <w:rsid w:val="008B7F69"/>
    <w:rsid w:val="008C0A04"/>
    <w:rsid w:val="008C110D"/>
    <w:rsid w:val="008C1997"/>
    <w:rsid w:val="008C201C"/>
    <w:rsid w:val="008C2E57"/>
    <w:rsid w:val="008C369A"/>
    <w:rsid w:val="008C4E60"/>
    <w:rsid w:val="008C4FDA"/>
    <w:rsid w:val="008C72F2"/>
    <w:rsid w:val="008D2764"/>
    <w:rsid w:val="008D5B63"/>
    <w:rsid w:val="008E1190"/>
    <w:rsid w:val="008E24B4"/>
    <w:rsid w:val="008E2912"/>
    <w:rsid w:val="008E2F35"/>
    <w:rsid w:val="008E3763"/>
    <w:rsid w:val="008E42AF"/>
    <w:rsid w:val="008E42C0"/>
    <w:rsid w:val="008E5A5F"/>
    <w:rsid w:val="008F092C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0309"/>
    <w:rsid w:val="00901E7D"/>
    <w:rsid w:val="009050E2"/>
    <w:rsid w:val="00907000"/>
    <w:rsid w:val="00910EE4"/>
    <w:rsid w:val="00911F35"/>
    <w:rsid w:val="00914132"/>
    <w:rsid w:val="009165F7"/>
    <w:rsid w:val="00917A5D"/>
    <w:rsid w:val="00920833"/>
    <w:rsid w:val="0092167E"/>
    <w:rsid w:val="009220E3"/>
    <w:rsid w:val="00925C76"/>
    <w:rsid w:val="009303A8"/>
    <w:rsid w:val="00931BE6"/>
    <w:rsid w:val="009321C8"/>
    <w:rsid w:val="00932F6D"/>
    <w:rsid w:val="0093304E"/>
    <w:rsid w:val="00933997"/>
    <w:rsid w:val="009347ED"/>
    <w:rsid w:val="00936656"/>
    <w:rsid w:val="0093682D"/>
    <w:rsid w:val="00940E0B"/>
    <w:rsid w:val="00941AC3"/>
    <w:rsid w:val="00941CF6"/>
    <w:rsid w:val="0094222C"/>
    <w:rsid w:val="009423F6"/>
    <w:rsid w:val="00942AF8"/>
    <w:rsid w:val="0094313D"/>
    <w:rsid w:val="00943395"/>
    <w:rsid w:val="00943E12"/>
    <w:rsid w:val="00944D8E"/>
    <w:rsid w:val="009450F5"/>
    <w:rsid w:val="00946EFA"/>
    <w:rsid w:val="00950040"/>
    <w:rsid w:val="009505E9"/>
    <w:rsid w:val="0095063D"/>
    <w:rsid w:val="00950B93"/>
    <w:rsid w:val="00951734"/>
    <w:rsid w:val="00952806"/>
    <w:rsid w:val="00953458"/>
    <w:rsid w:val="00956743"/>
    <w:rsid w:val="00956B15"/>
    <w:rsid w:val="00957160"/>
    <w:rsid w:val="00960489"/>
    <w:rsid w:val="00960E59"/>
    <w:rsid w:val="0096132D"/>
    <w:rsid w:val="009613F2"/>
    <w:rsid w:val="009615B1"/>
    <w:rsid w:val="00961C82"/>
    <w:rsid w:val="00962CBB"/>
    <w:rsid w:val="00964348"/>
    <w:rsid w:val="0096500D"/>
    <w:rsid w:val="009658FF"/>
    <w:rsid w:val="00966059"/>
    <w:rsid w:val="0096677E"/>
    <w:rsid w:val="00967C2D"/>
    <w:rsid w:val="0097150F"/>
    <w:rsid w:val="00971B25"/>
    <w:rsid w:val="009724DF"/>
    <w:rsid w:val="009738D0"/>
    <w:rsid w:val="00974DFE"/>
    <w:rsid w:val="0097614A"/>
    <w:rsid w:val="00976556"/>
    <w:rsid w:val="009817EF"/>
    <w:rsid w:val="009832E0"/>
    <w:rsid w:val="00983F7E"/>
    <w:rsid w:val="0098416C"/>
    <w:rsid w:val="00986057"/>
    <w:rsid w:val="0098605C"/>
    <w:rsid w:val="00986E9A"/>
    <w:rsid w:val="009878DF"/>
    <w:rsid w:val="00987BD4"/>
    <w:rsid w:val="00992905"/>
    <w:rsid w:val="0099461B"/>
    <w:rsid w:val="00995A53"/>
    <w:rsid w:val="009961EA"/>
    <w:rsid w:val="00996F21"/>
    <w:rsid w:val="009A0CEE"/>
    <w:rsid w:val="009A11B8"/>
    <w:rsid w:val="009A3625"/>
    <w:rsid w:val="009A404F"/>
    <w:rsid w:val="009A43F7"/>
    <w:rsid w:val="009A469F"/>
    <w:rsid w:val="009A482A"/>
    <w:rsid w:val="009A51AC"/>
    <w:rsid w:val="009A5B16"/>
    <w:rsid w:val="009A6477"/>
    <w:rsid w:val="009A737F"/>
    <w:rsid w:val="009B00E1"/>
    <w:rsid w:val="009B1783"/>
    <w:rsid w:val="009B22E2"/>
    <w:rsid w:val="009B2E71"/>
    <w:rsid w:val="009B3FD1"/>
    <w:rsid w:val="009B5ED5"/>
    <w:rsid w:val="009B62B8"/>
    <w:rsid w:val="009B69E1"/>
    <w:rsid w:val="009B6DA2"/>
    <w:rsid w:val="009C02EA"/>
    <w:rsid w:val="009C0E33"/>
    <w:rsid w:val="009C101A"/>
    <w:rsid w:val="009C13DA"/>
    <w:rsid w:val="009C14AF"/>
    <w:rsid w:val="009C3048"/>
    <w:rsid w:val="009C33D7"/>
    <w:rsid w:val="009C3538"/>
    <w:rsid w:val="009C4529"/>
    <w:rsid w:val="009C477C"/>
    <w:rsid w:val="009C5346"/>
    <w:rsid w:val="009C55A5"/>
    <w:rsid w:val="009C6BD5"/>
    <w:rsid w:val="009C7BF7"/>
    <w:rsid w:val="009D0E77"/>
    <w:rsid w:val="009D470D"/>
    <w:rsid w:val="009D4AE4"/>
    <w:rsid w:val="009D4DAE"/>
    <w:rsid w:val="009D503C"/>
    <w:rsid w:val="009D50A4"/>
    <w:rsid w:val="009D6807"/>
    <w:rsid w:val="009D72F7"/>
    <w:rsid w:val="009E17A5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A31"/>
    <w:rsid w:val="009F0C34"/>
    <w:rsid w:val="009F276E"/>
    <w:rsid w:val="009F3A23"/>
    <w:rsid w:val="009F4459"/>
    <w:rsid w:val="009F493C"/>
    <w:rsid w:val="009F6209"/>
    <w:rsid w:val="009F62A5"/>
    <w:rsid w:val="009F6F26"/>
    <w:rsid w:val="009F6FFD"/>
    <w:rsid w:val="00A02411"/>
    <w:rsid w:val="00A03866"/>
    <w:rsid w:val="00A04311"/>
    <w:rsid w:val="00A0455C"/>
    <w:rsid w:val="00A04E44"/>
    <w:rsid w:val="00A10382"/>
    <w:rsid w:val="00A11B71"/>
    <w:rsid w:val="00A11F33"/>
    <w:rsid w:val="00A12D92"/>
    <w:rsid w:val="00A2163E"/>
    <w:rsid w:val="00A22BAB"/>
    <w:rsid w:val="00A23B70"/>
    <w:rsid w:val="00A24493"/>
    <w:rsid w:val="00A24BB4"/>
    <w:rsid w:val="00A24FC8"/>
    <w:rsid w:val="00A2647E"/>
    <w:rsid w:val="00A265F9"/>
    <w:rsid w:val="00A26877"/>
    <w:rsid w:val="00A26F56"/>
    <w:rsid w:val="00A30F76"/>
    <w:rsid w:val="00A33F72"/>
    <w:rsid w:val="00A3473B"/>
    <w:rsid w:val="00A35531"/>
    <w:rsid w:val="00A3786A"/>
    <w:rsid w:val="00A37A1A"/>
    <w:rsid w:val="00A37AEB"/>
    <w:rsid w:val="00A40C22"/>
    <w:rsid w:val="00A41B55"/>
    <w:rsid w:val="00A421C9"/>
    <w:rsid w:val="00A430F4"/>
    <w:rsid w:val="00A44241"/>
    <w:rsid w:val="00A4461F"/>
    <w:rsid w:val="00A44726"/>
    <w:rsid w:val="00A46B0B"/>
    <w:rsid w:val="00A476DE"/>
    <w:rsid w:val="00A514B6"/>
    <w:rsid w:val="00A51B3F"/>
    <w:rsid w:val="00A5234B"/>
    <w:rsid w:val="00A5424C"/>
    <w:rsid w:val="00A5798B"/>
    <w:rsid w:val="00A60B12"/>
    <w:rsid w:val="00A60EAD"/>
    <w:rsid w:val="00A622D6"/>
    <w:rsid w:val="00A6282E"/>
    <w:rsid w:val="00A63E6C"/>
    <w:rsid w:val="00A655B9"/>
    <w:rsid w:val="00A67961"/>
    <w:rsid w:val="00A71B19"/>
    <w:rsid w:val="00A73B0F"/>
    <w:rsid w:val="00A74F4C"/>
    <w:rsid w:val="00A76348"/>
    <w:rsid w:val="00A8003D"/>
    <w:rsid w:val="00A80AEA"/>
    <w:rsid w:val="00A80F8A"/>
    <w:rsid w:val="00A82B27"/>
    <w:rsid w:val="00A85EAD"/>
    <w:rsid w:val="00A87297"/>
    <w:rsid w:val="00A87478"/>
    <w:rsid w:val="00A8759C"/>
    <w:rsid w:val="00A91339"/>
    <w:rsid w:val="00A91907"/>
    <w:rsid w:val="00A9207B"/>
    <w:rsid w:val="00A9405B"/>
    <w:rsid w:val="00AA1932"/>
    <w:rsid w:val="00AA2AD2"/>
    <w:rsid w:val="00AA3FDD"/>
    <w:rsid w:val="00AA4970"/>
    <w:rsid w:val="00AA4F20"/>
    <w:rsid w:val="00AA4FDB"/>
    <w:rsid w:val="00AA5245"/>
    <w:rsid w:val="00AA59A0"/>
    <w:rsid w:val="00AA7969"/>
    <w:rsid w:val="00AB0104"/>
    <w:rsid w:val="00AB1419"/>
    <w:rsid w:val="00AB30F8"/>
    <w:rsid w:val="00AB3704"/>
    <w:rsid w:val="00AB37EF"/>
    <w:rsid w:val="00AB3B64"/>
    <w:rsid w:val="00AB491F"/>
    <w:rsid w:val="00AB53D1"/>
    <w:rsid w:val="00AB5B48"/>
    <w:rsid w:val="00AB7DAF"/>
    <w:rsid w:val="00AC0F44"/>
    <w:rsid w:val="00AC1CD8"/>
    <w:rsid w:val="00AC26F5"/>
    <w:rsid w:val="00AC2E99"/>
    <w:rsid w:val="00AC40CE"/>
    <w:rsid w:val="00AC4CFE"/>
    <w:rsid w:val="00AC671E"/>
    <w:rsid w:val="00AC678E"/>
    <w:rsid w:val="00AD03BE"/>
    <w:rsid w:val="00AD13F0"/>
    <w:rsid w:val="00AD32BE"/>
    <w:rsid w:val="00AD4375"/>
    <w:rsid w:val="00AD4EA0"/>
    <w:rsid w:val="00AD5CC3"/>
    <w:rsid w:val="00AD5F85"/>
    <w:rsid w:val="00AD7AAC"/>
    <w:rsid w:val="00AD7B9C"/>
    <w:rsid w:val="00AE0410"/>
    <w:rsid w:val="00AE2B21"/>
    <w:rsid w:val="00AE3A7B"/>
    <w:rsid w:val="00AE474B"/>
    <w:rsid w:val="00AE51E1"/>
    <w:rsid w:val="00AE57B1"/>
    <w:rsid w:val="00AE58D2"/>
    <w:rsid w:val="00AE61CC"/>
    <w:rsid w:val="00AF0B91"/>
    <w:rsid w:val="00AF173C"/>
    <w:rsid w:val="00AF21DC"/>
    <w:rsid w:val="00AF25E9"/>
    <w:rsid w:val="00AF34E8"/>
    <w:rsid w:val="00AF4E87"/>
    <w:rsid w:val="00AF52F0"/>
    <w:rsid w:val="00AF6134"/>
    <w:rsid w:val="00AF73D2"/>
    <w:rsid w:val="00B001C0"/>
    <w:rsid w:val="00B00FE9"/>
    <w:rsid w:val="00B0169E"/>
    <w:rsid w:val="00B01BAC"/>
    <w:rsid w:val="00B01BDB"/>
    <w:rsid w:val="00B023CD"/>
    <w:rsid w:val="00B04DA9"/>
    <w:rsid w:val="00B05193"/>
    <w:rsid w:val="00B07018"/>
    <w:rsid w:val="00B07B30"/>
    <w:rsid w:val="00B07F86"/>
    <w:rsid w:val="00B11662"/>
    <w:rsid w:val="00B12042"/>
    <w:rsid w:val="00B142B3"/>
    <w:rsid w:val="00B1440B"/>
    <w:rsid w:val="00B14C7B"/>
    <w:rsid w:val="00B14D9C"/>
    <w:rsid w:val="00B1578E"/>
    <w:rsid w:val="00B15C88"/>
    <w:rsid w:val="00B16D97"/>
    <w:rsid w:val="00B170B2"/>
    <w:rsid w:val="00B174FF"/>
    <w:rsid w:val="00B17F24"/>
    <w:rsid w:val="00B2342A"/>
    <w:rsid w:val="00B2574C"/>
    <w:rsid w:val="00B309A3"/>
    <w:rsid w:val="00B30B4C"/>
    <w:rsid w:val="00B31202"/>
    <w:rsid w:val="00B32A86"/>
    <w:rsid w:val="00B337C3"/>
    <w:rsid w:val="00B34300"/>
    <w:rsid w:val="00B36291"/>
    <w:rsid w:val="00B40D1F"/>
    <w:rsid w:val="00B42702"/>
    <w:rsid w:val="00B4354F"/>
    <w:rsid w:val="00B43E83"/>
    <w:rsid w:val="00B446C5"/>
    <w:rsid w:val="00B46746"/>
    <w:rsid w:val="00B46B46"/>
    <w:rsid w:val="00B47165"/>
    <w:rsid w:val="00B5295E"/>
    <w:rsid w:val="00B52F9B"/>
    <w:rsid w:val="00B53AF9"/>
    <w:rsid w:val="00B55087"/>
    <w:rsid w:val="00B5535E"/>
    <w:rsid w:val="00B554DD"/>
    <w:rsid w:val="00B5619D"/>
    <w:rsid w:val="00B613A2"/>
    <w:rsid w:val="00B630EE"/>
    <w:rsid w:val="00B63157"/>
    <w:rsid w:val="00B63531"/>
    <w:rsid w:val="00B63974"/>
    <w:rsid w:val="00B641D4"/>
    <w:rsid w:val="00B654B8"/>
    <w:rsid w:val="00B6671A"/>
    <w:rsid w:val="00B66CB3"/>
    <w:rsid w:val="00B702D0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D21"/>
    <w:rsid w:val="00B763A0"/>
    <w:rsid w:val="00B80C29"/>
    <w:rsid w:val="00B8119E"/>
    <w:rsid w:val="00B815C8"/>
    <w:rsid w:val="00B81E09"/>
    <w:rsid w:val="00B82088"/>
    <w:rsid w:val="00B822E8"/>
    <w:rsid w:val="00B82F8D"/>
    <w:rsid w:val="00B839A6"/>
    <w:rsid w:val="00B876AF"/>
    <w:rsid w:val="00B908E2"/>
    <w:rsid w:val="00B91119"/>
    <w:rsid w:val="00B9155B"/>
    <w:rsid w:val="00B9200D"/>
    <w:rsid w:val="00B92F13"/>
    <w:rsid w:val="00B940EF"/>
    <w:rsid w:val="00B9474A"/>
    <w:rsid w:val="00B964A0"/>
    <w:rsid w:val="00B9655D"/>
    <w:rsid w:val="00B96B78"/>
    <w:rsid w:val="00BA0848"/>
    <w:rsid w:val="00BA20A9"/>
    <w:rsid w:val="00BA2247"/>
    <w:rsid w:val="00BA303B"/>
    <w:rsid w:val="00BA4FBC"/>
    <w:rsid w:val="00BA60BA"/>
    <w:rsid w:val="00BA6D52"/>
    <w:rsid w:val="00BA71A8"/>
    <w:rsid w:val="00BA7D34"/>
    <w:rsid w:val="00BB063E"/>
    <w:rsid w:val="00BB13AE"/>
    <w:rsid w:val="00BB1698"/>
    <w:rsid w:val="00BB1B42"/>
    <w:rsid w:val="00BB32B8"/>
    <w:rsid w:val="00BB6588"/>
    <w:rsid w:val="00BB76F8"/>
    <w:rsid w:val="00BC1073"/>
    <w:rsid w:val="00BC13B2"/>
    <w:rsid w:val="00BC303C"/>
    <w:rsid w:val="00BC40C0"/>
    <w:rsid w:val="00BC45FE"/>
    <w:rsid w:val="00BC5875"/>
    <w:rsid w:val="00BC64AB"/>
    <w:rsid w:val="00BC760E"/>
    <w:rsid w:val="00BC7ED7"/>
    <w:rsid w:val="00BD089B"/>
    <w:rsid w:val="00BD0AAA"/>
    <w:rsid w:val="00BD16C3"/>
    <w:rsid w:val="00BD1F23"/>
    <w:rsid w:val="00BD5A6F"/>
    <w:rsid w:val="00BD675C"/>
    <w:rsid w:val="00BD6D61"/>
    <w:rsid w:val="00BE0602"/>
    <w:rsid w:val="00BE21CB"/>
    <w:rsid w:val="00BE2495"/>
    <w:rsid w:val="00BE353D"/>
    <w:rsid w:val="00BE5D23"/>
    <w:rsid w:val="00BE66BE"/>
    <w:rsid w:val="00BE66CE"/>
    <w:rsid w:val="00BE69C2"/>
    <w:rsid w:val="00BF05DB"/>
    <w:rsid w:val="00BF1327"/>
    <w:rsid w:val="00BF1803"/>
    <w:rsid w:val="00BF269D"/>
    <w:rsid w:val="00BF3D6D"/>
    <w:rsid w:val="00BF4397"/>
    <w:rsid w:val="00BF6F5A"/>
    <w:rsid w:val="00BF7AA7"/>
    <w:rsid w:val="00C00803"/>
    <w:rsid w:val="00C00CB1"/>
    <w:rsid w:val="00C00EB1"/>
    <w:rsid w:val="00C00F92"/>
    <w:rsid w:val="00C0174D"/>
    <w:rsid w:val="00C024D0"/>
    <w:rsid w:val="00C0464F"/>
    <w:rsid w:val="00C04EEE"/>
    <w:rsid w:val="00C05987"/>
    <w:rsid w:val="00C05DBF"/>
    <w:rsid w:val="00C066BA"/>
    <w:rsid w:val="00C07677"/>
    <w:rsid w:val="00C07C0A"/>
    <w:rsid w:val="00C07D66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A87"/>
    <w:rsid w:val="00C16473"/>
    <w:rsid w:val="00C20446"/>
    <w:rsid w:val="00C260D4"/>
    <w:rsid w:val="00C26557"/>
    <w:rsid w:val="00C269AE"/>
    <w:rsid w:val="00C307C6"/>
    <w:rsid w:val="00C30B87"/>
    <w:rsid w:val="00C33183"/>
    <w:rsid w:val="00C3393A"/>
    <w:rsid w:val="00C34D89"/>
    <w:rsid w:val="00C36405"/>
    <w:rsid w:val="00C36C98"/>
    <w:rsid w:val="00C36FC0"/>
    <w:rsid w:val="00C402BA"/>
    <w:rsid w:val="00C40815"/>
    <w:rsid w:val="00C416C7"/>
    <w:rsid w:val="00C4221C"/>
    <w:rsid w:val="00C427C9"/>
    <w:rsid w:val="00C42A49"/>
    <w:rsid w:val="00C431AD"/>
    <w:rsid w:val="00C43608"/>
    <w:rsid w:val="00C447CB"/>
    <w:rsid w:val="00C4625F"/>
    <w:rsid w:val="00C479DE"/>
    <w:rsid w:val="00C47D0E"/>
    <w:rsid w:val="00C5035C"/>
    <w:rsid w:val="00C510BD"/>
    <w:rsid w:val="00C54BC6"/>
    <w:rsid w:val="00C55044"/>
    <w:rsid w:val="00C55760"/>
    <w:rsid w:val="00C569E9"/>
    <w:rsid w:val="00C56E67"/>
    <w:rsid w:val="00C57761"/>
    <w:rsid w:val="00C5791B"/>
    <w:rsid w:val="00C608AB"/>
    <w:rsid w:val="00C609D8"/>
    <w:rsid w:val="00C60D41"/>
    <w:rsid w:val="00C63B49"/>
    <w:rsid w:val="00C63E90"/>
    <w:rsid w:val="00C64088"/>
    <w:rsid w:val="00C663F6"/>
    <w:rsid w:val="00C67A26"/>
    <w:rsid w:val="00C67CB7"/>
    <w:rsid w:val="00C67E4C"/>
    <w:rsid w:val="00C70F4E"/>
    <w:rsid w:val="00C71373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77158"/>
    <w:rsid w:val="00C803E7"/>
    <w:rsid w:val="00C83A21"/>
    <w:rsid w:val="00C8667D"/>
    <w:rsid w:val="00C90C0C"/>
    <w:rsid w:val="00C92170"/>
    <w:rsid w:val="00C92A33"/>
    <w:rsid w:val="00C9359D"/>
    <w:rsid w:val="00C93666"/>
    <w:rsid w:val="00C938B8"/>
    <w:rsid w:val="00C9510D"/>
    <w:rsid w:val="00C9532A"/>
    <w:rsid w:val="00C968E1"/>
    <w:rsid w:val="00CA029C"/>
    <w:rsid w:val="00CA159F"/>
    <w:rsid w:val="00CA19BD"/>
    <w:rsid w:val="00CA2CC7"/>
    <w:rsid w:val="00CA31F2"/>
    <w:rsid w:val="00CA46FA"/>
    <w:rsid w:val="00CA5975"/>
    <w:rsid w:val="00CA6AF2"/>
    <w:rsid w:val="00CA70C6"/>
    <w:rsid w:val="00CA7A91"/>
    <w:rsid w:val="00CB02D9"/>
    <w:rsid w:val="00CB0419"/>
    <w:rsid w:val="00CB0D88"/>
    <w:rsid w:val="00CB1952"/>
    <w:rsid w:val="00CB366E"/>
    <w:rsid w:val="00CB3869"/>
    <w:rsid w:val="00CB74F6"/>
    <w:rsid w:val="00CB78AC"/>
    <w:rsid w:val="00CC1C23"/>
    <w:rsid w:val="00CC279F"/>
    <w:rsid w:val="00CC4EBA"/>
    <w:rsid w:val="00CC64FA"/>
    <w:rsid w:val="00CC6E9B"/>
    <w:rsid w:val="00CD0F4F"/>
    <w:rsid w:val="00CD1235"/>
    <w:rsid w:val="00CD174A"/>
    <w:rsid w:val="00CD1B8B"/>
    <w:rsid w:val="00CD345D"/>
    <w:rsid w:val="00CD5113"/>
    <w:rsid w:val="00CE0FDC"/>
    <w:rsid w:val="00CE245C"/>
    <w:rsid w:val="00CE4334"/>
    <w:rsid w:val="00CE5112"/>
    <w:rsid w:val="00CE51A2"/>
    <w:rsid w:val="00CE54E0"/>
    <w:rsid w:val="00CE5693"/>
    <w:rsid w:val="00CE5944"/>
    <w:rsid w:val="00CE66F3"/>
    <w:rsid w:val="00CE7D2E"/>
    <w:rsid w:val="00CF07EC"/>
    <w:rsid w:val="00CF0BF3"/>
    <w:rsid w:val="00CF2987"/>
    <w:rsid w:val="00CF3FB9"/>
    <w:rsid w:val="00CF47B6"/>
    <w:rsid w:val="00CF5944"/>
    <w:rsid w:val="00CF5EF6"/>
    <w:rsid w:val="00D0214A"/>
    <w:rsid w:val="00D03518"/>
    <w:rsid w:val="00D03EED"/>
    <w:rsid w:val="00D03FFA"/>
    <w:rsid w:val="00D0442D"/>
    <w:rsid w:val="00D048A0"/>
    <w:rsid w:val="00D04D3F"/>
    <w:rsid w:val="00D04DEB"/>
    <w:rsid w:val="00D054C8"/>
    <w:rsid w:val="00D06791"/>
    <w:rsid w:val="00D10A57"/>
    <w:rsid w:val="00D11994"/>
    <w:rsid w:val="00D11A21"/>
    <w:rsid w:val="00D12189"/>
    <w:rsid w:val="00D146D8"/>
    <w:rsid w:val="00D14A89"/>
    <w:rsid w:val="00D16B7D"/>
    <w:rsid w:val="00D170B1"/>
    <w:rsid w:val="00D17309"/>
    <w:rsid w:val="00D227EE"/>
    <w:rsid w:val="00D22E4A"/>
    <w:rsid w:val="00D25B32"/>
    <w:rsid w:val="00D263AD"/>
    <w:rsid w:val="00D27F94"/>
    <w:rsid w:val="00D30BF5"/>
    <w:rsid w:val="00D312A6"/>
    <w:rsid w:val="00D323C2"/>
    <w:rsid w:val="00D34E9E"/>
    <w:rsid w:val="00D35058"/>
    <w:rsid w:val="00D355CD"/>
    <w:rsid w:val="00D35A3B"/>
    <w:rsid w:val="00D36A68"/>
    <w:rsid w:val="00D4019A"/>
    <w:rsid w:val="00D40A96"/>
    <w:rsid w:val="00D4155E"/>
    <w:rsid w:val="00D42815"/>
    <w:rsid w:val="00D43AE1"/>
    <w:rsid w:val="00D44540"/>
    <w:rsid w:val="00D4594A"/>
    <w:rsid w:val="00D46066"/>
    <w:rsid w:val="00D46866"/>
    <w:rsid w:val="00D476BC"/>
    <w:rsid w:val="00D47AC4"/>
    <w:rsid w:val="00D50D67"/>
    <w:rsid w:val="00D523D6"/>
    <w:rsid w:val="00D52F4F"/>
    <w:rsid w:val="00D53DC3"/>
    <w:rsid w:val="00D54408"/>
    <w:rsid w:val="00D5479A"/>
    <w:rsid w:val="00D55168"/>
    <w:rsid w:val="00D551DB"/>
    <w:rsid w:val="00D56A75"/>
    <w:rsid w:val="00D56C04"/>
    <w:rsid w:val="00D60341"/>
    <w:rsid w:val="00D61920"/>
    <w:rsid w:val="00D61F2D"/>
    <w:rsid w:val="00D63F94"/>
    <w:rsid w:val="00D65538"/>
    <w:rsid w:val="00D66226"/>
    <w:rsid w:val="00D67304"/>
    <w:rsid w:val="00D67A20"/>
    <w:rsid w:val="00D70085"/>
    <w:rsid w:val="00D708DA"/>
    <w:rsid w:val="00D7389E"/>
    <w:rsid w:val="00D758C2"/>
    <w:rsid w:val="00D80D06"/>
    <w:rsid w:val="00D8154D"/>
    <w:rsid w:val="00D81CE5"/>
    <w:rsid w:val="00D8473C"/>
    <w:rsid w:val="00D84AAB"/>
    <w:rsid w:val="00D852E4"/>
    <w:rsid w:val="00D8541D"/>
    <w:rsid w:val="00D87719"/>
    <w:rsid w:val="00D91E00"/>
    <w:rsid w:val="00D93D35"/>
    <w:rsid w:val="00D940FF"/>
    <w:rsid w:val="00D95519"/>
    <w:rsid w:val="00D95CA5"/>
    <w:rsid w:val="00D97CDF"/>
    <w:rsid w:val="00DA1908"/>
    <w:rsid w:val="00DA19DC"/>
    <w:rsid w:val="00DA1DDD"/>
    <w:rsid w:val="00DA2BB9"/>
    <w:rsid w:val="00DA3D12"/>
    <w:rsid w:val="00DA5672"/>
    <w:rsid w:val="00DA5BE2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7E4"/>
    <w:rsid w:val="00DB65A7"/>
    <w:rsid w:val="00DC0B3A"/>
    <w:rsid w:val="00DC18D5"/>
    <w:rsid w:val="00DC25DF"/>
    <w:rsid w:val="00DC2A3E"/>
    <w:rsid w:val="00DC3711"/>
    <w:rsid w:val="00DC632D"/>
    <w:rsid w:val="00DC6E39"/>
    <w:rsid w:val="00DD0276"/>
    <w:rsid w:val="00DD03C1"/>
    <w:rsid w:val="00DD05B2"/>
    <w:rsid w:val="00DD11DE"/>
    <w:rsid w:val="00DD1F6F"/>
    <w:rsid w:val="00DD3394"/>
    <w:rsid w:val="00DD36DB"/>
    <w:rsid w:val="00DD3D80"/>
    <w:rsid w:val="00DD4D87"/>
    <w:rsid w:val="00DD5F8F"/>
    <w:rsid w:val="00DE2041"/>
    <w:rsid w:val="00DE4567"/>
    <w:rsid w:val="00DE535E"/>
    <w:rsid w:val="00DE6058"/>
    <w:rsid w:val="00DE6BCF"/>
    <w:rsid w:val="00DE7DA9"/>
    <w:rsid w:val="00DF03B4"/>
    <w:rsid w:val="00DF0957"/>
    <w:rsid w:val="00DF1253"/>
    <w:rsid w:val="00DF1A8D"/>
    <w:rsid w:val="00DF2F56"/>
    <w:rsid w:val="00DF36E8"/>
    <w:rsid w:val="00DF5008"/>
    <w:rsid w:val="00DF7A3D"/>
    <w:rsid w:val="00DF7AA6"/>
    <w:rsid w:val="00E0124C"/>
    <w:rsid w:val="00E01355"/>
    <w:rsid w:val="00E015FB"/>
    <w:rsid w:val="00E02416"/>
    <w:rsid w:val="00E02451"/>
    <w:rsid w:val="00E0443A"/>
    <w:rsid w:val="00E05915"/>
    <w:rsid w:val="00E06CDA"/>
    <w:rsid w:val="00E06E06"/>
    <w:rsid w:val="00E0732D"/>
    <w:rsid w:val="00E1023A"/>
    <w:rsid w:val="00E11906"/>
    <w:rsid w:val="00E12751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DFD"/>
    <w:rsid w:val="00E22CD6"/>
    <w:rsid w:val="00E23757"/>
    <w:rsid w:val="00E2450C"/>
    <w:rsid w:val="00E24B2F"/>
    <w:rsid w:val="00E25832"/>
    <w:rsid w:val="00E26763"/>
    <w:rsid w:val="00E27D90"/>
    <w:rsid w:val="00E27DE6"/>
    <w:rsid w:val="00E310D2"/>
    <w:rsid w:val="00E32808"/>
    <w:rsid w:val="00E32E9E"/>
    <w:rsid w:val="00E341CD"/>
    <w:rsid w:val="00E34C19"/>
    <w:rsid w:val="00E36F3F"/>
    <w:rsid w:val="00E3713E"/>
    <w:rsid w:val="00E4164C"/>
    <w:rsid w:val="00E419B8"/>
    <w:rsid w:val="00E4394E"/>
    <w:rsid w:val="00E43C0C"/>
    <w:rsid w:val="00E44A42"/>
    <w:rsid w:val="00E450EC"/>
    <w:rsid w:val="00E45FA6"/>
    <w:rsid w:val="00E4619C"/>
    <w:rsid w:val="00E47496"/>
    <w:rsid w:val="00E50405"/>
    <w:rsid w:val="00E520AF"/>
    <w:rsid w:val="00E522E9"/>
    <w:rsid w:val="00E52732"/>
    <w:rsid w:val="00E52E86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1CE7"/>
    <w:rsid w:val="00E6218F"/>
    <w:rsid w:val="00E63E99"/>
    <w:rsid w:val="00E67C0D"/>
    <w:rsid w:val="00E708E1"/>
    <w:rsid w:val="00E70C5B"/>
    <w:rsid w:val="00E72E22"/>
    <w:rsid w:val="00E7318F"/>
    <w:rsid w:val="00E733D3"/>
    <w:rsid w:val="00E74BAB"/>
    <w:rsid w:val="00E74EA1"/>
    <w:rsid w:val="00E75917"/>
    <w:rsid w:val="00E77F60"/>
    <w:rsid w:val="00E8091D"/>
    <w:rsid w:val="00E80ABE"/>
    <w:rsid w:val="00E80CBB"/>
    <w:rsid w:val="00E81643"/>
    <w:rsid w:val="00E83371"/>
    <w:rsid w:val="00E8422A"/>
    <w:rsid w:val="00E84AB8"/>
    <w:rsid w:val="00E85D10"/>
    <w:rsid w:val="00E90B9E"/>
    <w:rsid w:val="00E914EC"/>
    <w:rsid w:val="00E928E4"/>
    <w:rsid w:val="00E92B12"/>
    <w:rsid w:val="00E92E63"/>
    <w:rsid w:val="00E93BBE"/>
    <w:rsid w:val="00E951C6"/>
    <w:rsid w:val="00E955AF"/>
    <w:rsid w:val="00E95A98"/>
    <w:rsid w:val="00E95CB9"/>
    <w:rsid w:val="00E96E26"/>
    <w:rsid w:val="00EA02F9"/>
    <w:rsid w:val="00EA25F4"/>
    <w:rsid w:val="00EA29AF"/>
    <w:rsid w:val="00EA49DF"/>
    <w:rsid w:val="00EA6475"/>
    <w:rsid w:val="00EA7F4C"/>
    <w:rsid w:val="00EB0037"/>
    <w:rsid w:val="00EB0F32"/>
    <w:rsid w:val="00EB0F3C"/>
    <w:rsid w:val="00EB540D"/>
    <w:rsid w:val="00EB54EF"/>
    <w:rsid w:val="00EB5770"/>
    <w:rsid w:val="00EB643D"/>
    <w:rsid w:val="00EB73D7"/>
    <w:rsid w:val="00EB758A"/>
    <w:rsid w:val="00EB7EB9"/>
    <w:rsid w:val="00EC1754"/>
    <w:rsid w:val="00EC1C6F"/>
    <w:rsid w:val="00EC1ED7"/>
    <w:rsid w:val="00EC35AD"/>
    <w:rsid w:val="00EC3E68"/>
    <w:rsid w:val="00EC45FB"/>
    <w:rsid w:val="00EC5B65"/>
    <w:rsid w:val="00EC6D36"/>
    <w:rsid w:val="00EC794F"/>
    <w:rsid w:val="00EC7DFD"/>
    <w:rsid w:val="00ED1285"/>
    <w:rsid w:val="00ED172B"/>
    <w:rsid w:val="00ED236B"/>
    <w:rsid w:val="00ED2F1B"/>
    <w:rsid w:val="00ED5500"/>
    <w:rsid w:val="00ED6401"/>
    <w:rsid w:val="00EE2A32"/>
    <w:rsid w:val="00EE3FD0"/>
    <w:rsid w:val="00EE4AAE"/>
    <w:rsid w:val="00EE4E2B"/>
    <w:rsid w:val="00EE646D"/>
    <w:rsid w:val="00EE7C15"/>
    <w:rsid w:val="00EF033E"/>
    <w:rsid w:val="00EF0C4E"/>
    <w:rsid w:val="00EF13CE"/>
    <w:rsid w:val="00EF1DF9"/>
    <w:rsid w:val="00EF334A"/>
    <w:rsid w:val="00EF36A4"/>
    <w:rsid w:val="00EF448B"/>
    <w:rsid w:val="00EF52E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C1F"/>
    <w:rsid w:val="00F05F94"/>
    <w:rsid w:val="00F0632C"/>
    <w:rsid w:val="00F07EBC"/>
    <w:rsid w:val="00F11018"/>
    <w:rsid w:val="00F11205"/>
    <w:rsid w:val="00F12064"/>
    <w:rsid w:val="00F128C5"/>
    <w:rsid w:val="00F12F33"/>
    <w:rsid w:val="00F13375"/>
    <w:rsid w:val="00F13D0E"/>
    <w:rsid w:val="00F14465"/>
    <w:rsid w:val="00F146CE"/>
    <w:rsid w:val="00F15A6F"/>
    <w:rsid w:val="00F15DE4"/>
    <w:rsid w:val="00F172D6"/>
    <w:rsid w:val="00F173A6"/>
    <w:rsid w:val="00F23E7B"/>
    <w:rsid w:val="00F24B9B"/>
    <w:rsid w:val="00F25D2D"/>
    <w:rsid w:val="00F26F4F"/>
    <w:rsid w:val="00F315A0"/>
    <w:rsid w:val="00F31D80"/>
    <w:rsid w:val="00F32B0D"/>
    <w:rsid w:val="00F33181"/>
    <w:rsid w:val="00F3708F"/>
    <w:rsid w:val="00F40CE5"/>
    <w:rsid w:val="00F40E76"/>
    <w:rsid w:val="00F422DF"/>
    <w:rsid w:val="00F43A18"/>
    <w:rsid w:val="00F46088"/>
    <w:rsid w:val="00F468E4"/>
    <w:rsid w:val="00F4720D"/>
    <w:rsid w:val="00F5187A"/>
    <w:rsid w:val="00F52A41"/>
    <w:rsid w:val="00F52C40"/>
    <w:rsid w:val="00F535F2"/>
    <w:rsid w:val="00F5474E"/>
    <w:rsid w:val="00F55E79"/>
    <w:rsid w:val="00F56763"/>
    <w:rsid w:val="00F56831"/>
    <w:rsid w:val="00F57363"/>
    <w:rsid w:val="00F5767F"/>
    <w:rsid w:val="00F60406"/>
    <w:rsid w:val="00F60925"/>
    <w:rsid w:val="00F61D18"/>
    <w:rsid w:val="00F63628"/>
    <w:rsid w:val="00F63722"/>
    <w:rsid w:val="00F64795"/>
    <w:rsid w:val="00F65FE5"/>
    <w:rsid w:val="00F72E6C"/>
    <w:rsid w:val="00F746B3"/>
    <w:rsid w:val="00F75435"/>
    <w:rsid w:val="00F754E9"/>
    <w:rsid w:val="00F76470"/>
    <w:rsid w:val="00F765EE"/>
    <w:rsid w:val="00F779C7"/>
    <w:rsid w:val="00F77A1B"/>
    <w:rsid w:val="00F77FDE"/>
    <w:rsid w:val="00F8437B"/>
    <w:rsid w:val="00F859E3"/>
    <w:rsid w:val="00F86111"/>
    <w:rsid w:val="00F86B4E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463D"/>
    <w:rsid w:val="00F956F1"/>
    <w:rsid w:val="00FA226F"/>
    <w:rsid w:val="00FA2AE5"/>
    <w:rsid w:val="00FA45C2"/>
    <w:rsid w:val="00FA4CDF"/>
    <w:rsid w:val="00FA5529"/>
    <w:rsid w:val="00FA5614"/>
    <w:rsid w:val="00FA5741"/>
    <w:rsid w:val="00FA6CBA"/>
    <w:rsid w:val="00FA6F35"/>
    <w:rsid w:val="00FA7ECA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F6F"/>
    <w:rsid w:val="00FC28EF"/>
    <w:rsid w:val="00FC3886"/>
    <w:rsid w:val="00FC5B7A"/>
    <w:rsid w:val="00FC5C74"/>
    <w:rsid w:val="00FC751F"/>
    <w:rsid w:val="00FC77C6"/>
    <w:rsid w:val="00FC7BE5"/>
    <w:rsid w:val="00FD00D3"/>
    <w:rsid w:val="00FD1676"/>
    <w:rsid w:val="00FD2A85"/>
    <w:rsid w:val="00FD2C3B"/>
    <w:rsid w:val="00FD2EBF"/>
    <w:rsid w:val="00FD4AD1"/>
    <w:rsid w:val="00FD4B74"/>
    <w:rsid w:val="00FD5C35"/>
    <w:rsid w:val="00FD7C01"/>
    <w:rsid w:val="00FE21C5"/>
    <w:rsid w:val="00FE25B8"/>
    <w:rsid w:val="00FE361A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76A546F1"/>
  <w15:docId w15:val="{72818AA1-D1D6-4649-92EC-B5BBBF7B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99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EB73D7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EB73D7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BE21C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B73D7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link w:val="PodpisZnak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,Nagłówek strony nieparzystej Znak"/>
    <w:link w:val="Nagwek"/>
    <w:uiPriority w:val="99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3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6470AB"/>
  </w:style>
  <w:style w:type="character" w:styleId="Odwoanieprzypisudolnego">
    <w:name w:val="footnote reference"/>
    <w:aliases w:val="Odwołanie przypisu,Footnote Reference Number"/>
    <w:rsid w:val="006470AB"/>
    <w:rPr>
      <w:vertAlign w:val="superscript"/>
    </w:rPr>
  </w:style>
  <w:style w:type="character" w:styleId="Odwoaniedokomentarza">
    <w:name w:val="annotation reference"/>
    <w:uiPriority w:val="99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aliases w:val="Tekst podstawowy Znak Znak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aliases w:val="OdwiedzoneHiperłącze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Default">
    <w:name w:val="Default"/>
    <w:rsid w:val="00EF52E4"/>
    <w:pPr>
      <w:autoSpaceDE w:val="0"/>
      <w:autoSpaceDN w:val="0"/>
      <w:adjustRightInd w:val="0"/>
    </w:pPr>
    <w:rPr>
      <w:rFonts w:ascii="HelveticaNeueLT Pro 67 MdCn" w:eastAsia="Calibri" w:hAnsi="HelveticaNeueLT Pro 67 MdCn" w:cs="HelveticaNeueLT Pro 67 MdCn"/>
      <w:color w:val="000000"/>
      <w:sz w:val="24"/>
      <w:szCs w:val="24"/>
      <w:lang w:eastAsia="en-US"/>
    </w:rPr>
  </w:style>
  <w:style w:type="character" w:customStyle="1" w:styleId="fn-ref">
    <w:name w:val="fn-ref"/>
    <w:basedOn w:val="Domylnaczcionkaakapitu"/>
    <w:rsid w:val="006C3025"/>
  </w:style>
  <w:style w:type="paragraph" w:customStyle="1" w:styleId="Zwykytekst1">
    <w:name w:val="Zwykły tekst1"/>
    <w:basedOn w:val="Normalny"/>
    <w:rsid w:val="00E733D3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B82F8D"/>
    <w:rPr>
      <w:rFonts w:ascii="Calibri" w:eastAsia="Calibri" w:hAnsi="Calibri"/>
      <w:sz w:val="22"/>
      <w:szCs w:val="22"/>
      <w:lang w:eastAsia="en-US"/>
    </w:rPr>
  </w:style>
  <w:style w:type="character" w:customStyle="1" w:styleId="lrzxr">
    <w:name w:val="lrzxr"/>
    <w:basedOn w:val="Domylnaczcionkaakapitu"/>
    <w:rsid w:val="008C0A04"/>
  </w:style>
  <w:style w:type="paragraph" w:styleId="Tekstpodstawowy2">
    <w:name w:val="Body Text 2"/>
    <w:basedOn w:val="Normalny"/>
    <w:link w:val="Tekstpodstawowy2Znak"/>
    <w:unhideWhenUsed/>
    <w:rsid w:val="00636E3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36E3D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EB73D7"/>
    <w:rPr>
      <w:rFonts w:ascii="Arial" w:hAnsi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EB73D7"/>
    <w:rPr>
      <w:b/>
      <w:bCs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rsid w:val="00EB73D7"/>
    <w:rPr>
      <w:rFonts w:ascii="Arial" w:hAnsi="Arial"/>
      <w:sz w:val="22"/>
      <w:szCs w:val="22"/>
      <w:u w:val="single"/>
      <w:lang w:eastAsia="zh-CN"/>
    </w:rPr>
  </w:style>
  <w:style w:type="character" w:customStyle="1" w:styleId="Nagwek7Znak">
    <w:name w:val="Nagłówek 7 Znak"/>
    <w:basedOn w:val="Domylnaczcionkaakapitu"/>
    <w:link w:val="Nagwek7"/>
    <w:rsid w:val="00EB73D7"/>
    <w:rPr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EB73D7"/>
  </w:style>
  <w:style w:type="character" w:customStyle="1" w:styleId="WW8Num2z0">
    <w:name w:val="WW8Num2z0"/>
    <w:rsid w:val="00EB73D7"/>
    <w:rPr>
      <w:rFonts w:ascii="Symbol" w:hAnsi="Symbol" w:cs="Symbol"/>
    </w:rPr>
  </w:style>
  <w:style w:type="character" w:customStyle="1" w:styleId="WW8Num5z0">
    <w:name w:val="WW8Num5z0"/>
    <w:rsid w:val="00EB73D7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EB73D7"/>
    <w:rPr>
      <w:b w:val="0"/>
      <w:i w:val="0"/>
      <w:color w:val="auto"/>
    </w:rPr>
  </w:style>
  <w:style w:type="character" w:customStyle="1" w:styleId="WW8Num8z0">
    <w:name w:val="WW8Num8z0"/>
    <w:rsid w:val="00EB73D7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EB73D7"/>
    <w:rPr>
      <w:b w:val="0"/>
      <w:i w:val="0"/>
      <w:color w:val="auto"/>
    </w:rPr>
  </w:style>
  <w:style w:type="character" w:customStyle="1" w:styleId="WW8Num8z3">
    <w:name w:val="WW8Num8z3"/>
    <w:rsid w:val="00EB73D7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EB73D7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EB73D7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EB73D7"/>
    <w:rPr>
      <w:b/>
      <w:color w:val="auto"/>
      <w:sz w:val="22"/>
      <w:szCs w:val="22"/>
    </w:rPr>
  </w:style>
  <w:style w:type="character" w:customStyle="1" w:styleId="WW8Num23z0">
    <w:name w:val="WW8Num23z0"/>
    <w:rsid w:val="00EB73D7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EB73D7"/>
    <w:rPr>
      <w:b/>
    </w:rPr>
  </w:style>
  <w:style w:type="character" w:customStyle="1" w:styleId="WW8Num24z1">
    <w:name w:val="WW8Num24z1"/>
    <w:rsid w:val="00EB73D7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EB73D7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EB73D7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EB73D7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EB73D7"/>
    <w:rPr>
      <w:rFonts w:ascii="Arial" w:hAnsi="Arial" w:cs="Arial"/>
    </w:rPr>
  </w:style>
  <w:style w:type="character" w:customStyle="1" w:styleId="WW8Num30z0">
    <w:name w:val="WW8Num30z0"/>
    <w:rsid w:val="00EB73D7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EB73D7"/>
    <w:rPr>
      <w:color w:val="auto"/>
    </w:rPr>
  </w:style>
  <w:style w:type="character" w:customStyle="1" w:styleId="WW8Num37z0">
    <w:name w:val="WW8Num37z0"/>
    <w:rsid w:val="00EB73D7"/>
    <w:rPr>
      <w:color w:val="auto"/>
    </w:rPr>
  </w:style>
  <w:style w:type="character" w:customStyle="1" w:styleId="WW8Num39z0">
    <w:name w:val="WW8Num39z0"/>
    <w:rsid w:val="00EB73D7"/>
    <w:rPr>
      <w:rFonts w:ascii="Symbol" w:hAnsi="Symbol" w:cs="Symbol"/>
    </w:rPr>
  </w:style>
  <w:style w:type="character" w:customStyle="1" w:styleId="WW8Num39z1">
    <w:name w:val="WW8Num39z1"/>
    <w:rsid w:val="00EB73D7"/>
    <w:rPr>
      <w:rFonts w:ascii="Courier New" w:hAnsi="Courier New" w:cs="Courier New"/>
    </w:rPr>
  </w:style>
  <w:style w:type="character" w:customStyle="1" w:styleId="WW8Num39z2">
    <w:name w:val="WW8Num39z2"/>
    <w:rsid w:val="00EB73D7"/>
    <w:rPr>
      <w:rFonts w:ascii="Wingdings" w:hAnsi="Wingdings" w:cs="Wingdings"/>
    </w:rPr>
  </w:style>
  <w:style w:type="character" w:customStyle="1" w:styleId="WW8Num42z1">
    <w:name w:val="WW8Num42z1"/>
    <w:rsid w:val="00EB73D7"/>
    <w:rPr>
      <w:color w:val="auto"/>
    </w:rPr>
  </w:style>
  <w:style w:type="character" w:customStyle="1" w:styleId="WW8Num43z1">
    <w:name w:val="WW8Num43z1"/>
    <w:rsid w:val="00EB73D7"/>
    <w:rPr>
      <w:color w:val="auto"/>
    </w:rPr>
  </w:style>
  <w:style w:type="character" w:customStyle="1" w:styleId="WW8Num46z0">
    <w:name w:val="WW8Num46z0"/>
    <w:rsid w:val="00EB73D7"/>
    <w:rPr>
      <w:color w:val="auto"/>
    </w:rPr>
  </w:style>
  <w:style w:type="character" w:customStyle="1" w:styleId="WW8Num47z0">
    <w:name w:val="WW8Num47z0"/>
    <w:rsid w:val="00EB73D7"/>
    <w:rPr>
      <w:color w:val="auto"/>
    </w:rPr>
  </w:style>
  <w:style w:type="character" w:customStyle="1" w:styleId="Domylnaczcionkaakapitu2">
    <w:name w:val="Domyślna czcionka akapitu2"/>
    <w:rsid w:val="00EB73D7"/>
  </w:style>
  <w:style w:type="character" w:customStyle="1" w:styleId="WW8Num1z0">
    <w:name w:val="WW8Num1z0"/>
    <w:rsid w:val="00EB73D7"/>
    <w:rPr>
      <w:rFonts w:ascii="Symbol" w:hAnsi="Symbol" w:cs="Symbol"/>
    </w:rPr>
  </w:style>
  <w:style w:type="character" w:customStyle="1" w:styleId="WW8Num4z0">
    <w:name w:val="WW8Num4z0"/>
    <w:rsid w:val="00EB73D7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EB73D7"/>
    <w:rPr>
      <w:b w:val="0"/>
      <w:i w:val="0"/>
      <w:color w:val="auto"/>
    </w:rPr>
  </w:style>
  <w:style w:type="character" w:customStyle="1" w:styleId="WW8Num7z0">
    <w:name w:val="WW8Num7z0"/>
    <w:rsid w:val="00EB73D7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EB73D7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EB73D7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EB73D7"/>
    <w:rPr>
      <w:b w:val="0"/>
    </w:rPr>
  </w:style>
  <w:style w:type="character" w:customStyle="1" w:styleId="WW8Num18z0">
    <w:name w:val="WW8Num18z0"/>
    <w:rsid w:val="00EB73D7"/>
    <w:rPr>
      <w:rFonts w:ascii="Times New Roman" w:hAnsi="Times New Roman" w:cs="Times New Roman"/>
    </w:rPr>
  </w:style>
  <w:style w:type="character" w:customStyle="1" w:styleId="WW8Num22z1">
    <w:name w:val="WW8Num22z1"/>
    <w:rsid w:val="00EB73D7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EB73D7"/>
    <w:rPr>
      <w:b/>
      <w:color w:val="auto"/>
    </w:rPr>
  </w:style>
  <w:style w:type="character" w:customStyle="1" w:styleId="WW8Num25z0">
    <w:name w:val="WW8Num25z0"/>
    <w:rsid w:val="00EB73D7"/>
    <w:rPr>
      <w:b w:val="0"/>
    </w:rPr>
  </w:style>
  <w:style w:type="character" w:customStyle="1" w:styleId="WW8Num26z1">
    <w:name w:val="WW8Num26z1"/>
    <w:rsid w:val="00EB73D7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EB73D7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EB73D7"/>
    <w:rPr>
      <w:rFonts w:ascii="Wingdings" w:hAnsi="Wingdings" w:cs="Wingdings"/>
    </w:rPr>
  </w:style>
  <w:style w:type="character" w:customStyle="1" w:styleId="WW8Num29z3">
    <w:name w:val="WW8Num29z3"/>
    <w:rsid w:val="00EB73D7"/>
    <w:rPr>
      <w:rFonts w:ascii="Symbol" w:hAnsi="Symbol" w:cs="Symbol"/>
    </w:rPr>
  </w:style>
  <w:style w:type="character" w:customStyle="1" w:styleId="WW8Num29z4">
    <w:name w:val="WW8Num29z4"/>
    <w:rsid w:val="00EB73D7"/>
    <w:rPr>
      <w:rFonts w:ascii="Courier New" w:hAnsi="Courier New" w:cs="Courier New"/>
    </w:rPr>
  </w:style>
  <w:style w:type="character" w:customStyle="1" w:styleId="WW8Num32z0">
    <w:name w:val="WW8Num32z0"/>
    <w:rsid w:val="00EB73D7"/>
    <w:rPr>
      <w:b w:val="0"/>
      <w:i w:val="0"/>
    </w:rPr>
  </w:style>
  <w:style w:type="character" w:customStyle="1" w:styleId="WW8Num33z0">
    <w:name w:val="WW8Num33z0"/>
    <w:rsid w:val="00EB73D7"/>
    <w:rPr>
      <w:w w:val="100"/>
    </w:rPr>
  </w:style>
  <w:style w:type="character" w:customStyle="1" w:styleId="Domylnaczcionkaakapitu1">
    <w:name w:val="Domyślna czcionka akapitu1"/>
    <w:rsid w:val="00EB73D7"/>
  </w:style>
  <w:style w:type="character" w:customStyle="1" w:styleId="MapadokumentuZnak2">
    <w:name w:val="Mapa dokumentu Znak2"/>
    <w:link w:val="Mapadokumentu"/>
    <w:rsid w:val="00EB73D7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EB73D7"/>
    <w:pPr>
      <w:widowControl w:val="0"/>
      <w:shd w:val="clear" w:color="auto" w:fill="000080"/>
    </w:pPr>
    <w:rPr>
      <w:rFonts w:ascii="Arial" w:hAnsi="Arial" w:cs="Arial"/>
      <w:b/>
      <w:bCs/>
      <w:sz w:val="20"/>
    </w:rPr>
  </w:style>
  <w:style w:type="character" w:customStyle="1" w:styleId="MapadokumentuZnak">
    <w:name w:val="Mapa dokumentu Znak"/>
    <w:basedOn w:val="Domylnaczcionkaakapitu"/>
    <w:uiPriority w:val="99"/>
    <w:semiHidden/>
    <w:rsid w:val="00EB73D7"/>
    <w:rPr>
      <w:rFonts w:ascii="Segoe UI" w:hAnsi="Segoe UI" w:cs="Segoe UI"/>
      <w:sz w:val="16"/>
      <w:szCs w:val="16"/>
    </w:rPr>
  </w:style>
  <w:style w:type="character" w:customStyle="1" w:styleId="MapadokumentuZnak1">
    <w:name w:val="Mapa dokumentu Znak1"/>
    <w:rsid w:val="00EB73D7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EB73D7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EB73D7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EB73D7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EB73D7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EB73D7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EB73D7"/>
    <w:rPr>
      <w:sz w:val="20"/>
      <w:szCs w:val="20"/>
    </w:rPr>
  </w:style>
  <w:style w:type="character" w:customStyle="1" w:styleId="ZnakZnak14">
    <w:name w:val="Znak Znak14"/>
    <w:rsid w:val="00EB73D7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EB73D7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EB73D7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EB73D7"/>
  </w:style>
  <w:style w:type="character" w:styleId="Numerstrony">
    <w:name w:val="page number"/>
    <w:basedOn w:val="Domylnaczcionkaakapitu1"/>
    <w:rsid w:val="00EB73D7"/>
  </w:style>
  <w:style w:type="character" w:customStyle="1" w:styleId="ZnakZnak3">
    <w:name w:val="Znak Znak3"/>
    <w:rsid w:val="00EB73D7"/>
    <w:rPr>
      <w:sz w:val="24"/>
      <w:szCs w:val="24"/>
      <w:lang w:val="pl-PL" w:bidi="ar-SA"/>
    </w:rPr>
  </w:style>
  <w:style w:type="character" w:customStyle="1" w:styleId="ZnakZnak2">
    <w:name w:val="Znak Znak2"/>
    <w:rsid w:val="00EB73D7"/>
    <w:rPr>
      <w:rFonts w:ascii="Arial" w:hAnsi="Arial" w:cs="Arial"/>
      <w:sz w:val="24"/>
      <w:szCs w:val="24"/>
      <w:lang w:val="pl-PL" w:bidi="ar-SA"/>
    </w:rPr>
  </w:style>
  <w:style w:type="character" w:customStyle="1" w:styleId="Tekstpodstawowy3Znak1">
    <w:name w:val="Tekst podstawowy 3 Znak1"/>
    <w:basedOn w:val="Domylnaczcionkaakapitu"/>
    <w:uiPriority w:val="99"/>
    <w:rsid w:val="00EB73D7"/>
    <w:rPr>
      <w:sz w:val="16"/>
      <w:szCs w:val="16"/>
    </w:rPr>
  </w:style>
  <w:style w:type="character" w:customStyle="1" w:styleId="ZwykytekstZnak">
    <w:name w:val="Zwykły tekst Znak"/>
    <w:link w:val="Zwykytekst"/>
    <w:rsid w:val="00EB73D7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EB73D7"/>
    <w:rPr>
      <w:rFonts w:ascii="Courier New" w:hAnsi="Courier New" w:cs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rsid w:val="00EB73D7"/>
    <w:rPr>
      <w:rFonts w:ascii="Consolas" w:hAnsi="Consolas"/>
      <w:sz w:val="21"/>
      <w:szCs w:val="21"/>
    </w:rPr>
  </w:style>
  <w:style w:type="character" w:customStyle="1" w:styleId="tekstpodstawowyArial">
    <w:name w:val="tekst podstawowy Arial"/>
    <w:rsid w:val="00EB73D7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EB73D7"/>
    <w:rPr>
      <w:vertAlign w:val="superscript"/>
    </w:rPr>
  </w:style>
  <w:style w:type="character" w:customStyle="1" w:styleId="spec-item">
    <w:name w:val="spec-item"/>
    <w:basedOn w:val="Domylnaczcionkaakapitu1"/>
    <w:rsid w:val="00EB73D7"/>
  </w:style>
  <w:style w:type="character" w:customStyle="1" w:styleId="st1">
    <w:name w:val="st1"/>
    <w:basedOn w:val="Domylnaczcionkaakapitu1"/>
    <w:rsid w:val="00EB73D7"/>
  </w:style>
  <w:style w:type="character" w:customStyle="1" w:styleId="Odwoaniedokomentarza1">
    <w:name w:val="Odwołanie do komentarza1"/>
    <w:rsid w:val="00EB73D7"/>
    <w:rPr>
      <w:sz w:val="16"/>
      <w:szCs w:val="16"/>
    </w:rPr>
  </w:style>
  <w:style w:type="character" w:customStyle="1" w:styleId="FontStyle43">
    <w:name w:val="Font Style43"/>
    <w:rsid w:val="00EB73D7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EB73D7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EB73D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EB73D7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EB73D7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EB73D7"/>
    <w:pPr>
      <w:widowControl w:val="0"/>
      <w:jc w:val="center"/>
    </w:pPr>
    <w:rPr>
      <w:b/>
      <w:bCs/>
    </w:rPr>
  </w:style>
  <w:style w:type="character" w:customStyle="1" w:styleId="TytuZnak1">
    <w:name w:val="Tytuł Znak1"/>
    <w:basedOn w:val="Domylnaczcionkaakapitu"/>
    <w:uiPriority w:val="10"/>
    <w:rsid w:val="00EB73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ekstpodstawowy2Znak1">
    <w:name w:val="Tekst podstawowy 2 Znak1"/>
    <w:basedOn w:val="Domylnaczcionkaakapitu"/>
    <w:uiPriority w:val="99"/>
    <w:rsid w:val="00EB73D7"/>
  </w:style>
  <w:style w:type="character" w:customStyle="1" w:styleId="TekstpodstawowyZnakZnakZnakZnak">
    <w:name w:val="Tekst podstawowy Znak Znak Znak Znak"/>
    <w:rsid w:val="00EB73D7"/>
    <w:rPr>
      <w:sz w:val="20"/>
      <w:szCs w:val="20"/>
    </w:rPr>
  </w:style>
  <w:style w:type="character" w:customStyle="1" w:styleId="TekstprzypisuZnakZnak">
    <w:name w:val="Tekst przypisu Znak Znak"/>
    <w:rsid w:val="00EB73D7"/>
    <w:rPr>
      <w:lang w:val="pl-PL" w:bidi="ar-SA"/>
    </w:rPr>
  </w:style>
  <w:style w:type="character" w:customStyle="1" w:styleId="ZnakZnak10">
    <w:name w:val="Znak Znak10"/>
    <w:rsid w:val="00EB73D7"/>
    <w:rPr>
      <w:sz w:val="20"/>
      <w:szCs w:val="20"/>
    </w:rPr>
  </w:style>
  <w:style w:type="character" w:customStyle="1" w:styleId="Tekstpodstawowywcity3Znak1">
    <w:name w:val="Tekst podstawowy wcięty 3 Znak1"/>
    <w:basedOn w:val="Domylnaczcionkaakapitu"/>
    <w:uiPriority w:val="99"/>
    <w:rsid w:val="00EB73D7"/>
    <w:rPr>
      <w:sz w:val="16"/>
      <w:szCs w:val="16"/>
    </w:rPr>
  </w:style>
  <w:style w:type="character" w:customStyle="1" w:styleId="StylArial11pt">
    <w:name w:val="Styl Arial 11 pt"/>
    <w:rsid w:val="00EB73D7"/>
    <w:rPr>
      <w:rFonts w:ascii="Arial" w:hAnsi="Arial" w:cs="Arial"/>
      <w:sz w:val="20"/>
    </w:rPr>
  </w:style>
  <w:style w:type="character" w:customStyle="1" w:styleId="Heading1Char">
    <w:name w:val="Heading 1 Char"/>
    <w:rsid w:val="00EB73D7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EB73D7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EB73D7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EB73D7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EB73D7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EB73D7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EB73D7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EB73D7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EB73D7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EB73D7"/>
    <w:rPr>
      <w:rFonts w:eastAsia="Calibri"/>
      <w:lang w:val="pl-PL" w:bidi="ar-SA"/>
    </w:rPr>
  </w:style>
  <w:style w:type="character" w:customStyle="1" w:styleId="FooterChar">
    <w:name w:val="Footer Char"/>
    <w:rsid w:val="00EB73D7"/>
    <w:rPr>
      <w:rFonts w:eastAsia="Calibri"/>
      <w:lang w:val="pl-PL" w:bidi="ar-SA"/>
    </w:rPr>
  </w:style>
  <w:style w:type="character" w:customStyle="1" w:styleId="BodyText2Char">
    <w:name w:val="Body Text 2 Char"/>
    <w:rsid w:val="00EB73D7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EB73D7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EB73D7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EB73D7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EB73D7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EB73D7"/>
    <w:rPr>
      <w:rFonts w:cs="Times New Roman"/>
      <w:b/>
      <w:bCs/>
    </w:rPr>
  </w:style>
  <w:style w:type="character" w:customStyle="1" w:styleId="ZnakZnak">
    <w:name w:val="Znak Znak"/>
    <w:rsid w:val="00EB73D7"/>
    <w:rPr>
      <w:rFonts w:cs="Times New Roman"/>
    </w:rPr>
  </w:style>
  <w:style w:type="character" w:styleId="Pogrubienie">
    <w:name w:val="Strong"/>
    <w:uiPriority w:val="22"/>
    <w:qFormat/>
    <w:rsid w:val="00EB73D7"/>
    <w:rPr>
      <w:b/>
      <w:bCs/>
    </w:rPr>
  </w:style>
  <w:style w:type="character" w:customStyle="1" w:styleId="ZnakZnak4">
    <w:name w:val="Znak Znak4"/>
    <w:rsid w:val="00EB73D7"/>
    <w:rPr>
      <w:lang w:val="pl-PL" w:bidi="ar-SA"/>
    </w:rPr>
  </w:style>
  <w:style w:type="character" w:customStyle="1" w:styleId="object">
    <w:name w:val="object"/>
    <w:basedOn w:val="Domylnaczcionkaakapitu1"/>
    <w:rsid w:val="00EB73D7"/>
  </w:style>
  <w:style w:type="character" w:customStyle="1" w:styleId="Znakinumeracji">
    <w:name w:val="Znaki numeracji"/>
    <w:rsid w:val="00EB73D7"/>
  </w:style>
  <w:style w:type="paragraph" w:customStyle="1" w:styleId="Nagwek20">
    <w:name w:val="Nagłówek2"/>
    <w:basedOn w:val="Normalny"/>
    <w:next w:val="Tekstpodstawowy"/>
    <w:rsid w:val="00EB73D7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EB73D7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EB73D7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EB73D7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EB73D7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EB73D7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EB73D7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EB73D7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EB73D7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EB73D7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EB73D7"/>
    <w:pPr>
      <w:suppressAutoHyphens/>
      <w:spacing w:before="60" w:after="60"/>
      <w:ind w:left="426" w:hanging="284"/>
      <w:jc w:val="both"/>
    </w:pPr>
    <w:rPr>
      <w:rFonts w:eastAsia="Arial"/>
      <w:sz w:val="24"/>
      <w:lang w:eastAsia="zh-CN"/>
    </w:rPr>
  </w:style>
  <w:style w:type="paragraph" w:customStyle="1" w:styleId="Tekstpodstawowywcity22">
    <w:name w:val="Tekst podstawowy wcięty 22"/>
    <w:basedOn w:val="Normalny"/>
    <w:rsid w:val="00EB73D7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EB73D7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EB73D7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EB73D7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EB73D7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 w:val="22"/>
      <w:lang w:val="en-US" w:eastAsia="zh-CN"/>
    </w:rPr>
  </w:style>
  <w:style w:type="paragraph" w:customStyle="1" w:styleId="Zwykytekst2">
    <w:name w:val="Zwykły tekst2"/>
    <w:basedOn w:val="Normalny"/>
    <w:rsid w:val="00EB73D7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EB73D7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EB73D7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EB73D7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EB73D7"/>
    <w:pPr>
      <w:numPr>
        <w:numId w:val="55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EB73D7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EB73D7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EB73D7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EB73D7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EB73D7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EB73D7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EB73D7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EB73D7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EB73D7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EB73D7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EB73D7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EB73D7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EB73D7"/>
    <w:pPr>
      <w:widowControl w:val="0"/>
      <w:suppressAutoHyphens/>
      <w:autoSpaceDE w:val="0"/>
    </w:pPr>
    <w:rPr>
      <w:lang w:eastAsia="zh-CN"/>
    </w:rPr>
  </w:style>
  <w:style w:type="paragraph" w:customStyle="1" w:styleId="Tekstpodstawowy24">
    <w:name w:val="Tekst podstawowy 24"/>
    <w:basedOn w:val="Normalny"/>
    <w:rsid w:val="00EB73D7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EB73D7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EB73D7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EB73D7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EB73D7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EB73D7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EB73D7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EB73D7"/>
    <w:pPr>
      <w:widowControl w:val="0"/>
      <w:suppressAutoHyphens/>
      <w:autoSpaceDE w:val="0"/>
      <w:spacing w:line="300" w:lineRule="auto"/>
      <w:ind w:left="720"/>
    </w:pPr>
    <w:rPr>
      <w:rFonts w:eastAsia="Calibri"/>
      <w:b/>
      <w:bCs/>
      <w:i/>
      <w:iCs/>
      <w:sz w:val="22"/>
      <w:szCs w:val="22"/>
      <w:lang w:eastAsia="zh-CN"/>
    </w:rPr>
  </w:style>
  <w:style w:type="paragraph" w:customStyle="1" w:styleId="Zawartotabeli">
    <w:name w:val="Zawartość tabeli"/>
    <w:basedOn w:val="Normalny"/>
    <w:rsid w:val="00EB73D7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EB73D7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EB73D7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EB73D7"/>
    <w:pPr>
      <w:numPr>
        <w:numId w:val="56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EB73D7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EB73D7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EB73D7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EB73D7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EB73D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EB73D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EB73D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EB7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EB7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EB7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EB7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EB7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EB73D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EB73D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EB73D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EB73D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EB73D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EB7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EB73D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EB73D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EB73D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EB73D7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EB73D7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EB73D7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EB73D7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EB73D7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EB73D7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EB73D7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EB73D7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EB73D7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EB7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EB7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EB73D7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EB73D7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EB73D7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EB73D7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EB73D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EB73D7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EB73D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EB73D7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EB73D7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EB73D7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EB73D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EB73D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EB73D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EB73D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EB73D7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EB73D7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EB73D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EB73D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EB73D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EB73D7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EB73D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EB73D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EB7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EB7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EB7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EB73D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EB73D7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EB73D7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EB7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EB73D7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EB73D7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EB73D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EB7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EB73D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EB73D7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EB73D7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EB73D7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EB73D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EB73D7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EB73D7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EB73D7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EB73D7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EB73D7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EB73D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EB7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EB73D7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EB73D7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EB73D7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EB73D7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EB73D7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EB73D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EB73D7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EB73D7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EB73D7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EB73D7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EB73D7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EB73D7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EB73D7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EB73D7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EB73D7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EB73D7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EB73D7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EB73D7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EB73D7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EB73D7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EB73D7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EB73D7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EB73D7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EB73D7"/>
    <w:pPr>
      <w:suppressAutoHyphens/>
    </w:pPr>
    <w:rPr>
      <w:lang w:eastAsia="zh-CN"/>
    </w:rPr>
  </w:style>
  <w:style w:type="paragraph" w:styleId="Tekstblokowy">
    <w:name w:val="Block Text"/>
    <w:basedOn w:val="Normalny"/>
    <w:rsid w:val="00EB73D7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EB73D7"/>
    <w:pPr>
      <w:numPr>
        <w:numId w:val="57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EB73D7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EB73D7"/>
    <w:pPr>
      <w:jc w:val="both"/>
    </w:pPr>
  </w:style>
  <w:style w:type="paragraph" w:customStyle="1" w:styleId="Normalny2">
    <w:name w:val="Normalny2"/>
    <w:basedOn w:val="Normalny"/>
    <w:rsid w:val="00EB73D7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EB73D7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EB73D7"/>
    <w:pPr>
      <w:jc w:val="both"/>
    </w:pPr>
  </w:style>
  <w:style w:type="paragraph" w:customStyle="1" w:styleId="msonormalcxspdrugie">
    <w:name w:val="msonormalcxspdrugie"/>
    <w:basedOn w:val="Normalny"/>
    <w:rsid w:val="00EB73D7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EB73D7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EB73D7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EB73D7"/>
    <w:pPr>
      <w:ind w:left="720"/>
    </w:pPr>
    <w:rPr>
      <w:i/>
      <w:color w:val="000000"/>
      <w:sz w:val="24"/>
      <w:lang w:val="cs-CZ"/>
    </w:rPr>
  </w:style>
  <w:style w:type="paragraph" w:customStyle="1" w:styleId="WW-Tekstpodstawowy2">
    <w:name w:val="WW-Tekst podstawowy 2"/>
    <w:basedOn w:val="Normalny"/>
    <w:rsid w:val="00EB73D7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EB73D7"/>
  </w:style>
  <w:style w:type="character" w:customStyle="1" w:styleId="Znak1">
    <w:name w:val="Znak1"/>
    <w:rsid w:val="00EB73D7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EB73D7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EB73D7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EB73D7"/>
    <w:rPr>
      <w:rFonts w:ascii="Arial" w:hAnsi="Arial"/>
      <w:sz w:val="24"/>
      <w:szCs w:val="24"/>
      <w:lang w:eastAsia="en-US"/>
    </w:rPr>
  </w:style>
  <w:style w:type="paragraph" w:customStyle="1" w:styleId="Akapitzlist2">
    <w:name w:val="Akapit z listą2"/>
    <w:basedOn w:val="Normalny"/>
    <w:rsid w:val="00EB73D7"/>
    <w:pPr>
      <w:suppressAutoHyphens/>
      <w:ind w:left="720"/>
    </w:pPr>
    <w:rPr>
      <w:lang w:eastAsia="zh-CN"/>
    </w:rPr>
  </w:style>
  <w:style w:type="character" w:customStyle="1" w:styleId="Znak21">
    <w:name w:val="Znak21"/>
    <w:rsid w:val="00EB73D7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EB73D7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EB73D7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EB73D7"/>
    <w:rPr>
      <w:rFonts w:cs="Times New Roman"/>
      <w:sz w:val="20"/>
      <w:szCs w:val="20"/>
    </w:rPr>
  </w:style>
  <w:style w:type="character" w:customStyle="1" w:styleId="Znak9">
    <w:name w:val="Znak9"/>
    <w:rsid w:val="00EB73D7"/>
    <w:rPr>
      <w:rFonts w:cs="Times New Roman"/>
      <w:sz w:val="16"/>
      <w:szCs w:val="16"/>
    </w:rPr>
  </w:style>
  <w:style w:type="character" w:customStyle="1" w:styleId="Znak3">
    <w:name w:val="Znak3"/>
    <w:rsid w:val="00EB73D7"/>
    <w:rPr>
      <w:rFonts w:cs="Times New Roman"/>
      <w:lang w:val="pl-PL" w:eastAsia="pl-PL"/>
    </w:rPr>
  </w:style>
  <w:style w:type="character" w:customStyle="1" w:styleId="Znak110">
    <w:name w:val="Znak110"/>
    <w:rsid w:val="00EB73D7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EB73D7"/>
    <w:rPr>
      <w:rFonts w:ascii="Arial" w:hAnsi="Arial"/>
      <w:b/>
      <w:sz w:val="24"/>
      <w:lang w:val="pl-PL"/>
    </w:rPr>
  </w:style>
  <w:style w:type="character" w:customStyle="1" w:styleId="Znak31">
    <w:name w:val="Znak31"/>
    <w:rsid w:val="00EB73D7"/>
    <w:rPr>
      <w:rFonts w:ascii="Calibri" w:hAnsi="Calibri"/>
      <w:sz w:val="24"/>
      <w:lang w:val="pl-PL"/>
    </w:rPr>
  </w:style>
  <w:style w:type="character" w:customStyle="1" w:styleId="Znak2">
    <w:name w:val="Znak2"/>
    <w:rsid w:val="00EB73D7"/>
    <w:rPr>
      <w:rFonts w:ascii="Arial" w:hAnsi="Arial"/>
      <w:sz w:val="24"/>
      <w:lang w:val="pl-PL"/>
    </w:rPr>
  </w:style>
  <w:style w:type="character" w:customStyle="1" w:styleId="ZnakZnak31">
    <w:name w:val="Znak Znak31"/>
    <w:rsid w:val="00EB73D7"/>
    <w:rPr>
      <w:sz w:val="24"/>
      <w:lang w:val="pl-PL"/>
    </w:rPr>
  </w:style>
  <w:style w:type="character" w:customStyle="1" w:styleId="ZnakZnak22">
    <w:name w:val="Znak Znak22"/>
    <w:rsid w:val="00EB73D7"/>
    <w:rPr>
      <w:rFonts w:ascii="Arial" w:hAnsi="Arial"/>
      <w:sz w:val="24"/>
      <w:lang w:val="pl-PL"/>
    </w:rPr>
  </w:style>
  <w:style w:type="character" w:customStyle="1" w:styleId="Znak11">
    <w:name w:val="Znak11"/>
    <w:rsid w:val="00EB73D7"/>
    <w:rPr>
      <w:sz w:val="24"/>
      <w:lang w:val="pl-PL"/>
    </w:rPr>
  </w:style>
  <w:style w:type="character" w:customStyle="1" w:styleId="Znak8">
    <w:name w:val="Znak8"/>
    <w:rsid w:val="00EB73D7"/>
    <w:rPr>
      <w:rFonts w:ascii="Courier New" w:hAnsi="Courier New"/>
      <w:lang w:val="pl-PL"/>
    </w:rPr>
  </w:style>
  <w:style w:type="character" w:customStyle="1" w:styleId="Znak7">
    <w:name w:val="Znak7"/>
    <w:rsid w:val="00EB73D7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EB73D7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EB73D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EB73D7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EB73D7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EB73D7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EB73D7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EB73D7"/>
    <w:rPr>
      <w:sz w:val="22"/>
      <w:szCs w:val="22"/>
      <w:lang w:eastAsia="en-US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EB73D7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EB73D7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EB73D7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EB73D7"/>
  </w:style>
  <w:style w:type="paragraph" w:customStyle="1" w:styleId="Tretekstu">
    <w:name w:val="Treść tekstu"/>
    <w:basedOn w:val="Normalny"/>
    <w:rsid w:val="00EB73D7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EB73D7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EB73D7"/>
    <w:pPr>
      <w:numPr>
        <w:numId w:val="58"/>
      </w:numPr>
    </w:pPr>
  </w:style>
  <w:style w:type="numbering" w:customStyle="1" w:styleId="WWNum2">
    <w:name w:val="WWNum2"/>
    <w:basedOn w:val="Bezlisty"/>
    <w:rsid w:val="00EB73D7"/>
    <w:pPr>
      <w:numPr>
        <w:numId w:val="59"/>
      </w:numPr>
    </w:pPr>
  </w:style>
  <w:style w:type="paragraph" w:customStyle="1" w:styleId="Treumowy">
    <w:name w:val="Treść_umowy"/>
    <w:basedOn w:val="Normalny"/>
    <w:uiPriority w:val="99"/>
    <w:qFormat/>
    <w:rsid w:val="00EB73D7"/>
    <w:pPr>
      <w:numPr>
        <w:numId w:val="60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EB73D7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StopkaZnak1">
    <w:name w:val="Stopka Znak1"/>
    <w:basedOn w:val="Domylnaczcionkaakapitu"/>
    <w:uiPriority w:val="99"/>
    <w:semiHidden/>
    <w:rsid w:val="00B01BDB"/>
    <w:rPr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B01BDB"/>
    <w:rPr>
      <w:sz w:val="24"/>
      <w:szCs w:val="24"/>
    </w:rPr>
  </w:style>
  <w:style w:type="character" w:customStyle="1" w:styleId="il">
    <w:name w:val="il"/>
    <w:basedOn w:val="Domylnaczcionkaakapitu"/>
    <w:rsid w:val="00B01BDB"/>
  </w:style>
  <w:style w:type="character" w:customStyle="1" w:styleId="Hyperlink0">
    <w:name w:val="Hyperlink.0"/>
    <w:basedOn w:val="Domylnaczcionkaakapitu"/>
    <w:rsid w:val="00B01BDB"/>
    <w:rPr>
      <w:outline w:val="0"/>
      <w:color w:val="0000FF"/>
      <w:u w:val="single" w:color="0000FF"/>
    </w:rPr>
  </w:style>
  <w:style w:type="character" w:customStyle="1" w:styleId="Brak">
    <w:name w:val="Brak"/>
    <w:rsid w:val="00B01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8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8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2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3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1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9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5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7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932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627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433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0C957-1BE5-4759-8EDA-7390673AB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1468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Lukasz Krawiec AD</cp:lastModifiedBy>
  <cp:revision>5</cp:revision>
  <cp:lastPrinted>2021-05-28T06:28:00Z</cp:lastPrinted>
  <dcterms:created xsi:type="dcterms:W3CDTF">2021-05-27T09:17:00Z</dcterms:created>
  <dcterms:modified xsi:type="dcterms:W3CDTF">2021-05-28T06:29:00Z</dcterms:modified>
</cp:coreProperties>
</file>