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A099742" w14:textId="72964830" w:rsidR="00946B0A" w:rsidRPr="00417769" w:rsidRDefault="009076F0" w:rsidP="009076F0">
      <w:pPr>
        <w:suppressAutoHyphens w:val="0"/>
        <w:spacing w:line="276" w:lineRule="auto"/>
        <w:jc w:val="right"/>
        <w:rPr>
          <w:lang w:eastAsia="pl-PL"/>
        </w:rPr>
      </w:pPr>
      <w:r w:rsidRPr="00417769">
        <w:rPr>
          <w:lang w:eastAsia="pl-PL"/>
        </w:rPr>
        <w:t xml:space="preserve">Załącznik nr 2 </w:t>
      </w:r>
      <w:r w:rsidR="00097725" w:rsidRPr="00417769">
        <w:rPr>
          <w:lang w:eastAsia="pl-PL"/>
        </w:rPr>
        <w:t>Oferta</w:t>
      </w:r>
    </w:p>
    <w:p w14:paraId="29EF0A93" w14:textId="75B838B6" w:rsidR="003605AF" w:rsidRPr="00417769" w:rsidRDefault="003605AF" w:rsidP="003605AF">
      <w:pPr>
        <w:jc w:val="center"/>
        <w:rPr>
          <w:b/>
          <w:sz w:val="24"/>
          <w:szCs w:val="24"/>
        </w:rPr>
      </w:pPr>
      <w:r w:rsidRPr="00417769">
        <w:rPr>
          <w:b/>
          <w:sz w:val="24"/>
          <w:szCs w:val="24"/>
        </w:rPr>
        <w:t>OFERT</w:t>
      </w:r>
      <w:r w:rsidR="00097725" w:rsidRPr="00417769">
        <w:rPr>
          <w:b/>
          <w:sz w:val="24"/>
          <w:szCs w:val="24"/>
        </w:rPr>
        <w:t>A</w:t>
      </w:r>
    </w:p>
    <w:p w14:paraId="3764976D" w14:textId="77777777" w:rsidR="00097725" w:rsidRPr="00417769" w:rsidRDefault="00097725" w:rsidP="003605AF">
      <w:pPr>
        <w:jc w:val="center"/>
        <w:rPr>
          <w:b/>
          <w:bCs/>
          <w:sz w:val="24"/>
          <w:szCs w:val="24"/>
        </w:rPr>
      </w:pPr>
    </w:p>
    <w:p w14:paraId="4DABD51C" w14:textId="50FCF970" w:rsidR="009076F0" w:rsidRPr="00417769" w:rsidRDefault="009076F0" w:rsidP="009076F0">
      <w:pPr>
        <w:suppressAutoHyphens w:val="0"/>
        <w:spacing w:line="276" w:lineRule="auto"/>
        <w:jc w:val="center"/>
        <w:rPr>
          <w:lang w:eastAsia="pl-PL"/>
        </w:rPr>
      </w:pPr>
      <w:r w:rsidRPr="00417769">
        <w:rPr>
          <w:b/>
          <w:bCs/>
          <w:color w:val="000000"/>
          <w:lang w:eastAsia="pl-PL"/>
        </w:rPr>
        <w:t>FORMULARZ OFERTY</w:t>
      </w:r>
    </w:p>
    <w:tbl>
      <w:tblPr>
        <w:tblW w:w="10490" w:type="dxa"/>
        <w:tblInd w:w="-5" w:type="dxa"/>
        <w:tblCellMar>
          <w:left w:w="70" w:type="dxa"/>
          <w:right w:w="70" w:type="dxa"/>
        </w:tblCellMar>
        <w:tblLook w:val="04A0" w:firstRow="1" w:lastRow="0" w:firstColumn="1" w:lastColumn="0" w:noHBand="0" w:noVBand="1"/>
      </w:tblPr>
      <w:tblGrid>
        <w:gridCol w:w="2410"/>
        <w:gridCol w:w="3332"/>
        <w:gridCol w:w="2589"/>
        <w:gridCol w:w="921"/>
        <w:gridCol w:w="1238"/>
      </w:tblGrid>
      <w:tr w:rsidR="00946B0A" w:rsidRPr="00417769" w14:paraId="07B39BA1" w14:textId="77777777" w:rsidTr="009076F0">
        <w:trPr>
          <w:trHeight w:val="255"/>
        </w:trPr>
        <w:tc>
          <w:tcPr>
            <w:tcW w:w="2410" w:type="dxa"/>
            <w:tcBorders>
              <w:top w:val="single" w:sz="4" w:space="0" w:color="000000"/>
              <w:left w:val="single" w:sz="4" w:space="0" w:color="000000"/>
              <w:bottom w:val="single" w:sz="4" w:space="0" w:color="000000"/>
              <w:right w:val="single" w:sz="4" w:space="0" w:color="000000"/>
            </w:tcBorders>
            <w:shd w:val="clear" w:color="000000" w:fill="D9D9D9"/>
            <w:vAlign w:val="center"/>
            <w:hideMark/>
          </w:tcPr>
          <w:p w14:paraId="07918C06" w14:textId="77777777" w:rsidR="00946B0A" w:rsidRPr="00417769" w:rsidRDefault="00946B0A" w:rsidP="00946B0A">
            <w:pPr>
              <w:suppressAutoHyphens w:val="0"/>
              <w:jc w:val="center"/>
              <w:rPr>
                <w:color w:val="000000"/>
                <w:lang w:eastAsia="pl-PL"/>
              </w:rPr>
            </w:pPr>
            <w:bookmarkStart w:id="0" w:name="RANGE!A1:H45"/>
            <w:bookmarkEnd w:id="0"/>
            <w:r w:rsidRPr="00417769">
              <w:rPr>
                <w:color w:val="000000"/>
                <w:lang w:eastAsia="pl-PL"/>
              </w:rPr>
              <w:t>Pełna nazwa Wykonawcy</w:t>
            </w:r>
          </w:p>
        </w:tc>
        <w:tc>
          <w:tcPr>
            <w:tcW w:w="3332" w:type="dxa"/>
            <w:tcBorders>
              <w:top w:val="single" w:sz="4" w:space="0" w:color="000000"/>
              <w:left w:val="nil"/>
              <w:bottom w:val="single" w:sz="4" w:space="0" w:color="000000"/>
              <w:right w:val="single" w:sz="4" w:space="0" w:color="000000"/>
            </w:tcBorders>
            <w:shd w:val="clear" w:color="000000" w:fill="D9D9D9"/>
            <w:vAlign w:val="center"/>
            <w:hideMark/>
          </w:tcPr>
          <w:p w14:paraId="75B584B7" w14:textId="77777777" w:rsidR="00946B0A" w:rsidRPr="00417769" w:rsidRDefault="00946B0A" w:rsidP="00946B0A">
            <w:pPr>
              <w:suppressAutoHyphens w:val="0"/>
              <w:jc w:val="center"/>
              <w:rPr>
                <w:color w:val="000000"/>
                <w:lang w:eastAsia="pl-PL"/>
              </w:rPr>
            </w:pPr>
            <w:r w:rsidRPr="00417769">
              <w:rPr>
                <w:color w:val="000000"/>
                <w:lang w:eastAsia="pl-PL"/>
              </w:rPr>
              <w:t>Adres Wykonawcy</w:t>
            </w:r>
          </w:p>
        </w:tc>
        <w:tc>
          <w:tcPr>
            <w:tcW w:w="3510" w:type="dxa"/>
            <w:gridSpan w:val="2"/>
            <w:tcBorders>
              <w:top w:val="single" w:sz="4" w:space="0" w:color="000000"/>
              <w:left w:val="nil"/>
              <w:bottom w:val="single" w:sz="4" w:space="0" w:color="000000"/>
              <w:right w:val="single" w:sz="4" w:space="0" w:color="000000"/>
            </w:tcBorders>
            <w:shd w:val="clear" w:color="000000" w:fill="D9D9D9"/>
            <w:vAlign w:val="center"/>
            <w:hideMark/>
          </w:tcPr>
          <w:p w14:paraId="4FB15CB4" w14:textId="77777777" w:rsidR="00946B0A" w:rsidRPr="00417769" w:rsidRDefault="00946B0A" w:rsidP="00946B0A">
            <w:pPr>
              <w:suppressAutoHyphens w:val="0"/>
              <w:jc w:val="center"/>
              <w:rPr>
                <w:color w:val="000000"/>
                <w:lang w:eastAsia="pl-PL"/>
              </w:rPr>
            </w:pPr>
            <w:r w:rsidRPr="00417769">
              <w:rPr>
                <w:color w:val="000000"/>
                <w:lang w:eastAsia="pl-PL"/>
              </w:rPr>
              <w:t>E-mail</w:t>
            </w:r>
          </w:p>
        </w:tc>
        <w:tc>
          <w:tcPr>
            <w:tcW w:w="1238" w:type="dxa"/>
            <w:tcBorders>
              <w:top w:val="single" w:sz="4" w:space="0" w:color="000000"/>
              <w:left w:val="nil"/>
              <w:bottom w:val="single" w:sz="4" w:space="0" w:color="000000"/>
              <w:right w:val="single" w:sz="4" w:space="0" w:color="000000"/>
            </w:tcBorders>
            <w:shd w:val="clear" w:color="000000" w:fill="D9D9D9"/>
            <w:vAlign w:val="center"/>
            <w:hideMark/>
          </w:tcPr>
          <w:p w14:paraId="623E363D" w14:textId="77777777" w:rsidR="00946B0A" w:rsidRPr="00417769" w:rsidRDefault="00946B0A" w:rsidP="00946B0A">
            <w:pPr>
              <w:suppressAutoHyphens w:val="0"/>
              <w:jc w:val="center"/>
              <w:rPr>
                <w:color w:val="000000"/>
                <w:lang w:eastAsia="pl-PL"/>
              </w:rPr>
            </w:pPr>
            <w:r w:rsidRPr="00417769">
              <w:rPr>
                <w:color w:val="000000"/>
                <w:lang w:eastAsia="pl-PL"/>
              </w:rPr>
              <w:t>Nr telefonu</w:t>
            </w:r>
          </w:p>
        </w:tc>
      </w:tr>
      <w:tr w:rsidR="00946B0A" w:rsidRPr="00417769" w14:paraId="0334127A" w14:textId="77777777" w:rsidTr="009076F0">
        <w:trPr>
          <w:trHeight w:val="1755"/>
        </w:trPr>
        <w:tc>
          <w:tcPr>
            <w:tcW w:w="2410" w:type="dxa"/>
            <w:tcBorders>
              <w:top w:val="single" w:sz="4" w:space="0" w:color="000000"/>
              <w:left w:val="single" w:sz="4" w:space="0" w:color="000000"/>
              <w:bottom w:val="single" w:sz="4" w:space="0" w:color="000000"/>
              <w:right w:val="single" w:sz="4" w:space="0" w:color="000000"/>
            </w:tcBorders>
            <w:shd w:val="clear" w:color="000000" w:fill="D8E4BC"/>
            <w:vAlign w:val="center"/>
            <w:hideMark/>
          </w:tcPr>
          <w:p w14:paraId="10661E52" w14:textId="77777777" w:rsidR="00946B0A" w:rsidRPr="00417769" w:rsidRDefault="00946B0A" w:rsidP="00946B0A">
            <w:pPr>
              <w:suppressAutoHyphens w:val="0"/>
              <w:jc w:val="center"/>
              <w:rPr>
                <w:b/>
                <w:bCs/>
                <w:color w:val="000000"/>
                <w:lang w:eastAsia="pl-PL"/>
              </w:rPr>
            </w:pPr>
            <w:r w:rsidRPr="00417769">
              <w:rPr>
                <w:b/>
                <w:bCs/>
                <w:color w:val="000000"/>
                <w:lang w:eastAsia="pl-PL"/>
              </w:rPr>
              <w:t> </w:t>
            </w:r>
          </w:p>
        </w:tc>
        <w:tc>
          <w:tcPr>
            <w:tcW w:w="3332" w:type="dxa"/>
            <w:tcBorders>
              <w:top w:val="single" w:sz="4" w:space="0" w:color="000000"/>
              <w:left w:val="nil"/>
              <w:bottom w:val="single" w:sz="4" w:space="0" w:color="000000"/>
              <w:right w:val="single" w:sz="4" w:space="0" w:color="000000"/>
            </w:tcBorders>
            <w:shd w:val="clear" w:color="000000" w:fill="D8E4BC"/>
            <w:vAlign w:val="center"/>
            <w:hideMark/>
          </w:tcPr>
          <w:p w14:paraId="38A5F76C" w14:textId="77777777" w:rsidR="00946B0A" w:rsidRPr="00417769" w:rsidRDefault="00946B0A" w:rsidP="00946B0A">
            <w:pPr>
              <w:suppressAutoHyphens w:val="0"/>
              <w:jc w:val="center"/>
              <w:rPr>
                <w:b/>
                <w:bCs/>
                <w:color w:val="000000"/>
                <w:lang w:eastAsia="pl-PL"/>
              </w:rPr>
            </w:pPr>
            <w:r w:rsidRPr="00417769">
              <w:rPr>
                <w:b/>
                <w:bCs/>
                <w:color w:val="000000"/>
                <w:lang w:eastAsia="pl-PL"/>
              </w:rPr>
              <w:t> </w:t>
            </w:r>
          </w:p>
        </w:tc>
        <w:tc>
          <w:tcPr>
            <w:tcW w:w="3510" w:type="dxa"/>
            <w:gridSpan w:val="2"/>
            <w:tcBorders>
              <w:top w:val="single" w:sz="4" w:space="0" w:color="000000"/>
              <w:left w:val="nil"/>
              <w:bottom w:val="single" w:sz="4" w:space="0" w:color="000000"/>
              <w:right w:val="single" w:sz="4" w:space="0" w:color="000000"/>
            </w:tcBorders>
            <w:shd w:val="clear" w:color="000000" w:fill="D8E4BC"/>
            <w:vAlign w:val="center"/>
            <w:hideMark/>
          </w:tcPr>
          <w:p w14:paraId="5211B696" w14:textId="77777777" w:rsidR="00946B0A" w:rsidRPr="00417769" w:rsidRDefault="00946B0A" w:rsidP="00946B0A">
            <w:pPr>
              <w:suppressAutoHyphens w:val="0"/>
              <w:jc w:val="center"/>
              <w:rPr>
                <w:b/>
                <w:bCs/>
                <w:color w:val="000000"/>
                <w:lang w:eastAsia="pl-PL"/>
              </w:rPr>
            </w:pPr>
            <w:r w:rsidRPr="00417769">
              <w:rPr>
                <w:b/>
                <w:bCs/>
                <w:color w:val="000000"/>
                <w:lang w:eastAsia="pl-PL"/>
              </w:rPr>
              <w:t> </w:t>
            </w:r>
          </w:p>
        </w:tc>
        <w:tc>
          <w:tcPr>
            <w:tcW w:w="1238" w:type="dxa"/>
            <w:tcBorders>
              <w:top w:val="nil"/>
              <w:left w:val="nil"/>
              <w:bottom w:val="single" w:sz="4" w:space="0" w:color="000000"/>
              <w:right w:val="single" w:sz="4" w:space="0" w:color="000000"/>
            </w:tcBorders>
            <w:shd w:val="clear" w:color="000000" w:fill="D8E4BC"/>
            <w:vAlign w:val="center"/>
            <w:hideMark/>
          </w:tcPr>
          <w:p w14:paraId="0C9675DB" w14:textId="77777777" w:rsidR="00946B0A" w:rsidRPr="00417769" w:rsidRDefault="00946B0A" w:rsidP="00946B0A">
            <w:pPr>
              <w:suppressAutoHyphens w:val="0"/>
              <w:jc w:val="center"/>
              <w:rPr>
                <w:b/>
                <w:bCs/>
                <w:color w:val="000000"/>
                <w:lang w:eastAsia="pl-PL"/>
              </w:rPr>
            </w:pPr>
            <w:r w:rsidRPr="00417769">
              <w:rPr>
                <w:b/>
                <w:bCs/>
                <w:color w:val="000000"/>
                <w:lang w:eastAsia="pl-PL"/>
              </w:rPr>
              <w:t> </w:t>
            </w:r>
          </w:p>
        </w:tc>
      </w:tr>
      <w:tr w:rsidR="00946B0A" w:rsidRPr="00417769" w14:paraId="1CD5661D" w14:textId="77777777" w:rsidTr="009076F0">
        <w:trPr>
          <w:trHeight w:val="799"/>
        </w:trPr>
        <w:tc>
          <w:tcPr>
            <w:tcW w:w="2410" w:type="dxa"/>
            <w:tcBorders>
              <w:top w:val="single" w:sz="4" w:space="0" w:color="000000"/>
              <w:left w:val="single" w:sz="4" w:space="0" w:color="000000"/>
              <w:bottom w:val="single" w:sz="4" w:space="0" w:color="000000"/>
              <w:right w:val="single" w:sz="4" w:space="0" w:color="000000"/>
            </w:tcBorders>
            <w:shd w:val="clear" w:color="000000" w:fill="D9D9D9"/>
            <w:vAlign w:val="center"/>
            <w:hideMark/>
          </w:tcPr>
          <w:p w14:paraId="7FB58378" w14:textId="77777777" w:rsidR="00946B0A" w:rsidRPr="00417769" w:rsidRDefault="00946B0A" w:rsidP="00946B0A">
            <w:pPr>
              <w:suppressAutoHyphens w:val="0"/>
              <w:jc w:val="center"/>
              <w:rPr>
                <w:color w:val="000000"/>
                <w:lang w:eastAsia="pl-PL"/>
              </w:rPr>
            </w:pPr>
            <w:r w:rsidRPr="00417769">
              <w:rPr>
                <w:color w:val="000000"/>
                <w:lang w:eastAsia="pl-PL"/>
              </w:rPr>
              <w:t>NIP:</w:t>
            </w:r>
          </w:p>
        </w:tc>
        <w:tc>
          <w:tcPr>
            <w:tcW w:w="3332" w:type="dxa"/>
            <w:tcBorders>
              <w:top w:val="single" w:sz="4" w:space="0" w:color="000000"/>
              <w:left w:val="nil"/>
              <w:bottom w:val="single" w:sz="4" w:space="0" w:color="000000"/>
              <w:right w:val="single" w:sz="4" w:space="0" w:color="000000"/>
            </w:tcBorders>
            <w:shd w:val="clear" w:color="000000" w:fill="D8E4BC"/>
            <w:vAlign w:val="center"/>
            <w:hideMark/>
          </w:tcPr>
          <w:p w14:paraId="718198CA" w14:textId="77777777" w:rsidR="00946B0A" w:rsidRPr="00417769" w:rsidRDefault="00946B0A" w:rsidP="00946B0A">
            <w:pPr>
              <w:suppressAutoHyphens w:val="0"/>
              <w:jc w:val="center"/>
              <w:rPr>
                <w:color w:val="000000"/>
                <w:lang w:eastAsia="pl-PL"/>
              </w:rPr>
            </w:pPr>
            <w:r w:rsidRPr="00417769">
              <w:rPr>
                <w:color w:val="000000"/>
                <w:lang w:eastAsia="pl-PL"/>
              </w:rPr>
              <w:t> </w:t>
            </w:r>
          </w:p>
        </w:tc>
        <w:tc>
          <w:tcPr>
            <w:tcW w:w="2589" w:type="dxa"/>
            <w:tcBorders>
              <w:top w:val="single" w:sz="4" w:space="0" w:color="000000"/>
              <w:left w:val="nil"/>
              <w:bottom w:val="single" w:sz="4" w:space="0" w:color="000000"/>
              <w:right w:val="single" w:sz="4" w:space="0" w:color="000000"/>
            </w:tcBorders>
            <w:shd w:val="clear" w:color="000000" w:fill="D9D9D9"/>
            <w:vAlign w:val="center"/>
            <w:hideMark/>
          </w:tcPr>
          <w:p w14:paraId="13CF7A71" w14:textId="77777777" w:rsidR="00946B0A" w:rsidRPr="00417769" w:rsidRDefault="00946B0A" w:rsidP="00946B0A">
            <w:pPr>
              <w:suppressAutoHyphens w:val="0"/>
              <w:jc w:val="center"/>
              <w:rPr>
                <w:color w:val="000000"/>
                <w:lang w:eastAsia="pl-PL"/>
              </w:rPr>
            </w:pPr>
            <w:r w:rsidRPr="00417769">
              <w:rPr>
                <w:color w:val="000000"/>
                <w:lang w:eastAsia="pl-PL"/>
              </w:rPr>
              <w:t>REGON:</w:t>
            </w:r>
          </w:p>
        </w:tc>
        <w:tc>
          <w:tcPr>
            <w:tcW w:w="2159" w:type="dxa"/>
            <w:gridSpan w:val="2"/>
            <w:tcBorders>
              <w:top w:val="single" w:sz="4" w:space="0" w:color="000000"/>
              <w:left w:val="nil"/>
              <w:bottom w:val="single" w:sz="4" w:space="0" w:color="000000"/>
              <w:right w:val="single" w:sz="4" w:space="0" w:color="000000"/>
            </w:tcBorders>
            <w:shd w:val="clear" w:color="000000" w:fill="D8E4BC"/>
            <w:vAlign w:val="center"/>
            <w:hideMark/>
          </w:tcPr>
          <w:p w14:paraId="1998FAAC" w14:textId="77777777" w:rsidR="00946B0A" w:rsidRPr="00417769" w:rsidRDefault="00946B0A" w:rsidP="00946B0A">
            <w:pPr>
              <w:suppressAutoHyphens w:val="0"/>
              <w:jc w:val="center"/>
              <w:rPr>
                <w:color w:val="000000"/>
                <w:lang w:eastAsia="pl-PL"/>
              </w:rPr>
            </w:pPr>
            <w:r w:rsidRPr="00417769">
              <w:rPr>
                <w:color w:val="000000"/>
                <w:lang w:eastAsia="pl-PL"/>
              </w:rPr>
              <w:t> </w:t>
            </w:r>
          </w:p>
        </w:tc>
      </w:tr>
    </w:tbl>
    <w:p w14:paraId="6CE191CE" w14:textId="77777777" w:rsidR="009076F0" w:rsidRPr="00417769" w:rsidRDefault="009076F0" w:rsidP="009076F0">
      <w:pPr>
        <w:suppressAutoHyphens w:val="0"/>
        <w:jc w:val="center"/>
      </w:pPr>
    </w:p>
    <w:p w14:paraId="6B60AD9E" w14:textId="0806185E" w:rsidR="009076F0" w:rsidRPr="00417769" w:rsidRDefault="009076F0" w:rsidP="009076F0">
      <w:pPr>
        <w:suppressAutoHyphens w:val="0"/>
        <w:jc w:val="both"/>
        <w:rPr>
          <w:color w:val="000000"/>
          <w:lang w:eastAsia="pl-PL"/>
        </w:rPr>
      </w:pPr>
      <w:r w:rsidRPr="00417769">
        <w:rPr>
          <w:color w:val="000000"/>
          <w:lang w:eastAsia="pl-PL"/>
        </w:rPr>
        <w:t xml:space="preserve">W odpowiedzi na zaproszenie do składania ofert pn.: </w:t>
      </w:r>
      <w:r w:rsidRPr="00417769">
        <w:rPr>
          <w:color w:val="000000"/>
          <w:lang w:eastAsia="pl-PL"/>
        </w:rPr>
        <w:br/>
        <w:t>"</w:t>
      </w:r>
      <w:r w:rsidRPr="00417769">
        <w:rPr>
          <w:i/>
          <w:iCs/>
        </w:rPr>
        <w:t xml:space="preserve">świadczenie usługi </w:t>
      </w:r>
      <w:r w:rsidRPr="00417769">
        <w:rPr>
          <w:rFonts w:eastAsia="Calibri"/>
          <w:i/>
        </w:rPr>
        <w:t>zagwarantowania</w:t>
      </w:r>
      <w:r w:rsidRPr="00417769">
        <w:rPr>
          <w:i/>
        </w:rPr>
        <w:t xml:space="preserve"> sali konferencyjnej, noclegu oraz wyżywienia dla uczestników konferencji wydziałowej pt.„100-lecie Nauk Zarządzania w Politechnice Warszawskiej” dla Wydziału Zarządzania Politechniki Warszawskiej</w:t>
      </w:r>
      <w:r w:rsidRPr="00417769">
        <w:rPr>
          <w:color w:val="000000"/>
          <w:lang w:eastAsia="pl-PL"/>
        </w:rPr>
        <w:t xml:space="preserve">, </w:t>
      </w:r>
      <w:r w:rsidRPr="00417769">
        <w:rPr>
          <w:b/>
          <w:bCs/>
          <w:color w:val="000000"/>
          <w:lang w:eastAsia="pl-PL"/>
        </w:rPr>
        <w:t>oferujemy wykonanie przedmiotu zamówienia na następujących warunkach</w:t>
      </w:r>
      <w:r w:rsidRPr="00417769">
        <w:rPr>
          <w:color w:val="000000"/>
          <w:lang w:eastAsia="pl-PL"/>
        </w:rPr>
        <w:t>: </w:t>
      </w:r>
    </w:p>
    <w:p w14:paraId="672554BB" w14:textId="77777777" w:rsidR="009076F0" w:rsidRPr="00417769" w:rsidRDefault="009076F0" w:rsidP="009076F0">
      <w:pPr>
        <w:suppressAutoHyphens w:val="0"/>
        <w:jc w:val="center"/>
        <w:rPr>
          <w:color w:val="000000"/>
          <w:lang w:eastAsia="pl-PL"/>
        </w:rPr>
      </w:pPr>
    </w:p>
    <w:p w14:paraId="1E306965" w14:textId="77777777" w:rsidR="009076F0" w:rsidRPr="00417769" w:rsidRDefault="009076F0" w:rsidP="009076F0">
      <w:pPr>
        <w:suppressAutoHyphens w:val="0"/>
        <w:jc w:val="center"/>
        <w:rPr>
          <w:color w:val="000000"/>
          <w:lang w:eastAsia="pl-PL"/>
        </w:rPr>
      </w:pPr>
      <w:r w:rsidRPr="00417769">
        <w:rPr>
          <w:b/>
          <w:bCs/>
          <w:color w:val="000000"/>
          <w:lang w:eastAsia="pl-PL"/>
        </w:rPr>
        <w:t>Warunki cenowe:</w:t>
      </w:r>
    </w:p>
    <w:tbl>
      <w:tblPr>
        <w:tblW w:w="10485" w:type="dxa"/>
        <w:tblCellMar>
          <w:left w:w="70" w:type="dxa"/>
          <w:right w:w="70" w:type="dxa"/>
        </w:tblCellMar>
        <w:tblLook w:val="04A0" w:firstRow="1" w:lastRow="0" w:firstColumn="1" w:lastColumn="0" w:noHBand="0" w:noVBand="1"/>
      </w:tblPr>
      <w:tblGrid>
        <w:gridCol w:w="2820"/>
        <w:gridCol w:w="719"/>
        <w:gridCol w:w="793"/>
        <w:gridCol w:w="709"/>
        <w:gridCol w:w="1134"/>
        <w:gridCol w:w="1600"/>
        <w:gridCol w:w="660"/>
        <w:gridCol w:w="2050"/>
      </w:tblGrid>
      <w:tr w:rsidR="005433B5" w:rsidRPr="00417769" w14:paraId="6FD4F86B" w14:textId="77777777" w:rsidTr="009076F0">
        <w:trPr>
          <w:trHeight w:val="510"/>
        </w:trPr>
        <w:tc>
          <w:tcPr>
            <w:tcW w:w="2820" w:type="dxa"/>
            <w:tcBorders>
              <w:top w:val="single" w:sz="4" w:space="0" w:color="auto"/>
              <w:left w:val="single" w:sz="4" w:space="0" w:color="auto"/>
              <w:bottom w:val="single" w:sz="4" w:space="0" w:color="auto"/>
              <w:right w:val="single" w:sz="4" w:space="0" w:color="auto"/>
            </w:tcBorders>
            <w:shd w:val="clear" w:color="000000" w:fill="A9D08E"/>
            <w:vAlign w:val="center"/>
            <w:hideMark/>
          </w:tcPr>
          <w:p w14:paraId="0A7A2701" w14:textId="77777777" w:rsidR="009076F0" w:rsidRPr="009076F0" w:rsidRDefault="009076F0" w:rsidP="009076F0">
            <w:pPr>
              <w:suppressAutoHyphens w:val="0"/>
              <w:jc w:val="center"/>
              <w:rPr>
                <w:b/>
                <w:bCs/>
                <w:color w:val="000000"/>
                <w:lang w:eastAsia="pl-PL"/>
              </w:rPr>
            </w:pPr>
            <w:r w:rsidRPr="009076F0">
              <w:rPr>
                <w:b/>
                <w:bCs/>
                <w:color w:val="000000"/>
                <w:lang w:eastAsia="pl-PL"/>
              </w:rPr>
              <w:t> </w:t>
            </w:r>
          </w:p>
        </w:tc>
        <w:tc>
          <w:tcPr>
            <w:tcW w:w="719" w:type="dxa"/>
            <w:tcBorders>
              <w:top w:val="single" w:sz="4" w:space="0" w:color="auto"/>
              <w:left w:val="nil"/>
              <w:bottom w:val="single" w:sz="4" w:space="0" w:color="auto"/>
              <w:right w:val="single" w:sz="4" w:space="0" w:color="auto"/>
            </w:tcBorders>
            <w:shd w:val="clear" w:color="000000" w:fill="A9D08E"/>
            <w:vAlign w:val="center"/>
            <w:hideMark/>
          </w:tcPr>
          <w:p w14:paraId="0B36FCC0" w14:textId="77777777" w:rsidR="009076F0" w:rsidRPr="009076F0" w:rsidRDefault="009076F0" w:rsidP="009076F0">
            <w:pPr>
              <w:suppressAutoHyphens w:val="0"/>
              <w:jc w:val="center"/>
              <w:rPr>
                <w:b/>
                <w:bCs/>
                <w:color w:val="000000"/>
                <w:lang w:eastAsia="pl-PL"/>
              </w:rPr>
            </w:pPr>
            <w:r w:rsidRPr="009076F0">
              <w:rPr>
                <w:b/>
                <w:bCs/>
                <w:color w:val="000000"/>
                <w:lang w:eastAsia="pl-PL"/>
              </w:rPr>
              <w:t>ilość</w:t>
            </w:r>
          </w:p>
        </w:tc>
        <w:tc>
          <w:tcPr>
            <w:tcW w:w="793" w:type="dxa"/>
            <w:tcBorders>
              <w:top w:val="single" w:sz="4" w:space="0" w:color="auto"/>
              <w:left w:val="nil"/>
              <w:bottom w:val="single" w:sz="4" w:space="0" w:color="auto"/>
              <w:right w:val="single" w:sz="4" w:space="0" w:color="auto"/>
            </w:tcBorders>
            <w:shd w:val="clear" w:color="000000" w:fill="A9D08E"/>
            <w:vAlign w:val="center"/>
            <w:hideMark/>
          </w:tcPr>
          <w:p w14:paraId="578B0BBE" w14:textId="77777777" w:rsidR="009076F0" w:rsidRPr="009076F0" w:rsidRDefault="009076F0" w:rsidP="009076F0">
            <w:pPr>
              <w:suppressAutoHyphens w:val="0"/>
              <w:jc w:val="center"/>
              <w:rPr>
                <w:b/>
                <w:bCs/>
                <w:lang w:eastAsia="pl-PL"/>
              </w:rPr>
            </w:pPr>
            <w:r w:rsidRPr="009076F0">
              <w:rPr>
                <w:b/>
                <w:bCs/>
                <w:lang w:eastAsia="pl-PL"/>
              </w:rPr>
              <w:t>Cena netto</w:t>
            </w:r>
          </w:p>
        </w:tc>
        <w:tc>
          <w:tcPr>
            <w:tcW w:w="709" w:type="dxa"/>
            <w:tcBorders>
              <w:top w:val="single" w:sz="4" w:space="0" w:color="auto"/>
              <w:left w:val="nil"/>
              <w:bottom w:val="single" w:sz="4" w:space="0" w:color="auto"/>
              <w:right w:val="single" w:sz="4" w:space="0" w:color="auto"/>
            </w:tcBorders>
            <w:shd w:val="clear" w:color="000000" w:fill="A9D08E"/>
            <w:vAlign w:val="center"/>
            <w:hideMark/>
          </w:tcPr>
          <w:p w14:paraId="0C4E687F" w14:textId="77777777" w:rsidR="009076F0" w:rsidRPr="009076F0" w:rsidRDefault="009076F0" w:rsidP="009076F0">
            <w:pPr>
              <w:suppressAutoHyphens w:val="0"/>
              <w:jc w:val="center"/>
              <w:rPr>
                <w:b/>
                <w:bCs/>
                <w:lang w:eastAsia="pl-PL"/>
              </w:rPr>
            </w:pPr>
            <w:r w:rsidRPr="009076F0">
              <w:rPr>
                <w:b/>
                <w:bCs/>
                <w:lang w:eastAsia="pl-PL"/>
              </w:rPr>
              <w:t>Rabat %</w:t>
            </w:r>
          </w:p>
        </w:tc>
        <w:tc>
          <w:tcPr>
            <w:tcW w:w="1134" w:type="dxa"/>
            <w:tcBorders>
              <w:top w:val="single" w:sz="4" w:space="0" w:color="auto"/>
              <w:left w:val="nil"/>
              <w:bottom w:val="single" w:sz="4" w:space="0" w:color="auto"/>
              <w:right w:val="single" w:sz="4" w:space="0" w:color="auto"/>
            </w:tcBorders>
            <w:shd w:val="clear" w:color="000000" w:fill="A9D08E"/>
            <w:vAlign w:val="center"/>
            <w:hideMark/>
          </w:tcPr>
          <w:p w14:paraId="370B75E7" w14:textId="77777777" w:rsidR="009076F0" w:rsidRPr="009076F0" w:rsidRDefault="009076F0" w:rsidP="009076F0">
            <w:pPr>
              <w:suppressAutoHyphens w:val="0"/>
              <w:jc w:val="center"/>
              <w:rPr>
                <w:b/>
                <w:bCs/>
                <w:lang w:eastAsia="pl-PL"/>
              </w:rPr>
            </w:pPr>
            <w:r w:rsidRPr="009076F0">
              <w:rPr>
                <w:b/>
                <w:bCs/>
                <w:lang w:eastAsia="pl-PL"/>
              </w:rPr>
              <w:t>Cena netto po rabacie</w:t>
            </w:r>
          </w:p>
        </w:tc>
        <w:tc>
          <w:tcPr>
            <w:tcW w:w="1600" w:type="dxa"/>
            <w:tcBorders>
              <w:top w:val="single" w:sz="4" w:space="0" w:color="auto"/>
              <w:left w:val="nil"/>
              <w:bottom w:val="single" w:sz="4" w:space="0" w:color="auto"/>
              <w:right w:val="single" w:sz="4" w:space="0" w:color="auto"/>
            </w:tcBorders>
            <w:shd w:val="clear" w:color="000000" w:fill="A9D08E"/>
            <w:vAlign w:val="center"/>
            <w:hideMark/>
          </w:tcPr>
          <w:p w14:paraId="4DB6E760" w14:textId="77777777" w:rsidR="009076F0" w:rsidRPr="009076F0" w:rsidRDefault="009076F0" w:rsidP="009076F0">
            <w:pPr>
              <w:suppressAutoHyphens w:val="0"/>
              <w:jc w:val="center"/>
              <w:rPr>
                <w:b/>
                <w:bCs/>
                <w:lang w:eastAsia="pl-PL"/>
              </w:rPr>
            </w:pPr>
            <w:r w:rsidRPr="009076F0">
              <w:rPr>
                <w:b/>
                <w:bCs/>
                <w:lang w:eastAsia="pl-PL"/>
              </w:rPr>
              <w:t>Całkowita cena netto po rabacie</w:t>
            </w:r>
          </w:p>
        </w:tc>
        <w:tc>
          <w:tcPr>
            <w:tcW w:w="660" w:type="dxa"/>
            <w:tcBorders>
              <w:top w:val="single" w:sz="4" w:space="0" w:color="auto"/>
              <w:left w:val="nil"/>
              <w:bottom w:val="single" w:sz="4" w:space="0" w:color="auto"/>
              <w:right w:val="single" w:sz="4" w:space="0" w:color="auto"/>
            </w:tcBorders>
            <w:shd w:val="clear" w:color="000000" w:fill="A9D08E"/>
            <w:vAlign w:val="center"/>
            <w:hideMark/>
          </w:tcPr>
          <w:p w14:paraId="7CD71A26" w14:textId="77777777" w:rsidR="009076F0" w:rsidRPr="009076F0" w:rsidRDefault="009076F0" w:rsidP="009076F0">
            <w:pPr>
              <w:suppressAutoHyphens w:val="0"/>
              <w:jc w:val="center"/>
              <w:rPr>
                <w:b/>
                <w:bCs/>
                <w:lang w:eastAsia="pl-PL"/>
              </w:rPr>
            </w:pPr>
            <w:r w:rsidRPr="009076F0">
              <w:rPr>
                <w:b/>
                <w:bCs/>
                <w:lang w:eastAsia="pl-PL"/>
              </w:rPr>
              <w:t>VAT</w:t>
            </w:r>
          </w:p>
        </w:tc>
        <w:tc>
          <w:tcPr>
            <w:tcW w:w="2050" w:type="dxa"/>
            <w:tcBorders>
              <w:top w:val="single" w:sz="4" w:space="0" w:color="auto"/>
              <w:left w:val="nil"/>
              <w:bottom w:val="single" w:sz="4" w:space="0" w:color="auto"/>
              <w:right w:val="single" w:sz="4" w:space="0" w:color="auto"/>
            </w:tcBorders>
            <w:shd w:val="clear" w:color="000000" w:fill="A9D08E"/>
            <w:vAlign w:val="center"/>
            <w:hideMark/>
          </w:tcPr>
          <w:p w14:paraId="6313208F" w14:textId="77777777" w:rsidR="009076F0" w:rsidRPr="009076F0" w:rsidRDefault="009076F0" w:rsidP="009076F0">
            <w:pPr>
              <w:suppressAutoHyphens w:val="0"/>
              <w:jc w:val="center"/>
              <w:rPr>
                <w:b/>
                <w:bCs/>
                <w:lang w:eastAsia="pl-PL"/>
              </w:rPr>
            </w:pPr>
            <w:r w:rsidRPr="009076F0">
              <w:rPr>
                <w:b/>
                <w:bCs/>
                <w:lang w:eastAsia="pl-PL"/>
              </w:rPr>
              <w:t xml:space="preserve">Całkowita cena brutto </w:t>
            </w:r>
          </w:p>
        </w:tc>
      </w:tr>
      <w:tr w:rsidR="009076F0" w:rsidRPr="009076F0" w14:paraId="55E48034" w14:textId="77777777" w:rsidTr="009076F0">
        <w:trPr>
          <w:trHeight w:val="255"/>
        </w:trPr>
        <w:tc>
          <w:tcPr>
            <w:tcW w:w="10485" w:type="dxa"/>
            <w:gridSpan w:val="8"/>
            <w:tcBorders>
              <w:top w:val="single" w:sz="4" w:space="0" w:color="auto"/>
              <w:left w:val="single" w:sz="4" w:space="0" w:color="auto"/>
              <w:bottom w:val="single" w:sz="4" w:space="0" w:color="auto"/>
              <w:right w:val="single" w:sz="4" w:space="0" w:color="000000"/>
            </w:tcBorders>
            <w:shd w:val="clear" w:color="000000" w:fill="C6E0B4"/>
            <w:vAlign w:val="center"/>
            <w:hideMark/>
          </w:tcPr>
          <w:p w14:paraId="584B2558" w14:textId="77777777" w:rsidR="009076F0" w:rsidRPr="009076F0" w:rsidRDefault="009076F0" w:rsidP="009076F0">
            <w:pPr>
              <w:suppressAutoHyphens w:val="0"/>
              <w:jc w:val="center"/>
              <w:rPr>
                <w:b/>
                <w:bCs/>
                <w:color w:val="000000"/>
                <w:lang w:eastAsia="pl-PL"/>
              </w:rPr>
            </w:pPr>
            <w:r w:rsidRPr="009076F0">
              <w:rPr>
                <w:b/>
                <w:bCs/>
                <w:color w:val="000000"/>
                <w:lang w:eastAsia="pl-PL"/>
              </w:rPr>
              <w:t xml:space="preserve"> dzień 25-09-2023 </w:t>
            </w:r>
          </w:p>
        </w:tc>
      </w:tr>
      <w:tr w:rsidR="009076F0" w:rsidRPr="009076F0" w14:paraId="568FB5FB" w14:textId="77777777" w:rsidTr="009076F0">
        <w:trPr>
          <w:trHeight w:val="255"/>
        </w:trPr>
        <w:tc>
          <w:tcPr>
            <w:tcW w:w="2820" w:type="dxa"/>
            <w:tcBorders>
              <w:top w:val="nil"/>
              <w:left w:val="single" w:sz="4" w:space="0" w:color="auto"/>
              <w:bottom w:val="single" w:sz="4" w:space="0" w:color="auto"/>
              <w:right w:val="single" w:sz="4" w:space="0" w:color="auto"/>
            </w:tcBorders>
            <w:shd w:val="clear" w:color="auto" w:fill="auto"/>
            <w:vAlign w:val="center"/>
            <w:hideMark/>
          </w:tcPr>
          <w:p w14:paraId="3A171F8F" w14:textId="77777777" w:rsidR="009076F0" w:rsidRPr="009076F0" w:rsidRDefault="009076F0" w:rsidP="009076F0">
            <w:pPr>
              <w:suppressAutoHyphens w:val="0"/>
              <w:jc w:val="center"/>
              <w:rPr>
                <w:b/>
                <w:bCs/>
                <w:color w:val="000000"/>
                <w:lang w:eastAsia="pl-PL"/>
              </w:rPr>
            </w:pPr>
            <w:r w:rsidRPr="009076F0">
              <w:rPr>
                <w:b/>
                <w:bCs/>
                <w:color w:val="000000"/>
                <w:lang w:eastAsia="pl-PL"/>
              </w:rPr>
              <w:t xml:space="preserve"> sala konferencyjna </w:t>
            </w:r>
          </w:p>
        </w:tc>
        <w:tc>
          <w:tcPr>
            <w:tcW w:w="719" w:type="dxa"/>
            <w:tcBorders>
              <w:top w:val="nil"/>
              <w:left w:val="nil"/>
              <w:bottom w:val="single" w:sz="4" w:space="0" w:color="auto"/>
              <w:right w:val="single" w:sz="4" w:space="0" w:color="auto"/>
            </w:tcBorders>
            <w:shd w:val="clear" w:color="auto" w:fill="auto"/>
            <w:vAlign w:val="center"/>
            <w:hideMark/>
          </w:tcPr>
          <w:p w14:paraId="24229488" w14:textId="77777777" w:rsidR="009076F0" w:rsidRPr="009076F0" w:rsidRDefault="009076F0" w:rsidP="009076F0">
            <w:pPr>
              <w:suppressAutoHyphens w:val="0"/>
              <w:jc w:val="center"/>
              <w:rPr>
                <w:b/>
                <w:bCs/>
                <w:color w:val="000000"/>
                <w:lang w:eastAsia="pl-PL"/>
              </w:rPr>
            </w:pPr>
            <w:r w:rsidRPr="009076F0">
              <w:rPr>
                <w:b/>
                <w:bCs/>
                <w:color w:val="000000"/>
                <w:lang w:eastAsia="pl-PL"/>
              </w:rPr>
              <w:t>1</w:t>
            </w:r>
          </w:p>
        </w:tc>
        <w:tc>
          <w:tcPr>
            <w:tcW w:w="793" w:type="dxa"/>
            <w:tcBorders>
              <w:top w:val="nil"/>
              <w:left w:val="nil"/>
              <w:bottom w:val="single" w:sz="4" w:space="0" w:color="auto"/>
              <w:right w:val="single" w:sz="4" w:space="0" w:color="auto"/>
            </w:tcBorders>
            <w:shd w:val="clear" w:color="000000" w:fill="FFFF00"/>
            <w:noWrap/>
            <w:vAlign w:val="bottom"/>
            <w:hideMark/>
          </w:tcPr>
          <w:p w14:paraId="5DA8E83E" w14:textId="77777777" w:rsidR="009076F0" w:rsidRPr="009076F0" w:rsidRDefault="009076F0" w:rsidP="009076F0">
            <w:pPr>
              <w:suppressAutoHyphens w:val="0"/>
              <w:rPr>
                <w:color w:val="000000"/>
                <w:lang w:eastAsia="pl-PL"/>
              </w:rPr>
            </w:pPr>
            <w:r w:rsidRPr="009076F0">
              <w:rPr>
                <w:color w:val="000000"/>
                <w:lang w:eastAsia="pl-PL"/>
              </w:rPr>
              <w:t> </w:t>
            </w:r>
          </w:p>
        </w:tc>
        <w:tc>
          <w:tcPr>
            <w:tcW w:w="709" w:type="dxa"/>
            <w:tcBorders>
              <w:top w:val="nil"/>
              <w:left w:val="nil"/>
              <w:bottom w:val="single" w:sz="4" w:space="0" w:color="auto"/>
              <w:right w:val="single" w:sz="4" w:space="0" w:color="auto"/>
            </w:tcBorders>
            <w:shd w:val="clear" w:color="000000" w:fill="FFFF00"/>
            <w:noWrap/>
            <w:vAlign w:val="bottom"/>
            <w:hideMark/>
          </w:tcPr>
          <w:p w14:paraId="33E26D43" w14:textId="77777777" w:rsidR="009076F0" w:rsidRPr="009076F0" w:rsidRDefault="009076F0" w:rsidP="009076F0">
            <w:pPr>
              <w:suppressAutoHyphens w:val="0"/>
              <w:rPr>
                <w:color w:val="000000"/>
                <w:lang w:eastAsia="pl-PL"/>
              </w:rPr>
            </w:pPr>
            <w:r w:rsidRPr="009076F0">
              <w:rPr>
                <w:color w:val="00000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10867BE9" w14:textId="77777777" w:rsidR="009076F0" w:rsidRPr="009076F0" w:rsidRDefault="009076F0" w:rsidP="009076F0">
            <w:pPr>
              <w:suppressAutoHyphens w:val="0"/>
              <w:jc w:val="right"/>
              <w:rPr>
                <w:color w:val="000000"/>
                <w:lang w:eastAsia="pl-PL"/>
              </w:rPr>
            </w:pPr>
            <w:r w:rsidRPr="009076F0">
              <w:rPr>
                <w:color w:val="000000"/>
                <w:lang w:eastAsia="pl-PL"/>
              </w:rPr>
              <w:t>0</w:t>
            </w:r>
          </w:p>
        </w:tc>
        <w:tc>
          <w:tcPr>
            <w:tcW w:w="1600" w:type="dxa"/>
            <w:tcBorders>
              <w:top w:val="nil"/>
              <w:left w:val="nil"/>
              <w:bottom w:val="single" w:sz="4" w:space="0" w:color="auto"/>
              <w:right w:val="single" w:sz="4" w:space="0" w:color="auto"/>
            </w:tcBorders>
            <w:shd w:val="clear" w:color="auto" w:fill="auto"/>
            <w:noWrap/>
            <w:vAlign w:val="bottom"/>
            <w:hideMark/>
          </w:tcPr>
          <w:p w14:paraId="124C4196" w14:textId="77777777" w:rsidR="009076F0" w:rsidRPr="009076F0" w:rsidRDefault="009076F0" w:rsidP="009076F0">
            <w:pPr>
              <w:suppressAutoHyphens w:val="0"/>
              <w:jc w:val="right"/>
              <w:rPr>
                <w:color w:val="000000"/>
                <w:lang w:eastAsia="pl-PL"/>
              </w:rPr>
            </w:pPr>
            <w:r w:rsidRPr="009076F0">
              <w:rPr>
                <w:color w:val="000000"/>
                <w:lang w:eastAsia="pl-PL"/>
              </w:rPr>
              <w:t>0</w:t>
            </w:r>
          </w:p>
        </w:tc>
        <w:tc>
          <w:tcPr>
            <w:tcW w:w="660" w:type="dxa"/>
            <w:tcBorders>
              <w:top w:val="nil"/>
              <w:left w:val="nil"/>
              <w:bottom w:val="single" w:sz="4" w:space="0" w:color="auto"/>
              <w:right w:val="single" w:sz="4" w:space="0" w:color="auto"/>
            </w:tcBorders>
            <w:shd w:val="clear" w:color="000000" w:fill="FFFF00"/>
            <w:noWrap/>
            <w:vAlign w:val="bottom"/>
            <w:hideMark/>
          </w:tcPr>
          <w:p w14:paraId="127CC3DA" w14:textId="77777777" w:rsidR="009076F0" w:rsidRPr="009076F0" w:rsidRDefault="009076F0" w:rsidP="009076F0">
            <w:pPr>
              <w:suppressAutoHyphens w:val="0"/>
              <w:rPr>
                <w:color w:val="000000"/>
                <w:lang w:eastAsia="pl-PL"/>
              </w:rPr>
            </w:pPr>
            <w:r w:rsidRPr="009076F0">
              <w:rPr>
                <w:color w:val="000000"/>
                <w:lang w:eastAsia="pl-PL"/>
              </w:rPr>
              <w:t> </w:t>
            </w:r>
          </w:p>
        </w:tc>
        <w:tc>
          <w:tcPr>
            <w:tcW w:w="2050" w:type="dxa"/>
            <w:tcBorders>
              <w:top w:val="nil"/>
              <w:left w:val="nil"/>
              <w:bottom w:val="single" w:sz="4" w:space="0" w:color="auto"/>
              <w:right w:val="single" w:sz="4" w:space="0" w:color="auto"/>
            </w:tcBorders>
            <w:shd w:val="clear" w:color="auto" w:fill="auto"/>
            <w:noWrap/>
            <w:vAlign w:val="bottom"/>
            <w:hideMark/>
          </w:tcPr>
          <w:p w14:paraId="57724A0D" w14:textId="77777777" w:rsidR="009076F0" w:rsidRPr="009076F0" w:rsidRDefault="009076F0" w:rsidP="009076F0">
            <w:pPr>
              <w:suppressAutoHyphens w:val="0"/>
              <w:jc w:val="right"/>
              <w:rPr>
                <w:color w:val="000000"/>
                <w:lang w:eastAsia="pl-PL"/>
              </w:rPr>
            </w:pPr>
            <w:r w:rsidRPr="009076F0">
              <w:rPr>
                <w:color w:val="000000"/>
                <w:lang w:eastAsia="pl-PL"/>
              </w:rPr>
              <w:t>0</w:t>
            </w:r>
          </w:p>
        </w:tc>
      </w:tr>
      <w:tr w:rsidR="009076F0" w:rsidRPr="009076F0" w14:paraId="1C1C240E" w14:textId="77777777" w:rsidTr="009076F0">
        <w:trPr>
          <w:trHeight w:val="255"/>
        </w:trPr>
        <w:tc>
          <w:tcPr>
            <w:tcW w:w="2820" w:type="dxa"/>
            <w:tcBorders>
              <w:top w:val="nil"/>
              <w:left w:val="single" w:sz="4" w:space="0" w:color="auto"/>
              <w:bottom w:val="single" w:sz="4" w:space="0" w:color="auto"/>
              <w:right w:val="single" w:sz="4" w:space="0" w:color="auto"/>
            </w:tcBorders>
            <w:shd w:val="clear" w:color="auto" w:fill="auto"/>
            <w:vAlign w:val="center"/>
            <w:hideMark/>
          </w:tcPr>
          <w:p w14:paraId="62452F2E" w14:textId="77777777" w:rsidR="009076F0" w:rsidRPr="009076F0" w:rsidRDefault="009076F0" w:rsidP="009076F0">
            <w:pPr>
              <w:suppressAutoHyphens w:val="0"/>
              <w:jc w:val="center"/>
              <w:rPr>
                <w:b/>
                <w:bCs/>
                <w:color w:val="000000"/>
                <w:lang w:eastAsia="pl-PL"/>
              </w:rPr>
            </w:pPr>
            <w:r w:rsidRPr="009076F0">
              <w:rPr>
                <w:b/>
                <w:bCs/>
                <w:color w:val="000000"/>
                <w:lang w:eastAsia="pl-PL"/>
              </w:rPr>
              <w:t>serwis kawowy - VAT 23</w:t>
            </w:r>
          </w:p>
        </w:tc>
        <w:tc>
          <w:tcPr>
            <w:tcW w:w="719" w:type="dxa"/>
            <w:tcBorders>
              <w:top w:val="nil"/>
              <w:left w:val="nil"/>
              <w:bottom w:val="single" w:sz="4" w:space="0" w:color="auto"/>
              <w:right w:val="single" w:sz="4" w:space="0" w:color="auto"/>
            </w:tcBorders>
            <w:shd w:val="clear" w:color="auto" w:fill="auto"/>
            <w:vAlign w:val="center"/>
            <w:hideMark/>
          </w:tcPr>
          <w:p w14:paraId="132FDF1D" w14:textId="77777777" w:rsidR="009076F0" w:rsidRPr="009076F0" w:rsidRDefault="009076F0" w:rsidP="009076F0">
            <w:pPr>
              <w:suppressAutoHyphens w:val="0"/>
              <w:jc w:val="center"/>
              <w:rPr>
                <w:b/>
                <w:bCs/>
                <w:color w:val="000000"/>
                <w:lang w:eastAsia="pl-PL"/>
              </w:rPr>
            </w:pPr>
            <w:r w:rsidRPr="009076F0">
              <w:rPr>
                <w:b/>
                <w:bCs/>
                <w:color w:val="000000"/>
                <w:lang w:eastAsia="pl-PL"/>
              </w:rPr>
              <w:t> </w:t>
            </w:r>
          </w:p>
        </w:tc>
        <w:tc>
          <w:tcPr>
            <w:tcW w:w="793" w:type="dxa"/>
            <w:tcBorders>
              <w:top w:val="nil"/>
              <w:left w:val="nil"/>
              <w:bottom w:val="single" w:sz="4" w:space="0" w:color="auto"/>
              <w:right w:val="single" w:sz="4" w:space="0" w:color="auto"/>
            </w:tcBorders>
            <w:shd w:val="clear" w:color="000000" w:fill="FFFF00"/>
            <w:noWrap/>
            <w:vAlign w:val="bottom"/>
            <w:hideMark/>
          </w:tcPr>
          <w:p w14:paraId="2E8F287D" w14:textId="77777777" w:rsidR="009076F0" w:rsidRPr="009076F0" w:rsidRDefault="009076F0" w:rsidP="009076F0">
            <w:pPr>
              <w:suppressAutoHyphens w:val="0"/>
              <w:rPr>
                <w:color w:val="000000"/>
                <w:lang w:eastAsia="pl-PL"/>
              </w:rPr>
            </w:pPr>
            <w:r w:rsidRPr="009076F0">
              <w:rPr>
                <w:color w:val="000000"/>
                <w:lang w:eastAsia="pl-PL"/>
              </w:rPr>
              <w:t> </w:t>
            </w:r>
          </w:p>
        </w:tc>
        <w:tc>
          <w:tcPr>
            <w:tcW w:w="709" w:type="dxa"/>
            <w:tcBorders>
              <w:top w:val="nil"/>
              <w:left w:val="nil"/>
              <w:bottom w:val="single" w:sz="4" w:space="0" w:color="auto"/>
              <w:right w:val="single" w:sz="4" w:space="0" w:color="auto"/>
            </w:tcBorders>
            <w:shd w:val="clear" w:color="000000" w:fill="FFFF00"/>
            <w:noWrap/>
            <w:vAlign w:val="bottom"/>
            <w:hideMark/>
          </w:tcPr>
          <w:p w14:paraId="45110BCA" w14:textId="77777777" w:rsidR="009076F0" w:rsidRPr="009076F0" w:rsidRDefault="009076F0" w:rsidP="009076F0">
            <w:pPr>
              <w:suppressAutoHyphens w:val="0"/>
              <w:rPr>
                <w:color w:val="000000"/>
                <w:lang w:eastAsia="pl-PL"/>
              </w:rPr>
            </w:pPr>
            <w:r w:rsidRPr="009076F0">
              <w:rPr>
                <w:color w:val="00000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39FE300E" w14:textId="77777777" w:rsidR="009076F0" w:rsidRPr="009076F0" w:rsidRDefault="009076F0" w:rsidP="009076F0">
            <w:pPr>
              <w:suppressAutoHyphens w:val="0"/>
              <w:jc w:val="right"/>
              <w:rPr>
                <w:color w:val="000000"/>
                <w:lang w:eastAsia="pl-PL"/>
              </w:rPr>
            </w:pPr>
            <w:r w:rsidRPr="009076F0">
              <w:rPr>
                <w:color w:val="000000"/>
                <w:lang w:eastAsia="pl-PL"/>
              </w:rPr>
              <w:t>0</w:t>
            </w:r>
          </w:p>
        </w:tc>
        <w:tc>
          <w:tcPr>
            <w:tcW w:w="1600" w:type="dxa"/>
            <w:tcBorders>
              <w:top w:val="nil"/>
              <w:left w:val="nil"/>
              <w:bottom w:val="single" w:sz="4" w:space="0" w:color="auto"/>
              <w:right w:val="single" w:sz="4" w:space="0" w:color="auto"/>
            </w:tcBorders>
            <w:shd w:val="clear" w:color="auto" w:fill="auto"/>
            <w:noWrap/>
            <w:vAlign w:val="bottom"/>
            <w:hideMark/>
          </w:tcPr>
          <w:p w14:paraId="67866399" w14:textId="77777777" w:rsidR="009076F0" w:rsidRPr="009076F0" w:rsidRDefault="009076F0" w:rsidP="009076F0">
            <w:pPr>
              <w:suppressAutoHyphens w:val="0"/>
              <w:jc w:val="right"/>
              <w:rPr>
                <w:color w:val="000000"/>
                <w:lang w:eastAsia="pl-PL"/>
              </w:rPr>
            </w:pPr>
            <w:r w:rsidRPr="009076F0">
              <w:rPr>
                <w:color w:val="000000"/>
                <w:lang w:eastAsia="pl-PL"/>
              </w:rPr>
              <w:t>0</w:t>
            </w:r>
          </w:p>
        </w:tc>
        <w:tc>
          <w:tcPr>
            <w:tcW w:w="660" w:type="dxa"/>
            <w:tcBorders>
              <w:top w:val="nil"/>
              <w:left w:val="nil"/>
              <w:bottom w:val="single" w:sz="4" w:space="0" w:color="auto"/>
              <w:right w:val="single" w:sz="4" w:space="0" w:color="auto"/>
            </w:tcBorders>
            <w:shd w:val="clear" w:color="000000" w:fill="FFFF00"/>
            <w:noWrap/>
            <w:vAlign w:val="bottom"/>
            <w:hideMark/>
          </w:tcPr>
          <w:p w14:paraId="29A7CE9B" w14:textId="77777777" w:rsidR="009076F0" w:rsidRPr="009076F0" w:rsidRDefault="009076F0" w:rsidP="009076F0">
            <w:pPr>
              <w:suppressAutoHyphens w:val="0"/>
              <w:rPr>
                <w:color w:val="000000"/>
                <w:lang w:eastAsia="pl-PL"/>
              </w:rPr>
            </w:pPr>
            <w:r w:rsidRPr="009076F0">
              <w:rPr>
                <w:color w:val="000000"/>
                <w:lang w:eastAsia="pl-PL"/>
              </w:rPr>
              <w:t> </w:t>
            </w:r>
          </w:p>
        </w:tc>
        <w:tc>
          <w:tcPr>
            <w:tcW w:w="2050" w:type="dxa"/>
            <w:tcBorders>
              <w:top w:val="nil"/>
              <w:left w:val="nil"/>
              <w:bottom w:val="single" w:sz="4" w:space="0" w:color="auto"/>
              <w:right w:val="single" w:sz="4" w:space="0" w:color="auto"/>
            </w:tcBorders>
            <w:shd w:val="clear" w:color="auto" w:fill="auto"/>
            <w:noWrap/>
            <w:vAlign w:val="bottom"/>
            <w:hideMark/>
          </w:tcPr>
          <w:p w14:paraId="25ADEAF9" w14:textId="77777777" w:rsidR="009076F0" w:rsidRPr="009076F0" w:rsidRDefault="009076F0" w:rsidP="009076F0">
            <w:pPr>
              <w:suppressAutoHyphens w:val="0"/>
              <w:jc w:val="right"/>
              <w:rPr>
                <w:color w:val="000000"/>
                <w:lang w:eastAsia="pl-PL"/>
              </w:rPr>
            </w:pPr>
            <w:r w:rsidRPr="009076F0">
              <w:rPr>
                <w:color w:val="000000"/>
                <w:lang w:eastAsia="pl-PL"/>
              </w:rPr>
              <w:t>0</w:t>
            </w:r>
          </w:p>
        </w:tc>
      </w:tr>
      <w:tr w:rsidR="009076F0" w:rsidRPr="009076F0" w14:paraId="411410B9" w14:textId="77777777" w:rsidTr="009076F0">
        <w:trPr>
          <w:trHeight w:val="255"/>
        </w:trPr>
        <w:tc>
          <w:tcPr>
            <w:tcW w:w="2820" w:type="dxa"/>
            <w:tcBorders>
              <w:top w:val="nil"/>
              <w:left w:val="single" w:sz="4" w:space="0" w:color="auto"/>
              <w:bottom w:val="single" w:sz="4" w:space="0" w:color="auto"/>
              <w:right w:val="single" w:sz="4" w:space="0" w:color="auto"/>
            </w:tcBorders>
            <w:shd w:val="clear" w:color="auto" w:fill="auto"/>
            <w:vAlign w:val="center"/>
            <w:hideMark/>
          </w:tcPr>
          <w:p w14:paraId="7E9FFF81" w14:textId="77777777" w:rsidR="009076F0" w:rsidRPr="009076F0" w:rsidRDefault="009076F0" w:rsidP="009076F0">
            <w:pPr>
              <w:suppressAutoHyphens w:val="0"/>
              <w:jc w:val="center"/>
              <w:rPr>
                <w:b/>
                <w:bCs/>
                <w:color w:val="000000"/>
                <w:lang w:eastAsia="pl-PL"/>
              </w:rPr>
            </w:pPr>
            <w:r w:rsidRPr="009076F0">
              <w:rPr>
                <w:b/>
                <w:bCs/>
                <w:color w:val="000000"/>
                <w:lang w:eastAsia="pl-PL"/>
              </w:rPr>
              <w:t>serwis kawowy - VAT 8</w:t>
            </w:r>
          </w:p>
        </w:tc>
        <w:tc>
          <w:tcPr>
            <w:tcW w:w="719" w:type="dxa"/>
            <w:tcBorders>
              <w:top w:val="nil"/>
              <w:left w:val="nil"/>
              <w:bottom w:val="single" w:sz="4" w:space="0" w:color="auto"/>
              <w:right w:val="single" w:sz="4" w:space="0" w:color="auto"/>
            </w:tcBorders>
            <w:shd w:val="clear" w:color="auto" w:fill="auto"/>
            <w:vAlign w:val="center"/>
            <w:hideMark/>
          </w:tcPr>
          <w:p w14:paraId="5B19F092" w14:textId="77777777" w:rsidR="009076F0" w:rsidRPr="009076F0" w:rsidRDefault="009076F0" w:rsidP="009076F0">
            <w:pPr>
              <w:suppressAutoHyphens w:val="0"/>
              <w:jc w:val="center"/>
              <w:rPr>
                <w:b/>
                <w:bCs/>
                <w:color w:val="000000"/>
                <w:lang w:eastAsia="pl-PL"/>
              </w:rPr>
            </w:pPr>
            <w:r w:rsidRPr="009076F0">
              <w:rPr>
                <w:b/>
                <w:bCs/>
                <w:color w:val="000000"/>
                <w:lang w:eastAsia="pl-PL"/>
              </w:rPr>
              <w:t> </w:t>
            </w:r>
          </w:p>
        </w:tc>
        <w:tc>
          <w:tcPr>
            <w:tcW w:w="793" w:type="dxa"/>
            <w:tcBorders>
              <w:top w:val="nil"/>
              <w:left w:val="nil"/>
              <w:bottom w:val="single" w:sz="4" w:space="0" w:color="auto"/>
              <w:right w:val="single" w:sz="4" w:space="0" w:color="auto"/>
            </w:tcBorders>
            <w:shd w:val="clear" w:color="000000" w:fill="FFFF00"/>
            <w:noWrap/>
            <w:vAlign w:val="bottom"/>
            <w:hideMark/>
          </w:tcPr>
          <w:p w14:paraId="0D2F02DC" w14:textId="77777777" w:rsidR="009076F0" w:rsidRPr="009076F0" w:rsidRDefault="009076F0" w:rsidP="009076F0">
            <w:pPr>
              <w:suppressAutoHyphens w:val="0"/>
              <w:rPr>
                <w:color w:val="000000"/>
                <w:lang w:eastAsia="pl-PL"/>
              </w:rPr>
            </w:pPr>
            <w:r w:rsidRPr="009076F0">
              <w:rPr>
                <w:color w:val="000000"/>
                <w:lang w:eastAsia="pl-PL"/>
              </w:rPr>
              <w:t> </w:t>
            </w:r>
          </w:p>
        </w:tc>
        <w:tc>
          <w:tcPr>
            <w:tcW w:w="709" w:type="dxa"/>
            <w:tcBorders>
              <w:top w:val="nil"/>
              <w:left w:val="nil"/>
              <w:bottom w:val="single" w:sz="4" w:space="0" w:color="auto"/>
              <w:right w:val="single" w:sz="4" w:space="0" w:color="auto"/>
            </w:tcBorders>
            <w:shd w:val="clear" w:color="000000" w:fill="FFFF00"/>
            <w:noWrap/>
            <w:vAlign w:val="bottom"/>
            <w:hideMark/>
          </w:tcPr>
          <w:p w14:paraId="5F8D6206" w14:textId="77777777" w:rsidR="009076F0" w:rsidRPr="009076F0" w:rsidRDefault="009076F0" w:rsidP="009076F0">
            <w:pPr>
              <w:suppressAutoHyphens w:val="0"/>
              <w:rPr>
                <w:color w:val="000000"/>
                <w:lang w:eastAsia="pl-PL"/>
              </w:rPr>
            </w:pPr>
            <w:r w:rsidRPr="009076F0">
              <w:rPr>
                <w:color w:val="00000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4DF6718C" w14:textId="77777777" w:rsidR="009076F0" w:rsidRPr="009076F0" w:rsidRDefault="009076F0" w:rsidP="009076F0">
            <w:pPr>
              <w:suppressAutoHyphens w:val="0"/>
              <w:jc w:val="right"/>
              <w:rPr>
                <w:color w:val="000000"/>
                <w:lang w:eastAsia="pl-PL"/>
              </w:rPr>
            </w:pPr>
            <w:r w:rsidRPr="009076F0">
              <w:rPr>
                <w:color w:val="000000"/>
                <w:lang w:eastAsia="pl-PL"/>
              </w:rPr>
              <w:t>0</w:t>
            </w:r>
          </w:p>
        </w:tc>
        <w:tc>
          <w:tcPr>
            <w:tcW w:w="1600" w:type="dxa"/>
            <w:tcBorders>
              <w:top w:val="nil"/>
              <w:left w:val="nil"/>
              <w:bottom w:val="single" w:sz="4" w:space="0" w:color="auto"/>
              <w:right w:val="single" w:sz="4" w:space="0" w:color="auto"/>
            </w:tcBorders>
            <w:shd w:val="clear" w:color="auto" w:fill="auto"/>
            <w:noWrap/>
            <w:vAlign w:val="bottom"/>
            <w:hideMark/>
          </w:tcPr>
          <w:p w14:paraId="026EDAE2" w14:textId="77777777" w:rsidR="009076F0" w:rsidRPr="009076F0" w:rsidRDefault="009076F0" w:rsidP="009076F0">
            <w:pPr>
              <w:suppressAutoHyphens w:val="0"/>
              <w:jc w:val="right"/>
              <w:rPr>
                <w:color w:val="000000"/>
                <w:lang w:eastAsia="pl-PL"/>
              </w:rPr>
            </w:pPr>
            <w:r w:rsidRPr="009076F0">
              <w:rPr>
                <w:color w:val="000000"/>
                <w:lang w:eastAsia="pl-PL"/>
              </w:rPr>
              <w:t>0</w:t>
            </w:r>
          </w:p>
        </w:tc>
        <w:tc>
          <w:tcPr>
            <w:tcW w:w="660" w:type="dxa"/>
            <w:tcBorders>
              <w:top w:val="nil"/>
              <w:left w:val="nil"/>
              <w:bottom w:val="single" w:sz="4" w:space="0" w:color="auto"/>
              <w:right w:val="single" w:sz="4" w:space="0" w:color="auto"/>
            </w:tcBorders>
            <w:shd w:val="clear" w:color="000000" w:fill="FFFF00"/>
            <w:noWrap/>
            <w:vAlign w:val="bottom"/>
            <w:hideMark/>
          </w:tcPr>
          <w:p w14:paraId="71CFCD77" w14:textId="77777777" w:rsidR="009076F0" w:rsidRPr="009076F0" w:rsidRDefault="009076F0" w:rsidP="009076F0">
            <w:pPr>
              <w:suppressAutoHyphens w:val="0"/>
              <w:rPr>
                <w:color w:val="000000"/>
                <w:lang w:eastAsia="pl-PL"/>
              </w:rPr>
            </w:pPr>
            <w:r w:rsidRPr="009076F0">
              <w:rPr>
                <w:color w:val="000000"/>
                <w:lang w:eastAsia="pl-PL"/>
              </w:rPr>
              <w:t> </w:t>
            </w:r>
          </w:p>
        </w:tc>
        <w:tc>
          <w:tcPr>
            <w:tcW w:w="2050" w:type="dxa"/>
            <w:tcBorders>
              <w:top w:val="nil"/>
              <w:left w:val="nil"/>
              <w:bottom w:val="single" w:sz="4" w:space="0" w:color="auto"/>
              <w:right w:val="single" w:sz="4" w:space="0" w:color="auto"/>
            </w:tcBorders>
            <w:shd w:val="clear" w:color="auto" w:fill="auto"/>
            <w:noWrap/>
            <w:vAlign w:val="bottom"/>
            <w:hideMark/>
          </w:tcPr>
          <w:p w14:paraId="4C0A455E" w14:textId="77777777" w:rsidR="009076F0" w:rsidRPr="009076F0" w:rsidRDefault="009076F0" w:rsidP="009076F0">
            <w:pPr>
              <w:suppressAutoHyphens w:val="0"/>
              <w:jc w:val="right"/>
              <w:rPr>
                <w:color w:val="000000"/>
                <w:lang w:eastAsia="pl-PL"/>
              </w:rPr>
            </w:pPr>
            <w:r w:rsidRPr="009076F0">
              <w:rPr>
                <w:color w:val="000000"/>
                <w:lang w:eastAsia="pl-PL"/>
              </w:rPr>
              <w:t>0</w:t>
            </w:r>
          </w:p>
        </w:tc>
      </w:tr>
      <w:tr w:rsidR="009076F0" w:rsidRPr="009076F0" w14:paraId="5D65C41F" w14:textId="77777777" w:rsidTr="009076F0">
        <w:trPr>
          <w:trHeight w:val="255"/>
        </w:trPr>
        <w:tc>
          <w:tcPr>
            <w:tcW w:w="2820" w:type="dxa"/>
            <w:tcBorders>
              <w:top w:val="nil"/>
              <w:left w:val="single" w:sz="4" w:space="0" w:color="auto"/>
              <w:bottom w:val="single" w:sz="4" w:space="0" w:color="auto"/>
              <w:right w:val="single" w:sz="4" w:space="0" w:color="auto"/>
            </w:tcBorders>
            <w:shd w:val="clear" w:color="auto" w:fill="auto"/>
            <w:vAlign w:val="center"/>
            <w:hideMark/>
          </w:tcPr>
          <w:p w14:paraId="39D2606D" w14:textId="77777777" w:rsidR="009076F0" w:rsidRPr="009076F0" w:rsidRDefault="009076F0" w:rsidP="009076F0">
            <w:pPr>
              <w:suppressAutoHyphens w:val="0"/>
              <w:jc w:val="center"/>
              <w:rPr>
                <w:b/>
                <w:bCs/>
                <w:color w:val="000000"/>
                <w:lang w:eastAsia="pl-PL"/>
              </w:rPr>
            </w:pPr>
            <w:r w:rsidRPr="009076F0">
              <w:rPr>
                <w:b/>
                <w:bCs/>
                <w:color w:val="000000"/>
                <w:lang w:eastAsia="pl-PL"/>
              </w:rPr>
              <w:t>pok 1 os</w:t>
            </w:r>
          </w:p>
        </w:tc>
        <w:tc>
          <w:tcPr>
            <w:tcW w:w="719" w:type="dxa"/>
            <w:tcBorders>
              <w:top w:val="nil"/>
              <w:left w:val="nil"/>
              <w:bottom w:val="single" w:sz="4" w:space="0" w:color="auto"/>
              <w:right w:val="single" w:sz="4" w:space="0" w:color="auto"/>
            </w:tcBorders>
            <w:shd w:val="clear" w:color="auto" w:fill="auto"/>
            <w:vAlign w:val="center"/>
            <w:hideMark/>
          </w:tcPr>
          <w:p w14:paraId="56C9F98E" w14:textId="77777777" w:rsidR="009076F0" w:rsidRPr="009076F0" w:rsidRDefault="009076F0" w:rsidP="009076F0">
            <w:pPr>
              <w:suppressAutoHyphens w:val="0"/>
              <w:jc w:val="center"/>
              <w:rPr>
                <w:b/>
                <w:bCs/>
                <w:color w:val="000000"/>
                <w:lang w:eastAsia="pl-PL"/>
              </w:rPr>
            </w:pPr>
            <w:r w:rsidRPr="009076F0">
              <w:rPr>
                <w:b/>
                <w:bCs/>
                <w:color w:val="000000"/>
                <w:lang w:eastAsia="pl-PL"/>
              </w:rPr>
              <w:t>20</w:t>
            </w:r>
          </w:p>
        </w:tc>
        <w:tc>
          <w:tcPr>
            <w:tcW w:w="793" w:type="dxa"/>
            <w:tcBorders>
              <w:top w:val="nil"/>
              <w:left w:val="nil"/>
              <w:bottom w:val="single" w:sz="4" w:space="0" w:color="auto"/>
              <w:right w:val="single" w:sz="4" w:space="0" w:color="auto"/>
            </w:tcBorders>
            <w:shd w:val="clear" w:color="000000" w:fill="FFFF00"/>
            <w:noWrap/>
            <w:vAlign w:val="bottom"/>
            <w:hideMark/>
          </w:tcPr>
          <w:p w14:paraId="1D77B320" w14:textId="77777777" w:rsidR="009076F0" w:rsidRPr="009076F0" w:rsidRDefault="009076F0" w:rsidP="009076F0">
            <w:pPr>
              <w:suppressAutoHyphens w:val="0"/>
              <w:rPr>
                <w:color w:val="000000"/>
                <w:lang w:eastAsia="pl-PL"/>
              </w:rPr>
            </w:pPr>
            <w:r w:rsidRPr="009076F0">
              <w:rPr>
                <w:color w:val="000000"/>
                <w:lang w:eastAsia="pl-PL"/>
              </w:rPr>
              <w:t> </w:t>
            </w:r>
          </w:p>
        </w:tc>
        <w:tc>
          <w:tcPr>
            <w:tcW w:w="709" w:type="dxa"/>
            <w:tcBorders>
              <w:top w:val="nil"/>
              <w:left w:val="nil"/>
              <w:bottom w:val="single" w:sz="4" w:space="0" w:color="auto"/>
              <w:right w:val="single" w:sz="4" w:space="0" w:color="auto"/>
            </w:tcBorders>
            <w:shd w:val="clear" w:color="000000" w:fill="FFFF00"/>
            <w:noWrap/>
            <w:vAlign w:val="bottom"/>
            <w:hideMark/>
          </w:tcPr>
          <w:p w14:paraId="141F93BE" w14:textId="77777777" w:rsidR="009076F0" w:rsidRPr="009076F0" w:rsidRDefault="009076F0" w:rsidP="009076F0">
            <w:pPr>
              <w:suppressAutoHyphens w:val="0"/>
              <w:rPr>
                <w:color w:val="000000"/>
                <w:lang w:eastAsia="pl-PL"/>
              </w:rPr>
            </w:pPr>
            <w:r w:rsidRPr="009076F0">
              <w:rPr>
                <w:color w:val="00000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1A738D95" w14:textId="77777777" w:rsidR="009076F0" w:rsidRPr="009076F0" w:rsidRDefault="009076F0" w:rsidP="009076F0">
            <w:pPr>
              <w:suppressAutoHyphens w:val="0"/>
              <w:jc w:val="right"/>
              <w:rPr>
                <w:color w:val="000000"/>
                <w:lang w:eastAsia="pl-PL"/>
              </w:rPr>
            </w:pPr>
            <w:r w:rsidRPr="009076F0">
              <w:rPr>
                <w:color w:val="000000"/>
                <w:lang w:eastAsia="pl-PL"/>
              </w:rPr>
              <w:t>0</w:t>
            </w:r>
          </w:p>
        </w:tc>
        <w:tc>
          <w:tcPr>
            <w:tcW w:w="1600" w:type="dxa"/>
            <w:tcBorders>
              <w:top w:val="nil"/>
              <w:left w:val="nil"/>
              <w:bottom w:val="single" w:sz="4" w:space="0" w:color="auto"/>
              <w:right w:val="single" w:sz="4" w:space="0" w:color="auto"/>
            </w:tcBorders>
            <w:shd w:val="clear" w:color="auto" w:fill="auto"/>
            <w:noWrap/>
            <w:vAlign w:val="bottom"/>
            <w:hideMark/>
          </w:tcPr>
          <w:p w14:paraId="5E0B5163" w14:textId="77777777" w:rsidR="009076F0" w:rsidRPr="009076F0" w:rsidRDefault="009076F0" w:rsidP="009076F0">
            <w:pPr>
              <w:suppressAutoHyphens w:val="0"/>
              <w:jc w:val="right"/>
              <w:rPr>
                <w:color w:val="000000"/>
                <w:lang w:eastAsia="pl-PL"/>
              </w:rPr>
            </w:pPr>
            <w:r w:rsidRPr="009076F0">
              <w:rPr>
                <w:color w:val="000000"/>
                <w:lang w:eastAsia="pl-PL"/>
              </w:rPr>
              <w:t>0</w:t>
            </w:r>
          </w:p>
        </w:tc>
        <w:tc>
          <w:tcPr>
            <w:tcW w:w="660" w:type="dxa"/>
            <w:tcBorders>
              <w:top w:val="nil"/>
              <w:left w:val="nil"/>
              <w:bottom w:val="single" w:sz="4" w:space="0" w:color="auto"/>
              <w:right w:val="single" w:sz="4" w:space="0" w:color="auto"/>
            </w:tcBorders>
            <w:shd w:val="clear" w:color="000000" w:fill="FFFF00"/>
            <w:noWrap/>
            <w:vAlign w:val="bottom"/>
            <w:hideMark/>
          </w:tcPr>
          <w:p w14:paraId="733E2F02" w14:textId="77777777" w:rsidR="009076F0" w:rsidRPr="009076F0" w:rsidRDefault="009076F0" w:rsidP="009076F0">
            <w:pPr>
              <w:suppressAutoHyphens w:val="0"/>
              <w:rPr>
                <w:color w:val="000000"/>
                <w:lang w:eastAsia="pl-PL"/>
              </w:rPr>
            </w:pPr>
            <w:r w:rsidRPr="009076F0">
              <w:rPr>
                <w:color w:val="000000"/>
                <w:lang w:eastAsia="pl-PL"/>
              </w:rPr>
              <w:t> </w:t>
            </w:r>
          </w:p>
        </w:tc>
        <w:tc>
          <w:tcPr>
            <w:tcW w:w="2050" w:type="dxa"/>
            <w:tcBorders>
              <w:top w:val="nil"/>
              <w:left w:val="nil"/>
              <w:bottom w:val="single" w:sz="4" w:space="0" w:color="auto"/>
              <w:right w:val="single" w:sz="4" w:space="0" w:color="auto"/>
            </w:tcBorders>
            <w:shd w:val="clear" w:color="auto" w:fill="auto"/>
            <w:noWrap/>
            <w:vAlign w:val="bottom"/>
            <w:hideMark/>
          </w:tcPr>
          <w:p w14:paraId="339E5D15" w14:textId="77777777" w:rsidR="009076F0" w:rsidRPr="009076F0" w:rsidRDefault="009076F0" w:rsidP="009076F0">
            <w:pPr>
              <w:suppressAutoHyphens w:val="0"/>
              <w:jc w:val="right"/>
              <w:rPr>
                <w:color w:val="000000"/>
                <w:lang w:eastAsia="pl-PL"/>
              </w:rPr>
            </w:pPr>
            <w:r w:rsidRPr="009076F0">
              <w:rPr>
                <w:color w:val="000000"/>
                <w:lang w:eastAsia="pl-PL"/>
              </w:rPr>
              <w:t>0</w:t>
            </w:r>
          </w:p>
        </w:tc>
      </w:tr>
      <w:tr w:rsidR="009076F0" w:rsidRPr="009076F0" w14:paraId="473423B2" w14:textId="77777777" w:rsidTr="009076F0">
        <w:trPr>
          <w:trHeight w:val="255"/>
        </w:trPr>
        <w:tc>
          <w:tcPr>
            <w:tcW w:w="2820" w:type="dxa"/>
            <w:tcBorders>
              <w:top w:val="nil"/>
              <w:left w:val="single" w:sz="4" w:space="0" w:color="auto"/>
              <w:bottom w:val="single" w:sz="4" w:space="0" w:color="auto"/>
              <w:right w:val="single" w:sz="4" w:space="0" w:color="auto"/>
            </w:tcBorders>
            <w:shd w:val="clear" w:color="auto" w:fill="auto"/>
            <w:vAlign w:val="center"/>
            <w:hideMark/>
          </w:tcPr>
          <w:p w14:paraId="2421BCC5" w14:textId="77777777" w:rsidR="009076F0" w:rsidRPr="009076F0" w:rsidRDefault="009076F0" w:rsidP="009076F0">
            <w:pPr>
              <w:suppressAutoHyphens w:val="0"/>
              <w:jc w:val="center"/>
              <w:rPr>
                <w:b/>
                <w:bCs/>
                <w:color w:val="000000"/>
                <w:lang w:eastAsia="pl-PL"/>
              </w:rPr>
            </w:pPr>
            <w:r w:rsidRPr="009076F0">
              <w:rPr>
                <w:b/>
                <w:bCs/>
                <w:color w:val="000000"/>
                <w:lang w:eastAsia="pl-PL"/>
              </w:rPr>
              <w:t>pok 2 os</w:t>
            </w:r>
          </w:p>
        </w:tc>
        <w:tc>
          <w:tcPr>
            <w:tcW w:w="719" w:type="dxa"/>
            <w:tcBorders>
              <w:top w:val="nil"/>
              <w:left w:val="nil"/>
              <w:bottom w:val="single" w:sz="4" w:space="0" w:color="auto"/>
              <w:right w:val="single" w:sz="4" w:space="0" w:color="auto"/>
            </w:tcBorders>
            <w:shd w:val="clear" w:color="auto" w:fill="auto"/>
            <w:vAlign w:val="center"/>
            <w:hideMark/>
          </w:tcPr>
          <w:p w14:paraId="3D538D6F" w14:textId="77777777" w:rsidR="009076F0" w:rsidRPr="009076F0" w:rsidRDefault="009076F0" w:rsidP="009076F0">
            <w:pPr>
              <w:suppressAutoHyphens w:val="0"/>
              <w:jc w:val="center"/>
              <w:rPr>
                <w:b/>
                <w:bCs/>
                <w:color w:val="000000"/>
                <w:lang w:eastAsia="pl-PL"/>
              </w:rPr>
            </w:pPr>
            <w:r w:rsidRPr="009076F0">
              <w:rPr>
                <w:b/>
                <w:bCs/>
                <w:color w:val="000000"/>
                <w:lang w:eastAsia="pl-PL"/>
              </w:rPr>
              <w:t>25</w:t>
            </w:r>
          </w:p>
        </w:tc>
        <w:tc>
          <w:tcPr>
            <w:tcW w:w="793" w:type="dxa"/>
            <w:tcBorders>
              <w:top w:val="nil"/>
              <w:left w:val="nil"/>
              <w:bottom w:val="single" w:sz="4" w:space="0" w:color="auto"/>
              <w:right w:val="single" w:sz="4" w:space="0" w:color="auto"/>
            </w:tcBorders>
            <w:shd w:val="clear" w:color="000000" w:fill="FFFF00"/>
            <w:noWrap/>
            <w:vAlign w:val="bottom"/>
            <w:hideMark/>
          </w:tcPr>
          <w:p w14:paraId="4965BA2F" w14:textId="77777777" w:rsidR="009076F0" w:rsidRPr="009076F0" w:rsidRDefault="009076F0" w:rsidP="009076F0">
            <w:pPr>
              <w:suppressAutoHyphens w:val="0"/>
              <w:rPr>
                <w:color w:val="000000"/>
                <w:lang w:eastAsia="pl-PL"/>
              </w:rPr>
            </w:pPr>
            <w:r w:rsidRPr="009076F0">
              <w:rPr>
                <w:color w:val="000000"/>
                <w:lang w:eastAsia="pl-PL"/>
              </w:rPr>
              <w:t> </w:t>
            </w:r>
          </w:p>
        </w:tc>
        <w:tc>
          <w:tcPr>
            <w:tcW w:w="709" w:type="dxa"/>
            <w:tcBorders>
              <w:top w:val="nil"/>
              <w:left w:val="nil"/>
              <w:bottom w:val="single" w:sz="4" w:space="0" w:color="auto"/>
              <w:right w:val="single" w:sz="4" w:space="0" w:color="auto"/>
            </w:tcBorders>
            <w:shd w:val="clear" w:color="000000" w:fill="FFFF00"/>
            <w:noWrap/>
            <w:vAlign w:val="bottom"/>
            <w:hideMark/>
          </w:tcPr>
          <w:p w14:paraId="5EA47543" w14:textId="77777777" w:rsidR="009076F0" w:rsidRPr="009076F0" w:rsidRDefault="009076F0" w:rsidP="009076F0">
            <w:pPr>
              <w:suppressAutoHyphens w:val="0"/>
              <w:rPr>
                <w:color w:val="000000"/>
                <w:lang w:eastAsia="pl-PL"/>
              </w:rPr>
            </w:pPr>
            <w:r w:rsidRPr="009076F0">
              <w:rPr>
                <w:color w:val="00000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6338386" w14:textId="77777777" w:rsidR="009076F0" w:rsidRPr="009076F0" w:rsidRDefault="009076F0" w:rsidP="009076F0">
            <w:pPr>
              <w:suppressAutoHyphens w:val="0"/>
              <w:jc w:val="right"/>
              <w:rPr>
                <w:color w:val="000000"/>
                <w:lang w:eastAsia="pl-PL"/>
              </w:rPr>
            </w:pPr>
            <w:r w:rsidRPr="009076F0">
              <w:rPr>
                <w:color w:val="000000"/>
                <w:lang w:eastAsia="pl-PL"/>
              </w:rPr>
              <w:t>0</w:t>
            </w:r>
          </w:p>
        </w:tc>
        <w:tc>
          <w:tcPr>
            <w:tcW w:w="1600" w:type="dxa"/>
            <w:tcBorders>
              <w:top w:val="nil"/>
              <w:left w:val="nil"/>
              <w:bottom w:val="single" w:sz="4" w:space="0" w:color="auto"/>
              <w:right w:val="single" w:sz="4" w:space="0" w:color="auto"/>
            </w:tcBorders>
            <w:shd w:val="clear" w:color="auto" w:fill="auto"/>
            <w:noWrap/>
            <w:vAlign w:val="bottom"/>
            <w:hideMark/>
          </w:tcPr>
          <w:p w14:paraId="61499301" w14:textId="77777777" w:rsidR="009076F0" w:rsidRPr="009076F0" w:rsidRDefault="009076F0" w:rsidP="009076F0">
            <w:pPr>
              <w:suppressAutoHyphens w:val="0"/>
              <w:jc w:val="right"/>
              <w:rPr>
                <w:color w:val="000000"/>
                <w:lang w:eastAsia="pl-PL"/>
              </w:rPr>
            </w:pPr>
            <w:r w:rsidRPr="009076F0">
              <w:rPr>
                <w:color w:val="000000"/>
                <w:lang w:eastAsia="pl-PL"/>
              </w:rPr>
              <w:t>0</w:t>
            </w:r>
          </w:p>
        </w:tc>
        <w:tc>
          <w:tcPr>
            <w:tcW w:w="660" w:type="dxa"/>
            <w:tcBorders>
              <w:top w:val="nil"/>
              <w:left w:val="nil"/>
              <w:bottom w:val="single" w:sz="4" w:space="0" w:color="auto"/>
              <w:right w:val="single" w:sz="4" w:space="0" w:color="auto"/>
            </w:tcBorders>
            <w:shd w:val="clear" w:color="000000" w:fill="FFFF00"/>
            <w:noWrap/>
            <w:vAlign w:val="bottom"/>
            <w:hideMark/>
          </w:tcPr>
          <w:p w14:paraId="5E9979B5" w14:textId="77777777" w:rsidR="009076F0" w:rsidRPr="009076F0" w:rsidRDefault="009076F0" w:rsidP="009076F0">
            <w:pPr>
              <w:suppressAutoHyphens w:val="0"/>
              <w:rPr>
                <w:color w:val="000000"/>
                <w:lang w:eastAsia="pl-PL"/>
              </w:rPr>
            </w:pPr>
            <w:r w:rsidRPr="009076F0">
              <w:rPr>
                <w:color w:val="000000"/>
                <w:lang w:eastAsia="pl-PL"/>
              </w:rPr>
              <w:t> </w:t>
            </w:r>
          </w:p>
        </w:tc>
        <w:tc>
          <w:tcPr>
            <w:tcW w:w="2050" w:type="dxa"/>
            <w:tcBorders>
              <w:top w:val="nil"/>
              <w:left w:val="nil"/>
              <w:bottom w:val="single" w:sz="4" w:space="0" w:color="auto"/>
              <w:right w:val="single" w:sz="4" w:space="0" w:color="auto"/>
            </w:tcBorders>
            <w:shd w:val="clear" w:color="auto" w:fill="auto"/>
            <w:noWrap/>
            <w:vAlign w:val="bottom"/>
            <w:hideMark/>
          </w:tcPr>
          <w:p w14:paraId="40DF079F" w14:textId="77777777" w:rsidR="009076F0" w:rsidRPr="009076F0" w:rsidRDefault="009076F0" w:rsidP="009076F0">
            <w:pPr>
              <w:suppressAutoHyphens w:val="0"/>
              <w:jc w:val="right"/>
              <w:rPr>
                <w:color w:val="000000"/>
                <w:lang w:eastAsia="pl-PL"/>
              </w:rPr>
            </w:pPr>
            <w:r w:rsidRPr="009076F0">
              <w:rPr>
                <w:color w:val="000000"/>
                <w:lang w:eastAsia="pl-PL"/>
              </w:rPr>
              <w:t>0</w:t>
            </w:r>
          </w:p>
        </w:tc>
      </w:tr>
      <w:tr w:rsidR="009076F0" w:rsidRPr="009076F0" w14:paraId="0BCB8F3C" w14:textId="77777777" w:rsidTr="009076F0">
        <w:trPr>
          <w:trHeight w:val="255"/>
        </w:trPr>
        <w:tc>
          <w:tcPr>
            <w:tcW w:w="2820" w:type="dxa"/>
            <w:tcBorders>
              <w:top w:val="nil"/>
              <w:left w:val="single" w:sz="4" w:space="0" w:color="auto"/>
              <w:bottom w:val="single" w:sz="4" w:space="0" w:color="auto"/>
              <w:right w:val="single" w:sz="4" w:space="0" w:color="auto"/>
            </w:tcBorders>
            <w:shd w:val="clear" w:color="auto" w:fill="auto"/>
            <w:vAlign w:val="center"/>
            <w:hideMark/>
          </w:tcPr>
          <w:p w14:paraId="364A41B3" w14:textId="77777777" w:rsidR="009076F0" w:rsidRPr="009076F0" w:rsidRDefault="009076F0" w:rsidP="009076F0">
            <w:pPr>
              <w:suppressAutoHyphens w:val="0"/>
              <w:jc w:val="center"/>
              <w:rPr>
                <w:b/>
                <w:bCs/>
                <w:color w:val="000000"/>
                <w:lang w:eastAsia="pl-PL"/>
              </w:rPr>
            </w:pPr>
            <w:r w:rsidRPr="009076F0">
              <w:rPr>
                <w:b/>
                <w:bCs/>
                <w:color w:val="000000"/>
                <w:lang w:eastAsia="pl-PL"/>
              </w:rPr>
              <w:t xml:space="preserve"> obiad - VAT 23 </w:t>
            </w:r>
          </w:p>
        </w:tc>
        <w:tc>
          <w:tcPr>
            <w:tcW w:w="719" w:type="dxa"/>
            <w:tcBorders>
              <w:top w:val="nil"/>
              <w:left w:val="nil"/>
              <w:bottom w:val="single" w:sz="4" w:space="0" w:color="auto"/>
              <w:right w:val="single" w:sz="4" w:space="0" w:color="auto"/>
            </w:tcBorders>
            <w:shd w:val="clear" w:color="auto" w:fill="auto"/>
            <w:vAlign w:val="center"/>
            <w:hideMark/>
          </w:tcPr>
          <w:p w14:paraId="59C7484B" w14:textId="77777777" w:rsidR="009076F0" w:rsidRPr="009076F0" w:rsidRDefault="009076F0" w:rsidP="009076F0">
            <w:pPr>
              <w:suppressAutoHyphens w:val="0"/>
              <w:jc w:val="center"/>
              <w:rPr>
                <w:b/>
                <w:bCs/>
                <w:color w:val="000000"/>
                <w:lang w:eastAsia="pl-PL"/>
              </w:rPr>
            </w:pPr>
            <w:r w:rsidRPr="009076F0">
              <w:rPr>
                <w:b/>
                <w:bCs/>
                <w:color w:val="000000"/>
                <w:lang w:eastAsia="pl-PL"/>
              </w:rPr>
              <w:t>70</w:t>
            </w:r>
          </w:p>
        </w:tc>
        <w:tc>
          <w:tcPr>
            <w:tcW w:w="793" w:type="dxa"/>
            <w:tcBorders>
              <w:top w:val="nil"/>
              <w:left w:val="nil"/>
              <w:bottom w:val="single" w:sz="4" w:space="0" w:color="auto"/>
              <w:right w:val="single" w:sz="4" w:space="0" w:color="auto"/>
            </w:tcBorders>
            <w:shd w:val="clear" w:color="000000" w:fill="FFFF00"/>
            <w:noWrap/>
            <w:vAlign w:val="bottom"/>
            <w:hideMark/>
          </w:tcPr>
          <w:p w14:paraId="4D2D3E09" w14:textId="77777777" w:rsidR="009076F0" w:rsidRPr="009076F0" w:rsidRDefault="009076F0" w:rsidP="009076F0">
            <w:pPr>
              <w:suppressAutoHyphens w:val="0"/>
              <w:rPr>
                <w:color w:val="000000"/>
                <w:lang w:eastAsia="pl-PL"/>
              </w:rPr>
            </w:pPr>
            <w:r w:rsidRPr="009076F0">
              <w:rPr>
                <w:color w:val="000000"/>
                <w:lang w:eastAsia="pl-PL"/>
              </w:rPr>
              <w:t> </w:t>
            </w:r>
          </w:p>
        </w:tc>
        <w:tc>
          <w:tcPr>
            <w:tcW w:w="709" w:type="dxa"/>
            <w:tcBorders>
              <w:top w:val="nil"/>
              <w:left w:val="nil"/>
              <w:bottom w:val="single" w:sz="4" w:space="0" w:color="auto"/>
              <w:right w:val="single" w:sz="4" w:space="0" w:color="auto"/>
            </w:tcBorders>
            <w:shd w:val="clear" w:color="000000" w:fill="FFFF00"/>
            <w:noWrap/>
            <w:vAlign w:val="bottom"/>
            <w:hideMark/>
          </w:tcPr>
          <w:p w14:paraId="5BB1C279" w14:textId="77777777" w:rsidR="009076F0" w:rsidRPr="009076F0" w:rsidRDefault="009076F0" w:rsidP="009076F0">
            <w:pPr>
              <w:suppressAutoHyphens w:val="0"/>
              <w:rPr>
                <w:color w:val="000000"/>
                <w:lang w:eastAsia="pl-PL"/>
              </w:rPr>
            </w:pPr>
            <w:r w:rsidRPr="009076F0">
              <w:rPr>
                <w:color w:val="00000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4D7E88AD" w14:textId="77777777" w:rsidR="009076F0" w:rsidRPr="009076F0" w:rsidRDefault="009076F0" w:rsidP="009076F0">
            <w:pPr>
              <w:suppressAutoHyphens w:val="0"/>
              <w:jc w:val="right"/>
              <w:rPr>
                <w:color w:val="000000"/>
                <w:lang w:eastAsia="pl-PL"/>
              </w:rPr>
            </w:pPr>
            <w:r w:rsidRPr="009076F0">
              <w:rPr>
                <w:color w:val="000000"/>
                <w:lang w:eastAsia="pl-PL"/>
              </w:rPr>
              <w:t>0</w:t>
            </w:r>
          </w:p>
        </w:tc>
        <w:tc>
          <w:tcPr>
            <w:tcW w:w="1600" w:type="dxa"/>
            <w:tcBorders>
              <w:top w:val="nil"/>
              <w:left w:val="nil"/>
              <w:bottom w:val="single" w:sz="4" w:space="0" w:color="auto"/>
              <w:right w:val="single" w:sz="4" w:space="0" w:color="auto"/>
            </w:tcBorders>
            <w:shd w:val="clear" w:color="auto" w:fill="auto"/>
            <w:noWrap/>
            <w:vAlign w:val="bottom"/>
            <w:hideMark/>
          </w:tcPr>
          <w:p w14:paraId="0A4E4432" w14:textId="77777777" w:rsidR="009076F0" w:rsidRPr="009076F0" w:rsidRDefault="009076F0" w:rsidP="009076F0">
            <w:pPr>
              <w:suppressAutoHyphens w:val="0"/>
              <w:jc w:val="right"/>
              <w:rPr>
                <w:color w:val="000000"/>
                <w:lang w:eastAsia="pl-PL"/>
              </w:rPr>
            </w:pPr>
            <w:r w:rsidRPr="009076F0">
              <w:rPr>
                <w:color w:val="000000"/>
                <w:lang w:eastAsia="pl-PL"/>
              </w:rPr>
              <w:t>0</w:t>
            </w:r>
          </w:p>
        </w:tc>
        <w:tc>
          <w:tcPr>
            <w:tcW w:w="660" w:type="dxa"/>
            <w:tcBorders>
              <w:top w:val="nil"/>
              <w:left w:val="nil"/>
              <w:bottom w:val="single" w:sz="4" w:space="0" w:color="auto"/>
              <w:right w:val="single" w:sz="4" w:space="0" w:color="auto"/>
            </w:tcBorders>
            <w:shd w:val="clear" w:color="000000" w:fill="FFFF00"/>
            <w:noWrap/>
            <w:vAlign w:val="bottom"/>
            <w:hideMark/>
          </w:tcPr>
          <w:p w14:paraId="779AE27D" w14:textId="77777777" w:rsidR="009076F0" w:rsidRPr="009076F0" w:rsidRDefault="009076F0" w:rsidP="009076F0">
            <w:pPr>
              <w:suppressAutoHyphens w:val="0"/>
              <w:rPr>
                <w:color w:val="000000"/>
                <w:lang w:eastAsia="pl-PL"/>
              </w:rPr>
            </w:pPr>
            <w:r w:rsidRPr="009076F0">
              <w:rPr>
                <w:color w:val="000000"/>
                <w:lang w:eastAsia="pl-PL"/>
              </w:rPr>
              <w:t> </w:t>
            </w:r>
          </w:p>
        </w:tc>
        <w:tc>
          <w:tcPr>
            <w:tcW w:w="2050" w:type="dxa"/>
            <w:tcBorders>
              <w:top w:val="nil"/>
              <w:left w:val="nil"/>
              <w:bottom w:val="single" w:sz="4" w:space="0" w:color="auto"/>
              <w:right w:val="single" w:sz="4" w:space="0" w:color="auto"/>
            </w:tcBorders>
            <w:shd w:val="clear" w:color="auto" w:fill="auto"/>
            <w:noWrap/>
            <w:vAlign w:val="bottom"/>
            <w:hideMark/>
          </w:tcPr>
          <w:p w14:paraId="0BEFDBAF" w14:textId="77777777" w:rsidR="009076F0" w:rsidRPr="009076F0" w:rsidRDefault="009076F0" w:rsidP="009076F0">
            <w:pPr>
              <w:suppressAutoHyphens w:val="0"/>
              <w:jc w:val="right"/>
              <w:rPr>
                <w:color w:val="000000"/>
                <w:lang w:eastAsia="pl-PL"/>
              </w:rPr>
            </w:pPr>
            <w:r w:rsidRPr="009076F0">
              <w:rPr>
                <w:color w:val="000000"/>
                <w:lang w:eastAsia="pl-PL"/>
              </w:rPr>
              <w:t>0</w:t>
            </w:r>
          </w:p>
        </w:tc>
      </w:tr>
      <w:tr w:rsidR="009076F0" w:rsidRPr="009076F0" w14:paraId="49526200" w14:textId="77777777" w:rsidTr="009076F0">
        <w:trPr>
          <w:trHeight w:val="255"/>
        </w:trPr>
        <w:tc>
          <w:tcPr>
            <w:tcW w:w="2820" w:type="dxa"/>
            <w:tcBorders>
              <w:top w:val="nil"/>
              <w:left w:val="single" w:sz="4" w:space="0" w:color="auto"/>
              <w:bottom w:val="single" w:sz="4" w:space="0" w:color="auto"/>
              <w:right w:val="single" w:sz="4" w:space="0" w:color="auto"/>
            </w:tcBorders>
            <w:shd w:val="clear" w:color="auto" w:fill="auto"/>
            <w:vAlign w:val="center"/>
            <w:hideMark/>
          </w:tcPr>
          <w:p w14:paraId="1B42AF4A" w14:textId="77777777" w:rsidR="009076F0" w:rsidRPr="009076F0" w:rsidRDefault="009076F0" w:rsidP="009076F0">
            <w:pPr>
              <w:suppressAutoHyphens w:val="0"/>
              <w:jc w:val="center"/>
              <w:rPr>
                <w:b/>
                <w:bCs/>
                <w:color w:val="000000"/>
                <w:lang w:eastAsia="pl-PL"/>
              </w:rPr>
            </w:pPr>
            <w:r w:rsidRPr="009076F0">
              <w:rPr>
                <w:b/>
                <w:bCs/>
                <w:color w:val="000000"/>
                <w:lang w:eastAsia="pl-PL"/>
              </w:rPr>
              <w:t xml:space="preserve"> obiad - VAT 8 </w:t>
            </w:r>
          </w:p>
        </w:tc>
        <w:tc>
          <w:tcPr>
            <w:tcW w:w="719" w:type="dxa"/>
            <w:tcBorders>
              <w:top w:val="nil"/>
              <w:left w:val="nil"/>
              <w:bottom w:val="single" w:sz="4" w:space="0" w:color="auto"/>
              <w:right w:val="single" w:sz="4" w:space="0" w:color="auto"/>
            </w:tcBorders>
            <w:shd w:val="clear" w:color="auto" w:fill="auto"/>
            <w:vAlign w:val="center"/>
            <w:hideMark/>
          </w:tcPr>
          <w:p w14:paraId="684B7017" w14:textId="77777777" w:rsidR="009076F0" w:rsidRPr="009076F0" w:rsidRDefault="009076F0" w:rsidP="009076F0">
            <w:pPr>
              <w:suppressAutoHyphens w:val="0"/>
              <w:jc w:val="center"/>
              <w:rPr>
                <w:b/>
                <w:bCs/>
                <w:color w:val="000000"/>
                <w:lang w:eastAsia="pl-PL"/>
              </w:rPr>
            </w:pPr>
            <w:r w:rsidRPr="009076F0">
              <w:rPr>
                <w:b/>
                <w:bCs/>
                <w:color w:val="000000"/>
                <w:lang w:eastAsia="pl-PL"/>
              </w:rPr>
              <w:t>70</w:t>
            </w:r>
          </w:p>
        </w:tc>
        <w:tc>
          <w:tcPr>
            <w:tcW w:w="793" w:type="dxa"/>
            <w:tcBorders>
              <w:top w:val="nil"/>
              <w:left w:val="nil"/>
              <w:bottom w:val="single" w:sz="4" w:space="0" w:color="auto"/>
              <w:right w:val="single" w:sz="4" w:space="0" w:color="auto"/>
            </w:tcBorders>
            <w:shd w:val="clear" w:color="000000" w:fill="FFFF00"/>
            <w:noWrap/>
            <w:vAlign w:val="bottom"/>
            <w:hideMark/>
          </w:tcPr>
          <w:p w14:paraId="311803C3" w14:textId="77777777" w:rsidR="009076F0" w:rsidRPr="009076F0" w:rsidRDefault="009076F0" w:rsidP="009076F0">
            <w:pPr>
              <w:suppressAutoHyphens w:val="0"/>
              <w:rPr>
                <w:color w:val="000000"/>
                <w:lang w:eastAsia="pl-PL"/>
              </w:rPr>
            </w:pPr>
            <w:r w:rsidRPr="009076F0">
              <w:rPr>
                <w:color w:val="000000"/>
                <w:lang w:eastAsia="pl-PL"/>
              </w:rPr>
              <w:t> </w:t>
            </w:r>
          </w:p>
        </w:tc>
        <w:tc>
          <w:tcPr>
            <w:tcW w:w="709" w:type="dxa"/>
            <w:tcBorders>
              <w:top w:val="nil"/>
              <w:left w:val="nil"/>
              <w:bottom w:val="single" w:sz="4" w:space="0" w:color="auto"/>
              <w:right w:val="single" w:sz="4" w:space="0" w:color="auto"/>
            </w:tcBorders>
            <w:shd w:val="clear" w:color="000000" w:fill="FFFF00"/>
            <w:noWrap/>
            <w:vAlign w:val="bottom"/>
            <w:hideMark/>
          </w:tcPr>
          <w:p w14:paraId="01552EC7" w14:textId="77777777" w:rsidR="009076F0" w:rsidRPr="009076F0" w:rsidRDefault="009076F0" w:rsidP="009076F0">
            <w:pPr>
              <w:suppressAutoHyphens w:val="0"/>
              <w:rPr>
                <w:color w:val="000000"/>
                <w:lang w:eastAsia="pl-PL"/>
              </w:rPr>
            </w:pPr>
            <w:r w:rsidRPr="009076F0">
              <w:rPr>
                <w:color w:val="00000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3BF04117" w14:textId="77777777" w:rsidR="009076F0" w:rsidRPr="009076F0" w:rsidRDefault="009076F0" w:rsidP="009076F0">
            <w:pPr>
              <w:suppressAutoHyphens w:val="0"/>
              <w:jc w:val="right"/>
              <w:rPr>
                <w:color w:val="000000"/>
                <w:lang w:eastAsia="pl-PL"/>
              </w:rPr>
            </w:pPr>
            <w:r w:rsidRPr="009076F0">
              <w:rPr>
                <w:color w:val="000000"/>
                <w:lang w:eastAsia="pl-PL"/>
              </w:rPr>
              <w:t>0</w:t>
            </w:r>
          </w:p>
        </w:tc>
        <w:tc>
          <w:tcPr>
            <w:tcW w:w="1600" w:type="dxa"/>
            <w:tcBorders>
              <w:top w:val="nil"/>
              <w:left w:val="nil"/>
              <w:bottom w:val="single" w:sz="4" w:space="0" w:color="auto"/>
              <w:right w:val="single" w:sz="4" w:space="0" w:color="auto"/>
            </w:tcBorders>
            <w:shd w:val="clear" w:color="auto" w:fill="auto"/>
            <w:noWrap/>
            <w:vAlign w:val="bottom"/>
            <w:hideMark/>
          </w:tcPr>
          <w:p w14:paraId="0AFDDD10" w14:textId="77777777" w:rsidR="009076F0" w:rsidRPr="009076F0" w:rsidRDefault="009076F0" w:rsidP="009076F0">
            <w:pPr>
              <w:suppressAutoHyphens w:val="0"/>
              <w:jc w:val="right"/>
              <w:rPr>
                <w:color w:val="000000"/>
                <w:lang w:eastAsia="pl-PL"/>
              </w:rPr>
            </w:pPr>
            <w:r w:rsidRPr="009076F0">
              <w:rPr>
                <w:color w:val="000000"/>
                <w:lang w:eastAsia="pl-PL"/>
              </w:rPr>
              <w:t>0</w:t>
            </w:r>
          </w:p>
        </w:tc>
        <w:tc>
          <w:tcPr>
            <w:tcW w:w="660" w:type="dxa"/>
            <w:tcBorders>
              <w:top w:val="nil"/>
              <w:left w:val="nil"/>
              <w:bottom w:val="single" w:sz="4" w:space="0" w:color="auto"/>
              <w:right w:val="single" w:sz="4" w:space="0" w:color="auto"/>
            </w:tcBorders>
            <w:shd w:val="clear" w:color="000000" w:fill="FFFF00"/>
            <w:noWrap/>
            <w:vAlign w:val="bottom"/>
            <w:hideMark/>
          </w:tcPr>
          <w:p w14:paraId="48165540" w14:textId="77777777" w:rsidR="009076F0" w:rsidRPr="009076F0" w:rsidRDefault="009076F0" w:rsidP="009076F0">
            <w:pPr>
              <w:suppressAutoHyphens w:val="0"/>
              <w:rPr>
                <w:color w:val="000000"/>
                <w:lang w:eastAsia="pl-PL"/>
              </w:rPr>
            </w:pPr>
            <w:r w:rsidRPr="009076F0">
              <w:rPr>
                <w:color w:val="000000"/>
                <w:lang w:eastAsia="pl-PL"/>
              </w:rPr>
              <w:t> </w:t>
            </w:r>
          </w:p>
        </w:tc>
        <w:tc>
          <w:tcPr>
            <w:tcW w:w="2050" w:type="dxa"/>
            <w:tcBorders>
              <w:top w:val="nil"/>
              <w:left w:val="nil"/>
              <w:bottom w:val="single" w:sz="4" w:space="0" w:color="auto"/>
              <w:right w:val="single" w:sz="4" w:space="0" w:color="auto"/>
            </w:tcBorders>
            <w:shd w:val="clear" w:color="auto" w:fill="auto"/>
            <w:noWrap/>
            <w:vAlign w:val="bottom"/>
            <w:hideMark/>
          </w:tcPr>
          <w:p w14:paraId="1BD1590F" w14:textId="77777777" w:rsidR="009076F0" w:rsidRPr="009076F0" w:rsidRDefault="009076F0" w:rsidP="009076F0">
            <w:pPr>
              <w:suppressAutoHyphens w:val="0"/>
              <w:jc w:val="right"/>
              <w:rPr>
                <w:color w:val="000000"/>
                <w:lang w:eastAsia="pl-PL"/>
              </w:rPr>
            </w:pPr>
            <w:r w:rsidRPr="009076F0">
              <w:rPr>
                <w:color w:val="000000"/>
                <w:lang w:eastAsia="pl-PL"/>
              </w:rPr>
              <w:t>0</w:t>
            </w:r>
          </w:p>
        </w:tc>
      </w:tr>
      <w:tr w:rsidR="009076F0" w:rsidRPr="009076F0" w14:paraId="5DCDE0FF" w14:textId="77777777" w:rsidTr="009076F0">
        <w:trPr>
          <w:trHeight w:val="255"/>
        </w:trPr>
        <w:tc>
          <w:tcPr>
            <w:tcW w:w="2820" w:type="dxa"/>
            <w:tcBorders>
              <w:top w:val="nil"/>
              <w:left w:val="single" w:sz="4" w:space="0" w:color="auto"/>
              <w:bottom w:val="single" w:sz="4" w:space="0" w:color="auto"/>
              <w:right w:val="single" w:sz="4" w:space="0" w:color="auto"/>
            </w:tcBorders>
            <w:shd w:val="clear" w:color="auto" w:fill="auto"/>
            <w:vAlign w:val="center"/>
            <w:hideMark/>
          </w:tcPr>
          <w:p w14:paraId="788673C3" w14:textId="77777777" w:rsidR="009076F0" w:rsidRPr="009076F0" w:rsidRDefault="009076F0" w:rsidP="009076F0">
            <w:pPr>
              <w:suppressAutoHyphens w:val="0"/>
              <w:jc w:val="center"/>
              <w:rPr>
                <w:b/>
                <w:bCs/>
                <w:color w:val="000000"/>
                <w:lang w:eastAsia="pl-PL"/>
              </w:rPr>
            </w:pPr>
            <w:r w:rsidRPr="009076F0">
              <w:rPr>
                <w:b/>
                <w:bCs/>
                <w:color w:val="000000"/>
                <w:lang w:eastAsia="pl-PL"/>
              </w:rPr>
              <w:t xml:space="preserve"> kolacja - VAT 23 </w:t>
            </w:r>
          </w:p>
        </w:tc>
        <w:tc>
          <w:tcPr>
            <w:tcW w:w="719" w:type="dxa"/>
            <w:tcBorders>
              <w:top w:val="nil"/>
              <w:left w:val="nil"/>
              <w:bottom w:val="single" w:sz="4" w:space="0" w:color="auto"/>
              <w:right w:val="single" w:sz="4" w:space="0" w:color="auto"/>
            </w:tcBorders>
            <w:shd w:val="clear" w:color="auto" w:fill="auto"/>
            <w:vAlign w:val="center"/>
            <w:hideMark/>
          </w:tcPr>
          <w:p w14:paraId="5913F0E8" w14:textId="77777777" w:rsidR="009076F0" w:rsidRPr="009076F0" w:rsidRDefault="009076F0" w:rsidP="009076F0">
            <w:pPr>
              <w:suppressAutoHyphens w:val="0"/>
              <w:jc w:val="center"/>
              <w:rPr>
                <w:b/>
                <w:bCs/>
                <w:color w:val="000000"/>
                <w:lang w:eastAsia="pl-PL"/>
              </w:rPr>
            </w:pPr>
            <w:r w:rsidRPr="009076F0">
              <w:rPr>
                <w:b/>
                <w:bCs/>
                <w:color w:val="000000"/>
                <w:lang w:eastAsia="pl-PL"/>
              </w:rPr>
              <w:t>70</w:t>
            </w:r>
          </w:p>
        </w:tc>
        <w:tc>
          <w:tcPr>
            <w:tcW w:w="793" w:type="dxa"/>
            <w:tcBorders>
              <w:top w:val="nil"/>
              <w:left w:val="nil"/>
              <w:bottom w:val="single" w:sz="4" w:space="0" w:color="auto"/>
              <w:right w:val="single" w:sz="4" w:space="0" w:color="auto"/>
            </w:tcBorders>
            <w:shd w:val="clear" w:color="000000" w:fill="FFFF00"/>
            <w:noWrap/>
            <w:vAlign w:val="bottom"/>
            <w:hideMark/>
          </w:tcPr>
          <w:p w14:paraId="6D0DD1DD" w14:textId="77777777" w:rsidR="009076F0" w:rsidRPr="009076F0" w:rsidRDefault="009076F0" w:rsidP="009076F0">
            <w:pPr>
              <w:suppressAutoHyphens w:val="0"/>
              <w:rPr>
                <w:color w:val="000000"/>
                <w:lang w:eastAsia="pl-PL"/>
              </w:rPr>
            </w:pPr>
            <w:r w:rsidRPr="009076F0">
              <w:rPr>
                <w:color w:val="000000"/>
                <w:lang w:eastAsia="pl-PL"/>
              </w:rPr>
              <w:t> </w:t>
            </w:r>
          </w:p>
        </w:tc>
        <w:tc>
          <w:tcPr>
            <w:tcW w:w="709" w:type="dxa"/>
            <w:tcBorders>
              <w:top w:val="nil"/>
              <w:left w:val="nil"/>
              <w:bottom w:val="single" w:sz="4" w:space="0" w:color="auto"/>
              <w:right w:val="single" w:sz="4" w:space="0" w:color="auto"/>
            </w:tcBorders>
            <w:shd w:val="clear" w:color="000000" w:fill="FFFF00"/>
            <w:noWrap/>
            <w:vAlign w:val="bottom"/>
            <w:hideMark/>
          </w:tcPr>
          <w:p w14:paraId="46390678" w14:textId="77777777" w:rsidR="009076F0" w:rsidRPr="009076F0" w:rsidRDefault="009076F0" w:rsidP="009076F0">
            <w:pPr>
              <w:suppressAutoHyphens w:val="0"/>
              <w:rPr>
                <w:color w:val="000000"/>
                <w:lang w:eastAsia="pl-PL"/>
              </w:rPr>
            </w:pPr>
            <w:r w:rsidRPr="009076F0">
              <w:rPr>
                <w:color w:val="00000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14B9F4C0" w14:textId="77777777" w:rsidR="009076F0" w:rsidRPr="009076F0" w:rsidRDefault="009076F0" w:rsidP="009076F0">
            <w:pPr>
              <w:suppressAutoHyphens w:val="0"/>
              <w:jc w:val="right"/>
              <w:rPr>
                <w:color w:val="000000"/>
                <w:lang w:eastAsia="pl-PL"/>
              </w:rPr>
            </w:pPr>
            <w:r w:rsidRPr="009076F0">
              <w:rPr>
                <w:color w:val="000000"/>
                <w:lang w:eastAsia="pl-PL"/>
              </w:rPr>
              <w:t>0</w:t>
            </w:r>
          </w:p>
        </w:tc>
        <w:tc>
          <w:tcPr>
            <w:tcW w:w="1600" w:type="dxa"/>
            <w:tcBorders>
              <w:top w:val="nil"/>
              <w:left w:val="nil"/>
              <w:bottom w:val="single" w:sz="4" w:space="0" w:color="auto"/>
              <w:right w:val="single" w:sz="4" w:space="0" w:color="auto"/>
            </w:tcBorders>
            <w:shd w:val="clear" w:color="auto" w:fill="auto"/>
            <w:noWrap/>
            <w:vAlign w:val="bottom"/>
            <w:hideMark/>
          </w:tcPr>
          <w:p w14:paraId="3CEF2458" w14:textId="77777777" w:rsidR="009076F0" w:rsidRPr="009076F0" w:rsidRDefault="009076F0" w:rsidP="009076F0">
            <w:pPr>
              <w:suppressAutoHyphens w:val="0"/>
              <w:jc w:val="right"/>
              <w:rPr>
                <w:color w:val="000000"/>
                <w:lang w:eastAsia="pl-PL"/>
              </w:rPr>
            </w:pPr>
            <w:r w:rsidRPr="009076F0">
              <w:rPr>
                <w:color w:val="000000"/>
                <w:lang w:eastAsia="pl-PL"/>
              </w:rPr>
              <w:t>0</w:t>
            </w:r>
          </w:p>
        </w:tc>
        <w:tc>
          <w:tcPr>
            <w:tcW w:w="660" w:type="dxa"/>
            <w:tcBorders>
              <w:top w:val="nil"/>
              <w:left w:val="nil"/>
              <w:bottom w:val="single" w:sz="4" w:space="0" w:color="auto"/>
              <w:right w:val="single" w:sz="4" w:space="0" w:color="auto"/>
            </w:tcBorders>
            <w:shd w:val="clear" w:color="000000" w:fill="FFFF00"/>
            <w:noWrap/>
            <w:vAlign w:val="bottom"/>
            <w:hideMark/>
          </w:tcPr>
          <w:p w14:paraId="3D521F75" w14:textId="77777777" w:rsidR="009076F0" w:rsidRPr="009076F0" w:rsidRDefault="009076F0" w:rsidP="009076F0">
            <w:pPr>
              <w:suppressAutoHyphens w:val="0"/>
              <w:rPr>
                <w:color w:val="000000"/>
                <w:lang w:eastAsia="pl-PL"/>
              </w:rPr>
            </w:pPr>
            <w:r w:rsidRPr="009076F0">
              <w:rPr>
                <w:color w:val="000000"/>
                <w:lang w:eastAsia="pl-PL"/>
              </w:rPr>
              <w:t> </w:t>
            </w:r>
          </w:p>
        </w:tc>
        <w:tc>
          <w:tcPr>
            <w:tcW w:w="2050" w:type="dxa"/>
            <w:tcBorders>
              <w:top w:val="nil"/>
              <w:left w:val="nil"/>
              <w:bottom w:val="single" w:sz="4" w:space="0" w:color="auto"/>
              <w:right w:val="single" w:sz="4" w:space="0" w:color="auto"/>
            </w:tcBorders>
            <w:shd w:val="clear" w:color="auto" w:fill="auto"/>
            <w:noWrap/>
            <w:vAlign w:val="bottom"/>
            <w:hideMark/>
          </w:tcPr>
          <w:p w14:paraId="128D9D07" w14:textId="77777777" w:rsidR="009076F0" w:rsidRPr="009076F0" w:rsidRDefault="009076F0" w:rsidP="009076F0">
            <w:pPr>
              <w:suppressAutoHyphens w:val="0"/>
              <w:jc w:val="right"/>
              <w:rPr>
                <w:color w:val="000000"/>
                <w:lang w:eastAsia="pl-PL"/>
              </w:rPr>
            </w:pPr>
            <w:r w:rsidRPr="009076F0">
              <w:rPr>
                <w:color w:val="000000"/>
                <w:lang w:eastAsia="pl-PL"/>
              </w:rPr>
              <w:t>0</w:t>
            </w:r>
          </w:p>
        </w:tc>
      </w:tr>
      <w:tr w:rsidR="009076F0" w:rsidRPr="009076F0" w14:paraId="084BE39F" w14:textId="77777777" w:rsidTr="009076F0">
        <w:trPr>
          <w:trHeight w:val="255"/>
        </w:trPr>
        <w:tc>
          <w:tcPr>
            <w:tcW w:w="2820" w:type="dxa"/>
            <w:tcBorders>
              <w:top w:val="nil"/>
              <w:left w:val="single" w:sz="4" w:space="0" w:color="auto"/>
              <w:bottom w:val="single" w:sz="4" w:space="0" w:color="auto"/>
              <w:right w:val="single" w:sz="4" w:space="0" w:color="auto"/>
            </w:tcBorders>
            <w:shd w:val="clear" w:color="auto" w:fill="auto"/>
            <w:vAlign w:val="center"/>
            <w:hideMark/>
          </w:tcPr>
          <w:p w14:paraId="3E3D6D1B" w14:textId="77777777" w:rsidR="009076F0" w:rsidRPr="009076F0" w:rsidRDefault="009076F0" w:rsidP="009076F0">
            <w:pPr>
              <w:suppressAutoHyphens w:val="0"/>
              <w:jc w:val="center"/>
              <w:rPr>
                <w:b/>
                <w:bCs/>
                <w:color w:val="000000"/>
                <w:lang w:eastAsia="pl-PL"/>
              </w:rPr>
            </w:pPr>
            <w:r w:rsidRPr="009076F0">
              <w:rPr>
                <w:b/>
                <w:bCs/>
                <w:color w:val="000000"/>
                <w:lang w:eastAsia="pl-PL"/>
              </w:rPr>
              <w:t xml:space="preserve"> kolacja - VAT 8 </w:t>
            </w:r>
          </w:p>
        </w:tc>
        <w:tc>
          <w:tcPr>
            <w:tcW w:w="719" w:type="dxa"/>
            <w:tcBorders>
              <w:top w:val="nil"/>
              <w:left w:val="nil"/>
              <w:bottom w:val="single" w:sz="4" w:space="0" w:color="auto"/>
              <w:right w:val="single" w:sz="4" w:space="0" w:color="auto"/>
            </w:tcBorders>
            <w:shd w:val="clear" w:color="auto" w:fill="auto"/>
            <w:vAlign w:val="center"/>
            <w:hideMark/>
          </w:tcPr>
          <w:p w14:paraId="558F6FD0" w14:textId="77777777" w:rsidR="009076F0" w:rsidRPr="009076F0" w:rsidRDefault="009076F0" w:rsidP="009076F0">
            <w:pPr>
              <w:suppressAutoHyphens w:val="0"/>
              <w:jc w:val="center"/>
              <w:rPr>
                <w:b/>
                <w:bCs/>
                <w:color w:val="000000"/>
                <w:lang w:eastAsia="pl-PL"/>
              </w:rPr>
            </w:pPr>
            <w:r w:rsidRPr="009076F0">
              <w:rPr>
                <w:b/>
                <w:bCs/>
                <w:color w:val="000000"/>
                <w:lang w:eastAsia="pl-PL"/>
              </w:rPr>
              <w:t>70</w:t>
            </w:r>
          </w:p>
        </w:tc>
        <w:tc>
          <w:tcPr>
            <w:tcW w:w="793" w:type="dxa"/>
            <w:tcBorders>
              <w:top w:val="nil"/>
              <w:left w:val="nil"/>
              <w:bottom w:val="single" w:sz="4" w:space="0" w:color="auto"/>
              <w:right w:val="single" w:sz="4" w:space="0" w:color="auto"/>
            </w:tcBorders>
            <w:shd w:val="clear" w:color="000000" w:fill="FFFF00"/>
            <w:noWrap/>
            <w:vAlign w:val="bottom"/>
            <w:hideMark/>
          </w:tcPr>
          <w:p w14:paraId="7AC15194" w14:textId="77777777" w:rsidR="009076F0" w:rsidRPr="009076F0" w:rsidRDefault="009076F0" w:rsidP="009076F0">
            <w:pPr>
              <w:suppressAutoHyphens w:val="0"/>
              <w:rPr>
                <w:color w:val="000000"/>
                <w:lang w:eastAsia="pl-PL"/>
              </w:rPr>
            </w:pPr>
            <w:r w:rsidRPr="009076F0">
              <w:rPr>
                <w:color w:val="000000"/>
                <w:lang w:eastAsia="pl-PL"/>
              </w:rPr>
              <w:t> </w:t>
            </w:r>
          </w:p>
        </w:tc>
        <w:tc>
          <w:tcPr>
            <w:tcW w:w="709" w:type="dxa"/>
            <w:tcBorders>
              <w:top w:val="nil"/>
              <w:left w:val="nil"/>
              <w:bottom w:val="single" w:sz="4" w:space="0" w:color="auto"/>
              <w:right w:val="single" w:sz="4" w:space="0" w:color="auto"/>
            </w:tcBorders>
            <w:shd w:val="clear" w:color="000000" w:fill="FFFF00"/>
            <w:noWrap/>
            <w:vAlign w:val="bottom"/>
            <w:hideMark/>
          </w:tcPr>
          <w:p w14:paraId="6563A4DB" w14:textId="77777777" w:rsidR="009076F0" w:rsidRPr="009076F0" w:rsidRDefault="009076F0" w:rsidP="009076F0">
            <w:pPr>
              <w:suppressAutoHyphens w:val="0"/>
              <w:rPr>
                <w:color w:val="000000"/>
                <w:lang w:eastAsia="pl-PL"/>
              </w:rPr>
            </w:pPr>
            <w:r w:rsidRPr="009076F0">
              <w:rPr>
                <w:color w:val="00000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3AB85CC5" w14:textId="77777777" w:rsidR="009076F0" w:rsidRPr="009076F0" w:rsidRDefault="009076F0" w:rsidP="009076F0">
            <w:pPr>
              <w:suppressAutoHyphens w:val="0"/>
              <w:jc w:val="right"/>
              <w:rPr>
                <w:color w:val="000000"/>
                <w:lang w:eastAsia="pl-PL"/>
              </w:rPr>
            </w:pPr>
            <w:r w:rsidRPr="009076F0">
              <w:rPr>
                <w:color w:val="000000"/>
                <w:lang w:eastAsia="pl-PL"/>
              </w:rPr>
              <w:t>0</w:t>
            </w:r>
          </w:p>
        </w:tc>
        <w:tc>
          <w:tcPr>
            <w:tcW w:w="1600" w:type="dxa"/>
            <w:tcBorders>
              <w:top w:val="nil"/>
              <w:left w:val="nil"/>
              <w:bottom w:val="single" w:sz="4" w:space="0" w:color="auto"/>
              <w:right w:val="single" w:sz="4" w:space="0" w:color="auto"/>
            </w:tcBorders>
            <w:shd w:val="clear" w:color="auto" w:fill="auto"/>
            <w:noWrap/>
            <w:vAlign w:val="bottom"/>
            <w:hideMark/>
          </w:tcPr>
          <w:p w14:paraId="4DCBCB08" w14:textId="77777777" w:rsidR="009076F0" w:rsidRPr="009076F0" w:rsidRDefault="009076F0" w:rsidP="009076F0">
            <w:pPr>
              <w:suppressAutoHyphens w:val="0"/>
              <w:jc w:val="right"/>
              <w:rPr>
                <w:color w:val="000000"/>
                <w:lang w:eastAsia="pl-PL"/>
              </w:rPr>
            </w:pPr>
            <w:r w:rsidRPr="009076F0">
              <w:rPr>
                <w:color w:val="000000"/>
                <w:lang w:eastAsia="pl-PL"/>
              </w:rPr>
              <w:t>0</w:t>
            </w:r>
          </w:p>
        </w:tc>
        <w:tc>
          <w:tcPr>
            <w:tcW w:w="660" w:type="dxa"/>
            <w:tcBorders>
              <w:top w:val="nil"/>
              <w:left w:val="nil"/>
              <w:bottom w:val="single" w:sz="4" w:space="0" w:color="auto"/>
              <w:right w:val="single" w:sz="4" w:space="0" w:color="auto"/>
            </w:tcBorders>
            <w:shd w:val="clear" w:color="000000" w:fill="FFFF00"/>
            <w:noWrap/>
            <w:vAlign w:val="bottom"/>
            <w:hideMark/>
          </w:tcPr>
          <w:p w14:paraId="1E38C71A" w14:textId="77777777" w:rsidR="009076F0" w:rsidRPr="009076F0" w:rsidRDefault="009076F0" w:rsidP="009076F0">
            <w:pPr>
              <w:suppressAutoHyphens w:val="0"/>
              <w:rPr>
                <w:color w:val="000000"/>
                <w:lang w:eastAsia="pl-PL"/>
              </w:rPr>
            </w:pPr>
            <w:r w:rsidRPr="009076F0">
              <w:rPr>
                <w:color w:val="000000"/>
                <w:lang w:eastAsia="pl-PL"/>
              </w:rPr>
              <w:t> </w:t>
            </w:r>
          </w:p>
        </w:tc>
        <w:tc>
          <w:tcPr>
            <w:tcW w:w="2050" w:type="dxa"/>
            <w:tcBorders>
              <w:top w:val="nil"/>
              <w:left w:val="nil"/>
              <w:bottom w:val="single" w:sz="4" w:space="0" w:color="auto"/>
              <w:right w:val="single" w:sz="4" w:space="0" w:color="auto"/>
            </w:tcBorders>
            <w:shd w:val="clear" w:color="auto" w:fill="auto"/>
            <w:noWrap/>
            <w:vAlign w:val="bottom"/>
            <w:hideMark/>
          </w:tcPr>
          <w:p w14:paraId="033AF815" w14:textId="77777777" w:rsidR="009076F0" w:rsidRPr="009076F0" w:rsidRDefault="009076F0" w:rsidP="009076F0">
            <w:pPr>
              <w:suppressAutoHyphens w:val="0"/>
              <w:jc w:val="right"/>
              <w:rPr>
                <w:color w:val="000000"/>
                <w:lang w:eastAsia="pl-PL"/>
              </w:rPr>
            </w:pPr>
            <w:r w:rsidRPr="009076F0">
              <w:rPr>
                <w:color w:val="000000"/>
                <w:lang w:eastAsia="pl-PL"/>
              </w:rPr>
              <w:t>0</w:t>
            </w:r>
          </w:p>
        </w:tc>
      </w:tr>
      <w:tr w:rsidR="009076F0" w:rsidRPr="009076F0" w14:paraId="5FFF2141" w14:textId="77777777" w:rsidTr="009076F0">
        <w:trPr>
          <w:trHeight w:val="255"/>
        </w:trPr>
        <w:tc>
          <w:tcPr>
            <w:tcW w:w="2820" w:type="dxa"/>
            <w:tcBorders>
              <w:top w:val="nil"/>
              <w:left w:val="single" w:sz="4" w:space="0" w:color="auto"/>
              <w:bottom w:val="single" w:sz="4" w:space="0" w:color="auto"/>
              <w:right w:val="single" w:sz="4" w:space="0" w:color="auto"/>
            </w:tcBorders>
            <w:shd w:val="clear" w:color="auto" w:fill="auto"/>
            <w:vAlign w:val="center"/>
            <w:hideMark/>
          </w:tcPr>
          <w:p w14:paraId="626801C2" w14:textId="77777777" w:rsidR="009076F0" w:rsidRPr="009076F0" w:rsidRDefault="009076F0" w:rsidP="009076F0">
            <w:pPr>
              <w:suppressAutoHyphens w:val="0"/>
              <w:jc w:val="center"/>
              <w:rPr>
                <w:b/>
                <w:bCs/>
                <w:color w:val="000000"/>
                <w:lang w:eastAsia="pl-PL"/>
              </w:rPr>
            </w:pPr>
            <w:r w:rsidRPr="009076F0">
              <w:rPr>
                <w:b/>
                <w:bCs/>
                <w:color w:val="000000"/>
                <w:lang w:eastAsia="pl-PL"/>
              </w:rPr>
              <w:t xml:space="preserve"> sala kolacyjna </w:t>
            </w:r>
          </w:p>
        </w:tc>
        <w:tc>
          <w:tcPr>
            <w:tcW w:w="719" w:type="dxa"/>
            <w:tcBorders>
              <w:top w:val="nil"/>
              <w:left w:val="nil"/>
              <w:bottom w:val="single" w:sz="4" w:space="0" w:color="auto"/>
              <w:right w:val="single" w:sz="4" w:space="0" w:color="auto"/>
            </w:tcBorders>
            <w:shd w:val="clear" w:color="auto" w:fill="auto"/>
            <w:vAlign w:val="center"/>
            <w:hideMark/>
          </w:tcPr>
          <w:p w14:paraId="4B186CBF" w14:textId="77777777" w:rsidR="009076F0" w:rsidRPr="009076F0" w:rsidRDefault="009076F0" w:rsidP="009076F0">
            <w:pPr>
              <w:suppressAutoHyphens w:val="0"/>
              <w:jc w:val="center"/>
              <w:rPr>
                <w:b/>
                <w:bCs/>
                <w:color w:val="000000"/>
                <w:lang w:eastAsia="pl-PL"/>
              </w:rPr>
            </w:pPr>
            <w:r w:rsidRPr="009076F0">
              <w:rPr>
                <w:b/>
                <w:bCs/>
                <w:color w:val="000000"/>
                <w:lang w:eastAsia="pl-PL"/>
              </w:rPr>
              <w:t>1</w:t>
            </w:r>
          </w:p>
        </w:tc>
        <w:tc>
          <w:tcPr>
            <w:tcW w:w="793" w:type="dxa"/>
            <w:tcBorders>
              <w:top w:val="nil"/>
              <w:left w:val="nil"/>
              <w:bottom w:val="single" w:sz="4" w:space="0" w:color="auto"/>
              <w:right w:val="single" w:sz="4" w:space="0" w:color="auto"/>
            </w:tcBorders>
            <w:shd w:val="clear" w:color="000000" w:fill="FFFF00"/>
            <w:noWrap/>
            <w:vAlign w:val="bottom"/>
            <w:hideMark/>
          </w:tcPr>
          <w:p w14:paraId="0310C0EB" w14:textId="77777777" w:rsidR="009076F0" w:rsidRPr="009076F0" w:rsidRDefault="009076F0" w:rsidP="009076F0">
            <w:pPr>
              <w:suppressAutoHyphens w:val="0"/>
              <w:rPr>
                <w:color w:val="000000"/>
                <w:lang w:eastAsia="pl-PL"/>
              </w:rPr>
            </w:pPr>
            <w:r w:rsidRPr="009076F0">
              <w:rPr>
                <w:color w:val="000000"/>
                <w:lang w:eastAsia="pl-PL"/>
              </w:rPr>
              <w:t> </w:t>
            </w:r>
          </w:p>
        </w:tc>
        <w:tc>
          <w:tcPr>
            <w:tcW w:w="709" w:type="dxa"/>
            <w:tcBorders>
              <w:top w:val="nil"/>
              <w:left w:val="nil"/>
              <w:bottom w:val="single" w:sz="4" w:space="0" w:color="auto"/>
              <w:right w:val="single" w:sz="4" w:space="0" w:color="auto"/>
            </w:tcBorders>
            <w:shd w:val="clear" w:color="000000" w:fill="FFFF00"/>
            <w:noWrap/>
            <w:vAlign w:val="bottom"/>
            <w:hideMark/>
          </w:tcPr>
          <w:p w14:paraId="34C5AF91" w14:textId="77777777" w:rsidR="009076F0" w:rsidRPr="009076F0" w:rsidRDefault="009076F0" w:rsidP="009076F0">
            <w:pPr>
              <w:suppressAutoHyphens w:val="0"/>
              <w:rPr>
                <w:color w:val="000000"/>
                <w:lang w:eastAsia="pl-PL"/>
              </w:rPr>
            </w:pPr>
            <w:r w:rsidRPr="009076F0">
              <w:rPr>
                <w:color w:val="00000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1EED305C" w14:textId="77777777" w:rsidR="009076F0" w:rsidRPr="009076F0" w:rsidRDefault="009076F0" w:rsidP="009076F0">
            <w:pPr>
              <w:suppressAutoHyphens w:val="0"/>
              <w:jc w:val="right"/>
              <w:rPr>
                <w:color w:val="000000"/>
                <w:lang w:eastAsia="pl-PL"/>
              </w:rPr>
            </w:pPr>
            <w:r w:rsidRPr="009076F0">
              <w:rPr>
                <w:color w:val="000000"/>
                <w:lang w:eastAsia="pl-PL"/>
              </w:rPr>
              <w:t>0</w:t>
            </w:r>
          </w:p>
        </w:tc>
        <w:tc>
          <w:tcPr>
            <w:tcW w:w="1600" w:type="dxa"/>
            <w:tcBorders>
              <w:top w:val="nil"/>
              <w:left w:val="nil"/>
              <w:bottom w:val="single" w:sz="4" w:space="0" w:color="auto"/>
              <w:right w:val="single" w:sz="4" w:space="0" w:color="auto"/>
            </w:tcBorders>
            <w:shd w:val="clear" w:color="auto" w:fill="auto"/>
            <w:noWrap/>
            <w:vAlign w:val="bottom"/>
            <w:hideMark/>
          </w:tcPr>
          <w:p w14:paraId="0C650C5F" w14:textId="77777777" w:rsidR="009076F0" w:rsidRPr="009076F0" w:rsidRDefault="009076F0" w:rsidP="009076F0">
            <w:pPr>
              <w:suppressAutoHyphens w:val="0"/>
              <w:jc w:val="right"/>
              <w:rPr>
                <w:color w:val="000000"/>
                <w:lang w:eastAsia="pl-PL"/>
              </w:rPr>
            </w:pPr>
            <w:r w:rsidRPr="009076F0">
              <w:rPr>
                <w:color w:val="000000"/>
                <w:lang w:eastAsia="pl-PL"/>
              </w:rPr>
              <w:t>0</w:t>
            </w:r>
          </w:p>
        </w:tc>
        <w:tc>
          <w:tcPr>
            <w:tcW w:w="660" w:type="dxa"/>
            <w:tcBorders>
              <w:top w:val="nil"/>
              <w:left w:val="nil"/>
              <w:bottom w:val="single" w:sz="4" w:space="0" w:color="auto"/>
              <w:right w:val="single" w:sz="4" w:space="0" w:color="auto"/>
            </w:tcBorders>
            <w:shd w:val="clear" w:color="000000" w:fill="FFFF00"/>
            <w:noWrap/>
            <w:vAlign w:val="bottom"/>
            <w:hideMark/>
          </w:tcPr>
          <w:p w14:paraId="1B984EEA" w14:textId="77777777" w:rsidR="009076F0" w:rsidRPr="009076F0" w:rsidRDefault="009076F0" w:rsidP="009076F0">
            <w:pPr>
              <w:suppressAutoHyphens w:val="0"/>
              <w:rPr>
                <w:color w:val="000000"/>
                <w:lang w:eastAsia="pl-PL"/>
              </w:rPr>
            </w:pPr>
            <w:r w:rsidRPr="009076F0">
              <w:rPr>
                <w:color w:val="000000"/>
                <w:lang w:eastAsia="pl-PL"/>
              </w:rPr>
              <w:t> </w:t>
            </w:r>
          </w:p>
        </w:tc>
        <w:tc>
          <w:tcPr>
            <w:tcW w:w="2050" w:type="dxa"/>
            <w:tcBorders>
              <w:top w:val="nil"/>
              <w:left w:val="nil"/>
              <w:bottom w:val="single" w:sz="4" w:space="0" w:color="auto"/>
              <w:right w:val="single" w:sz="4" w:space="0" w:color="auto"/>
            </w:tcBorders>
            <w:shd w:val="clear" w:color="auto" w:fill="auto"/>
            <w:noWrap/>
            <w:vAlign w:val="bottom"/>
            <w:hideMark/>
          </w:tcPr>
          <w:p w14:paraId="3D18158A" w14:textId="77777777" w:rsidR="009076F0" w:rsidRPr="009076F0" w:rsidRDefault="009076F0" w:rsidP="009076F0">
            <w:pPr>
              <w:suppressAutoHyphens w:val="0"/>
              <w:jc w:val="right"/>
              <w:rPr>
                <w:color w:val="000000"/>
                <w:lang w:eastAsia="pl-PL"/>
              </w:rPr>
            </w:pPr>
            <w:r w:rsidRPr="009076F0">
              <w:rPr>
                <w:color w:val="000000"/>
                <w:lang w:eastAsia="pl-PL"/>
              </w:rPr>
              <w:t>0</w:t>
            </w:r>
          </w:p>
        </w:tc>
      </w:tr>
      <w:tr w:rsidR="009076F0" w:rsidRPr="009076F0" w14:paraId="26DDF2A4" w14:textId="77777777" w:rsidTr="009076F0">
        <w:trPr>
          <w:trHeight w:val="255"/>
        </w:trPr>
        <w:tc>
          <w:tcPr>
            <w:tcW w:w="10485" w:type="dxa"/>
            <w:gridSpan w:val="8"/>
            <w:tcBorders>
              <w:top w:val="single" w:sz="4" w:space="0" w:color="auto"/>
              <w:left w:val="single" w:sz="4" w:space="0" w:color="auto"/>
              <w:bottom w:val="single" w:sz="4" w:space="0" w:color="auto"/>
              <w:right w:val="single" w:sz="4" w:space="0" w:color="000000"/>
            </w:tcBorders>
            <w:shd w:val="clear" w:color="000000" w:fill="C6E0B4"/>
            <w:vAlign w:val="center"/>
            <w:hideMark/>
          </w:tcPr>
          <w:p w14:paraId="59AB9773" w14:textId="77777777" w:rsidR="009076F0" w:rsidRPr="009076F0" w:rsidRDefault="009076F0" w:rsidP="009076F0">
            <w:pPr>
              <w:suppressAutoHyphens w:val="0"/>
              <w:jc w:val="center"/>
              <w:rPr>
                <w:b/>
                <w:bCs/>
                <w:color w:val="000000"/>
                <w:lang w:eastAsia="pl-PL"/>
              </w:rPr>
            </w:pPr>
            <w:r w:rsidRPr="009076F0">
              <w:rPr>
                <w:b/>
                <w:bCs/>
                <w:color w:val="000000"/>
                <w:lang w:eastAsia="pl-PL"/>
              </w:rPr>
              <w:t xml:space="preserve"> dzień 26-09-2023 </w:t>
            </w:r>
          </w:p>
        </w:tc>
      </w:tr>
      <w:tr w:rsidR="009076F0" w:rsidRPr="009076F0" w14:paraId="7B397590" w14:textId="77777777" w:rsidTr="009076F0">
        <w:trPr>
          <w:trHeight w:val="255"/>
        </w:trPr>
        <w:tc>
          <w:tcPr>
            <w:tcW w:w="2820" w:type="dxa"/>
            <w:tcBorders>
              <w:top w:val="nil"/>
              <w:left w:val="single" w:sz="4" w:space="0" w:color="auto"/>
              <w:bottom w:val="single" w:sz="4" w:space="0" w:color="auto"/>
              <w:right w:val="single" w:sz="4" w:space="0" w:color="auto"/>
            </w:tcBorders>
            <w:shd w:val="clear" w:color="auto" w:fill="auto"/>
            <w:vAlign w:val="center"/>
            <w:hideMark/>
          </w:tcPr>
          <w:p w14:paraId="2BB24B94" w14:textId="77777777" w:rsidR="009076F0" w:rsidRPr="009076F0" w:rsidRDefault="009076F0" w:rsidP="009076F0">
            <w:pPr>
              <w:suppressAutoHyphens w:val="0"/>
              <w:jc w:val="center"/>
              <w:rPr>
                <w:b/>
                <w:bCs/>
                <w:color w:val="000000"/>
                <w:lang w:eastAsia="pl-PL"/>
              </w:rPr>
            </w:pPr>
            <w:r w:rsidRPr="009076F0">
              <w:rPr>
                <w:b/>
                <w:bCs/>
                <w:color w:val="000000"/>
                <w:lang w:eastAsia="pl-PL"/>
              </w:rPr>
              <w:t xml:space="preserve"> sala konferencyjna </w:t>
            </w:r>
          </w:p>
        </w:tc>
        <w:tc>
          <w:tcPr>
            <w:tcW w:w="719" w:type="dxa"/>
            <w:tcBorders>
              <w:top w:val="nil"/>
              <w:left w:val="nil"/>
              <w:bottom w:val="single" w:sz="4" w:space="0" w:color="auto"/>
              <w:right w:val="single" w:sz="4" w:space="0" w:color="auto"/>
            </w:tcBorders>
            <w:shd w:val="clear" w:color="auto" w:fill="auto"/>
            <w:vAlign w:val="center"/>
            <w:hideMark/>
          </w:tcPr>
          <w:p w14:paraId="720A49F9" w14:textId="77777777" w:rsidR="009076F0" w:rsidRPr="009076F0" w:rsidRDefault="009076F0" w:rsidP="009076F0">
            <w:pPr>
              <w:suppressAutoHyphens w:val="0"/>
              <w:jc w:val="center"/>
              <w:rPr>
                <w:b/>
                <w:bCs/>
                <w:color w:val="000000"/>
                <w:lang w:eastAsia="pl-PL"/>
              </w:rPr>
            </w:pPr>
            <w:r w:rsidRPr="009076F0">
              <w:rPr>
                <w:b/>
                <w:bCs/>
                <w:color w:val="000000"/>
                <w:lang w:eastAsia="pl-PL"/>
              </w:rPr>
              <w:t>1</w:t>
            </w:r>
          </w:p>
        </w:tc>
        <w:tc>
          <w:tcPr>
            <w:tcW w:w="793" w:type="dxa"/>
            <w:tcBorders>
              <w:top w:val="nil"/>
              <w:left w:val="nil"/>
              <w:bottom w:val="single" w:sz="4" w:space="0" w:color="auto"/>
              <w:right w:val="single" w:sz="4" w:space="0" w:color="auto"/>
            </w:tcBorders>
            <w:shd w:val="clear" w:color="000000" w:fill="FFFF00"/>
            <w:noWrap/>
            <w:vAlign w:val="bottom"/>
            <w:hideMark/>
          </w:tcPr>
          <w:p w14:paraId="0FC4D42A" w14:textId="77777777" w:rsidR="009076F0" w:rsidRPr="009076F0" w:rsidRDefault="009076F0" w:rsidP="009076F0">
            <w:pPr>
              <w:suppressAutoHyphens w:val="0"/>
              <w:rPr>
                <w:color w:val="000000"/>
                <w:lang w:eastAsia="pl-PL"/>
              </w:rPr>
            </w:pPr>
            <w:r w:rsidRPr="009076F0">
              <w:rPr>
                <w:color w:val="000000"/>
                <w:lang w:eastAsia="pl-PL"/>
              </w:rPr>
              <w:t> </w:t>
            </w:r>
          </w:p>
        </w:tc>
        <w:tc>
          <w:tcPr>
            <w:tcW w:w="709" w:type="dxa"/>
            <w:tcBorders>
              <w:top w:val="nil"/>
              <w:left w:val="nil"/>
              <w:bottom w:val="single" w:sz="4" w:space="0" w:color="auto"/>
              <w:right w:val="single" w:sz="4" w:space="0" w:color="auto"/>
            </w:tcBorders>
            <w:shd w:val="clear" w:color="000000" w:fill="FFFF00"/>
            <w:noWrap/>
            <w:vAlign w:val="bottom"/>
            <w:hideMark/>
          </w:tcPr>
          <w:p w14:paraId="0D0C08BB" w14:textId="77777777" w:rsidR="009076F0" w:rsidRPr="009076F0" w:rsidRDefault="009076F0" w:rsidP="009076F0">
            <w:pPr>
              <w:suppressAutoHyphens w:val="0"/>
              <w:rPr>
                <w:color w:val="000000"/>
                <w:lang w:eastAsia="pl-PL"/>
              </w:rPr>
            </w:pPr>
            <w:r w:rsidRPr="009076F0">
              <w:rPr>
                <w:color w:val="00000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1B7ADA0" w14:textId="77777777" w:rsidR="009076F0" w:rsidRPr="009076F0" w:rsidRDefault="009076F0" w:rsidP="009076F0">
            <w:pPr>
              <w:suppressAutoHyphens w:val="0"/>
              <w:jc w:val="right"/>
              <w:rPr>
                <w:color w:val="000000"/>
                <w:lang w:eastAsia="pl-PL"/>
              </w:rPr>
            </w:pPr>
            <w:r w:rsidRPr="009076F0">
              <w:rPr>
                <w:color w:val="000000"/>
                <w:lang w:eastAsia="pl-PL"/>
              </w:rPr>
              <w:t>0</w:t>
            </w:r>
          </w:p>
        </w:tc>
        <w:tc>
          <w:tcPr>
            <w:tcW w:w="1600" w:type="dxa"/>
            <w:tcBorders>
              <w:top w:val="nil"/>
              <w:left w:val="nil"/>
              <w:bottom w:val="single" w:sz="4" w:space="0" w:color="auto"/>
              <w:right w:val="single" w:sz="4" w:space="0" w:color="auto"/>
            </w:tcBorders>
            <w:shd w:val="clear" w:color="auto" w:fill="auto"/>
            <w:noWrap/>
            <w:vAlign w:val="bottom"/>
            <w:hideMark/>
          </w:tcPr>
          <w:p w14:paraId="1E8C95BD" w14:textId="77777777" w:rsidR="009076F0" w:rsidRPr="009076F0" w:rsidRDefault="009076F0" w:rsidP="009076F0">
            <w:pPr>
              <w:suppressAutoHyphens w:val="0"/>
              <w:jc w:val="right"/>
              <w:rPr>
                <w:color w:val="000000"/>
                <w:lang w:eastAsia="pl-PL"/>
              </w:rPr>
            </w:pPr>
            <w:r w:rsidRPr="009076F0">
              <w:rPr>
                <w:color w:val="000000"/>
                <w:lang w:eastAsia="pl-PL"/>
              </w:rPr>
              <w:t>0</w:t>
            </w:r>
          </w:p>
        </w:tc>
        <w:tc>
          <w:tcPr>
            <w:tcW w:w="660" w:type="dxa"/>
            <w:tcBorders>
              <w:top w:val="nil"/>
              <w:left w:val="nil"/>
              <w:bottom w:val="single" w:sz="4" w:space="0" w:color="auto"/>
              <w:right w:val="single" w:sz="4" w:space="0" w:color="auto"/>
            </w:tcBorders>
            <w:shd w:val="clear" w:color="000000" w:fill="FFFF00"/>
            <w:noWrap/>
            <w:vAlign w:val="bottom"/>
            <w:hideMark/>
          </w:tcPr>
          <w:p w14:paraId="1259397F" w14:textId="77777777" w:rsidR="009076F0" w:rsidRPr="009076F0" w:rsidRDefault="009076F0" w:rsidP="009076F0">
            <w:pPr>
              <w:suppressAutoHyphens w:val="0"/>
              <w:rPr>
                <w:color w:val="000000"/>
                <w:lang w:eastAsia="pl-PL"/>
              </w:rPr>
            </w:pPr>
            <w:r w:rsidRPr="009076F0">
              <w:rPr>
                <w:color w:val="000000"/>
                <w:lang w:eastAsia="pl-PL"/>
              </w:rPr>
              <w:t> </w:t>
            </w:r>
          </w:p>
        </w:tc>
        <w:tc>
          <w:tcPr>
            <w:tcW w:w="2050" w:type="dxa"/>
            <w:tcBorders>
              <w:top w:val="nil"/>
              <w:left w:val="nil"/>
              <w:bottom w:val="single" w:sz="4" w:space="0" w:color="auto"/>
              <w:right w:val="single" w:sz="4" w:space="0" w:color="auto"/>
            </w:tcBorders>
            <w:shd w:val="clear" w:color="auto" w:fill="auto"/>
            <w:noWrap/>
            <w:vAlign w:val="bottom"/>
            <w:hideMark/>
          </w:tcPr>
          <w:p w14:paraId="03FF7BB5" w14:textId="77777777" w:rsidR="009076F0" w:rsidRPr="009076F0" w:rsidRDefault="009076F0" w:rsidP="009076F0">
            <w:pPr>
              <w:suppressAutoHyphens w:val="0"/>
              <w:jc w:val="right"/>
              <w:rPr>
                <w:color w:val="000000"/>
                <w:lang w:eastAsia="pl-PL"/>
              </w:rPr>
            </w:pPr>
            <w:r w:rsidRPr="009076F0">
              <w:rPr>
                <w:color w:val="000000"/>
                <w:lang w:eastAsia="pl-PL"/>
              </w:rPr>
              <w:t>0</w:t>
            </w:r>
          </w:p>
        </w:tc>
      </w:tr>
      <w:tr w:rsidR="009076F0" w:rsidRPr="009076F0" w14:paraId="0544A412" w14:textId="77777777" w:rsidTr="009076F0">
        <w:trPr>
          <w:trHeight w:val="255"/>
        </w:trPr>
        <w:tc>
          <w:tcPr>
            <w:tcW w:w="2820" w:type="dxa"/>
            <w:tcBorders>
              <w:top w:val="nil"/>
              <w:left w:val="single" w:sz="4" w:space="0" w:color="auto"/>
              <w:bottom w:val="single" w:sz="4" w:space="0" w:color="auto"/>
              <w:right w:val="single" w:sz="4" w:space="0" w:color="auto"/>
            </w:tcBorders>
            <w:shd w:val="clear" w:color="auto" w:fill="auto"/>
            <w:vAlign w:val="center"/>
            <w:hideMark/>
          </w:tcPr>
          <w:p w14:paraId="666018F6" w14:textId="77777777" w:rsidR="009076F0" w:rsidRPr="009076F0" w:rsidRDefault="009076F0" w:rsidP="009076F0">
            <w:pPr>
              <w:suppressAutoHyphens w:val="0"/>
              <w:jc w:val="center"/>
              <w:rPr>
                <w:b/>
                <w:bCs/>
                <w:color w:val="000000"/>
                <w:lang w:eastAsia="pl-PL"/>
              </w:rPr>
            </w:pPr>
            <w:r w:rsidRPr="009076F0">
              <w:rPr>
                <w:b/>
                <w:bCs/>
                <w:color w:val="000000"/>
                <w:lang w:eastAsia="pl-PL"/>
              </w:rPr>
              <w:t>serwis kawowy - VAT 23</w:t>
            </w:r>
          </w:p>
        </w:tc>
        <w:tc>
          <w:tcPr>
            <w:tcW w:w="719" w:type="dxa"/>
            <w:tcBorders>
              <w:top w:val="nil"/>
              <w:left w:val="nil"/>
              <w:bottom w:val="single" w:sz="4" w:space="0" w:color="auto"/>
              <w:right w:val="single" w:sz="4" w:space="0" w:color="auto"/>
            </w:tcBorders>
            <w:shd w:val="clear" w:color="auto" w:fill="auto"/>
            <w:vAlign w:val="center"/>
            <w:hideMark/>
          </w:tcPr>
          <w:p w14:paraId="0FAA74C1" w14:textId="77777777" w:rsidR="009076F0" w:rsidRPr="009076F0" w:rsidRDefault="009076F0" w:rsidP="009076F0">
            <w:pPr>
              <w:suppressAutoHyphens w:val="0"/>
              <w:jc w:val="center"/>
              <w:rPr>
                <w:b/>
                <w:bCs/>
                <w:color w:val="000000"/>
                <w:lang w:eastAsia="pl-PL"/>
              </w:rPr>
            </w:pPr>
            <w:r w:rsidRPr="009076F0">
              <w:rPr>
                <w:b/>
                <w:bCs/>
                <w:color w:val="000000"/>
                <w:lang w:eastAsia="pl-PL"/>
              </w:rPr>
              <w:t> </w:t>
            </w:r>
          </w:p>
        </w:tc>
        <w:tc>
          <w:tcPr>
            <w:tcW w:w="793" w:type="dxa"/>
            <w:tcBorders>
              <w:top w:val="nil"/>
              <w:left w:val="nil"/>
              <w:bottom w:val="single" w:sz="4" w:space="0" w:color="auto"/>
              <w:right w:val="single" w:sz="4" w:space="0" w:color="auto"/>
            </w:tcBorders>
            <w:shd w:val="clear" w:color="000000" w:fill="FFFF00"/>
            <w:noWrap/>
            <w:vAlign w:val="bottom"/>
            <w:hideMark/>
          </w:tcPr>
          <w:p w14:paraId="194DCC5C" w14:textId="77777777" w:rsidR="009076F0" w:rsidRPr="009076F0" w:rsidRDefault="009076F0" w:rsidP="009076F0">
            <w:pPr>
              <w:suppressAutoHyphens w:val="0"/>
              <w:rPr>
                <w:color w:val="000000"/>
                <w:lang w:eastAsia="pl-PL"/>
              </w:rPr>
            </w:pPr>
            <w:r w:rsidRPr="009076F0">
              <w:rPr>
                <w:color w:val="000000"/>
                <w:lang w:eastAsia="pl-PL"/>
              </w:rPr>
              <w:t> </w:t>
            </w:r>
          </w:p>
        </w:tc>
        <w:tc>
          <w:tcPr>
            <w:tcW w:w="709" w:type="dxa"/>
            <w:tcBorders>
              <w:top w:val="nil"/>
              <w:left w:val="nil"/>
              <w:bottom w:val="single" w:sz="4" w:space="0" w:color="auto"/>
              <w:right w:val="single" w:sz="4" w:space="0" w:color="auto"/>
            </w:tcBorders>
            <w:shd w:val="clear" w:color="000000" w:fill="FFFF00"/>
            <w:noWrap/>
            <w:vAlign w:val="bottom"/>
            <w:hideMark/>
          </w:tcPr>
          <w:p w14:paraId="58A59A65" w14:textId="77777777" w:rsidR="009076F0" w:rsidRPr="009076F0" w:rsidRDefault="009076F0" w:rsidP="009076F0">
            <w:pPr>
              <w:suppressAutoHyphens w:val="0"/>
              <w:rPr>
                <w:color w:val="000000"/>
                <w:lang w:eastAsia="pl-PL"/>
              </w:rPr>
            </w:pPr>
            <w:r w:rsidRPr="009076F0">
              <w:rPr>
                <w:color w:val="00000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420FEA3" w14:textId="77777777" w:rsidR="009076F0" w:rsidRPr="009076F0" w:rsidRDefault="009076F0" w:rsidP="009076F0">
            <w:pPr>
              <w:suppressAutoHyphens w:val="0"/>
              <w:jc w:val="right"/>
              <w:rPr>
                <w:color w:val="000000"/>
                <w:lang w:eastAsia="pl-PL"/>
              </w:rPr>
            </w:pPr>
            <w:r w:rsidRPr="009076F0">
              <w:rPr>
                <w:color w:val="000000"/>
                <w:lang w:eastAsia="pl-PL"/>
              </w:rPr>
              <w:t>0</w:t>
            </w:r>
          </w:p>
        </w:tc>
        <w:tc>
          <w:tcPr>
            <w:tcW w:w="1600" w:type="dxa"/>
            <w:tcBorders>
              <w:top w:val="nil"/>
              <w:left w:val="nil"/>
              <w:bottom w:val="single" w:sz="4" w:space="0" w:color="auto"/>
              <w:right w:val="single" w:sz="4" w:space="0" w:color="auto"/>
            </w:tcBorders>
            <w:shd w:val="clear" w:color="auto" w:fill="auto"/>
            <w:noWrap/>
            <w:vAlign w:val="bottom"/>
            <w:hideMark/>
          </w:tcPr>
          <w:p w14:paraId="60D5AD45" w14:textId="77777777" w:rsidR="009076F0" w:rsidRPr="009076F0" w:rsidRDefault="009076F0" w:rsidP="009076F0">
            <w:pPr>
              <w:suppressAutoHyphens w:val="0"/>
              <w:jc w:val="right"/>
              <w:rPr>
                <w:color w:val="000000"/>
                <w:lang w:eastAsia="pl-PL"/>
              </w:rPr>
            </w:pPr>
            <w:r w:rsidRPr="009076F0">
              <w:rPr>
                <w:color w:val="000000"/>
                <w:lang w:eastAsia="pl-PL"/>
              </w:rPr>
              <w:t>0</w:t>
            </w:r>
          </w:p>
        </w:tc>
        <w:tc>
          <w:tcPr>
            <w:tcW w:w="660" w:type="dxa"/>
            <w:tcBorders>
              <w:top w:val="nil"/>
              <w:left w:val="nil"/>
              <w:bottom w:val="single" w:sz="4" w:space="0" w:color="auto"/>
              <w:right w:val="single" w:sz="4" w:space="0" w:color="auto"/>
            </w:tcBorders>
            <w:shd w:val="clear" w:color="000000" w:fill="FFFF00"/>
            <w:noWrap/>
            <w:vAlign w:val="bottom"/>
            <w:hideMark/>
          </w:tcPr>
          <w:p w14:paraId="00652C27" w14:textId="77777777" w:rsidR="009076F0" w:rsidRPr="009076F0" w:rsidRDefault="009076F0" w:rsidP="009076F0">
            <w:pPr>
              <w:suppressAutoHyphens w:val="0"/>
              <w:rPr>
                <w:color w:val="000000"/>
                <w:lang w:eastAsia="pl-PL"/>
              </w:rPr>
            </w:pPr>
            <w:r w:rsidRPr="009076F0">
              <w:rPr>
                <w:color w:val="000000"/>
                <w:lang w:eastAsia="pl-PL"/>
              </w:rPr>
              <w:t> </w:t>
            </w:r>
          </w:p>
        </w:tc>
        <w:tc>
          <w:tcPr>
            <w:tcW w:w="2050" w:type="dxa"/>
            <w:tcBorders>
              <w:top w:val="nil"/>
              <w:left w:val="nil"/>
              <w:bottom w:val="single" w:sz="4" w:space="0" w:color="auto"/>
              <w:right w:val="single" w:sz="4" w:space="0" w:color="auto"/>
            </w:tcBorders>
            <w:shd w:val="clear" w:color="auto" w:fill="auto"/>
            <w:noWrap/>
            <w:vAlign w:val="bottom"/>
            <w:hideMark/>
          </w:tcPr>
          <w:p w14:paraId="445B7FDA" w14:textId="77777777" w:rsidR="009076F0" w:rsidRPr="009076F0" w:rsidRDefault="009076F0" w:rsidP="009076F0">
            <w:pPr>
              <w:suppressAutoHyphens w:val="0"/>
              <w:jc w:val="right"/>
              <w:rPr>
                <w:color w:val="000000"/>
                <w:lang w:eastAsia="pl-PL"/>
              </w:rPr>
            </w:pPr>
            <w:r w:rsidRPr="009076F0">
              <w:rPr>
                <w:color w:val="000000"/>
                <w:lang w:eastAsia="pl-PL"/>
              </w:rPr>
              <w:t>0</w:t>
            </w:r>
          </w:p>
        </w:tc>
      </w:tr>
      <w:tr w:rsidR="009076F0" w:rsidRPr="009076F0" w14:paraId="1DB7BD0F" w14:textId="77777777" w:rsidTr="009076F0">
        <w:trPr>
          <w:trHeight w:val="255"/>
        </w:trPr>
        <w:tc>
          <w:tcPr>
            <w:tcW w:w="2820" w:type="dxa"/>
            <w:tcBorders>
              <w:top w:val="nil"/>
              <w:left w:val="single" w:sz="4" w:space="0" w:color="auto"/>
              <w:bottom w:val="single" w:sz="4" w:space="0" w:color="auto"/>
              <w:right w:val="single" w:sz="4" w:space="0" w:color="auto"/>
            </w:tcBorders>
            <w:shd w:val="clear" w:color="auto" w:fill="auto"/>
            <w:vAlign w:val="center"/>
            <w:hideMark/>
          </w:tcPr>
          <w:p w14:paraId="3556E82F" w14:textId="77777777" w:rsidR="009076F0" w:rsidRPr="009076F0" w:rsidRDefault="009076F0" w:rsidP="009076F0">
            <w:pPr>
              <w:suppressAutoHyphens w:val="0"/>
              <w:jc w:val="center"/>
              <w:rPr>
                <w:b/>
                <w:bCs/>
                <w:color w:val="000000"/>
                <w:lang w:eastAsia="pl-PL"/>
              </w:rPr>
            </w:pPr>
            <w:r w:rsidRPr="009076F0">
              <w:rPr>
                <w:b/>
                <w:bCs/>
                <w:color w:val="000000"/>
                <w:lang w:eastAsia="pl-PL"/>
              </w:rPr>
              <w:t>serwis kawowy - VAT 8</w:t>
            </w:r>
          </w:p>
        </w:tc>
        <w:tc>
          <w:tcPr>
            <w:tcW w:w="719" w:type="dxa"/>
            <w:tcBorders>
              <w:top w:val="nil"/>
              <w:left w:val="nil"/>
              <w:bottom w:val="single" w:sz="4" w:space="0" w:color="auto"/>
              <w:right w:val="single" w:sz="4" w:space="0" w:color="auto"/>
            </w:tcBorders>
            <w:shd w:val="clear" w:color="auto" w:fill="auto"/>
            <w:vAlign w:val="center"/>
            <w:hideMark/>
          </w:tcPr>
          <w:p w14:paraId="62161BE7" w14:textId="77777777" w:rsidR="009076F0" w:rsidRPr="009076F0" w:rsidRDefault="009076F0" w:rsidP="009076F0">
            <w:pPr>
              <w:suppressAutoHyphens w:val="0"/>
              <w:jc w:val="center"/>
              <w:rPr>
                <w:b/>
                <w:bCs/>
                <w:color w:val="000000"/>
                <w:lang w:eastAsia="pl-PL"/>
              </w:rPr>
            </w:pPr>
            <w:r w:rsidRPr="009076F0">
              <w:rPr>
                <w:b/>
                <w:bCs/>
                <w:color w:val="000000"/>
                <w:lang w:eastAsia="pl-PL"/>
              </w:rPr>
              <w:t> </w:t>
            </w:r>
          </w:p>
        </w:tc>
        <w:tc>
          <w:tcPr>
            <w:tcW w:w="793" w:type="dxa"/>
            <w:tcBorders>
              <w:top w:val="nil"/>
              <w:left w:val="nil"/>
              <w:bottom w:val="single" w:sz="4" w:space="0" w:color="auto"/>
              <w:right w:val="single" w:sz="4" w:space="0" w:color="auto"/>
            </w:tcBorders>
            <w:shd w:val="clear" w:color="000000" w:fill="FFFF00"/>
            <w:noWrap/>
            <w:vAlign w:val="bottom"/>
            <w:hideMark/>
          </w:tcPr>
          <w:p w14:paraId="05395C0A" w14:textId="77777777" w:rsidR="009076F0" w:rsidRPr="009076F0" w:rsidRDefault="009076F0" w:rsidP="009076F0">
            <w:pPr>
              <w:suppressAutoHyphens w:val="0"/>
              <w:rPr>
                <w:color w:val="000000"/>
                <w:lang w:eastAsia="pl-PL"/>
              </w:rPr>
            </w:pPr>
            <w:r w:rsidRPr="009076F0">
              <w:rPr>
                <w:color w:val="000000"/>
                <w:lang w:eastAsia="pl-PL"/>
              </w:rPr>
              <w:t> </w:t>
            </w:r>
          </w:p>
        </w:tc>
        <w:tc>
          <w:tcPr>
            <w:tcW w:w="709" w:type="dxa"/>
            <w:tcBorders>
              <w:top w:val="nil"/>
              <w:left w:val="nil"/>
              <w:bottom w:val="single" w:sz="4" w:space="0" w:color="auto"/>
              <w:right w:val="single" w:sz="4" w:space="0" w:color="auto"/>
            </w:tcBorders>
            <w:shd w:val="clear" w:color="000000" w:fill="FFFF00"/>
            <w:noWrap/>
            <w:vAlign w:val="bottom"/>
            <w:hideMark/>
          </w:tcPr>
          <w:p w14:paraId="048CAD6C" w14:textId="77777777" w:rsidR="009076F0" w:rsidRPr="009076F0" w:rsidRDefault="009076F0" w:rsidP="009076F0">
            <w:pPr>
              <w:suppressAutoHyphens w:val="0"/>
              <w:rPr>
                <w:color w:val="000000"/>
                <w:lang w:eastAsia="pl-PL"/>
              </w:rPr>
            </w:pPr>
            <w:r w:rsidRPr="009076F0">
              <w:rPr>
                <w:color w:val="00000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3E5CE25" w14:textId="77777777" w:rsidR="009076F0" w:rsidRPr="009076F0" w:rsidRDefault="009076F0" w:rsidP="009076F0">
            <w:pPr>
              <w:suppressAutoHyphens w:val="0"/>
              <w:jc w:val="right"/>
              <w:rPr>
                <w:color w:val="000000"/>
                <w:lang w:eastAsia="pl-PL"/>
              </w:rPr>
            </w:pPr>
            <w:r w:rsidRPr="009076F0">
              <w:rPr>
                <w:color w:val="000000"/>
                <w:lang w:eastAsia="pl-PL"/>
              </w:rPr>
              <w:t>0</w:t>
            </w:r>
          </w:p>
        </w:tc>
        <w:tc>
          <w:tcPr>
            <w:tcW w:w="1600" w:type="dxa"/>
            <w:tcBorders>
              <w:top w:val="nil"/>
              <w:left w:val="nil"/>
              <w:bottom w:val="single" w:sz="4" w:space="0" w:color="auto"/>
              <w:right w:val="single" w:sz="4" w:space="0" w:color="auto"/>
            </w:tcBorders>
            <w:shd w:val="clear" w:color="auto" w:fill="auto"/>
            <w:noWrap/>
            <w:vAlign w:val="bottom"/>
            <w:hideMark/>
          </w:tcPr>
          <w:p w14:paraId="422226FA" w14:textId="77777777" w:rsidR="009076F0" w:rsidRPr="009076F0" w:rsidRDefault="009076F0" w:rsidP="009076F0">
            <w:pPr>
              <w:suppressAutoHyphens w:val="0"/>
              <w:jc w:val="right"/>
              <w:rPr>
                <w:color w:val="000000"/>
                <w:lang w:eastAsia="pl-PL"/>
              </w:rPr>
            </w:pPr>
            <w:r w:rsidRPr="009076F0">
              <w:rPr>
                <w:color w:val="000000"/>
                <w:lang w:eastAsia="pl-PL"/>
              </w:rPr>
              <w:t>0</w:t>
            </w:r>
          </w:p>
        </w:tc>
        <w:tc>
          <w:tcPr>
            <w:tcW w:w="660" w:type="dxa"/>
            <w:tcBorders>
              <w:top w:val="nil"/>
              <w:left w:val="nil"/>
              <w:bottom w:val="single" w:sz="4" w:space="0" w:color="auto"/>
              <w:right w:val="single" w:sz="4" w:space="0" w:color="auto"/>
            </w:tcBorders>
            <w:shd w:val="clear" w:color="000000" w:fill="FFFF00"/>
            <w:noWrap/>
            <w:vAlign w:val="bottom"/>
            <w:hideMark/>
          </w:tcPr>
          <w:p w14:paraId="333E0DE0" w14:textId="77777777" w:rsidR="009076F0" w:rsidRPr="009076F0" w:rsidRDefault="009076F0" w:rsidP="009076F0">
            <w:pPr>
              <w:suppressAutoHyphens w:val="0"/>
              <w:rPr>
                <w:color w:val="000000"/>
                <w:lang w:eastAsia="pl-PL"/>
              </w:rPr>
            </w:pPr>
            <w:r w:rsidRPr="009076F0">
              <w:rPr>
                <w:color w:val="000000"/>
                <w:lang w:eastAsia="pl-PL"/>
              </w:rPr>
              <w:t> </w:t>
            </w:r>
          </w:p>
        </w:tc>
        <w:tc>
          <w:tcPr>
            <w:tcW w:w="2050" w:type="dxa"/>
            <w:tcBorders>
              <w:top w:val="nil"/>
              <w:left w:val="nil"/>
              <w:bottom w:val="single" w:sz="4" w:space="0" w:color="auto"/>
              <w:right w:val="single" w:sz="4" w:space="0" w:color="auto"/>
            </w:tcBorders>
            <w:shd w:val="clear" w:color="auto" w:fill="auto"/>
            <w:noWrap/>
            <w:vAlign w:val="bottom"/>
            <w:hideMark/>
          </w:tcPr>
          <w:p w14:paraId="6EA72808" w14:textId="77777777" w:rsidR="009076F0" w:rsidRPr="009076F0" w:rsidRDefault="009076F0" w:rsidP="009076F0">
            <w:pPr>
              <w:suppressAutoHyphens w:val="0"/>
              <w:jc w:val="right"/>
              <w:rPr>
                <w:color w:val="000000"/>
                <w:lang w:eastAsia="pl-PL"/>
              </w:rPr>
            </w:pPr>
            <w:r w:rsidRPr="009076F0">
              <w:rPr>
                <w:color w:val="000000"/>
                <w:lang w:eastAsia="pl-PL"/>
              </w:rPr>
              <w:t>0</w:t>
            </w:r>
          </w:p>
        </w:tc>
      </w:tr>
      <w:tr w:rsidR="009076F0" w:rsidRPr="009076F0" w14:paraId="1FD0FB82" w14:textId="77777777" w:rsidTr="009076F0">
        <w:trPr>
          <w:trHeight w:val="255"/>
        </w:trPr>
        <w:tc>
          <w:tcPr>
            <w:tcW w:w="2820" w:type="dxa"/>
            <w:tcBorders>
              <w:top w:val="nil"/>
              <w:left w:val="single" w:sz="4" w:space="0" w:color="auto"/>
              <w:bottom w:val="single" w:sz="4" w:space="0" w:color="auto"/>
              <w:right w:val="single" w:sz="4" w:space="0" w:color="auto"/>
            </w:tcBorders>
            <w:shd w:val="clear" w:color="auto" w:fill="auto"/>
            <w:vAlign w:val="center"/>
            <w:hideMark/>
          </w:tcPr>
          <w:p w14:paraId="2CDCAF8F" w14:textId="77777777" w:rsidR="009076F0" w:rsidRPr="009076F0" w:rsidRDefault="009076F0" w:rsidP="009076F0">
            <w:pPr>
              <w:suppressAutoHyphens w:val="0"/>
              <w:jc w:val="center"/>
              <w:rPr>
                <w:b/>
                <w:bCs/>
                <w:color w:val="000000"/>
                <w:lang w:eastAsia="pl-PL"/>
              </w:rPr>
            </w:pPr>
            <w:r w:rsidRPr="009076F0">
              <w:rPr>
                <w:b/>
                <w:bCs/>
                <w:color w:val="000000"/>
                <w:lang w:eastAsia="pl-PL"/>
              </w:rPr>
              <w:t>pok 1 os</w:t>
            </w:r>
          </w:p>
        </w:tc>
        <w:tc>
          <w:tcPr>
            <w:tcW w:w="719" w:type="dxa"/>
            <w:tcBorders>
              <w:top w:val="nil"/>
              <w:left w:val="nil"/>
              <w:bottom w:val="single" w:sz="4" w:space="0" w:color="auto"/>
              <w:right w:val="single" w:sz="4" w:space="0" w:color="auto"/>
            </w:tcBorders>
            <w:shd w:val="clear" w:color="auto" w:fill="auto"/>
            <w:vAlign w:val="center"/>
            <w:hideMark/>
          </w:tcPr>
          <w:p w14:paraId="2947C2E3" w14:textId="77777777" w:rsidR="009076F0" w:rsidRPr="009076F0" w:rsidRDefault="009076F0" w:rsidP="009076F0">
            <w:pPr>
              <w:suppressAutoHyphens w:val="0"/>
              <w:jc w:val="center"/>
              <w:rPr>
                <w:b/>
                <w:bCs/>
                <w:color w:val="000000"/>
                <w:lang w:eastAsia="pl-PL"/>
              </w:rPr>
            </w:pPr>
            <w:r w:rsidRPr="009076F0">
              <w:rPr>
                <w:b/>
                <w:bCs/>
                <w:color w:val="000000"/>
                <w:lang w:eastAsia="pl-PL"/>
              </w:rPr>
              <w:t>20</w:t>
            </w:r>
          </w:p>
        </w:tc>
        <w:tc>
          <w:tcPr>
            <w:tcW w:w="793" w:type="dxa"/>
            <w:tcBorders>
              <w:top w:val="nil"/>
              <w:left w:val="nil"/>
              <w:bottom w:val="single" w:sz="4" w:space="0" w:color="auto"/>
              <w:right w:val="single" w:sz="4" w:space="0" w:color="auto"/>
            </w:tcBorders>
            <w:shd w:val="clear" w:color="000000" w:fill="FFFF00"/>
            <w:noWrap/>
            <w:vAlign w:val="bottom"/>
            <w:hideMark/>
          </w:tcPr>
          <w:p w14:paraId="410C524F" w14:textId="77777777" w:rsidR="009076F0" w:rsidRPr="009076F0" w:rsidRDefault="009076F0" w:rsidP="009076F0">
            <w:pPr>
              <w:suppressAutoHyphens w:val="0"/>
              <w:rPr>
                <w:color w:val="000000"/>
                <w:lang w:eastAsia="pl-PL"/>
              </w:rPr>
            </w:pPr>
            <w:r w:rsidRPr="009076F0">
              <w:rPr>
                <w:color w:val="000000"/>
                <w:lang w:eastAsia="pl-PL"/>
              </w:rPr>
              <w:t> </w:t>
            </w:r>
          </w:p>
        </w:tc>
        <w:tc>
          <w:tcPr>
            <w:tcW w:w="709" w:type="dxa"/>
            <w:tcBorders>
              <w:top w:val="nil"/>
              <w:left w:val="nil"/>
              <w:bottom w:val="single" w:sz="4" w:space="0" w:color="auto"/>
              <w:right w:val="single" w:sz="4" w:space="0" w:color="auto"/>
            </w:tcBorders>
            <w:shd w:val="clear" w:color="000000" w:fill="FFFF00"/>
            <w:noWrap/>
            <w:vAlign w:val="bottom"/>
            <w:hideMark/>
          </w:tcPr>
          <w:p w14:paraId="10BE845B" w14:textId="77777777" w:rsidR="009076F0" w:rsidRPr="009076F0" w:rsidRDefault="009076F0" w:rsidP="009076F0">
            <w:pPr>
              <w:suppressAutoHyphens w:val="0"/>
              <w:rPr>
                <w:color w:val="000000"/>
                <w:lang w:eastAsia="pl-PL"/>
              </w:rPr>
            </w:pPr>
            <w:r w:rsidRPr="009076F0">
              <w:rPr>
                <w:color w:val="00000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77E860DC" w14:textId="77777777" w:rsidR="009076F0" w:rsidRPr="009076F0" w:rsidRDefault="009076F0" w:rsidP="009076F0">
            <w:pPr>
              <w:suppressAutoHyphens w:val="0"/>
              <w:jc w:val="right"/>
              <w:rPr>
                <w:color w:val="000000"/>
                <w:lang w:eastAsia="pl-PL"/>
              </w:rPr>
            </w:pPr>
            <w:r w:rsidRPr="009076F0">
              <w:rPr>
                <w:color w:val="000000"/>
                <w:lang w:eastAsia="pl-PL"/>
              </w:rPr>
              <w:t>0</w:t>
            </w:r>
          </w:p>
        </w:tc>
        <w:tc>
          <w:tcPr>
            <w:tcW w:w="1600" w:type="dxa"/>
            <w:tcBorders>
              <w:top w:val="nil"/>
              <w:left w:val="nil"/>
              <w:bottom w:val="single" w:sz="4" w:space="0" w:color="auto"/>
              <w:right w:val="single" w:sz="4" w:space="0" w:color="auto"/>
            </w:tcBorders>
            <w:shd w:val="clear" w:color="auto" w:fill="auto"/>
            <w:noWrap/>
            <w:vAlign w:val="bottom"/>
            <w:hideMark/>
          </w:tcPr>
          <w:p w14:paraId="28D8D4E7" w14:textId="77777777" w:rsidR="009076F0" w:rsidRPr="009076F0" w:rsidRDefault="009076F0" w:rsidP="009076F0">
            <w:pPr>
              <w:suppressAutoHyphens w:val="0"/>
              <w:jc w:val="right"/>
              <w:rPr>
                <w:color w:val="000000"/>
                <w:lang w:eastAsia="pl-PL"/>
              </w:rPr>
            </w:pPr>
            <w:r w:rsidRPr="009076F0">
              <w:rPr>
                <w:color w:val="000000"/>
                <w:lang w:eastAsia="pl-PL"/>
              </w:rPr>
              <w:t>0</w:t>
            </w:r>
          </w:p>
        </w:tc>
        <w:tc>
          <w:tcPr>
            <w:tcW w:w="660" w:type="dxa"/>
            <w:tcBorders>
              <w:top w:val="nil"/>
              <w:left w:val="nil"/>
              <w:bottom w:val="single" w:sz="4" w:space="0" w:color="auto"/>
              <w:right w:val="single" w:sz="4" w:space="0" w:color="auto"/>
            </w:tcBorders>
            <w:shd w:val="clear" w:color="000000" w:fill="FFFF00"/>
            <w:noWrap/>
            <w:vAlign w:val="bottom"/>
            <w:hideMark/>
          </w:tcPr>
          <w:p w14:paraId="216C7ADC" w14:textId="77777777" w:rsidR="009076F0" w:rsidRPr="009076F0" w:rsidRDefault="009076F0" w:rsidP="009076F0">
            <w:pPr>
              <w:suppressAutoHyphens w:val="0"/>
              <w:rPr>
                <w:color w:val="000000"/>
                <w:lang w:eastAsia="pl-PL"/>
              </w:rPr>
            </w:pPr>
            <w:r w:rsidRPr="009076F0">
              <w:rPr>
                <w:color w:val="000000"/>
                <w:lang w:eastAsia="pl-PL"/>
              </w:rPr>
              <w:t> </w:t>
            </w:r>
          </w:p>
        </w:tc>
        <w:tc>
          <w:tcPr>
            <w:tcW w:w="2050" w:type="dxa"/>
            <w:tcBorders>
              <w:top w:val="nil"/>
              <w:left w:val="nil"/>
              <w:bottom w:val="single" w:sz="4" w:space="0" w:color="auto"/>
              <w:right w:val="single" w:sz="4" w:space="0" w:color="auto"/>
            </w:tcBorders>
            <w:shd w:val="clear" w:color="auto" w:fill="auto"/>
            <w:noWrap/>
            <w:vAlign w:val="bottom"/>
            <w:hideMark/>
          </w:tcPr>
          <w:p w14:paraId="59B214B3" w14:textId="77777777" w:rsidR="009076F0" w:rsidRPr="009076F0" w:rsidRDefault="009076F0" w:rsidP="009076F0">
            <w:pPr>
              <w:suppressAutoHyphens w:val="0"/>
              <w:jc w:val="right"/>
              <w:rPr>
                <w:color w:val="000000"/>
                <w:lang w:eastAsia="pl-PL"/>
              </w:rPr>
            </w:pPr>
            <w:r w:rsidRPr="009076F0">
              <w:rPr>
                <w:color w:val="000000"/>
                <w:lang w:eastAsia="pl-PL"/>
              </w:rPr>
              <w:t>0</w:t>
            </w:r>
          </w:p>
        </w:tc>
      </w:tr>
      <w:tr w:rsidR="009076F0" w:rsidRPr="009076F0" w14:paraId="20E5EB46" w14:textId="77777777" w:rsidTr="009076F0">
        <w:trPr>
          <w:trHeight w:val="255"/>
        </w:trPr>
        <w:tc>
          <w:tcPr>
            <w:tcW w:w="2820" w:type="dxa"/>
            <w:tcBorders>
              <w:top w:val="nil"/>
              <w:left w:val="single" w:sz="4" w:space="0" w:color="auto"/>
              <w:bottom w:val="single" w:sz="4" w:space="0" w:color="auto"/>
              <w:right w:val="single" w:sz="4" w:space="0" w:color="auto"/>
            </w:tcBorders>
            <w:shd w:val="clear" w:color="auto" w:fill="auto"/>
            <w:vAlign w:val="center"/>
            <w:hideMark/>
          </w:tcPr>
          <w:p w14:paraId="2F4D73F5" w14:textId="77777777" w:rsidR="009076F0" w:rsidRPr="009076F0" w:rsidRDefault="009076F0" w:rsidP="009076F0">
            <w:pPr>
              <w:suppressAutoHyphens w:val="0"/>
              <w:jc w:val="center"/>
              <w:rPr>
                <w:b/>
                <w:bCs/>
                <w:color w:val="000000"/>
                <w:lang w:eastAsia="pl-PL"/>
              </w:rPr>
            </w:pPr>
            <w:r w:rsidRPr="009076F0">
              <w:rPr>
                <w:b/>
                <w:bCs/>
                <w:color w:val="000000"/>
                <w:lang w:eastAsia="pl-PL"/>
              </w:rPr>
              <w:t>pok 2 os</w:t>
            </w:r>
          </w:p>
        </w:tc>
        <w:tc>
          <w:tcPr>
            <w:tcW w:w="719" w:type="dxa"/>
            <w:tcBorders>
              <w:top w:val="nil"/>
              <w:left w:val="nil"/>
              <w:bottom w:val="single" w:sz="4" w:space="0" w:color="auto"/>
              <w:right w:val="single" w:sz="4" w:space="0" w:color="auto"/>
            </w:tcBorders>
            <w:shd w:val="clear" w:color="auto" w:fill="auto"/>
            <w:vAlign w:val="center"/>
            <w:hideMark/>
          </w:tcPr>
          <w:p w14:paraId="49664DA7" w14:textId="77777777" w:rsidR="009076F0" w:rsidRPr="009076F0" w:rsidRDefault="009076F0" w:rsidP="009076F0">
            <w:pPr>
              <w:suppressAutoHyphens w:val="0"/>
              <w:jc w:val="center"/>
              <w:rPr>
                <w:b/>
                <w:bCs/>
                <w:color w:val="000000"/>
                <w:lang w:eastAsia="pl-PL"/>
              </w:rPr>
            </w:pPr>
            <w:r w:rsidRPr="009076F0">
              <w:rPr>
                <w:b/>
                <w:bCs/>
                <w:color w:val="000000"/>
                <w:lang w:eastAsia="pl-PL"/>
              </w:rPr>
              <w:t>25</w:t>
            </w:r>
          </w:p>
        </w:tc>
        <w:tc>
          <w:tcPr>
            <w:tcW w:w="793" w:type="dxa"/>
            <w:tcBorders>
              <w:top w:val="nil"/>
              <w:left w:val="nil"/>
              <w:bottom w:val="single" w:sz="4" w:space="0" w:color="auto"/>
              <w:right w:val="single" w:sz="4" w:space="0" w:color="auto"/>
            </w:tcBorders>
            <w:shd w:val="clear" w:color="000000" w:fill="FFFF00"/>
            <w:noWrap/>
            <w:vAlign w:val="bottom"/>
            <w:hideMark/>
          </w:tcPr>
          <w:p w14:paraId="74BDDCBA" w14:textId="77777777" w:rsidR="009076F0" w:rsidRPr="009076F0" w:rsidRDefault="009076F0" w:rsidP="009076F0">
            <w:pPr>
              <w:suppressAutoHyphens w:val="0"/>
              <w:rPr>
                <w:color w:val="000000"/>
                <w:lang w:eastAsia="pl-PL"/>
              </w:rPr>
            </w:pPr>
            <w:r w:rsidRPr="009076F0">
              <w:rPr>
                <w:color w:val="000000"/>
                <w:lang w:eastAsia="pl-PL"/>
              </w:rPr>
              <w:t> </w:t>
            </w:r>
          </w:p>
        </w:tc>
        <w:tc>
          <w:tcPr>
            <w:tcW w:w="709" w:type="dxa"/>
            <w:tcBorders>
              <w:top w:val="nil"/>
              <w:left w:val="nil"/>
              <w:bottom w:val="single" w:sz="4" w:space="0" w:color="auto"/>
              <w:right w:val="single" w:sz="4" w:space="0" w:color="auto"/>
            </w:tcBorders>
            <w:shd w:val="clear" w:color="000000" w:fill="FFFF00"/>
            <w:noWrap/>
            <w:vAlign w:val="bottom"/>
            <w:hideMark/>
          </w:tcPr>
          <w:p w14:paraId="32C9BC57" w14:textId="77777777" w:rsidR="009076F0" w:rsidRPr="009076F0" w:rsidRDefault="009076F0" w:rsidP="009076F0">
            <w:pPr>
              <w:suppressAutoHyphens w:val="0"/>
              <w:rPr>
                <w:color w:val="000000"/>
                <w:lang w:eastAsia="pl-PL"/>
              </w:rPr>
            </w:pPr>
            <w:r w:rsidRPr="009076F0">
              <w:rPr>
                <w:color w:val="00000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004B1752" w14:textId="77777777" w:rsidR="009076F0" w:rsidRPr="009076F0" w:rsidRDefault="009076F0" w:rsidP="009076F0">
            <w:pPr>
              <w:suppressAutoHyphens w:val="0"/>
              <w:jc w:val="right"/>
              <w:rPr>
                <w:color w:val="000000"/>
                <w:lang w:eastAsia="pl-PL"/>
              </w:rPr>
            </w:pPr>
            <w:r w:rsidRPr="009076F0">
              <w:rPr>
                <w:color w:val="000000"/>
                <w:lang w:eastAsia="pl-PL"/>
              </w:rPr>
              <w:t>0</w:t>
            </w:r>
          </w:p>
        </w:tc>
        <w:tc>
          <w:tcPr>
            <w:tcW w:w="1600" w:type="dxa"/>
            <w:tcBorders>
              <w:top w:val="nil"/>
              <w:left w:val="nil"/>
              <w:bottom w:val="single" w:sz="4" w:space="0" w:color="auto"/>
              <w:right w:val="single" w:sz="4" w:space="0" w:color="auto"/>
            </w:tcBorders>
            <w:shd w:val="clear" w:color="auto" w:fill="auto"/>
            <w:noWrap/>
            <w:vAlign w:val="bottom"/>
            <w:hideMark/>
          </w:tcPr>
          <w:p w14:paraId="5BCA63BA" w14:textId="77777777" w:rsidR="009076F0" w:rsidRPr="009076F0" w:rsidRDefault="009076F0" w:rsidP="009076F0">
            <w:pPr>
              <w:suppressAutoHyphens w:val="0"/>
              <w:jc w:val="right"/>
              <w:rPr>
                <w:color w:val="000000"/>
                <w:lang w:eastAsia="pl-PL"/>
              </w:rPr>
            </w:pPr>
            <w:r w:rsidRPr="009076F0">
              <w:rPr>
                <w:color w:val="000000"/>
                <w:lang w:eastAsia="pl-PL"/>
              </w:rPr>
              <w:t>0</w:t>
            </w:r>
          </w:p>
        </w:tc>
        <w:tc>
          <w:tcPr>
            <w:tcW w:w="660" w:type="dxa"/>
            <w:tcBorders>
              <w:top w:val="nil"/>
              <w:left w:val="nil"/>
              <w:bottom w:val="single" w:sz="4" w:space="0" w:color="auto"/>
              <w:right w:val="single" w:sz="4" w:space="0" w:color="auto"/>
            </w:tcBorders>
            <w:shd w:val="clear" w:color="000000" w:fill="FFFF00"/>
            <w:noWrap/>
            <w:vAlign w:val="bottom"/>
            <w:hideMark/>
          </w:tcPr>
          <w:p w14:paraId="7E60C696" w14:textId="77777777" w:rsidR="009076F0" w:rsidRPr="009076F0" w:rsidRDefault="009076F0" w:rsidP="009076F0">
            <w:pPr>
              <w:suppressAutoHyphens w:val="0"/>
              <w:rPr>
                <w:color w:val="000000"/>
                <w:lang w:eastAsia="pl-PL"/>
              </w:rPr>
            </w:pPr>
            <w:r w:rsidRPr="009076F0">
              <w:rPr>
                <w:color w:val="000000"/>
                <w:lang w:eastAsia="pl-PL"/>
              </w:rPr>
              <w:t> </w:t>
            </w:r>
          </w:p>
        </w:tc>
        <w:tc>
          <w:tcPr>
            <w:tcW w:w="2050" w:type="dxa"/>
            <w:tcBorders>
              <w:top w:val="nil"/>
              <w:left w:val="nil"/>
              <w:bottom w:val="single" w:sz="4" w:space="0" w:color="auto"/>
              <w:right w:val="single" w:sz="4" w:space="0" w:color="auto"/>
            </w:tcBorders>
            <w:shd w:val="clear" w:color="auto" w:fill="auto"/>
            <w:noWrap/>
            <w:vAlign w:val="bottom"/>
            <w:hideMark/>
          </w:tcPr>
          <w:p w14:paraId="61AF65EC" w14:textId="77777777" w:rsidR="009076F0" w:rsidRPr="009076F0" w:rsidRDefault="009076F0" w:rsidP="009076F0">
            <w:pPr>
              <w:suppressAutoHyphens w:val="0"/>
              <w:jc w:val="right"/>
              <w:rPr>
                <w:color w:val="000000"/>
                <w:lang w:eastAsia="pl-PL"/>
              </w:rPr>
            </w:pPr>
            <w:r w:rsidRPr="009076F0">
              <w:rPr>
                <w:color w:val="000000"/>
                <w:lang w:eastAsia="pl-PL"/>
              </w:rPr>
              <w:t>0</w:t>
            </w:r>
          </w:p>
        </w:tc>
      </w:tr>
      <w:tr w:rsidR="009076F0" w:rsidRPr="009076F0" w14:paraId="72F1ED91" w14:textId="77777777" w:rsidTr="009076F0">
        <w:trPr>
          <w:trHeight w:val="255"/>
        </w:trPr>
        <w:tc>
          <w:tcPr>
            <w:tcW w:w="2820" w:type="dxa"/>
            <w:tcBorders>
              <w:top w:val="nil"/>
              <w:left w:val="single" w:sz="4" w:space="0" w:color="auto"/>
              <w:bottom w:val="single" w:sz="4" w:space="0" w:color="auto"/>
              <w:right w:val="single" w:sz="4" w:space="0" w:color="auto"/>
            </w:tcBorders>
            <w:shd w:val="clear" w:color="auto" w:fill="auto"/>
            <w:vAlign w:val="center"/>
            <w:hideMark/>
          </w:tcPr>
          <w:p w14:paraId="2F7F9C6B" w14:textId="77777777" w:rsidR="009076F0" w:rsidRPr="009076F0" w:rsidRDefault="009076F0" w:rsidP="009076F0">
            <w:pPr>
              <w:suppressAutoHyphens w:val="0"/>
              <w:jc w:val="center"/>
              <w:rPr>
                <w:b/>
                <w:bCs/>
                <w:color w:val="000000"/>
                <w:lang w:eastAsia="pl-PL"/>
              </w:rPr>
            </w:pPr>
            <w:r w:rsidRPr="009076F0">
              <w:rPr>
                <w:b/>
                <w:bCs/>
                <w:color w:val="000000"/>
                <w:lang w:eastAsia="pl-PL"/>
              </w:rPr>
              <w:t xml:space="preserve"> obiad - VAT 23 </w:t>
            </w:r>
          </w:p>
        </w:tc>
        <w:tc>
          <w:tcPr>
            <w:tcW w:w="719" w:type="dxa"/>
            <w:tcBorders>
              <w:top w:val="nil"/>
              <w:left w:val="nil"/>
              <w:bottom w:val="single" w:sz="4" w:space="0" w:color="auto"/>
              <w:right w:val="single" w:sz="4" w:space="0" w:color="auto"/>
            </w:tcBorders>
            <w:shd w:val="clear" w:color="auto" w:fill="auto"/>
            <w:vAlign w:val="center"/>
            <w:hideMark/>
          </w:tcPr>
          <w:p w14:paraId="4DA0935B" w14:textId="77777777" w:rsidR="009076F0" w:rsidRPr="009076F0" w:rsidRDefault="009076F0" w:rsidP="009076F0">
            <w:pPr>
              <w:suppressAutoHyphens w:val="0"/>
              <w:jc w:val="center"/>
              <w:rPr>
                <w:b/>
                <w:bCs/>
                <w:color w:val="000000"/>
                <w:lang w:eastAsia="pl-PL"/>
              </w:rPr>
            </w:pPr>
            <w:r w:rsidRPr="009076F0">
              <w:rPr>
                <w:b/>
                <w:bCs/>
                <w:color w:val="000000"/>
                <w:lang w:eastAsia="pl-PL"/>
              </w:rPr>
              <w:t>70</w:t>
            </w:r>
          </w:p>
        </w:tc>
        <w:tc>
          <w:tcPr>
            <w:tcW w:w="793" w:type="dxa"/>
            <w:tcBorders>
              <w:top w:val="nil"/>
              <w:left w:val="nil"/>
              <w:bottom w:val="single" w:sz="4" w:space="0" w:color="auto"/>
              <w:right w:val="single" w:sz="4" w:space="0" w:color="auto"/>
            </w:tcBorders>
            <w:shd w:val="clear" w:color="000000" w:fill="FFFF00"/>
            <w:noWrap/>
            <w:vAlign w:val="bottom"/>
            <w:hideMark/>
          </w:tcPr>
          <w:p w14:paraId="2441E5C6" w14:textId="77777777" w:rsidR="009076F0" w:rsidRPr="009076F0" w:rsidRDefault="009076F0" w:rsidP="009076F0">
            <w:pPr>
              <w:suppressAutoHyphens w:val="0"/>
              <w:rPr>
                <w:color w:val="000000"/>
                <w:lang w:eastAsia="pl-PL"/>
              </w:rPr>
            </w:pPr>
            <w:r w:rsidRPr="009076F0">
              <w:rPr>
                <w:color w:val="000000"/>
                <w:lang w:eastAsia="pl-PL"/>
              </w:rPr>
              <w:t> </w:t>
            </w:r>
          </w:p>
        </w:tc>
        <w:tc>
          <w:tcPr>
            <w:tcW w:w="709" w:type="dxa"/>
            <w:tcBorders>
              <w:top w:val="nil"/>
              <w:left w:val="nil"/>
              <w:bottom w:val="single" w:sz="4" w:space="0" w:color="auto"/>
              <w:right w:val="single" w:sz="4" w:space="0" w:color="auto"/>
            </w:tcBorders>
            <w:shd w:val="clear" w:color="000000" w:fill="FFFF00"/>
            <w:noWrap/>
            <w:vAlign w:val="bottom"/>
            <w:hideMark/>
          </w:tcPr>
          <w:p w14:paraId="0F189CFF" w14:textId="77777777" w:rsidR="009076F0" w:rsidRPr="009076F0" w:rsidRDefault="009076F0" w:rsidP="009076F0">
            <w:pPr>
              <w:suppressAutoHyphens w:val="0"/>
              <w:rPr>
                <w:color w:val="000000"/>
                <w:lang w:eastAsia="pl-PL"/>
              </w:rPr>
            </w:pPr>
            <w:r w:rsidRPr="009076F0">
              <w:rPr>
                <w:color w:val="00000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3E4BA1BA" w14:textId="77777777" w:rsidR="009076F0" w:rsidRPr="009076F0" w:rsidRDefault="009076F0" w:rsidP="009076F0">
            <w:pPr>
              <w:suppressAutoHyphens w:val="0"/>
              <w:jc w:val="right"/>
              <w:rPr>
                <w:color w:val="000000"/>
                <w:lang w:eastAsia="pl-PL"/>
              </w:rPr>
            </w:pPr>
            <w:r w:rsidRPr="009076F0">
              <w:rPr>
                <w:color w:val="000000"/>
                <w:lang w:eastAsia="pl-PL"/>
              </w:rPr>
              <w:t>0</w:t>
            </w:r>
          </w:p>
        </w:tc>
        <w:tc>
          <w:tcPr>
            <w:tcW w:w="1600" w:type="dxa"/>
            <w:tcBorders>
              <w:top w:val="nil"/>
              <w:left w:val="nil"/>
              <w:bottom w:val="single" w:sz="4" w:space="0" w:color="auto"/>
              <w:right w:val="single" w:sz="4" w:space="0" w:color="auto"/>
            </w:tcBorders>
            <w:shd w:val="clear" w:color="auto" w:fill="auto"/>
            <w:noWrap/>
            <w:vAlign w:val="bottom"/>
            <w:hideMark/>
          </w:tcPr>
          <w:p w14:paraId="76883429" w14:textId="77777777" w:rsidR="009076F0" w:rsidRPr="009076F0" w:rsidRDefault="009076F0" w:rsidP="009076F0">
            <w:pPr>
              <w:suppressAutoHyphens w:val="0"/>
              <w:jc w:val="right"/>
              <w:rPr>
                <w:color w:val="000000"/>
                <w:lang w:eastAsia="pl-PL"/>
              </w:rPr>
            </w:pPr>
            <w:r w:rsidRPr="009076F0">
              <w:rPr>
                <w:color w:val="000000"/>
                <w:lang w:eastAsia="pl-PL"/>
              </w:rPr>
              <w:t>0</w:t>
            </w:r>
          </w:p>
        </w:tc>
        <w:tc>
          <w:tcPr>
            <w:tcW w:w="660" w:type="dxa"/>
            <w:tcBorders>
              <w:top w:val="nil"/>
              <w:left w:val="nil"/>
              <w:bottom w:val="single" w:sz="4" w:space="0" w:color="auto"/>
              <w:right w:val="single" w:sz="4" w:space="0" w:color="auto"/>
            </w:tcBorders>
            <w:shd w:val="clear" w:color="000000" w:fill="FFFF00"/>
            <w:noWrap/>
            <w:vAlign w:val="bottom"/>
            <w:hideMark/>
          </w:tcPr>
          <w:p w14:paraId="6245EFB2" w14:textId="77777777" w:rsidR="009076F0" w:rsidRPr="009076F0" w:rsidRDefault="009076F0" w:rsidP="009076F0">
            <w:pPr>
              <w:suppressAutoHyphens w:val="0"/>
              <w:rPr>
                <w:color w:val="000000"/>
                <w:lang w:eastAsia="pl-PL"/>
              </w:rPr>
            </w:pPr>
            <w:r w:rsidRPr="009076F0">
              <w:rPr>
                <w:color w:val="000000"/>
                <w:lang w:eastAsia="pl-PL"/>
              </w:rPr>
              <w:t> </w:t>
            </w:r>
          </w:p>
        </w:tc>
        <w:tc>
          <w:tcPr>
            <w:tcW w:w="2050" w:type="dxa"/>
            <w:tcBorders>
              <w:top w:val="nil"/>
              <w:left w:val="nil"/>
              <w:bottom w:val="single" w:sz="4" w:space="0" w:color="auto"/>
              <w:right w:val="single" w:sz="4" w:space="0" w:color="auto"/>
            </w:tcBorders>
            <w:shd w:val="clear" w:color="auto" w:fill="auto"/>
            <w:noWrap/>
            <w:vAlign w:val="bottom"/>
            <w:hideMark/>
          </w:tcPr>
          <w:p w14:paraId="30096199" w14:textId="77777777" w:rsidR="009076F0" w:rsidRPr="009076F0" w:rsidRDefault="009076F0" w:rsidP="009076F0">
            <w:pPr>
              <w:suppressAutoHyphens w:val="0"/>
              <w:jc w:val="right"/>
              <w:rPr>
                <w:color w:val="000000"/>
                <w:lang w:eastAsia="pl-PL"/>
              </w:rPr>
            </w:pPr>
            <w:r w:rsidRPr="009076F0">
              <w:rPr>
                <w:color w:val="000000"/>
                <w:lang w:eastAsia="pl-PL"/>
              </w:rPr>
              <w:t>0</w:t>
            </w:r>
          </w:p>
        </w:tc>
      </w:tr>
      <w:tr w:rsidR="009076F0" w:rsidRPr="009076F0" w14:paraId="276084B4" w14:textId="77777777" w:rsidTr="009076F0">
        <w:trPr>
          <w:trHeight w:val="255"/>
        </w:trPr>
        <w:tc>
          <w:tcPr>
            <w:tcW w:w="2820" w:type="dxa"/>
            <w:tcBorders>
              <w:top w:val="nil"/>
              <w:left w:val="single" w:sz="4" w:space="0" w:color="auto"/>
              <w:bottom w:val="single" w:sz="4" w:space="0" w:color="auto"/>
              <w:right w:val="single" w:sz="4" w:space="0" w:color="auto"/>
            </w:tcBorders>
            <w:shd w:val="clear" w:color="auto" w:fill="auto"/>
            <w:vAlign w:val="center"/>
            <w:hideMark/>
          </w:tcPr>
          <w:p w14:paraId="4633BC5A" w14:textId="77777777" w:rsidR="009076F0" w:rsidRPr="009076F0" w:rsidRDefault="009076F0" w:rsidP="009076F0">
            <w:pPr>
              <w:suppressAutoHyphens w:val="0"/>
              <w:jc w:val="center"/>
              <w:rPr>
                <w:b/>
                <w:bCs/>
                <w:color w:val="000000"/>
                <w:lang w:eastAsia="pl-PL"/>
              </w:rPr>
            </w:pPr>
            <w:r w:rsidRPr="009076F0">
              <w:rPr>
                <w:b/>
                <w:bCs/>
                <w:color w:val="000000"/>
                <w:lang w:eastAsia="pl-PL"/>
              </w:rPr>
              <w:t xml:space="preserve"> obiad - VAT 8 </w:t>
            </w:r>
          </w:p>
        </w:tc>
        <w:tc>
          <w:tcPr>
            <w:tcW w:w="719" w:type="dxa"/>
            <w:tcBorders>
              <w:top w:val="nil"/>
              <w:left w:val="nil"/>
              <w:bottom w:val="single" w:sz="4" w:space="0" w:color="auto"/>
              <w:right w:val="single" w:sz="4" w:space="0" w:color="auto"/>
            </w:tcBorders>
            <w:shd w:val="clear" w:color="auto" w:fill="auto"/>
            <w:vAlign w:val="center"/>
            <w:hideMark/>
          </w:tcPr>
          <w:p w14:paraId="49CD9918" w14:textId="77777777" w:rsidR="009076F0" w:rsidRPr="009076F0" w:rsidRDefault="009076F0" w:rsidP="009076F0">
            <w:pPr>
              <w:suppressAutoHyphens w:val="0"/>
              <w:jc w:val="center"/>
              <w:rPr>
                <w:b/>
                <w:bCs/>
                <w:color w:val="000000"/>
                <w:lang w:eastAsia="pl-PL"/>
              </w:rPr>
            </w:pPr>
            <w:r w:rsidRPr="009076F0">
              <w:rPr>
                <w:b/>
                <w:bCs/>
                <w:color w:val="000000"/>
                <w:lang w:eastAsia="pl-PL"/>
              </w:rPr>
              <w:t>70</w:t>
            </w:r>
          </w:p>
        </w:tc>
        <w:tc>
          <w:tcPr>
            <w:tcW w:w="793" w:type="dxa"/>
            <w:tcBorders>
              <w:top w:val="nil"/>
              <w:left w:val="nil"/>
              <w:bottom w:val="single" w:sz="4" w:space="0" w:color="auto"/>
              <w:right w:val="single" w:sz="4" w:space="0" w:color="auto"/>
            </w:tcBorders>
            <w:shd w:val="clear" w:color="000000" w:fill="FFFF00"/>
            <w:noWrap/>
            <w:vAlign w:val="bottom"/>
            <w:hideMark/>
          </w:tcPr>
          <w:p w14:paraId="6F7703BC" w14:textId="77777777" w:rsidR="009076F0" w:rsidRPr="009076F0" w:rsidRDefault="009076F0" w:rsidP="009076F0">
            <w:pPr>
              <w:suppressAutoHyphens w:val="0"/>
              <w:rPr>
                <w:color w:val="000000"/>
                <w:lang w:eastAsia="pl-PL"/>
              </w:rPr>
            </w:pPr>
            <w:r w:rsidRPr="009076F0">
              <w:rPr>
                <w:color w:val="000000"/>
                <w:lang w:eastAsia="pl-PL"/>
              </w:rPr>
              <w:t> </w:t>
            </w:r>
          </w:p>
        </w:tc>
        <w:tc>
          <w:tcPr>
            <w:tcW w:w="709" w:type="dxa"/>
            <w:tcBorders>
              <w:top w:val="nil"/>
              <w:left w:val="nil"/>
              <w:bottom w:val="single" w:sz="4" w:space="0" w:color="auto"/>
              <w:right w:val="single" w:sz="4" w:space="0" w:color="auto"/>
            </w:tcBorders>
            <w:shd w:val="clear" w:color="000000" w:fill="FFFF00"/>
            <w:noWrap/>
            <w:vAlign w:val="bottom"/>
            <w:hideMark/>
          </w:tcPr>
          <w:p w14:paraId="43D73137" w14:textId="77777777" w:rsidR="009076F0" w:rsidRPr="009076F0" w:rsidRDefault="009076F0" w:rsidP="009076F0">
            <w:pPr>
              <w:suppressAutoHyphens w:val="0"/>
              <w:rPr>
                <w:color w:val="000000"/>
                <w:lang w:eastAsia="pl-PL"/>
              </w:rPr>
            </w:pPr>
            <w:r w:rsidRPr="009076F0">
              <w:rPr>
                <w:color w:val="00000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3187F6CE" w14:textId="77777777" w:rsidR="009076F0" w:rsidRPr="009076F0" w:rsidRDefault="009076F0" w:rsidP="009076F0">
            <w:pPr>
              <w:suppressAutoHyphens w:val="0"/>
              <w:jc w:val="right"/>
              <w:rPr>
                <w:color w:val="000000"/>
                <w:lang w:eastAsia="pl-PL"/>
              </w:rPr>
            </w:pPr>
            <w:r w:rsidRPr="009076F0">
              <w:rPr>
                <w:color w:val="000000"/>
                <w:lang w:eastAsia="pl-PL"/>
              </w:rPr>
              <w:t>0</w:t>
            </w:r>
          </w:p>
        </w:tc>
        <w:tc>
          <w:tcPr>
            <w:tcW w:w="1600" w:type="dxa"/>
            <w:tcBorders>
              <w:top w:val="nil"/>
              <w:left w:val="nil"/>
              <w:bottom w:val="single" w:sz="4" w:space="0" w:color="auto"/>
              <w:right w:val="single" w:sz="4" w:space="0" w:color="auto"/>
            </w:tcBorders>
            <w:shd w:val="clear" w:color="auto" w:fill="auto"/>
            <w:noWrap/>
            <w:vAlign w:val="bottom"/>
            <w:hideMark/>
          </w:tcPr>
          <w:p w14:paraId="4813FEEC" w14:textId="77777777" w:rsidR="009076F0" w:rsidRPr="009076F0" w:rsidRDefault="009076F0" w:rsidP="009076F0">
            <w:pPr>
              <w:suppressAutoHyphens w:val="0"/>
              <w:jc w:val="right"/>
              <w:rPr>
                <w:color w:val="000000"/>
                <w:lang w:eastAsia="pl-PL"/>
              </w:rPr>
            </w:pPr>
            <w:r w:rsidRPr="009076F0">
              <w:rPr>
                <w:color w:val="000000"/>
                <w:lang w:eastAsia="pl-PL"/>
              </w:rPr>
              <w:t>0</w:t>
            </w:r>
          </w:p>
        </w:tc>
        <w:tc>
          <w:tcPr>
            <w:tcW w:w="660" w:type="dxa"/>
            <w:tcBorders>
              <w:top w:val="nil"/>
              <w:left w:val="nil"/>
              <w:bottom w:val="single" w:sz="4" w:space="0" w:color="auto"/>
              <w:right w:val="single" w:sz="4" w:space="0" w:color="auto"/>
            </w:tcBorders>
            <w:shd w:val="clear" w:color="000000" w:fill="FFFF00"/>
            <w:noWrap/>
            <w:vAlign w:val="bottom"/>
            <w:hideMark/>
          </w:tcPr>
          <w:p w14:paraId="42278584" w14:textId="77777777" w:rsidR="009076F0" w:rsidRPr="009076F0" w:rsidRDefault="009076F0" w:rsidP="009076F0">
            <w:pPr>
              <w:suppressAutoHyphens w:val="0"/>
              <w:rPr>
                <w:color w:val="000000"/>
                <w:lang w:eastAsia="pl-PL"/>
              </w:rPr>
            </w:pPr>
            <w:r w:rsidRPr="009076F0">
              <w:rPr>
                <w:color w:val="000000"/>
                <w:lang w:eastAsia="pl-PL"/>
              </w:rPr>
              <w:t> </w:t>
            </w:r>
          </w:p>
        </w:tc>
        <w:tc>
          <w:tcPr>
            <w:tcW w:w="2050" w:type="dxa"/>
            <w:tcBorders>
              <w:top w:val="nil"/>
              <w:left w:val="nil"/>
              <w:bottom w:val="single" w:sz="4" w:space="0" w:color="auto"/>
              <w:right w:val="single" w:sz="4" w:space="0" w:color="auto"/>
            </w:tcBorders>
            <w:shd w:val="clear" w:color="auto" w:fill="auto"/>
            <w:noWrap/>
            <w:vAlign w:val="bottom"/>
            <w:hideMark/>
          </w:tcPr>
          <w:p w14:paraId="0139F45F" w14:textId="77777777" w:rsidR="009076F0" w:rsidRPr="009076F0" w:rsidRDefault="009076F0" w:rsidP="009076F0">
            <w:pPr>
              <w:suppressAutoHyphens w:val="0"/>
              <w:jc w:val="right"/>
              <w:rPr>
                <w:color w:val="000000"/>
                <w:lang w:eastAsia="pl-PL"/>
              </w:rPr>
            </w:pPr>
            <w:r w:rsidRPr="009076F0">
              <w:rPr>
                <w:color w:val="000000"/>
                <w:lang w:eastAsia="pl-PL"/>
              </w:rPr>
              <w:t>0</w:t>
            </w:r>
          </w:p>
        </w:tc>
      </w:tr>
      <w:tr w:rsidR="009076F0" w:rsidRPr="009076F0" w14:paraId="5B0D6E00" w14:textId="77777777" w:rsidTr="009076F0">
        <w:trPr>
          <w:trHeight w:val="255"/>
        </w:trPr>
        <w:tc>
          <w:tcPr>
            <w:tcW w:w="2820" w:type="dxa"/>
            <w:tcBorders>
              <w:top w:val="nil"/>
              <w:left w:val="single" w:sz="4" w:space="0" w:color="auto"/>
              <w:bottom w:val="single" w:sz="4" w:space="0" w:color="auto"/>
              <w:right w:val="single" w:sz="4" w:space="0" w:color="auto"/>
            </w:tcBorders>
            <w:shd w:val="clear" w:color="auto" w:fill="auto"/>
            <w:vAlign w:val="center"/>
            <w:hideMark/>
          </w:tcPr>
          <w:p w14:paraId="3CCFBCF7" w14:textId="77777777" w:rsidR="009076F0" w:rsidRPr="009076F0" w:rsidRDefault="009076F0" w:rsidP="009076F0">
            <w:pPr>
              <w:suppressAutoHyphens w:val="0"/>
              <w:jc w:val="center"/>
              <w:rPr>
                <w:b/>
                <w:bCs/>
                <w:color w:val="000000"/>
                <w:lang w:eastAsia="pl-PL"/>
              </w:rPr>
            </w:pPr>
            <w:r w:rsidRPr="009076F0">
              <w:rPr>
                <w:b/>
                <w:bCs/>
                <w:color w:val="000000"/>
                <w:lang w:eastAsia="pl-PL"/>
              </w:rPr>
              <w:t xml:space="preserve"> grill - VAT 23 </w:t>
            </w:r>
          </w:p>
        </w:tc>
        <w:tc>
          <w:tcPr>
            <w:tcW w:w="719" w:type="dxa"/>
            <w:tcBorders>
              <w:top w:val="nil"/>
              <w:left w:val="nil"/>
              <w:bottom w:val="single" w:sz="4" w:space="0" w:color="auto"/>
              <w:right w:val="single" w:sz="4" w:space="0" w:color="auto"/>
            </w:tcBorders>
            <w:shd w:val="clear" w:color="auto" w:fill="auto"/>
            <w:vAlign w:val="center"/>
            <w:hideMark/>
          </w:tcPr>
          <w:p w14:paraId="08913154" w14:textId="77777777" w:rsidR="009076F0" w:rsidRPr="009076F0" w:rsidRDefault="009076F0" w:rsidP="009076F0">
            <w:pPr>
              <w:suppressAutoHyphens w:val="0"/>
              <w:jc w:val="center"/>
              <w:rPr>
                <w:b/>
                <w:bCs/>
                <w:color w:val="000000"/>
                <w:lang w:eastAsia="pl-PL"/>
              </w:rPr>
            </w:pPr>
            <w:r w:rsidRPr="009076F0">
              <w:rPr>
                <w:b/>
                <w:bCs/>
                <w:color w:val="000000"/>
                <w:lang w:eastAsia="pl-PL"/>
              </w:rPr>
              <w:t>70</w:t>
            </w:r>
          </w:p>
        </w:tc>
        <w:tc>
          <w:tcPr>
            <w:tcW w:w="793" w:type="dxa"/>
            <w:tcBorders>
              <w:top w:val="nil"/>
              <w:left w:val="nil"/>
              <w:bottom w:val="single" w:sz="4" w:space="0" w:color="auto"/>
              <w:right w:val="single" w:sz="4" w:space="0" w:color="auto"/>
            </w:tcBorders>
            <w:shd w:val="clear" w:color="000000" w:fill="FFFF00"/>
            <w:noWrap/>
            <w:vAlign w:val="bottom"/>
            <w:hideMark/>
          </w:tcPr>
          <w:p w14:paraId="451E1A5D" w14:textId="77777777" w:rsidR="009076F0" w:rsidRPr="009076F0" w:rsidRDefault="009076F0" w:rsidP="009076F0">
            <w:pPr>
              <w:suppressAutoHyphens w:val="0"/>
              <w:rPr>
                <w:color w:val="000000"/>
                <w:lang w:eastAsia="pl-PL"/>
              </w:rPr>
            </w:pPr>
            <w:r w:rsidRPr="009076F0">
              <w:rPr>
                <w:color w:val="000000"/>
                <w:lang w:eastAsia="pl-PL"/>
              </w:rPr>
              <w:t> </w:t>
            </w:r>
          </w:p>
        </w:tc>
        <w:tc>
          <w:tcPr>
            <w:tcW w:w="709" w:type="dxa"/>
            <w:tcBorders>
              <w:top w:val="nil"/>
              <w:left w:val="nil"/>
              <w:bottom w:val="single" w:sz="4" w:space="0" w:color="auto"/>
              <w:right w:val="single" w:sz="4" w:space="0" w:color="auto"/>
            </w:tcBorders>
            <w:shd w:val="clear" w:color="000000" w:fill="FFFF00"/>
            <w:noWrap/>
            <w:vAlign w:val="bottom"/>
            <w:hideMark/>
          </w:tcPr>
          <w:p w14:paraId="2EE63A21" w14:textId="77777777" w:rsidR="009076F0" w:rsidRPr="009076F0" w:rsidRDefault="009076F0" w:rsidP="009076F0">
            <w:pPr>
              <w:suppressAutoHyphens w:val="0"/>
              <w:rPr>
                <w:color w:val="000000"/>
                <w:lang w:eastAsia="pl-PL"/>
              </w:rPr>
            </w:pPr>
            <w:r w:rsidRPr="009076F0">
              <w:rPr>
                <w:color w:val="00000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150BD62" w14:textId="77777777" w:rsidR="009076F0" w:rsidRPr="009076F0" w:rsidRDefault="009076F0" w:rsidP="009076F0">
            <w:pPr>
              <w:suppressAutoHyphens w:val="0"/>
              <w:jc w:val="right"/>
              <w:rPr>
                <w:color w:val="000000"/>
                <w:lang w:eastAsia="pl-PL"/>
              </w:rPr>
            </w:pPr>
            <w:r w:rsidRPr="009076F0">
              <w:rPr>
                <w:color w:val="000000"/>
                <w:lang w:eastAsia="pl-PL"/>
              </w:rPr>
              <w:t>0</w:t>
            </w:r>
          </w:p>
        </w:tc>
        <w:tc>
          <w:tcPr>
            <w:tcW w:w="1600" w:type="dxa"/>
            <w:tcBorders>
              <w:top w:val="nil"/>
              <w:left w:val="nil"/>
              <w:bottom w:val="single" w:sz="4" w:space="0" w:color="auto"/>
              <w:right w:val="single" w:sz="4" w:space="0" w:color="auto"/>
            </w:tcBorders>
            <w:shd w:val="clear" w:color="auto" w:fill="auto"/>
            <w:noWrap/>
            <w:vAlign w:val="bottom"/>
            <w:hideMark/>
          </w:tcPr>
          <w:p w14:paraId="217E37B0" w14:textId="77777777" w:rsidR="009076F0" w:rsidRPr="009076F0" w:rsidRDefault="009076F0" w:rsidP="009076F0">
            <w:pPr>
              <w:suppressAutoHyphens w:val="0"/>
              <w:jc w:val="right"/>
              <w:rPr>
                <w:color w:val="000000"/>
                <w:lang w:eastAsia="pl-PL"/>
              </w:rPr>
            </w:pPr>
            <w:r w:rsidRPr="009076F0">
              <w:rPr>
                <w:color w:val="000000"/>
                <w:lang w:eastAsia="pl-PL"/>
              </w:rPr>
              <w:t>0</w:t>
            </w:r>
          </w:p>
        </w:tc>
        <w:tc>
          <w:tcPr>
            <w:tcW w:w="660" w:type="dxa"/>
            <w:tcBorders>
              <w:top w:val="nil"/>
              <w:left w:val="nil"/>
              <w:bottom w:val="single" w:sz="4" w:space="0" w:color="auto"/>
              <w:right w:val="single" w:sz="4" w:space="0" w:color="auto"/>
            </w:tcBorders>
            <w:shd w:val="clear" w:color="000000" w:fill="FFFF00"/>
            <w:noWrap/>
            <w:vAlign w:val="bottom"/>
            <w:hideMark/>
          </w:tcPr>
          <w:p w14:paraId="022B21AD" w14:textId="77777777" w:rsidR="009076F0" w:rsidRPr="009076F0" w:rsidRDefault="009076F0" w:rsidP="009076F0">
            <w:pPr>
              <w:suppressAutoHyphens w:val="0"/>
              <w:rPr>
                <w:color w:val="000000"/>
                <w:lang w:eastAsia="pl-PL"/>
              </w:rPr>
            </w:pPr>
            <w:r w:rsidRPr="009076F0">
              <w:rPr>
                <w:color w:val="000000"/>
                <w:lang w:eastAsia="pl-PL"/>
              </w:rPr>
              <w:t> </w:t>
            </w:r>
          </w:p>
        </w:tc>
        <w:tc>
          <w:tcPr>
            <w:tcW w:w="2050" w:type="dxa"/>
            <w:tcBorders>
              <w:top w:val="nil"/>
              <w:left w:val="nil"/>
              <w:bottom w:val="single" w:sz="4" w:space="0" w:color="auto"/>
              <w:right w:val="single" w:sz="4" w:space="0" w:color="auto"/>
            </w:tcBorders>
            <w:shd w:val="clear" w:color="auto" w:fill="auto"/>
            <w:noWrap/>
            <w:vAlign w:val="bottom"/>
            <w:hideMark/>
          </w:tcPr>
          <w:p w14:paraId="4BB788F1" w14:textId="77777777" w:rsidR="009076F0" w:rsidRPr="009076F0" w:rsidRDefault="009076F0" w:rsidP="009076F0">
            <w:pPr>
              <w:suppressAutoHyphens w:val="0"/>
              <w:jc w:val="right"/>
              <w:rPr>
                <w:color w:val="000000"/>
                <w:lang w:eastAsia="pl-PL"/>
              </w:rPr>
            </w:pPr>
            <w:r w:rsidRPr="009076F0">
              <w:rPr>
                <w:color w:val="000000"/>
                <w:lang w:eastAsia="pl-PL"/>
              </w:rPr>
              <w:t>0</w:t>
            </w:r>
          </w:p>
        </w:tc>
      </w:tr>
      <w:tr w:rsidR="009076F0" w:rsidRPr="009076F0" w14:paraId="04699D39" w14:textId="77777777" w:rsidTr="009076F0">
        <w:trPr>
          <w:trHeight w:val="255"/>
        </w:trPr>
        <w:tc>
          <w:tcPr>
            <w:tcW w:w="2820" w:type="dxa"/>
            <w:tcBorders>
              <w:top w:val="nil"/>
              <w:left w:val="single" w:sz="4" w:space="0" w:color="auto"/>
              <w:bottom w:val="single" w:sz="4" w:space="0" w:color="auto"/>
              <w:right w:val="single" w:sz="4" w:space="0" w:color="auto"/>
            </w:tcBorders>
            <w:shd w:val="clear" w:color="auto" w:fill="auto"/>
            <w:vAlign w:val="center"/>
            <w:hideMark/>
          </w:tcPr>
          <w:p w14:paraId="2D41EEC9" w14:textId="77777777" w:rsidR="009076F0" w:rsidRPr="009076F0" w:rsidRDefault="009076F0" w:rsidP="009076F0">
            <w:pPr>
              <w:suppressAutoHyphens w:val="0"/>
              <w:jc w:val="center"/>
              <w:rPr>
                <w:b/>
                <w:bCs/>
                <w:color w:val="000000"/>
                <w:lang w:eastAsia="pl-PL"/>
              </w:rPr>
            </w:pPr>
            <w:r w:rsidRPr="009076F0">
              <w:rPr>
                <w:b/>
                <w:bCs/>
                <w:color w:val="000000"/>
                <w:lang w:eastAsia="pl-PL"/>
              </w:rPr>
              <w:t xml:space="preserve"> grill - VAT 8 </w:t>
            </w:r>
          </w:p>
        </w:tc>
        <w:tc>
          <w:tcPr>
            <w:tcW w:w="719" w:type="dxa"/>
            <w:tcBorders>
              <w:top w:val="nil"/>
              <w:left w:val="nil"/>
              <w:bottom w:val="single" w:sz="4" w:space="0" w:color="auto"/>
              <w:right w:val="single" w:sz="4" w:space="0" w:color="auto"/>
            </w:tcBorders>
            <w:shd w:val="clear" w:color="auto" w:fill="auto"/>
            <w:vAlign w:val="center"/>
            <w:hideMark/>
          </w:tcPr>
          <w:p w14:paraId="5572675D" w14:textId="77777777" w:rsidR="009076F0" w:rsidRPr="009076F0" w:rsidRDefault="009076F0" w:rsidP="009076F0">
            <w:pPr>
              <w:suppressAutoHyphens w:val="0"/>
              <w:jc w:val="center"/>
              <w:rPr>
                <w:b/>
                <w:bCs/>
                <w:color w:val="000000"/>
                <w:lang w:eastAsia="pl-PL"/>
              </w:rPr>
            </w:pPr>
            <w:r w:rsidRPr="009076F0">
              <w:rPr>
                <w:b/>
                <w:bCs/>
                <w:color w:val="000000"/>
                <w:lang w:eastAsia="pl-PL"/>
              </w:rPr>
              <w:t>70</w:t>
            </w:r>
          </w:p>
        </w:tc>
        <w:tc>
          <w:tcPr>
            <w:tcW w:w="793" w:type="dxa"/>
            <w:tcBorders>
              <w:top w:val="nil"/>
              <w:left w:val="nil"/>
              <w:bottom w:val="single" w:sz="4" w:space="0" w:color="auto"/>
              <w:right w:val="single" w:sz="4" w:space="0" w:color="auto"/>
            </w:tcBorders>
            <w:shd w:val="clear" w:color="000000" w:fill="FFFF00"/>
            <w:noWrap/>
            <w:vAlign w:val="bottom"/>
            <w:hideMark/>
          </w:tcPr>
          <w:p w14:paraId="20F44C87" w14:textId="77777777" w:rsidR="009076F0" w:rsidRPr="009076F0" w:rsidRDefault="009076F0" w:rsidP="009076F0">
            <w:pPr>
              <w:suppressAutoHyphens w:val="0"/>
              <w:rPr>
                <w:color w:val="000000"/>
                <w:lang w:eastAsia="pl-PL"/>
              </w:rPr>
            </w:pPr>
            <w:r w:rsidRPr="009076F0">
              <w:rPr>
                <w:color w:val="000000"/>
                <w:lang w:eastAsia="pl-PL"/>
              </w:rPr>
              <w:t> </w:t>
            </w:r>
          </w:p>
        </w:tc>
        <w:tc>
          <w:tcPr>
            <w:tcW w:w="709" w:type="dxa"/>
            <w:tcBorders>
              <w:top w:val="nil"/>
              <w:left w:val="nil"/>
              <w:bottom w:val="single" w:sz="4" w:space="0" w:color="auto"/>
              <w:right w:val="single" w:sz="4" w:space="0" w:color="auto"/>
            </w:tcBorders>
            <w:shd w:val="clear" w:color="000000" w:fill="FFFF00"/>
            <w:noWrap/>
            <w:vAlign w:val="bottom"/>
            <w:hideMark/>
          </w:tcPr>
          <w:p w14:paraId="5728A68A" w14:textId="77777777" w:rsidR="009076F0" w:rsidRPr="009076F0" w:rsidRDefault="009076F0" w:rsidP="009076F0">
            <w:pPr>
              <w:suppressAutoHyphens w:val="0"/>
              <w:rPr>
                <w:color w:val="000000"/>
                <w:lang w:eastAsia="pl-PL"/>
              </w:rPr>
            </w:pPr>
            <w:r w:rsidRPr="009076F0">
              <w:rPr>
                <w:color w:val="00000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4D89F19F" w14:textId="77777777" w:rsidR="009076F0" w:rsidRPr="009076F0" w:rsidRDefault="009076F0" w:rsidP="009076F0">
            <w:pPr>
              <w:suppressAutoHyphens w:val="0"/>
              <w:jc w:val="right"/>
              <w:rPr>
                <w:color w:val="000000"/>
                <w:lang w:eastAsia="pl-PL"/>
              </w:rPr>
            </w:pPr>
            <w:r w:rsidRPr="009076F0">
              <w:rPr>
                <w:color w:val="000000"/>
                <w:lang w:eastAsia="pl-PL"/>
              </w:rPr>
              <w:t>0</w:t>
            </w:r>
          </w:p>
        </w:tc>
        <w:tc>
          <w:tcPr>
            <w:tcW w:w="1600" w:type="dxa"/>
            <w:tcBorders>
              <w:top w:val="nil"/>
              <w:left w:val="nil"/>
              <w:bottom w:val="single" w:sz="4" w:space="0" w:color="auto"/>
              <w:right w:val="single" w:sz="4" w:space="0" w:color="auto"/>
            </w:tcBorders>
            <w:shd w:val="clear" w:color="auto" w:fill="auto"/>
            <w:noWrap/>
            <w:vAlign w:val="bottom"/>
            <w:hideMark/>
          </w:tcPr>
          <w:p w14:paraId="40073368" w14:textId="77777777" w:rsidR="009076F0" w:rsidRPr="009076F0" w:rsidRDefault="009076F0" w:rsidP="009076F0">
            <w:pPr>
              <w:suppressAutoHyphens w:val="0"/>
              <w:jc w:val="right"/>
              <w:rPr>
                <w:color w:val="000000"/>
                <w:lang w:eastAsia="pl-PL"/>
              </w:rPr>
            </w:pPr>
            <w:r w:rsidRPr="009076F0">
              <w:rPr>
                <w:color w:val="000000"/>
                <w:lang w:eastAsia="pl-PL"/>
              </w:rPr>
              <w:t>0</w:t>
            </w:r>
          </w:p>
        </w:tc>
        <w:tc>
          <w:tcPr>
            <w:tcW w:w="660" w:type="dxa"/>
            <w:tcBorders>
              <w:top w:val="nil"/>
              <w:left w:val="nil"/>
              <w:bottom w:val="single" w:sz="4" w:space="0" w:color="auto"/>
              <w:right w:val="single" w:sz="4" w:space="0" w:color="auto"/>
            </w:tcBorders>
            <w:shd w:val="clear" w:color="000000" w:fill="FFFF00"/>
            <w:noWrap/>
            <w:vAlign w:val="bottom"/>
            <w:hideMark/>
          </w:tcPr>
          <w:p w14:paraId="6F4C0408" w14:textId="77777777" w:rsidR="009076F0" w:rsidRPr="009076F0" w:rsidRDefault="009076F0" w:rsidP="009076F0">
            <w:pPr>
              <w:suppressAutoHyphens w:val="0"/>
              <w:rPr>
                <w:color w:val="000000"/>
                <w:lang w:eastAsia="pl-PL"/>
              </w:rPr>
            </w:pPr>
            <w:r w:rsidRPr="009076F0">
              <w:rPr>
                <w:color w:val="000000"/>
                <w:lang w:eastAsia="pl-PL"/>
              </w:rPr>
              <w:t> </w:t>
            </w:r>
          </w:p>
        </w:tc>
        <w:tc>
          <w:tcPr>
            <w:tcW w:w="2050" w:type="dxa"/>
            <w:tcBorders>
              <w:top w:val="nil"/>
              <w:left w:val="nil"/>
              <w:bottom w:val="single" w:sz="4" w:space="0" w:color="auto"/>
              <w:right w:val="single" w:sz="4" w:space="0" w:color="auto"/>
            </w:tcBorders>
            <w:shd w:val="clear" w:color="auto" w:fill="auto"/>
            <w:noWrap/>
            <w:vAlign w:val="bottom"/>
            <w:hideMark/>
          </w:tcPr>
          <w:p w14:paraId="52438C49" w14:textId="77777777" w:rsidR="009076F0" w:rsidRPr="009076F0" w:rsidRDefault="009076F0" w:rsidP="009076F0">
            <w:pPr>
              <w:suppressAutoHyphens w:val="0"/>
              <w:jc w:val="right"/>
              <w:rPr>
                <w:color w:val="000000"/>
                <w:lang w:eastAsia="pl-PL"/>
              </w:rPr>
            </w:pPr>
            <w:r w:rsidRPr="009076F0">
              <w:rPr>
                <w:color w:val="000000"/>
                <w:lang w:eastAsia="pl-PL"/>
              </w:rPr>
              <w:t>0</w:t>
            </w:r>
          </w:p>
        </w:tc>
      </w:tr>
      <w:tr w:rsidR="009076F0" w:rsidRPr="009076F0" w14:paraId="4EF627A3" w14:textId="77777777" w:rsidTr="009076F0">
        <w:trPr>
          <w:trHeight w:val="255"/>
        </w:trPr>
        <w:tc>
          <w:tcPr>
            <w:tcW w:w="2820" w:type="dxa"/>
            <w:tcBorders>
              <w:top w:val="nil"/>
              <w:left w:val="single" w:sz="4" w:space="0" w:color="auto"/>
              <w:bottom w:val="single" w:sz="4" w:space="0" w:color="auto"/>
              <w:right w:val="single" w:sz="4" w:space="0" w:color="auto"/>
            </w:tcBorders>
            <w:shd w:val="clear" w:color="auto" w:fill="auto"/>
            <w:vAlign w:val="center"/>
            <w:hideMark/>
          </w:tcPr>
          <w:p w14:paraId="62C138DF" w14:textId="77777777" w:rsidR="009076F0" w:rsidRPr="009076F0" w:rsidRDefault="009076F0" w:rsidP="009076F0">
            <w:pPr>
              <w:suppressAutoHyphens w:val="0"/>
              <w:jc w:val="center"/>
              <w:rPr>
                <w:b/>
                <w:bCs/>
                <w:color w:val="000000"/>
                <w:lang w:eastAsia="pl-PL"/>
              </w:rPr>
            </w:pPr>
            <w:r w:rsidRPr="009076F0">
              <w:rPr>
                <w:b/>
                <w:bCs/>
                <w:color w:val="000000"/>
                <w:lang w:eastAsia="pl-PL"/>
              </w:rPr>
              <w:t xml:space="preserve"> sala grill </w:t>
            </w:r>
          </w:p>
        </w:tc>
        <w:tc>
          <w:tcPr>
            <w:tcW w:w="719" w:type="dxa"/>
            <w:tcBorders>
              <w:top w:val="nil"/>
              <w:left w:val="nil"/>
              <w:bottom w:val="single" w:sz="4" w:space="0" w:color="auto"/>
              <w:right w:val="single" w:sz="4" w:space="0" w:color="auto"/>
            </w:tcBorders>
            <w:shd w:val="clear" w:color="auto" w:fill="auto"/>
            <w:vAlign w:val="center"/>
            <w:hideMark/>
          </w:tcPr>
          <w:p w14:paraId="29AFA073" w14:textId="77777777" w:rsidR="009076F0" w:rsidRPr="009076F0" w:rsidRDefault="009076F0" w:rsidP="009076F0">
            <w:pPr>
              <w:suppressAutoHyphens w:val="0"/>
              <w:jc w:val="center"/>
              <w:rPr>
                <w:b/>
                <w:bCs/>
                <w:color w:val="000000"/>
                <w:lang w:eastAsia="pl-PL"/>
              </w:rPr>
            </w:pPr>
            <w:r w:rsidRPr="009076F0">
              <w:rPr>
                <w:b/>
                <w:bCs/>
                <w:color w:val="000000"/>
                <w:lang w:eastAsia="pl-PL"/>
              </w:rPr>
              <w:t> </w:t>
            </w:r>
          </w:p>
        </w:tc>
        <w:tc>
          <w:tcPr>
            <w:tcW w:w="793" w:type="dxa"/>
            <w:tcBorders>
              <w:top w:val="nil"/>
              <w:left w:val="nil"/>
              <w:bottom w:val="single" w:sz="4" w:space="0" w:color="auto"/>
              <w:right w:val="single" w:sz="4" w:space="0" w:color="auto"/>
            </w:tcBorders>
            <w:shd w:val="clear" w:color="000000" w:fill="FFFF00"/>
            <w:noWrap/>
            <w:vAlign w:val="bottom"/>
            <w:hideMark/>
          </w:tcPr>
          <w:p w14:paraId="51AB22A9" w14:textId="77777777" w:rsidR="009076F0" w:rsidRPr="009076F0" w:rsidRDefault="009076F0" w:rsidP="009076F0">
            <w:pPr>
              <w:suppressAutoHyphens w:val="0"/>
              <w:rPr>
                <w:color w:val="000000"/>
                <w:lang w:eastAsia="pl-PL"/>
              </w:rPr>
            </w:pPr>
            <w:r w:rsidRPr="009076F0">
              <w:rPr>
                <w:color w:val="000000"/>
                <w:lang w:eastAsia="pl-PL"/>
              </w:rPr>
              <w:t> </w:t>
            </w:r>
          </w:p>
        </w:tc>
        <w:tc>
          <w:tcPr>
            <w:tcW w:w="709" w:type="dxa"/>
            <w:tcBorders>
              <w:top w:val="nil"/>
              <w:left w:val="nil"/>
              <w:bottom w:val="single" w:sz="4" w:space="0" w:color="auto"/>
              <w:right w:val="single" w:sz="4" w:space="0" w:color="auto"/>
            </w:tcBorders>
            <w:shd w:val="clear" w:color="000000" w:fill="FFFF00"/>
            <w:noWrap/>
            <w:vAlign w:val="bottom"/>
            <w:hideMark/>
          </w:tcPr>
          <w:p w14:paraId="2D5D80CB" w14:textId="77777777" w:rsidR="009076F0" w:rsidRPr="009076F0" w:rsidRDefault="009076F0" w:rsidP="009076F0">
            <w:pPr>
              <w:suppressAutoHyphens w:val="0"/>
              <w:rPr>
                <w:color w:val="000000"/>
                <w:lang w:eastAsia="pl-PL"/>
              </w:rPr>
            </w:pPr>
            <w:r w:rsidRPr="009076F0">
              <w:rPr>
                <w:color w:val="00000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7722A596" w14:textId="77777777" w:rsidR="009076F0" w:rsidRPr="009076F0" w:rsidRDefault="009076F0" w:rsidP="009076F0">
            <w:pPr>
              <w:suppressAutoHyphens w:val="0"/>
              <w:jc w:val="right"/>
              <w:rPr>
                <w:color w:val="000000"/>
                <w:lang w:eastAsia="pl-PL"/>
              </w:rPr>
            </w:pPr>
            <w:r w:rsidRPr="009076F0">
              <w:rPr>
                <w:color w:val="000000"/>
                <w:lang w:eastAsia="pl-PL"/>
              </w:rPr>
              <w:t>0</w:t>
            </w:r>
          </w:p>
        </w:tc>
        <w:tc>
          <w:tcPr>
            <w:tcW w:w="1600" w:type="dxa"/>
            <w:tcBorders>
              <w:top w:val="nil"/>
              <w:left w:val="nil"/>
              <w:bottom w:val="single" w:sz="4" w:space="0" w:color="auto"/>
              <w:right w:val="single" w:sz="4" w:space="0" w:color="auto"/>
            </w:tcBorders>
            <w:shd w:val="clear" w:color="auto" w:fill="auto"/>
            <w:noWrap/>
            <w:vAlign w:val="bottom"/>
            <w:hideMark/>
          </w:tcPr>
          <w:p w14:paraId="07377464" w14:textId="77777777" w:rsidR="009076F0" w:rsidRPr="009076F0" w:rsidRDefault="009076F0" w:rsidP="009076F0">
            <w:pPr>
              <w:suppressAutoHyphens w:val="0"/>
              <w:jc w:val="right"/>
              <w:rPr>
                <w:color w:val="000000"/>
                <w:lang w:eastAsia="pl-PL"/>
              </w:rPr>
            </w:pPr>
            <w:r w:rsidRPr="009076F0">
              <w:rPr>
                <w:color w:val="000000"/>
                <w:lang w:eastAsia="pl-PL"/>
              </w:rPr>
              <w:t>0</w:t>
            </w:r>
          </w:p>
        </w:tc>
        <w:tc>
          <w:tcPr>
            <w:tcW w:w="660" w:type="dxa"/>
            <w:tcBorders>
              <w:top w:val="nil"/>
              <w:left w:val="nil"/>
              <w:bottom w:val="single" w:sz="4" w:space="0" w:color="auto"/>
              <w:right w:val="single" w:sz="4" w:space="0" w:color="auto"/>
            </w:tcBorders>
            <w:shd w:val="clear" w:color="000000" w:fill="FFFF00"/>
            <w:noWrap/>
            <w:vAlign w:val="bottom"/>
            <w:hideMark/>
          </w:tcPr>
          <w:p w14:paraId="7578CE68" w14:textId="77777777" w:rsidR="009076F0" w:rsidRPr="009076F0" w:rsidRDefault="009076F0" w:rsidP="009076F0">
            <w:pPr>
              <w:suppressAutoHyphens w:val="0"/>
              <w:rPr>
                <w:color w:val="000000"/>
                <w:lang w:eastAsia="pl-PL"/>
              </w:rPr>
            </w:pPr>
            <w:r w:rsidRPr="009076F0">
              <w:rPr>
                <w:color w:val="000000"/>
                <w:lang w:eastAsia="pl-PL"/>
              </w:rPr>
              <w:t> </w:t>
            </w:r>
          </w:p>
        </w:tc>
        <w:tc>
          <w:tcPr>
            <w:tcW w:w="2050" w:type="dxa"/>
            <w:tcBorders>
              <w:top w:val="nil"/>
              <w:left w:val="nil"/>
              <w:bottom w:val="single" w:sz="4" w:space="0" w:color="auto"/>
              <w:right w:val="single" w:sz="4" w:space="0" w:color="auto"/>
            </w:tcBorders>
            <w:shd w:val="clear" w:color="auto" w:fill="auto"/>
            <w:noWrap/>
            <w:vAlign w:val="bottom"/>
            <w:hideMark/>
          </w:tcPr>
          <w:p w14:paraId="369360D2" w14:textId="77777777" w:rsidR="009076F0" w:rsidRPr="009076F0" w:rsidRDefault="009076F0" w:rsidP="009076F0">
            <w:pPr>
              <w:suppressAutoHyphens w:val="0"/>
              <w:jc w:val="right"/>
              <w:rPr>
                <w:color w:val="000000"/>
                <w:lang w:eastAsia="pl-PL"/>
              </w:rPr>
            </w:pPr>
            <w:r w:rsidRPr="009076F0">
              <w:rPr>
                <w:color w:val="000000"/>
                <w:lang w:eastAsia="pl-PL"/>
              </w:rPr>
              <w:t>0</w:t>
            </w:r>
          </w:p>
        </w:tc>
      </w:tr>
      <w:tr w:rsidR="009076F0" w:rsidRPr="009076F0" w14:paraId="55415D17" w14:textId="77777777" w:rsidTr="009076F0">
        <w:trPr>
          <w:trHeight w:val="255"/>
        </w:trPr>
        <w:tc>
          <w:tcPr>
            <w:tcW w:w="10485" w:type="dxa"/>
            <w:gridSpan w:val="8"/>
            <w:tcBorders>
              <w:top w:val="single" w:sz="4" w:space="0" w:color="auto"/>
              <w:left w:val="single" w:sz="4" w:space="0" w:color="auto"/>
              <w:bottom w:val="single" w:sz="4" w:space="0" w:color="auto"/>
              <w:right w:val="single" w:sz="4" w:space="0" w:color="000000"/>
            </w:tcBorders>
            <w:shd w:val="clear" w:color="000000" w:fill="C6E0B4"/>
            <w:vAlign w:val="center"/>
            <w:hideMark/>
          </w:tcPr>
          <w:p w14:paraId="545B7FC4" w14:textId="77777777" w:rsidR="009076F0" w:rsidRPr="009076F0" w:rsidRDefault="009076F0" w:rsidP="009076F0">
            <w:pPr>
              <w:suppressAutoHyphens w:val="0"/>
              <w:jc w:val="center"/>
              <w:rPr>
                <w:b/>
                <w:bCs/>
                <w:color w:val="000000"/>
                <w:lang w:eastAsia="pl-PL"/>
              </w:rPr>
            </w:pPr>
            <w:r w:rsidRPr="009076F0">
              <w:rPr>
                <w:b/>
                <w:bCs/>
                <w:color w:val="000000"/>
                <w:lang w:eastAsia="pl-PL"/>
              </w:rPr>
              <w:t xml:space="preserve"> dzień 27-09-2023 </w:t>
            </w:r>
          </w:p>
        </w:tc>
      </w:tr>
      <w:tr w:rsidR="009076F0" w:rsidRPr="009076F0" w14:paraId="1AD22300" w14:textId="77777777" w:rsidTr="009076F0">
        <w:trPr>
          <w:trHeight w:val="255"/>
        </w:trPr>
        <w:tc>
          <w:tcPr>
            <w:tcW w:w="2820" w:type="dxa"/>
            <w:tcBorders>
              <w:top w:val="nil"/>
              <w:left w:val="single" w:sz="4" w:space="0" w:color="auto"/>
              <w:bottom w:val="single" w:sz="4" w:space="0" w:color="auto"/>
              <w:right w:val="nil"/>
            </w:tcBorders>
            <w:shd w:val="clear" w:color="auto" w:fill="auto"/>
            <w:vAlign w:val="center"/>
            <w:hideMark/>
          </w:tcPr>
          <w:p w14:paraId="479D21DB" w14:textId="77777777" w:rsidR="009076F0" w:rsidRPr="009076F0" w:rsidRDefault="009076F0" w:rsidP="009076F0">
            <w:pPr>
              <w:suppressAutoHyphens w:val="0"/>
              <w:jc w:val="center"/>
              <w:rPr>
                <w:b/>
                <w:bCs/>
                <w:color w:val="000000"/>
                <w:lang w:eastAsia="pl-PL"/>
              </w:rPr>
            </w:pPr>
            <w:r w:rsidRPr="009076F0">
              <w:rPr>
                <w:b/>
                <w:bCs/>
                <w:color w:val="000000"/>
                <w:lang w:eastAsia="pl-PL"/>
              </w:rPr>
              <w:t xml:space="preserve"> śniadanie </w:t>
            </w:r>
          </w:p>
        </w:tc>
        <w:tc>
          <w:tcPr>
            <w:tcW w:w="719" w:type="dxa"/>
            <w:tcBorders>
              <w:top w:val="nil"/>
              <w:left w:val="single" w:sz="4" w:space="0" w:color="auto"/>
              <w:bottom w:val="single" w:sz="4" w:space="0" w:color="auto"/>
              <w:right w:val="nil"/>
            </w:tcBorders>
            <w:shd w:val="clear" w:color="auto" w:fill="auto"/>
            <w:vAlign w:val="center"/>
            <w:hideMark/>
          </w:tcPr>
          <w:p w14:paraId="7228BAFA" w14:textId="77777777" w:rsidR="009076F0" w:rsidRPr="009076F0" w:rsidRDefault="009076F0" w:rsidP="009076F0">
            <w:pPr>
              <w:suppressAutoHyphens w:val="0"/>
              <w:jc w:val="center"/>
              <w:rPr>
                <w:b/>
                <w:bCs/>
                <w:color w:val="000000"/>
                <w:lang w:eastAsia="pl-PL"/>
              </w:rPr>
            </w:pPr>
            <w:r w:rsidRPr="009076F0">
              <w:rPr>
                <w:b/>
                <w:bCs/>
                <w:color w:val="000000"/>
                <w:lang w:eastAsia="pl-PL"/>
              </w:rPr>
              <w:t>70</w:t>
            </w:r>
          </w:p>
        </w:tc>
        <w:tc>
          <w:tcPr>
            <w:tcW w:w="793" w:type="dxa"/>
            <w:tcBorders>
              <w:top w:val="nil"/>
              <w:left w:val="single" w:sz="4" w:space="0" w:color="auto"/>
              <w:bottom w:val="single" w:sz="4" w:space="0" w:color="auto"/>
              <w:right w:val="single" w:sz="4" w:space="0" w:color="auto"/>
            </w:tcBorders>
            <w:shd w:val="clear" w:color="000000" w:fill="FFFF00"/>
            <w:noWrap/>
            <w:vAlign w:val="bottom"/>
            <w:hideMark/>
          </w:tcPr>
          <w:p w14:paraId="1F9A02A8" w14:textId="77777777" w:rsidR="009076F0" w:rsidRPr="009076F0" w:rsidRDefault="009076F0" w:rsidP="009076F0">
            <w:pPr>
              <w:suppressAutoHyphens w:val="0"/>
              <w:rPr>
                <w:color w:val="000000"/>
                <w:lang w:eastAsia="pl-PL"/>
              </w:rPr>
            </w:pPr>
            <w:r w:rsidRPr="009076F0">
              <w:rPr>
                <w:color w:val="000000"/>
                <w:lang w:eastAsia="pl-PL"/>
              </w:rPr>
              <w:t> </w:t>
            </w:r>
          </w:p>
        </w:tc>
        <w:tc>
          <w:tcPr>
            <w:tcW w:w="709" w:type="dxa"/>
            <w:tcBorders>
              <w:top w:val="nil"/>
              <w:left w:val="nil"/>
              <w:bottom w:val="single" w:sz="4" w:space="0" w:color="auto"/>
              <w:right w:val="single" w:sz="4" w:space="0" w:color="auto"/>
            </w:tcBorders>
            <w:shd w:val="clear" w:color="000000" w:fill="FFFF00"/>
            <w:noWrap/>
            <w:vAlign w:val="bottom"/>
            <w:hideMark/>
          </w:tcPr>
          <w:p w14:paraId="7264A7FE" w14:textId="77777777" w:rsidR="009076F0" w:rsidRPr="009076F0" w:rsidRDefault="009076F0" w:rsidP="009076F0">
            <w:pPr>
              <w:suppressAutoHyphens w:val="0"/>
              <w:rPr>
                <w:color w:val="000000"/>
                <w:lang w:eastAsia="pl-PL"/>
              </w:rPr>
            </w:pPr>
            <w:r w:rsidRPr="009076F0">
              <w:rPr>
                <w:color w:val="00000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1A8DA79F" w14:textId="77777777" w:rsidR="009076F0" w:rsidRPr="009076F0" w:rsidRDefault="009076F0" w:rsidP="009076F0">
            <w:pPr>
              <w:suppressAutoHyphens w:val="0"/>
              <w:jc w:val="right"/>
              <w:rPr>
                <w:color w:val="000000"/>
                <w:lang w:eastAsia="pl-PL"/>
              </w:rPr>
            </w:pPr>
            <w:r w:rsidRPr="009076F0">
              <w:rPr>
                <w:color w:val="000000"/>
                <w:lang w:eastAsia="pl-PL"/>
              </w:rPr>
              <w:t>0</w:t>
            </w:r>
          </w:p>
        </w:tc>
        <w:tc>
          <w:tcPr>
            <w:tcW w:w="1600" w:type="dxa"/>
            <w:tcBorders>
              <w:top w:val="nil"/>
              <w:left w:val="nil"/>
              <w:bottom w:val="single" w:sz="4" w:space="0" w:color="auto"/>
              <w:right w:val="single" w:sz="4" w:space="0" w:color="auto"/>
            </w:tcBorders>
            <w:shd w:val="clear" w:color="auto" w:fill="auto"/>
            <w:noWrap/>
            <w:vAlign w:val="bottom"/>
            <w:hideMark/>
          </w:tcPr>
          <w:p w14:paraId="47644B6A" w14:textId="77777777" w:rsidR="009076F0" w:rsidRPr="009076F0" w:rsidRDefault="009076F0" w:rsidP="009076F0">
            <w:pPr>
              <w:suppressAutoHyphens w:val="0"/>
              <w:jc w:val="right"/>
              <w:rPr>
                <w:color w:val="000000"/>
                <w:lang w:eastAsia="pl-PL"/>
              </w:rPr>
            </w:pPr>
            <w:r w:rsidRPr="009076F0">
              <w:rPr>
                <w:color w:val="000000"/>
                <w:lang w:eastAsia="pl-PL"/>
              </w:rPr>
              <w:t>0</w:t>
            </w:r>
          </w:p>
        </w:tc>
        <w:tc>
          <w:tcPr>
            <w:tcW w:w="660" w:type="dxa"/>
            <w:tcBorders>
              <w:top w:val="nil"/>
              <w:left w:val="nil"/>
              <w:bottom w:val="single" w:sz="4" w:space="0" w:color="auto"/>
              <w:right w:val="single" w:sz="4" w:space="0" w:color="auto"/>
            </w:tcBorders>
            <w:shd w:val="clear" w:color="000000" w:fill="FFFF00"/>
            <w:noWrap/>
            <w:vAlign w:val="bottom"/>
            <w:hideMark/>
          </w:tcPr>
          <w:p w14:paraId="6DADF460" w14:textId="77777777" w:rsidR="009076F0" w:rsidRPr="009076F0" w:rsidRDefault="009076F0" w:rsidP="009076F0">
            <w:pPr>
              <w:suppressAutoHyphens w:val="0"/>
              <w:rPr>
                <w:color w:val="000000"/>
                <w:lang w:eastAsia="pl-PL"/>
              </w:rPr>
            </w:pPr>
            <w:r w:rsidRPr="009076F0">
              <w:rPr>
                <w:color w:val="000000"/>
                <w:lang w:eastAsia="pl-PL"/>
              </w:rPr>
              <w:t> </w:t>
            </w:r>
          </w:p>
        </w:tc>
        <w:tc>
          <w:tcPr>
            <w:tcW w:w="2050" w:type="dxa"/>
            <w:tcBorders>
              <w:top w:val="nil"/>
              <w:left w:val="nil"/>
              <w:bottom w:val="single" w:sz="4" w:space="0" w:color="auto"/>
              <w:right w:val="single" w:sz="4" w:space="0" w:color="auto"/>
            </w:tcBorders>
            <w:shd w:val="clear" w:color="auto" w:fill="auto"/>
            <w:noWrap/>
            <w:vAlign w:val="bottom"/>
            <w:hideMark/>
          </w:tcPr>
          <w:p w14:paraId="45850308" w14:textId="77777777" w:rsidR="009076F0" w:rsidRPr="009076F0" w:rsidRDefault="009076F0" w:rsidP="009076F0">
            <w:pPr>
              <w:suppressAutoHyphens w:val="0"/>
              <w:jc w:val="right"/>
              <w:rPr>
                <w:color w:val="000000"/>
                <w:lang w:eastAsia="pl-PL"/>
              </w:rPr>
            </w:pPr>
            <w:r w:rsidRPr="009076F0">
              <w:rPr>
                <w:color w:val="000000"/>
                <w:lang w:eastAsia="pl-PL"/>
              </w:rPr>
              <w:t>0</w:t>
            </w:r>
          </w:p>
        </w:tc>
      </w:tr>
      <w:tr w:rsidR="009076F0" w:rsidRPr="009076F0" w14:paraId="71889EE8" w14:textId="77777777" w:rsidTr="009076F0">
        <w:trPr>
          <w:trHeight w:val="300"/>
        </w:trPr>
        <w:tc>
          <w:tcPr>
            <w:tcW w:w="2820" w:type="dxa"/>
            <w:tcBorders>
              <w:top w:val="single" w:sz="4" w:space="0" w:color="auto"/>
              <w:left w:val="single" w:sz="4" w:space="0" w:color="auto"/>
              <w:bottom w:val="single" w:sz="4" w:space="0" w:color="auto"/>
              <w:right w:val="nil"/>
            </w:tcBorders>
            <w:shd w:val="clear" w:color="auto" w:fill="auto"/>
            <w:vAlign w:val="center"/>
            <w:hideMark/>
          </w:tcPr>
          <w:p w14:paraId="00BE6115" w14:textId="77777777" w:rsidR="009076F0" w:rsidRPr="009076F0" w:rsidRDefault="009076F0" w:rsidP="009076F0">
            <w:pPr>
              <w:suppressAutoHyphens w:val="0"/>
              <w:jc w:val="center"/>
              <w:rPr>
                <w:b/>
                <w:bCs/>
                <w:color w:val="000000"/>
                <w:lang w:eastAsia="pl-PL"/>
              </w:rPr>
            </w:pPr>
            <w:r w:rsidRPr="009076F0">
              <w:rPr>
                <w:b/>
                <w:bCs/>
                <w:color w:val="000000"/>
                <w:lang w:eastAsia="pl-PL"/>
              </w:rPr>
              <w:t>opłata klimatyczna</w:t>
            </w:r>
          </w:p>
        </w:tc>
        <w:tc>
          <w:tcPr>
            <w:tcW w:w="719" w:type="dxa"/>
            <w:tcBorders>
              <w:top w:val="single" w:sz="4" w:space="0" w:color="auto"/>
              <w:left w:val="single" w:sz="4" w:space="0" w:color="auto"/>
              <w:bottom w:val="single" w:sz="4" w:space="0" w:color="auto"/>
              <w:right w:val="nil"/>
            </w:tcBorders>
            <w:shd w:val="clear" w:color="auto" w:fill="auto"/>
            <w:vAlign w:val="center"/>
            <w:hideMark/>
          </w:tcPr>
          <w:p w14:paraId="229F1F66" w14:textId="77777777" w:rsidR="009076F0" w:rsidRPr="009076F0" w:rsidRDefault="009076F0" w:rsidP="009076F0">
            <w:pPr>
              <w:suppressAutoHyphens w:val="0"/>
              <w:jc w:val="center"/>
              <w:rPr>
                <w:b/>
                <w:bCs/>
                <w:color w:val="000000"/>
                <w:lang w:eastAsia="pl-PL"/>
              </w:rPr>
            </w:pPr>
            <w:r w:rsidRPr="009076F0">
              <w:rPr>
                <w:b/>
                <w:bCs/>
                <w:color w:val="000000"/>
                <w:lang w:eastAsia="pl-PL"/>
              </w:rPr>
              <w:t>70</w:t>
            </w:r>
          </w:p>
        </w:tc>
        <w:tc>
          <w:tcPr>
            <w:tcW w:w="793" w:type="dxa"/>
            <w:tcBorders>
              <w:top w:val="nil"/>
              <w:left w:val="single" w:sz="4" w:space="0" w:color="auto"/>
              <w:bottom w:val="single" w:sz="4" w:space="0" w:color="auto"/>
              <w:right w:val="single" w:sz="4" w:space="0" w:color="auto"/>
            </w:tcBorders>
            <w:shd w:val="clear" w:color="000000" w:fill="FFFF00"/>
            <w:noWrap/>
            <w:vAlign w:val="bottom"/>
            <w:hideMark/>
          </w:tcPr>
          <w:p w14:paraId="4D844B72" w14:textId="77777777" w:rsidR="009076F0" w:rsidRPr="009076F0" w:rsidRDefault="009076F0" w:rsidP="009076F0">
            <w:pPr>
              <w:suppressAutoHyphens w:val="0"/>
              <w:rPr>
                <w:color w:val="000000"/>
                <w:lang w:eastAsia="pl-PL"/>
              </w:rPr>
            </w:pPr>
            <w:r w:rsidRPr="009076F0">
              <w:rPr>
                <w:color w:val="000000"/>
                <w:lang w:eastAsia="pl-PL"/>
              </w:rPr>
              <w:t> </w:t>
            </w:r>
          </w:p>
        </w:tc>
        <w:tc>
          <w:tcPr>
            <w:tcW w:w="709" w:type="dxa"/>
            <w:tcBorders>
              <w:top w:val="nil"/>
              <w:left w:val="nil"/>
              <w:bottom w:val="single" w:sz="4" w:space="0" w:color="auto"/>
              <w:right w:val="single" w:sz="4" w:space="0" w:color="auto"/>
            </w:tcBorders>
            <w:shd w:val="clear" w:color="000000" w:fill="FFFF00"/>
            <w:noWrap/>
            <w:vAlign w:val="bottom"/>
            <w:hideMark/>
          </w:tcPr>
          <w:p w14:paraId="674F2D04" w14:textId="77777777" w:rsidR="009076F0" w:rsidRPr="009076F0" w:rsidRDefault="009076F0" w:rsidP="009076F0">
            <w:pPr>
              <w:suppressAutoHyphens w:val="0"/>
              <w:rPr>
                <w:color w:val="000000"/>
                <w:lang w:eastAsia="pl-PL"/>
              </w:rPr>
            </w:pPr>
            <w:r w:rsidRPr="009076F0">
              <w:rPr>
                <w:color w:val="00000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37ED774" w14:textId="77777777" w:rsidR="009076F0" w:rsidRPr="009076F0" w:rsidRDefault="009076F0" w:rsidP="009076F0">
            <w:pPr>
              <w:suppressAutoHyphens w:val="0"/>
              <w:jc w:val="right"/>
              <w:rPr>
                <w:color w:val="000000"/>
                <w:lang w:eastAsia="pl-PL"/>
              </w:rPr>
            </w:pPr>
            <w:r w:rsidRPr="009076F0">
              <w:rPr>
                <w:color w:val="000000"/>
                <w:lang w:eastAsia="pl-PL"/>
              </w:rPr>
              <w:t>0</w:t>
            </w:r>
          </w:p>
        </w:tc>
        <w:tc>
          <w:tcPr>
            <w:tcW w:w="1600" w:type="dxa"/>
            <w:tcBorders>
              <w:top w:val="nil"/>
              <w:left w:val="nil"/>
              <w:bottom w:val="single" w:sz="4" w:space="0" w:color="auto"/>
              <w:right w:val="single" w:sz="4" w:space="0" w:color="auto"/>
            </w:tcBorders>
            <w:shd w:val="clear" w:color="auto" w:fill="auto"/>
            <w:noWrap/>
            <w:vAlign w:val="bottom"/>
            <w:hideMark/>
          </w:tcPr>
          <w:p w14:paraId="141C77A7" w14:textId="77777777" w:rsidR="009076F0" w:rsidRPr="009076F0" w:rsidRDefault="009076F0" w:rsidP="009076F0">
            <w:pPr>
              <w:suppressAutoHyphens w:val="0"/>
              <w:jc w:val="right"/>
              <w:rPr>
                <w:color w:val="000000"/>
                <w:lang w:eastAsia="pl-PL"/>
              </w:rPr>
            </w:pPr>
            <w:r w:rsidRPr="009076F0">
              <w:rPr>
                <w:color w:val="000000"/>
                <w:lang w:eastAsia="pl-PL"/>
              </w:rPr>
              <w:t>0</w:t>
            </w:r>
          </w:p>
        </w:tc>
        <w:tc>
          <w:tcPr>
            <w:tcW w:w="660" w:type="dxa"/>
            <w:tcBorders>
              <w:top w:val="nil"/>
              <w:left w:val="nil"/>
              <w:bottom w:val="single" w:sz="4" w:space="0" w:color="auto"/>
              <w:right w:val="single" w:sz="4" w:space="0" w:color="auto"/>
            </w:tcBorders>
            <w:shd w:val="clear" w:color="000000" w:fill="FFFF00"/>
            <w:noWrap/>
            <w:vAlign w:val="bottom"/>
            <w:hideMark/>
          </w:tcPr>
          <w:p w14:paraId="2326F479" w14:textId="77777777" w:rsidR="009076F0" w:rsidRPr="009076F0" w:rsidRDefault="009076F0" w:rsidP="009076F0">
            <w:pPr>
              <w:suppressAutoHyphens w:val="0"/>
              <w:rPr>
                <w:color w:val="000000"/>
                <w:lang w:eastAsia="pl-PL"/>
              </w:rPr>
            </w:pPr>
            <w:r w:rsidRPr="009076F0">
              <w:rPr>
                <w:color w:val="000000"/>
                <w:lang w:eastAsia="pl-PL"/>
              </w:rPr>
              <w:t> </w:t>
            </w:r>
          </w:p>
        </w:tc>
        <w:tc>
          <w:tcPr>
            <w:tcW w:w="2050" w:type="dxa"/>
            <w:tcBorders>
              <w:top w:val="nil"/>
              <w:left w:val="nil"/>
              <w:bottom w:val="single" w:sz="4" w:space="0" w:color="auto"/>
              <w:right w:val="single" w:sz="4" w:space="0" w:color="auto"/>
            </w:tcBorders>
            <w:shd w:val="clear" w:color="auto" w:fill="auto"/>
            <w:noWrap/>
            <w:vAlign w:val="bottom"/>
            <w:hideMark/>
          </w:tcPr>
          <w:p w14:paraId="287D7F47" w14:textId="77777777" w:rsidR="009076F0" w:rsidRPr="009076F0" w:rsidRDefault="009076F0" w:rsidP="009076F0">
            <w:pPr>
              <w:suppressAutoHyphens w:val="0"/>
              <w:jc w:val="right"/>
              <w:rPr>
                <w:color w:val="000000"/>
                <w:lang w:eastAsia="pl-PL"/>
              </w:rPr>
            </w:pPr>
            <w:r w:rsidRPr="009076F0">
              <w:rPr>
                <w:color w:val="000000"/>
                <w:lang w:eastAsia="pl-PL"/>
              </w:rPr>
              <w:t>0</w:t>
            </w:r>
          </w:p>
        </w:tc>
      </w:tr>
      <w:tr w:rsidR="009076F0" w:rsidRPr="009076F0" w14:paraId="59689EF2" w14:textId="77777777" w:rsidTr="009076F0">
        <w:trPr>
          <w:trHeight w:val="300"/>
        </w:trPr>
        <w:tc>
          <w:tcPr>
            <w:tcW w:w="2820" w:type="dxa"/>
            <w:tcBorders>
              <w:top w:val="nil"/>
              <w:left w:val="single" w:sz="4" w:space="0" w:color="auto"/>
              <w:bottom w:val="single" w:sz="4" w:space="0" w:color="auto"/>
              <w:right w:val="nil"/>
            </w:tcBorders>
            <w:shd w:val="clear" w:color="auto" w:fill="auto"/>
            <w:vAlign w:val="center"/>
            <w:hideMark/>
          </w:tcPr>
          <w:p w14:paraId="21451B80" w14:textId="77777777" w:rsidR="009076F0" w:rsidRPr="009076F0" w:rsidRDefault="009076F0" w:rsidP="009076F0">
            <w:pPr>
              <w:suppressAutoHyphens w:val="0"/>
              <w:jc w:val="center"/>
              <w:rPr>
                <w:b/>
                <w:bCs/>
                <w:color w:val="000000"/>
                <w:lang w:eastAsia="pl-PL"/>
              </w:rPr>
            </w:pPr>
            <w:r w:rsidRPr="009076F0">
              <w:rPr>
                <w:b/>
                <w:bCs/>
                <w:color w:val="000000"/>
                <w:lang w:eastAsia="pl-PL"/>
              </w:rPr>
              <w:t>Dodatkowo płatne</w:t>
            </w:r>
          </w:p>
        </w:tc>
        <w:tc>
          <w:tcPr>
            <w:tcW w:w="719" w:type="dxa"/>
            <w:tcBorders>
              <w:top w:val="nil"/>
              <w:left w:val="single" w:sz="4" w:space="0" w:color="auto"/>
              <w:bottom w:val="single" w:sz="4" w:space="0" w:color="auto"/>
              <w:right w:val="nil"/>
            </w:tcBorders>
            <w:shd w:val="clear" w:color="auto" w:fill="auto"/>
            <w:vAlign w:val="center"/>
            <w:hideMark/>
          </w:tcPr>
          <w:p w14:paraId="733CC2A8" w14:textId="77777777" w:rsidR="009076F0" w:rsidRPr="009076F0" w:rsidRDefault="009076F0" w:rsidP="009076F0">
            <w:pPr>
              <w:suppressAutoHyphens w:val="0"/>
              <w:jc w:val="center"/>
              <w:rPr>
                <w:b/>
                <w:bCs/>
                <w:color w:val="000000"/>
                <w:lang w:eastAsia="pl-PL"/>
              </w:rPr>
            </w:pPr>
            <w:r w:rsidRPr="009076F0">
              <w:rPr>
                <w:b/>
                <w:bCs/>
                <w:color w:val="000000"/>
                <w:lang w:eastAsia="pl-PL"/>
              </w:rPr>
              <w:t> </w:t>
            </w:r>
          </w:p>
        </w:tc>
        <w:tc>
          <w:tcPr>
            <w:tcW w:w="793" w:type="dxa"/>
            <w:tcBorders>
              <w:top w:val="nil"/>
              <w:left w:val="single" w:sz="4" w:space="0" w:color="auto"/>
              <w:bottom w:val="single" w:sz="4" w:space="0" w:color="auto"/>
              <w:right w:val="single" w:sz="4" w:space="0" w:color="auto"/>
            </w:tcBorders>
            <w:shd w:val="clear" w:color="000000" w:fill="FFFF00"/>
            <w:noWrap/>
            <w:vAlign w:val="bottom"/>
            <w:hideMark/>
          </w:tcPr>
          <w:p w14:paraId="7D0499F8" w14:textId="77777777" w:rsidR="009076F0" w:rsidRPr="009076F0" w:rsidRDefault="009076F0" w:rsidP="009076F0">
            <w:pPr>
              <w:suppressAutoHyphens w:val="0"/>
              <w:rPr>
                <w:color w:val="000000"/>
                <w:lang w:eastAsia="pl-PL"/>
              </w:rPr>
            </w:pPr>
            <w:r w:rsidRPr="009076F0">
              <w:rPr>
                <w:color w:val="000000"/>
                <w:lang w:eastAsia="pl-PL"/>
              </w:rPr>
              <w:t> </w:t>
            </w:r>
          </w:p>
        </w:tc>
        <w:tc>
          <w:tcPr>
            <w:tcW w:w="709" w:type="dxa"/>
            <w:tcBorders>
              <w:top w:val="nil"/>
              <w:left w:val="nil"/>
              <w:bottom w:val="single" w:sz="4" w:space="0" w:color="auto"/>
              <w:right w:val="single" w:sz="4" w:space="0" w:color="auto"/>
            </w:tcBorders>
            <w:shd w:val="clear" w:color="000000" w:fill="FFFF00"/>
            <w:noWrap/>
            <w:vAlign w:val="bottom"/>
            <w:hideMark/>
          </w:tcPr>
          <w:p w14:paraId="3493B183" w14:textId="77777777" w:rsidR="009076F0" w:rsidRPr="009076F0" w:rsidRDefault="009076F0" w:rsidP="009076F0">
            <w:pPr>
              <w:suppressAutoHyphens w:val="0"/>
              <w:rPr>
                <w:color w:val="000000"/>
                <w:lang w:eastAsia="pl-PL"/>
              </w:rPr>
            </w:pPr>
            <w:r w:rsidRPr="009076F0">
              <w:rPr>
                <w:color w:val="00000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10DB028" w14:textId="77777777" w:rsidR="009076F0" w:rsidRPr="009076F0" w:rsidRDefault="009076F0" w:rsidP="009076F0">
            <w:pPr>
              <w:suppressAutoHyphens w:val="0"/>
              <w:jc w:val="right"/>
              <w:rPr>
                <w:color w:val="000000"/>
                <w:lang w:eastAsia="pl-PL"/>
              </w:rPr>
            </w:pPr>
            <w:r w:rsidRPr="009076F0">
              <w:rPr>
                <w:color w:val="000000"/>
                <w:lang w:eastAsia="pl-PL"/>
              </w:rPr>
              <w:t>0</w:t>
            </w:r>
          </w:p>
        </w:tc>
        <w:tc>
          <w:tcPr>
            <w:tcW w:w="1600" w:type="dxa"/>
            <w:tcBorders>
              <w:top w:val="nil"/>
              <w:left w:val="nil"/>
              <w:bottom w:val="single" w:sz="4" w:space="0" w:color="auto"/>
              <w:right w:val="single" w:sz="4" w:space="0" w:color="auto"/>
            </w:tcBorders>
            <w:shd w:val="clear" w:color="auto" w:fill="auto"/>
            <w:noWrap/>
            <w:vAlign w:val="bottom"/>
            <w:hideMark/>
          </w:tcPr>
          <w:p w14:paraId="252B9F89" w14:textId="77777777" w:rsidR="009076F0" w:rsidRPr="009076F0" w:rsidRDefault="009076F0" w:rsidP="009076F0">
            <w:pPr>
              <w:suppressAutoHyphens w:val="0"/>
              <w:jc w:val="right"/>
              <w:rPr>
                <w:color w:val="000000"/>
                <w:lang w:eastAsia="pl-PL"/>
              </w:rPr>
            </w:pPr>
            <w:r w:rsidRPr="009076F0">
              <w:rPr>
                <w:color w:val="000000"/>
                <w:lang w:eastAsia="pl-PL"/>
              </w:rPr>
              <w:t>0</w:t>
            </w:r>
          </w:p>
        </w:tc>
        <w:tc>
          <w:tcPr>
            <w:tcW w:w="660" w:type="dxa"/>
            <w:tcBorders>
              <w:top w:val="nil"/>
              <w:left w:val="nil"/>
              <w:bottom w:val="single" w:sz="4" w:space="0" w:color="auto"/>
              <w:right w:val="single" w:sz="4" w:space="0" w:color="auto"/>
            </w:tcBorders>
            <w:shd w:val="clear" w:color="000000" w:fill="FFFF00"/>
            <w:noWrap/>
            <w:vAlign w:val="bottom"/>
            <w:hideMark/>
          </w:tcPr>
          <w:p w14:paraId="15941CAB" w14:textId="77777777" w:rsidR="009076F0" w:rsidRPr="009076F0" w:rsidRDefault="009076F0" w:rsidP="009076F0">
            <w:pPr>
              <w:suppressAutoHyphens w:val="0"/>
              <w:rPr>
                <w:color w:val="000000"/>
                <w:lang w:eastAsia="pl-PL"/>
              </w:rPr>
            </w:pPr>
            <w:r w:rsidRPr="009076F0">
              <w:rPr>
                <w:color w:val="000000"/>
                <w:lang w:eastAsia="pl-PL"/>
              </w:rPr>
              <w:t> </w:t>
            </w:r>
          </w:p>
        </w:tc>
        <w:tc>
          <w:tcPr>
            <w:tcW w:w="2050" w:type="dxa"/>
            <w:tcBorders>
              <w:top w:val="nil"/>
              <w:left w:val="nil"/>
              <w:bottom w:val="single" w:sz="4" w:space="0" w:color="auto"/>
              <w:right w:val="single" w:sz="4" w:space="0" w:color="auto"/>
            </w:tcBorders>
            <w:shd w:val="clear" w:color="auto" w:fill="auto"/>
            <w:noWrap/>
            <w:vAlign w:val="bottom"/>
            <w:hideMark/>
          </w:tcPr>
          <w:p w14:paraId="6E1C940D" w14:textId="77777777" w:rsidR="009076F0" w:rsidRPr="009076F0" w:rsidRDefault="009076F0" w:rsidP="009076F0">
            <w:pPr>
              <w:suppressAutoHyphens w:val="0"/>
              <w:jc w:val="right"/>
              <w:rPr>
                <w:color w:val="000000"/>
                <w:lang w:eastAsia="pl-PL"/>
              </w:rPr>
            </w:pPr>
            <w:r w:rsidRPr="009076F0">
              <w:rPr>
                <w:color w:val="000000"/>
                <w:lang w:eastAsia="pl-PL"/>
              </w:rPr>
              <w:t>0</w:t>
            </w:r>
          </w:p>
        </w:tc>
      </w:tr>
      <w:tr w:rsidR="009076F0" w:rsidRPr="009076F0" w14:paraId="145B1F3D" w14:textId="77777777" w:rsidTr="009076F0">
        <w:trPr>
          <w:trHeight w:val="300"/>
        </w:trPr>
        <w:tc>
          <w:tcPr>
            <w:tcW w:w="8435" w:type="dxa"/>
            <w:gridSpan w:val="7"/>
            <w:tcBorders>
              <w:top w:val="single" w:sz="4" w:space="0" w:color="auto"/>
              <w:left w:val="single" w:sz="4" w:space="0" w:color="auto"/>
              <w:bottom w:val="single" w:sz="4" w:space="0" w:color="auto"/>
              <w:right w:val="single" w:sz="4" w:space="0" w:color="000000"/>
            </w:tcBorders>
            <w:shd w:val="clear" w:color="000000" w:fill="C6E0B4"/>
            <w:vAlign w:val="bottom"/>
            <w:hideMark/>
          </w:tcPr>
          <w:p w14:paraId="1DA69D3B" w14:textId="77777777" w:rsidR="009076F0" w:rsidRPr="009076F0" w:rsidRDefault="009076F0" w:rsidP="009076F0">
            <w:pPr>
              <w:suppressAutoHyphens w:val="0"/>
              <w:rPr>
                <w:b/>
                <w:bCs/>
                <w:color w:val="000000"/>
                <w:lang w:eastAsia="pl-PL"/>
              </w:rPr>
            </w:pPr>
            <w:r w:rsidRPr="009076F0">
              <w:rPr>
                <w:b/>
                <w:bCs/>
                <w:color w:val="000000"/>
                <w:lang w:eastAsia="pl-PL"/>
              </w:rPr>
              <w:t xml:space="preserve"> SUMA </w:t>
            </w:r>
          </w:p>
        </w:tc>
        <w:tc>
          <w:tcPr>
            <w:tcW w:w="2050" w:type="dxa"/>
            <w:tcBorders>
              <w:top w:val="nil"/>
              <w:left w:val="nil"/>
              <w:bottom w:val="single" w:sz="4" w:space="0" w:color="auto"/>
              <w:right w:val="single" w:sz="4" w:space="0" w:color="auto"/>
            </w:tcBorders>
            <w:shd w:val="clear" w:color="000000" w:fill="C6E0B4"/>
            <w:noWrap/>
            <w:vAlign w:val="bottom"/>
            <w:hideMark/>
          </w:tcPr>
          <w:p w14:paraId="1BEAA8D1" w14:textId="77777777" w:rsidR="009076F0" w:rsidRPr="009076F0" w:rsidRDefault="009076F0" w:rsidP="009076F0">
            <w:pPr>
              <w:suppressAutoHyphens w:val="0"/>
              <w:rPr>
                <w:color w:val="000000"/>
                <w:lang w:eastAsia="pl-PL"/>
              </w:rPr>
            </w:pPr>
            <w:r w:rsidRPr="009076F0">
              <w:rPr>
                <w:color w:val="000000"/>
                <w:lang w:eastAsia="pl-PL"/>
              </w:rPr>
              <w:t> </w:t>
            </w:r>
          </w:p>
        </w:tc>
      </w:tr>
      <w:tr w:rsidR="009076F0" w:rsidRPr="009076F0" w14:paraId="4F4486DF" w14:textId="77777777" w:rsidTr="009076F0">
        <w:trPr>
          <w:trHeight w:val="300"/>
        </w:trPr>
        <w:tc>
          <w:tcPr>
            <w:tcW w:w="8435" w:type="dxa"/>
            <w:gridSpan w:val="7"/>
            <w:tcBorders>
              <w:top w:val="single" w:sz="4" w:space="0" w:color="auto"/>
              <w:left w:val="single" w:sz="4" w:space="0" w:color="auto"/>
              <w:bottom w:val="single" w:sz="4" w:space="0" w:color="auto"/>
              <w:right w:val="single" w:sz="4" w:space="0" w:color="000000"/>
            </w:tcBorders>
            <w:shd w:val="clear" w:color="000000" w:fill="C6E0B4"/>
            <w:vAlign w:val="bottom"/>
            <w:hideMark/>
          </w:tcPr>
          <w:p w14:paraId="06CA1B50" w14:textId="77777777" w:rsidR="009076F0" w:rsidRPr="009076F0" w:rsidRDefault="009076F0" w:rsidP="009076F0">
            <w:pPr>
              <w:suppressAutoHyphens w:val="0"/>
              <w:rPr>
                <w:b/>
                <w:bCs/>
                <w:color w:val="000000"/>
                <w:lang w:eastAsia="pl-PL"/>
              </w:rPr>
            </w:pPr>
            <w:r w:rsidRPr="009076F0">
              <w:rPr>
                <w:b/>
                <w:bCs/>
                <w:color w:val="000000"/>
                <w:lang w:eastAsia="pl-PL"/>
              </w:rPr>
              <w:t>za osobę</w:t>
            </w:r>
          </w:p>
        </w:tc>
        <w:tc>
          <w:tcPr>
            <w:tcW w:w="2050" w:type="dxa"/>
            <w:tcBorders>
              <w:top w:val="nil"/>
              <w:left w:val="nil"/>
              <w:bottom w:val="single" w:sz="4" w:space="0" w:color="auto"/>
              <w:right w:val="single" w:sz="4" w:space="0" w:color="auto"/>
            </w:tcBorders>
            <w:shd w:val="clear" w:color="000000" w:fill="C6E0B4"/>
            <w:noWrap/>
            <w:vAlign w:val="bottom"/>
            <w:hideMark/>
          </w:tcPr>
          <w:p w14:paraId="12868FBA" w14:textId="77777777" w:rsidR="009076F0" w:rsidRPr="009076F0" w:rsidRDefault="009076F0" w:rsidP="009076F0">
            <w:pPr>
              <w:suppressAutoHyphens w:val="0"/>
              <w:rPr>
                <w:color w:val="000000"/>
                <w:lang w:eastAsia="pl-PL"/>
              </w:rPr>
            </w:pPr>
            <w:r w:rsidRPr="009076F0">
              <w:rPr>
                <w:color w:val="000000"/>
                <w:lang w:eastAsia="pl-PL"/>
              </w:rPr>
              <w:t> </w:t>
            </w:r>
          </w:p>
        </w:tc>
      </w:tr>
    </w:tbl>
    <w:p w14:paraId="0201798B" w14:textId="0DE251D6" w:rsidR="00946B0A" w:rsidRPr="00417769" w:rsidRDefault="00946B0A">
      <w:pPr>
        <w:suppressAutoHyphens w:val="0"/>
      </w:pPr>
    </w:p>
    <w:p w14:paraId="454869AA" w14:textId="7EA58055" w:rsidR="009076F0" w:rsidRPr="00417769" w:rsidRDefault="009076F0" w:rsidP="00E74C62">
      <w:pPr>
        <w:tabs>
          <w:tab w:val="left" w:pos="555"/>
        </w:tabs>
        <w:suppressAutoHyphens w:val="0"/>
        <w:rPr>
          <w:color w:val="000000"/>
          <w:lang w:eastAsia="pl-PL"/>
        </w:rPr>
      </w:pPr>
      <w:r w:rsidRPr="00417769">
        <w:rPr>
          <w:color w:val="000000"/>
          <w:lang w:eastAsia="pl-PL"/>
        </w:rPr>
        <w:t>Oświadczamy, że posiadamy odpowiednią wiedzę i doświadczenie oraz możliwości organizacyjne niezbędne do wykonania przedmiotu umowy.</w:t>
      </w:r>
    </w:p>
    <w:p w14:paraId="060A78E7" w14:textId="2E393A63" w:rsidR="009076F0" w:rsidRPr="00417769" w:rsidRDefault="009076F0" w:rsidP="00E74C62">
      <w:pPr>
        <w:tabs>
          <w:tab w:val="left" w:pos="555"/>
        </w:tabs>
        <w:suppressAutoHyphens w:val="0"/>
        <w:rPr>
          <w:color w:val="000000"/>
          <w:lang w:eastAsia="pl-PL"/>
        </w:rPr>
      </w:pPr>
      <w:r w:rsidRPr="00417769">
        <w:rPr>
          <w:color w:val="000000"/>
          <w:lang w:eastAsia="pl-PL"/>
        </w:rPr>
        <w:lastRenderedPageBreak/>
        <w:t>Oświadczamy, że akceptujemy warunki realizacji zamówienia określone w projekcie umowy, w tym w OPZ.</w:t>
      </w:r>
    </w:p>
    <w:p w14:paraId="5ACCD6BC" w14:textId="40DDF79A" w:rsidR="009076F0" w:rsidRPr="00417769" w:rsidRDefault="009076F0" w:rsidP="00E74C62">
      <w:pPr>
        <w:suppressAutoHyphens w:val="0"/>
        <w:rPr>
          <w:color w:val="000000"/>
          <w:lang w:eastAsia="pl-PL"/>
        </w:rPr>
      </w:pPr>
      <w:r w:rsidRPr="00417769">
        <w:rPr>
          <w:color w:val="000000"/>
          <w:lang w:eastAsia="pl-PL"/>
        </w:rPr>
        <w:t>W przypadku wybrania naszej oferty jako najkorzystniejszej zobowiązujemy się do zawarcia umowy, zgodnej z projektem załączonym do zaproszenia do składania ofert.</w:t>
      </w:r>
    </w:p>
    <w:p w14:paraId="7F56D990" w14:textId="62BA5C2E" w:rsidR="009076F0" w:rsidRPr="00417769" w:rsidRDefault="009076F0" w:rsidP="00E74C62">
      <w:pPr>
        <w:tabs>
          <w:tab w:val="left" w:pos="555"/>
        </w:tabs>
        <w:suppressAutoHyphens w:val="0"/>
        <w:rPr>
          <w:color w:val="000000"/>
          <w:lang w:eastAsia="pl-PL"/>
        </w:rPr>
      </w:pPr>
      <w:r w:rsidRPr="00417769">
        <w:rPr>
          <w:color w:val="000000"/>
          <w:lang w:eastAsia="pl-PL"/>
        </w:rPr>
        <w:t>Oświadczamy, że uważamy się za związanych niniejszą ofertą w okresie 21 dni, licząc od terminu składania ofert.</w:t>
      </w:r>
    </w:p>
    <w:tbl>
      <w:tblPr>
        <w:tblW w:w="10490" w:type="dxa"/>
        <w:tblCellMar>
          <w:left w:w="70" w:type="dxa"/>
          <w:right w:w="70" w:type="dxa"/>
        </w:tblCellMar>
        <w:tblLook w:val="04A0" w:firstRow="1" w:lastRow="0" w:firstColumn="1" w:lastColumn="0" w:noHBand="0" w:noVBand="1"/>
      </w:tblPr>
      <w:tblGrid>
        <w:gridCol w:w="480"/>
        <w:gridCol w:w="3809"/>
        <w:gridCol w:w="4042"/>
        <w:gridCol w:w="2159"/>
      </w:tblGrid>
      <w:tr w:rsidR="009076F0" w:rsidRPr="00417769" w14:paraId="7B14C27F" w14:textId="77777777" w:rsidTr="002221E5">
        <w:trPr>
          <w:trHeight w:val="285"/>
        </w:trPr>
        <w:tc>
          <w:tcPr>
            <w:tcW w:w="480" w:type="dxa"/>
            <w:tcBorders>
              <w:top w:val="nil"/>
              <w:left w:val="nil"/>
              <w:bottom w:val="nil"/>
              <w:right w:val="nil"/>
            </w:tcBorders>
            <w:shd w:val="clear" w:color="auto" w:fill="auto"/>
            <w:vAlign w:val="bottom"/>
            <w:hideMark/>
          </w:tcPr>
          <w:p w14:paraId="2CCF5CFF" w14:textId="77777777" w:rsidR="009076F0" w:rsidRPr="00417769" w:rsidRDefault="009076F0" w:rsidP="002221E5">
            <w:pPr>
              <w:suppressAutoHyphens w:val="0"/>
              <w:jc w:val="both"/>
              <w:rPr>
                <w:color w:val="000000"/>
                <w:lang w:eastAsia="pl-PL"/>
              </w:rPr>
            </w:pPr>
          </w:p>
        </w:tc>
        <w:tc>
          <w:tcPr>
            <w:tcW w:w="10010" w:type="dxa"/>
            <w:gridSpan w:val="3"/>
            <w:tcBorders>
              <w:top w:val="nil"/>
              <w:left w:val="nil"/>
              <w:bottom w:val="single" w:sz="4" w:space="0" w:color="000000"/>
              <w:right w:val="nil"/>
            </w:tcBorders>
            <w:shd w:val="clear" w:color="auto" w:fill="auto"/>
            <w:vAlign w:val="bottom"/>
            <w:hideMark/>
          </w:tcPr>
          <w:p w14:paraId="2A2F7E80" w14:textId="77777777" w:rsidR="009076F0" w:rsidRPr="00417769" w:rsidRDefault="009076F0" w:rsidP="002221E5">
            <w:pPr>
              <w:suppressAutoHyphens w:val="0"/>
              <w:jc w:val="both"/>
              <w:rPr>
                <w:color w:val="000000"/>
                <w:lang w:eastAsia="pl-PL"/>
              </w:rPr>
            </w:pPr>
            <w:r w:rsidRPr="00417769">
              <w:rPr>
                <w:color w:val="000000"/>
                <w:lang w:eastAsia="pl-PL"/>
              </w:rPr>
              <w:t> </w:t>
            </w:r>
          </w:p>
        </w:tc>
      </w:tr>
      <w:tr w:rsidR="009076F0" w:rsidRPr="00417769" w14:paraId="3E315412" w14:textId="77777777" w:rsidTr="002221E5">
        <w:trPr>
          <w:trHeight w:val="799"/>
        </w:trPr>
        <w:tc>
          <w:tcPr>
            <w:tcW w:w="480" w:type="dxa"/>
            <w:tcBorders>
              <w:top w:val="single" w:sz="4" w:space="0" w:color="000000"/>
              <w:left w:val="single" w:sz="4" w:space="0" w:color="000000"/>
              <w:bottom w:val="single" w:sz="4" w:space="0" w:color="000000"/>
              <w:right w:val="single" w:sz="4" w:space="0" w:color="000000"/>
            </w:tcBorders>
            <w:shd w:val="clear" w:color="000000" w:fill="D9D9D9"/>
            <w:vAlign w:val="center"/>
            <w:hideMark/>
          </w:tcPr>
          <w:p w14:paraId="667685B5" w14:textId="77777777" w:rsidR="009076F0" w:rsidRPr="00417769" w:rsidRDefault="009076F0" w:rsidP="002221E5">
            <w:pPr>
              <w:suppressAutoHyphens w:val="0"/>
              <w:jc w:val="center"/>
              <w:rPr>
                <w:color w:val="000000"/>
                <w:lang w:eastAsia="pl-PL"/>
              </w:rPr>
            </w:pPr>
            <w:r w:rsidRPr="00417769">
              <w:rPr>
                <w:color w:val="000000"/>
                <w:lang w:eastAsia="pl-PL"/>
              </w:rPr>
              <w:t>Lp.</w:t>
            </w:r>
          </w:p>
        </w:tc>
        <w:tc>
          <w:tcPr>
            <w:tcW w:w="3809" w:type="dxa"/>
            <w:tcBorders>
              <w:top w:val="single" w:sz="4" w:space="0" w:color="000000"/>
              <w:left w:val="nil"/>
              <w:bottom w:val="single" w:sz="4" w:space="0" w:color="000000"/>
              <w:right w:val="single" w:sz="4" w:space="0" w:color="000000"/>
            </w:tcBorders>
            <w:shd w:val="clear" w:color="000000" w:fill="D9D9D9"/>
            <w:vAlign w:val="center"/>
            <w:hideMark/>
          </w:tcPr>
          <w:p w14:paraId="6BF46F75" w14:textId="77777777" w:rsidR="009076F0" w:rsidRPr="00417769" w:rsidRDefault="009076F0" w:rsidP="002221E5">
            <w:pPr>
              <w:suppressAutoHyphens w:val="0"/>
              <w:jc w:val="center"/>
              <w:rPr>
                <w:color w:val="000000"/>
                <w:lang w:eastAsia="pl-PL"/>
              </w:rPr>
            </w:pPr>
            <w:r w:rsidRPr="00417769">
              <w:rPr>
                <w:color w:val="000000"/>
                <w:lang w:eastAsia="pl-PL"/>
              </w:rPr>
              <w:t>Imię i nazwisko osoby</w:t>
            </w:r>
            <w:r w:rsidRPr="00417769">
              <w:rPr>
                <w:color w:val="000000"/>
                <w:lang w:eastAsia="pl-PL"/>
              </w:rPr>
              <w:br/>
              <w:t>upoważnionej do reprezentowania Wykonawcy</w:t>
            </w:r>
          </w:p>
        </w:tc>
        <w:tc>
          <w:tcPr>
            <w:tcW w:w="4042" w:type="dxa"/>
            <w:tcBorders>
              <w:top w:val="single" w:sz="4" w:space="0" w:color="000000"/>
              <w:left w:val="nil"/>
              <w:bottom w:val="single" w:sz="4" w:space="0" w:color="000000"/>
              <w:right w:val="single" w:sz="4" w:space="0" w:color="000000"/>
            </w:tcBorders>
            <w:shd w:val="clear" w:color="000000" w:fill="D9D9D9"/>
            <w:vAlign w:val="center"/>
            <w:hideMark/>
          </w:tcPr>
          <w:p w14:paraId="1B64BB44" w14:textId="77777777" w:rsidR="009076F0" w:rsidRPr="00417769" w:rsidRDefault="009076F0" w:rsidP="002221E5">
            <w:pPr>
              <w:suppressAutoHyphens w:val="0"/>
              <w:jc w:val="center"/>
              <w:rPr>
                <w:color w:val="000000"/>
                <w:lang w:eastAsia="pl-PL"/>
              </w:rPr>
            </w:pPr>
            <w:r w:rsidRPr="00417769">
              <w:rPr>
                <w:color w:val="000000"/>
                <w:lang w:eastAsia="pl-PL"/>
              </w:rPr>
              <w:t>Podpis osoby upoważnionej do reprezentowania Wykonawcy</w:t>
            </w:r>
          </w:p>
        </w:tc>
        <w:tc>
          <w:tcPr>
            <w:tcW w:w="2159" w:type="dxa"/>
            <w:tcBorders>
              <w:top w:val="single" w:sz="4" w:space="0" w:color="000000"/>
              <w:left w:val="nil"/>
              <w:bottom w:val="single" w:sz="4" w:space="0" w:color="000000"/>
              <w:right w:val="single" w:sz="4" w:space="0" w:color="000000"/>
            </w:tcBorders>
            <w:shd w:val="clear" w:color="000000" w:fill="D9D9D9"/>
            <w:vAlign w:val="center"/>
            <w:hideMark/>
          </w:tcPr>
          <w:p w14:paraId="0270D894" w14:textId="77777777" w:rsidR="009076F0" w:rsidRPr="00417769" w:rsidRDefault="009076F0" w:rsidP="002221E5">
            <w:pPr>
              <w:suppressAutoHyphens w:val="0"/>
              <w:jc w:val="center"/>
              <w:rPr>
                <w:color w:val="000000"/>
                <w:lang w:eastAsia="pl-PL"/>
              </w:rPr>
            </w:pPr>
            <w:r w:rsidRPr="00417769">
              <w:rPr>
                <w:color w:val="000000"/>
                <w:lang w:eastAsia="pl-PL"/>
              </w:rPr>
              <w:t>Miejscowość i data</w:t>
            </w:r>
          </w:p>
        </w:tc>
      </w:tr>
      <w:tr w:rsidR="009076F0" w:rsidRPr="00417769" w14:paraId="05AD411D" w14:textId="77777777" w:rsidTr="002221E5">
        <w:trPr>
          <w:trHeight w:val="799"/>
        </w:trPr>
        <w:tc>
          <w:tcPr>
            <w:tcW w:w="480" w:type="dxa"/>
            <w:tcBorders>
              <w:top w:val="nil"/>
              <w:left w:val="single" w:sz="4" w:space="0" w:color="000000"/>
              <w:bottom w:val="single" w:sz="4" w:space="0" w:color="000000"/>
              <w:right w:val="single" w:sz="4" w:space="0" w:color="000000"/>
            </w:tcBorders>
            <w:shd w:val="clear" w:color="auto" w:fill="auto"/>
            <w:vAlign w:val="center"/>
            <w:hideMark/>
          </w:tcPr>
          <w:p w14:paraId="05731A20" w14:textId="77777777" w:rsidR="009076F0" w:rsidRPr="00417769" w:rsidRDefault="009076F0" w:rsidP="002221E5">
            <w:pPr>
              <w:suppressAutoHyphens w:val="0"/>
              <w:jc w:val="center"/>
              <w:rPr>
                <w:color w:val="000000"/>
                <w:lang w:eastAsia="pl-PL"/>
              </w:rPr>
            </w:pPr>
            <w:r w:rsidRPr="00417769">
              <w:rPr>
                <w:color w:val="000000"/>
                <w:lang w:eastAsia="pl-PL"/>
              </w:rPr>
              <w:t>1.</w:t>
            </w:r>
          </w:p>
        </w:tc>
        <w:tc>
          <w:tcPr>
            <w:tcW w:w="3809" w:type="dxa"/>
            <w:tcBorders>
              <w:top w:val="single" w:sz="4" w:space="0" w:color="000000"/>
              <w:left w:val="nil"/>
              <w:bottom w:val="single" w:sz="4" w:space="0" w:color="000000"/>
              <w:right w:val="single" w:sz="4" w:space="0" w:color="000000"/>
            </w:tcBorders>
            <w:shd w:val="clear" w:color="auto" w:fill="auto"/>
            <w:vAlign w:val="center"/>
            <w:hideMark/>
          </w:tcPr>
          <w:p w14:paraId="2BBDF11A" w14:textId="77777777" w:rsidR="009076F0" w:rsidRPr="00417769" w:rsidRDefault="009076F0" w:rsidP="002221E5">
            <w:pPr>
              <w:suppressAutoHyphens w:val="0"/>
              <w:jc w:val="center"/>
              <w:rPr>
                <w:color w:val="000000"/>
                <w:lang w:eastAsia="pl-PL"/>
              </w:rPr>
            </w:pPr>
            <w:r w:rsidRPr="00417769">
              <w:rPr>
                <w:color w:val="000000"/>
                <w:lang w:eastAsia="pl-PL"/>
              </w:rPr>
              <w:t> </w:t>
            </w:r>
          </w:p>
        </w:tc>
        <w:tc>
          <w:tcPr>
            <w:tcW w:w="4042" w:type="dxa"/>
            <w:tcBorders>
              <w:top w:val="single" w:sz="4" w:space="0" w:color="000000"/>
              <w:left w:val="nil"/>
              <w:bottom w:val="single" w:sz="4" w:space="0" w:color="000000"/>
              <w:right w:val="single" w:sz="4" w:space="0" w:color="000000"/>
            </w:tcBorders>
            <w:shd w:val="clear" w:color="auto" w:fill="auto"/>
            <w:vAlign w:val="center"/>
            <w:hideMark/>
          </w:tcPr>
          <w:p w14:paraId="30D7441E" w14:textId="77777777" w:rsidR="009076F0" w:rsidRPr="00417769" w:rsidRDefault="009076F0" w:rsidP="002221E5">
            <w:pPr>
              <w:suppressAutoHyphens w:val="0"/>
              <w:jc w:val="center"/>
              <w:rPr>
                <w:color w:val="000000"/>
                <w:lang w:eastAsia="pl-PL"/>
              </w:rPr>
            </w:pPr>
            <w:r w:rsidRPr="00417769">
              <w:rPr>
                <w:color w:val="000000"/>
                <w:lang w:eastAsia="pl-PL"/>
              </w:rPr>
              <w:t> </w:t>
            </w:r>
          </w:p>
        </w:tc>
        <w:tc>
          <w:tcPr>
            <w:tcW w:w="2159" w:type="dxa"/>
            <w:tcBorders>
              <w:top w:val="single" w:sz="4" w:space="0" w:color="000000"/>
              <w:left w:val="nil"/>
              <w:bottom w:val="single" w:sz="4" w:space="0" w:color="000000"/>
              <w:right w:val="single" w:sz="4" w:space="0" w:color="000000"/>
            </w:tcBorders>
            <w:shd w:val="clear" w:color="auto" w:fill="auto"/>
            <w:vAlign w:val="bottom"/>
            <w:hideMark/>
          </w:tcPr>
          <w:p w14:paraId="4D5D0C4A" w14:textId="77777777" w:rsidR="009076F0" w:rsidRPr="00417769" w:rsidRDefault="009076F0" w:rsidP="002221E5">
            <w:pPr>
              <w:suppressAutoHyphens w:val="0"/>
              <w:jc w:val="center"/>
              <w:rPr>
                <w:color w:val="000000"/>
                <w:lang w:eastAsia="pl-PL"/>
              </w:rPr>
            </w:pPr>
            <w:r w:rsidRPr="00417769">
              <w:rPr>
                <w:color w:val="000000"/>
                <w:lang w:eastAsia="pl-PL"/>
              </w:rPr>
              <w:t> </w:t>
            </w:r>
          </w:p>
        </w:tc>
      </w:tr>
      <w:tr w:rsidR="009076F0" w:rsidRPr="00417769" w14:paraId="2BF755C7" w14:textId="77777777" w:rsidTr="002221E5">
        <w:trPr>
          <w:trHeight w:val="799"/>
        </w:trPr>
        <w:tc>
          <w:tcPr>
            <w:tcW w:w="480" w:type="dxa"/>
            <w:tcBorders>
              <w:top w:val="nil"/>
              <w:left w:val="single" w:sz="4" w:space="0" w:color="000000"/>
              <w:bottom w:val="single" w:sz="4" w:space="0" w:color="000000"/>
              <w:right w:val="single" w:sz="4" w:space="0" w:color="000000"/>
            </w:tcBorders>
            <w:shd w:val="clear" w:color="auto" w:fill="auto"/>
            <w:vAlign w:val="center"/>
            <w:hideMark/>
          </w:tcPr>
          <w:p w14:paraId="62A79AEC" w14:textId="77777777" w:rsidR="009076F0" w:rsidRPr="00417769" w:rsidRDefault="009076F0" w:rsidP="002221E5">
            <w:pPr>
              <w:suppressAutoHyphens w:val="0"/>
              <w:jc w:val="center"/>
              <w:rPr>
                <w:color w:val="000000"/>
                <w:lang w:eastAsia="pl-PL"/>
              </w:rPr>
            </w:pPr>
            <w:r w:rsidRPr="00417769">
              <w:rPr>
                <w:color w:val="000000"/>
                <w:lang w:eastAsia="pl-PL"/>
              </w:rPr>
              <w:t>2.</w:t>
            </w:r>
          </w:p>
        </w:tc>
        <w:tc>
          <w:tcPr>
            <w:tcW w:w="3809" w:type="dxa"/>
            <w:tcBorders>
              <w:top w:val="single" w:sz="4" w:space="0" w:color="000000"/>
              <w:left w:val="nil"/>
              <w:bottom w:val="single" w:sz="4" w:space="0" w:color="000000"/>
              <w:right w:val="single" w:sz="4" w:space="0" w:color="000000"/>
            </w:tcBorders>
            <w:shd w:val="clear" w:color="auto" w:fill="auto"/>
            <w:vAlign w:val="center"/>
            <w:hideMark/>
          </w:tcPr>
          <w:p w14:paraId="52EF4213" w14:textId="77777777" w:rsidR="009076F0" w:rsidRPr="00417769" w:rsidRDefault="009076F0" w:rsidP="002221E5">
            <w:pPr>
              <w:suppressAutoHyphens w:val="0"/>
              <w:jc w:val="center"/>
              <w:rPr>
                <w:color w:val="000000"/>
                <w:lang w:eastAsia="pl-PL"/>
              </w:rPr>
            </w:pPr>
            <w:r w:rsidRPr="00417769">
              <w:rPr>
                <w:color w:val="000000"/>
                <w:lang w:eastAsia="pl-PL"/>
              </w:rPr>
              <w:t> </w:t>
            </w:r>
          </w:p>
        </w:tc>
        <w:tc>
          <w:tcPr>
            <w:tcW w:w="4042" w:type="dxa"/>
            <w:tcBorders>
              <w:top w:val="single" w:sz="4" w:space="0" w:color="000000"/>
              <w:left w:val="nil"/>
              <w:bottom w:val="single" w:sz="4" w:space="0" w:color="000000"/>
              <w:right w:val="single" w:sz="4" w:space="0" w:color="000000"/>
            </w:tcBorders>
            <w:shd w:val="clear" w:color="auto" w:fill="auto"/>
            <w:vAlign w:val="center"/>
            <w:hideMark/>
          </w:tcPr>
          <w:p w14:paraId="3FC6B3C9" w14:textId="77777777" w:rsidR="009076F0" w:rsidRPr="00417769" w:rsidRDefault="009076F0" w:rsidP="002221E5">
            <w:pPr>
              <w:suppressAutoHyphens w:val="0"/>
              <w:jc w:val="center"/>
              <w:rPr>
                <w:color w:val="000000"/>
                <w:lang w:eastAsia="pl-PL"/>
              </w:rPr>
            </w:pPr>
            <w:r w:rsidRPr="00417769">
              <w:rPr>
                <w:color w:val="000000"/>
                <w:lang w:eastAsia="pl-PL"/>
              </w:rPr>
              <w:t> </w:t>
            </w:r>
          </w:p>
        </w:tc>
        <w:tc>
          <w:tcPr>
            <w:tcW w:w="2159" w:type="dxa"/>
            <w:tcBorders>
              <w:top w:val="single" w:sz="4" w:space="0" w:color="000000"/>
              <w:left w:val="nil"/>
              <w:bottom w:val="single" w:sz="4" w:space="0" w:color="000000"/>
              <w:right w:val="single" w:sz="4" w:space="0" w:color="000000"/>
            </w:tcBorders>
            <w:shd w:val="clear" w:color="auto" w:fill="auto"/>
            <w:vAlign w:val="bottom"/>
            <w:hideMark/>
          </w:tcPr>
          <w:p w14:paraId="44EBFA8A" w14:textId="77777777" w:rsidR="009076F0" w:rsidRPr="00417769" w:rsidRDefault="009076F0" w:rsidP="002221E5">
            <w:pPr>
              <w:suppressAutoHyphens w:val="0"/>
              <w:jc w:val="center"/>
              <w:rPr>
                <w:color w:val="000000"/>
                <w:lang w:eastAsia="pl-PL"/>
              </w:rPr>
            </w:pPr>
            <w:r w:rsidRPr="00417769">
              <w:rPr>
                <w:color w:val="000000"/>
                <w:lang w:eastAsia="pl-PL"/>
              </w:rPr>
              <w:t> </w:t>
            </w:r>
          </w:p>
        </w:tc>
      </w:tr>
    </w:tbl>
    <w:p w14:paraId="42C94480" w14:textId="77777777" w:rsidR="009076F0" w:rsidRPr="00417769" w:rsidRDefault="009076F0">
      <w:pPr>
        <w:suppressAutoHyphens w:val="0"/>
      </w:pPr>
      <w:r w:rsidRPr="00417769">
        <w:br w:type="page"/>
      </w:r>
      <w:bookmarkStart w:id="1" w:name="_GoBack"/>
      <w:bookmarkEnd w:id="1"/>
    </w:p>
    <w:p w14:paraId="59E9FD4F" w14:textId="4283510D" w:rsidR="00FC78CD" w:rsidRPr="00417769" w:rsidRDefault="00025642" w:rsidP="00623353">
      <w:pPr>
        <w:jc w:val="right"/>
      </w:pPr>
      <w:r w:rsidRPr="00417769">
        <w:lastRenderedPageBreak/>
        <w:t>Z</w:t>
      </w:r>
      <w:r w:rsidR="00FC78CD" w:rsidRPr="00417769">
        <w:t xml:space="preserve">ałącznik nr </w:t>
      </w:r>
      <w:r w:rsidR="00623353" w:rsidRPr="00417769">
        <w:t>3</w:t>
      </w:r>
      <w:r w:rsidR="00FC78CD" w:rsidRPr="00417769">
        <w:t xml:space="preserve"> </w:t>
      </w:r>
      <w:r w:rsidR="000F5C23" w:rsidRPr="00417769">
        <w:t>do Umowy</w:t>
      </w:r>
    </w:p>
    <w:p w14:paraId="19EB77E7" w14:textId="77777777" w:rsidR="00097725" w:rsidRPr="00417769" w:rsidRDefault="00097725" w:rsidP="00097725">
      <w:pPr>
        <w:jc w:val="center"/>
        <w:rPr>
          <w:b/>
          <w:sz w:val="24"/>
          <w:szCs w:val="24"/>
        </w:rPr>
      </w:pPr>
    </w:p>
    <w:p w14:paraId="3C324CD8" w14:textId="1B43FA71" w:rsidR="00FC78CD" w:rsidRPr="00417769" w:rsidRDefault="00FC78CD" w:rsidP="00097725">
      <w:pPr>
        <w:jc w:val="center"/>
        <w:rPr>
          <w:b/>
        </w:rPr>
      </w:pPr>
      <w:r w:rsidRPr="00417769">
        <w:rPr>
          <w:b/>
        </w:rPr>
        <w:t>PROTOKÓŁ ODBIORU</w:t>
      </w:r>
    </w:p>
    <w:p w14:paraId="79638AE4" w14:textId="77777777" w:rsidR="00097725" w:rsidRPr="00417769" w:rsidRDefault="00097725" w:rsidP="00097725">
      <w:pPr>
        <w:jc w:val="center"/>
        <w:rPr>
          <w:b/>
          <w:bCs/>
          <w:sz w:val="24"/>
          <w:szCs w:val="24"/>
        </w:rPr>
      </w:pPr>
    </w:p>
    <w:p w14:paraId="70BACC70" w14:textId="77777777" w:rsidR="00FC78CD" w:rsidRPr="00417769" w:rsidRDefault="00FC78CD" w:rsidP="00FC78CD">
      <w:pPr>
        <w:spacing w:line="276" w:lineRule="auto"/>
        <w:jc w:val="center"/>
      </w:pPr>
      <w:r w:rsidRPr="00417769">
        <w:t>sporządzony w dniu …………………… r. w Warszawie</w:t>
      </w:r>
    </w:p>
    <w:p w14:paraId="5E7BDC08" w14:textId="626A164A" w:rsidR="003F38C6" w:rsidRPr="00417769" w:rsidRDefault="003F38C6" w:rsidP="00FC78CD">
      <w:pPr>
        <w:spacing w:line="276" w:lineRule="auto"/>
        <w:jc w:val="center"/>
      </w:pPr>
      <w:r w:rsidRPr="00417769">
        <w:t>do umowy nr WZ.ZP.06.2023 zawartej w dniu …………………… r. pomiędzy Politechniką Warszawską – Wydziałem Zarzadzania a  ………………………………………….</w:t>
      </w:r>
    </w:p>
    <w:p w14:paraId="1AE5F3D2" w14:textId="77777777" w:rsidR="003F38C6" w:rsidRPr="00417769" w:rsidRDefault="003F38C6" w:rsidP="003F38C6">
      <w:pPr>
        <w:spacing w:line="276" w:lineRule="auto"/>
        <w:jc w:val="both"/>
        <w:rPr>
          <w:i/>
          <w:iCs/>
        </w:rPr>
      </w:pPr>
    </w:p>
    <w:p w14:paraId="50B4F779" w14:textId="3956B1B2" w:rsidR="003F38C6" w:rsidRPr="00417769" w:rsidRDefault="003F38C6" w:rsidP="003F38C6">
      <w:pPr>
        <w:spacing w:line="276" w:lineRule="auto"/>
        <w:jc w:val="both"/>
      </w:pPr>
      <w:r w:rsidRPr="00417769">
        <w:rPr>
          <w:i/>
          <w:iCs/>
        </w:rPr>
        <w:t xml:space="preserve">Dotyczy: świadczenie usługi </w:t>
      </w:r>
      <w:r w:rsidRPr="00417769">
        <w:rPr>
          <w:rFonts w:eastAsia="Calibri"/>
          <w:i/>
        </w:rPr>
        <w:t>zagwarantowania</w:t>
      </w:r>
      <w:r w:rsidRPr="00417769">
        <w:rPr>
          <w:i/>
        </w:rPr>
        <w:t xml:space="preserve"> sali konferencyjnej, noclegu oraz wyżywienia dla uczestników konferencji wydziałowej pt.„100-lecie Nauk Zarządzania w Politechnice Warszawskiej” dla Wydziału Zarządzania Politechniki Warszawskiej.</w:t>
      </w:r>
    </w:p>
    <w:p w14:paraId="4E64D5B2" w14:textId="77777777" w:rsidR="003F38C6" w:rsidRPr="00417769" w:rsidRDefault="003F38C6" w:rsidP="00FC78CD">
      <w:pPr>
        <w:spacing w:line="276" w:lineRule="auto"/>
        <w:jc w:val="center"/>
        <w:rPr>
          <w:i/>
        </w:rPr>
      </w:pPr>
    </w:p>
    <w:tbl>
      <w:tblPr>
        <w:tblStyle w:val="Tabela-Siatka"/>
        <w:tblW w:w="0" w:type="auto"/>
        <w:tblLook w:val="04A0" w:firstRow="1" w:lastRow="0" w:firstColumn="1" w:lastColumn="0" w:noHBand="0" w:noVBand="1"/>
      </w:tblPr>
      <w:tblGrid>
        <w:gridCol w:w="3398"/>
        <w:gridCol w:w="2173"/>
        <w:gridCol w:w="2173"/>
        <w:gridCol w:w="2174"/>
      </w:tblGrid>
      <w:tr w:rsidR="009076F0" w:rsidRPr="00417769" w14:paraId="640B0076" w14:textId="0E528A13" w:rsidTr="009076F0">
        <w:tc>
          <w:tcPr>
            <w:tcW w:w="3398" w:type="dxa"/>
          </w:tcPr>
          <w:p w14:paraId="426B6B0E" w14:textId="77777777" w:rsidR="009076F0" w:rsidRPr="00417769" w:rsidRDefault="009076F0" w:rsidP="009076F0">
            <w:pPr>
              <w:spacing w:line="276" w:lineRule="auto"/>
              <w:jc w:val="center"/>
            </w:pPr>
          </w:p>
        </w:tc>
        <w:tc>
          <w:tcPr>
            <w:tcW w:w="2173" w:type="dxa"/>
          </w:tcPr>
          <w:p w14:paraId="2DF6E2B6" w14:textId="1696D3AD" w:rsidR="009076F0" w:rsidRPr="00417769" w:rsidRDefault="009076F0" w:rsidP="009076F0">
            <w:pPr>
              <w:spacing w:line="276" w:lineRule="auto"/>
              <w:jc w:val="center"/>
            </w:pPr>
            <w:r w:rsidRPr="00417769">
              <w:t>25.09.2023</w:t>
            </w:r>
          </w:p>
        </w:tc>
        <w:tc>
          <w:tcPr>
            <w:tcW w:w="2173" w:type="dxa"/>
          </w:tcPr>
          <w:p w14:paraId="736425CC" w14:textId="05E5EAD8" w:rsidR="009076F0" w:rsidRPr="00417769" w:rsidRDefault="009076F0" w:rsidP="009076F0">
            <w:pPr>
              <w:spacing w:line="276" w:lineRule="auto"/>
              <w:jc w:val="center"/>
            </w:pPr>
            <w:r w:rsidRPr="00417769">
              <w:t>26.09.2023</w:t>
            </w:r>
          </w:p>
        </w:tc>
        <w:tc>
          <w:tcPr>
            <w:tcW w:w="2174" w:type="dxa"/>
          </w:tcPr>
          <w:p w14:paraId="0F87BB6B" w14:textId="21A78DB7" w:rsidR="009076F0" w:rsidRPr="00417769" w:rsidRDefault="009076F0" w:rsidP="009076F0">
            <w:pPr>
              <w:spacing w:line="276" w:lineRule="auto"/>
              <w:jc w:val="center"/>
            </w:pPr>
            <w:r w:rsidRPr="00417769">
              <w:t>27.09.2023</w:t>
            </w:r>
          </w:p>
        </w:tc>
      </w:tr>
      <w:tr w:rsidR="009076F0" w:rsidRPr="00417769" w14:paraId="55138B31" w14:textId="652DBA68" w:rsidTr="009076F0">
        <w:tc>
          <w:tcPr>
            <w:tcW w:w="3398" w:type="dxa"/>
          </w:tcPr>
          <w:p w14:paraId="151DAABA" w14:textId="425C8838" w:rsidR="009076F0" w:rsidRPr="00417769" w:rsidRDefault="009076F0" w:rsidP="009076F0">
            <w:pPr>
              <w:spacing w:line="276" w:lineRule="auto"/>
              <w:jc w:val="center"/>
            </w:pPr>
            <w:r w:rsidRPr="00417769">
              <w:t>Liczba uczestników</w:t>
            </w:r>
          </w:p>
        </w:tc>
        <w:tc>
          <w:tcPr>
            <w:tcW w:w="2173" w:type="dxa"/>
          </w:tcPr>
          <w:p w14:paraId="2E2B5EB7" w14:textId="77777777" w:rsidR="009076F0" w:rsidRPr="00417769" w:rsidRDefault="009076F0" w:rsidP="009076F0">
            <w:pPr>
              <w:spacing w:line="276" w:lineRule="auto"/>
              <w:jc w:val="center"/>
            </w:pPr>
          </w:p>
        </w:tc>
        <w:tc>
          <w:tcPr>
            <w:tcW w:w="2173" w:type="dxa"/>
          </w:tcPr>
          <w:p w14:paraId="50DD4E59" w14:textId="77777777" w:rsidR="009076F0" w:rsidRPr="00417769" w:rsidRDefault="009076F0" w:rsidP="009076F0">
            <w:pPr>
              <w:spacing w:line="276" w:lineRule="auto"/>
              <w:jc w:val="center"/>
            </w:pPr>
          </w:p>
        </w:tc>
        <w:tc>
          <w:tcPr>
            <w:tcW w:w="2174" w:type="dxa"/>
          </w:tcPr>
          <w:p w14:paraId="26550D03" w14:textId="77777777" w:rsidR="009076F0" w:rsidRPr="00417769" w:rsidRDefault="009076F0" w:rsidP="009076F0">
            <w:pPr>
              <w:spacing w:line="276" w:lineRule="auto"/>
              <w:jc w:val="center"/>
            </w:pPr>
          </w:p>
        </w:tc>
      </w:tr>
      <w:tr w:rsidR="009076F0" w:rsidRPr="00417769" w14:paraId="4D0808D0" w14:textId="77777777" w:rsidTr="009076F0">
        <w:tc>
          <w:tcPr>
            <w:tcW w:w="3398" w:type="dxa"/>
          </w:tcPr>
          <w:p w14:paraId="06D59CAA" w14:textId="77777777" w:rsidR="009076F0" w:rsidRPr="00417769" w:rsidRDefault="009076F0" w:rsidP="002221E5">
            <w:pPr>
              <w:spacing w:line="276" w:lineRule="auto"/>
              <w:jc w:val="center"/>
            </w:pPr>
            <w:r w:rsidRPr="00417769">
              <w:t>Liczba pokoi 1 os.</w:t>
            </w:r>
          </w:p>
        </w:tc>
        <w:tc>
          <w:tcPr>
            <w:tcW w:w="2173" w:type="dxa"/>
          </w:tcPr>
          <w:p w14:paraId="4BE7EA9E" w14:textId="77777777" w:rsidR="009076F0" w:rsidRPr="00417769" w:rsidRDefault="009076F0" w:rsidP="002221E5">
            <w:pPr>
              <w:spacing w:line="276" w:lineRule="auto"/>
              <w:jc w:val="center"/>
            </w:pPr>
          </w:p>
        </w:tc>
        <w:tc>
          <w:tcPr>
            <w:tcW w:w="2173" w:type="dxa"/>
          </w:tcPr>
          <w:p w14:paraId="1B208678" w14:textId="77777777" w:rsidR="009076F0" w:rsidRPr="00417769" w:rsidRDefault="009076F0" w:rsidP="002221E5">
            <w:pPr>
              <w:spacing w:line="276" w:lineRule="auto"/>
              <w:jc w:val="center"/>
            </w:pPr>
          </w:p>
        </w:tc>
        <w:tc>
          <w:tcPr>
            <w:tcW w:w="2174" w:type="dxa"/>
          </w:tcPr>
          <w:p w14:paraId="49D35F9E" w14:textId="77777777" w:rsidR="009076F0" w:rsidRPr="00417769" w:rsidRDefault="009076F0" w:rsidP="002221E5">
            <w:pPr>
              <w:spacing w:line="276" w:lineRule="auto"/>
              <w:jc w:val="center"/>
            </w:pPr>
          </w:p>
        </w:tc>
      </w:tr>
      <w:tr w:rsidR="009076F0" w:rsidRPr="00417769" w14:paraId="27D8EA58" w14:textId="27E0EEC7" w:rsidTr="009076F0">
        <w:tc>
          <w:tcPr>
            <w:tcW w:w="3398" w:type="dxa"/>
          </w:tcPr>
          <w:p w14:paraId="69CFAEFD" w14:textId="65FCC3D8" w:rsidR="009076F0" w:rsidRPr="00417769" w:rsidRDefault="009076F0" w:rsidP="009076F0">
            <w:pPr>
              <w:spacing w:line="276" w:lineRule="auto"/>
              <w:jc w:val="center"/>
            </w:pPr>
            <w:r w:rsidRPr="00417769">
              <w:t>Liczba pokoi 2 os.</w:t>
            </w:r>
          </w:p>
        </w:tc>
        <w:tc>
          <w:tcPr>
            <w:tcW w:w="2173" w:type="dxa"/>
          </w:tcPr>
          <w:p w14:paraId="5F791818" w14:textId="77777777" w:rsidR="009076F0" w:rsidRPr="00417769" w:rsidRDefault="009076F0" w:rsidP="009076F0">
            <w:pPr>
              <w:spacing w:line="276" w:lineRule="auto"/>
              <w:jc w:val="center"/>
            </w:pPr>
          </w:p>
        </w:tc>
        <w:tc>
          <w:tcPr>
            <w:tcW w:w="2173" w:type="dxa"/>
          </w:tcPr>
          <w:p w14:paraId="439E380C" w14:textId="77777777" w:rsidR="009076F0" w:rsidRPr="00417769" w:rsidRDefault="009076F0" w:rsidP="009076F0">
            <w:pPr>
              <w:spacing w:line="276" w:lineRule="auto"/>
              <w:jc w:val="center"/>
            </w:pPr>
          </w:p>
        </w:tc>
        <w:tc>
          <w:tcPr>
            <w:tcW w:w="2174" w:type="dxa"/>
          </w:tcPr>
          <w:p w14:paraId="7B351517" w14:textId="77777777" w:rsidR="009076F0" w:rsidRPr="00417769" w:rsidRDefault="009076F0" w:rsidP="009076F0">
            <w:pPr>
              <w:spacing w:line="276" w:lineRule="auto"/>
              <w:jc w:val="center"/>
            </w:pPr>
          </w:p>
        </w:tc>
      </w:tr>
      <w:tr w:rsidR="009076F0" w:rsidRPr="00417769" w14:paraId="42236A8D" w14:textId="3E771A87" w:rsidTr="009076F0">
        <w:tc>
          <w:tcPr>
            <w:tcW w:w="3398" w:type="dxa"/>
          </w:tcPr>
          <w:p w14:paraId="47A2FE78" w14:textId="078EA1E1" w:rsidR="009076F0" w:rsidRPr="00417769" w:rsidRDefault="009076F0" w:rsidP="009076F0">
            <w:pPr>
              <w:spacing w:line="276" w:lineRule="auto"/>
              <w:jc w:val="center"/>
            </w:pPr>
            <w:r w:rsidRPr="00417769">
              <w:t>Wyżywienie całodzienne</w:t>
            </w:r>
          </w:p>
        </w:tc>
        <w:tc>
          <w:tcPr>
            <w:tcW w:w="2173" w:type="dxa"/>
          </w:tcPr>
          <w:p w14:paraId="53092CE4" w14:textId="77777777" w:rsidR="009076F0" w:rsidRPr="00417769" w:rsidRDefault="009076F0" w:rsidP="009076F0">
            <w:pPr>
              <w:spacing w:line="276" w:lineRule="auto"/>
              <w:jc w:val="center"/>
            </w:pPr>
          </w:p>
        </w:tc>
        <w:tc>
          <w:tcPr>
            <w:tcW w:w="2173" w:type="dxa"/>
          </w:tcPr>
          <w:p w14:paraId="220C04DE" w14:textId="77777777" w:rsidR="009076F0" w:rsidRPr="00417769" w:rsidRDefault="009076F0" w:rsidP="009076F0">
            <w:pPr>
              <w:spacing w:line="276" w:lineRule="auto"/>
              <w:jc w:val="center"/>
            </w:pPr>
          </w:p>
        </w:tc>
        <w:tc>
          <w:tcPr>
            <w:tcW w:w="2174" w:type="dxa"/>
          </w:tcPr>
          <w:p w14:paraId="7A417A97" w14:textId="77777777" w:rsidR="009076F0" w:rsidRPr="00417769" w:rsidRDefault="009076F0" w:rsidP="009076F0">
            <w:pPr>
              <w:spacing w:line="276" w:lineRule="auto"/>
              <w:jc w:val="center"/>
            </w:pPr>
          </w:p>
        </w:tc>
      </w:tr>
      <w:tr w:rsidR="009076F0" w:rsidRPr="00417769" w14:paraId="688ECA12" w14:textId="3D08F2FC" w:rsidTr="009076F0">
        <w:tc>
          <w:tcPr>
            <w:tcW w:w="3398" w:type="dxa"/>
          </w:tcPr>
          <w:p w14:paraId="63BB7C03" w14:textId="184E4DDF" w:rsidR="009076F0" w:rsidRPr="00417769" w:rsidRDefault="009076F0" w:rsidP="009076F0">
            <w:pPr>
              <w:spacing w:line="276" w:lineRule="auto"/>
              <w:jc w:val="center"/>
            </w:pPr>
            <w:r w:rsidRPr="00417769">
              <w:t>Bufet kawowy</w:t>
            </w:r>
          </w:p>
        </w:tc>
        <w:tc>
          <w:tcPr>
            <w:tcW w:w="2173" w:type="dxa"/>
          </w:tcPr>
          <w:p w14:paraId="2A91624C" w14:textId="77777777" w:rsidR="009076F0" w:rsidRPr="00417769" w:rsidRDefault="009076F0" w:rsidP="009076F0">
            <w:pPr>
              <w:spacing w:line="276" w:lineRule="auto"/>
              <w:jc w:val="center"/>
            </w:pPr>
          </w:p>
        </w:tc>
        <w:tc>
          <w:tcPr>
            <w:tcW w:w="2173" w:type="dxa"/>
          </w:tcPr>
          <w:p w14:paraId="2674C3F8" w14:textId="77777777" w:rsidR="009076F0" w:rsidRPr="00417769" w:rsidRDefault="009076F0" w:rsidP="009076F0">
            <w:pPr>
              <w:spacing w:line="276" w:lineRule="auto"/>
              <w:jc w:val="center"/>
            </w:pPr>
          </w:p>
        </w:tc>
        <w:tc>
          <w:tcPr>
            <w:tcW w:w="2174" w:type="dxa"/>
          </w:tcPr>
          <w:p w14:paraId="1B5E7867" w14:textId="77777777" w:rsidR="009076F0" w:rsidRPr="00417769" w:rsidRDefault="009076F0" w:rsidP="009076F0">
            <w:pPr>
              <w:spacing w:line="276" w:lineRule="auto"/>
              <w:jc w:val="center"/>
            </w:pPr>
          </w:p>
        </w:tc>
      </w:tr>
      <w:tr w:rsidR="009076F0" w:rsidRPr="00417769" w14:paraId="610DEADE" w14:textId="123DCC81" w:rsidTr="009076F0">
        <w:tc>
          <w:tcPr>
            <w:tcW w:w="3398" w:type="dxa"/>
          </w:tcPr>
          <w:p w14:paraId="48EB1198" w14:textId="20FD579F" w:rsidR="009076F0" w:rsidRPr="00417769" w:rsidRDefault="009076F0" w:rsidP="009076F0">
            <w:pPr>
              <w:spacing w:line="276" w:lineRule="auto"/>
            </w:pPr>
            <w:r w:rsidRPr="00417769">
              <w:t>Sala konferencyjna z wyposażeniem</w:t>
            </w:r>
          </w:p>
        </w:tc>
        <w:tc>
          <w:tcPr>
            <w:tcW w:w="2173" w:type="dxa"/>
          </w:tcPr>
          <w:p w14:paraId="7D0ED420" w14:textId="77777777" w:rsidR="009076F0" w:rsidRPr="00417769" w:rsidRDefault="009076F0" w:rsidP="009076F0">
            <w:pPr>
              <w:spacing w:line="276" w:lineRule="auto"/>
              <w:jc w:val="center"/>
            </w:pPr>
          </w:p>
        </w:tc>
        <w:tc>
          <w:tcPr>
            <w:tcW w:w="2173" w:type="dxa"/>
          </w:tcPr>
          <w:p w14:paraId="3CECBCA5" w14:textId="77777777" w:rsidR="009076F0" w:rsidRPr="00417769" w:rsidRDefault="009076F0" w:rsidP="009076F0">
            <w:pPr>
              <w:spacing w:line="276" w:lineRule="auto"/>
              <w:jc w:val="center"/>
            </w:pPr>
          </w:p>
        </w:tc>
        <w:tc>
          <w:tcPr>
            <w:tcW w:w="2174" w:type="dxa"/>
          </w:tcPr>
          <w:p w14:paraId="67DB3678" w14:textId="77777777" w:rsidR="009076F0" w:rsidRPr="00417769" w:rsidRDefault="009076F0" w:rsidP="009076F0">
            <w:pPr>
              <w:spacing w:line="276" w:lineRule="auto"/>
              <w:jc w:val="center"/>
            </w:pPr>
          </w:p>
        </w:tc>
      </w:tr>
    </w:tbl>
    <w:p w14:paraId="0D66FBE3" w14:textId="77777777" w:rsidR="003F38C6" w:rsidRPr="00417769" w:rsidRDefault="003F38C6" w:rsidP="00FC78CD">
      <w:pPr>
        <w:spacing w:line="276" w:lineRule="auto"/>
        <w:jc w:val="center"/>
      </w:pPr>
    </w:p>
    <w:p w14:paraId="1484F7A2" w14:textId="77777777" w:rsidR="00FC78CD" w:rsidRPr="00417769" w:rsidRDefault="00FC78CD" w:rsidP="00FC78CD">
      <w:pPr>
        <w:spacing w:line="276" w:lineRule="auto"/>
        <w:jc w:val="both"/>
      </w:pPr>
      <w:r w:rsidRPr="00417769">
        <w:rPr>
          <w:rFonts w:eastAsia="Arial"/>
          <w:b/>
        </w:rPr>
        <w:t xml:space="preserve">Uwagi / zastrzeżenia: </w:t>
      </w:r>
    </w:p>
    <w:p w14:paraId="4C1CB181" w14:textId="77777777" w:rsidR="00FC78CD" w:rsidRPr="00417769" w:rsidRDefault="00FC78CD" w:rsidP="00FC78CD">
      <w:pPr>
        <w:spacing w:line="276" w:lineRule="auto"/>
        <w:jc w:val="both"/>
      </w:pPr>
      <w:r w:rsidRPr="00417769">
        <w:t xml:space="preserve"> </w:t>
      </w:r>
    </w:p>
    <w:p w14:paraId="03D28FC9" w14:textId="4395B445" w:rsidR="00FC78CD" w:rsidRPr="00417769" w:rsidRDefault="00FC78CD" w:rsidP="00FC78CD">
      <w:pPr>
        <w:spacing w:line="276" w:lineRule="auto"/>
        <w:jc w:val="both"/>
      </w:pPr>
      <w:r w:rsidRPr="00417769">
        <w:t>………………………………………………………………………………………………………………………………………</w:t>
      </w:r>
    </w:p>
    <w:p w14:paraId="3FE2D767" w14:textId="77777777" w:rsidR="00FC78CD" w:rsidRPr="00417769" w:rsidRDefault="00FC78CD" w:rsidP="00FC78CD">
      <w:pPr>
        <w:spacing w:line="276" w:lineRule="auto"/>
        <w:jc w:val="both"/>
      </w:pPr>
    </w:p>
    <w:p w14:paraId="7C6E6BE5" w14:textId="61319547" w:rsidR="00FC78CD" w:rsidRPr="00417769" w:rsidRDefault="00FC78CD" w:rsidP="00FC78CD">
      <w:pPr>
        <w:spacing w:line="276" w:lineRule="auto"/>
        <w:jc w:val="both"/>
      </w:pPr>
      <w:r w:rsidRPr="00417769">
        <w:t>………………………………………………………………………………………………………………………………………</w:t>
      </w:r>
    </w:p>
    <w:p w14:paraId="332E3C75" w14:textId="77777777" w:rsidR="00FC78CD" w:rsidRPr="00417769" w:rsidRDefault="00FC78CD" w:rsidP="00FC78CD">
      <w:pPr>
        <w:spacing w:line="276" w:lineRule="auto"/>
        <w:jc w:val="both"/>
      </w:pPr>
    </w:p>
    <w:p w14:paraId="48C7FD53" w14:textId="77777777" w:rsidR="00FC78CD" w:rsidRPr="00417769" w:rsidRDefault="00FC78CD" w:rsidP="00FC78CD">
      <w:pPr>
        <w:spacing w:line="276" w:lineRule="auto"/>
        <w:jc w:val="both"/>
      </w:pPr>
    </w:p>
    <w:p w14:paraId="3B4E44E7" w14:textId="77777777" w:rsidR="00FC78CD" w:rsidRPr="00417769" w:rsidRDefault="00FC78CD" w:rsidP="00FC78CD">
      <w:pPr>
        <w:spacing w:line="276" w:lineRule="auto"/>
        <w:jc w:val="both"/>
      </w:pPr>
      <w:r w:rsidRPr="00417769">
        <w:t>Niniejszy dokument stanowi podstawę do wystawienia faktury VAT /</w:t>
      </w:r>
    </w:p>
    <w:p w14:paraId="44B6240A" w14:textId="77777777" w:rsidR="00FC78CD" w:rsidRPr="00417769" w:rsidRDefault="00FC78CD" w:rsidP="00FC78CD">
      <w:pPr>
        <w:spacing w:line="276" w:lineRule="auto"/>
        <w:jc w:val="both"/>
      </w:pPr>
      <w:r w:rsidRPr="00417769">
        <w:t>Niniejszy dokument nie stanowi podstawy do wystawienia faktury VAT</w:t>
      </w:r>
      <w:r w:rsidRPr="00417769">
        <w:rPr>
          <w:rFonts w:eastAsia="Segoe UI Symbol"/>
          <w:vertAlign w:val="superscript"/>
        </w:rPr>
        <w:footnoteReference w:id="1"/>
      </w:r>
      <w:r w:rsidRPr="00417769">
        <w:t xml:space="preserve">. </w:t>
      </w:r>
    </w:p>
    <w:tbl>
      <w:tblPr>
        <w:tblpPr w:leftFromText="141" w:rightFromText="141" w:vertAnchor="text" w:horzAnchor="margin" w:tblpXSpec="center" w:tblpY="427"/>
        <w:tblW w:w="5000" w:type="pct"/>
        <w:tblLook w:val="00A0" w:firstRow="1" w:lastRow="0" w:firstColumn="1" w:lastColumn="0" w:noHBand="0" w:noVBand="0"/>
      </w:tblPr>
      <w:tblGrid>
        <w:gridCol w:w="5102"/>
        <w:gridCol w:w="5102"/>
      </w:tblGrid>
      <w:tr w:rsidR="00FC78CD" w:rsidRPr="00417769" w14:paraId="551D6181" w14:textId="77777777" w:rsidTr="00015656">
        <w:trPr>
          <w:trHeight w:val="435"/>
        </w:trPr>
        <w:tc>
          <w:tcPr>
            <w:tcW w:w="2500" w:type="pct"/>
            <w:vAlign w:val="center"/>
          </w:tcPr>
          <w:p w14:paraId="7393A758" w14:textId="77777777" w:rsidR="00FC78CD" w:rsidRPr="00417769" w:rsidRDefault="00FC78CD" w:rsidP="00015656">
            <w:pPr>
              <w:widowControl w:val="0"/>
              <w:spacing w:line="276" w:lineRule="auto"/>
              <w:jc w:val="center"/>
              <w:rPr>
                <w:rFonts w:eastAsia="Arial Unicode MS"/>
                <w:b/>
                <w:kern w:val="1"/>
              </w:rPr>
            </w:pPr>
            <w:r w:rsidRPr="00417769">
              <w:rPr>
                <w:lang w:eastAsia="pl-PL"/>
              </w:rPr>
              <w:br w:type="page"/>
            </w:r>
            <w:r w:rsidRPr="00417769">
              <w:rPr>
                <w:rFonts w:eastAsia="Arial Unicode MS"/>
                <w:b/>
                <w:kern w:val="1"/>
              </w:rPr>
              <w:t>ZAMAWIAJĄCY</w:t>
            </w:r>
          </w:p>
          <w:p w14:paraId="1A917079" w14:textId="2E0AE8D9" w:rsidR="0092154B" w:rsidRPr="00417769" w:rsidRDefault="0092154B" w:rsidP="00015656">
            <w:pPr>
              <w:widowControl w:val="0"/>
              <w:spacing w:line="276" w:lineRule="auto"/>
              <w:jc w:val="center"/>
              <w:rPr>
                <w:rFonts w:eastAsia="Arial Unicode MS"/>
                <w:b/>
                <w:kern w:val="1"/>
              </w:rPr>
            </w:pPr>
          </w:p>
        </w:tc>
        <w:tc>
          <w:tcPr>
            <w:tcW w:w="2500" w:type="pct"/>
            <w:vAlign w:val="center"/>
          </w:tcPr>
          <w:p w14:paraId="2D9D1F03" w14:textId="77777777" w:rsidR="00FC78CD" w:rsidRPr="00417769" w:rsidRDefault="00FC78CD" w:rsidP="00015656">
            <w:pPr>
              <w:widowControl w:val="0"/>
              <w:spacing w:line="276" w:lineRule="auto"/>
              <w:jc w:val="center"/>
              <w:rPr>
                <w:rFonts w:eastAsia="Arial Unicode MS"/>
                <w:b/>
                <w:kern w:val="1"/>
              </w:rPr>
            </w:pPr>
            <w:r w:rsidRPr="00417769">
              <w:rPr>
                <w:rFonts w:eastAsia="Arial Unicode MS"/>
                <w:b/>
                <w:kern w:val="1"/>
              </w:rPr>
              <w:t>WYKONAWCA</w:t>
            </w:r>
          </w:p>
          <w:p w14:paraId="58948774" w14:textId="0287C4FF" w:rsidR="0092154B" w:rsidRPr="00417769" w:rsidRDefault="0092154B" w:rsidP="00015656">
            <w:pPr>
              <w:widowControl w:val="0"/>
              <w:spacing w:line="276" w:lineRule="auto"/>
              <w:jc w:val="center"/>
              <w:rPr>
                <w:rFonts w:eastAsia="Arial Unicode MS"/>
                <w:b/>
                <w:kern w:val="1"/>
              </w:rPr>
            </w:pPr>
          </w:p>
        </w:tc>
      </w:tr>
      <w:tr w:rsidR="00FC78CD" w:rsidRPr="00417769" w14:paraId="40998442" w14:textId="77777777" w:rsidTr="00015656">
        <w:trPr>
          <w:trHeight w:val="1136"/>
        </w:trPr>
        <w:tc>
          <w:tcPr>
            <w:tcW w:w="2500" w:type="pct"/>
            <w:vAlign w:val="bottom"/>
          </w:tcPr>
          <w:p w14:paraId="63326F12" w14:textId="4638B94E" w:rsidR="00FC78CD" w:rsidRPr="00417769" w:rsidRDefault="00FC78CD" w:rsidP="00015656">
            <w:pPr>
              <w:widowControl w:val="0"/>
              <w:spacing w:line="276" w:lineRule="auto"/>
              <w:jc w:val="center"/>
              <w:rPr>
                <w:rFonts w:eastAsia="Arial Unicode MS"/>
                <w:kern w:val="1"/>
              </w:rPr>
            </w:pPr>
            <w:r w:rsidRPr="00417769">
              <w:rPr>
                <w:rFonts w:eastAsia="Arial Unicode MS"/>
                <w:kern w:val="1"/>
              </w:rPr>
              <w:t>………………………………………………………………</w:t>
            </w:r>
          </w:p>
          <w:p w14:paraId="20DC043F" w14:textId="5627E96D" w:rsidR="00FC78CD" w:rsidRPr="00417769" w:rsidRDefault="00FC78CD" w:rsidP="00015656">
            <w:pPr>
              <w:widowControl w:val="0"/>
              <w:spacing w:line="276" w:lineRule="auto"/>
              <w:jc w:val="center"/>
              <w:rPr>
                <w:rFonts w:eastAsia="Arial Unicode MS"/>
                <w:kern w:val="1"/>
              </w:rPr>
            </w:pPr>
            <w:r w:rsidRPr="00417769">
              <w:rPr>
                <w:rFonts w:eastAsia="Arial Unicode MS"/>
                <w:kern w:val="1"/>
              </w:rPr>
              <w:t>(data, podpis upoważnionego przedstawiciela)</w:t>
            </w:r>
          </w:p>
        </w:tc>
        <w:tc>
          <w:tcPr>
            <w:tcW w:w="2500" w:type="pct"/>
            <w:vAlign w:val="bottom"/>
          </w:tcPr>
          <w:p w14:paraId="339B9E48" w14:textId="5EDC6CF3" w:rsidR="00FC78CD" w:rsidRPr="00417769" w:rsidRDefault="009076F0" w:rsidP="00015656">
            <w:pPr>
              <w:widowControl w:val="0"/>
              <w:spacing w:line="276" w:lineRule="auto"/>
              <w:jc w:val="center"/>
              <w:rPr>
                <w:rFonts w:eastAsia="Arial Unicode MS"/>
                <w:kern w:val="1"/>
              </w:rPr>
            </w:pPr>
            <w:r w:rsidRPr="00417769">
              <w:rPr>
                <w:rFonts w:eastAsia="Arial Unicode MS"/>
                <w:kern w:val="1"/>
              </w:rPr>
              <w:t>……………………………………………………………</w:t>
            </w:r>
          </w:p>
          <w:p w14:paraId="74140F3D" w14:textId="0C302512" w:rsidR="00FC78CD" w:rsidRPr="00417769" w:rsidRDefault="00FC78CD" w:rsidP="00015656">
            <w:pPr>
              <w:widowControl w:val="0"/>
              <w:spacing w:line="276" w:lineRule="auto"/>
              <w:jc w:val="center"/>
              <w:rPr>
                <w:rFonts w:eastAsia="Arial Unicode MS"/>
                <w:kern w:val="1"/>
              </w:rPr>
            </w:pPr>
            <w:r w:rsidRPr="00417769">
              <w:rPr>
                <w:rFonts w:eastAsia="Arial Unicode MS"/>
                <w:kern w:val="1"/>
              </w:rPr>
              <w:t xml:space="preserve"> (data, podpis upoważnionego przedstawiciela)</w:t>
            </w:r>
          </w:p>
        </w:tc>
      </w:tr>
      <w:tr w:rsidR="00FC78CD" w:rsidRPr="00417769" w14:paraId="6C10F4B5" w14:textId="77777777" w:rsidTr="00015656">
        <w:trPr>
          <w:trHeight w:val="1694"/>
        </w:trPr>
        <w:tc>
          <w:tcPr>
            <w:tcW w:w="2500" w:type="pct"/>
            <w:vAlign w:val="bottom"/>
          </w:tcPr>
          <w:p w14:paraId="5C739D6F" w14:textId="77777777" w:rsidR="00FC78CD" w:rsidRPr="00417769" w:rsidRDefault="00FC78CD" w:rsidP="00015656">
            <w:pPr>
              <w:widowControl w:val="0"/>
              <w:spacing w:line="276" w:lineRule="auto"/>
              <w:jc w:val="center"/>
              <w:rPr>
                <w:rFonts w:eastAsia="Arial Unicode MS"/>
                <w:kern w:val="1"/>
              </w:rPr>
            </w:pPr>
          </w:p>
        </w:tc>
        <w:tc>
          <w:tcPr>
            <w:tcW w:w="2500" w:type="pct"/>
            <w:vAlign w:val="bottom"/>
          </w:tcPr>
          <w:p w14:paraId="5A6B93C6" w14:textId="77777777" w:rsidR="00FC78CD" w:rsidRPr="00417769" w:rsidRDefault="00FC78CD" w:rsidP="00015656">
            <w:pPr>
              <w:widowControl w:val="0"/>
              <w:spacing w:line="276" w:lineRule="auto"/>
              <w:jc w:val="center"/>
              <w:rPr>
                <w:rFonts w:eastAsia="Arial Unicode MS"/>
                <w:kern w:val="1"/>
              </w:rPr>
            </w:pPr>
          </w:p>
        </w:tc>
      </w:tr>
    </w:tbl>
    <w:p w14:paraId="6188C587" w14:textId="77777777" w:rsidR="00FC78CD" w:rsidRPr="00417769" w:rsidRDefault="00FC78CD" w:rsidP="00FC78CD">
      <w:pPr>
        <w:spacing w:line="276" w:lineRule="auto"/>
        <w:jc w:val="both"/>
      </w:pPr>
    </w:p>
    <w:p w14:paraId="570EBCF5" w14:textId="77777777" w:rsidR="00FC78CD" w:rsidRPr="00417769" w:rsidRDefault="00FC78CD" w:rsidP="00FC78CD">
      <w:pPr>
        <w:spacing w:line="276" w:lineRule="auto"/>
        <w:jc w:val="both"/>
      </w:pPr>
    </w:p>
    <w:p w14:paraId="6ECDA7B9" w14:textId="77777777" w:rsidR="00AB68CC" w:rsidRPr="00417769" w:rsidRDefault="00AB68CC">
      <w:pPr>
        <w:suppressAutoHyphens w:val="0"/>
      </w:pPr>
      <w:r w:rsidRPr="00417769">
        <w:br w:type="page"/>
      </w:r>
    </w:p>
    <w:p w14:paraId="62A8684E" w14:textId="77777777" w:rsidR="00AB68CC" w:rsidRPr="00417769" w:rsidRDefault="00AB68CC" w:rsidP="00AB68CC">
      <w:pPr>
        <w:spacing w:line="276" w:lineRule="auto"/>
        <w:jc w:val="right"/>
      </w:pPr>
      <w:r w:rsidRPr="00417769">
        <w:lastRenderedPageBreak/>
        <w:t xml:space="preserve">Załącznik nr </w:t>
      </w:r>
      <w:r w:rsidR="00623353" w:rsidRPr="00417769">
        <w:t>4</w:t>
      </w:r>
      <w:r w:rsidRPr="00417769">
        <w:t xml:space="preserve"> do Umowy</w:t>
      </w:r>
    </w:p>
    <w:p w14:paraId="71B65B2A" w14:textId="77777777" w:rsidR="00AB68CC" w:rsidRPr="00417769" w:rsidRDefault="00AB68CC" w:rsidP="00AB68CC">
      <w:pPr>
        <w:spacing w:after="160" w:line="276" w:lineRule="auto"/>
        <w:contextualSpacing/>
        <w:jc w:val="center"/>
        <w:rPr>
          <w:b/>
        </w:rPr>
      </w:pPr>
    </w:p>
    <w:p w14:paraId="7BD44A7F" w14:textId="77777777" w:rsidR="00AB68CC" w:rsidRPr="00417769" w:rsidRDefault="00AB68CC" w:rsidP="00AB68CC">
      <w:pPr>
        <w:spacing w:after="160" w:line="276" w:lineRule="auto"/>
        <w:contextualSpacing/>
        <w:jc w:val="center"/>
        <w:rPr>
          <w:b/>
        </w:rPr>
      </w:pPr>
      <w:r w:rsidRPr="00417769">
        <w:rPr>
          <w:b/>
        </w:rPr>
        <w:t>Klauzula informacyjna</w:t>
      </w:r>
      <w:r w:rsidR="00623353" w:rsidRPr="00417769">
        <w:rPr>
          <w:b/>
        </w:rPr>
        <w:t xml:space="preserve"> Zamawiającego</w:t>
      </w:r>
    </w:p>
    <w:p w14:paraId="1A3AEE3D" w14:textId="77777777" w:rsidR="00AB68CC" w:rsidRPr="00417769" w:rsidRDefault="00AB68CC" w:rsidP="00AB68CC">
      <w:pPr>
        <w:spacing w:line="276" w:lineRule="auto"/>
        <w:contextualSpacing/>
        <w:jc w:val="both"/>
        <w:rPr>
          <w:b/>
        </w:rPr>
      </w:pPr>
      <w:r w:rsidRPr="00417769">
        <w:t>Zgodnie z art. 13 Rozporządzenia Parlamentu Europejskiego i Rady (UE) 2016/679 z dnia 27 kwietnia 2016 r.                           w sprawie ochrony osób fizycznych w związku z przetwarzaniem danych osobowych i w sprawie swobodnego przepływu takich danych oraz uchylenia dyrektywy 95/46/WE (Dz. U. UE L 119/1 z dnia 4 maja 2016 r.), zwanym dalej „RODO”, Politechnika Warszawska informuje, że:</w:t>
      </w:r>
    </w:p>
    <w:p w14:paraId="61D256A0" w14:textId="77777777" w:rsidR="00AB68CC" w:rsidRPr="00417769" w:rsidRDefault="00AB68CC" w:rsidP="006617F1">
      <w:pPr>
        <w:numPr>
          <w:ilvl w:val="2"/>
          <w:numId w:val="19"/>
        </w:numPr>
        <w:suppressAutoHyphens w:val="0"/>
        <w:spacing w:line="276" w:lineRule="auto"/>
        <w:ind w:left="567" w:hanging="567"/>
        <w:contextualSpacing/>
        <w:jc w:val="both"/>
      </w:pPr>
      <w:r w:rsidRPr="00417769">
        <w:t>Administratorem Pani/Pana danych jest Politechnika Warszawska z siedzibą przy pl. Politechniki 1, 00</w:t>
      </w:r>
      <w:r w:rsidRPr="00417769">
        <w:noBreakHyphen/>
        <w:t>661 Warszawa;</w:t>
      </w:r>
    </w:p>
    <w:p w14:paraId="5D52285E" w14:textId="77777777" w:rsidR="00AB68CC" w:rsidRPr="00417769" w:rsidRDefault="00AB68CC" w:rsidP="006617F1">
      <w:pPr>
        <w:numPr>
          <w:ilvl w:val="2"/>
          <w:numId w:val="19"/>
        </w:numPr>
        <w:suppressAutoHyphens w:val="0"/>
        <w:spacing w:line="276" w:lineRule="auto"/>
        <w:ind w:left="567" w:hanging="567"/>
        <w:contextualSpacing/>
        <w:jc w:val="both"/>
      </w:pPr>
      <w:r w:rsidRPr="00417769">
        <w:t xml:space="preserve">Administrator wyznaczył w swoim zakresie Inspektora Ochrony Danych (IOD) nadzorującego prawidłowość przetwarzania danych. Można skontaktować się z nim, pod adresem mailowym: </w:t>
      </w:r>
      <w:hyperlink r:id="rId8" w:history="1">
        <w:r w:rsidRPr="00417769">
          <w:rPr>
            <w:color w:val="0563C1" w:themeColor="hyperlink"/>
            <w:u w:val="single"/>
          </w:rPr>
          <w:t>iod@pw.edu.pl</w:t>
        </w:r>
      </w:hyperlink>
      <w:r w:rsidRPr="00417769">
        <w:t>;</w:t>
      </w:r>
    </w:p>
    <w:p w14:paraId="33E37BBC" w14:textId="77777777" w:rsidR="00AB68CC" w:rsidRPr="00417769" w:rsidRDefault="00AB68CC" w:rsidP="006617F1">
      <w:pPr>
        <w:numPr>
          <w:ilvl w:val="2"/>
          <w:numId w:val="19"/>
        </w:numPr>
        <w:suppressAutoHyphens w:val="0"/>
        <w:spacing w:line="276" w:lineRule="auto"/>
        <w:ind w:left="567" w:hanging="567"/>
        <w:contextualSpacing/>
        <w:jc w:val="both"/>
      </w:pPr>
      <w:r w:rsidRPr="00417769">
        <w:t>Administrator będzie przetwarzać Pani/Pana dane osobowe w następującym zakresie: imię, nazwisko, stanowisko, adres e-mail, nr telefonu;</w:t>
      </w:r>
    </w:p>
    <w:p w14:paraId="390EB01E" w14:textId="2CD95800" w:rsidR="00AB68CC" w:rsidRPr="00417769" w:rsidRDefault="00AB68CC" w:rsidP="006617F1">
      <w:pPr>
        <w:numPr>
          <w:ilvl w:val="2"/>
          <w:numId w:val="19"/>
        </w:numPr>
        <w:suppressAutoHyphens w:val="0"/>
        <w:spacing w:line="276" w:lineRule="auto"/>
        <w:ind w:left="567" w:hanging="567"/>
        <w:contextualSpacing/>
        <w:jc w:val="both"/>
      </w:pPr>
      <w:r w:rsidRPr="00417769">
        <w:t xml:space="preserve">Pani/Pana dane osobowe przetwarzane będą przez Administratora w związku z realizacją umowy pn.: </w:t>
      </w:r>
      <w:r w:rsidRPr="00417769">
        <w:rPr>
          <w:b/>
          <w:bCs/>
        </w:rPr>
        <w:t>„</w:t>
      </w:r>
      <w:r w:rsidR="003F38C6" w:rsidRPr="00417769">
        <w:rPr>
          <w:i/>
          <w:iCs/>
        </w:rPr>
        <w:t xml:space="preserve">świadczenie usługi </w:t>
      </w:r>
      <w:r w:rsidR="003F38C6" w:rsidRPr="00417769">
        <w:rPr>
          <w:rFonts w:eastAsia="Calibri"/>
          <w:i/>
        </w:rPr>
        <w:t>zagwarantowania</w:t>
      </w:r>
      <w:r w:rsidR="003F38C6" w:rsidRPr="00417769">
        <w:rPr>
          <w:i/>
        </w:rPr>
        <w:t xml:space="preserve"> sali konferencyjnej, noclegu oraz wyżywienia dla uczestników konferencji wydziałowej pt.„100-lecie Nauk Zarządzania w Politechnice Warszawskiej” dla Wydziału Zarządzania Politechniki Warszawskiej</w:t>
      </w:r>
      <w:r w:rsidRPr="00417769">
        <w:rPr>
          <w:b/>
          <w:bCs/>
        </w:rPr>
        <w:t>”</w:t>
      </w:r>
      <w:r w:rsidRPr="00417769">
        <w:t xml:space="preserve">, nr: </w:t>
      </w:r>
      <w:r w:rsidR="003F38C6" w:rsidRPr="00417769">
        <w:t>WZ.ZP.06.</w:t>
      </w:r>
      <w:r w:rsidRPr="00417769">
        <w:t>202</w:t>
      </w:r>
      <w:r w:rsidR="00D651C4" w:rsidRPr="00417769">
        <w:t>3</w:t>
      </w:r>
      <w:r w:rsidRPr="00417769">
        <w:t>, a podstawą do przetwarzania Pani/Pana danych osobowych jest art. 6 ust. 1 lit. f RODO;</w:t>
      </w:r>
    </w:p>
    <w:p w14:paraId="03873A0E" w14:textId="77777777" w:rsidR="00AB68CC" w:rsidRPr="00417769" w:rsidRDefault="00AB68CC" w:rsidP="006617F1">
      <w:pPr>
        <w:numPr>
          <w:ilvl w:val="2"/>
          <w:numId w:val="19"/>
        </w:numPr>
        <w:suppressAutoHyphens w:val="0"/>
        <w:spacing w:line="276" w:lineRule="auto"/>
        <w:ind w:left="567" w:hanging="567"/>
        <w:contextualSpacing/>
        <w:jc w:val="both"/>
      </w:pPr>
      <w:r w:rsidRPr="00417769">
        <w:t>Politechnika Warszawska nie zamierza przekazywać Pani/Pana danych poza Europejski Obszar Gospodarczy;</w:t>
      </w:r>
    </w:p>
    <w:p w14:paraId="75CAE5AD" w14:textId="77777777" w:rsidR="00AB68CC" w:rsidRPr="00417769" w:rsidRDefault="00AB68CC" w:rsidP="006617F1">
      <w:pPr>
        <w:numPr>
          <w:ilvl w:val="2"/>
          <w:numId w:val="19"/>
        </w:numPr>
        <w:suppressAutoHyphens w:val="0"/>
        <w:spacing w:line="276" w:lineRule="auto"/>
        <w:ind w:left="567" w:hanging="567"/>
        <w:contextualSpacing/>
        <w:jc w:val="both"/>
      </w:pPr>
      <w:r w:rsidRPr="00417769">
        <w:t>ma Pani/Pan prawo dostępu do treści swoich danych osobowych oraz prawo ich sprostowania, prawo żądania usunięcia, ograniczenia przetwarzania, prawo do przenoszenia danych, prawo wniesienia sprzeciwu wobec przetwarzania danych, prawo do cofnięcia zgody (jeżeli została udzielona) w dowolnym momencie bez podania przyczyny, bez wpływu na zgodność z prawem przetwarzania, którego dokonano na podstawie zgody przed jej cofnięciem;</w:t>
      </w:r>
    </w:p>
    <w:p w14:paraId="03DA1FB4" w14:textId="77777777" w:rsidR="00AB68CC" w:rsidRPr="00417769" w:rsidRDefault="00AB68CC" w:rsidP="006617F1">
      <w:pPr>
        <w:numPr>
          <w:ilvl w:val="2"/>
          <w:numId w:val="19"/>
        </w:numPr>
        <w:suppressAutoHyphens w:val="0"/>
        <w:spacing w:line="276" w:lineRule="auto"/>
        <w:ind w:left="567" w:hanging="567"/>
        <w:contextualSpacing/>
        <w:jc w:val="both"/>
      </w:pPr>
      <w:r w:rsidRPr="00417769">
        <w:t>Pani/Pana dane osobowe nie będą udostępniane innym podmiotom (administratorom), za wyjątkiem podmiotów upoważnionych na podstawie przepisów prawa;</w:t>
      </w:r>
    </w:p>
    <w:p w14:paraId="61FEE79F" w14:textId="77777777" w:rsidR="00AB68CC" w:rsidRPr="00417769" w:rsidRDefault="00AB68CC" w:rsidP="006617F1">
      <w:pPr>
        <w:numPr>
          <w:ilvl w:val="2"/>
          <w:numId w:val="19"/>
        </w:numPr>
        <w:suppressAutoHyphens w:val="0"/>
        <w:spacing w:line="276" w:lineRule="auto"/>
        <w:ind w:left="567" w:hanging="567"/>
        <w:contextualSpacing/>
        <w:jc w:val="both"/>
      </w:pPr>
      <w:r w:rsidRPr="00417769">
        <w:t>dostęp do Pani/Pana danych osobowych mogą mieć podmioty (podmioty przetwarzające), którym Politechnika Warszawska zleca wykonanie czynności mogących wiązać się z przetwarzaniem danych osobowych;</w:t>
      </w:r>
    </w:p>
    <w:p w14:paraId="0B08B78D" w14:textId="77777777" w:rsidR="00AB68CC" w:rsidRPr="00417769" w:rsidRDefault="00AB68CC" w:rsidP="006617F1">
      <w:pPr>
        <w:numPr>
          <w:ilvl w:val="2"/>
          <w:numId w:val="19"/>
        </w:numPr>
        <w:suppressAutoHyphens w:val="0"/>
        <w:spacing w:line="276" w:lineRule="auto"/>
        <w:ind w:left="567" w:hanging="567"/>
        <w:contextualSpacing/>
        <w:jc w:val="both"/>
      </w:pPr>
      <w:r w:rsidRPr="00417769">
        <w:t xml:space="preserve">podanie przez Panią/Pana danych osobowych jest dobrowolne, jednakże ich niepodanie uniemożliwia Pani/Panu udział w realizacji zamówienia wskazanego w pkt 4; </w:t>
      </w:r>
    </w:p>
    <w:p w14:paraId="68764834" w14:textId="77777777" w:rsidR="00AB68CC" w:rsidRPr="00417769" w:rsidRDefault="00AB68CC" w:rsidP="006617F1">
      <w:pPr>
        <w:numPr>
          <w:ilvl w:val="2"/>
          <w:numId w:val="19"/>
        </w:numPr>
        <w:suppressAutoHyphens w:val="0"/>
        <w:spacing w:line="276" w:lineRule="auto"/>
        <w:ind w:left="567" w:hanging="567"/>
        <w:contextualSpacing/>
        <w:jc w:val="both"/>
      </w:pPr>
      <w:r w:rsidRPr="00417769">
        <w:t>Politechnika Warszawska nie wykorzystuje w stosunku do Pani/Pana zautomatyzowanego podejmowania decyzji, w tym nie wykonuje profilowania Pani/Pana;</w:t>
      </w:r>
    </w:p>
    <w:p w14:paraId="1CBCE4A2" w14:textId="77777777" w:rsidR="00AB68CC" w:rsidRPr="00417769" w:rsidRDefault="00AB68CC" w:rsidP="006617F1">
      <w:pPr>
        <w:numPr>
          <w:ilvl w:val="2"/>
          <w:numId w:val="19"/>
        </w:numPr>
        <w:suppressAutoHyphens w:val="0"/>
        <w:spacing w:line="276" w:lineRule="auto"/>
        <w:ind w:left="567" w:hanging="567"/>
        <w:contextualSpacing/>
        <w:jc w:val="both"/>
      </w:pPr>
      <w:r w:rsidRPr="00417769">
        <w:t>Pani/Pana dane osobowe przetwarzane będą przez okres 4 lat, liczonych od końca roku w którym zakończona została realizacja umowy;</w:t>
      </w:r>
    </w:p>
    <w:p w14:paraId="159BEA5A" w14:textId="77777777" w:rsidR="00AB68CC" w:rsidRPr="00417769" w:rsidRDefault="00AB68CC" w:rsidP="006617F1">
      <w:pPr>
        <w:numPr>
          <w:ilvl w:val="2"/>
          <w:numId w:val="19"/>
        </w:numPr>
        <w:suppressAutoHyphens w:val="0"/>
        <w:spacing w:line="276" w:lineRule="auto"/>
        <w:ind w:left="567" w:hanging="567"/>
        <w:contextualSpacing/>
        <w:jc w:val="both"/>
      </w:pPr>
      <w:r w:rsidRPr="00417769">
        <w:t>ma Pani/Pan prawo do wniesienia skargi do organu nadzorczego – Prezesa Urzędu Ochrony Danych Osobowych, gdy uzna Pani/Pan, iż przetwarzanie Pani/Pana danych osobowych narusza przepisy RODO.</w:t>
      </w:r>
    </w:p>
    <w:p w14:paraId="197A4DD3" w14:textId="6CE3E542" w:rsidR="00D651C4" w:rsidRPr="00417769" w:rsidRDefault="00D651C4">
      <w:pPr>
        <w:suppressAutoHyphens w:val="0"/>
      </w:pPr>
      <w:r w:rsidRPr="00417769">
        <w:br w:type="page"/>
      </w:r>
    </w:p>
    <w:p w14:paraId="6E6B036D" w14:textId="6CE3E542" w:rsidR="00D651C4" w:rsidRPr="00417769" w:rsidRDefault="00D651C4" w:rsidP="00D651C4">
      <w:pPr>
        <w:spacing w:line="276" w:lineRule="auto"/>
        <w:jc w:val="right"/>
      </w:pPr>
      <w:r w:rsidRPr="00417769">
        <w:lastRenderedPageBreak/>
        <w:t>Załącznik nr 5 do Umowy</w:t>
      </w:r>
    </w:p>
    <w:p w14:paraId="1A6F611D" w14:textId="77777777" w:rsidR="00D651C4" w:rsidRPr="00417769" w:rsidRDefault="00D651C4" w:rsidP="00D651C4">
      <w:pPr>
        <w:spacing w:after="160" w:line="276" w:lineRule="auto"/>
        <w:contextualSpacing/>
        <w:jc w:val="center"/>
        <w:rPr>
          <w:b/>
        </w:rPr>
      </w:pPr>
    </w:p>
    <w:p w14:paraId="3DED5A65" w14:textId="07E10FB3" w:rsidR="00D651C4" w:rsidRPr="00417769" w:rsidRDefault="00D651C4" w:rsidP="00D651C4">
      <w:pPr>
        <w:spacing w:after="160" w:line="276" w:lineRule="auto"/>
        <w:contextualSpacing/>
        <w:jc w:val="center"/>
        <w:rPr>
          <w:b/>
        </w:rPr>
      </w:pPr>
      <w:r w:rsidRPr="00417769">
        <w:rPr>
          <w:b/>
        </w:rPr>
        <w:t>Klauzula informacyjna Wykonawcy</w:t>
      </w:r>
    </w:p>
    <w:p w14:paraId="7DDEFBB3" w14:textId="77777777" w:rsidR="00617794" w:rsidRPr="00417769" w:rsidRDefault="00617794" w:rsidP="00FC78CD"/>
    <w:sectPr w:rsidR="00617794" w:rsidRPr="00417769" w:rsidSect="00717016">
      <w:footerReference w:type="default" r:id="rId9"/>
      <w:headerReference w:type="first" r:id="rId10"/>
      <w:pgSz w:w="11906" w:h="16838"/>
      <w:pgMar w:top="1134" w:right="851" w:bottom="1134" w:left="851" w:header="51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43D983" w14:textId="77777777" w:rsidR="00015909" w:rsidRDefault="00015909">
      <w:r>
        <w:separator/>
      </w:r>
    </w:p>
  </w:endnote>
  <w:endnote w:type="continuationSeparator" w:id="0">
    <w:p w14:paraId="383642AD" w14:textId="77777777" w:rsidR="00015909" w:rsidRDefault="00015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tarSymbol">
    <w:altName w:val="Segoe UI Symbol"/>
    <w:charset w:val="02"/>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dagio_Slab">
    <w:panose1 w:val="00000500000000000000"/>
    <w:charset w:val="00"/>
    <w:family w:val="modern"/>
    <w:notTrueType/>
    <w:pitch w:val="variable"/>
    <w:sig w:usb0="00000007" w:usb1="00000000" w:usb2="00000000" w:usb3="00000000" w:csb0="00000093"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Times">
    <w:panose1 w:val="02020603050405020304"/>
    <w:charset w:val="EE"/>
    <w:family w:val="roman"/>
    <w:pitch w:val="variable"/>
    <w:sig w:usb0="E0002EFF" w:usb1="C000785B" w:usb2="00000009" w:usb3="00000000" w:csb0="000001FF" w:csb1="00000000"/>
  </w:font>
  <w:font w:name="]">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1501F7" w14:textId="77777777" w:rsidR="00015656" w:rsidRPr="00973B53" w:rsidRDefault="00015909" w:rsidP="00623353">
    <w:pPr>
      <w:pStyle w:val="Nagwek"/>
      <w:jc w:val="center"/>
      <w:rPr>
        <w:sz w:val="18"/>
        <w:szCs w:val="18"/>
      </w:rPr>
    </w:pPr>
    <w:sdt>
      <w:sdtPr>
        <w:rPr>
          <w:sz w:val="18"/>
          <w:szCs w:val="18"/>
        </w:rPr>
        <w:id w:val="1254394257"/>
        <w:docPartObj>
          <w:docPartGallery w:val="Page Numbers (Bottom of Page)"/>
          <w:docPartUnique/>
        </w:docPartObj>
      </w:sdtPr>
      <w:sdtEndPr/>
      <w:sdtContent>
        <w:sdt>
          <w:sdtPr>
            <w:rPr>
              <w:sz w:val="18"/>
              <w:szCs w:val="18"/>
            </w:rPr>
            <w:id w:val="-745572982"/>
            <w:docPartObj>
              <w:docPartGallery w:val="Page Numbers (Top of Page)"/>
              <w:docPartUnique/>
            </w:docPartObj>
          </w:sdtPr>
          <w:sdtEndPr/>
          <w:sdtContent>
            <w:r w:rsidR="00015656" w:rsidRPr="00973B53">
              <w:rPr>
                <w:sz w:val="18"/>
                <w:szCs w:val="18"/>
              </w:rPr>
              <w:t xml:space="preserve">strona </w:t>
            </w:r>
            <w:r w:rsidR="00015656" w:rsidRPr="00973B53">
              <w:rPr>
                <w:bCs/>
                <w:sz w:val="18"/>
                <w:szCs w:val="18"/>
              </w:rPr>
              <w:fldChar w:fldCharType="begin"/>
            </w:r>
            <w:r w:rsidR="00015656" w:rsidRPr="00973B53">
              <w:rPr>
                <w:bCs/>
                <w:sz w:val="18"/>
                <w:szCs w:val="18"/>
              </w:rPr>
              <w:instrText>PAGE</w:instrText>
            </w:r>
            <w:r w:rsidR="00015656" w:rsidRPr="00973B53">
              <w:rPr>
                <w:bCs/>
                <w:sz w:val="18"/>
                <w:szCs w:val="18"/>
              </w:rPr>
              <w:fldChar w:fldCharType="separate"/>
            </w:r>
            <w:r w:rsidR="00806220">
              <w:rPr>
                <w:bCs/>
                <w:noProof/>
                <w:sz w:val="18"/>
                <w:szCs w:val="18"/>
              </w:rPr>
              <w:t>4</w:t>
            </w:r>
            <w:r w:rsidR="00015656" w:rsidRPr="00973B53">
              <w:rPr>
                <w:bCs/>
                <w:sz w:val="18"/>
                <w:szCs w:val="18"/>
              </w:rPr>
              <w:fldChar w:fldCharType="end"/>
            </w:r>
            <w:r w:rsidR="00015656" w:rsidRPr="00973B53">
              <w:rPr>
                <w:sz w:val="18"/>
                <w:szCs w:val="18"/>
              </w:rPr>
              <w:t xml:space="preserve"> z </w:t>
            </w:r>
            <w:r w:rsidR="00015656" w:rsidRPr="00973B53">
              <w:rPr>
                <w:bCs/>
                <w:sz w:val="18"/>
                <w:szCs w:val="18"/>
              </w:rPr>
              <w:fldChar w:fldCharType="begin"/>
            </w:r>
            <w:r w:rsidR="00015656" w:rsidRPr="00973B53">
              <w:rPr>
                <w:bCs/>
                <w:sz w:val="18"/>
                <w:szCs w:val="18"/>
              </w:rPr>
              <w:instrText>NUMPAGES</w:instrText>
            </w:r>
            <w:r w:rsidR="00015656" w:rsidRPr="00973B53">
              <w:rPr>
                <w:bCs/>
                <w:sz w:val="18"/>
                <w:szCs w:val="18"/>
              </w:rPr>
              <w:fldChar w:fldCharType="separate"/>
            </w:r>
            <w:r w:rsidR="00806220">
              <w:rPr>
                <w:bCs/>
                <w:noProof/>
                <w:sz w:val="18"/>
                <w:szCs w:val="18"/>
              </w:rPr>
              <w:t>5</w:t>
            </w:r>
            <w:r w:rsidR="00015656" w:rsidRPr="00973B53">
              <w:rPr>
                <w:bCs/>
                <w:sz w:val="18"/>
                <w:szCs w:val="18"/>
              </w:rPr>
              <w:fldChar w:fldCharType="end"/>
            </w:r>
          </w:sdtContent>
        </w:sdt>
      </w:sdtContent>
    </w:sdt>
  </w:p>
  <w:p w14:paraId="7BF96619" w14:textId="77777777" w:rsidR="00015656" w:rsidRPr="00973B53" w:rsidRDefault="00015656" w:rsidP="00623353">
    <w:pPr>
      <w:pStyle w:val="Nagwek"/>
      <w:jc w:val="right"/>
      <w:rPr>
        <w:sz w:val="18"/>
        <w:szCs w:val="18"/>
      </w:rPr>
    </w:pPr>
  </w:p>
  <w:p w14:paraId="29CED993" w14:textId="2ED21CEE" w:rsidR="00015656" w:rsidRPr="00973B53" w:rsidRDefault="00015656" w:rsidP="00623353">
    <w:pPr>
      <w:pStyle w:val="Nagwek"/>
      <w:jc w:val="right"/>
      <w:rPr>
        <w:sz w:val="18"/>
        <w:szCs w:val="18"/>
      </w:rPr>
    </w:pPr>
    <w:r w:rsidRPr="00973B53">
      <w:rPr>
        <w:sz w:val="18"/>
        <w:szCs w:val="18"/>
      </w:rPr>
      <w:t>WZ.ZP.06.2023</w:t>
    </w:r>
  </w:p>
  <w:p w14:paraId="7F7DA60E" w14:textId="77777777" w:rsidR="00015656" w:rsidRPr="00973B53" w:rsidRDefault="00015656" w:rsidP="00623353">
    <w:pPr>
      <w:pStyle w:val="Stopka"/>
      <w:tabs>
        <w:tab w:val="center" w:pos="5102"/>
        <w:tab w:val="left" w:pos="8415"/>
      </w:tabs>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2B7218" w14:textId="77777777" w:rsidR="00015909" w:rsidRDefault="00015909">
      <w:r>
        <w:separator/>
      </w:r>
    </w:p>
  </w:footnote>
  <w:footnote w:type="continuationSeparator" w:id="0">
    <w:p w14:paraId="60EB969E" w14:textId="77777777" w:rsidR="00015909" w:rsidRDefault="00015909">
      <w:r>
        <w:continuationSeparator/>
      </w:r>
    </w:p>
  </w:footnote>
  <w:footnote w:id="1">
    <w:p w14:paraId="73344D64" w14:textId="2549F68E" w:rsidR="00015656" w:rsidRDefault="00015656" w:rsidP="00FC78CD">
      <w:pPr>
        <w:pStyle w:val="footnotedescription"/>
        <w:rPr>
          <w:rFonts w:ascii="Tahoma" w:hAnsi="Tahoma" w:cs="Tahoma"/>
          <w:sz w:val="16"/>
          <w:szCs w:val="16"/>
        </w:rPr>
      </w:pPr>
      <w:r w:rsidRPr="00AA2873">
        <w:rPr>
          <w:rStyle w:val="footnotemark"/>
          <w:rFonts w:ascii="Tahoma" w:hAnsi="Tahoma" w:cs="Tahoma"/>
          <w:sz w:val="16"/>
          <w:szCs w:val="16"/>
        </w:rPr>
        <w:footnoteRef/>
      </w:r>
      <w:r w:rsidRPr="00AA2873">
        <w:rPr>
          <w:rFonts w:ascii="Tahoma" w:hAnsi="Tahoma" w:cs="Tahoma"/>
          <w:sz w:val="16"/>
          <w:szCs w:val="16"/>
        </w:rPr>
        <w:t xml:space="preserve"> niepotrzebne skreślić </w:t>
      </w:r>
    </w:p>
    <w:p w14:paraId="218464AE" w14:textId="0DFD78A2" w:rsidR="00015656" w:rsidRPr="004F45EC" w:rsidRDefault="00015656" w:rsidP="004F45EC">
      <w:pPr>
        <w:rPr>
          <w:lang w:eastAsia="pl-P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ED1152" w14:textId="782B7856" w:rsidR="00015656" w:rsidRDefault="00015656" w:rsidP="00E03C0B">
    <w:pPr>
      <w:tabs>
        <w:tab w:val="center" w:pos="4536"/>
        <w:tab w:val="right" w:pos="9072"/>
      </w:tabs>
    </w:pPr>
  </w:p>
  <w:p w14:paraId="5EBE4EC1" w14:textId="77777777" w:rsidR="00015656" w:rsidRPr="00B80096" w:rsidRDefault="00015656" w:rsidP="00E03C0B">
    <w:pPr>
      <w:tabs>
        <w:tab w:val="center" w:pos="4536"/>
        <w:tab w:val="right" w:pos="907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D8862E16"/>
    <w:lvl w:ilvl="0">
      <w:start w:val="1"/>
      <w:numFmt w:val="decimal"/>
      <w:pStyle w:val="Nagwek1"/>
      <w:lvlText w:val="%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singleLevel"/>
    <w:tmpl w:val="00000003"/>
    <w:name w:val="WW8Num3"/>
    <w:lvl w:ilvl="0">
      <w:start w:val="1"/>
      <w:numFmt w:val="decimal"/>
      <w:lvlText w:val="%1."/>
      <w:lvlJc w:val="left"/>
      <w:pPr>
        <w:tabs>
          <w:tab w:val="num" w:pos="607"/>
        </w:tabs>
        <w:ind w:left="607" w:hanging="607"/>
      </w:pPr>
    </w:lvl>
  </w:abstractNum>
  <w:abstractNum w:abstractNumId="2" w15:restartNumberingAfterBreak="0">
    <w:nsid w:val="00000004"/>
    <w:multiLevelType w:val="singleLevel"/>
    <w:tmpl w:val="00000004"/>
    <w:name w:val="WW8Num4"/>
    <w:lvl w:ilvl="0">
      <w:start w:val="1"/>
      <w:numFmt w:val="bullet"/>
      <w:lvlText w:val="·"/>
      <w:lvlJc w:val="left"/>
      <w:pPr>
        <w:tabs>
          <w:tab w:val="num" w:pos="1440"/>
        </w:tabs>
        <w:ind w:left="1440" w:hanging="360"/>
      </w:pPr>
      <w:rPr>
        <w:rFonts w:ascii="Symbol" w:hAnsi="Symbol"/>
      </w:rPr>
    </w:lvl>
  </w:abstractNum>
  <w:abstractNum w:abstractNumId="3"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6"/>
    <w:multiLevelType w:val="singleLevel"/>
    <w:tmpl w:val="00000006"/>
    <w:name w:val="WW8Num6"/>
    <w:lvl w:ilvl="0">
      <w:start w:val="1"/>
      <w:numFmt w:val="decimal"/>
      <w:lvlText w:val="%1."/>
      <w:lvlJc w:val="left"/>
      <w:pPr>
        <w:tabs>
          <w:tab w:val="num" w:pos="854"/>
        </w:tabs>
        <w:ind w:left="854" w:hanging="854"/>
      </w:pPr>
    </w:lvl>
  </w:abstractNum>
  <w:abstractNum w:abstractNumId="5" w15:restartNumberingAfterBreak="0">
    <w:nsid w:val="00000007"/>
    <w:multiLevelType w:val="singleLevel"/>
    <w:tmpl w:val="00000007"/>
    <w:name w:val="WW8Num7"/>
    <w:lvl w:ilvl="0">
      <w:start w:val="1"/>
      <w:numFmt w:val="bullet"/>
      <w:lvlText w:val="·"/>
      <w:lvlJc w:val="left"/>
      <w:pPr>
        <w:tabs>
          <w:tab w:val="num" w:pos="360"/>
        </w:tabs>
        <w:ind w:left="360" w:hanging="360"/>
      </w:pPr>
      <w:rPr>
        <w:rFonts w:ascii="Symbol" w:hAnsi="Symbol"/>
      </w:rPr>
    </w:lvl>
  </w:abstractNum>
  <w:abstractNum w:abstractNumId="6" w15:restartNumberingAfterBreak="0">
    <w:nsid w:val="00000008"/>
    <w:multiLevelType w:val="singleLevel"/>
    <w:tmpl w:val="00000008"/>
    <w:name w:val="WW8Num8"/>
    <w:lvl w:ilvl="0">
      <w:start w:val="5"/>
      <w:numFmt w:val="decimal"/>
      <w:lvlText w:val="%1."/>
      <w:lvlJc w:val="left"/>
      <w:pPr>
        <w:tabs>
          <w:tab w:val="num" w:pos="720"/>
        </w:tabs>
        <w:ind w:left="720" w:hanging="420"/>
      </w:pPr>
    </w:lvl>
  </w:abstractNum>
  <w:abstractNum w:abstractNumId="7" w15:restartNumberingAfterBreak="0">
    <w:nsid w:val="00000009"/>
    <w:multiLevelType w:val="singleLevel"/>
    <w:tmpl w:val="00000009"/>
    <w:name w:val="WW8Num9"/>
    <w:lvl w:ilvl="0">
      <w:start w:val="1"/>
      <w:numFmt w:val="bullet"/>
      <w:lvlText w:val="·"/>
      <w:lvlJc w:val="left"/>
      <w:pPr>
        <w:tabs>
          <w:tab w:val="num" w:pos="360"/>
        </w:tabs>
        <w:ind w:left="360" w:hanging="360"/>
      </w:pPr>
      <w:rPr>
        <w:rFonts w:ascii="Symbol" w:hAnsi="Symbol"/>
      </w:rPr>
    </w:lvl>
  </w:abstractNum>
  <w:abstractNum w:abstractNumId="8" w15:restartNumberingAfterBreak="0">
    <w:nsid w:val="0000000A"/>
    <w:multiLevelType w:val="singleLevel"/>
    <w:tmpl w:val="0000000A"/>
    <w:name w:val="WW8Num10"/>
    <w:lvl w:ilvl="0">
      <w:start w:val="1"/>
      <w:numFmt w:val="decimal"/>
      <w:lvlText w:val="%1."/>
      <w:lvlJc w:val="left"/>
      <w:pPr>
        <w:tabs>
          <w:tab w:val="num" w:pos="660"/>
        </w:tabs>
        <w:ind w:left="660" w:hanging="360"/>
      </w:pPr>
    </w:lvl>
  </w:abstractNum>
  <w:abstractNum w:abstractNumId="9" w15:restartNumberingAfterBreak="0">
    <w:nsid w:val="0000000B"/>
    <w:multiLevelType w:val="singleLevel"/>
    <w:tmpl w:val="0000000B"/>
    <w:name w:val="WW8Num11"/>
    <w:lvl w:ilvl="0">
      <w:start w:val="1"/>
      <w:numFmt w:val="decimal"/>
      <w:lvlText w:val="%1)"/>
      <w:lvlJc w:val="left"/>
      <w:pPr>
        <w:tabs>
          <w:tab w:val="num" w:pos="720"/>
        </w:tabs>
        <w:ind w:left="720" w:hanging="360"/>
      </w:pPr>
    </w:lvl>
  </w:abstractNum>
  <w:abstractNum w:abstractNumId="10" w15:restartNumberingAfterBreak="0">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1" w15:restartNumberingAfterBreak="0">
    <w:nsid w:val="0000000D"/>
    <w:multiLevelType w:val="singleLevel"/>
    <w:tmpl w:val="0000000D"/>
    <w:name w:val="WW8Num13"/>
    <w:lvl w:ilvl="0">
      <w:start w:val="1"/>
      <w:numFmt w:val="decimal"/>
      <w:lvlText w:val="%1."/>
      <w:lvlJc w:val="left"/>
      <w:pPr>
        <w:tabs>
          <w:tab w:val="num" w:pos="720"/>
        </w:tabs>
        <w:ind w:left="720" w:hanging="360"/>
      </w:pPr>
    </w:lvl>
  </w:abstractNum>
  <w:abstractNum w:abstractNumId="12" w15:restartNumberingAfterBreak="0">
    <w:nsid w:val="0000000E"/>
    <w:multiLevelType w:val="multilevel"/>
    <w:tmpl w:val="0000000E"/>
    <w:name w:val="WW8Num1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singleLevel"/>
    <w:tmpl w:val="0000000F"/>
    <w:name w:val="WW8Num15"/>
    <w:lvl w:ilvl="0">
      <w:start w:val="1"/>
      <w:numFmt w:val="decimal"/>
      <w:lvlText w:val="%1."/>
      <w:lvlJc w:val="left"/>
      <w:pPr>
        <w:tabs>
          <w:tab w:val="num" w:pos="607"/>
        </w:tabs>
        <w:ind w:left="607" w:hanging="607"/>
      </w:pPr>
    </w:lvl>
  </w:abstractNum>
  <w:abstractNum w:abstractNumId="14" w15:restartNumberingAfterBreak="0">
    <w:nsid w:val="00000010"/>
    <w:multiLevelType w:val="singleLevel"/>
    <w:tmpl w:val="00000010"/>
    <w:name w:val="WW8Num16"/>
    <w:lvl w:ilvl="0">
      <w:start w:val="1"/>
      <w:numFmt w:val="bullet"/>
      <w:lvlText w:val="·"/>
      <w:lvlJc w:val="left"/>
      <w:pPr>
        <w:tabs>
          <w:tab w:val="num" w:pos="360"/>
        </w:tabs>
        <w:ind w:left="360" w:hanging="360"/>
      </w:pPr>
      <w:rPr>
        <w:rFonts w:ascii="Symbol" w:hAnsi="Symbol"/>
      </w:rPr>
    </w:lvl>
  </w:abstractNum>
  <w:abstractNum w:abstractNumId="15" w15:restartNumberingAfterBreak="0">
    <w:nsid w:val="00000011"/>
    <w:multiLevelType w:val="singleLevel"/>
    <w:tmpl w:val="00000011"/>
    <w:name w:val="WW8Num17"/>
    <w:lvl w:ilvl="0">
      <w:start w:val="1"/>
      <w:numFmt w:val="decimal"/>
      <w:lvlText w:val="%1."/>
      <w:lvlJc w:val="left"/>
      <w:pPr>
        <w:tabs>
          <w:tab w:val="num" w:pos="720"/>
        </w:tabs>
        <w:ind w:left="720" w:hanging="360"/>
      </w:pPr>
    </w:lvl>
  </w:abstractNum>
  <w:abstractNum w:abstractNumId="16" w15:restartNumberingAfterBreak="0">
    <w:nsid w:val="00000012"/>
    <w:multiLevelType w:val="singleLevel"/>
    <w:tmpl w:val="00000012"/>
    <w:name w:val="WW8Num18"/>
    <w:lvl w:ilvl="0">
      <w:start w:val="1"/>
      <w:numFmt w:val="decimal"/>
      <w:lvlText w:val="%1)"/>
      <w:lvlJc w:val="left"/>
      <w:pPr>
        <w:tabs>
          <w:tab w:val="num" w:pos="360"/>
        </w:tabs>
        <w:ind w:left="360" w:hanging="360"/>
      </w:pPr>
    </w:lvl>
  </w:abstractNum>
  <w:abstractNum w:abstractNumId="17" w15:restartNumberingAfterBreak="0">
    <w:nsid w:val="00000013"/>
    <w:multiLevelType w:val="singleLevel"/>
    <w:tmpl w:val="00000013"/>
    <w:name w:val="WW8Num19"/>
    <w:lvl w:ilvl="0">
      <w:start w:val="1"/>
      <w:numFmt w:val="bullet"/>
      <w:lvlText w:val="·"/>
      <w:lvlJc w:val="left"/>
      <w:pPr>
        <w:tabs>
          <w:tab w:val="num" w:pos="360"/>
        </w:tabs>
        <w:ind w:left="360" w:hanging="360"/>
      </w:pPr>
      <w:rPr>
        <w:rFonts w:ascii="Symbol" w:hAnsi="Symbol"/>
      </w:rPr>
    </w:lvl>
  </w:abstractNum>
  <w:abstractNum w:abstractNumId="18" w15:restartNumberingAfterBreak="0">
    <w:nsid w:val="00000014"/>
    <w:multiLevelType w:val="multilevel"/>
    <w:tmpl w:val="00000014"/>
    <w:name w:val="WW8Num20"/>
    <w:lvl w:ilvl="0">
      <w:start w:val="1"/>
      <w:numFmt w:val="bullet"/>
      <w:lvlText w:val="·"/>
      <w:lvlJc w:val="left"/>
      <w:pPr>
        <w:tabs>
          <w:tab w:val="num" w:pos="720"/>
        </w:tabs>
        <w:ind w:left="720" w:hanging="360"/>
      </w:pPr>
      <w:rPr>
        <w:rFonts w:ascii="Symbol" w:hAnsi="Symbol"/>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0000015"/>
    <w:multiLevelType w:val="singleLevel"/>
    <w:tmpl w:val="00000015"/>
    <w:name w:val="WW8Num21"/>
    <w:lvl w:ilvl="0">
      <w:start w:val="1"/>
      <w:numFmt w:val="decimal"/>
      <w:lvlText w:val="%1."/>
      <w:lvlJc w:val="left"/>
      <w:pPr>
        <w:tabs>
          <w:tab w:val="num" w:pos="854"/>
        </w:tabs>
        <w:ind w:left="854" w:hanging="854"/>
      </w:pPr>
    </w:lvl>
  </w:abstractNum>
  <w:abstractNum w:abstractNumId="20"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21" w15:restartNumberingAfterBreak="0">
    <w:nsid w:val="00000018"/>
    <w:multiLevelType w:val="multilevel"/>
    <w:tmpl w:val="00000018"/>
    <w:name w:val="WW8Num24"/>
    <w:lvl w:ilvl="0">
      <w:start w:val="1"/>
      <w:numFmt w:val="decimal"/>
      <w:lvlText w:val="%1."/>
      <w:lvlJc w:val="left"/>
      <w:pPr>
        <w:tabs>
          <w:tab w:val="num" w:pos="854"/>
        </w:tabs>
        <w:ind w:left="854" w:hanging="854"/>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00000019"/>
    <w:multiLevelType w:val="singleLevel"/>
    <w:tmpl w:val="00000019"/>
    <w:name w:val="WW8Num25"/>
    <w:lvl w:ilvl="0">
      <w:start w:val="1"/>
      <w:numFmt w:val="decimal"/>
      <w:lvlText w:val="%1."/>
      <w:lvlJc w:val="left"/>
      <w:pPr>
        <w:tabs>
          <w:tab w:val="num" w:pos="854"/>
        </w:tabs>
        <w:ind w:left="854" w:hanging="854"/>
      </w:pPr>
    </w:lvl>
  </w:abstractNum>
  <w:abstractNum w:abstractNumId="23" w15:restartNumberingAfterBreak="0">
    <w:nsid w:val="0000001A"/>
    <w:multiLevelType w:val="singleLevel"/>
    <w:tmpl w:val="0000001A"/>
    <w:name w:val="WW8Num26"/>
    <w:lvl w:ilvl="0">
      <w:start w:val="1"/>
      <w:numFmt w:val="bullet"/>
      <w:lvlText w:val="·"/>
      <w:lvlJc w:val="left"/>
      <w:pPr>
        <w:tabs>
          <w:tab w:val="num" w:pos="360"/>
        </w:tabs>
        <w:ind w:left="360" w:hanging="360"/>
      </w:pPr>
      <w:rPr>
        <w:rFonts w:ascii="Symbol" w:hAnsi="Symbol"/>
      </w:rPr>
    </w:lvl>
  </w:abstractNum>
  <w:abstractNum w:abstractNumId="24" w15:restartNumberingAfterBreak="0">
    <w:nsid w:val="0000001B"/>
    <w:multiLevelType w:val="singleLevel"/>
    <w:tmpl w:val="0000001B"/>
    <w:name w:val="WW8Num27"/>
    <w:lvl w:ilvl="0">
      <w:start w:val="1"/>
      <w:numFmt w:val="bullet"/>
      <w:lvlText w:val="·"/>
      <w:lvlJc w:val="left"/>
      <w:pPr>
        <w:tabs>
          <w:tab w:val="num" w:pos="1440"/>
        </w:tabs>
        <w:ind w:left="1440" w:hanging="360"/>
      </w:pPr>
      <w:rPr>
        <w:rFonts w:ascii="Symbol" w:hAnsi="Symbol"/>
      </w:rPr>
    </w:lvl>
  </w:abstractNum>
  <w:abstractNum w:abstractNumId="25" w15:restartNumberingAfterBreak="0">
    <w:nsid w:val="0000001C"/>
    <w:multiLevelType w:val="multilevel"/>
    <w:tmpl w:val="0000001C"/>
    <w:name w:val="WW8Num28"/>
    <w:lvl w:ilvl="0">
      <w:start w:val="1"/>
      <w:numFmt w:val="decimal"/>
      <w:lvlText w:val="%1."/>
      <w:lvlJc w:val="left"/>
      <w:pPr>
        <w:tabs>
          <w:tab w:val="num" w:pos="660"/>
        </w:tabs>
        <w:ind w:left="660" w:hanging="360"/>
      </w:pPr>
    </w:lvl>
    <w:lvl w:ilvl="1">
      <w:start w:val="1"/>
      <w:numFmt w:val="bullet"/>
      <w:lvlText w:val="-"/>
      <w:lvlJc w:val="left"/>
      <w:pPr>
        <w:tabs>
          <w:tab w:val="num" w:pos="1380"/>
        </w:tabs>
        <w:ind w:left="1380" w:hanging="360"/>
      </w:pPr>
      <w:rPr>
        <w:rFonts w:ascii="Courier New" w:hAnsi="Courier New"/>
      </w:rPr>
    </w:lvl>
    <w:lvl w:ilvl="2">
      <w:start w:val="1"/>
      <w:numFmt w:val="decimal"/>
      <w:lvlText w:val="%3)"/>
      <w:lvlJc w:val="left"/>
      <w:pPr>
        <w:tabs>
          <w:tab w:val="num" w:pos="2370"/>
        </w:tabs>
        <w:ind w:left="2370" w:hanging="450"/>
      </w:p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righ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right"/>
      <w:pPr>
        <w:tabs>
          <w:tab w:val="num" w:pos="6420"/>
        </w:tabs>
        <w:ind w:left="6420" w:hanging="180"/>
      </w:pPr>
    </w:lvl>
  </w:abstractNum>
  <w:abstractNum w:abstractNumId="26" w15:restartNumberingAfterBreak="0">
    <w:nsid w:val="0000001D"/>
    <w:multiLevelType w:val="singleLevel"/>
    <w:tmpl w:val="0000001D"/>
    <w:name w:val="WW8Num29"/>
    <w:lvl w:ilvl="0">
      <w:start w:val="1"/>
      <w:numFmt w:val="bullet"/>
      <w:lvlText w:val="·"/>
      <w:lvlJc w:val="left"/>
      <w:pPr>
        <w:tabs>
          <w:tab w:val="num" w:pos="720"/>
        </w:tabs>
        <w:ind w:left="720" w:hanging="360"/>
      </w:pPr>
      <w:rPr>
        <w:rFonts w:ascii="Symbol" w:hAnsi="Symbol"/>
      </w:rPr>
    </w:lvl>
  </w:abstractNum>
  <w:abstractNum w:abstractNumId="27" w15:restartNumberingAfterBreak="0">
    <w:nsid w:val="0000001E"/>
    <w:multiLevelType w:val="singleLevel"/>
    <w:tmpl w:val="0000001E"/>
    <w:name w:val="WW8Num30"/>
    <w:lvl w:ilvl="0">
      <w:start w:val="1"/>
      <w:numFmt w:val="bullet"/>
      <w:lvlText w:val="·"/>
      <w:lvlJc w:val="left"/>
      <w:pPr>
        <w:tabs>
          <w:tab w:val="num" w:pos="720"/>
        </w:tabs>
        <w:ind w:left="720" w:hanging="360"/>
      </w:pPr>
      <w:rPr>
        <w:rFonts w:ascii="Symbol" w:hAnsi="Symbol"/>
      </w:rPr>
    </w:lvl>
  </w:abstractNum>
  <w:abstractNum w:abstractNumId="28" w15:restartNumberingAfterBreak="0">
    <w:nsid w:val="00000020"/>
    <w:multiLevelType w:val="singleLevel"/>
    <w:tmpl w:val="00000020"/>
    <w:name w:val="WW8Num32"/>
    <w:lvl w:ilvl="0">
      <w:start w:val="1"/>
      <w:numFmt w:val="bullet"/>
      <w:lvlText w:val="·"/>
      <w:lvlJc w:val="left"/>
      <w:pPr>
        <w:tabs>
          <w:tab w:val="num" w:pos="360"/>
        </w:tabs>
        <w:ind w:left="360" w:hanging="360"/>
      </w:pPr>
      <w:rPr>
        <w:rFonts w:ascii="Symbol" w:hAnsi="Symbol"/>
      </w:rPr>
    </w:lvl>
  </w:abstractNum>
  <w:abstractNum w:abstractNumId="29" w15:restartNumberingAfterBreak="0">
    <w:nsid w:val="00000022"/>
    <w:multiLevelType w:val="multilevel"/>
    <w:tmpl w:val="00000022"/>
    <w:name w:val="WW8Num34"/>
    <w:lvl w:ilvl="0">
      <w:start w:val="1"/>
      <w:numFmt w:val="lowerLetter"/>
      <w:lvlText w:val="%1)"/>
      <w:lvlJc w:val="left"/>
      <w:pPr>
        <w:tabs>
          <w:tab w:val="num" w:pos="930"/>
        </w:tabs>
        <w:ind w:left="930" w:hanging="360"/>
      </w:pPr>
      <w:rPr>
        <w:rFonts w:ascii="Tahoma" w:eastAsia="Times New Roman" w:hAnsi="Tahoma" w:cs="Tahoma"/>
      </w:rPr>
    </w:lvl>
    <w:lvl w:ilvl="1">
      <w:start w:val="1"/>
      <w:numFmt w:val="decimal"/>
      <w:lvlText w:val="%1.%2"/>
      <w:lvlJc w:val="left"/>
      <w:pPr>
        <w:tabs>
          <w:tab w:val="num" w:pos="855"/>
        </w:tabs>
        <w:ind w:left="855" w:hanging="375"/>
      </w:pPr>
    </w:lvl>
    <w:lvl w:ilvl="2">
      <w:start w:val="1"/>
      <w:numFmt w:val="decimal"/>
      <w:lvlText w:val="%1.%2.%3"/>
      <w:lvlJc w:val="left"/>
      <w:pPr>
        <w:tabs>
          <w:tab w:val="num" w:pos="1680"/>
        </w:tabs>
        <w:ind w:left="1680" w:hanging="720"/>
      </w:pPr>
    </w:lvl>
    <w:lvl w:ilvl="3">
      <w:start w:val="1"/>
      <w:numFmt w:val="decimal"/>
      <w:lvlText w:val="%1.%2.%3.%4"/>
      <w:lvlJc w:val="left"/>
      <w:pPr>
        <w:tabs>
          <w:tab w:val="num" w:pos="2160"/>
        </w:tabs>
        <w:ind w:left="2160" w:hanging="720"/>
      </w:pPr>
    </w:lvl>
    <w:lvl w:ilvl="4">
      <w:start w:val="1"/>
      <w:numFmt w:val="decimal"/>
      <w:lvlText w:val="%1.%2.%3.%4.%5"/>
      <w:lvlJc w:val="left"/>
      <w:pPr>
        <w:tabs>
          <w:tab w:val="num" w:pos="3000"/>
        </w:tabs>
        <w:ind w:left="3000" w:hanging="1080"/>
      </w:pPr>
    </w:lvl>
    <w:lvl w:ilvl="5">
      <w:start w:val="1"/>
      <w:numFmt w:val="decimal"/>
      <w:lvlText w:val="%1.%2.%3.%4.%5.%6"/>
      <w:lvlJc w:val="left"/>
      <w:pPr>
        <w:tabs>
          <w:tab w:val="num" w:pos="3480"/>
        </w:tabs>
        <w:ind w:left="3480" w:hanging="1080"/>
      </w:pPr>
    </w:lvl>
    <w:lvl w:ilvl="6">
      <w:start w:val="1"/>
      <w:numFmt w:val="decimal"/>
      <w:lvlText w:val="%1.%2.%3.%4.%5.%6.%7"/>
      <w:lvlJc w:val="left"/>
      <w:pPr>
        <w:tabs>
          <w:tab w:val="num" w:pos="4320"/>
        </w:tabs>
        <w:ind w:left="4320" w:hanging="1440"/>
      </w:pPr>
    </w:lvl>
    <w:lvl w:ilvl="7">
      <w:start w:val="1"/>
      <w:numFmt w:val="decimal"/>
      <w:lvlText w:val="%1.%2.%3.%4.%5.%6.%7.%8"/>
      <w:lvlJc w:val="left"/>
      <w:pPr>
        <w:tabs>
          <w:tab w:val="num" w:pos="4800"/>
        </w:tabs>
        <w:ind w:left="4800" w:hanging="1440"/>
      </w:pPr>
    </w:lvl>
    <w:lvl w:ilvl="8">
      <w:start w:val="1"/>
      <w:numFmt w:val="decimal"/>
      <w:lvlText w:val="%1.%2.%3.%4.%5.%6.%7.%8.%9"/>
      <w:lvlJc w:val="left"/>
      <w:pPr>
        <w:tabs>
          <w:tab w:val="num" w:pos="5640"/>
        </w:tabs>
        <w:ind w:left="5640" w:hanging="1800"/>
      </w:pPr>
    </w:lvl>
  </w:abstractNum>
  <w:abstractNum w:abstractNumId="30" w15:restartNumberingAfterBreak="0">
    <w:nsid w:val="00000023"/>
    <w:multiLevelType w:val="singleLevel"/>
    <w:tmpl w:val="00000023"/>
    <w:name w:val="WW8Num35"/>
    <w:lvl w:ilvl="0">
      <w:start w:val="1"/>
      <w:numFmt w:val="decimal"/>
      <w:lvlText w:val="%1."/>
      <w:lvlJc w:val="left"/>
      <w:pPr>
        <w:tabs>
          <w:tab w:val="num" w:pos="854"/>
        </w:tabs>
        <w:ind w:left="854" w:hanging="854"/>
      </w:pPr>
    </w:lvl>
  </w:abstractNum>
  <w:abstractNum w:abstractNumId="31" w15:restartNumberingAfterBreak="0">
    <w:nsid w:val="00000024"/>
    <w:multiLevelType w:val="singleLevel"/>
    <w:tmpl w:val="00000024"/>
    <w:name w:val="WW8Num36"/>
    <w:lvl w:ilvl="0">
      <w:numFmt w:val="bullet"/>
      <w:lvlText w:val="-"/>
      <w:lvlJc w:val="left"/>
      <w:pPr>
        <w:tabs>
          <w:tab w:val="num" w:pos="1428"/>
        </w:tabs>
        <w:ind w:left="1428" w:hanging="360"/>
      </w:pPr>
      <w:rPr>
        <w:rFonts w:ascii="StarSymbol" w:hAnsi="StarSymbol"/>
      </w:rPr>
    </w:lvl>
  </w:abstractNum>
  <w:abstractNum w:abstractNumId="32" w15:restartNumberingAfterBreak="0">
    <w:nsid w:val="00000036"/>
    <w:multiLevelType w:val="singleLevel"/>
    <w:tmpl w:val="00000036"/>
    <w:name w:val="WW8Num124"/>
    <w:lvl w:ilvl="0">
      <w:start w:val="5"/>
      <w:numFmt w:val="decimal"/>
      <w:lvlText w:val="%1."/>
      <w:lvlJc w:val="left"/>
      <w:pPr>
        <w:tabs>
          <w:tab w:val="num" w:pos="1800"/>
        </w:tabs>
        <w:ind w:left="1800" w:hanging="363"/>
      </w:pPr>
      <w:rPr>
        <w:rFonts w:ascii="Times New Roman" w:hAnsi="Times New Roman" w:cs="Times New Roman" w:hint="default"/>
        <w:b w:val="0"/>
        <w:sz w:val="22"/>
        <w:szCs w:val="22"/>
      </w:rPr>
    </w:lvl>
  </w:abstractNum>
  <w:abstractNum w:abstractNumId="33" w15:restartNumberingAfterBreak="0">
    <w:nsid w:val="01C75C2D"/>
    <w:multiLevelType w:val="hybridMultilevel"/>
    <w:tmpl w:val="07243B0C"/>
    <w:lvl w:ilvl="0" w:tplc="4C8E5B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F4C7954"/>
    <w:multiLevelType w:val="hybridMultilevel"/>
    <w:tmpl w:val="A3B875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151926EE"/>
    <w:multiLevelType w:val="hybridMultilevel"/>
    <w:tmpl w:val="4C56E7B0"/>
    <w:lvl w:ilvl="0" w:tplc="C0C4D4A2">
      <w:start w:val="1"/>
      <w:numFmt w:val="decimal"/>
      <w:lvlText w:val="%1."/>
      <w:lvlJc w:val="left"/>
      <w:pPr>
        <w:tabs>
          <w:tab w:val="num" w:pos="720"/>
        </w:tabs>
        <w:ind w:left="720" w:hanging="360"/>
      </w:pPr>
      <w:rPr>
        <w:color w:val="auto"/>
      </w:rPr>
    </w:lvl>
    <w:lvl w:ilvl="1" w:tplc="04150011">
      <w:start w:val="1"/>
      <w:numFmt w:val="decimal"/>
      <w:lvlText w:val="%2)"/>
      <w:lvlJc w:val="left"/>
      <w:pPr>
        <w:tabs>
          <w:tab w:val="num" w:pos="1440"/>
        </w:tabs>
        <w:ind w:left="1440" w:hanging="360"/>
      </w:pPr>
    </w:lvl>
    <w:lvl w:ilvl="2" w:tplc="0415000F">
      <w:start w:val="1"/>
      <w:numFmt w:val="decimal"/>
      <w:lvlText w:val="%3."/>
      <w:lvlJc w:val="left"/>
      <w:pPr>
        <w:tabs>
          <w:tab w:val="num" w:pos="2340"/>
        </w:tabs>
        <w:ind w:left="2340" w:hanging="360"/>
      </w:pPr>
    </w:lvl>
    <w:lvl w:ilvl="3" w:tplc="27C6342E">
      <w:start w:val="1"/>
      <w:numFmt w:val="decimal"/>
      <w:lvlText w:val="%4)"/>
      <w:lvlJc w:val="left"/>
      <w:pPr>
        <w:tabs>
          <w:tab w:val="num" w:pos="851"/>
        </w:tabs>
        <w:ind w:left="1146" w:hanging="360"/>
      </w:pPr>
      <w:rPr>
        <w:rFonts w:hint="default"/>
        <w:b w:val="0"/>
        <w:i w:val="0"/>
        <w:strike w:val="0"/>
      </w:rPr>
    </w:lvl>
    <w:lvl w:ilvl="4" w:tplc="0415000F">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156D3BD9"/>
    <w:multiLevelType w:val="hybridMultilevel"/>
    <w:tmpl w:val="6F265FB4"/>
    <w:lvl w:ilvl="0" w:tplc="2466CBF6">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18965904"/>
    <w:multiLevelType w:val="multilevel"/>
    <w:tmpl w:val="423A021A"/>
    <w:lvl w:ilvl="0">
      <w:start w:val="1"/>
      <w:numFmt w:val="decimal"/>
      <w:pStyle w:val="Punkt"/>
      <w:lvlText w:val="%1."/>
      <w:lvlJc w:val="left"/>
      <w:pPr>
        <w:tabs>
          <w:tab w:val="num" w:pos="567"/>
        </w:tabs>
        <w:ind w:left="567" w:hanging="567"/>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15:restartNumberingAfterBreak="0">
    <w:nsid w:val="193F42FF"/>
    <w:multiLevelType w:val="hybridMultilevel"/>
    <w:tmpl w:val="D72084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C5D536F"/>
    <w:multiLevelType w:val="hybridMultilevel"/>
    <w:tmpl w:val="16AAB568"/>
    <w:lvl w:ilvl="0" w:tplc="FDB0E95C">
      <w:start w:val="1"/>
      <w:numFmt w:val="decimal"/>
      <w:lvlText w:val="1.%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D07503A"/>
    <w:multiLevelType w:val="hybridMultilevel"/>
    <w:tmpl w:val="0BAAF21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1DA87AE0"/>
    <w:multiLevelType w:val="hybridMultilevel"/>
    <w:tmpl w:val="6D1EA740"/>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2" w15:restartNumberingAfterBreak="0">
    <w:nsid w:val="26AD74FE"/>
    <w:multiLevelType w:val="hybridMultilevel"/>
    <w:tmpl w:val="207CBEBE"/>
    <w:lvl w:ilvl="0" w:tplc="00261034">
      <w:start w:val="1"/>
      <w:numFmt w:val="decimal"/>
      <w:lvlText w:val="%1."/>
      <w:lvlJc w:val="left"/>
      <w:pPr>
        <w:tabs>
          <w:tab w:val="num" w:pos="425"/>
        </w:tabs>
        <w:ind w:left="0" w:firstLine="0"/>
      </w:pPr>
      <w:rPr>
        <w:rFonts w:ascii="Tahoma" w:eastAsia="Calibri" w:hAnsi="Tahoma" w:cs="Tahoma" w:hint="default"/>
        <w:b w:val="0"/>
        <w:i w:val="0"/>
        <w:strike w:val="0"/>
        <w:dstrike w:val="0"/>
        <w:color w:val="000000"/>
        <w:sz w:val="20"/>
        <w:szCs w:val="20"/>
        <w:u w:val="none" w:color="000000"/>
        <w:bdr w:val="none" w:sz="0" w:space="0" w:color="auto"/>
        <w:shd w:val="clear" w:color="auto" w:fill="auto"/>
        <w:vertAlign w:val="baseline"/>
      </w:rPr>
    </w:lvl>
    <w:lvl w:ilvl="1" w:tplc="3CF28634">
      <w:start w:val="1"/>
      <w:numFmt w:val="lowerLetter"/>
      <w:lvlText w:val="%2"/>
      <w:lvlJc w:val="left"/>
      <w:pPr>
        <w:ind w:left="11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D167238">
      <w:start w:val="1"/>
      <w:numFmt w:val="lowerRoman"/>
      <w:lvlText w:val="%3"/>
      <w:lvlJc w:val="left"/>
      <w:pPr>
        <w:ind w:left="18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99C2AFE">
      <w:start w:val="1"/>
      <w:numFmt w:val="decimal"/>
      <w:lvlText w:val="%4"/>
      <w:lvlJc w:val="left"/>
      <w:pPr>
        <w:ind w:left="26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E04798A">
      <w:start w:val="1"/>
      <w:numFmt w:val="lowerLetter"/>
      <w:lvlText w:val="%5"/>
      <w:lvlJc w:val="left"/>
      <w:pPr>
        <w:ind w:left="33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BAEE056">
      <w:start w:val="1"/>
      <w:numFmt w:val="lowerRoman"/>
      <w:lvlText w:val="%6"/>
      <w:lvlJc w:val="left"/>
      <w:pPr>
        <w:ind w:left="40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EA4C100">
      <w:start w:val="1"/>
      <w:numFmt w:val="decimal"/>
      <w:lvlText w:val="%7"/>
      <w:lvlJc w:val="left"/>
      <w:pPr>
        <w:ind w:left="47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B9C14A8">
      <w:start w:val="1"/>
      <w:numFmt w:val="lowerLetter"/>
      <w:lvlText w:val="%8"/>
      <w:lvlJc w:val="left"/>
      <w:pPr>
        <w:ind w:left="54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B18EC2E">
      <w:start w:val="1"/>
      <w:numFmt w:val="lowerRoman"/>
      <w:lvlText w:val="%9"/>
      <w:lvlJc w:val="left"/>
      <w:pPr>
        <w:ind w:left="62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27552CB5"/>
    <w:multiLevelType w:val="multilevel"/>
    <w:tmpl w:val="4732C4F0"/>
    <w:lvl w:ilvl="0">
      <w:start w:val="1"/>
      <w:numFmt w:val="decimal"/>
      <w:lvlText w:val="%1."/>
      <w:lvlJc w:val="left"/>
      <w:pPr>
        <w:ind w:left="873" w:hanging="360"/>
      </w:pPr>
      <w:rPr>
        <w:rFonts w:ascii="Arial Narrow" w:eastAsia="Arial Narrow" w:hAnsi="Arial Narrow" w:cs="Arial Narrow" w:hint="default"/>
        <w:b/>
        <w:bCs/>
        <w:w w:val="100"/>
        <w:sz w:val="22"/>
        <w:szCs w:val="22"/>
      </w:rPr>
    </w:lvl>
    <w:lvl w:ilvl="1">
      <w:start w:val="1"/>
      <w:numFmt w:val="decimal"/>
      <w:lvlText w:val="%2."/>
      <w:lvlJc w:val="left"/>
      <w:pPr>
        <w:ind w:left="861" w:hanging="706"/>
      </w:pPr>
      <w:rPr>
        <w:rFonts w:asciiTheme="minorHAnsi" w:eastAsia="Arial Narrow" w:hAnsiTheme="minorHAnsi" w:cstheme="minorHAnsi"/>
        <w:b w:val="0"/>
        <w:bCs w:val="0"/>
        <w:w w:val="100"/>
        <w:sz w:val="22"/>
        <w:szCs w:val="22"/>
      </w:rPr>
    </w:lvl>
    <w:lvl w:ilvl="2">
      <w:numFmt w:val="bullet"/>
      <w:lvlText w:val="•"/>
      <w:lvlJc w:val="left"/>
      <w:pPr>
        <w:ind w:left="1887" w:hanging="706"/>
      </w:pPr>
      <w:rPr>
        <w:rFonts w:hint="default"/>
      </w:rPr>
    </w:lvl>
    <w:lvl w:ilvl="3">
      <w:numFmt w:val="bullet"/>
      <w:lvlText w:val="•"/>
      <w:lvlJc w:val="left"/>
      <w:pPr>
        <w:ind w:left="2894" w:hanging="706"/>
      </w:pPr>
      <w:rPr>
        <w:rFonts w:hint="default"/>
      </w:rPr>
    </w:lvl>
    <w:lvl w:ilvl="4">
      <w:numFmt w:val="bullet"/>
      <w:lvlText w:val="•"/>
      <w:lvlJc w:val="left"/>
      <w:pPr>
        <w:ind w:left="3902" w:hanging="706"/>
      </w:pPr>
      <w:rPr>
        <w:rFonts w:hint="default"/>
      </w:rPr>
    </w:lvl>
    <w:lvl w:ilvl="5">
      <w:numFmt w:val="bullet"/>
      <w:lvlText w:val="•"/>
      <w:lvlJc w:val="left"/>
      <w:pPr>
        <w:ind w:left="4909" w:hanging="706"/>
      </w:pPr>
      <w:rPr>
        <w:rFonts w:hint="default"/>
      </w:rPr>
    </w:lvl>
    <w:lvl w:ilvl="6">
      <w:numFmt w:val="bullet"/>
      <w:lvlText w:val="•"/>
      <w:lvlJc w:val="left"/>
      <w:pPr>
        <w:ind w:left="5916" w:hanging="706"/>
      </w:pPr>
      <w:rPr>
        <w:rFonts w:hint="default"/>
      </w:rPr>
    </w:lvl>
    <w:lvl w:ilvl="7">
      <w:numFmt w:val="bullet"/>
      <w:lvlText w:val="•"/>
      <w:lvlJc w:val="left"/>
      <w:pPr>
        <w:ind w:left="6924" w:hanging="706"/>
      </w:pPr>
      <w:rPr>
        <w:rFonts w:hint="default"/>
      </w:rPr>
    </w:lvl>
    <w:lvl w:ilvl="8">
      <w:numFmt w:val="bullet"/>
      <w:lvlText w:val="•"/>
      <w:lvlJc w:val="left"/>
      <w:pPr>
        <w:ind w:left="7931" w:hanging="706"/>
      </w:pPr>
      <w:rPr>
        <w:rFonts w:hint="default"/>
      </w:rPr>
    </w:lvl>
  </w:abstractNum>
  <w:abstractNum w:abstractNumId="44" w15:restartNumberingAfterBreak="0">
    <w:nsid w:val="29FF5C67"/>
    <w:multiLevelType w:val="hybridMultilevel"/>
    <w:tmpl w:val="5DB09694"/>
    <w:lvl w:ilvl="0" w:tplc="1F72BC40">
      <w:start w:val="1"/>
      <w:numFmt w:val="decimal"/>
      <w:lvlText w:val="%1)"/>
      <w:lvlJc w:val="left"/>
      <w:pPr>
        <w:tabs>
          <w:tab w:val="num" w:pos="425"/>
        </w:tabs>
        <w:ind w:left="425" w:hanging="425"/>
      </w:pPr>
      <w:rPr>
        <w:rFonts w:hint="default"/>
        <w:b w:val="0"/>
        <w:color w:val="auto"/>
      </w:rPr>
    </w:lvl>
    <w:lvl w:ilvl="1" w:tplc="04150019" w:tentative="1">
      <w:start w:val="1"/>
      <w:numFmt w:val="lowerLetter"/>
      <w:lvlText w:val="%2."/>
      <w:lvlJc w:val="left"/>
      <w:pPr>
        <w:ind w:left="2994" w:hanging="360"/>
      </w:pPr>
    </w:lvl>
    <w:lvl w:ilvl="2" w:tplc="0415001B" w:tentative="1">
      <w:start w:val="1"/>
      <w:numFmt w:val="lowerRoman"/>
      <w:lvlText w:val="%3."/>
      <w:lvlJc w:val="right"/>
      <w:pPr>
        <w:ind w:left="3714" w:hanging="180"/>
      </w:pPr>
    </w:lvl>
    <w:lvl w:ilvl="3" w:tplc="0415000F" w:tentative="1">
      <w:start w:val="1"/>
      <w:numFmt w:val="decimal"/>
      <w:lvlText w:val="%4."/>
      <w:lvlJc w:val="left"/>
      <w:pPr>
        <w:ind w:left="4434" w:hanging="360"/>
      </w:pPr>
    </w:lvl>
    <w:lvl w:ilvl="4" w:tplc="04150019" w:tentative="1">
      <w:start w:val="1"/>
      <w:numFmt w:val="lowerLetter"/>
      <w:lvlText w:val="%5."/>
      <w:lvlJc w:val="left"/>
      <w:pPr>
        <w:ind w:left="5154" w:hanging="360"/>
      </w:pPr>
    </w:lvl>
    <w:lvl w:ilvl="5" w:tplc="0415001B" w:tentative="1">
      <w:start w:val="1"/>
      <w:numFmt w:val="lowerRoman"/>
      <w:lvlText w:val="%6."/>
      <w:lvlJc w:val="right"/>
      <w:pPr>
        <w:ind w:left="5874" w:hanging="180"/>
      </w:pPr>
    </w:lvl>
    <w:lvl w:ilvl="6" w:tplc="0415000F" w:tentative="1">
      <w:start w:val="1"/>
      <w:numFmt w:val="decimal"/>
      <w:lvlText w:val="%7."/>
      <w:lvlJc w:val="left"/>
      <w:pPr>
        <w:ind w:left="6594" w:hanging="360"/>
      </w:pPr>
    </w:lvl>
    <w:lvl w:ilvl="7" w:tplc="04150019" w:tentative="1">
      <w:start w:val="1"/>
      <w:numFmt w:val="lowerLetter"/>
      <w:lvlText w:val="%8."/>
      <w:lvlJc w:val="left"/>
      <w:pPr>
        <w:ind w:left="7314" w:hanging="360"/>
      </w:pPr>
    </w:lvl>
    <w:lvl w:ilvl="8" w:tplc="0415001B" w:tentative="1">
      <w:start w:val="1"/>
      <w:numFmt w:val="lowerRoman"/>
      <w:lvlText w:val="%9."/>
      <w:lvlJc w:val="right"/>
      <w:pPr>
        <w:ind w:left="8034" w:hanging="180"/>
      </w:pPr>
    </w:lvl>
  </w:abstractNum>
  <w:abstractNum w:abstractNumId="45" w15:restartNumberingAfterBreak="0">
    <w:nsid w:val="2B924D89"/>
    <w:multiLevelType w:val="hybridMultilevel"/>
    <w:tmpl w:val="A56217AE"/>
    <w:lvl w:ilvl="0" w:tplc="D9F672C6">
      <w:start w:val="1"/>
      <w:numFmt w:val="decimal"/>
      <w:suff w:val="space"/>
      <w:lvlText w:val="§ %1."/>
      <w:lvlJc w:val="center"/>
      <w:pPr>
        <w:ind w:left="0" w:firstLine="0"/>
      </w:pPr>
      <w:rPr>
        <w:rFonts w:ascii="Tahoma" w:hAnsi="Tahoma" w:cs="Tahoma" w:hint="default"/>
        <w:b/>
        <w:i w:val="0"/>
        <w:caps w:val="0"/>
        <w:strike w:val="0"/>
        <w:dstrike w:val="0"/>
        <w:vanish w:val="0"/>
        <w:sz w:val="20"/>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1013C8E"/>
    <w:multiLevelType w:val="hybridMultilevel"/>
    <w:tmpl w:val="CE0C5E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20A6B2B"/>
    <w:multiLevelType w:val="multilevel"/>
    <w:tmpl w:val="FDD2FC5A"/>
    <w:lvl w:ilvl="0">
      <w:start w:val="1"/>
      <w:numFmt w:val="decimal"/>
      <w:lvlText w:val="%1."/>
      <w:lvlJc w:val="left"/>
      <w:pPr>
        <w:ind w:left="720" w:hanging="360"/>
      </w:pPr>
      <w:rPr>
        <w:rFonts w:hint="default"/>
        <w:strike w:val="0"/>
      </w:rPr>
    </w:lvl>
    <w:lvl w:ilvl="1">
      <w:start w:val="1"/>
      <w:numFmt w:val="decimal"/>
      <w:lvlText w:val="%2)"/>
      <w:lvlJc w:val="left"/>
      <w:pPr>
        <w:tabs>
          <w:tab w:val="num" w:pos="1701"/>
        </w:tabs>
        <w:ind w:left="1418" w:hanging="567"/>
      </w:pPr>
      <w:rPr>
        <w:rFonts w:hint="default"/>
        <w:b w:val="0"/>
        <w:i w:val="0"/>
        <w:strike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8" w15:restartNumberingAfterBreak="0">
    <w:nsid w:val="37F562DD"/>
    <w:multiLevelType w:val="multilevel"/>
    <w:tmpl w:val="2C38B9BC"/>
    <w:name w:val="WW8Num2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b w:val="0"/>
        <w:color w:val="auto"/>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3C890C5A"/>
    <w:multiLevelType w:val="hybridMultilevel"/>
    <w:tmpl w:val="30D6C9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CBE155B"/>
    <w:multiLevelType w:val="hybridMultilevel"/>
    <w:tmpl w:val="CB46F83E"/>
    <w:lvl w:ilvl="0" w:tplc="895C2514">
      <w:start w:val="1"/>
      <w:numFmt w:val="decimal"/>
      <w:lvlText w:val="%1)"/>
      <w:lvlJc w:val="left"/>
      <w:pPr>
        <w:ind w:left="1287" w:hanging="360"/>
      </w:pPr>
      <w:rPr>
        <w:rFonts w:ascii="Tahoma" w:hAnsi="Tahoma" w:hint="default"/>
        <w:b w:val="0"/>
        <w:i w:val="0"/>
        <w:caps w:val="0"/>
        <w:strike w:val="0"/>
        <w:dstrike w:val="0"/>
        <w:vanish w:val="0"/>
        <w:color w:val="auto"/>
        <w:sz w:val="20"/>
        <w:szCs w:val="24"/>
        <w:vertAlign w:val="baseline"/>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1" w15:restartNumberingAfterBreak="0">
    <w:nsid w:val="4012436E"/>
    <w:multiLevelType w:val="hybridMultilevel"/>
    <w:tmpl w:val="935A71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2D76CA5"/>
    <w:multiLevelType w:val="hybridMultilevel"/>
    <w:tmpl w:val="75524C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4E7223FB"/>
    <w:multiLevelType w:val="hybridMultilevel"/>
    <w:tmpl w:val="789698AA"/>
    <w:lvl w:ilvl="0" w:tplc="5114F09A">
      <w:start w:val="1"/>
      <w:numFmt w:val="decimal"/>
      <w:lvlText w:val="%1)"/>
      <w:lvlJc w:val="left"/>
      <w:pPr>
        <w:ind w:left="1146" w:hanging="360"/>
      </w:pPr>
      <w:rPr>
        <w:i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15:restartNumberingAfterBreak="0">
    <w:nsid w:val="53407B4F"/>
    <w:multiLevelType w:val="hybridMultilevel"/>
    <w:tmpl w:val="779AEFB6"/>
    <w:name w:val="WW8Num342"/>
    <w:lvl w:ilvl="0" w:tplc="B9FEF81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3E96526"/>
    <w:multiLevelType w:val="hybridMultilevel"/>
    <w:tmpl w:val="26EA52C0"/>
    <w:lvl w:ilvl="0" w:tplc="0818DEAE">
      <w:start w:val="1"/>
      <w:numFmt w:val="decimal"/>
      <w:lvlText w:val="%1."/>
      <w:lvlJc w:val="left"/>
      <w:pPr>
        <w:ind w:left="552"/>
      </w:pPr>
      <w:rPr>
        <w:rFonts w:ascii="Tahoma" w:eastAsia="Arial" w:hAnsi="Tahoma" w:cs="Tahoma" w:hint="default"/>
        <w:b w:val="0"/>
        <w:i w:val="0"/>
        <w:strike w:val="0"/>
        <w:dstrike w:val="0"/>
        <w:color w:val="000000"/>
        <w:sz w:val="20"/>
        <w:szCs w:val="20"/>
        <w:u w:val="none" w:color="000000"/>
        <w:bdr w:val="none" w:sz="0" w:space="0" w:color="auto"/>
        <w:shd w:val="clear" w:color="auto" w:fill="auto"/>
        <w:vertAlign w:val="baseline"/>
      </w:rPr>
    </w:lvl>
    <w:lvl w:ilvl="1" w:tplc="244A977A">
      <w:start w:val="1"/>
      <w:numFmt w:val="bullet"/>
      <w:lvlText w:val="-"/>
      <w:lvlJc w:val="left"/>
      <w:pPr>
        <w:ind w:left="6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8D6E62A">
      <w:start w:val="1"/>
      <w:numFmt w:val="bullet"/>
      <w:lvlText w:val="▪"/>
      <w:lvlJc w:val="left"/>
      <w:pPr>
        <w:ind w:left="1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E881B30">
      <w:start w:val="1"/>
      <w:numFmt w:val="bullet"/>
      <w:lvlText w:val="•"/>
      <w:lvlJc w:val="left"/>
      <w:pPr>
        <w:ind w:left="2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7F0C5AE">
      <w:start w:val="1"/>
      <w:numFmt w:val="bullet"/>
      <w:lvlText w:val="o"/>
      <w:lvlJc w:val="left"/>
      <w:pPr>
        <w:ind w:left="2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A147B34">
      <w:start w:val="1"/>
      <w:numFmt w:val="bullet"/>
      <w:lvlText w:val="▪"/>
      <w:lvlJc w:val="left"/>
      <w:pPr>
        <w:ind w:left="3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22A779C">
      <w:start w:val="1"/>
      <w:numFmt w:val="bullet"/>
      <w:lvlText w:val="•"/>
      <w:lvlJc w:val="left"/>
      <w:pPr>
        <w:ind w:left="4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408F972">
      <w:start w:val="1"/>
      <w:numFmt w:val="bullet"/>
      <w:lvlText w:val="o"/>
      <w:lvlJc w:val="left"/>
      <w:pPr>
        <w:ind w:left="5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87E12AA">
      <w:start w:val="1"/>
      <w:numFmt w:val="bullet"/>
      <w:lvlText w:val="▪"/>
      <w:lvlJc w:val="left"/>
      <w:pPr>
        <w:ind w:left="58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563B5629"/>
    <w:multiLevelType w:val="hybridMultilevel"/>
    <w:tmpl w:val="1C402732"/>
    <w:lvl w:ilvl="0" w:tplc="2C22956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D543B33"/>
    <w:multiLevelType w:val="multilevel"/>
    <w:tmpl w:val="99F845D8"/>
    <w:lvl w:ilvl="0">
      <w:start w:val="1"/>
      <w:numFmt w:val="decimal"/>
      <w:pStyle w:val="trescznumwciet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8" w15:restartNumberingAfterBreak="0">
    <w:nsid w:val="5F6D29C1"/>
    <w:multiLevelType w:val="multilevel"/>
    <w:tmpl w:val="52AC0D88"/>
    <w:lvl w:ilvl="0">
      <w:start w:val="1"/>
      <w:numFmt w:val="decimal"/>
      <w:lvlText w:val="%1."/>
      <w:lvlJc w:val="left"/>
      <w:pPr>
        <w:ind w:left="720" w:hanging="360"/>
      </w:pPr>
      <w:rPr>
        <w:rFonts w:ascii="Tahoma" w:eastAsia="Times New Roman" w:hAnsi="Tahoma" w:cs="Tahoma"/>
        <w:strike w:val="0"/>
        <w:sz w:val="20"/>
        <w:szCs w:val="20"/>
      </w:rPr>
    </w:lvl>
    <w:lvl w:ilvl="1">
      <w:start w:val="1"/>
      <w:numFmt w:val="lowerLetter"/>
      <w:lvlText w:val="%2."/>
      <w:lvlJc w:val="left"/>
      <w:pPr>
        <w:ind w:left="1069"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9" w15:restartNumberingAfterBreak="0">
    <w:nsid w:val="60C3675A"/>
    <w:multiLevelType w:val="hybridMultilevel"/>
    <w:tmpl w:val="82ACA2B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621F7BF8"/>
    <w:multiLevelType w:val="hybridMultilevel"/>
    <w:tmpl w:val="D720845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65B93DA1"/>
    <w:multiLevelType w:val="hybridMultilevel"/>
    <w:tmpl w:val="A878AC62"/>
    <w:lvl w:ilvl="0" w:tplc="2542B6E8">
      <w:start w:val="1"/>
      <w:numFmt w:val="decimal"/>
      <w:lvlText w:val="%1."/>
      <w:lvlJc w:val="left"/>
      <w:pPr>
        <w:ind w:left="5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668FBF2">
      <w:start w:val="1"/>
      <w:numFmt w:val="decimal"/>
      <w:lvlText w:val="%2)"/>
      <w:lvlJc w:val="left"/>
      <w:pPr>
        <w:ind w:left="848"/>
      </w:pPr>
      <w:rPr>
        <w:rFonts w:ascii="Tahoma" w:eastAsia="Arial" w:hAnsi="Tahoma" w:cs="Tahoma" w:hint="default"/>
        <w:b w:val="0"/>
        <w:i w:val="0"/>
        <w:strike w:val="0"/>
        <w:dstrike w:val="0"/>
        <w:color w:val="000000"/>
        <w:sz w:val="20"/>
        <w:szCs w:val="22"/>
        <w:u w:val="none" w:color="000000"/>
        <w:bdr w:val="none" w:sz="0" w:space="0" w:color="auto"/>
        <w:shd w:val="clear" w:color="auto" w:fill="auto"/>
        <w:vertAlign w:val="baseline"/>
      </w:rPr>
    </w:lvl>
    <w:lvl w:ilvl="2" w:tplc="C43836AE">
      <w:start w:val="1"/>
      <w:numFmt w:val="lowerRoman"/>
      <w:lvlText w:val="%3"/>
      <w:lvlJc w:val="left"/>
      <w:pPr>
        <w:ind w:left="1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2229166">
      <w:start w:val="1"/>
      <w:numFmt w:val="decimal"/>
      <w:lvlText w:val="%4"/>
      <w:lvlJc w:val="left"/>
      <w:pPr>
        <w:ind w:left="2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49C1B0A">
      <w:start w:val="1"/>
      <w:numFmt w:val="lowerLetter"/>
      <w:lvlText w:val="%5"/>
      <w:lvlJc w:val="left"/>
      <w:pPr>
        <w:ind w:left="2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690E324">
      <w:start w:val="1"/>
      <w:numFmt w:val="lowerRoman"/>
      <w:lvlText w:val="%6"/>
      <w:lvlJc w:val="left"/>
      <w:pPr>
        <w:ind w:left="3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83011D0">
      <w:start w:val="1"/>
      <w:numFmt w:val="decimal"/>
      <w:lvlText w:val="%7"/>
      <w:lvlJc w:val="left"/>
      <w:pPr>
        <w:ind w:left="4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ED061E8">
      <w:start w:val="1"/>
      <w:numFmt w:val="lowerLetter"/>
      <w:lvlText w:val="%8"/>
      <w:lvlJc w:val="left"/>
      <w:pPr>
        <w:ind w:left="5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EC27018">
      <w:start w:val="1"/>
      <w:numFmt w:val="lowerRoman"/>
      <w:lvlText w:val="%9"/>
      <w:lvlJc w:val="left"/>
      <w:pPr>
        <w:ind w:left="58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2" w15:restartNumberingAfterBreak="0">
    <w:nsid w:val="66773248"/>
    <w:multiLevelType w:val="multilevel"/>
    <w:tmpl w:val="9062A4EC"/>
    <w:lvl w:ilvl="0">
      <w:start w:val="2"/>
      <w:numFmt w:val="decimal"/>
      <w:lvlText w:val="%1."/>
      <w:lvlJc w:val="left"/>
      <w:pPr>
        <w:ind w:left="720" w:hanging="360"/>
      </w:pPr>
      <w:rPr>
        <w:rFonts w:hint="default"/>
        <w:strike w:val="0"/>
        <w:sz w:val="20"/>
        <w:szCs w:val="20"/>
      </w:rPr>
    </w:lvl>
    <w:lvl w:ilvl="1">
      <w:start w:val="1"/>
      <w:numFmt w:val="lowerLetter"/>
      <w:lvlText w:val="%2."/>
      <w:lvlJc w:val="left"/>
      <w:pPr>
        <w:ind w:left="1069"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3" w15:restartNumberingAfterBreak="0">
    <w:nsid w:val="72B44144"/>
    <w:multiLevelType w:val="multilevel"/>
    <w:tmpl w:val="4732C4F0"/>
    <w:lvl w:ilvl="0">
      <w:start w:val="1"/>
      <w:numFmt w:val="decimal"/>
      <w:lvlText w:val="%1."/>
      <w:lvlJc w:val="left"/>
      <w:pPr>
        <w:ind w:left="873" w:hanging="360"/>
      </w:pPr>
      <w:rPr>
        <w:rFonts w:ascii="Arial Narrow" w:eastAsia="Arial Narrow" w:hAnsi="Arial Narrow" w:cs="Arial Narrow" w:hint="default"/>
        <w:b/>
        <w:bCs/>
        <w:w w:val="100"/>
        <w:sz w:val="22"/>
        <w:szCs w:val="22"/>
      </w:rPr>
    </w:lvl>
    <w:lvl w:ilvl="1">
      <w:start w:val="1"/>
      <w:numFmt w:val="decimal"/>
      <w:lvlText w:val="%2."/>
      <w:lvlJc w:val="left"/>
      <w:pPr>
        <w:ind w:left="861" w:hanging="706"/>
      </w:pPr>
      <w:rPr>
        <w:rFonts w:asciiTheme="minorHAnsi" w:eastAsia="Arial Narrow" w:hAnsiTheme="minorHAnsi" w:cstheme="minorHAnsi"/>
        <w:b w:val="0"/>
        <w:bCs w:val="0"/>
        <w:w w:val="100"/>
        <w:sz w:val="22"/>
        <w:szCs w:val="22"/>
      </w:rPr>
    </w:lvl>
    <w:lvl w:ilvl="2">
      <w:numFmt w:val="bullet"/>
      <w:lvlText w:val="•"/>
      <w:lvlJc w:val="left"/>
      <w:pPr>
        <w:ind w:left="1887" w:hanging="706"/>
      </w:pPr>
      <w:rPr>
        <w:rFonts w:hint="default"/>
      </w:rPr>
    </w:lvl>
    <w:lvl w:ilvl="3">
      <w:numFmt w:val="bullet"/>
      <w:lvlText w:val="•"/>
      <w:lvlJc w:val="left"/>
      <w:pPr>
        <w:ind w:left="2894" w:hanging="706"/>
      </w:pPr>
      <w:rPr>
        <w:rFonts w:hint="default"/>
      </w:rPr>
    </w:lvl>
    <w:lvl w:ilvl="4">
      <w:numFmt w:val="bullet"/>
      <w:lvlText w:val="•"/>
      <w:lvlJc w:val="left"/>
      <w:pPr>
        <w:ind w:left="3902" w:hanging="706"/>
      </w:pPr>
      <w:rPr>
        <w:rFonts w:hint="default"/>
      </w:rPr>
    </w:lvl>
    <w:lvl w:ilvl="5">
      <w:numFmt w:val="bullet"/>
      <w:lvlText w:val="•"/>
      <w:lvlJc w:val="left"/>
      <w:pPr>
        <w:ind w:left="4909" w:hanging="706"/>
      </w:pPr>
      <w:rPr>
        <w:rFonts w:hint="default"/>
      </w:rPr>
    </w:lvl>
    <w:lvl w:ilvl="6">
      <w:numFmt w:val="bullet"/>
      <w:lvlText w:val="•"/>
      <w:lvlJc w:val="left"/>
      <w:pPr>
        <w:ind w:left="5916" w:hanging="706"/>
      </w:pPr>
      <w:rPr>
        <w:rFonts w:hint="default"/>
      </w:rPr>
    </w:lvl>
    <w:lvl w:ilvl="7">
      <w:numFmt w:val="bullet"/>
      <w:lvlText w:val="•"/>
      <w:lvlJc w:val="left"/>
      <w:pPr>
        <w:ind w:left="6924" w:hanging="706"/>
      </w:pPr>
      <w:rPr>
        <w:rFonts w:hint="default"/>
      </w:rPr>
    </w:lvl>
    <w:lvl w:ilvl="8">
      <w:numFmt w:val="bullet"/>
      <w:lvlText w:val="•"/>
      <w:lvlJc w:val="left"/>
      <w:pPr>
        <w:ind w:left="7931" w:hanging="706"/>
      </w:pPr>
      <w:rPr>
        <w:rFonts w:hint="default"/>
      </w:rPr>
    </w:lvl>
  </w:abstractNum>
  <w:abstractNum w:abstractNumId="64" w15:restartNumberingAfterBreak="0">
    <w:nsid w:val="744E2861"/>
    <w:multiLevelType w:val="hybridMultilevel"/>
    <w:tmpl w:val="8E3054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48A1877"/>
    <w:multiLevelType w:val="hybridMultilevel"/>
    <w:tmpl w:val="8CA6210E"/>
    <w:lvl w:ilvl="0" w:tplc="9C3AC2A0">
      <w:start w:val="1"/>
      <w:numFmt w:val="decimal"/>
      <w:lvlText w:val="%1)"/>
      <w:lvlJc w:val="left"/>
      <w:pPr>
        <w:tabs>
          <w:tab w:val="num" w:pos="425"/>
        </w:tabs>
        <w:ind w:left="425" w:hanging="425"/>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C367FC3"/>
    <w:multiLevelType w:val="hybridMultilevel"/>
    <w:tmpl w:val="6018D9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7"/>
  </w:num>
  <w:num w:numId="3">
    <w:abstractNumId w:val="57"/>
  </w:num>
  <w:num w:numId="4">
    <w:abstractNumId w:val="35"/>
  </w:num>
  <w:num w:numId="5">
    <w:abstractNumId w:val="47"/>
  </w:num>
  <w:num w:numId="6">
    <w:abstractNumId w:val="46"/>
  </w:num>
  <w:num w:numId="7">
    <w:abstractNumId w:val="62"/>
  </w:num>
  <w:num w:numId="8">
    <w:abstractNumId w:val="45"/>
  </w:num>
  <w:num w:numId="9">
    <w:abstractNumId w:val="55"/>
  </w:num>
  <w:num w:numId="10">
    <w:abstractNumId w:val="44"/>
  </w:num>
  <w:num w:numId="11">
    <w:abstractNumId w:val="65"/>
  </w:num>
  <w:num w:numId="12">
    <w:abstractNumId w:val="42"/>
  </w:num>
  <w:num w:numId="13">
    <w:abstractNumId w:val="56"/>
  </w:num>
  <w:num w:numId="14">
    <w:abstractNumId w:val="33"/>
  </w:num>
  <w:num w:numId="15">
    <w:abstractNumId w:val="61"/>
  </w:num>
  <w:num w:numId="16">
    <w:abstractNumId w:val="50"/>
  </w:num>
  <w:num w:numId="17">
    <w:abstractNumId w:val="49"/>
  </w:num>
  <w:num w:numId="18">
    <w:abstractNumId w:val="53"/>
  </w:num>
  <w:num w:numId="1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8"/>
  </w:num>
  <w:num w:numId="21">
    <w:abstractNumId w:val="51"/>
  </w:num>
  <w:num w:numId="22">
    <w:abstractNumId w:val="41"/>
  </w:num>
  <w:num w:numId="23">
    <w:abstractNumId w:val="39"/>
  </w:num>
  <w:num w:numId="24">
    <w:abstractNumId w:val="43"/>
  </w:num>
  <w:num w:numId="25">
    <w:abstractNumId w:val="38"/>
  </w:num>
  <w:num w:numId="26">
    <w:abstractNumId w:val="60"/>
  </w:num>
  <w:num w:numId="27">
    <w:abstractNumId w:val="59"/>
  </w:num>
  <w:num w:numId="28">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3"/>
  </w:num>
  <w:num w:numId="30">
    <w:abstractNumId w:val="64"/>
  </w:num>
  <w:num w:numId="31">
    <w:abstractNumId w:val="66"/>
  </w:num>
  <w:num w:numId="32">
    <w:abstractNumId w:val="52"/>
  </w:num>
  <w:num w:numId="33">
    <w:abstractNumId w:val="3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903"/>
    <w:rsid w:val="00000F39"/>
    <w:rsid w:val="00002FAB"/>
    <w:rsid w:val="000034D7"/>
    <w:rsid w:val="00003F6D"/>
    <w:rsid w:val="00004186"/>
    <w:rsid w:val="000051CC"/>
    <w:rsid w:val="000111C9"/>
    <w:rsid w:val="000116D7"/>
    <w:rsid w:val="00012E1D"/>
    <w:rsid w:val="0001455F"/>
    <w:rsid w:val="00015656"/>
    <w:rsid w:val="00015909"/>
    <w:rsid w:val="00016A20"/>
    <w:rsid w:val="000178A3"/>
    <w:rsid w:val="00017C62"/>
    <w:rsid w:val="00020644"/>
    <w:rsid w:val="000209A2"/>
    <w:rsid w:val="000210EE"/>
    <w:rsid w:val="00022CEB"/>
    <w:rsid w:val="00024222"/>
    <w:rsid w:val="00025642"/>
    <w:rsid w:val="000258F5"/>
    <w:rsid w:val="00026820"/>
    <w:rsid w:val="00027BED"/>
    <w:rsid w:val="00027D5B"/>
    <w:rsid w:val="00030B2E"/>
    <w:rsid w:val="00030D5E"/>
    <w:rsid w:val="00030D7B"/>
    <w:rsid w:val="00031643"/>
    <w:rsid w:val="000363C5"/>
    <w:rsid w:val="000403A8"/>
    <w:rsid w:val="00043894"/>
    <w:rsid w:val="00043897"/>
    <w:rsid w:val="000464FF"/>
    <w:rsid w:val="000467EB"/>
    <w:rsid w:val="000475A3"/>
    <w:rsid w:val="00047B08"/>
    <w:rsid w:val="00047BBD"/>
    <w:rsid w:val="000530C8"/>
    <w:rsid w:val="000531F1"/>
    <w:rsid w:val="0005554E"/>
    <w:rsid w:val="000559B4"/>
    <w:rsid w:val="00056EF0"/>
    <w:rsid w:val="0006092F"/>
    <w:rsid w:val="00061578"/>
    <w:rsid w:val="00061EE0"/>
    <w:rsid w:val="00065962"/>
    <w:rsid w:val="00067A41"/>
    <w:rsid w:val="00070248"/>
    <w:rsid w:val="000712DF"/>
    <w:rsid w:val="000723FE"/>
    <w:rsid w:val="00072A54"/>
    <w:rsid w:val="000737C7"/>
    <w:rsid w:val="000744F2"/>
    <w:rsid w:val="000745AA"/>
    <w:rsid w:val="0007466A"/>
    <w:rsid w:val="00082878"/>
    <w:rsid w:val="00082ED9"/>
    <w:rsid w:val="0008361C"/>
    <w:rsid w:val="000856F4"/>
    <w:rsid w:val="00087737"/>
    <w:rsid w:val="00087848"/>
    <w:rsid w:val="0008790A"/>
    <w:rsid w:val="00091813"/>
    <w:rsid w:val="00091A44"/>
    <w:rsid w:val="00093051"/>
    <w:rsid w:val="00093210"/>
    <w:rsid w:val="00095C7F"/>
    <w:rsid w:val="00095F91"/>
    <w:rsid w:val="00095FBC"/>
    <w:rsid w:val="00096DFD"/>
    <w:rsid w:val="000970BD"/>
    <w:rsid w:val="00097725"/>
    <w:rsid w:val="000A0B3F"/>
    <w:rsid w:val="000A219F"/>
    <w:rsid w:val="000A307B"/>
    <w:rsid w:val="000A6AE4"/>
    <w:rsid w:val="000A782E"/>
    <w:rsid w:val="000B0226"/>
    <w:rsid w:val="000B0255"/>
    <w:rsid w:val="000B0624"/>
    <w:rsid w:val="000B29DC"/>
    <w:rsid w:val="000B3C80"/>
    <w:rsid w:val="000B4D88"/>
    <w:rsid w:val="000B5A62"/>
    <w:rsid w:val="000B6B41"/>
    <w:rsid w:val="000B6FD1"/>
    <w:rsid w:val="000B706A"/>
    <w:rsid w:val="000B72E2"/>
    <w:rsid w:val="000C1837"/>
    <w:rsid w:val="000C1BC9"/>
    <w:rsid w:val="000C24DF"/>
    <w:rsid w:val="000C2769"/>
    <w:rsid w:val="000C2AC9"/>
    <w:rsid w:val="000C42E6"/>
    <w:rsid w:val="000C4410"/>
    <w:rsid w:val="000C441D"/>
    <w:rsid w:val="000C47BF"/>
    <w:rsid w:val="000C5E4A"/>
    <w:rsid w:val="000C6873"/>
    <w:rsid w:val="000C6E7B"/>
    <w:rsid w:val="000C70EE"/>
    <w:rsid w:val="000C7903"/>
    <w:rsid w:val="000D020A"/>
    <w:rsid w:val="000D16CD"/>
    <w:rsid w:val="000D1CF6"/>
    <w:rsid w:val="000D2A41"/>
    <w:rsid w:val="000D47AE"/>
    <w:rsid w:val="000D59CB"/>
    <w:rsid w:val="000D5A39"/>
    <w:rsid w:val="000D6814"/>
    <w:rsid w:val="000D7E6A"/>
    <w:rsid w:val="000E065D"/>
    <w:rsid w:val="000E12A7"/>
    <w:rsid w:val="000E1CAE"/>
    <w:rsid w:val="000E204B"/>
    <w:rsid w:val="000E396C"/>
    <w:rsid w:val="000E5E7E"/>
    <w:rsid w:val="000E6CB1"/>
    <w:rsid w:val="000E707A"/>
    <w:rsid w:val="000E78B8"/>
    <w:rsid w:val="000F356C"/>
    <w:rsid w:val="000F3644"/>
    <w:rsid w:val="000F3F50"/>
    <w:rsid w:val="000F5C23"/>
    <w:rsid w:val="000F5E06"/>
    <w:rsid w:val="000F5FF7"/>
    <w:rsid w:val="000F62CC"/>
    <w:rsid w:val="000F6A62"/>
    <w:rsid w:val="000F70B7"/>
    <w:rsid w:val="00100047"/>
    <w:rsid w:val="00101447"/>
    <w:rsid w:val="00101525"/>
    <w:rsid w:val="00102DC5"/>
    <w:rsid w:val="001033A1"/>
    <w:rsid w:val="0010416D"/>
    <w:rsid w:val="0010439E"/>
    <w:rsid w:val="00106103"/>
    <w:rsid w:val="00106911"/>
    <w:rsid w:val="00106A5A"/>
    <w:rsid w:val="0010752D"/>
    <w:rsid w:val="00107544"/>
    <w:rsid w:val="00107E3A"/>
    <w:rsid w:val="0011246E"/>
    <w:rsid w:val="001139D9"/>
    <w:rsid w:val="00115A28"/>
    <w:rsid w:val="00116B26"/>
    <w:rsid w:val="00116DBD"/>
    <w:rsid w:val="00117710"/>
    <w:rsid w:val="00117E6C"/>
    <w:rsid w:val="00120830"/>
    <w:rsid w:val="001239A7"/>
    <w:rsid w:val="00124901"/>
    <w:rsid w:val="00125073"/>
    <w:rsid w:val="00125376"/>
    <w:rsid w:val="001262B8"/>
    <w:rsid w:val="00126D11"/>
    <w:rsid w:val="001275A0"/>
    <w:rsid w:val="0013029C"/>
    <w:rsid w:val="00130B6E"/>
    <w:rsid w:val="00132C31"/>
    <w:rsid w:val="00134BCF"/>
    <w:rsid w:val="00135385"/>
    <w:rsid w:val="001356B0"/>
    <w:rsid w:val="00136B72"/>
    <w:rsid w:val="00136DC5"/>
    <w:rsid w:val="00140953"/>
    <w:rsid w:val="001413D8"/>
    <w:rsid w:val="00141891"/>
    <w:rsid w:val="00141AB4"/>
    <w:rsid w:val="001429C1"/>
    <w:rsid w:val="0014335E"/>
    <w:rsid w:val="00143776"/>
    <w:rsid w:val="00144F5F"/>
    <w:rsid w:val="00151D66"/>
    <w:rsid w:val="00153C70"/>
    <w:rsid w:val="001578C3"/>
    <w:rsid w:val="00157A4B"/>
    <w:rsid w:val="00157C56"/>
    <w:rsid w:val="001601EA"/>
    <w:rsid w:val="0016170E"/>
    <w:rsid w:val="001621A5"/>
    <w:rsid w:val="00162A63"/>
    <w:rsid w:val="00162BF4"/>
    <w:rsid w:val="0016469A"/>
    <w:rsid w:val="00165633"/>
    <w:rsid w:val="0016605A"/>
    <w:rsid w:val="001679F5"/>
    <w:rsid w:val="00167C53"/>
    <w:rsid w:val="00171C45"/>
    <w:rsid w:val="00171D1C"/>
    <w:rsid w:val="001738F6"/>
    <w:rsid w:val="00174114"/>
    <w:rsid w:val="00174921"/>
    <w:rsid w:val="00174A0F"/>
    <w:rsid w:val="00174B3D"/>
    <w:rsid w:val="001757DA"/>
    <w:rsid w:val="00175F23"/>
    <w:rsid w:val="00176B8B"/>
    <w:rsid w:val="001771B3"/>
    <w:rsid w:val="00180636"/>
    <w:rsid w:val="00180E52"/>
    <w:rsid w:val="001814C7"/>
    <w:rsid w:val="0018257E"/>
    <w:rsid w:val="001825CB"/>
    <w:rsid w:val="00183E8C"/>
    <w:rsid w:val="001850D7"/>
    <w:rsid w:val="001857D6"/>
    <w:rsid w:val="00186C77"/>
    <w:rsid w:val="001905C4"/>
    <w:rsid w:val="00191B1A"/>
    <w:rsid w:val="00192A7E"/>
    <w:rsid w:val="001931F3"/>
    <w:rsid w:val="001948FB"/>
    <w:rsid w:val="001958A6"/>
    <w:rsid w:val="00197D1A"/>
    <w:rsid w:val="001A10E2"/>
    <w:rsid w:val="001A12C3"/>
    <w:rsid w:val="001A1576"/>
    <w:rsid w:val="001A3E89"/>
    <w:rsid w:val="001A40D3"/>
    <w:rsid w:val="001A6A10"/>
    <w:rsid w:val="001B10D0"/>
    <w:rsid w:val="001B273F"/>
    <w:rsid w:val="001B3101"/>
    <w:rsid w:val="001B507D"/>
    <w:rsid w:val="001B5201"/>
    <w:rsid w:val="001B59F6"/>
    <w:rsid w:val="001B669E"/>
    <w:rsid w:val="001B70F6"/>
    <w:rsid w:val="001B774E"/>
    <w:rsid w:val="001C01E7"/>
    <w:rsid w:val="001C0546"/>
    <w:rsid w:val="001C1646"/>
    <w:rsid w:val="001C28D4"/>
    <w:rsid w:val="001C4D08"/>
    <w:rsid w:val="001C4EAF"/>
    <w:rsid w:val="001C5D9E"/>
    <w:rsid w:val="001C6825"/>
    <w:rsid w:val="001C690B"/>
    <w:rsid w:val="001C73C9"/>
    <w:rsid w:val="001D022B"/>
    <w:rsid w:val="001D088E"/>
    <w:rsid w:val="001D33B7"/>
    <w:rsid w:val="001D3E08"/>
    <w:rsid w:val="001D4FB2"/>
    <w:rsid w:val="001D4FBE"/>
    <w:rsid w:val="001D58B2"/>
    <w:rsid w:val="001E07EB"/>
    <w:rsid w:val="001E22BB"/>
    <w:rsid w:val="001E2E44"/>
    <w:rsid w:val="001E3F51"/>
    <w:rsid w:val="001E4435"/>
    <w:rsid w:val="001E509C"/>
    <w:rsid w:val="001E65D0"/>
    <w:rsid w:val="001E6851"/>
    <w:rsid w:val="001F1C9F"/>
    <w:rsid w:val="001F1DA4"/>
    <w:rsid w:val="001F20E0"/>
    <w:rsid w:val="001F2D4F"/>
    <w:rsid w:val="001F370E"/>
    <w:rsid w:val="001F5401"/>
    <w:rsid w:val="001F63FF"/>
    <w:rsid w:val="002000B0"/>
    <w:rsid w:val="00200A48"/>
    <w:rsid w:val="002014C1"/>
    <w:rsid w:val="002014C8"/>
    <w:rsid w:val="00201603"/>
    <w:rsid w:val="00201647"/>
    <w:rsid w:val="0020185F"/>
    <w:rsid w:val="00201B72"/>
    <w:rsid w:val="002028E3"/>
    <w:rsid w:val="0020305B"/>
    <w:rsid w:val="0020332A"/>
    <w:rsid w:val="00203417"/>
    <w:rsid w:val="00204C48"/>
    <w:rsid w:val="00205829"/>
    <w:rsid w:val="00206E7C"/>
    <w:rsid w:val="00211640"/>
    <w:rsid w:val="00211BEB"/>
    <w:rsid w:val="002127D5"/>
    <w:rsid w:val="00212BCB"/>
    <w:rsid w:val="002139E9"/>
    <w:rsid w:val="00214A9A"/>
    <w:rsid w:val="0021597A"/>
    <w:rsid w:val="00215C1C"/>
    <w:rsid w:val="00215DDF"/>
    <w:rsid w:val="00216A15"/>
    <w:rsid w:val="00217C28"/>
    <w:rsid w:val="002202FD"/>
    <w:rsid w:val="00221CA3"/>
    <w:rsid w:val="002230BA"/>
    <w:rsid w:val="0022338D"/>
    <w:rsid w:val="00223B79"/>
    <w:rsid w:val="00224497"/>
    <w:rsid w:val="002300D1"/>
    <w:rsid w:val="00230A04"/>
    <w:rsid w:val="00230A82"/>
    <w:rsid w:val="00232A5E"/>
    <w:rsid w:val="00234207"/>
    <w:rsid w:val="00234ED8"/>
    <w:rsid w:val="00235B94"/>
    <w:rsid w:val="00236887"/>
    <w:rsid w:val="00237E80"/>
    <w:rsid w:val="002423E2"/>
    <w:rsid w:val="00242586"/>
    <w:rsid w:val="0024550C"/>
    <w:rsid w:val="00245B10"/>
    <w:rsid w:val="00245DFF"/>
    <w:rsid w:val="002460AE"/>
    <w:rsid w:val="00246D30"/>
    <w:rsid w:val="002508B5"/>
    <w:rsid w:val="00250908"/>
    <w:rsid w:val="0025328E"/>
    <w:rsid w:val="002538D9"/>
    <w:rsid w:val="002541DE"/>
    <w:rsid w:val="00255056"/>
    <w:rsid w:val="002553EC"/>
    <w:rsid w:val="00257155"/>
    <w:rsid w:val="0025790E"/>
    <w:rsid w:val="00257E52"/>
    <w:rsid w:val="00261477"/>
    <w:rsid w:val="00263308"/>
    <w:rsid w:val="0026352A"/>
    <w:rsid w:val="0026628F"/>
    <w:rsid w:val="00270106"/>
    <w:rsid w:val="00270152"/>
    <w:rsid w:val="00270CB3"/>
    <w:rsid w:val="002731FA"/>
    <w:rsid w:val="00273CC4"/>
    <w:rsid w:val="002747EF"/>
    <w:rsid w:val="002758EE"/>
    <w:rsid w:val="00275F1B"/>
    <w:rsid w:val="00276C47"/>
    <w:rsid w:val="00277784"/>
    <w:rsid w:val="00280489"/>
    <w:rsid w:val="00282E87"/>
    <w:rsid w:val="00283864"/>
    <w:rsid w:val="00283B07"/>
    <w:rsid w:val="00286E0B"/>
    <w:rsid w:val="00291294"/>
    <w:rsid w:val="0029269E"/>
    <w:rsid w:val="002931A1"/>
    <w:rsid w:val="00297088"/>
    <w:rsid w:val="002A1D95"/>
    <w:rsid w:val="002A359F"/>
    <w:rsid w:val="002A5BC2"/>
    <w:rsid w:val="002A6B7C"/>
    <w:rsid w:val="002A7B17"/>
    <w:rsid w:val="002B170A"/>
    <w:rsid w:val="002B5F2C"/>
    <w:rsid w:val="002B6ACA"/>
    <w:rsid w:val="002B6B8E"/>
    <w:rsid w:val="002C1808"/>
    <w:rsid w:val="002C1EB0"/>
    <w:rsid w:val="002C2A6A"/>
    <w:rsid w:val="002C333A"/>
    <w:rsid w:val="002C43E3"/>
    <w:rsid w:val="002C6FCC"/>
    <w:rsid w:val="002C7B44"/>
    <w:rsid w:val="002C7E41"/>
    <w:rsid w:val="002D14DA"/>
    <w:rsid w:val="002D1555"/>
    <w:rsid w:val="002D3CE1"/>
    <w:rsid w:val="002D7D40"/>
    <w:rsid w:val="002E1149"/>
    <w:rsid w:val="002E17DF"/>
    <w:rsid w:val="002E1EC7"/>
    <w:rsid w:val="002E29BA"/>
    <w:rsid w:val="002E3CF8"/>
    <w:rsid w:val="002E4A77"/>
    <w:rsid w:val="002E6032"/>
    <w:rsid w:val="002E7B75"/>
    <w:rsid w:val="002F06A2"/>
    <w:rsid w:val="002F1AA0"/>
    <w:rsid w:val="002F242F"/>
    <w:rsid w:val="002F3F48"/>
    <w:rsid w:val="002F440F"/>
    <w:rsid w:val="002F52CD"/>
    <w:rsid w:val="002F6CA6"/>
    <w:rsid w:val="002F6D1F"/>
    <w:rsid w:val="003005B7"/>
    <w:rsid w:val="00301A77"/>
    <w:rsid w:val="00301DB6"/>
    <w:rsid w:val="00302CE5"/>
    <w:rsid w:val="0030410B"/>
    <w:rsid w:val="00304AAF"/>
    <w:rsid w:val="00305188"/>
    <w:rsid w:val="00306104"/>
    <w:rsid w:val="0030688C"/>
    <w:rsid w:val="0030786E"/>
    <w:rsid w:val="00307EFA"/>
    <w:rsid w:val="00310A27"/>
    <w:rsid w:val="00312D00"/>
    <w:rsid w:val="00312F94"/>
    <w:rsid w:val="00314485"/>
    <w:rsid w:val="00315A13"/>
    <w:rsid w:val="00316CB2"/>
    <w:rsid w:val="00316CEE"/>
    <w:rsid w:val="003206AA"/>
    <w:rsid w:val="0032127D"/>
    <w:rsid w:val="003215C9"/>
    <w:rsid w:val="00321B78"/>
    <w:rsid w:val="003237F8"/>
    <w:rsid w:val="0032435F"/>
    <w:rsid w:val="00326472"/>
    <w:rsid w:val="00327216"/>
    <w:rsid w:val="00327B18"/>
    <w:rsid w:val="00330B3A"/>
    <w:rsid w:val="003322E4"/>
    <w:rsid w:val="00332AF4"/>
    <w:rsid w:val="0033329C"/>
    <w:rsid w:val="0033459D"/>
    <w:rsid w:val="003356D8"/>
    <w:rsid w:val="00336D1E"/>
    <w:rsid w:val="00337DBB"/>
    <w:rsid w:val="00340280"/>
    <w:rsid w:val="00340684"/>
    <w:rsid w:val="003409D8"/>
    <w:rsid w:val="00341C1B"/>
    <w:rsid w:val="00341EE3"/>
    <w:rsid w:val="0034353A"/>
    <w:rsid w:val="0034597F"/>
    <w:rsid w:val="00345AAE"/>
    <w:rsid w:val="00346FD9"/>
    <w:rsid w:val="00347135"/>
    <w:rsid w:val="00347C50"/>
    <w:rsid w:val="0035014C"/>
    <w:rsid w:val="00350249"/>
    <w:rsid w:val="0035024A"/>
    <w:rsid w:val="003504E5"/>
    <w:rsid w:val="003565F6"/>
    <w:rsid w:val="0035670C"/>
    <w:rsid w:val="003573EC"/>
    <w:rsid w:val="003605AF"/>
    <w:rsid w:val="00361774"/>
    <w:rsid w:val="003625C8"/>
    <w:rsid w:val="00364E41"/>
    <w:rsid w:val="003652B9"/>
    <w:rsid w:val="003668C0"/>
    <w:rsid w:val="00366975"/>
    <w:rsid w:val="003679A1"/>
    <w:rsid w:val="00367B4F"/>
    <w:rsid w:val="00367F81"/>
    <w:rsid w:val="003730D6"/>
    <w:rsid w:val="00373236"/>
    <w:rsid w:val="0037429B"/>
    <w:rsid w:val="003755EF"/>
    <w:rsid w:val="00376457"/>
    <w:rsid w:val="00376F69"/>
    <w:rsid w:val="00383D09"/>
    <w:rsid w:val="00386E6E"/>
    <w:rsid w:val="003872F6"/>
    <w:rsid w:val="00391B96"/>
    <w:rsid w:val="00392268"/>
    <w:rsid w:val="0039287D"/>
    <w:rsid w:val="00393341"/>
    <w:rsid w:val="0039342A"/>
    <w:rsid w:val="003942CE"/>
    <w:rsid w:val="00395519"/>
    <w:rsid w:val="00396B52"/>
    <w:rsid w:val="003A0831"/>
    <w:rsid w:val="003A19F5"/>
    <w:rsid w:val="003A2BDC"/>
    <w:rsid w:val="003A43B0"/>
    <w:rsid w:val="003A57CB"/>
    <w:rsid w:val="003A60A0"/>
    <w:rsid w:val="003B0BD5"/>
    <w:rsid w:val="003B1752"/>
    <w:rsid w:val="003B1A94"/>
    <w:rsid w:val="003B2069"/>
    <w:rsid w:val="003B26D9"/>
    <w:rsid w:val="003B3253"/>
    <w:rsid w:val="003B35C0"/>
    <w:rsid w:val="003B3BDB"/>
    <w:rsid w:val="003B4B9D"/>
    <w:rsid w:val="003B4DEC"/>
    <w:rsid w:val="003B6593"/>
    <w:rsid w:val="003B73B9"/>
    <w:rsid w:val="003B742D"/>
    <w:rsid w:val="003B7DBD"/>
    <w:rsid w:val="003C0F90"/>
    <w:rsid w:val="003C1BA1"/>
    <w:rsid w:val="003C23B4"/>
    <w:rsid w:val="003C3331"/>
    <w:rsid w:val="003C4045"/>
    <w:rsid w:val="003C5AD5"/>
    <w:rsid w:val="003C5EB4"/>
    <w:rsid w:val="003C6458"/>
    <w:rsid w:val="003C652C"/>
    <w:rsid w:val="003C79BE"/>
    <w:rsid w:val="003D0F16"/>
    <w:rsid w:val="003D1F31"/>
    <w:rsid w:val="003D4175"/>
    <w:rsid w:val="003D6380"/>
    <w:rsid w:val="003D6B92"/>
    <w:rsid w:val="003D76E6"/>
    <w:rsid w:val="003E34ED"/>
    <w:rsid w:val="003E4F09"/>
    <w:rsid w:val="003E5593"/>
    <w:rsid w:val="003E687E"/>
    <w:rsid w:val="003E7FA9"/>
    <w:rsid w:val="003F1EF3"/>
    <w:rsid w:val="003F22A5"/>
    <w:rsid w:val="003F38C6"/>
    <w:rsid w:val="003F3ACB"/>
    <w:rsid w:val="003F3E1C"/>
    <w:rsid w:val="003F4C53"/>
    <w:rsid w:val="003F53E9"/>
    <w:rsid w:val="003F6584"/>
    <w:rsid w:val="003F7F93"/>
    <w:rsid w:val="00400B3B"/>
    <w:rsid w:val="00401892"/>
    <w:rsid w:val="00402921"/>
    <w:rsid w:val="00402932"/>
    <w:rsid w:val="00402DB3"/>
    <w:rsid w:val="00403072"/>
    <w:rsid w:val="004035D6"/>
    <w:rsid w:val="00403FB2"/>
    <w:rsid w:val="00404972"/>
    <w:rsid w:val="00406DBD"/>
    <w:rsid w:val="004117C9"/>
    <w:rsid w:val="004124CA"/>
    <w:rsid w:val="00412587"/>
    <w:rsid w:val="00412995"/>
    <w:rsid w:val="00412F46"/>
    <w:rsid w:val="00413ECC"/>
    <w:rsid w:val="00413FA7"/>
    <w:rsid w:val="0041468C"/>
    <w:rsid w:val="00414BAE"/>
    <w:rsid w:val="004153D9"/>
    <w:rsid w:val="004153E2"/>
    <w:rsid w:val="00416F07"/>
    <w:rsid w:val="00417769"/>
    <w:rsid w:val="00421228"/>
    <w:rsid w:val="004212F7"/>
    <w:rsid w:val="00421D80"/>
    <w:rsid w:val="004225C9"/>
    <w:rsid w:val="0042376E"/>
    <w:rsid w:val="00423983"/>
    <w:rsid w:val="004240FF"/>
    <w:rsid w:val="00424C81"/>
    <w:rsid w:val="00425B2E"/>
    <w:rsid w:val="00425E6C"/>
    <w:rsid w:val="004268DF"/>
    <w:rsid w:val="004274EA"/>
    <w:rsid w:val="0043038E"/>
    <w:rsid w:val="0043159B"/>
    <w:rsid w:val="004315B0"/>
    <w:rsid w:val="00431C8A"/>
    <w:rsid w:val="00432353"/>
    <w:rsid w:val="00433019"/>
    <w:rsid w:val="004331A7"/>
    <w:rsid w:val="0043558E"/>
    <w:rsid w:val="00435D48"/>
    <w:rsid w:val="004378EF"/>
    <w:rsid w:val="004379EE"/>
    <w:rsid w:val="00437AF9"/>
    <w:rsid w:val="00441E35"/>
    <w:rsid w:val="00442104"/>
    <w:rsid w:val="004432A9"/>
    <w:rsid w:val="00443CC5"/>
    <w:rsid w:val="00444CB6"/>
    <w:rsid w:val="00445288"/>
    <w:rsid w:val="00446234"/>
    <w:rsid w:val="00446246"/>
    <w:rsid w:val="00446B6E"/>
    <w:rsid w:val="0044720F"/>
    <w:rsid w:val="00447763"/>
    <w:rsid w:val="00450D45"/>
    <w:rsid w:val="0045111A"/>
    <w:rsid w:val="004513CA"/>
    <w:rsid w:val="00451618"/>
    <w:rsid w:val="0045206A"/>
    <w:rsid w:val="00454247"/>
    <w:rsid w:val="004546D9"/>
    <w:rsid w:val="00454AE3"/>
    <w:rsid w:val="00456098"/>
    <w:rsid w:val="00460434"/>
    <w:rsid w:val="004608BF"/>
    <w:rsid w:val="004627B9"/>
    <w:rsid w:val="00462909"/>
    <w:rsid w:val="004635BD"/>
    <w:rsid w:val="00465003"/>
    <w:rsid w:val="0046626E"/>
    <w:rsid w:val="00466288"/>
    <w:rsid w:val="0046643D"/>
    <w:rsid w:val="0046667E"/>
    <w:rsid w:val="004667BB"/>
    <w:rsid w:val="0046739F"/>
    <w:rsid w:val="00472174"/>
    <w:rsid w:val="00473924"/>
    <w:rsid w:val="00473D51"/>
    <w:rsid w:val="004745DB"/>
    <w:rsid w:val="00475452"/>
    <w:rsid w:val="00476268"/>
    <w:rsid w:val="00480884"/>
    <w:rsid w:val="004808D6"/>
    <w:rsid w:val="00480957"/>
    <w:rsid w:val="00481966"/>
    <w:rsid w:val="00481C36"/>
    <w:rsid w:val="0048293D"/>
    <w:rsid w:val="00482DEC"/>
    <w:rsid w:val="00483625"/>
    <w:rsid w:val="00483E24"/>
    <w:rsid w:val="004842CE"/>
    <w:rsid w:val="004851C2"/>
    <w:rsid w:val="004852CB"/>
    <w:rsid w:val="00485C91"/>
    <w:rsid w:val="00485E80"/>
    <w:rsid w:val="00486ED3"/>
    <w:rsid w:val="00487197"/>
    <w:rsid w:val="00490153"/>
    <w:rsid w:val="004926DA"/>
    <w:rsid w:val="004939AC"/>
    <w:rsid w:val="00493BF1"/>
    <w:rsid w:val="004940AA"/>
    <w:rsid w:val="0049533D"/>
    <w:rsid w:val="0049632B"/>
    <w:rsid w:val="00497712"/>
    <w:rsid w:val="004977BF"/>
    <w:rsid w:val="0049784D"/>
    <w:rsid w:val="004A0285"/>
    <w:rsid w:val="004A07C4"/>
    <w:rsid w:val="004A0F67"/>
    <w:rsid w:val="004A274E"/>
    <w:rsid w:val="004A460F"/>
    <w:rsid w:val="004A5F0D"/>
    <w:rsid w:val="004A6B6D"/>
    <w:rsid w:val="004A6C45"/>
    <w:rsid w:val="004A70EE"/>
    <w:rsid w:val="004A7909"/>
    <w:rsid w:val="004B274E"/>
    <w:rsid w:val="004B2755"/>
    <w:rsid w:val="004B2F3D"/>
    <w:rsid w:val="004B352B"/>
    <w:rsid w:val="004B3769"/>
    <w:rsid w:val="004B496A"/>
    <w:rsid w:val="004B5649"/>
    <w:rsid w:val="004B5773"/>
    <w:rsid w:val="004B5CD6"/>
    <w:rsid w:val="004B6849"/>
    <w:rsid w:val="004B76C3"/>
    <w:rsid w:val="004C0DA3"/>
    <w:rsid w:val="004C19F3"/>
    <w:rsid w:val="004C385A"/>
    <w:rsid w:val="004C410E"/>
    <w:rsid w:val="004C4472"/>
    <w:rsid w:val="004C5EC2"/>
    <w:rsid w:val="004D12FE"/>
    <w:rsid w:val="004D173E"/>
    <w:rsid w:val="004D1C8F"/>
    <w:rsid w:val="004D4E1D"/>
    <w:rsid w:val="004D5D8E"/>
    <w:rsid w:val="004D6843"/>
    <w:rsid w:val="004D6B0E"/>
    <w:rsid w:val="004D7660"/>
    <w:rsid w:val="004D7832"/>
    <w:rsid w:val="004E008C"/>
    <w:rsid w:val="004E0F28"/>
    <w:rsid w:val="004E1386"/>
    <w:rsid w:val="004E18FF"/>
    <w:rsid w:val="004E20B5"/>
    <w:rsid w:val="004E5AA8"/>
    <w:rsid w:val="004E60AE"/>
    <w:rsid w:val="004E7240"/>
    <w:rsid w:val="004E7B94"/>
    <w:rsid w:val="004E7F74"/>
    <w:rsid w:val="004F03AC"/>
    <w:rsid w:val="004F11ED"/>
    <w:rsid w:val="004F1271"/>
    <w:rsid w:val="004F3E59"/>
    <w:rsid w:val="004F43B8"/>
    <w:rsid w:val="004F45EC"/>
    <w:rsid w:val="004F4B88"/>
    <w:rsid w:val="004F4C6A"/>
    <w:rsid w:val="004F5D05"/>
    <w:rsid w:val="004F683C"/>
    <w:rsid w:val="004F6DDB"/>
    <w:rsid w:val="004F7FD2"/>
    <w:rsid w:val="00500913"/>
    <w:rsid w:val="00500E20"/>
    <w:rsid w:val="00502822"/>
    <w:rsid w:val="00503A17"/>
    <w:rsid w:val="00504562"/>
    <w:rsid w:val="00504EA0"/>
    <w:rsid w:val="00506B84"/>
    <w:rsid w:val="00507701"/>
    <w:rsid w:val="00511017"/>
    <w:rsid w:val="00512C74"/>
    <w:rsid w:val="00512E45"/>
    <w:rsid w:val="00515A24"/>
    <w:rsid w:val="00515CA1"/>
    <w:rsid w:val="00517526"/>
    <w:rsid w:val="005211E8"/>
    <w:rsid w:val="00522198"/>
    <w:rsid w:val="005227A4"/>
    <w:rsid w:val="00523290"/>
    <w:rsid w:val="00524ACC"/>
    <w:rsid w:val="00524B96"/>
    <w:rsid w:val="00524D1E"/>
    <w:rsid w:val="00525188"/>
    <w:rsid w:val="00526053"/>
    <w:rsid w:val="00526322"/>
    <w:rsid w:val="005277F4"/>
    <w:rsid w:val="00527E38"/>
    <w:rsid w:val="00531D46"/>
    <w:rsid w:val="0053214F"/>
    <w:rsid w:val="00532D01"/>
    <w:rsid w:val="005333BF"/>
    <w:rsid w:val="00533E0E"/>
    <w:rsid w:val="0053425A"/>
    <w:rsid w:val="00535294"/>
    <w:rsid w:val="00536AA3"/>
    <w:rsid w:val="00540B0D"/>
    <w:rsid w:val="00541C0C"/>
    <w:rsid w:val="005433B5"/>
    <w:rsid w:val="00544795"/>
    <w:rsid w:val="00546E35"/>
    <w:rsid w:val="00553565"/>
    <w:rsid w:val="00553637"/>
    <w:rsid w:val="00553671"/>
    <w:rsid w:val="00554083"/>
    <w:rsid w:val="00555989"/>
    <w:rsid w:val="00555BB4"/>
    <w:rsid w:val="00556F87"/>
    <w:rsid w:val="00557272"/>
    <w:rsid w:val="005578DE"/>
    <w:rsid w:val="00557EEF"/>
    <w:rsid w:val="00560990"/>
    <w:rsid w:val="00560EB4"/>
    <w:rsid w:val="00561176"/>
    <w:rsid w:val="0056200C"/>
    <w:rsid w:val="0056225B"/>
    <w:rsid w:val="005632FC"/>
    <w:rsid w:val="00563D30"/>
    <w:rsid w:val="00564AB0"/>
    <w:rsid w:val="00565193"/>
    <w:rsid w:val="00565A01"/>
    <w:rsid w:val="00566D49"/>
    <w:rsid w:val="00567497"/>
    <w:rsid w:val="00570ED8"/>
    <w:rsid w:val="00571271"/>
    <w:rsid w:val="00573086"/>
    <w:rsid w:val="0057418C"/>
    <w:rsid w:val="00574460"/>
    <w:rsid w:val="0057474E"/>
    <w:rsid w:val="0057569A"/>
    <w:rsid w:val="00577257"/>
    <w:rsid w:val="005776C4"/>
    <w:rsid w:val="00580251"/>
    <w:rsid w:val="0058026D"/>
    <w:rsid w:val="00580E5B"/>
    <w:rsid w:val="00580EE8"/>
    <w:rsid w:val="00581CC3"/>
    <w:rsid w:val="00582558"/>
    <w:rsid w:val="00582779"/>
    <w:rsid w:val="00583820"/>
    <w:rsid w:val="00587023"/>
    <w:rsid w:val="00591491"/>
    <w:rsid w:val="00592159"/>
    <w:rsid w:val="00592703"/>
    <w:rsid w:val="005930C8"/>
    <w:rsid w:val="005936DB"/>
    <w:rsid w:val="00595905"/>
    <w:rsid w:val="00596218"/>
    <w:rsid w:val="00597240"/>
    <w:rsid w:val="005A01AC"/>
    <w:rsid w:val="005A0DF5"/>
    <w:rsid w:val="005A1999"/>
    <w:rsid w:val="005A50C9"/>
    <w:rsid w:val="005A56BE"/>
    <w:rsid w:val="005A5C6A"/>
    <w:rsid w:val="005A73C6"/>
    <w:rsid w:val="005B1D72"/>
    <w:rsid w:val="005B1F7F"/>
    <w:rsid w:val="005B2330"/>
    <w:rsid w:val="005B2C4F"/>
    <w:rsid w:val="005B40D4"/>
    <w:rsid w:val="005B5B07"/>
    <w:rsid w:val="005B5B52"/>
    <w:rsid w:val="005B6774"/>
    <w:rsid w:val="005B6C86"/>
    <w:rsid w:val="005B738C"/>
    <w:rsid w:val="005B7737"/>
    <w:rsid w:val="005C0180"/>
    <w:rsid w:val="005C0A71"/>
    <w:rsid w:val="005C0AAB"/>
    <w:rsid w:val="005C0AB3"/>
    <w:rsid w:val="005C2284"/>
    <w:rsid w:val="005C2DC0"/>
    <w:rsid w:val="005C63EB"/>
    <w:rsid w:val="005C68BF"/>
    <w:rsid w:val="005C6984"/>
    <w:rsid w:val="005D2172"/>
    <w:rsid w:val="005D370E"/>
    <w:rsid w:val="005D436C"/>
    <w:rsid w:val="005D5A17"/>
    <w:rsid w:val="005D64F7"/>
    <w:rsid w:val="005D6F90"/>
    <w:rsid w:val="005E03B1"/>
    <w:rsid w:val="005E101C"/>
    <w:rsid w:val="005E1F43"/>
    <w:rsid w:val="005E2471"/>
    <w:rsid w:val="005E441B"/>
    <w:rsid w:val="005E4C37"/>
    <w:rsid w:val="005E4F42"/>
    <w:rsid w:val="005E5814"/>
    <w:rsid w:val="005E6671"/>
    <w:rsid w:val="005E7394"/>
    <w:rsid w:val="005F128B"/>
    <w:rsid w:val="005F2A80"/>
    <w:rsid w:val="005F3066"/>
    <w:rsid w:val="005F312A"/>
    <w:rsid w:val="005F32F0"/>
    <w:rsid w:val="005F3851"/>
    <w:rsid w:val="005F3912"/>
    <w:rsid w:val="005F3CB4"/>
    <w:rsid w:val="005F4AB7"/>
    <w:rsid w:val="005F79EB"/>
    <w:rsid w:val="005F7CF9"/>
    <w:rsid w:val="00600A83"/>
    <w:rsid w:val="00600AF9"/>
    <w:rsid w:val="0060185C"/>
    <w:rsid w:val="006052DB"/>
    <w:rsid w:val="0060530C"/>
    <w:rsid w:val="006056C7"/>
    <w:rsid w:val="006064A2"/>
    <w:rsid w:val="00607C08"/>
    <w:rsid w:val="006130C7"/>
    <w:rsid w:val="006162ED"/>
    <w:rsid w:val="00616A44"/>
    <w:rsid w:val="00616A6F"/>
    <w:rsid w:val="00616B2F"/>
    <w:rsid w:val="00617794"/>
    <w:rsid w:val="00620B55"/>
    <w:rsid w:val="0062124B"/>
    <w:rsid w:val="00622B9D"/>
    <w:rsid w:val="00623353"/>
    <w:rsid w:val="0062354D"/>
    <w:rsid w:val="00623E9D"/>
    <w:rsid w:val="00623F0D"/>
    <w:rsid w:val="0062400B"/>
    <w:rsid w:val="0062421E"/>
    <w:rsid w:val="00624FA3"/>
    <w:rsid w:val="00625B78"/>
    <w:rsid w:val="0062642E"/>
    <w:rsid w:val="0063048E"/>
    <w:rsid w:val="006317F0"/>
    <w:rsid w:val="0063180C"/>
    <w:rsid w:val="00632186"/>
    <w:rsid w:val="00633D48"/>
    <w:rsid w:val="0063452E"/>
    <w:rsid w:val="00636957"/>
    <w:rsid w:val="00641507"/>
    <w:rsid w:val="006416C8"/>
    <w:rsid w:val="0064233E"/>
    <w:rsid w:val="0064551A"/>
    <w:rsid w:val="00651813"/>
    <w:rsid w:val="00652155"/>
    <w:rsid w:val="00654B45"/>
    <w:rsid w:val="006550A8"/>
    <w:rsid w:val="006574F3"/>
    <w:rsid w:val="006617F1"/>
    <w:rsid w:val="00663BF8"/>
    <w:rsid w:val="00664592"/>
    <w:rsid w:val="00664B3C"/>
    <w:rsid w:val="00664F57"/>
    <w:rsid w:val="006651FE"/>
    <w:rsid w:val="006654FB"/>
    <w:rsid w:val="0066642A"/>
    <w:rsid w:val="006700AE"/>
    <w:rsid w:val="006701C0"/>
    <w:rsid w:val="006708A6"/>
    <w:rsid w:val="0067152D"/>
    <w:rsid w:val="0067292E"/>
    <w:rsid w:val="00673974"/>
    <w:rsid w:val="006739ED"/>
    <w:rsid w:val="00673CEA"/>
    <w:rsid w:val="006751BA"/>
    <w:rsid w:val="006760A0"/>
    <w:rsid w:val="00677AED"/>
    <w:rsid w:val="0068058D"/>
    <w:rsid w:val="00681CE9"/>
    <w:rsid w:val="00682313"/>
    <w:rsid w:val="006828DA"/>
    <w:rsid w:val="0068386C"/>
    <w:rsid w:val="00683FA7"/>
    <w:rsid w:val="00684ED0"/>
    <w:rsid w:val="00685FDE"/>
    <w:rsid w:val="00686350"/>
    <w:rsid w:val="0068673D"/>
    <w:rsid w:val="00686B54"/>
    <w:rsid w:val="00686C88"/>
    <w:rsid w:val="00686F48"/>
    <w:rsid w:val="006870B3"/>
    <w:rsid w:val="0068767F"/>
    <w:rsid w:val="0069141F"/>
    <w:rsid w:val="0069172F"/>
    <w:rsid w:val="00692E1F"/>
    <w:rsid w:val="00693749"/>
    <w:rsid w:val="0069734B"/>
    <w:rsid w:val="00697D67"/>
    <w:rsid w:val="006A3807"/>
    <w:rsid w:val="006B0986"/>
    <w:rsid w:val="006B1529"/>
    <w:rsid w:val="006B15F8"/>
    <w:rsid w:val="006B19BE"/>
    <w:rsid w:val="006B34A3"/>
    <w:rsid w:val="006B41AE"/>
    <w:rsid w:val="006B5ACA"/>
    <w:rsid w:val="006B66CF"/>
    <w:rsid w:val="006B78E1"/>
    <w:rsid w:val="006C09FC"/>
    <w:rsid w:val="006C0D45"/>
    <w:rsid w:val="006C1005"/>
    <w:rsid w:val="006C2B60"/>
    <w:rsid w:val="006C411A"/>
    <w:rsid w:val="006C44E5"/>
    <w:rsid w:val="006C6DFA"/>
    <w:rsid w:val="006C7503"/>
    <w:rsid w:val="006C7DA8"/>
    <w:rsid w:val="006C7F4F"/>
    <w:rsid w:val="006D16ED"/>
    <w:rsid w:val="006D1B2E"/>
    <w:rsid w:val="006D23FC"/>
    <w:rsid w:val="006D2434"/>
    <w:rsid w:val="006D3C49"/>
    <w:rsid w:val="006D5753"/>
    <w:rsid w:val="006D77E6"/>
    <w:rsid w:val="006D7D20"/>
    <w:rsid w:val="006E0831"/>
    <w:rsid w:val="006E1BC6"/>
    <w:rsid w:val="006E1E50"/>
    <w:rsid w:val="006E5CF7"/>
    <w:rsid w:val="006E6EEB"/>
    <w:rsid w:val="006F175D"/>
    <w:rsid w:val="006F22C4"/>
    <w:rsid w:val="006F25ED"/>
    <w:rsid w:val="006F5232"/>
    <w:rsid w:val="006F5FD2"/>
    <w:rsid w:val="006F7F6E"/>
    <w:rsid w:val="00700347"/>
    <w:rsid w:val="00700473"/>
    <w:rsid w:val="00700E67"/>
    <w:rsid w:val="00702178"/>
    <w:rsid w:val="00702E6E"/>
    <w:rsid w:val="007056B4"/>
    <w:rsid w:val="0070697A"/>
    <w:rsid w:val="0071071A"/>
    <w:rsid w:val="007115CB"/>
    <w:rsid w:val="007116D1"/>
    <w:rsid w:val="00714AEF"/>
    <w:rsid w:val="00716529"/>
    <w:rsid w:val="007168B2"/>
    <w:rsid w:val="00716CE4"/>
    <w:rsid w:val="00716DA5"/>
    <w:rsid w:val="00717016"/>
    <w:rsid w:val="00717A0F"/>
    <w:rsid w:val="0072125E"/>
    <w:rsid w:val="007218EB"/>
    <w:rsid w:val="0072200A"/>
    <w:rsid w:val="00723263"/>
    <w:rsid w:val="0072338A"/>
    <w:rsid w:val="00725386"/>
    <w:rsid w:val="007253E0"/>
    <w:rsid w:val="0072586B"/>
    <w:rsid w:val="00726579"/>
    <w:rsid w:val="00727628"/>
    <w:rsid w:val="00727816"/>
    <w:rsid w:val="00730B49"/>
    <w:rsid w:val="00731BE1"/>
    <w:rsid w:val="007331F0"/>
    <w:rsid w:val="00733F61"/>
    <w:rsid w:val="0073535E"/>
    <w:rsid w:val="00736B92"/>
    <w:rsid w:val="00736B96"/>
    <w:rsid w:val="00736D22"/>
    <w:rsid w:val="00737093"/>
    <w:rsid w:val="00737404"/>
    <w:rsid w:val="00737A85"/>
    <w:rsid w:val="007404DE"/>
    <w:rsid w:val="0074149C"/>
    <w:rsid w:val="00742C67"/>
    <w:rsid w:val="00743503"/>
    <w:rsid w:val="00745258"/>
    <w:rsid w:val="007461B6"/>
    <w:rsid w:val="00750442"/>
    <w:rsid w:val="007513DE"/>
    <w:rsid w:val="00751B1A"/>
    <w:rsid w:val="00753326"/>
    <w:rsid w:val="007533F6"/>
    <w:rsid w:val="00753E98"/>
    <w:rsid w:val="00755E45"/>
    <w:rsid w:val="00755EF3"/>
    <w:rsid w:val="00756430"/>
    <w:rsid w:val="00756760"/>
    <w:rsid w:val="0076103F"/>
    <w:rsid w:val="00761636"/>
    <w:rsid w:val="00761E7B"/>
    <w:rsid w:val="007632A5"/>
    <w:rsid w:val="00763C9B"/>
    <w:rsid w:val="007645A0"/>
    <w:rsid w:val="007645EF"/>
    <w:rsid w:val="00765759"/>
    <w:rsid w:val="00765F8F"/>
    <w:rsid w:val="00767794"/>
    <w:rsid w:val="00771357"/>
    <w:rsid w:val="00772060"/>
    <w:rsid w:val="00773048"/>
    <w:rsid w:val="00774BEA"/>
    <w:rsid w:val="00774C9F"/>
    <w:rsid w:val="0077594B"/>
    <w:rsid w:val="00775DE6"/>
    <w:rsid w:val="007765D0"/>
    <w:rsid w:val="00776DEF"/>
    <w:rsid w:val="00777EE4"/>
    <w:rsid w:val="00782935"/>
    <w:rsid w:val="00783471"/>
    <w:rsid w:val="00783B05"/>
    <w:rsid w:val="00783CC3"/>
    <w:rsid w:val="00784F93"/>
    <w:rsid w:val="00785DD0"/>
    <w:rsid w:val="007870B1"/>
    <w:rsid w:val="00787D5C"/>
    <w:rsid w:val="00791253"/>
    <w:rsid w:val="00793B0E"/>
    <w:rsid w:val="00794CB1"/>
    <w:rsid w:val="007952FC"/>
    <w:rsid w:val="00797A49"/>
    <w:rsid w:val="007A0312"/>
    <w:rsid w:val="007A0F6A"/>
    <w:rsid w:val="007A0FEF"/>
    <w:rsid w:val="007A1A90"/>
    <w:rsid w:val="007A285B"/>
    <w:rsid w:val="007A3082"/>
    <w:rsid w:val="007A3586"/>
    <w:rsid w:val="007A6516"/>
    <w:rsid w:val="007A68A9"/>
    <w:rsid w:val="007A7054"/>
    <w:rsid w:val="007A7FCC"/>
    <w:rsid w:val="007B274D"/>
    <w:rsid w:val="007C0634"/>
    <w:rsid w:val="007C0C87"/>
    <w:rsid w:val="007C101D"/>
    <w:rsid w:val="007C176B"/>
    <w:rsid w:val="007C1BB2"/>
    <w:rsid w:val="007C1D10"/>
    <w:rsid w:val="007C1D91"/>
    <w:rsid w:val="007C495E"/>
    <w:rsid w:val="007C4C24"/>
    <w:rsid w:val="007C5A0B"/>
    <w:rsid w:val="007C5F8C"/>
    <w:rsid w:val="007C67B8"/>
    <w:rsid w:val="007D1B79"/>
    <w:rsid w:val="007D2047"/>
    <w:rsid w:val="007D2407"/>
    <w:rsid w:val="007D287C"/>
    <w:rsid w:val="007D3F56"/>
    <w:rsid w:val="007D48F4"/>
    <w:rsid w:val="007D591E"/>
    <w:rsid w:val="007E1670"/>
    <w:rsid w:val="007E19EC"/>
    <w:rsid w:val="007E2EBE"/>
    <w:rsid w:val="007E321B"/>
    <w:rsid w:val="007E3E03"/>
    <w:rsid w:val="007E46A3"/>
    <w:rsid w:val="007F007B"/>
    <w:rsid w:val="007F4349"/>
    <w:rsid w:val="007F5BD7"/>
    <w:rsid w:val="007F5EEB"/>
    <w:rsid w:val="007F7D0A"/>
    <w:rsid w:val="00801BBF"/>
    <w:rsid w:val="00802508"/>
    <w:rsid w:val="0080370C"/>
    <w:rsid w:val="00805281"/>
    <w:rsid w:val="00806220"/>
    <w:rsid w:val="00807868"/>
    <w:rsid w:val="0080791B"/>
    <w:rsid w:val="0081010A"/>
    <w:rsid w:val="00810E37"/>
    <w:rsid w:val="00811F61"/>
    <w:rsid w:val="00813D39"/>
    <w:rsid w:val="00814153"/>
    <w:rsid w:val="00814D63"/>
    <w:rsid w:val="00815847"/>
    <w:rsid w:val="00815DF3"/>
    <w:rsid w:val="00816ADC"/>
    <w:rsid w:val="00821779"/>
    <w:rsid w:val="00825E06"/>
    <w:rsid w:val="00826560"/>
    <w:rsid w:val="008273FB"/>
    <w:rsid w:val="00827A53"/>
    <w:rsid w:val="00831DE3"/>
    <w:rsid w:val="00832D6B"/>
    <w:rsid w:val="008355EA"/>
    <w:rsid w:val="00835F7D"/>
    <w:rsid w:val="00837103"/>
    <w:rsid w:val="00841BAB"/>
    <w:rsid w:val="008440A4"/>
    <w:rsid w:val="00846A35"/>
    <w:rsid w:val="008472B0"/>
    <w:rsid w:val="00847C38"/>
    <w:rsid w:val="0085002A"/>
    <w:rsid w:val="008504A6"/>
    <w:rsid w:val="00851976"/>
    <w:rsid w:val="008520D6"/>
    <w:rsid w:val="00852B73"/>
    <w:rsid w:val="0085427A"/>
    <w:rsid w:val="0085595D"/>
    <w:rsid w:val="00855DFD"/>
    <w:rsid w:val="0085650C"/>
    <w:rsid w:val="00856874"/>
    <w:rsid w:val="00856F91"/>
    <w:rsid w:val="00857541"/>
    <w:rsid w:val="00857D67"/>
    <w:rsid w:val="00861896"/>
    <w:rsid w:val="00861B5A"/>
    <w:rsid w:val="00862602"/>
    <w:rsid w:val="00862A70"/>
    <w:rsid w:val="00862C95"/>
    <w:rsid w:val="0086346B"/>
    <w:rsid w:val="00863D9E"/>
    <w:rsid w:val="00864471"/>
    <w:rsid w:val="00865383"/>
    <w:rsid w:val="00865942"/>
    <w:rsid w:val="00866173"/>
    <w:rsid w:val="008664B7"/>
    <w:rsid w:val="0087209A"/>
    <w:rsid w:val="008743D8"/>
    <w:rsid w:val="00875D43"/>
    <w:rsid w:val="008771E4"/>
    <w:rsid w:val="0087723E"/>
    <w:rsid w:val="008772AB"/>
    <w:rsid w:val="00877563"/>
    <w:rsid w:val="0088000A"/>
    <w:rsid w:val="00881EED"/>
    <w:rsid w:val="00882A20"/>
    <w:rsid w:val="00882FFB"/>
    <w:rsid w:val="00884242"/>
    <w:rsid w:val="00885711"/>
    <w:rsid w:val="00885E5E"/>
    <w:rsid w:val="00887074"/>
    <w:rsid w:val="00890F97"/>
    <w:rsid w:val="008920F0"/>
    <w:rsid w:val="00892332"/>
    <w:rsid w:val="00892631"/>
    <w:rsid w:val="008946F0"/>
    <w:rsid w:val="008A0DF5"/>
    <w:rsid w:val="008A0E47"/>
    <w:rsid w:val="008A2601"/>
    <w:rsid w:val="008A2705"/>
    <w:rsid w:val="008A282C"/>
    <w:rsid w:val="008A3116"/>
    <w:rsid w:val="008A6057"/>
    <w:rsid w:val="008A7E5E"/>
    <w:rsid w:val="008B09BB"/>
    <w:rsid w:val="008B1599"/>
    <w:rsid w:val="008B1C16"/>
    <w:rsid w:val="008B2857"/>
    <w:rsid w:val="008B33F2"/>
    <w:rsid w:val="008B418F"/>
    <w:rsid w:val="008B7DF7"/>
    <w:rsid w:val="008C0B4D"/>
    <w:rsid w:val="008C39D6"/>
    <w:rsid w:val="008C420E"/>
    <w:rsid w:val="008C5435"/>
    <w:rsid w:val="008C5D61"/>
    <w:rsid w:val="008C6FDF"/>
    <w:rsid w:val="008C7753"/>
    <w:rsid w:val="008C790F"/>
    <w:rsid w:val="008D1801"/>
    <w:rsid w:val="008D181F"/>
    <w:rsid w:val="008D244B"/>
    <w:rsid w:val="008D2F50"/>
    <w:rsid w:val="008D3C35"/>
    <w:rsid w:val="008D5CB4"/>
    <w:rsid w:val="008D6130"/>
    <w:rsid w:val="008E0063"/>
    <w:rsid w:val="008E0CDF"/>
    <w:rsid w:val="008E1011"/>
    <w:rsid w:val="008E2199"/>
    <w:rsid w:val="008E335F"/>
    <w:rsid w:val="008E385C"/>
    <w:rsid w:val="008E42D2"/>
    <w:rsid w:val="008E4DB1"/>
    <w:rsid w:val="008E59E6"/>
    <w:rsid w:val="008E5B29"/>
    <w:rsid w:val="008E6D4C"/>
    <w:rsid w:val="008F0BFB"/>
    <w:rsid w:val="008F20A0"/>
    <w:rsid w:val="008F2A9B"/>
    <w:rsid w:val="008F4700"/>
    <w:rsid w:val="008F4DAC"/>
    <w:rsid w:val="008F5E3C"/>
    <w:rsid w:val="008F631C"/>
    <w:rsid w:val="008F7C98"/>
    <w:rsid w:val="0090038E"/>
    <w:rsid w:val="00901A3B"/>
    <w:rsid w:val="00904E89"/>
    <w:rsid w:val="00904FA1"/>
    <w:rsid w:val="009076F0"/>
    <w:rsid w:val="0091351B"/>
    <w:rsid w:val="00913CDF"/>
    <w:rsid w:val="00915133"/>
    <w:rsid w:val="00915DED"/>
    <w:rsid w:val="00916620"/>
    <w:rsid w:val="00916CFF"/>
    <w:rsid w:val="00916ECD"/>
    <w:rsid w:val="0091703D"/>
    <w:rsid w:val="009170EE"/>
    <w:rsid w:val="0092154B"/>
    <w:rsid w:val="0092259E"/>
    <w:rsid w:val="009247A1"/>
    <w:rsid w:val="00925E25"/>
    <w:rsid w:val="009266FA"/>
    <w:rsid w:val="00927AA6"/>
    <w:rsid w:val="0093175F"/>
    <w:rsid w:val="00931910"/>
    <w:rsid w:val="00931BDE"/>
    <w:rsid w:val="009405EA"/>
    <w:rsid w:val="00946B0A"/>
    <w:rsid w:val="00947EBF"/>
    <w:rsid w:val="00947ED3"/>
    <w:rsid w:val="00950125"/>
    <w:rsid w:val="0095060A"/>
    <w:rsid w:val="0095236E"/>
    <w:rsid w:val="00952472"/>
    <w:rsid w:val="0095281A"/>
    <w:rsid w:val="00952A10"/>
    <w:rsid w:val="009544E6"/>
    <w:rsid w:val="009548A3"/>
    <w:rsid w:val="00955632"/>
    <w:rsid w:val="0095652B"/>
    <w:rsid w:val="009579BE"/>
    <w:rsid w:val="00960068"/>
    <w:rsid w:val="00960A2D"/>
    <w:rsid w:val="00960C98"/>
    <w:rsid w:val="00962AB6"/>
    <w:rsid w:val="009668A9"/>
    <w:rsid w:val="00971318"/>
    <w:rsid w:val="0097168B"/>
    <w:rsid w:val="0097250F"/>
    <w:rsid w:val="0097357D"/>
    <w:rsid w:val="00973786"/>
    <w:rsid w:val="009737BE"/>
    <w:rsid w:val="00973B53"/>
    <w:rsid w:val="0097418B"/>
    <w:rsid w:val="00977C1F"/>
    <w:rsid w:val="0098020A"/>
    <w:rsid w:val="00980705"/>
    <w:rsid w:val="0098087B"/>
    <w:rsid w:val="00980D1C"/>
    <w:rsid w:val="00980D35"/>
    <w:rsid w:val="00981AC0"/>
    <w:rsid w:val="00982281"/>
    <w:rsid w:val="00985F44"/>
    <w:rsid w:val="00986796"/>
    <w:rsid w:val="0098747F"/>
    <w:rsid w:val="00987604"/>
    <w:rsid w:val="00987C04"/>
    <w:rsid w:val="00991E1C"/>
    <w:rsid w:val="009943B4"/>
    <w:rsid w:val="0099491F"/>
    <w:rsid w:val="009949E5"/>
    <w:rsid w:val="009972B7"/>
    <w:rsid w:val="00997EC9"/>
    <w:rsid w:val="009A0287"/>
    <w:rsid w:val="009A0CDD"/>
    <w:rsid w:val="009A226E"/>
    <w:rsid w:val="009A2655"/>
    <w:rsid w:val="009A29E0"/>
    <w:rsid w:val="009A5292"/>
    <w:rsid w:val="009A688E"/>
    <w:rsid w:val="009B0268"/>
    <w:rsid w:val="009B347D"/>
    <w:rsid w:val="009B3848"/>
    <w:rsid w:val="009B49BC"/>
    <w:rsid w:val="009B5A38"/>
    <w:rsid w:val="009B6339"/>
    <w:rsid w:val="009B67F8"/>
    <w:rsid w:val="009C0166"/>
    <w:rsid w:val="009C0C0D"/>
    <w:rsid w:val="009C2509"/>
    <w:rsid w:val="009C2EFF"/>
    <w:rsid w:val="009C371D"/>
    <w:rsid w:val="009C482A"/>
    <w:rsid w:val="009C50BA"/>
    <w:rsid w:val="009C5B0C"/>
    <w:rsid w:val="009C5CF9"/>
    <w:rsid w:val="009C6C25"/>
    <w:rsid w:val="009C7B19"/>
    <w:rsid w:val="009D4A69"/>
    <w:rsid w:val="009E1B92"/>
    <w:rsid w:val="009E3319"/>
    <w:rsid w:val="009E3AA2"/>
    <w:rsid w:val="009E4229"/>
    <w:rsid w:val="009E5CBC"/>
    <w:rsid w:val="009E5FE8"/>
    <w:rsid w:val="009F04CE"/>
    <w:rsid w:val="009F1E9F"/>
    <w:rsid w:val="009F2F88"/>
    <w:rsid w:val="009F499E"/>
    <w:rsid w:val="009F565D"/>
    <w:rsid w:val="009F71FD"/>
    <w:rsid w:val="009F7759"/>
    <w:rsid w:val="009F7F33"/>
    <w:rsid w:val="00A00E02"/>
    <w:rsid w:val="00A015AC"/>
    <w:rsid w:val="00A019A2"/>
    <w:rsid w:val="00A01ADD"/>
    <w:rsid w:val="00A028D7"/>
    <w:rsid w:val="00A035F9"/>
    <w:rsid w:val="00A037A9"/>
    <w:rsid w:val="00A03AED"/>
    <w:rsid w:val="00A05685"/>
    <w:rsid w:val="00A0612A"/>
    <w:rsid w:val="00A06411"/>
    <w:rsid w:val="00A067C9"/>
    <w:rsid w:val="00A07AF7"/>
    <w:rsid w:val="00A11C3A"/>
    <w:rsid w:val="00A12963"/>
    <w:rsid w:val="00A1311B"/>
    <w:rsid w:val="00A141E7"/>
    <w:rsid w:val="00A14D1A"/>
    <w:rsid w:val="00A14E68"/>
    <w:rsid w:val="00A1630D"/>
    <w:rsid w:val="00A17868"/>
    <w:rsid w:val="00A21081"/>
    <w:rsid w:val="00A2111A"/>
    <w:rsid w:val="00A219F9"/>
    <w:rsid w:val="00A23017"/>
    <w:rsid w:val="00A232F7"/>
    <w:rsid w:val="00A24C03"/>
    <w:rsid w:val="00A25BE1"/>
    <w:rsid w:val="00A27133"/>
    <w:rsid w:val="00A2795B"/>
    <w:rsid w:val="00A3127F"/>
    <w:rsid w:val="00A317A1"/>
    <w:rsid w:val="00A328F3"/>
    <w:rsid w:val="00A32CEF"/>
    <w:rsid w:val="00A337C0"/>
    <w:rsid w:val="00A345B1"/>
    <w:rsid w:val="00A353A2"/>
    <w:rsid w:val="00A35415"/>
    <w:rsid w:val="00A357C2"/>
    <w:rsid w:val="00A36792"/>
    <w:rsid w:val="00A40BDD"/>
    <w:rsid w:val="00A43280"/>
    <w:rsid w:val="00A43ED0"/>
    <w:rsid w:val="00A4451D"/>
    <w:rsid w:val="00A45288"/>
    <w:rsid w:val="00A45715"/>
    <w:rsid w:val="00A45E0A"/>
    <w:rsid w:val="00A45E2A"/>
    <w:rsid w:val="00A473C6"/>
    <w:rsid w:val="00A476F5"/>
    <w:rsid w:val="00A50912"/>
    <w:rsid w:val="00A51E12"/>
    <w:rsid w:val="00A542B1"/>
    <w:rsid w:val="00A54302"/>
    <w:rsid w:val="00A55083"/>
    <w:rsid w:val="00A551C8"/>
    <w:rsid w:val="00A567F6"/>
    <w:rsid w:val="00A5724A"/>
    <w:rsid w:val="00A62927"/>
    <w:rsid w:val="00A63BDB"/>
    <w:rsid w:val="00A65F9A"/>
    <w:rsid w:val="00A667A7"/>
    <w:rsid w:val="00A66C63"/>
    <w:rsid w:val="00A66F14"/>
    <w:rsid w:val="00A67398"/>
    <w:rsid w:val="00A6790E"/>
    <w:rsid w:val="00A67DA8"/>
    <w:rsid w:val="00A750D5"/>
    <w:rsid w:val="00A76197"/>
    <w:rsid w:val="00A76705"/>
    <w:rsid w:val="00A82A2C"/>
    <w:rsid w:val="00A84995"/>
    <w:rsid w:val="00A84E9E"/>
    <w:rsid w:val="00A87ABA"/>
    <w:rsid w:val="00A93328"/>
    <w:rsid w:val="00A93C57"/>
    <w:rsid w:val="00A93DE7"/>
    <w:rsid w:val="00A94DA0"/>
    <w:rsid w:val="00A97ECE"/>
    <w:rsid w:val="00AA18A3"/>
    <w:rsid w:val="00AA22F6"/>
    <w:rsid w:val="00AA45FE"/>
    <w:rsid w:val="00AA5558"/>
    <w:rsid w:val="00AA6448"/>
    <w:rsid w:val="00AA72DC"/>
    <w:rsid w:val="00AB0ACF"/>
    <w:rsid w:val="00AB1883"/>
    <w:rsid w:val="00AB18C3"/>
    <w:rsid w:val="00AB3968"/>
    <w:rsid w:val="00AB53A6"/>
    <w:rsid w:val="00AB68CC"/>
    <w:rsid w:val="00AB77C7"/>
    <w:rsid w:val="00AC01C1"/>
    <w:rsid w:val="00AC0EB8"/>
    <w:rsid w:val="00AC13C7"/>
    <w:rsid w:val="00AC24F2"/>
    <w:rsid w:val="00AC2F58"/>
    <w:rsid w:val="00AC2F74"/>
    <w:rsid w:val="00AC46E7"/>
    <w:rsid w:val="00AC5DF9"/>
    <w:rsid w:val="00AC66B4"/>
    <w:rsid w:val="00AC71A9"/>
    <w:rsid w:val="00AC754D"/>
    <w:rsid w:val="00AC75AA"/>
    <w:rsid w:val="00AD1302"/>
    <w:rsid w:val="00AD13EB"/>
    <w:rsid w:val="00AD17D1"/>
    <w:rsid w:val="00AD2DB8"/>
    <w:rsid w:val="00AD35DA"/>
    <w:rsid w:val="00AD4B0D"/>
    <w:rsid w:val="00AD5258"/>
    <w:rsid w:val="00AD5445"/>
    <w:rsid w:val="00AD6412"/>
    <w:rsid w:val="00AD79FB"/>
    <w:rsid w:val="00AE08BD"/>
    <w:rsid w:val="00AE1F46"/>
    <w:rsid w:val="00AE3EEC"/>
    <w:rsid w:val="00AE4CE2"/>
    <w:rsid w:val="00AE531D"/>
    <w:rsid w:val="00AE5ED1"/>
    <w:rsid w:val="00AE6459"/>
    <w:rsid w:val="00AE69A7"/>
    <w:rsid w:val="00AE6A50"/>
    <w:rsid w:val="00AE7815"/>
    <w:rsid w:val="00AE7EAF"/>
    <w:rsid w:val="00AF030E"/>
    <w:rsid w:val="00AF5616"/>
    <w:rsid w:val="00AF78B8"/>
    <w:rsid w:val="00B03002"/>
    <w:rsid w:val="00B03A2A"/>
    <w:rsid w:val="00B03AB1"/>
    <w:rsid w:val="00B03D09"/>
    <w:rsid w:val="00B04504"/>
    <w:rsid w:val="00B045C8"/>
    <w:rsid w:val="00B04921"/>
    <w:rsid w:val="00B05903"/>
    <w:rsid w:val="00B05A3C"/>
    <w:rsid w:val="00B05ABB"/>
    <w:rsid w:val="00B05DC8"/>
    <w:rsid w:val="00B06120"/>
    <w:rsid w:val="00B07C5F"/>
    <w:rsid w:val="00B10AB1"/>
    <w:rsid w:val="00B1106C"/>
    <w:rsid w:val="00B12561"/>
    <w:rsid w:val="00B15163"/>
    <w:rsid w:val="00B17704"/>
    <w:rsid w:val="00B2011A"/>
    <w:rsid w:val="00B2055A"/>
    <w:rsid w:val="00B22068"/>
    <w:rsid w:val="00B22E72"/>
    <w:rsid w:val="00B22FBF"/>
    <w:rsid w:val="00B27117"/>
    <w:rsid w:val="00B2722C"/>
    <w:rsid w:val="00B302D1"/>
    <w:rsid w:val="00B33000"/>
    <w:rsid w:val="00B33486"/>
    <w:rsid w:val="00B33A25"/>
    <w:rsid w:val="00B34E2F"/>
    <w:rsid w:val="00B35712"/>
    <w:rsid w:val="00B35F93"/>
    <w:rsid w:val="00B36B0F"/>
    <w:rsid w:val="00B401A9"/>
    <w:rsid w:val="00B40354"/>
    <w:rsid w:val="00B417FD"/>
    <w:rsid w:val="00B41D38"/>
    <w:rsid w:val="00B42741"/>
    <w:rsid w:val="00B4313B"/>
    <w:rsid w:val="00B44672"/>
    <w:rsid w:val="00B45682"/>
    <w:rsid w:val="00B51092"/>
    <w:rsid w:val="00B5161E"/>
    <w:rsid w:val="00B51DED"/>
    <w:rsid w:val="00B527D4"/>
    <w:rsid w:val="00B532C5"/>
    <w:rsid w:val="00B532E9"/>
    <w:rsid w:val="00B53557"/>
    <w:rsid w:val="00B538C4"/>
    <w:rsid w:val="00B544A3"/>
    <w:rsid w:val="00B57188"/>
    <w:rsid w:val="00B574AE"/>
    <w:rsid w:val="00B57E24"/>
    <w:rsid w:val="00B57FE3"/>
    <w:rsid w:val="00B6027A"/>
    <w:rsid w:val="00B602F8"/>
    <w:rsid w:val="00B622FA"/>
    <w:rsid w:val="00B6298A"/>
    <w:rsid w:val="00B62EC2"/>
    <w:rsid w:val="00B64BC7"/>
    <w:rsid w:val="00B65756"/>
    <w:rsid w:val="00B67A80"/>
    <w:rsid w:val="00B73D85"/>
    <w:rsid w:val="00B7437C"/>
    <w:rsid w:val="00B74409"/>
    <w:rsid w:val="00B74E21"/>
    <w:rsid w:val="00B7569B"/>
    <w:rsid w:val="00B7575D"/>
    <w:rsid w:val="00B75DDA"/>
    <w:rsid w:val="00B76816"/>
    <w:rsid w:val="00B77199"/>
    <w:rsid w:val="00B77D49"/>
    <w:rsid w:val="00B80096"/>
    <w:rsid w:val="00B80C58"/>
    <w:rsid w:val="00B8137E"/>
    <w:rsid w:val="00B83225"/>
    <w:rsid w:val="00B83747"/>
    <w:rsid w:val="00B837FA"/>
    <w:rsid w:val="00B858DA"/>
    <w:rsid w:val="00B86225"/>
    <w:rsid w:val="00B8772B"/>
    <w:rsid w:val="00B91216"/>
    <w:rsid w:val="00B91F27"/>
    <w:rsid w:val="00B927FE"/>
    <w:rsid w:val="00B930D8"/>
    <w:rsid w:val="00B9538E"/>
    <w:rsid w:val="00B966F2"/>
    <w:rsid w:val="00B97C8B"/>
    <w:rsid w:val="00BA1349"/>
    <w:rsid w:val="00BA3BB9"/>
    <w:rsid w:val="00BA48D5"/>
    <w:rsid w:val="00BA69E3"/>
    <w:rsid w:val="00BA6ACE"/>
    <w:rsid w:val="00BA6EF0"/>
    <w:rsid w:val="00BB1053"/>
    <w:rsid w:val="00BB39A5"/>
    <w:rsid w:val="00BB4DB8"/>
    <w:rsid w:val="00BB5060"/>
    <w:rsid w:val="00BB645F"/>
    <w:rsid w:val="00BB7F44"/>
    <w:rsid w:val="00BC008C"/>
    <w:rsid w:val="00BC123B"/>
    <w:rsid w:val="00BC16BC"/>
    <w:rsid w:val="00BC24DF"/>
    <w:rsid w:val="00BC2618"/>
    <w:rsid w:val="00BC3818"/>
    <w:rsid w:val="00BC4526"/>
    <w:rsid w:val="00BC60D6"/>
    <w:rsid w:val="00BC7DCD"/>
    <w:rsid w:val="00BC7FC7"/>
    <w:rsid w:val="00BD013A"/>
    <w:rsid w:val="00BD0BC4"/>
    <w:rsid w:val="00BD126E"/>
    <w:rsid w:val="00BD277F"/>
    <w:rsid w:val="00BD33A6"/>
    <w:rsid w:val="00BD3455"/>
    <w:rsid w:val="00BD3B8E"/>
    <w:rsid w:val="00BD3DE6"/>
    <w:rsid w:val="00BD474D"/>
    <w:rsid w:val="00BD6839"/>
    <w:rsid w:val="00BD7C34"/>
    <w:rsid w:val="00BE0597"/>
    <w:rsid w:val="00BE19AE"/>
    <w:rsid w:val="00BE3378"/>
    <w:rsid w:val="00BE3C6A"/>
    <w:rsid w:val="00BF224B"/>
    <w:rsid w:val="00BF5925"/>
    <w:rsid w:val="00BF5D39"/>
    <w:rsid w:val="00BF62A3"/>
    <w:rsid w:val="00BF6A94"/>
    <w:rsid w:val="00BF73F1"/>
    <w:rsid w:val="00C001FA"/>
    <w:rsid w:val="00C00342"/>
    <w:rsid w:val="00C01658"/>
    <w:rsid w:val="00C0279A"/>
    <w:rsid w:val="00C03421"/>
    <w:rsid w:val="00C047E3"/>
    <w:rsid w:val="00C1409D"/>
    <w:rsid w:val="00C148EF"/>
    <w:rsid w:val="00C14EEE"/>
    <w:rsid w:val="00C15452"/>
    <w:rsid w:val="00C1580D"/>
    <w:rsid w:val="00C15C80"/>
    <w:rsid w:val="00C15DEB"/>
    <w:rsid w:val="00C16AD8"/>
    <w:rsid w:val="00C1772E"/>
    <w:rsid w:val="00C2398E"/>
    <w:rsid w:val="00C239DE"/>
    <w:rsid w:val="00C24B6F"/>
    <w:rsid w:val="00C26A46"/>
    <w:rsid w:val="00C32F58"/>
    <w:rsid w:val="00C33FD8"/>
    <w:rsid w:val="00C34526"/>
    <w:rsid w:val="00C417D4"/>
    <w:rsid w:val="00C47047"/>
    <w:rsid w:val="00C47E1C"/>
    <w:rsid w:val="00C50457"/>
    <w:rsid w:val="00C5073C"/>
    <w:rsid w:val="00C51A7B"/>
    <w:rsid w:val="00C54345"/>
    <w:rsid w:val="00C62BD3"/>
    <w:rsid w:val="00C62F25"/>
    <w:rsid w:val="00C6305B"/>
    <w:rsid w:val="00C66726"/>
    <w:rsid w:val="00C667BB"/>
    <w:rsid w:val="00C672CB"/>
    <w:rsid w:val="00C6793D"/>
    <w:rsid w:val="00C70155"/>
    <w:rsid w:val="00C72B9B"/>
    <w:rsid w:val="00C72E34"/>
    <w:rsid w:val="00C7416D"/>
    <w:rsid w:val="00C7442E"/>
    <w:rsid w:val="00C776BB"/>
    <w:rsid w:val="00C77C28"/>
    <w:rsid w:val="00C81517"/>
    <w:rsid w:val="00C82D9A"/>
    <w:rsid w:val="00C834CC"/>
    <w:rsid w:val="00C835AF"/>
    <w:rsid w:val="00C8360C"/>
    <w:rsid w:val="00C86A4F"/>
    <w:rsid w:val="00C91A26"/>
    <w:rsid w:val="00C95109"/>
    <w:rsid w:val="00C964E7"/>
    <w:rsid w:val="00C97FF5"/>
    <w:rsid w:val="00CA04FA"/>
    <w:rsid w:val="00CA0A0A"/>
    <w:rsid w:val="00CA0C92"/>
    <w:rsid w:val="00CA0DA8"/>
    <w:rsid w:val="00CA1102"/>
    <w:rsid w:val="00CA22D1"/>
    <w:rsid w:val="00CA4AE2"/>
    <w:rsid w:val="00CA523A"/>
    <w:rsid w:val="00CA5281"/>
    <w:rsid w:val="00CA7210"/>
    <w:rsid w:val="00CA7721"/>
    <w:rsid w:val="00CB0776"/>
    <w:rsid w:val="00CB0CD3"/>
    <w:rsid w:val="00CB2888"/>
    <w:rsid w:val="00CB5160"/>
    <w:rsid w:val="00CB55AE"/>
    <w:rsid w:val="00CB5C40"/>
    <w:rsid w:val="00CB6634"/>
    <w:rsid w:val="00CB7640"/>
    <w:rsid w:val="00CB7CC9"/>
    <w:rsid w:val="00CB7F0D"/>
    <w:rsid w:val="00CC5B04"/>
    <w:rsid w:val="00CC75A9"/>
    <w:rsid w:val="00CD0A03"/>
    <w:rsid w:val="00CD0F9C"/>
    <w:rsid w:val="00CD2615"/>
    <w:rsid w:val="00CD2BD3"/>
    <w:rsid w:val="00CD3435"/>
    <w:rsid w:val="00CD454F"/>
    <w:rsid w:val="00CD6B0A"/>
    <w:rsid w:val="00CE0BF0"/>
    <w:rsid w:val="00CE157F"/>
    <w:rsid w:val="00CE1A80"/>
    <w:rsid w:val="00CE2A4A"/>
    <w:rsid w:val="00CE2E3C"/>
    <w:rsid w:val="00CE3094"/>
    <w:rsid w:val="00CE3ABD"/>
    <w:rsid w:val="00CE3CFE"/>
    <w:rsid w:val="00CE3DF5"/>
    <w:rsid w:val="00CE3E21"/>
    <w:rsid w:val="00CE5833"/>
    <w:rsid w:val="00CE5875"/>
    <w:rsid w:val="00CE66A3"/>
    <w:rsid w:val="00CE75E9"/>
    <w:rsid w:val="00CE778E"/>
    <w:rsid w:val="00CF2606"/>
    <w:rsid w:val="00CF4EB0"/>
    <w:rsid w:val="00D015E4"/>
    <w:rsid w:val="00D02606"/>
    <w:rsid w:val="00D02E5D"/>
    <w:rsid w:val="00D04415"/>
    <w:rsid w:val="00D046F0"/>
    <w:rsid w:val="00D0483B"/>
    <w:rsid w:val="00D0516A"/>
    <w:rsid w:val="00D05286"/>
    <w:rsid w:val="00D07001"/>
    <w:rsid w:val="00D10AA3"/>
    <w:rsid w:val="00D10E42"/>
    <w:rsid w:val="00D115A4"/>
    <w:rsid w:val="00D124DC"/>
    <w:rsid w:val="00D143B8"/>
    <w:rsid w:val="00D14941"/>
    <w:rsid w:val="00D16711"/>
    <w:rsid w:val="00D20017"/>
    <w:rsid w:val="00D21BE9"/>
    <w:rsid w:val="00D23525"/>
    <w:rsid w:val="00D2410C"/>
    <w:rsid w:val="00D244A9"/>
    <w:rsid w:val="00D24A98"/>
    <w:rsid w:val="00D2680D"/>
    <w:rsid w:val="00D274A1"/>
    <w:rsid w:val="00D2760C"/>
    <w:rsid w:val="00D2762B"/>
    <w:rsid w:val="00D27FF5"/>
    <w:rsid w:val="00D31507"/>
    <w:rsid w:val="00D3410D"/>
    <w:rsid w:val="00D346BB"/>
    <w:rsid w:val="00D34E11"/>
    <w:rsid w:val="00D360FE"/>
    <w:rsid w:val="00D36A4F"/>
    <w:rsid w:val="00D36BC6"/>
    <w:rsid w:val="00D375C3"/>
    <w:rsid w:val="00D418E7"/>
    <w:rsid w:val="00D420E4"/>
    <w:rsid w:val="00D4244A"/>
    <w:rsid w:val="00D4343E"/>
    <w:rsid w:val="00D44899"/>
    <w:rsid w:val="00D44D9D"/>
    <w:rsid w:val="00D47350"/>
    <w:rsid w:val="00D4766C"/>
    <w:rsid w:val="00D53348"/>
    <w:rsid w:val="00D533B1"/>
    <w:rsid w:val="00D54ADA"/>
    <w:rsid w:val="00D5577F"/>
    <w:rsid w:val="00D5596D"/>
    <w:rsid w:val="00D56C86"/>
    <w:rsid w:val="00D57183"/>
    <w:rsid w:val="00D57C69"/>
    <w:rsid w:val="00D6072E"/>
    <w:rsid w:val="00D60898"/>
    <w:rsid w:val="00D61E0C"/>
    <w:rsid w:val="00D62485"/>
    <w:rsid w:val="00D62505"/>
    <w:rsid w:val="00D6253E"/>
    <w:rsid w:val="00D62FCC"/>
    <w:rsid w:val="00D651C4"/>
    <w:rsid w:val="00D6686E"/>
    <w:rsid w:val="00D67229"/>
    <w:rsid w:val="00D704D9"/>
    <w:rsid w:val="00D70A4E"/>
    <w:rsid w:val="00D726FA"/>
    <w:rsid w:val="00D72E2A"/>
    <w:rsid w:val="00D73E9D"/>
    <w:rsid w:val="00D75FC4"/>
    <w:rsid w:val="00D80339"/>
    <w:rsid w:val="00D820AE"/>
    <w:rsid w:val="00D82934"/>
    <w:rsid w:val="00D83358"/>
    <w:rsid w:val="00D83965"/>
    <w:rsid w:val="00D8409A"/>
    <w:rsid w:val="00D8531C"/>
    <w:rsid w:val="00D85435"/>
    <w:rsid w:val="00D85CD2"/>
    <w:rsid w:val="00D8684D"/>
    <w:rsid w:val="00D87D4E"/>
    <w:rsid w:val="00D90247"/>
    <w:rsid w:val="00D909F8"/>
    <w:rsid w:val="00D90E35"/>
    <w:rsid w:val="00D917E5"/>
    <w:rsid w:val="00D921F6"/>
    <w:rsid w:val="00D926F9"/>
    <w:rsid w:val="00D927B5"/>
    <w:rsid w:val="00D9314C"/>
    <w:rsid w:val="00D93838"/>
    <w:rsid w:val="00D95429"/>
    <w:rsid w:val="00D96328"/>
    <w:rsid w:val="00D96A58"/>
    <w:rsid w:val="00D97557"/>
    <w:rsid w:val="00DA1A6A"/>
    <w:rsid w:val="00DA3174"/>
    <w:rsid w:val="00DA31E5"/>
    <w:rsid w:val="00DA431A"/>
    <w:rsid w:val="00DA45C3"/>
    <w:rsid w:val="00DA4CFD"/>
    <w:rsid w:val="00DA5137"/>
    <w:rsid w:val="00DB03B0"/>
    <w:rsid w:val="00DB06A0"/>
    <w:rsid w:val="00DB12B6"/>
    <w:rsid w:val="00DB1B81"/>
    <w:rsid w:val="00DB21A4"/>
    <w:rsid w:val="00DB2372"/>
    <w:rsid w:val="00DB4FC0"/>
    <w:rsid w:val="00DB62DD"/>
    <w:rsid w:val="00DB65F7"/>
    <w:rsid w:val="00DB6B41"/>
    <w:rsid w:val="00DB7353"/>
    <w:rsid w:val="00DC0074"/>
    <w:rsid w:val="00DC0090"/>
    <w:rsid w:val="00DC1BDF"/>
    <w:rsid w:val="00DC3498"/>
    <w:rsid w:val="00DC6175"/>
    <w:rsid w:val="00DC69D1"/>
    <w:rsid w:val="00DC7720"/>
    <w:rsid w:val="00DD04E0"/>
    <w:rsid w:val="00DD1679"/>
    <w:rsid w:val="00DD1D3A"/>
    <w:rsid w:val="00DD2DE2"/>
    <w:rsid w:val="00DD3D01"/>
    <w:rsid w:val="00DD3F15"/>
    <w:rsid w:val="00DD653F"/>
    <w:rsid w:val="00DE0D0E"/>
    <w:rsid w:val="00DE1836"/>
    <w:rsid w:val="00DE2370"/>
    <w:rsid w:val="00DE2D81"/>
    <w:rsid w:val="00DE2E68"/>
    <w:rsid w:val="00DE2F19"/>
    <w:rsid w:val="00DE3B28"/>
    <w:rsid w:val="00DE4A1B"/>
    <w:rsid w:val="00DE583C"/>
    <w:rsid w:val="00DF22F0"/>
    <w:rsid w:val="00DF3F09"/>
    <w:rsid w:val="00DF69AF"/>
    <w:rsid w:val="00DF77B1"/>
    <w:rsid w:val="00DF792F"/>
    <w:rsid w:val="00E003BC"/>
    <w:rsid w:val="00E00C0D"/>
    <w:rsid w:val="00E00CE0"/>
    <w:rsid w:val="00E02781"/>
    <w:rsid w:val="00E02A57"/>
    <w:rsid w:val="00E03C0B"/>
    <w:rsid w:val="00E051E7"/>
    <w:rsid w:val="00E064D4"/>
    <w:rsid w:val="00E069FF"/>
    <w:rsid w:val="00E10853"/>
    <w:rsid w:val="00E1182B"/>
    <w:rsid w:val="00E11BB9"/>
    <w:rsid w:val="00E13566"/>
    <w:rsid w:val="00E141A6"/>
    <w:rsid w:val="00E14386"/>
    <w:rsid w:val="00E143EA"/>
    <w:rsid w:val="00E144A4"/>
    <w:rsid w:val="00E1495A"/>
    <w:rsid w:val="00E150D6"/>
    <w:rsid w:val="00E16847"/>
    <w:rsid w:val="00E16F98"/>
    <w:rsid w:val="00E20C45"/>
    <w:rsid w:val="00E20C80"/>
    <w:rsid w:val="00E22CA6"/>
    <w:rsid w:val="00E23300"/>
    <w:rsid w:val="00E24522"/>
    <w:rsid w:val="00E249BB"/>
    <w:rsid w:val="00E24E50"/>
    <w:rsid w:val="00E25C91"/>
    <w:rsid w:val="00E2704B"/>
    <w:rsid w:val="00E3040A"/>
    <w:rsid w:val="00E30EC8"/>
    <w:rsid w:val="00E30F90"/>
    <w:rsid w:val="00E31293"/>
    <w:rsid w:val="00E32085"/>
    <w:rsid w:val="00E370C0"/>
    <w:rsid w:val="00E37CE5"/>
    <w:rsid w:val="00E40C54"/>
    <w:rsid w:val="00E41859"/>
    <w:rsid w:val="00E42490"/>
    <w:rsid w:val="00E42643"/>
    <w:rsid w:val="00E42915"/>
    <w:rsid w:val="00E42F08"/>
    <w:rsid w:val="00E432CE"/>
    <w:rsid w:val="00E44835"/>
    <w:rsid w:val="00E44B58"/>
    <w:rsid w:val="00E4701C"/>
    <w:rsid w:val="00E47B6C"/>
    <w:rsid w:val="00E5130B"/>
    <w:rsid w:val="00E51FB7"/>
    <w:rsid w:val="00E52B87"/>
    <w:rsid w:val="00E53874"/>
    <w:rsid w:val="00E54A51"/>
    <w:rsid w:val="00E574D2"/>
    <w:rsid w:val="00E608C3"/>
    <w:rsid w:val="00E6120A"/>
    <w:rsid w:val="00E62F8C"/>
    <w:rsid w:val="00E6308D"/>
    <w:rsid w:val="00E63E83"/>
    <w:rsid w:val="00E641A1"/>
    <w:rsid w:val="00E64FE4"/>
    <w:rsid w:val="00E653E3"/>
    <w:rsid w:val="00E66F78"/>
    <w:rsid w:val="00E67878"/>
    <w:rsid w:val="00E70A0F"/>
    <w:rsid w:val="00E7187A"/>
    <w:rsid w:val="00E72273"/>
    <w:rsid w:val="00E74C62"/>
    <w:rsid w:val="00E76670"/>
    <w:rsid w:val="00E770D0"/>
    <w:rsid w:val="00E83470"/>
    <w:rsid w:val="00E84762"/>
    <w:rsid w:val="00E8478F"/>
    <w:rsid w:val="00E860BC"/>
    <w:rsid w:val="00E873E8"/>
    <w:rsid w:val="00E87AF9"/>
    <w:rsid w:val="00E87C08"/>
    <w:rsid w:val="00E87ED5"/>
    <w:rsid w:val="00E91021"/>
    <w:rsid w:val="00E91B70"/>
    <w:rsid w:val="00E949B0"/>
    <w:rsid w:val="00E9502C"/>
    <w:rsid w:val="00E95672"/>
    <w:rsid w:val="00E96694"/>
    <w:rsid w:val="00E9782B"/>
    <w:rsid w:val="00E97F4C"/>
    <w:rsid w:val="00EA0511"/>
    <w:rsid w:val="00EA2B5B"/>
    <w:rsid w:val="00EA3965"/>
    <w:rsid w:val="00EA4026"/>
    <w:rsid w:val="00EA49E0"/>
    <w:rsid w:val="00EA58BA"/>
    <w:rsid w:val="00EA5E26"/>
    <w:rsid w:val="00EA609F"/>
    <w:rsid w:val="00EA6262"/>
    <w:rsid w:val="00EA746B"/>
    <w:rsid w:val="00EB2341"/>
    <w:rsid w:val="00EB3871"/>
    <w:rsid w:val="00EB3AF4"/>
    <w:rsid w:val="00EB3ECC"/>
    <w:rsid w:val="00EB504D"/>
    <w:rsid w:val="00EB7B22"/>
    <w:rsid w:val="00EC00B7"/>
    <w:rsid w:val="00EC0BCA"/>
    <w:rsid w:val="00EC16FE"/>
    <w:rsid w:val="00EC2021"/>
    <w:rsid w:val="00EC2D40"/>
    <w:rsid w:val="00EC3C28"/>
    <w:rsid w:val="00EC4FD7"/>
    <w:rsid w:val="00EC74CE"/>
    <w:rsid w:val="00ED0518"/>
    <w:rsid w:val="00ED0958"/>
    <w:rsid w:val="00ED1F56"/>
    <w:rsid w:val="00ED2773"/>
    <w:rsid w:val="00ED33ED"/>
    <w:rsid w:val="00ED3C71"/>
    <w:rsid w:val="00ED45F2"/>
    <w:rsid w:val="00ED4AEA"/>
    <w:rsid w:val="00ED7381"/>
    <w:rsid w:val="00ED7E8C"/>
    <w:rsid w:val="00EE0026"/>
    <w:rsid w:val="00EE12B6"/>
    <w:rsid w:val="00EE3EBF"/>
    <w:rsid w:val="00EE44BC"/>
    <w:rsid w:val="00EE44D9"/>
    <w:rsid w:val="00EE6211"/>
    <w:rsid w:val="00EE683A"/>
    <w:rsid w:val="00EE683F"/>
    <w:rsid w:val="00EE6F95"/>
    <w:rsid w:val="00EE7871"/>
    <w:rsid w:val="00EE7BDA"/>
    <w:rsid w:val="00EF0292"/>
    <w:rsid w:val="00EF0294"/>
    <w:rsid w:val="00EF3DEE"/>
    <w:rsid w:val="00EF4569"/>
    <w:rsid w:val="00EF490F"/>
    <w:rsid w:val="00EF7508"/>
    <w:rsid w:val="00EF7CBF"/>
    <w:rsid w:val="00F00BE7"/>
    <w:rsid w:val="00F00F72"/>
    <w:rsid w:val="00F01C67"/>
    <w:rsid w:val="00F032D0"/>
    <w:rsid w:val="00F04104"/>
    <w:rsid w:val="00F054C4"/>
    <w:rsid w:val="00F0653C"/>
    <w:rsid w:val="00F06547"/>
    <w:rsid w:val="00F10962"/>
    <w:rsid w:val="00F11627"/>
    <w:rsid w:val="00F11759"/>
    <w:rsid w:val="00F11C5B"/>
    <w:rsid w:val="00F11DE2"/>
    <w:rsid w:val="00F12BC3"/>
    <w:rsid w:val="00F130B2"/>
    <w:rsid w:val="00F13E25"/>
    <w:rsid w:val="00F13F4A"/>
    <w:rsid w:val="00F15EDC"/>
    <w:rsid w:val="00F164C8"/>
    <w:rsid w:val="00F16D1A"/>
    <w:rsid w:val="00F24AD0"/>
    <w:rsid w:val="00F25AC8"/>
    <w:rsid w:val="00F30354"/>
    <w:rsid w:val="00F30C5C"/>
    <w:rsid w:val="00F31FDE"/>
    <w:rsid w:val="00F31FE8"/>
    <w:rsid w:val="00F326D6"/>
    <w:rsid w:val="00F32D62"/>
    <w:rsid w:val="00F3337C"/>
    <w:rsid w:val="00F33601"/>
    <w:rsid w:val="00F37358"/>
    <w:rsid w:val="00F37A96"/>
    <w:rsid w:val="00F37E61"/>
    <w:rsid w:val="00F40894"/>
    <w:rsid w:val="00F417CE"/>
    <w:rsid w:val="00F436A4"/>
    <w:rsid w:val="00F436B6"/>
    <w:rsid w:val="00F43894"/>
    <w:rsid w:val="00F46A58"/>
    <w:rsid w:val="00F50FA5"/>
    <w:rsid w:val="00F51028"/>
    <w:rsid w:val="00F5104B"/>
    <w:rsid w:val="00F515E5"/>
    <w:rsid w:val="00F526AB"/>
    <w:rsid w:val="00F52C86"/>
    <w:rsid w:val="00F54074"/>
    <w:rsid w:val="00F545C0"/>
    <w:rsid w:val="00F54B2E"/>
    <w:rsid w:val="00F5607A"/>
    <w:rsid w:val="00F57EA0"/>
    <w:rsid w:val="00F60C91"/>
    <w:rsid w:val="00F60CEB"/>
    <w:rsid w:val="00F63858"/>
    <w:rsid w:val="00F6518A"/>
    <w:rsid w:val="00F663E3"/>
    <w:rsid w:val="00F66C9A"/>
    <w:rsid w:val="00F70621"/>
    <w:rsid w:val="00F72121"/>
    <w:rsid w:val="00F73EAB"/>
    <w:rsid w:val="00F826D6"/>
    <w:rsid w:val="00F83C86"/>
    <w:rsid w:val="00F842E9"/>
    <w:rsid w:val="00F85F0C"/>
    <w:rsid w:val="00F85F1E"/>
    <w:rsid w:val="00F860C6"/>
    <w:rsid w:val="00F863F6"/>
    <w:rsid w:val="00F87870"/>
    <w:rsid w:val="00F90731"/>
    <w:rsid w:val="00F90991"/>
    <w:rsid w:val="00F909D2"/>
    <w:rsid w:val="00F90AB0"/>
    <w:rsid w:val="00F91C0F"/>
    <w:rsid w:val="00F932D1"/>
    <w:rsid w:val="00F93787"/>
    <w:rsid w:val="00F952AB"/>
    <w:rsid w:val="00F9566E"/>
    <w:rsid w:val="00FA1A01"/>
    <w:rsid w:val="00FA3813"/>
    <w:rsid w:val="00FA4E21"/>
    <w:rsid w:val="00FA5386"/>
    <w:rsid w:val="00FA54EB"/>
    <w:rsid w:val="00FA5E7E"/>
    <w:rsid w:val="00FA73CF"/>
    <w:rsid w:val="00FA7B1F"/>
    <w:rsid w:val="00FA7D12"/>
    <w:rsid w:val="00FB020D"/>
    <w:rsid w:val="00FB02A2"/>
    <w:rsid w:val="00FB22B0"/>
    <w:rsid w:val="00FB32CB"/>
    <w:rsid w:val="00FB4087"/>
    <w:rsid w:val="00FB5A4F"/>
    <w:rsid w:val="00FC04BD"/>
    <w:rsid w:val="00FC342D"/>
    <w:rsid w:val="00FC34D9"/>
    <w:rsid w:val="00FC518A"/>
    <w:rsid w:val="00FC58A4"/>
    <w:rsid w:val="00FC59FD"/>
    <w:rsid w:val="00FC63FC"/>
    <w:rsid w:val="00FC73E9"/>
    <w:rsid w:val="00FC7686"/>
    <w:rsid w:val="00FC78CD"/>
    <w:rsid w:val="00FD01B7"/>
    <w:rsid w:val="00FD17BE"/>
    <w:rsid w:val="00FD20CF"/>
    <w:rsid w:val="00FD2834"/>
    <w:rsid w:val="00FD441F"/>
    <w:rsid w:val="00FD4918"/>
    <w:rsid w:val="00FD58A4"/>
    <w:rsid w:val="00FD58C0"/>
    <w:rsid w:val="00FD5DFC"/>
    <w:rsid w:val="00FE0224"/>
    <w:rsid w:val="00FE0DE2"/>
    <w:rsid w:val="00FE144B"/>
    <w:rsid w:val="00FE28CC"/>
    <w:rsid w:val="00FE3A00"/>
    <w:rsid w:val="00FE60D5"/>
    <w:rsid w:val="00FF3131"/>
    <w:rsid w:val="00FF3AF3"/>
    <w:rsid w:val="00FF3C2F"/>
    <w:rsid w:val="00FF447E"/>
    <w:rsid w:val="00FF4BC0"/>
    <w:rsid w:val="00FF5893"/>
    <w:rsid w:val="00FF595F"/>
    <w:rsid w:val="00FF78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A9E0BC"/>
  <w15:docId w15:val="{B14500BC-DEA6-455E-9B1B-86576694F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lang w:eastAsia="ar-SA"/>
    </w:rPr>
  </w:style>
  <w:style w:type="paragraph" w:styleId="Nagwek1">
    <w:name w:val="heading 1"/>
    <w:basedOn w:val="Normalny"/>
    <w:next w:val="Normalny"/>
    <w:link w:val="Nagwek1Znak"/>
    <w:autoRedefine/>
    <w:qFormat/>
    <w:rsid w:val="00417769"/>
    <w:pPr>
      <w:keepNext/>
      <w:numPr>
        <w:numId w:val="1"/>
      </w:numPr>
      <w:shd w:val="clear" w:color="auto" w:fill="C5E0B3" w:themeFill="accent6" w:themeFillTint="66"/>
      <w:spacing w:before="240" w:after="60"/>
      <w:outlineLvl w:val="0"/>
    </w:pPr>
    <w:rPr>
      <w:rFonts w:ascii="Adagio_Slab" w:hAnsi="Adagio_Slab"/>
      <w:b/>
      <w:bCs/>
      <w:kern w:val="1"/>
      <w:sz w:val="22"/>
      <w:szCs w:val="22"/>
    </w:rPr>
  </w:style>
  <w:style w:type="paragraph" w:styleId="Nagwek2">
    <w:name w:val="heading 2"/>
    <w:basedOn w:val="Normalny"/>
    <w:next w:val="Normalny"/>
    <w:link w:val="Nagwek2Znak"/>
    <w:qFormat/>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pPr>
      <w:keepNext/>
      <w:outlineLvl w:val="2"/>
    </w:pPr>
    <w:rPr>
      <w:b/>
      <w:sz w:val="13"/>
    </w:rPr>
  </w:style>
  <w:style w:type="paragraph" w:styleId="Nagwek4">
    <w:name w:val="heading 4"/>
    <w:basedOn w:val="Normalny"/>
    <w:next w:val="Normalny"/>
    <w:link w:val="Nagwek4Znak"/>
    <w:qFormat/>
    <w:pPr>
      <w:keepNext/>
      <w:spacing w:before="240" w:after="60"/>
      <w:outlineLvl w:val="3"/>
    </w:pPr>
    <w:rPr>
      <w:b/>
      <w:bCs/>
      <w:sz w:val="28"/>
      <w:szCs w:val="28"/>
      <w:lang w:val="x-none"/>
    </w:rPr>
  </w:style>
  <w:style w:type="paragraph" w:styleId="Nagwek5">
    <w:name w:val="heading 5"/>
    <w:basedOn w:val="Normalny"/>
    <w:next w:val="Normalny"/>
    <w:link w:val="Nagwek5Znak"/>
    <w:qFormat/>
    <w:rsid w:val="00AC66B4"/>
    <w:pPr>
      <w:tabs>
        <w:tab w:val="num" w:pos="3600"/>
      </w:tabs>
      <w:suppressAutoHyphens w:val="0"/>
      <w:ind w:left="3600" w:hanging="360"/>
      <w:jc w:val="both"/>
      <w:outlineLvl w:val="4"/>
    </w:pPr>
    <w:rPr>
      <w:sz w:val="24"/>
      <w:lang w:eastAsia="pl-PL"/>
    </w:rPr>
  </w:style>
  <w:style w:type="paragraph" w:styleId="Nagwek6">
    <w:name w:val="heading 6"/>
    <w:basedOn w:val="Normalny"/>
    <w:next w:val="Normalny"/>
    <w:link w:val="Nagwek6Znak"/>
    <w:unhideWhenUsed/>
    <w:qFormat/>
    <w:rsid w:val="007A0312"/>
    <w:pPr>
      <w:spacing w:before="240" w:after="60"/>
      <w:outlineLvl w:val="5"/>
    </w:pPr>
    <w:rPr>
      <w:rFonts w:ascii="Calibri" w:hAnsi="Calibri"/>
      <w:b/>
      <w:bCs/>
      <w:sz w:val="22"/>
      <w:szCs w:val="22"/>
    </w:rPr>
  </w:style>
  <w:style w:type="paragraph" w:styleId="Nagwek7">
    <w:name w:val="heading 7"/>
    <w:basedOn w:val="Normalny"/>
    <w:next w:val="Normalny"/>
    <w:link w:val="Nagwek7Znak"/>
    <w:qFormat/>
    <w:pPr>
      <w:spacing w:before="240" w:after="60"/>
      <w:outlineLvl w:val="6"/>
    </w:pPr>
    <w:rPr>
      <w:sz w:val="24"/>
      <w:szCs w:val="24"/>
    </w:rPr>
  </w:style>
  <w:style w:type="paragraph" w:styleId="Nagwek8">
    <w:name w:val="heading 8"/>
    <w:basedOn w:val="Normalny"/>
    <w:next w:val="Normalny"/>
    <w:link w:val="Nagwek8Znak"/>
    <w:qFormat/>
    <w:pPr>
      <w:keepNext/>
      <w:outlineLvl w:val="7"/>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1">
    <w:name w:val="WW8Num2z1"/>
    <w:rPr>
      <w:b/>
    </w:rPr>
  </w:style>
  <w:style w:type="character" w:customStyle="1" w:styleId="WW8Num4z0">
    <w:name w:val="WW8Num4z0"/>
    <w:rPr>
      <w:rFonts w:ascii="Symbol" w:hAnsi="Symbol"/>
    </w:rPr>
  </w:style>
  <w:style w:type="character" w:customStyle="1" w:styleId="WW8Num5z0">
    <w:name w:val="WW8Num5z0"/>
    <w:rPr>
      <w:rFonts w:ascii="Symbol" w:hAnsi="Symbol"/>
    </w:rPr>
  </w:style>
  <w:style w:type="character" w:customStyle="1" w:styleId="WW8Num7z0">
    <w:name w:val="WW8Num7z0"/>
    <w:rPr>
      <w:rFonts w:ascii="Symbol" w:hAnsi="Symbol"/>
    </w:rPr>
  </w:style>
  <w:style w:type="character" w:customStyle="1" w:styleId="WW8Num9z0">
    <w:name w:val="WW8Num9z0"/>
    <w:rPr>
      <w:rFonts w:ascii="Symbol" w:hAnsi="Symbol"/>
    </w:rPr>
  </w:style>
  <w:style w:type="character" w:customStyle="1" w:styleId="WW8Num12z0">
    <w:name w:val="WW8Num12z0"/>
    <w:rPr>
      <w:rFonts w:ascii="Symbol" w:hAnsi="Symbol"/>
    </w:rPr>
  </w:style>
  <w:style w:type="character" w:customStyle="1" w:styleId="WW8Num14z1">
    <w:name w:val="WW8Num14z1"/>
    <w:rPr>
      <w:rFonts w:ascii="Symbol" w:hAnsi="Symbol"/>
    </w:rPr>
  </w:style>
  <w:style w:type="character" w:customStyle="1" w:styleId="WW8Num16z0">
    <w:name w:val="WW8Num16z0"/>
    <w:rPr>
      <w:rFonts w:ascii="Symbol" w:hAnsi="Symbol"/>
    </w:rPr>
  </w:style>
  <w:style w:type="character" w:customStyle="1" w:styleId="WW8Num19z0">
    <w:name w:val="WW8Num19z0"/>
    <w:rPr>
      <w:rFonts w:ascii="Symbol" w:hAnsi="Symbol"/>
    </w:rPr>
  </w:style>
  <w:style w:type="character" w:customStyle="1" w:styleId="WW8Num20z0">
    <w:name w:val="WW8Num20z0"/>
    <w:rPr>
      <w:rFonts w:ascii="Symbol" w:hAnsi="Symbol"/>
    </w:rPr>
  </w:style>
  <w:style w:type="character" w:customStyle="1" w:styleId="WW8Num26z0">
    <w:name w:val="WW8Num26z0"/>
    <w:rPr>
      <w:rFonts w:ascii="Symbol" w:hAnsi="Symbol"/>
    </w:rPr>
  </w:style>
  <w:style w:type="character" w:customStyle="1" w:styleId="WW8Num27z0">
    <w:name w:val="WW8Num27z0"/>
    <w:rPr>
      <w:rFonts w:ascii="Symbol" w:hAnsi="Symbol"/>
    </w:rPr>
  </w:style>
  <w:style w:type="character" w:customStyle="1" w:styleId="WW8Num28z1">
    <w:name w:val="WW8Num28z1"/>
    <w:rPr>
      <w:rFonts w:ascii="Courier New" w:hAnsi="Courier New"/>
    </w:rPr>
  </w:style>
  <w:style w:type="character" w:customStyle="1" w:styleId="WW8Num29z0">
    <w:name w:val="WW8Num29z0"/>
    <w:rPr>
      <w:rFonts w:ascii="Symbol" w:hAnsi="Symbol"/>
    </w:rPr>
  </w:style>
  <w:style w:type="character" w:customStyle="1" w:styleId="WW8Num30z0">
    <w:name w:val="WW8Num30z0"/>
    <w:rPr>
      <w:rFonts w:ascii="Symbol" w:hAnsi="Symbol"/>
    </w:rPr>
  </w:style>
  <w:style w:type="character" w:customStyle="1" w:styleId="WW8Num32z0">
    <w:name w:val="WW8Num32z0"/>
    <w:rPr>
      <w:rFonts w:ascii="Courier New" w:hAnsi="Courier New"/>
    </w:rPr>
  </w:style>
  <w:style w:type="character" w:customStyle="1" w:styleId="WW8Num33z0">
    <w:name w:val="WW8Num33z0"/>
    <w:rPr>
      <w:rFonts w:ascii="Tahoma" w:eastAsia="Times New Roman" w:hAnsi="Tahoma" w:cs="Tahoma"/>
    </w:rPr>
  </w:style>
  <w:style w:type="character" w:customStyle="1" w:styleId="WW8Num33z2">
    <w:name w:val="WW8Num33z2"/>
    <w:rPr>
      <w:rFonts w:ascii="Wingdings" w:hAnsi="Wingdings"/>
    </w:rPr>
  </w:style>
  <w:style w:type="character" w:customStyle="1" w:styleId="WW8Num33z3">
    <w:name w:val="WW8Num33z3"/>
    <w:rPr>
      <w:rFonts w:ascii="Symbol" w:hAnsi="Symbol"/>
    </w:rPr>
  </w:style>
  <w:style w:type="character" w:customStyle="1" w:styleId="WW8Num33z4">
    <w:name w:val="WW8Num33z4"/>
    <w:rPr>
      <w:rFonts w:ascii="Courier New" w:hAnsi="Courier New" w:cs="Courier New"/>
    </w:rPr>
  </w:style>
  <w:style w:type="character" w:customStyle="1" w:styleId="WW8Num34z0">
    <w:name w:val="WW8Num34z0"/>
    <w:rPr>
      <w:rFonts w:ascii="Tahoma" w:eastAsia="Times New Roman" w:hAnsi="Tahoma" w:cs="Tahoma"/>
    </w:rPr>
  </w:style>
  <w:style w:type="character" w:customStyle="1" w:styleId="WW8Num36z0">
    <w:name w:val="WW8Num36z0"/>
    <w:rPr>
      <w:rFonts w:ascii="Courier New" w:hAnsi="Courier New"/>
    </w:rPr>
  </w:style>
  <w:style w:type="character" w:customStyle="1" w:styleId="Domylnaczcionkaakapitu1">
    <w:name w:val="Domyślna czcionka akapitu1"/>
  </w:style>
  <w:style w:type="character" w:customStyle="1" w:styleId="WW8Num1z1">
    <w:name w:val="WW8Num1z1"/>
    <w:rPr>
      <w:b/>
    </w:rPr>
  </w:style>
  <w:style w:type="character" w:customStyle="1" w:styleId="WW8Num3z0">
    <w:name w:val="WW8Num3z0"/>
    <w:rPr>
      <w:rFonts w:ascii="Symbol" w:hAnsi="Symbol"/>
    </w:rPr>
  </w:style>
  <w:style w:type="character" w:customStyle="1" w:styleId="WW8Num6z0">
    <w:name w:val="WW8Num6z0"/>
    <w:rPr>
      <w:rFonts w:ascii="Symbol" w:hAnsi="Symbol"/>
    </w:rPr>
  </w:style>
  <w:style w:type="character" w:customStyle="1" w:styleId="WW8Num8z0">
    <w:name w:val="WW8Num8z0"/>
    <w:rPr>
      <w:rFonts w:ascii="Symbol" w:hAnsi="Symbol"/>
    </w:rPr>
  </w:style>
  <w:style w:type="character" w:customStyle="1" w:styleId="WW8Num11z0">
    <w:name w:val="WW8Num11z0"/>
    <w:rPr>
      <w:rFonts w:ascii="Symbol" w:hAnsi="Symbol"/>
    </w:rPr>
  </w:style>
  <w:style w:type="character" w:customStyle="1" w:styleId="WW8Num13z1">
    <w:name w:val="WW8Num13z1"/>
    <w:rPr>
      <w:rFonts w:ascii="Symbol" w:hAnsi="Symbol"/>
    </w:rPr>
  </w:style>
  <w:style w:type="character" w:customStyle="1" w:styleId="WW8Num15z0">
    <w:name w:val="WW8Num15z0"/>
    <w:rPr>
      <w:rFonts w:ascii="Symbol" w:hAnsi="Symbol"/>
    </w:rPr>
  </w:style>
  <w:style w:type="character" w:customStyle="1" w:styleId="WW8Num18z0">
    <w:name w:val="WW8Num18z0"/>
    <w:rPr>
      <w:rFonts w:ascii="Symbol" w:hAnsi="Symbol"/>
    </w:rPr>
  </w:style>
  <w:style w:type="character" w:customStyle="1" w:styleId="WW8Num25z0">
    <w:name w:val="WW8Num25z0"/>
    <w:rPr>
      <w:rFonts w:ascii="Symbol" w:hAnsi="Symbol"/>
    </w:rPr>
  </w:style>
  <w:style w:type="character" w:customStyle="1" w:styleId="WW8Num27z1">
    <w:name w:val="WW8Num27z1"/>
    <w:rPr>
      <w:rFonts w:ascii="Courier New" w:hAnsi="Courier New"/>
    </w:rPr>
  </w:style>
  <w:style w:type="character" w:customStyle="1" w:styleId="WW8Num28z0">
    <w:name w:val="WW8Num28z0"/>
    <w:rPr>
      <w:rFonts w:ascii="Symbol" w:hAnsi="Symbol"/>
    </w:rPr>
  </w:style>
  <w:style w:type="character" w:customStyle="1" w:styleId="WW8Num31z0">
    <w:name w:val="WW8Num31z0"/>
    <w:rPr>
      <w:rFonts w:ascii="Symbol" w:hAnsi="Symbol"/>
    </w:rPr>
  </w:style>
  <w:style w:type="character" w:customStyle="1" w:styleId="WW8Num32z2">
    <w:name w:val="WW8Num32z2"/>
    <w:rPr>
      <w:rFonts w:ascii="Wingdings" w:hAnsi="Wingdings"/>
    </w:rPr>
  </w:style>
  <w:style w:type="character" w:customStyle="1" w:styleId="WW8Num32z3">
    <w:name w:val="WW8Num32z3"/>
    <w:rPr>
      <w:rFonts w:ascii="Symbol" w:hAnsi="Symbol"/>
    </w:rPr>
  </w:style>
  <w:style w:type="character" w:customStyle="1" w:styleId="WW8Num32z4">
    <w:name w:val="WW8Num32z4"/>
    <w:rPr>
      <w:rFonts w:ascii="Courier New" w:hAnsi="Courier New" w:cs="Courier New"/>
    </w:rPr>
  </w:style>
  <w:style w:type="character" w:customStyle="1" w:styleId="WW8Num35z0">
    <w:name w:val="WW8Num35z0"/>
    <w:rPr>
      <w:rFonts w:ascii="StarSymbol" w:hAnsi="Star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WW8Num1z1">
    <w:name w:val="WW-WW8Num1z1"/>
    <w:rPr>
      <w:b/>
    </w:rPr>
  </w:style>
  <w:style w:type="character" w:customStyle="1" w:styleId="WW-WW8Num4z0">
    <w:name w:val="WW-WW8Num4z0"/>
    <w:rPr>
      <w:rFonts w:ascii="Symbol" w:hAnsi="Symbol"/>
    </w:rPr>
  </w:style>
  <w:style w:type="character" w:customStyle="1" w:styleId="WW8Num4z2">
    <w:name w:val="WW8Num4z2"/>
    <w:rPr>
      <w:rFonts w:ascii="Wingdings" w:hAnsi="Wingdings"/>
    </w:rPr>
  </w:style>
  <w:style w:type="character" w:customStyle="1" w:styleId="WW8Num4z4">
    <w:name w:val="WW8Num4z4"/>
    <w:rPr>
      <w:rFonts w:ascii="Courier New" w:hAnsi="Courier New"/>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WW8Num19z0">
    <w:name w:val="WW-WW8Num19z0"/>
    <w:rPr>
      <w:rFonts w:ascii="Symbol" w:hAnsi="Symbol"/>
    </w:rPr>
  </w:style>
  <w:style w:type="character" w:customStyle="1" w:styleId="WW-WW8Num28z0">
    <w:name w:val="WW-WW8Num28z0"/>
    <w:rPr>
      <w:rFonts w:ascii="Symbol" w:hAnsi="Symbol"/>
    </w:rPr>
  </w:style>
  <w:style w:type="character" w:customStyle="1" w:styleId="WW8Num28z2">
    <w:name w:val="WW8Num28z2"/>
    <w:rPr>
      <w:rFonts w:ascii="Wingdings" w:hAnsi="Wingdings"/>
    </w:rPr>
  </w:style>
  <w:style w:type="character" w:customStyle="1" w:styleId="WW8Num28z4">
    <w:name w:val="WW8Num28z4"/>
    <w:rPr>
      <w:rFonts w:ascii="Courier New" w:hAnsi="Courier New"/>
    </w:rPr>
  </w:style>
  <w:style w:type="character" w:customStyle="1" w:styleId="WW8Num29z1">
    <w:name w:val="WW8Num29z1"/>
    <w:rPr>
      <w:rFonts w:ascii="Courier New" w:hAnsi="Courier New"/>
    </w:rPr>
  </w:style>
  <w:style w:type="character" w:customStyle="1" w:styleId="WW-WW8Num31z0">
    <w:name w:val="WW-WW8Num31z0"/>
    <w:rPr>
      <w:rFonts w:ascii="Symbol" w:hAnsi="Symbol"/>
    </w:rPr>
  </w:style>
  <w:style w:type="character" w:customStyle="1" w:styleId="WW-WW8Num32z0">
    <w:name w:val="WW-WW8Num32z0"/>
    <w:rPr>
      <w:rFonts w:ascii="Symbol" w:hAnsi="Symbol"/>
    </w:rPr>
  </w:style>
  <w:style w:type="character" w:customStyle="1" w:styleId="WW-WW8Num33z0">
    <w:name w:val="WW-WW8Num33z0"/>
    <w:rPr>
      <w:rFonts w:ascii="Symbol" w:hAnsi="Symbol"/>
    </w:rPr>
  </w:style>
  <w:style w:type="character" w:customStyle="1" w:styleId="WW8Num33z1">
    <w:name w:val="WW8Num33z1"/>
    <w:rPr>
      <w:rFonts w:ascii="Courier New" w:hAnsi="Courier New" w:cs="Courier New"/>
    </w:rPr>
  </w:style>
  <w:style w:type="character" w:customStyle="1" w:styleId="WW-WW8Num35z0">
    <w:name w:val="WW-WW8Num35z0"/>
    <w:rPr>
      <w:rFonts w:ascii="Symbol" w:hAnsi="Symbol"/>
    </w:rPr>
  </w:style>
  <w:style w:type="character" w:customStyle="1" w:styleId="WW8Num36z2">
    <w:name w:val="WW8Num36z2"/>
    <w:rPr>
      <w:rFonts w:ascii="Wingdings" w:hAnsi="Wingdings"/>
    </w:rPr>
  </w:style>
  <w:style w:type="character" w:customStyle="1" w:styleId="WW8Num36z3">
    <w:name w:val="WW8Num36z3"/>
    <w:rPr>
      <w:rFonts w:ascii="Symbol" w:hAnsi="Symbol"/>
    </w:rPr>
  </w:style>
  <w:style w:type="character" w:customStyle="1" w:styleId="WW8Num36z4">
    <w:name w:val="WW8Num36z4"/>
    <w:rPr>
      <w:rFonts w:ascii="Courier New" w:hAnsi="Courier New" w:cs="Courier New"/>
    </w:rPr>
  </w:style>
  <w:style w:type="character" w:customStyle="1" w:styleId="WW8Num37z0">
    <w:name w:val="WW8Num37z0"/>
    <w:rPr>
      <w:rFonts w:ascii="Tahoma" w:eastAsia="Times New Roman" w:hAnsi="Tahoma" w:cs="Tahoma"/>
    </w:rPr>
  </w:style>
  <w:style w:type="character" w:customStyle="1" w:styleId="WW8Num40z0">
    <w:name w:val="WW8Num40z0"/>
    <w:rPr>
      <w:b w:val="0"/>
    </w:rPr>
  </w:style>
  <w:style w:type="character" w:customStyle="1" w:styleId="WW-Domylnaczcionkaakapitu">
    <w:name w:val="WW-Domyślna czcionka akapitu"/>
  </w:style>
  <w:style w:type="character" w:styleId="Numerstrony">
    <w:name w:val="page number"/>
    <w:basedOn w:val="WW-Domylnaczcionkaakapitu"/>
  </w:style>
  <w:style w:type="character" w:styleId="Hipercze">
    <w:name w:val="Hyperlink"/>
    <w:uiPriority w:val="99"/>
    <w:rPr>
      <w:color w:val="0000FF"/>
      <w:u w:val="single"/>
    </w:rPr>
  </w:style>
  <w:style w:type="character" w:styleId="Pogrubienie">
    <w:name w:val="Strong"/>
    <w:qFormat/>
    <w:rPr>
      <w:b/>
      <w:bCs/>
    </w:rPr>
  </w:style>
  <w:style w:type="paragraph" w:customStyle="1" w:styleId="Nagwek20">
    <w:name w:val="Nagłówek2"/>
    <w:basedOn w:val="Normalny"/>
    <w:next w:val="Tekstpodstawowy"/>
    <w:pPr>
      <w:keepNext/>
      <w:spacing w:before="240" w:after="120"/>
    </w:pPr>
    <w:rPr>
      <w:rFonts w:ascii="Arial" w:eastAsia="Lucida Sans Unicode" w:hAnsi="Arial" w:cs="Tahoma"/>
      <w:sz w:val="28"/>
      <w:szCs w:val="28"/>
    </w:rPr>
  </w:style>
  <w:style w:type="paragraph" w:styleId="Tekstpodstawowy">
    <w:name w:val="Body Text"/>
    <w:basedOn w:val="Normalny"/>
    <w:link w:val="TekstpodstawowyZnak"/>
    <w:pPr>
      <w:spacing w:after="120"/>
    </w:pPr>
    <w:rPr>
      <w:sz w:val="24"/>
      <w:szCs w:val="24"/>
    </w:rPr>
  </w:style>
  <w:style w:type="paragraph" w:styleId="Lista">
    <w:name w:val="List"/>
    <w:basedOn w:val="Tekstpodstawowy"/>
    <w:rPr>
      <w:rFonts w:cs="Tahoma"/>
    </w:rPr>
  </w:style>
  <w:style w:type="paragraph" w:customStyle="1" w:styleId="Podpis2">
    <w:name w:val="Podpis2"/>
    <w:basedOn w:val="Normalny"/>
    <w:pPr>
      <w:suppressLineNumbers/>
      <w:spacing w:before="120" w:after="120"/>
    </w:pPr>
    <w:rPr>
      <w:rFonts w:cs="Tahoma"/>
      <w:i/>
      <w:iCs/>
      <w:sz w:val="24"/>
      <w:szCs w:val="24"/>
    </w:rPr>
  </w:style>
  <w:style w:type="paragraph" w:customStyle="1" w:styleId="Indeks">
    <w:name w:val="Indeks"/>
    <w:basedOn w:val="Normalny"/>
    <w:pPr>
      <w:suppressLineNumbers/>
    </w:pPr>
    <w:rPr>
      <w:rFonts w:cs="Tahoma"/>
    </w:rPr>
  </w:style>
  <w:style w:type="paragraph" w:customStyle="1" w:styleId="Nagwek10">
    <w:name w:val="Nagłówek1"/>
    <w:basedOn w:val="Normalny"/>
    <w:next w:val="Tekstpodstawowy"/>
    <w:pPr>
      <w:keepNext/>
      <w:spacing w:before="240" w:after="120"/>
    </w:pPr>
    <w:rPr>
      <w:rFonts w:ascii="Arial" w:eastAsia="Tahoma" w:hAnsi="Arial" w:cs="Tahoma"/>
      <w:sz w:val="28"/>
      <w:szCs w:val="28"/>
    </w:rPr>
  </w:style>
  <w:style w:type="paragraph" w:customStyle="1" w:styleId="Podpis1">
    <w:name w:val="Podpis1"/>
    <w:basedOn w:val="Normalny"/>
    <w:pPr>
      <w:suppressLineNumbers/>
      <w:spacing w:before="120" w:after="120"/>
    </w:pPr>
    <w:rPr>
      <w:rFonts w:cs="Tahoma"/>
      <w:i/>
      <w:iCs/>
      <w:sz w:val="24"/>
      <w:szCs w:val="24"/>
    </w:rPr>
  </w:style>
  <w:style w:type="paragraph" w:customStyle="1" w:styleId="WW-Nagwek">
    <w:name w:val="WW-Nagłówek"/>
    <w:basedOn w:val="Normalny"/>
    <w:next w:val="Tekstpodstawowy"/>
    <w:pPr>
      <w:keepNext/>
      <w:spacing w:before="240" w:after="120"/>
    </w:pPr>
    <w:rPr>
      <w:rFonts w:ascii="Arial" w:eastAsia="Tahoma" w:hAnsi="Arial" w:cs="Tahoma"/>
      <w:sz w:val="28"/>
      <w:szCs w:val="28"/>
    </w:rPr>
  </w:style>
  <w:style w:type="paragraph" w:styleId="Tytu">
    <w:name w:val="Title"/>
    <w:basedOn w:val="Normalny"/>
    <w:next w:val="Podtytu"/>
    <w:link w:val="TytuZnak"/>
    <w:uiPriority w:val="99"/>
    <w:qFormat/>
    <w:pPr>
      <w:widowControl w:val="0"/>
      <w:autoSpaceDE w:val="0"/>
      <w:jc w:val="center"/>
    </w:pPr>
    <w:rPr>
      <w:rFonts w:ascii="Arial" w:eastAsia="Arial" w:hAnsi="Arial" w:cs="Arial"/>
      <w:b/>
      <w:bCs/>
      <w:color w:val="000000"/>
    </w:rPr>
  </w:style>
  <w:style w:type="paragraph" w:styleId="Podtytu">
    <w:name w:val="Subtitle"/>
    <w:basedOn w:val="Nagwek"/>
    <w:next w:val="Tekstpodstawowy"/>
    <w:link w:val="PodtytuZnak"/>
    <w:qFormat/>
    <w:pPr>
      <w:keepNext/>
      <w:spacing w:before="240" w:after="120"/>
      <w:jc w:val="center"/>
    </w:pPr>
    <w:rPr>
      <w:rFonts w:ascii="Arial" w:eastAsia="Tahoma" w:hAnsi="Arial" w:cs="Tahoma"/>
      <w:i/>
      <w:iCs/>
      <w:sz w:val="28"/>
      <w:szCs w:val="28"/>
    </w:rPr>
  </w:style>
  <w:style w:type="paragraph" w:styleId="Nagwek">
    <w:name w:val="header"/>
    <w:basedOn w:val="Normalny"/>
    <w:link w:val="NagwekZnak"/>
    <w:uiPriority w:val="99"/>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paragraph" w:styleId="Tekstpodstawowywcity">
    <w:name w:val="Body Text Indent"/>
    <w:basedOn w:val="Normalny"/>
    <w:link w:val="TekstpodstawowywcityZnak"/>
    <w:pPr>
      <w:spacing w:after="120"/>
      <w:ind w:left="283"/>
    </w:pPr>
  </w:style>
  <w:style w:type="paragraph" w:customStyle="1" w:styleId="WW-Tekstpodstawowy2">
    <w:name w:val="WW-Tekst podstawowy 2"/>
    <w:basedOn w:val="Normalny"/>
    <w:pPr>
      <w:spacing w:after="120" w:line="480" w:lineRule="auto"/>
    </w:pPr>
  </w:style>
  <w:style w:type="paragraph" w:customStyle="1" w:styleId="WW-Tekstpodstawowy3">
    <w:name w:val="WW-Tekst podstawowy 3"/>
    <w:basedOn w:val="Normalny"/>
    <w:pPr>
      <w:spacing w:after="120"/>
    </w:pPr>
    <w:rPr>
      <w:sz w:val="16"/>
      <w:szCs w:val="16"/>
    </w:rPr>
  </w:style>
  <w:style w:type="paragraph" w:customStyle="1" w:styleId="Zawartotabeli">
    <w:name w:val="Zawartość tabeli"/>
    <w:basedOn w:val="Tekstpodstawowy"/>
    <w:pPr>
      <w:suppressLineNumbers/>
    </w:pPr>
  </w:style>
  <w:style w:type="paragraph" w:customStyle="1" w:styleId="WW-Zawartotabeli">
    <w:name w:val="WW-Zawartość tabeli"/>
    <w:basedOn w:val="Tekstpodstawowy"/>
    <w:pPr>
      <w:suppressLineNumbers/>
    </w:pPr>
  </w:style>
  <w:style w:type="paragraph" w:customStyle="1" w:styleId="Nagwektabeli">
    <w:name w:val="Nagłówek tabeli"/>
    <w:basedOn w:val="Zawartotabeli"/>
    <w:pPr>
      <w:jc w:val="center"/>
    </w:pPr>
    <w:rPr>
      <w:b/>
      <w:bCs/>
      <w:i/>
      <w:iCs/>
    </w:rPr>
  </w:style>
  <w:style w:type="paragraph" w:customStyle="1" w:styleId="WW-Nagwektabeli">
    <w:name w:val="WW-Nagłówek tabeli"/>
    <w:basedOn w:val="WW-Zawartotabeli"/>
    <w:pPr>
      <w:jc w:val="center"/>
    </w:pPr>
    <w:rPr>
      <w:b/>
      <w:bCs/>
      <w:i/>
      <w:iCs/>
    </w:rPr>
  </w:style>
  <w:style w:type="paragraph" w:customStyle="1" w:styleId="Zawartoramki">
    <w:name w:val="Zawartość ramki"/>
    <w:basedOn w:val="Tekstpodstawowy"/>
  </w:style>
  <w:style w:type="paragraph" w:customStyle="1" w:styleId="WW-Zawartoramki">
    <w:name w:val="WW-Zawartość ramki"/>
    <w:basedOn w:val="Tekstpodstawowy"/>
  </w:style>
  <w:style w:type="character" w:customStyle="1" w:styleId="PodtytuZnak">
    <w:name w:val="Podtytuł Znak"/>
    <w:link w:val="Podtytu"/>
    <w:rsid w:val="00832D6B"/>
    <w:rPr>
      <w:rFonts w:ascii="Arial" w:eastAsia="Tahoma" w:hAnsi="Arial" w:cs="Tahoma"/>
      <w:i/>
      <w:iCs/>
      <w:sz w:val="28"/>
      <w:szCs w:val="28"/>
      <w:lang w:eastAsia="ar-SA"/>
    </w:rPr>
  </w:style>
  <w:style w:type="table" w:styleId="Tabela-Siatka">
    <w:name w:val="Table Grid"/>
    <w:basedOn w:val="Standardowy"/>
    <w:uiPriority w:val="59"/>
    <w:rsid w:val="00C6305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kstpodstawowyZnak">
    <w:name w:val="Tekst podstawowy Znak"/>
    <w:link w:val="Tekstpodstawowy"/>
    <w:rsid w:val="00204C48"/>
    <w:rPr>
      <w:sz w:val="24"/>
      <w:szCs w:val="24"/>
      <w:lang w:eastAsia="ar-SA"/>
    </w:rPr>
  </w:style>
  <w:style w:type="character" w:customStyle="1" w:styleId="TekstpodstawowywcityZnak">
    <w:name w:val="Tekst podstawowy wcięty Znak"/>
    <w:link w:val="Tekstpodstawowywcity"/>
    <w:rsid w:val="004331A7"/>
    <w:rPr>
      <w:lang w:eastAsia="ar-SA"/>
    </w:rPr>
  </w:style>
  <w:style w:type="paragraph" w:styleId="Tekstdymka">
    <w:name w:val="Balloon Text"/>
    <w:basedOn w:val="Normalny"/>
    <w:link w:val="TekstdymkaZnak"/>
    <w:uiPriority w:val="99"/>
    <w:rsid w:val="007A0FEF"/>
    <w:rPr>
      <w:rFonts w:ascii="Tahoma" w:hAnsi="Tahoma" w:cs="Tahoma"/>
      <w:sz w:val="16"/>
      <w:szCs w:val="16"/>
    </w:rPr>
  </w:style>
  <w:style w:type="character" w:customStyle="1" w:styleId="TekstdymkaZnak">
    <w:name w:val="Tekst dymka Znak"/>
    <w:link w:val="Tekstdymka"/>
    <w:uiPriority w:val="99"/>
    <w:rsid w:val="007A0FEF"/>
    <w:rPr>
      <w:rFonts w:ascii="Tahoma" w:hAnsi="Tahoma" w:cs="Tahoma"/>
      <w:sz w:val="16"/>
      <w:szCs w:val="16"/>
      <w:lang w:eastAsia="ar-SA"/>
    </w:rPr>
  </w:style>
  <w:style w:type="paragraph" w:styleId="Tekstpodstawowy3">
    <w:name w:val="Body Text 3"/>
    <w:basedOn w:val="Normalny"/>
    <w:link w:val="Tekstpodstawowy3Znak"/>
    <w:uiPriority w:val="99"/>
    <w:unhideWhenUsed/>
    <w:rsid w:val="00DA1A6A"/>
    <w:pPr>
      <w:spacing w:after="120"/>
    </w:pPr>
    <w:rPr>
      <w:sz w:val="16"/>
      <w:szCs w:val="16"/>
    </w:rPr>
  </w:style>
  <w:style w:type="character" w:customStyle="1" w:styleId="Tekstpodstawowy3Znak">
    <w:name w:val="Tekst podstawowy 3 Znak"/>
    <w:link w:val="Tekstpodstawowy3"/>
    <w:uiPriority w:val="99"/>
    <w:rsid w:val="00DA1A6A"/>
    <w:rPr>
      <w:sz w:val="16"/>
      <w:szCs w:val="16"/>
      <w:lang w:eastAsia="ar-SA"/>
    </w:rPr>
  </w:style>
  <w:style w:type="character" w:customStyle="1" w:styleId="TytuZnak">
    <w:name w:val="Tytuł Znak"/>
    <w:link w:val="Tytu"/>
    <w:uiPriority w:val="99"/>
    <w:rsid w:val="00D97557"/>
    <w:rPr>
      <w:rFonts w:ascii="Arial" w:eastAsia="Arial" w:hAnsi="Arial" w:cs="Arial"/>
      <w:b/>
      <w:bCs/>
      <w:color w:val="000000"/>
      <w:lang w:eastAsia="ar-SA"/>
    </w:rPr>
  </w:style>
  <w:style w:type="paragraph" w:styleId="Tekstpodstawowy2">
    <w:name w:val="Body Text 2"/>
    <w:basedOn w:val="Normalny"/>
    <w:link w:val="Tekstpodstawowy2Znak"/>
    <w:uiPriority w:val="99"/>
    <w:rsid w:val="0007466A"/>
    <w:pPr>
      <w:spacing w:after="120" w:line="480" w:lineRule="auto"/>
    </w:pPr>
  </w:style>
  <w:style w:type="character" w:customStyle="1" w:styleId="Tekstpodstawowy2Znak">
    <w:name w:val="Tekst podstawowy 2 Znak"/>
    <w:link w:val="Tekstpodstawowy2"/>
    <w:uiPriority w:val="99"/>
    <w:rsid w:val="0007466A"/>
    <w:rPr>
      <w:lang w:eastAsia="ar-SA"/>
    </w:rPr>
  </w:style>
  <w:style w:type="character" w:customStyle="1" w:styleId="NagwekZnak">
    <w:name w:val="Nagłówek Znak"/>
    <w:link w:val="Nagwek"/>
    <w:uiPriority w:val="99"/>
    <w:rsid w:val="0007466A"/>
    <w:rPr>
      <w:lang w:eastAsia="ar-SA"/>
    </w:rPr>
  </w:style>
  <w:style w:type="character" w:customStyle="1" w:styleId="Nagwek6Znak">
    <w:name w:val="Nagłówek 6 Znak"/>
    <w:link w:val="Nagwek6"/>
    <w:rsid w:val="007A0312"/>
    <w:rPr>
      <w:rFonts w:ascii="Calibri" w:eastAsia="Times New Roman" w:hAnsi="Calibri" w:cs="Times New Roman"/>
      <w:b/>
      <w:bCs/>
      <w:sz w:val="22"/>
      <w:szCs w:val="22"/>
      <w:lang w:eastAsia="ar-SA"/>
    </w:rPr>
  </w:style>
  <w:style w:type="paragraph" w:styleId="Akapitzlist">
    <w:name w:val="List Paragraph"/>
    <w:aliases w:val="CW_Lista,L1,Numerowanie,List Paragraph,2 heading,A_wyliczenie,K-P_odwolanie,Akapit z listą5,maz_wyliczenie,opis dzialania,Wypunktowanie,T_SZ_List Paragraph,normalny tekst,Preambuła,Podsis rysunku,WYPUNKTOWANIE Akapit z listą,Lista 1,Norma"/>
    <w:basedOn w:val="Normalny"/>
    <w:link w:val="AkapitzlistZnak"/>
    <w:uiPriority w:val="34"/>
    <w:qFormat/>
    <w:rsid w:val="007A0312"/>
    <w:pPr>
      <w:ind w:left="720"/>
      <w:contextualSpacing/>
    </w:pPr>
    <w:rPr>
      <w:bCs/>
      <w:iCs/>
      <w:sz w:val="24"/>
      <w:szCs w:val="28"/>
      <w:lang w:val="x-none"/>
    </w:rPr>
  </w:style>
  <w:style w:type="paragraph" w:styleId="Tekstprzypisukocowego">
    <w:name w:val="endnote text"/>
    <w:basedOn w:val="Normalny"/>
    <w:link w:val="TekstprzypisukocowegoZnak"/>
    <w:rsid w:val="0011246E"/>
    <w:pPr>
      <w:suppressAutoHyphens w:val="0"/>
    </w:pPr>
    <w:rPr>
      <w:lang w:eastAsia="pl-PL"/>
    </w:rPr>
  </w:style>
  <w:style w:type="character" w:customStyle="1" w:styleId="TekstprzypisukocowegoZnak">
    <w:name w:val="Tekst przypisu końcowego Znak"/>
    <w:basedOn w:val="Domylnaczcionkaakapitu"/>
    <w:link w:val="Tekstprzypisukocowego"/>
    <w:rsid w:val="0011246E"/>
  </w:style>
  <w:style w:type="character" w:customStyle="1" w:styleId="FontStyle12">
    <w:name w:val="Font Style12"/>
    <w:rsid w:val="0011246E"/>
    <w:rPr>
      <w:rFonts w:ascii="Arial" w:hAnsi="Arial" w:cs="Arial"/>
      <w:b/>
      <w:bCs/>
      <w:sz w:val="18"/>
      <w:szCs w:val="18"/>
    </w:rPr>
  </w:style>
  <w:style w:type="character" w:customStyle="1" w:styleId="FontStyle11">
    <w:name w:val="Font Style11"/>
    <w:rsid w:val="0011246E"/>
    <w:rPr>
      <w:rFonts w:ascii="Arial" w:hAnsi="Arial" w:cs="Arial"/>
      <w:b/>
      <w:bCs/>
      <w:sz w:val="18"/>
      <w:szCs w:val="18"/>
    </w:rPr>
  </w:style>
  <w:style w:type="paragraph" w:customStyle="1" w:styleId="Style3">
    <w:name w:val="Style3"/>
    <w:basedOn w:val="Normalny"/>
    <w:rsid w:val="0011246E"/>
    <w:pPr>
      <w:widowControl w:val="0"/>
      <w:suppressAutoHyphens w:val="0"/>
      <w:autoSpaceDE w:val="0"/>
      <w:autoSpaceDN w:val="0"/>
      <w:adjustRightInd w:val="0"/>
      <w:spacing w:line="220" w:lineRule="exact"/>
      <w:ind w:firstLine="341"/>
    </w:pPr>
    <w:rPr>
      <w:rFonts w:ascii="Arial" w:hAnsi="Arial"/>
      <w:sz w:val="24"/>
      <w:szCs w:val="24"/>
      <w:lang w:eastAsia="pl-PL"/>
    </w:rPr>
  </w:style>
  <w:style w:type="paragraph" w:customStyle="1" w:styleId="Style1">
    <w:name w:val="Style1"/>
    <w:basedOn w:val="Normalny"/>
    <w:rsid w:val="0011246E"/>
    <w:pPr>
      <w:widowControl w:val="0"/>
      <w:suppressAutoHyphens w:val="0"/>
      <w:autoSpaceDE w:val="0"/>
      <w:autoSpaceDN w:val="0"/>
      <w:adjustRightInd w:val="0"/>
      <w:spacing w:line="224" w:lineRule="exact"/>
    </w:pPr>
    <w:rPr>
      <w:rFonts w:ascii="Arial" w:hAnsi="Arial"/>
      <w:sz w:val="24"/>
      <w:szCs w:val="24"/>
      <w:lang w:eastAsia="pl-PL"/>
    </w:rPr>
  </w:style>
  <w:style w:type="paragraph" w:customStyle="1" w:styleId="Style5">
    <w:name w:val="Style5"/>
    <w:basedOn w:val="Normalny"/>
    <w:rsid w:val="0011246E"/>
    <w:pPr>
      <w:widowControl w:val="0"/>
      <w:suppressAutoHyphens w:val="0"/>
      <w:autoSpaceDE w:val="0"/>
      <w:autoSpaceDN w:val="0"/>
      <w:adjustRightInd w:val="0"/>
      <w:spacing w:line="226" w:lineRule="exact"/>
      <w:ind w:hanging="337"/>
    </w:pPr>
    <w:rPr>
      <w:rFonts w:ascii="Arial" w:hAnsi="Arial"/>
      <w:sz w:val="24"/>
      <w:szCs w:val="24"/>
      <w:lang w:eastAsia="pl-PL"/>
    </w:rPr>
  </w:style>
  <w:style w:type="character" w:customStyle="1" w:styleId="FontStyle86">
    <w:name w:val="Font Style86"/>
    <w:rsid w:val="0011246E"/>
    <w:rPr>
      <w:rFonts w:ascii="Arial" w:hAnsi="Arial" w:cs="Arial"/>
      <w:sz w:val="20"/>
      <w:szCs w:val="20"/>
    </w:rPr>
  </w:style>
  <w:style w:type="paragraph" w:customStyle="1" w:styleId="Style38">
    <w:name w:val="Style38"/>
    <w:basedOn w:val="Normalny"/>
    <w:rsid w:val="0011246E"/>
    <w:pPr>
      <w:widowControl w:val="0"/>
      <w:suppressAutoHyphens w:val="0"/>
      <w:autoSpaceDE w:val="0"/>
      <w:autoSpaceDN w:val="0"/>
      <w:adjustRightInd w:val="0"/>
      <w:spacing w:line="230" w:lineRule="exact"/>
    </w:pPr>
    <w:rPr>
      <w:rFonts w:ascii="Arial" w:hAnsi="Arial"/>
      <w:sz w:val="24"/>
      <w:szCs w:val="24"/>
      <w:lang w:eastAsia="pl-PL"/>
    </w:rPr>
  </w:style>
  <w:style w:type="character" w:customStyle="1" w:styleId="WW-WW8Num7z0">
    <w:name w:val="WW-WW8Num7z0"/>
    <w:rsid w:val="0011246E"/>
    <w:rPr>
      <w:rFonts w:ascii="Arial" w:hAnsi="Arial"/>
      <w:b/>
      <w:i w:val="0"/>
      <w:sz w:val="20"/>
    </w:rPr>
  </w:style>
  <w:style w:type="paragraph" w:customStyle="1" w:styleId="Style15">
    <w:name w:val="Style15"/>
    <w:basedOn w:val="Normalny"/>
    <w:rsid w:val="0011246E"/>
    <w:pPr>
      <w:widowControl w:val="0"/>
      <w:suppressAutoHyphens w:val="0"/>
      <w:autoSpaceDE w:val="0"/>
      <w:autoSpaceDN w:val="0"/>
      <w:adjustRightInd w:val="0"/>
      <w:spacing w:line="230" w:lineRule="exact"/>
    </w:pPr>
    <w:rPr>
      <w:rFonts w:ascii="Arial" w:hAnsi="Arial"/>
      <w:sz w:val="24"/>
      <w:szCs w:val="24"/>
      <w:lang w:eastAsia="pl-PL"/>
    </w:rPr>
  </w:style>
  <w:style w:type="character" w:customStyle="1" w:styleId="FontStyle84">
    <w:name w:val="Font Style84"/>
    <w:rsid w:val="0011246E"/>
    <w:rPr>
      <w:rFonts w:ascii="Arial" w:hAnsi="Arial" w:cs="Arial"/>
      <w:sz w:val="18"/>
      <w:szCs w:val="18"/>
    </w:rPr>
  </w:style>
  <w:style w:type="paragraph" w:customStyle="1" w:styleId="Style23">
    <w:name w:val="Style23"/>
    <w:basedOn w:val="Normalny"/>
    <w:rsid w:val="0011246E"/>
    <w:pPr>
      <w:widowControl w:val="0"/>
      <w:suppressAutoHyphens w:val="0"/>
      <w:autoSpaceDE w:val="0"/>
      <w:autoSpaceDN w:val="0"/>
      <w:adjustRightInd w:val="0"/>
      <w:spacing w:line="230" w:lineRule="exact"/>
    </w:pPr>
    <w:rPr>
      <w:rFonts w:ascii="Arial" w:hAnsi="Arial"/>
      <w:sz w:val="24"/>
      <w:szCs w:val="24"/>
      <w:lang w:eastAsia="pl-PL"/>
    </w:rPr>
  </w:style>
  <w:style w:type="character" w:customStyle="1" w:styleId="content">
    <w:name w:val="content"/>
    <w:basedOn w:val="Domylnaczcionkaakapitu"/>
    <w:rsid w:val="00857541"/>
  </w:style>
  <w:style w:type="character" w:customStyle="1" w:styleId="Nagwek1Znak">
    <w:name w:val="Nagłówek 1 Znak"/>
    <w:link w:val="Nagwek1"/>
    <w:rsid w:val="00417769"/>
    <w:rPr>
      <w:rFonts w:ascii="Adagio_Slab" w:hAnsi="Adagio_Slab"/>
      <w:b/>
      <w:bCs/>
      <w:kern w:val="1"/>
      <w:sz w:val="22"/>
      <w:szCs w:val="22"/>
      <w:shd w:val="clear" w:color="auto" w:fill="C5E0B3" w:themeFill="accent6" w:themeFillTint="66"/>
      <w:lang w:eastAsia="ar-SA"/>
    </w:rPr>
  </w:style>
  <w:style w:type="paragraph" w:customStyle="1" w:styleId="Style2">
    <w:name w:val="Style2"/>
    <w:basedOn w:val="Normalny"/>
    <w:rsid w:val="00A337C0"/>
    <w:pPr>
      <w:widowControl w:val="0"/>
      <w:suppressAutoHyphens w:val="0"/>
      <w:autoSpaceDE w:val="0"/>
      <w:autoSpaceDN w:val="0"/>
      <w:adjustRightInd w:val="0"/>
      <w:spacing w:line="263" w:lineRule="exact"/>
      <w:ind w:hanging="160"/>
    </w:pPr>
    <w:rPr>
      <w:rFonts w:ascii="Arial" w:hAnsi="Arial"/>
      <w:sz w:val="24"/>
      <w:szCs w:val="24"/>
      <w:lang w:eastAsia="pl-PL"/>
    </w:rPr>
  </w:style>
  <w:style w:type="character" w:customStyle="1" w:styleId="Nagwek3Znak">
    <w:name w:val="Nagłówek 3 Znak"/>
    <w:link w:val="Nagwek3"/>
    <w:rsid w:val="00AE08BD"/>
    <w:rPr>
      <w:b/>
      <w:sz w:val="13"/>
      <w:lang w:eastAsia="ar-SA"/>
    </w:rPr>
  </w:style>
  <w:style w:type="paragraph" w:styleId="Tekstpodstawowywcity3">
    <w:name w:val="Body Text Indent 3"/>
    <w:basedOn w:val="Normalny"/>
    <w:link w:val="Tekstpodstawowywcity3Znak"/>
    <w:rsid w:val="00CD3435"/>
    <w:pPr>
      <w:suppressAutoHyphens w:val="0"/>
      <w:spacing w:after="120"/>
      <w:ind w:left="283"/>
    </w:pPr>
    <w:rPr>
      <w:sz w:val="16"/>
      <w:szCs w:val="16"/>
      <w:lang w:eastAsia="pl-PL"/>
    </w:rPr>
  </w:style>
  <w:style w:type="character" w:customStyle="1" w:styleId="Tekstpodstawowywcity3Znak">
    <w:name w:val="Tekst podstawowy wcięty 3 Znak"/>
    <w:link w:val="Tekstpodstawowywcity3"/>
    <w:rsid w:val="00CD3435"/>
    <w:rPr>
      <w:sz w:val="16"/>
      <w:szCs w:val="16"/>
    </w:rPr>
  </w:style>
  <w:style w:type="character" w:customStyle="1" w:styleId="attributenametext">
    <w:name w:val="attribute_name_text"/>
    <w:basedOn w:val="Domylnaczcionkaakapitu"/>
    <w:rsid w:val="00235B94"/>
  </w:style>
  <w:style w:type="character" w:customStyle="1" w:styleId="Nagwek5Znak">
    <w:name w:val="Nagłówek 5 Znak"/>
    <w:link w:val="Nagwek5"/>
    <w:rsid w:val="00AC66B4"/>
    <w:rPr>
      <w:sz w:val="24"/>
    </w:rPr>
  </w:style>
  <w:style w:type="paragraph" w:styleId="NormalnyWeb">
    <w:name w:val="Normal (Web)"/>
    <w:basedOn w:val="Normalny"/>
    <w:uiPriority w:val="99"/>
    <w:rsid w:val="00AC66B4"/>
    <w:pPr>
      <w:suppressAutoHyphens w:val="0"/>
      <w:spacing w:before="120" w:after="120"/>
    </w:pPr>
    <w:rPr>
      <w:sz w:val="24"/>
      <w:szCs w:val="24"/>
      <w:lang w:eastAsia="pl-PL"/>
    </w:rPr>
  </w:style>
  <w:style w:type="paragraph" w:customStyle="1" w:styleId="pbulletcmt">
    <w:name w:val="pbulletcmt"/>
    <w:basedOn w:val="Normalny"/>
    <w:rsid w:val="00AC66B4"/>
    <w:pPr>
      <w:suppressAutoHyphens w:val="0"/>
      <w:spacing w:before="100" w:beforeAutospacing="1" w:after="100" w:afterAutospacing="1"/>
    </w:pPr>
    <w:rPr>
      <w:sz w:val="24"/>
      <w:szCs w:val="24"/>
      <w:lang w:eastAsia="pl-PL"/>
    </w:rPr>
  </w:style>
  <w:style w:type="paragraph" w:customStyle="1" w:styleId="Tekstpodstawowy21">
    <w:name w:val="Tekst podstawowy 21"/>
    <w:basedOn w:val="Normalny"/>
    <w:rsid w:val="004153E2"/>
    <w:pPr>
      <w:widowControl w:val="0"/>
      <w:autoSpaceDE w:val="0"/>
      <w:autoSpaceDN w:val="0"/>
      <w:spacing w:before="86" w:after="86"/>
      <w:ind w:right="86"/>
    </w:pPr>
    <w:rPr>
      <w:rFonts w:ascii="Verdana" w:hAnsi="Verdana" w:cs="Verdana"/>
      <w:lang w:eastAsia="pl-PL"/>
    </w:rPr>
  </w:style>
  <w:style w:type="character" w:customStyle="1" w:styleId="Nagwek2Znak">
    <w:name w:val="Nagłówek 2 Znak"/>
    <w:link w:val="Nagwek2"/>
    <w:rsid w:val="00F54B2E"/>
    <w:rPr>
      <w:rFonts w:ascii="Arial" w:hAnsi="Arial" w:cs="Arial"/>
      <w:b/>
      <w:bCs/>
      <w:i/>
      <w:iCs/>
      <w:sz w:val="28"/>
      <w:szCs w:val="28"/>
      <w:lang w:eastAsia="ar-SA"/>
    </w:rPr>
  </w:style>
  <w:style w:type="paragraph" w:customStyle="1" w:styleId="Akapitzlist1">
    <w:name w:val="Akapit z listą1"/>
    <w:basedOn w:val="Normalny"/>
    <w:rsid w:val="00DE0D0E"/>
    <w:pPr>
      <w:suppressAutoHyphens w:val="0"/>
      <w:spacing w:after="200" w:line="276" w:lineRule="auto"/>
      <w:ind w:left="720"/>
    </w:pPr>
    <w:rPr>
      <w:rFonts w:ascii="Calibri" w:hAnsi="Calibri"/>
      <w:sz w:val="22"/>
      <w:szCs w:val="22"/>
      <w:lang w:eastAsia="en-US"/>
    </w:rPr>
  </w:style>
  <w:style w:type="character" w:customStyle="1" w:styleId="text1">
    <w:name w:val="text1"/>
    <w:rsid w:val="00F417CE"/>
    <w:rPr>
      <w:rFonts w:ascii="Verdana" w:hAnsi="Verdana" w:hint="default"/>
      <w:color w:val="000000"/>
      <w:sz w:val="20"/>
      <w:szCs w:val="20"/>
    </w:rPr>
  </w:style>
  <w:style w:type="paragraph" w:customStyle="1" w:styleId="pkt">
    <w:name w:val="pkt"/>
    <w:basedOn w:val="Normalny"/>
    <w:rsid w:val="00CE778E"/>
    <w:pPr>
      <w:suppressAutoHyphens w:val="0"/>
      <w:spacing w:before="100" w:beforeAutospacing="1" w:after="100" w:afterAutospacing="1"/>
    </w:pPr>
    <w:rPr>
      <w:sz w:val="24"/>
      <w:szCs w:val="24"/>
      <w:lang w:eastAsia="pl-PL"/>
    </w:rPr>
  </w:style>
  <w:style w:type="paragraph" w:customStyle="1" w:styleId="Default">
    <w:name w:val="Default"/>
    <w:rsid w:val="003B0BD5"/>
    <w:pPr>
      <w:autoSpaceDE w:val="0"/>
      <w:autoSpaceDN w:val="0"/>
      <w:adjustRightInd w:val="0"/>
    </w:pPr>
    <w:rPr>
      <w:color w:val="000000"/>
      <w:sz w:val="24"/>
      <w:szCs w:val="24"/>
    </w:rPr>
  </w:style>
  <w:style w:type="paragraph" w:styleId="Lista2">
    <w:name w:val="List 2"/>
    <w:basedOn w:val="Normalny"/>
    <w:rsid w:val="00BA48D5"/>
    <w:pPr>
      <w:ind w:left="566" w:hanging="283"/>
      <w:contextualSpacing/>
    </w:pPr>
  </w:style>
  <w:style w:type="character" w:customStyle="1" w:styleId="st">
    <w:name w:val="st"/>
    <w:basedOn w:val="Domylnaczcionkaakapitu"/>
    <w:rsid w:val="00F57EA0"/>
  </w:style>
  <w:style w:type="character" w:customStyle="1" w:styleId="tooltip">
    <w:name w:val="tooltip"/>
    <w:basedOn w:val="Domylnaczcionkaakapitu"/>
    <w:rsid w:val="00AA5558"/>
  </w:style>
  <w:style w:type="paragraph" w:styleId="HTML-wstpniesformatowany">
    <w:name w:val="HTML Preformatted"/>
    <w:basedOn w:val="Normalny"/>
    <w:link w:val="HTML-wstpniesformatowanyZnak"/>
    <w:rsid w:val="00412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000000"/>
      <w:lang w:eastAsia="pl-PL"/>
    </w:rPr>
  </w:style>
  <w:style w:type="character" w:customStyle="1" w:styleId="HTML-wstpniesformatowanyZnak">
    <w:name w:val="HTML - wstępnie sformatowany Znak"/>
    <w:link w:val="HTML-wstpniesformatowany"/>
    <w:rsid w:val="004124CA"/>
    <w:rPr>
      <w:rFonts w:ascii="Courier New" w:hAnsi="Courier New" w:cs="Courier New"/>
      <w:color w:val="000000"/>
    </w:rPr>
  </w:style>
  <w:style w:type="character" w:customStyle="1" w:styleId="Nagwek7Znak">
    <w:name w:val="Nagłówek 7 Znak"/>
    <w:link w:val="Nagwek7"/>
    <w:rsid w:val="00082ED9"/>
    <w:rPr>
      <w:sz w:val="24"/>
      <w:szCs w:val="24"/>
      <w:lang w:eastAsia="ar-SA"/>
    </w:rPr>
  </w:style>
  <w:style w:type="character" w:customStyle="1" w:styleId="Nagwek8Znak">
    <w:name w:val="Nagłówek 8 Znak"/>
    <w:link w:val="Nagwek8"/>
    <w:rsid w:val="00082ED9"/>
    <w:rPr>
      <w:sz w:val="24"/>
      <w:lang w:eastAsia="ar-SA"/>
    </w:rPr>
  </w:style>
  <w:style w:type="paragraph" w:customStyle="1" w:styleId="Trenum">
    <w:name w:val="Treść num."/>
    <w:basedOn w:val="Normalny"/>
    <w:rsid w:val="00082ED9"/>
    <w:pPr>
      <w:tabs>
        <w:tab w:val="num" w:pos="567"/>
      </w:tabs>
      <w:suppressAutoHyphens w:val="0"/>
      <w:spacing w:after="120" w:line="300" w:lineRule="auto"/>
      <w:ind w:left="567" w:hanging="567"/>
      <w:jc w:val="both"/>
    </w:pPr>
    <w:rPr>
      <w:sz w:val="24"/>
      <w:lang w:eastAsia="pl-PL"/>
    </w:rPr>
  </w:style>
  <w:style w:type="paragraph" w:customStyle="1" w:styleId="TableText">
    <w:name w:val="Table Text"/>
    <w:basedOn w:val="Normalny"/>
    <w:rsid w:val="00082ED9"/>
    <w:pPr>
      <w:suppressAutoHyphens w:val="0"/>
      <w:autoSpaceDE w:val="0"/>
      <w:autoSpaceDN w:val="0"/>
    </w:pPr>
    <w:rPr>
      <w:noProof/>
      <w:lang w:val="en-US" w:eastAsia="pl-PL"/>
      <w14:shadow w14:blurRad="50800" w14:dist="38100" w14:dir="2700000" w14:sx="100000" w14:sy="100000" w14:kx="0" w14:ky="0" w14:algn="tl">
        <w14:srgbClr w14:val="000000">
          <w14:alpha w14:val="60000"/>
        </w14:srgbClr>
      </w14:shadow>
    </w:rPr>
  </w:style>
  <w:style w:type="paragraph" w:customStyle="1" w:styleId="trescznumwcieta">
    <w:name w:val="tresc z num. wcieta"/>
    <w:basedOn w:val="Normalny"/>
    <w:rsid w:val="00082ED9"/>
    <w:pPr>
      <w:numPr>
        <w:numId w:val="3"/>
      </w:numPr>
      <w:suppressAutoHyphens w:val="0"/>
      <w:spacing w:after="120" w:line="300" w:lineRule="auto"/>
    </w:pPr>
    <w:rPr>
      <w:sz w:val="24"/>
      <w:lang w:eastAsia="pl-PL"/>
    </w:rPr>
  </w:style>
  <w:style w:type="paragraph" w:styleId="Tekstkomentarza">
    <w:name w:val="annotation text"/>
    <w:basedOn w:val="Normalny"/>
    <w:link w:val="TekstkomentarzaZnak"/>
    <w:rsid w:val="00082ED9"/>
    <w:pPr>
      <w:suppressAutoHyphens w:val="0"/>
      <w:spacing w:after="200" w:line="276" w:lineRule="auto"/>
    </w:pPr>
    <w:rPr>
      <w:rFonts w:ascii="Calibri" w:eastAsia="Calibri" w:hAnsi="Calibri"/>
      <w:lang w:eastAsia="en-US"/>
    </w:rPr>
  </w:style>
  <w:style w:type="character" w:customStyle="1" w:styleId="TekstkomentarzaZnak">
    <w:name w:val="Tekst komentarza Znak"/>
    <w:link w:val="Tekstkomentarza"/>
    <w:rsid w:val="00082ED9"/>
    <w:rPr>
      <w:rFonts w:ascii="Calibri" w:eastAsia="Calibri" w:hAnsi="Calibri"/>
      <w:lang w:eastAsia="en-US"/>
    </w:rPr>
  </w:style>
  <w:style w:type="paragraph" w:styleId="Tematkomentarza">
    <w:name w:val="annotation subject"/>
    <w:basedOn w:val="Tekstkomentarza"/>
    <w:next w:val="Tekstkomentarza"/>
    <w:link w:val="TematkomentarzaZnak"/>
    <w:rsid w:val="00082ED9"/>
    <w:pPr>
      <w:spacing w:after="0" w:line="240" w:lineRule="auto"/>
    </w:pPr>
    <w:rPr>
      <w:rFonts w:ascii="Arial" w:eastAsia="Times New Roman" w:hAnsi="Arial" w:cs="Arial"/>
      <w:b/>
      <w:bCs/>
      <w:lang w:eastAsia="pl-PL"/>
    </w:rPr>
  </w:style>
  <w:style w:type="character" w:customStyle="1" w:styleId="TematkomentarzaZnak">
    <w:name w:val="Temat komentarza Znak"/>
    <w:link w:val="Tematkomentarza"/>
    <w:rsid w:val="00082ED9"/>
    <w:rPr>
      <w:rFonts w:ascii="Arial" w:eastAsia="Calibri" w:hAnsi="Arial" w:cs="Arial"/>
      <w:b/>
      <w:bCs/>
      <w:lang w:eastAsia="en-US"/>
    </w:rPr>
  </w:style>
  <w:style w:type="paragraph" w:customStyle="1" w:styleId="Punkt">
    <w:name w:val="Punkt"/>
    <w:basedOn w:val="Normalny"/>
    <w:rsid w:val="00082ED9"/>
    <w:pPr>
      <w:numPr>
        <w:numId w:val="2"/>
      </w:numPr>
      <w:tabs>
        <w:tab w:val="clear" w:pos="567"/>
      </w:tabs>
      <w:suppressAutoHyphens w:val="0"/>
      <w:spacing w:before="120"/>
      <w:ind w:left="283" w:hanging="283"/>
      <w:jc w:val="both"/>
    </w:pPr>
    <w:rPr>
      <w:rFonts w:ascii="Arial" w:hAnsi="Arial"/>
      <w:sz w:val="24"/>
      <w:lang w:eastAsia="pl-PL"/>
    </w:rPr>
  </w:style>
  <w:style w:type="character" w:customStyle="1" w:styleId="StopkaZnak">
    <w:name w:val="Stopka Znak"/>
    <w:link w:val="Stopka"/>
    <w:uiPriority w:val="99"/>
    <w:rsid w:val="00082ED9"/>
    <w:rPr>
      <w:lang w:eastAsia="ar-SA"/>
    </w:rPr>
  </w:style>
  <w:style w:type="character" w:customStyle="1" w:styleId="WW-Absatz-Standardschriftart11111111">
    <w:name w:val="WW-Absatz-Standardschriftart11111111"/>
    <w:rsid w:val="00082ED9"/>
  </w:style>
  <w:style w:type="character" w:customStyle="1" w:styleId="postbody">
    <w:name w:val="postbody"/>
    <w:rsid w:val="00D31507"/>
    <w:rPr>
      <w:rFonts w:cs="Times New Roman"/>
    </w:rPr>
  </w:style>
  <w:style w:type="character" w:customStyle="1" w:styleId="FontStyle21">
    <w:name w:val="Font Style21"/>
    <w:uiPriority w:val="99"/>
    <w:rsid w:val="004A0F67"/>
    <w:rPr>
      <w:rFonts w:ascii="Times New Roman" w:hAnsi="Times New Roman" w:cs="Times New Roman" w:hint="default"/>
      <w:color w:val="000000"/>
      <w:sz w:val="20"/>
      <w:szCs w:val="20"/>
    </w:rPr>
  </w:style>
  <w:style w:type="paragraph" w:customStyle="1" w:styleId="xl88">
    <w:name w:val="xl88"/>
    <w:basedOn w:val="Normalny"/>
    <w:rsid w:val="00E00CE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4"/>
      <w:szCs w:val="24"/>
      <w:lang w:eastAsia="pl-PL"/>
    </w:rPr>
  </w:style>
  <w:style w:type="paragraph" w:customStyle="1" w:styleId="Style26">
    <w:name w:val="Style26"/>
    <w:basedOn w:val="Normalny"/>
    <w:uiPriority w:val="99"/>
    <w:rsid w:val="001C6825"/>
    <w:pPr>
      <w:widowControl w:val="0"/>
      <w:suppressAutoHyphens w:val="0"/>
      <w:autoSpaceDE w:val="0"/>
      <w:autoSpaceDN w:val="0"/>
      <w:adjustRightInd w:val="0"/>
      <w:spacing w:line="274" w:lineRule="exact"/>
      <w:ind w:hanging="168"/>
      <w:jc w:val="both"/>
    </w:pPr>
    <w:rPr>
      <w:sz w:val="24"/>
      <w:szCs w:val="24"/>
      <w:lang w:eastAsia="pl-PL"/>
    </w:rPr>
  </w:style>
  <w:style w:type="character" w:customStyle="1" w:styleId="FontStyle54">
    <w:name w:val="Font Style54"/>
    <w:uiPriority w:val="99"/>
    <w:rsid w:val="001C6825"/>
    <w:rPr>
      <w:rFonts w:ascii="Times New Roman" w:hAnsi="Times New Roman" w:cs="Times New Roman"/>
      <w:sz w:val="22"/>
      <w:szCs w:val="22"/>
    </w:rPr>
  </w:style>
  <w:style w:type="character" w:customStyle="1" w:styleId="Nagwek4Znak">
    <w:name w:val="Nagłówek 4 Znak"/>
    <w:link w:val="Nagwek4"/>
    <w:rsid w:val="00450D45"/>
    <w:rPr>
      <w:b/>
      <w:bCs/>
      <w:sz w:val="28"/>
      <w:szCs w:val="28"/>
      <w:lang w:val="x-none" w:eastAsia="ar-SA"/>
    </w:rPr>
  </w:style>
  <w:style w:type="paragraph" w:styleId="Tekstprzypisudolnego">
    <w:name w:val="footnote text"/>
    <w:basedOn w:val="Normalny"/>
    <w:link w:val="TekstprzypisudolnegoZnak"/>
    <w:uiPriority w:val="99"/>
    <w:unhideWhenUsed/>
    <w:rsid w:val="00450D45"/>
    <w:pPr>
      <w:suppressAutoHyphens w:val="0"/>
      <w:autoSpaceDE w:val="0"/>
      <w:autoSpaceDN w:val="0"/>
    </w:pPr>
    <w:rPr>
      <w:lang w:eastAsia="pl-PL"/>
    </w:rPr>
  </w:style>
  <w:style w:type="character" w:customStyle="1" w:styleId="TekstprzypisudolnegoZnak">
    <w:name w:val="Tekst przypisu dolnego Znak"/>
    <w:basedOn w:val="Domylnaczcionkaakapitu"/>
    <w:link w:val="Tekstprzypisudolnego"/>
    <w:uiPriority w:val="99"/>
    <w:rsid w:val="00450D45"/>
  </w:style>
  <w:style w:type="character" w:styleId="Odwoanieprzypisudolnego">
    <w:name w:val="footnote reference"/>
    <w:uiPriority w:val="99"/>
    <w:unhideWhenUsed/>
    <w:rsid w:val="00450D45"/>
    <w:rPr>
      <w:vertAlign w:val="superscript"/>
    </w:rPr>
  </w:style>
  <w:style w:type="paragraph" w:customStyle="1" w:styleId="Tekstpodstawowywcity1">
    <w:name w:val="Tekst podstawowy wcięty1"/>
    <w:basedOn w:val="Normalny"/>
    <w:link w:val="BodyTextIndentChar"/>
    <w:rsid w:val="000B0226"/>
    <w:pPr>
      <w:suppressAutoHyphens w:val="0"/>
      <w:snapToGrid w:val="0"/>
      <w:spacing w:line="360" w:lineRule="auto"/>
      <w:ind w:firstLine="567"/>
    </w:pPr>
    <w:rPr>
      <w:sz w:val="24"/>
      <w:lang w:val="x-none" w:eastAsia="x-none"/>
    </w:rPr>
  </w:style>
  <w:style w:type="character" w:customStyle="1" w:styleId="BodyTextIndentChar">
    <w:name w:val="Body Text Indent Char"/>
    <w:link w:val="Tekstpodstawowywcity1"/>
    <w:rsid w:val="000B0226"/>
    <w:rPr>
      <w:sz w:val="24"/>
    </w:rPr>
  </w:style>
  <w:style w:type="paragraph" w:customStyle="1" w:styleId="Tekstpodstawowy31">
    <w:name w:val="Tekst podstawowy 31"/>
    <w:basedOn w:val="Normalny"/>
    <w:rsid w:val="000B0226"/>
    <w:pPr>
      <w:suppressAutoHyphens w:val="0"/>
      <w:overflowPunct w:val="0"/>
      <w:autoSpaceDE w:val="0"/>
      <w:autoSpaceDN w:val="0"/>
      <w:adjustRightInd w:val="0"/>
      <w:spacing w:line="360" w:lineRule="auto"/>
      <w:jc w:val="both"/>
      <w:textAlignment w:val="baseline"/>
    </w:pPr>
    <w:rPr>
      <w:rFonts w:ascii="Arial" w:hAnsi="Arial"/>
      <w:sz w:val="24"/>
      <w:lang w:val="en-US" w:eastAsia="en-US"/>
    </w:rPr>
  </w:style>
  <w:style w:type="paragraph" w:styleId="Bezodstpw">
    <w:name w:val="No Spacing"/>
    <w:qFormat/>
    <w:rsid w:val="000B0226"/>
    <w:pPr>
      <w:widowControl w:val="0"/>
      <w:suppressAutoHyphens/>
    </w:pPr>
    <w:rPr>
      <w:rFonts w:eastAsia="Lucida Sans Unicode"/>
      <w:kern w:val="1"/>
      <w:sz w:val="24"/>
      <w:szCs w:val="24"/>
      <w:lang w:eastAsia="ar-SA"/>
    </w:rPr>
  </w:style>
  <w:style w:type="character" w:customStyle="1" w:styleId="AkapitzlistZnak">
    <w:name w:val="Akapit z listą Znak"/>
    <w:aliases w:val="CW_Lista Znak,L1 Znak,Numerowanie Znak,List Paragraph Znak,2 heading Znak,A_wyliczenie Znak,K-P_odwolanie Znak,Akapit z listą5 Znak,maz_wyliczenie Znak,opis dzialania Znak,Wypunktowanie Znak,T_SZ_List Paragraph Znak,Preambuła Znak"/>
    <w:link w:val="Akapitzlist"/>
    <w:uiPriority w:val="34"/>
    <w:qFormat/>
    <w:locked/>
    <w:rsid w:val="000B0226"/>
    <w:rPr>
      <w:rFonts w:cs="Arial"/>
      <w:bCs/>
      <w:iCs/>
      <w:sz w:val="24"/>
      <w:szCs w:val="28"/>
      <w:lang w:eastAsia="ar-SA"/>
    </w:rPr>
  </w:style>
  <w:style w:type="paragraph" w:customStyle="1" w:styleId="ZTIRLITwPKTzmlitwpkttiret">
    <w:name w:val="Z_TIR/LIT_w_PKT – zm. lit. w pkt tiret"/>
    <w:basedOn w:val="Normalny"/>
    <w:uiPriority w:val="57"/>
    <w:qFormat/>
    <w:rsid w:val="00012E1D"/>
    <w:pPr>
      <w:suppressAutoHyphens w:val="0"/>
      <w:spacing w:line="360" w:lineRule="auto"/>
      <w:ind w:left="2336" w:hanging="476"/>
      <w:jc w:val="both"/>
    </w:pPr>
    <w:rPr>
      <w:rFonts w:ascii="Times" w:hAnsi="Times" w:cs="Arial"/>
      <w:bCs/>
      <w:sz w:val="24"/>
      <w:lang w:eastAsia="pl-PL"/>
    </w:rPr>
  </w:style>
  <w:style w:type="character" w:styleId="Odwoaniedokomentarza">
    <w:name w:val="annotation reference"/>
    <w:rsid w:val="001262B8"/>
    <w:rPr>
      <w:sz w:val="16"/>
      <w:szCs w:val="16"/>
    </w:rPr>
  </w:style>
  <w:style w:type="paragraph" w:customStyle="1" w:styleId="dtz">
    <w:name w:val="dtz"/>
    <w:basedOn w:val="Normalny"/>
    <w:rsid w:val="00D274A1"/>
    <w:pPr>
      <w:suppressAutoHyphens w:val="0"/>
      <w:spacing w:before="100" w:beforeAutospacing="1" w:after="100" w:afterAutospacing="1"/>
    </w:pPr>
    <w:rPr>
      <w:sz w:val="24"/>
      <w:szCs w:val="24"/>
      <w:lang w:eastAsia="pl-PL"/>
    </w:rPr>
  </w:style>
  <w:style w:type="character" w:customStyle="1" w:styleId="h1">
    <w:name w:val="h1"/>
    <w:basedOn w:val="Domylnaczcionkaakapitu"/>
    <w:rsid w:val="00175F23"/>
  </w:style>
  <w:style w:type="character" w:styleId="UyteHipercze">
    <w:name w:val="FollowedHyperlink"/>
    <w:uiPriority w:val="99"/>
    <w:unhideWhenUsed/>
    <w:rsid w:val="00175F23"/>
    <w:rPr>
      <w:color w:val="800080"/>
      <w:u w:val="single"/>
    </w:rPr>
  </w:style>
  <w:style w:type="paragraph" w:customStyle="1" w:styleId="font5">
    <w:name w:val="font5"/>
    <w:basedOn w:val="Normalny"/>
    <w:rsid w:val="00175F23"/>
    <w:pPr>
      <w:suppressAutoHyphens w:val="0"/>
      <w:spacing w:before="100" w:beforeAutospacing="1" w:after="100" w:afterAutospacing="1"/>
    </w:pPr>
    <w:rPr>
      <w:rFonts w:ascii="Tahoma" w:hAnsi="Tahoma" w:cs="Tahoma"/>
      <w:color w:val="000000"/>
      <w:sz w:val="16"/>
      <w:szCs w:val="16"/>
      <w:lang w:eastAsia="pl-PL"/>
    </w:rPr>
  </w:style>
  <w:style w:type="paragraph" w:customStyle="1" w:styleId="font6">
    <w:name w:val="font6"/>
    <w:basedOn w:val="Normalny"/>
    <w:rsid w:val="00175F23"/>
    <w:pPr>
      <w:suppressAutoHyphens w:val="0"/>
      <w:spacing w:before="100" w:beforeAutospacing="1" w:after="100" w:afterAutospacing="1"/>
    </w:pPr>
    <w:rPr>
      <w:rFonts w:ascii="Tahoma" w:hAnsi="Tahoma" w:cs="Tahoma"/>
      <w:b/>
      <w:bCs/>
      <w:color w:val="000000"/>
      <w:sz w:val="16"/>
      <w:szCs w:val="16"/>
      <w:lang w:eastAsia="pl-PL"/>
    </w:rPr>
  </w:style>
  <w:style w:type="paragraph" w:customStyle="1" w:styleId="font7">
    <w:name w:val="font7"/>
    <w:basedOn w:val="Normalny"/>
    <w:rsid w:val="00175F23"/>
    <w:pPr>
      <w:suppressAutoHyphens w:val="0"/>
      <w:spacing w:before="100" w:beforeAutospacing="1" w:after="100" w:afterAutospacing="1"/>
    </w:pPr>
    <w:rPr>
      <w:b/>
      <w:bCs/>
      <w:color w:val="000000"/>
      <w:lang w:eastAsia="pl-PL"/>
    </w:rPr>
  </w:style>
  <w:style w:type="paragraph" w:customStyle="1" w:styleId="font8">
    <w:name w:val="font8"/>
    <w:basedOn w:val="Normalny"/>
    <w:rsid w:val="00175F23"/>
    <w:pPr>
      <w:suppressAutoHyphens w:val="0"/>
      <w:spacing w:before="100" w:beforeAutospacing="1" w:after="100" w:afterAutospacing="1"/>
    </w:pPr>
    <w:rPr>
      <w:b/>
      <w:bCs/>
      <w:color w:val="000000"/>
      <w:lang w:eastAsia="pl-PL"/>
    </w:rPr>
  </w:style>
  <w:style w:type="paragraph" w:customStyle="1" w:styleId="xl66">
    <w:name w:val="xl66"/>
    <w:basedOn w:val="Normalny"/>
    <w:rsid w:val="00175F23"/>
    <w:pPr>
      <w:suppressAutoHyphens w:val="0"/>
      <w:spacing w:before="100" w:beforeAutospacing="1" w:after="100" w:afterAutospacing="1"/>
      <w:textAlignment w:val="center"/>
    </w:pPr>
    <w:rPr>
      <w:sz w:val="24"/>
      <w:szCs w:val="24"/>
      <w:lang w:eastAsia="pl-PL"/>
    </w:rPr>
  </w:style>
  <w:style w:type="paragraph" w:customStyle="1" w:styleId="xl67">
    <w:name w:val="xl67"/>
    <w:basedOn w:val="Normalny"/>
    <w:rsid w:val="00175F23"/>
    <w:pPr>
      <w:suppressAutoHyphens w:val="0"/>
      <w:spacing w:before="100" w:beforeAutospacing="1" w:after="100" w:afterAutospacing="1"/>
      <w:jc w:val="center"/>
      <w:textAlignment w:val="center"/>
    </w:pPr>
    <w:rPr>
      <w:sz w:val="24"/>
      <w:szCs w:val="24"/>
      <w:lang w:eastAsia="pl-PL"/>
    </w:rPr>
  </w:style>
  <w:style w:type="paragraph" w:customStyle="1" w:styleId="xl68">
    <w:name w:val="xl68"/>
    <w:basedOn w:val="Normalny"/>
    <w:rsid w:val="00175F23"/>
    <w:pPr>
      <w:suppressAutoHyphens w:val="0"/>
      <w:spacing w:before="100" w:beforeAutospacing="1" w:after="100" w:afterAutospacing="1"/>
      <w:textAlignment w:val="center"/>
    </w:pPr>
    <w:rPr>
      <w:rFonts w:ascii="]" w:hAnsi="]"/>
      <w:sz w:val="24"/>
      <w:szCs w:val="24"/>
      <w:lang w:eastAsia="pl-PL"/>
    </w:rPr>
  </w:style>
  <w:style w:type="paragraph" w:customStyle="1" w:styleId="xl69">
    <w:name w:val="xl69"/>
    <w:basedOn w:val="Normalny"/>
    <w:rsid w:val="00175F23"/>
    <w:pPr>
      <w:suppressAutoHyphens w:val="0"/>
      <w:spacing w:before="100" w:beforeAutospacing="1" w:after="100" w:afterAutospacing="1"/>
      <w:jc w:val="center"/>
      <w:textAlignment w:val="center"/>
    </w:pPr>
    <w:rPr>
      <w:sz w:val="24"/>
      <w:szCs w:val="24"/>
      <w:lang w:eastAsia="pl-PL"/>
    </w:rPr>
  </w:style>
  <w:style w:type="paragraph" w:customStyle="1" w:styleId="xl70">
    <w:name w:val="xl70"/>
    <w:basedOn w:val="Normalny"/>
    <w:rsid w:val="00175F23"/>
    <w:pPr>
      <w:suppressAutoHyphens w:val="0"/>
      <w:spacing w:before="100" w:beforeAutospacing="1" w:after="100" w:afterAutospacing="1"/>
      <w:textAlignment w:val="center"/>
    </w:pPr>
    <w:rPr>
      <w:sz w:val="24"/>
      <w:szCs w:val="24"/>
      <w:lang w:eastAsia="pl-PL"/>
    </w:rPr>
  </w:style>
  <w:style w:type="paragraph" w:customStyle="1" w:styleId="xl71">
    <w:name w:val="xl71"/>
    <w:basedOn w:val="Normalny"/>
    <w:rsid w:val="00175F23"/>
    <w:pPr>
      <w:suppressAutoHyphens w:val="0"/>
      <w:spacing w:before="100" w:beforeAutospacing="1" w:after="100" w:afterAutospacing="1"/>
      <w:jc w:val="center"/>
      <w:textAlignment w:val="center"/>
    </w:pPr>
    <w:rPr>
      <w:sz w:val="24"/>
      <w:szCs w:val="24"/>
      <w:lang w:eastAsia="pl-PL"/>
    </w:rPr>
  </w:style>
  <w:style w:type="paragraph" w:customStyle="1" w:styleId="xl72">
    <w:name w:val="xl72"/>
    <w:basedOn w:val="Normalny"/>
    <w:rsid w:val="00175F23"/>
    <w:pPr>
      <w:suppressAutoHyphens w:val="0"/>
      <w:spacing w:before="100" w:beforeAutospacing="1" w:after="100" w:afterAutospacing="1"/>
      <w:textAlignment w:val="center"/>
    </w:pPr>
    <w:rPr>
      <w:sz w:val="24"/>
      <w:szCs w:val="24"/>
      <w:lang w:eastAsia="pl-PL"/>
    </w:rPr>
  </w:style>
  <w:style w:type="paragraph" w:customStyle="1" w:styleId="xl73">
    <w:name w:val="xl73"/>
    <w:basedOn w:val="Normalny"/>
    <w:rsid w:val="00175F23"/>
    <w:pPr>
      <w:suppressAutoHyphens w:val="0"/>
      <w:spacing w:before="100" w:beforeAutospacing="1" w:after="100" w:afterAutospacing="1"/>
      <w:textAlignment w:val="center"/>
    </w:pPr>
    <w:rPr>
      <w:sz w:val="24"/>
      <w:szCs w:val="24"/>
      <w:lang w:eastAsia="pl-PL"/>
    </w:rPr>
  </w:style>
  <w:style w:type="paragraph" w:customStyle="1" w:styleId="xl74">
    <w:name w:val="xl74"/>
    <w:basedOn w:val="Normalny"/>
    <w:rsid w:val="00175F2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lang w:eastAsia="pl-PL"/>
    </w:rPr>
  </w:style>
  <w:style w:type="paragraph" w:customStyle="1" w:styleId="xl75">
    <w:name w:val="xl75"/>
    <w:basedOn w:val="Normalny"/>
    <w:rsid w:val="00175F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lang w:eastAsia="pl-PL"/>
    </w:rPr>
  </w:style>
  <w:style w:type="paragraph" w:customStyle="1" w:styleId="xl76">
    <w:name w:val="xl76"/>
    <w:basedOn w:val="Normalny"/>
    <w:rsid w:val="00175F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sz w:val="24"/>
      <w:szCs w:val="24"/>
      <w:lang w:eastAsia="pl-PL"/>
    </w:rPr>
  </w:style>
  <w:style w:type="paragraph" w:customStyle="1" w:styleId="xl77">
    <w:name w:val="xl77"/>
    <w:basedOn w:val="Normalny"/>
    <w:rsid w:val="00175F23"/>
    <w:pPr>
      <w:pBdr>
        <w:top w:val="single" w:sz="4" w:space="0" w:color="auto"/>
        <w:bottom w:val="single" w:sz="4" w:space="0" w:color="auto"/>
      </w:pBdr>
      <w:suppressAutoHyphens w:val="0"/>
      <w:spacing w:before="100" w:beforeAutospacing="1" w:after="100" w:afterAutospacing="1"/>
      <w:jc w:val="center"/>
      <w:textAlignment w:val="center"/>
    </w:pPr>
    <w:rPr>
      <w:color w:val="000000"/>
      <w:sz w:val="24"/>
      <w:szCs w:val="24"/>
      <w:lang w:eastAsia="pl-PL"/>
    </w:rPr>
  </w:style>
  <w:style w:type="paragraph" w:customStyle="1" w:styleId="xl78">
    <w:name w:val="xl78"/>
    <w:basedOn w:val="Normalny"/>
    <w:rsid w:val="00175F23"/>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lang w:eastAsia="pl-PL"/>
    </w:rPr>
  </w:style>
  <w:style w:type="paragraph" w:customStyle="1" w:styleId="xl79">
    <w:name w:val="xl79"/>
    <w:basedOn w:val="Normalny"/>
    <w:rsid w:val="00175F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sz w:val="24"/>
      <w:szCs w:val="24"/>
      <w:lang w:eastAsia="pl-PL"/>
    </w:rPr>
  </w:style>
  <w:style w:type="paragraph" w:customStyle="1" w:styleId="xl80">
    <w:name w:val="xl80"/>
    <w:basedOn w:val="Normalny"/>
    <w:rsid w:val="00175F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sz w:val="24"/>
      <w:szCs w:val="24"/>
      <w:lang w:eastAsia="pl-PL"/>
    </w:rPr>
  </w:style>
  <w:style w:type="paragraph" w:customStyle="1" w:styleId="xl81">
    <w:name w:val="xl81"/>
    <w:basedOn w:val="Normalny"/>
    <w:rsid w:val="00175F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lang w:eastAsia="pl-PL"/>
    </w:rPr>
  </w:style>
  <w:style w:type="paragraph" w:customStyle="1" w:styleId="xl82">
    <w:name w:val="xl82"/>
    <w:basedOn w:val="Normalny"/>
    <w:rsid w:val="00175F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16"/>
      <w:szCs w:val="16"/>
      <w:lang w:eastAsia="pl-PL"/>
    </w:rPr>
  </w:style>
  <w:style w:type="paragraph" w:customStyle="1" w:styleId="xl83">
    <w:name w:val="xl83"/>
    <w:basedOn w:val="Normalny"/>
    <w:rsid w:val="00175F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sz w:val="24"/>
      <w:szCs w:val="24"/>
      <w:lang w:eastAsia="pl-PL"/>
    </w:rPr>
  </w:style>
  <w:style w:type="paragraph" w:customStyle="1" w:styleId="xl84">
    <w:name w:val="xl84"/>
    <w:basedOn w:val="Normalny"/>
    <w:rsid w:val="00175F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lang w:eastAsia="pl-PL"/>
    </w:rPr>
  </w:style>
  <w:style w:type="paragraph" w:customStyle="1" w:styleId="xl85">
    <w:name w:val="xl85"/>
    <w:basedOn w:val="Normalny"/>
    <w:rsid w:val="00175F2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6"/>
      <w:szCs w:val="16"/>
      <w:lang w:eastAsia="pl-PL"/>
    </w:rPr>
  </w:style>
  <w:style w:type="paragraph" w:customStyle="1" w:styleId="xl86">
    <w:name w:val="xl86"/>
    <w:basedOn w:val="Normalny"/>
    <w:rsid w:val="00175F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sz w:val="16"/>
      <w:szCs w:val="16"/>
      <w:lang w:eastAsia="pl-PL"/>
    </w:rPr>
  </w:style>
  <w:style w:type="paragraph" w:customStyle="1" w:styleId="xl87">
    <w:name w:val="xl87"/>
    <w:basedOn w:val="Normalny"/>
    <w:rsid w:val="00175F23"/>
    <w:pPr>
      <w:pBdr>
        <w:top w:val="single" w:sz="4" w:space="0" w:color="auto"/>
        <w:bottom w:val="single" w:sz="4" w:space="0" w:color="auto"/>
      </w:pBdr>
      <w:suppressAutoHyphens w:val="0"/>
      <w:spacing w:before="100" w:beforeAutospacing="1" w:after="100" w:afterAutospacing="1"/>
      <w:jc w:val="center"/>
      <w:textAlignment w:val="center"/>
    </w:pPr>
    <w:rPr>
      <w:color w:val="000000"/>
      <w:sz w:val="24"/>
      <w:szCs w:val="24"/>
      <w:lang w:eastAsia="pl-PL"/>
    </w:rPr>
  </w:style>
  <w:style w:type="paragraph" w:customStyle="1" w:styleId="xl89">
    <w:name w:val="xl89"/>
    <w:basedOn w:val="Normalny"/>
    <w:rsid w:val="00175F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lang w:eastAsia="pl-PL"/>
    </w:rPr>
  </w:style>
  <w:style w:type="paragraph" w:customStyle="1" w:styleId="xl90">
    <w:name w:val="xl90"/>
    <w:basedOn w:val="Normalny"/>
    <w:rsid w:val="00175F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lang w:eastAsia="pl-PL"/>
    </w:rPr>
  </w:style>
  <w:style w:type="paragraph" w:customStyle="1" w:styleId="xl91">
    <w:name w:val="xl91"/>
    <w:basedOn w:val="Normalny"/>
    <w:rsid w:val="00175F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sz w:val="24"/>
      <w:szCs w:val="24"/>
      <w:lang w:eastAsia="pl-PL"/>
    </w:rPr>
  </w:style>
  <w:style w:type="paragraph" w:customStyle="1" w:styleId="xl92">
    <w:name w:val="xl92"/>
    <w:basedOn w:val="Normalny"/>
    <w:rsid w:val="00175F23"/>
    <w:pPr>
      <w:suppressAutoHyphens w:val="0"/>
      <w:spacing w:before="100" w:beforeAutospacing="1" w:after="100" w:afterAutospacing="1"/>
      <w:textAlignment w:val="center"/>
    </w:pPr>
    <w:rPr>
      <w:color w:val="000000"/>
      <w:sz w:val="24"/>
      <w:szCs w:val="24"/>
      <w:lang w:eastAsia="pl-PL"/>
    </w:rPr>
  </w:style>
  <w:style w:type="paragraph" w:customStyle="1" w:styleId="xl93">
    <w:name w:val="xl93"/>
    <w:basedOn w:val="Normalny"/>
    <w:rsid w:val="00175F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sz w:val="24"/>
      <w:szCs w:val="24"/>
      <w:lang w:eastAsia="pl-PL"/>
    </w:rPr>
  </w:style>
  <w:style w:type="paragraph" w:customStyle="1" w:styleId="xl94">
    <w:name w:val="xl94"/>
    <w:basedOn w:val="Normalny"/>
    <w:rsid w:val="00175F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lang w:eastAsia="pl-PL"/>
    </w:rPr>
  </w:style>
  <w:style w:type="paragraph" w:customStyle="1" w:styleId="xl95">
    <w:name w:val="xl95"/>
    <w:basedOn w:val="Normalny"/>
    <w:rsid w:val="00175F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sz w:val="24"/>
      <w:szCs w:val="24"/>
      <w:lang w:eastAsia="pl-PL"/>
    </w:rPr>
  </w:style>
  <w:style w:type="paragraph" w:customStyle="1" w:styleId="xl96">
    <w:name w:val="xl96"/>
    <w:basedOn w:val="Normalny"/>
    <w:rsid w:val="00175F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sz w:val="24"/>
      <w:szCs w:val="24"/>
      <w:lang w:eastAsia="pl-PL"/>
    </w:rPr>
  </w:style>
  <w:style w:type="paragraph" w:customStyle="1" w:styleId="xl97">
    <w:name w:val="xl97"/>
    <w:basedOn w:val="Normalny"/>
    <w:rsid w:val="00175F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FF0000"/>
      <w:sz w:val="24"/>
      <w:szCs w:val="24"/>
      <w:lang w:eastAsia="pl-PL"/>
    </w:rPr>
  </w:style>
  <w:style w:type="paragraph" w:customStyle="1" w:styleId="xl98">
    <w:name w:val="xl98"/>
    <w:basedOn w:val="Normalny"/>
    <w:rsid w:val="00175F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FF0000"/>
      <w:sz w:val="16"/>
      <w:szCs w:val="16"/>
      <w:lang w:eastAsia="pl-PL"/>
    </w:rPr>
  </w:style>
  <w:style w:type="paragraph" w:customStyle="1" w:styleId="xl99">
    <w:name w:val="xl99"/>
    <w:basedOn w:val="Normalny"/>
    <w:rsid w:val="00175F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FF0000"/>
      <w:sz w:val="24"/>
      <w:szCs w:val="24"/>
      <w:lang w:eastAsia="pl-PL"/>
    </w:rPr>
  </w:style>
  <w:style w:type="paragraph" w:customStyle="1" w:styleId="xl100">
    <w:name w:val="xl100"/>
    <w:basedOn w:val="Normalny"/>
    <w:rsid w:val="00175F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pl-PL"/>
    </w:rPr>
  </w:style>
  <w:style w:type="paragraph" w:customStyle="1" w:styleId="xl101">
    <w:name w:val="xl101"/>
    <w:basedOn w:val="Normalny"/>
    <w:rsid w:val="00175F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lang w:eastAsia="pl-PL"/>
    </w:rPr>
  </w:style>
  <w:style w:type="paragraph" w:customStyle="1" w:styleId="xl102">
    <w:name w:val="xl102"/>
    <w:basedOn w:val="Normalny"/>
    <w:rsid w:val="00175F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pl-PL"/>
    </w:rPr>
  </w:style>
  <w:style w:type="paragraph" w:customStyle="1" w:styleId="xl103">
    <w:name w:val="xl103"/>
    <w:basedOn w:val="Normalny"/>
    <w:rsid w:val="00175F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pl-PL"/>
    </w:rPr>
  </w:style>
  <w:style w:type="paragraph" w:customStyle="1" w:styleId="xl104">
    <w:name w:val="xl104"/>
    <w:basedOn w:val="Normalny"/>
    <w:rsid w:val="00175F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4"/>
      <w:szCs w:val="24"/>
      <w:lang w:eastAsia="pl-PL"/>
    </w:rPr>
  </w:style>
  <w:style w:type="paragraph" w:customStyle="1" w:styleId="xl105">
    <w:name w:val="xl105"/>
    <w:basedOn w:val="Normalny"/>
    <w:rsid w:val="00175F23"/>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b/>
      <w:bCs/>
      <w:color w:val="000000"/>
      <w:sz w:val="24"/>
      <w:szCs w:val="24"/>
      <w:lang w:eastAsia="pl-PL"/>
    </w:rPr>
  </w:style>
  <w:style w:type="paragraph" w:customStyle="1" w:styleId="xl106">
    <w:name w:val="xl106"/>
    <w:basedOn w:val="Normalny"/>
    <w:rsid w:val="00175F23"/>
    <w:pPr>
      <w:pBdr>
        <w:top w:val="single" w:sz="4" w:space="0" w:color="auto"/>
        <w:bottom w:val="single" w:sz="4" w:space="0" w:color="auto"/>
      </w:pBdr>
      <w:suppressAutoHyphens w:val="0"/>
      <w:spacing w:before="100" w:beforeAutospacing="1" w:after="100" w:afterAutospacing="1"/>
      <w:jc w:val="center"/>
      <w:textAlignment w:val="center"/>
    </w:pPr>
    <w:rPr>
      <w:b/>
      <w:bCs/>
      <w:color w:val="000000"/>
      <w:sz w:val="24"/>
      <w:szCs w:val="24"/>
      <w:lang w:eastAsia="pl-PL"/>
    </w:rPr>
  </w:style>
  <w:style w:type="paragraph" w:customStyle="1" w:styleId="xl107">
    <w:name w:val="xl107"/>
    <w:basedOn w:val="Normalny"/>
    <w:rsid w:val="00175F23"/>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sz w:val="24"/>
      <w:szCs w:val="24"/>
      <w:lang w:eastAsia="pl-PL"/>
    </w:rPr>
  </w:style>
  <w:style w:type="paragraph" w:customStyle="1" w:styleId="xl108">
    <w:name w:val="xl108"/>
    <w:basedOn w:val="Normalny"/>
    <w:rsid w:val="00175F23"/>
    <w:pPr>
      <w:pBdr>
        <w:top w:val="single" w:sz="4" w:space="0" w:color="auto"/>
        <w:left w:val="single" w:sz="4" w:space="0" w:color="auto"/>
      </w:pBdr>
      <w:suppressAutoHyphens w:val="0"/>
      <w:spacing w:before="100" w:beforeAutospacing="1" w:after="100" w:afterAutospacing="1"/>
      <w:jc w:val="center"/>
      <w:textAlignment w:val="center"/>
    </w:pPr>
    <w:rPr>
      <w:b/>
      <w:bCs/>
      <w:color w:val="000000"/>
      <w:sz w:val="24"/>
      <w:szCs w:val="24"/>
      <w:lang w:eastAsia="pl-PL"/>
    </w:rPr>
  </w:style>
  <w:style w:type="paragraph" w:customStyle="1" w:styleId="xl109">
    <w:name w:val="xl109"/>
    <w:basedOn w:val="Normalny"/>
    <w:rsid w:val="00175F23"/>
    <w:pPr>
      <w:pBdr>
        <w:top w:val="single" w:sz="4" w:space="0" w:color="auto"/>
      </w:pBdr>
      <w:suppressAutoHyphens w:val="0"/>
      <w:spacing w:before="100" w:beforeAutospacing="1" w:after="100" w:afterAutospacing="1"/>
      <w:jc w:val="center"/>
      <w:textAlignment w:val="center"/>
    </w:pPr>
    <w:rPr>
      <w:b/>
      <w:bCs/>
      <w:color w:val="000000"/>
      <w:sz w:val="24"/>
      <w:szCs w:val="24"/>
      <w:lang w:eastAsia="pl-PL"/>
    </w:rPr>
  </w:style>
  <w:style w:type="paragraph" w:customStyle="1" w:styleId="xl110">
    <w:name w:val="xl110"/>
    <w:basedOn w:val="Normalny"/>
    <w:rsid w:val="00175F23"/>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color w:val="000000"/>
      <w:sz w:val="24"/>
      <w:szCs w:val="24"/>
      <w:lang w:eastAsia="pl-PL"/>
    </w:rPr>
  </w:style>
  <w:style w:type="paragraph" w:customStyle="1" w:styleId="xl111">
    <w:name w:val="xl111"/>
    <w:basedOn w:val="Normalny"/>
    <w:rsid w:val="00175F23"/>
    <w:pPr>
      <w:pBdr>
        <w:top w:val="single" w:sz="4" w:space="0" w:color="auto"/>
        <w:bottom w:val="single" w:sz="4" w:space="0" w:color="auto"/>
      </w:pBdr>
      <w:suppressAutoHyphens w:val="0"/>
      <w:spacing w:before="100" w:beforeAutospacing="1" w:after="100" w:afterAutospacing="1"/>
      <w:jc w:val="center"/>
      <w:textAlignment w:val="center"/>
    </w:pPr>
    <w:rPr>
      <w:color w:val="000000"/>
      <w:sz w:val="24"/>
      <w:szCs w:val="24"/>
      <w:lang w:eastAsia="pl-PL"/>
    </w:rPr>
  </w:style>
  <w:style w:type="paragraph" w:customStyle="1" w:styleId="xl112">
    <w:name w:val="xl112"/>
    <w:basedOn w:val="Normalny"/>
    <w:rsid w:val="00175F23"/>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b/>
      <w:bCs/>
      <w:color w:val="000000"/>
      <w:sz w:val="24"/>
      <w:szCs w:val="24"/>
      <w:lang w:eastAsia="pl-PL"/>
    </w:rPr>
  </w:style>
  <w:style w:type="paragraph" w:customStyle="1" w:styleId="xl113">
    <w:name w:val="xl113"/>
    <w:basedOn w:val="Normalny"/>
    <w:rsid w:val="00175F23"/>
    <w:pPr>
      <w:pBdr>
        <w:top w:val="single" w:sz="4" w:space="0" w:color="auto"/>
        <w:bottom w:val="single" w:sz="4" w:space="0" w:color="auto"/>
      </w:pBdr>
      <w:suppressAutoHyphens w:val="0"/>
      <w:spacing w:before="100" w:beforeAutospacing="1" w:after="100" w:afterAutospacing="1"/>
      <w:jc w:val="center"/>
      <w:textAlignment w:val="center"/>
    </w:pPr>
    <w:rPr>
      <w:b/>
      <w:bCs/>
      <w:color w:val="000000"/>
      <w:sz w:val="24"/>
      <w:szCs w:val="24"/>
      <w:lang w:eastAsia="pl-PL"/>
    </w:rPr>
  </w:style>
  <w:style w:type="paragraph" w:customStyle="1" w:styleId="xl114">
    <w:name w:val="xl114"/>
    <w:basedOn w:val="Normalny"/>
    <w:rsid w:val="00175F23"/>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sz w:val="24"/>
      <w:szCs w:val="24"/>
      <w:lang w:eastAsia="pl-PL"/>
    </w:rPr>
  </w:style>
  <w:style w:type="paragraph" w:customStyle="1" w:styleId="xl115">
    <w:name w:val="xl115"/>
    <w:basedOn w:val="Normalny"/>
    <w:rsid w:val="00175F23"/>
    <w:pPr>
      <w:pBdr>
        <w:bottom w:val="single" w:sz="4" w:space="0" w:color="auto"/>
      </w:pBdr>
      <w:suppressAutoHyphens w:val="0"/>
      <w:spacing w:before="100" w:beforeAutospacing="1" w:after="100" w:afterAutospacing="1"/>
      <w:jc w:val="center"/>
      <w:textAlignment w:val="center"/>
    </w:pPr>
    <w:rPr>
      <w:sz w:val="24"/>
      <w:szCs w:val="24"/>
      <w:lang w:eastAsia="pl-PL"/>
    </w:rPr>
  </w:style>
  <w:style w:type="paragraph" w:customStyle="1" w:styleId="Tekstkomentarza2">
    <w:name w:val="Tekst komentarza2"/>
    <w:basedOn w:val="Normalny"/>
    <w:rsid w:val="00EC3C28"/>
  </w:style>
  <w:style w:type="paragraph" w:customStyle="1" w:styleId="footnotedescription">
    <w:name w:val="footnote description"/>
    <w:next w:val="Normalny"/>
    <w:link w:val="footnotedescriptionChar"/>
    <w:hidden/>
    <w:rsid w:val="00F11627"/>
    <w:pPr>
      <w:spacing w:line="259" w:lineRule="auto"/>
      <w:ind w:left="139"/>
    </w:pPr>
    <w:rPr>
      <w:rFonts w:ascii="Arial" w:eastAsia="Arial" w:hAnsi="Arial" w:cs="Arial"/>
      <w:color w:val="000000"/>
      <w:szCs w:val="22"/>
    </w:rPr>
  </w:style>
  <w:style w:type="character" w:customStyle="1" w:styleId="footnotedescriptionChar">
    <w:name w:val="footnote description Char"/>
    <w:link w:val="footnotedescription"/>
    <w:rsid w:val="00F11627"/>
    <w:rPr>
      <w:rFonts w:ascii="Arial" w:eastAsia="Arial" w:hAnsi="Arial" w:cs="Arial"/>
      <w:color w:val="000000"/>
      <w:szCs w:val="22"/>
    </w:rPr>
  </w:style>
  <w:style w:type="character" w:customStyle="1" w:styleId="footnotemark">
    <w:name w:val="footnote mark"/>
    <w:hidden/>
    <w:rsid w:val="00F11627"/>
    <w:rPr>
      <w:rFonts w:ascii="Segoe UI Symbol" w:eastAsia="Segoe UI Symbol" w:hAnsi="Segoe UI Symbol" w:cs="Segoe UI Symbol"/>
      <w:color w:val="000000"/>
      <w:sz w:val="20"/>
      <w:vertAlign w:val="superscript"/>
    </w:rPr>
  </w:style>
  <w:style w:type="paragraph" w:styleId="Poprawka">
    <w:name w:val="Revision"/>
    <w:hidden/>
    <w:uiPriority w:val="99"/>
    <w:semiHidden/>
    <w:rsid w:val="00393341"/>
    <w:rPr>
      <w:lang w:eastAsia="ar-SA"/>
    </w:rPr>
  </w:style>
  <w:style w:type="character" w:customStyle="1" w:styleId="ui-provider">
    <w:name w:val="ui-provider"/>
    <w:basedOn w:val="Domylnaczcionkaakapitu"/>
    <w:rsid w:val="00D651C4"/>
  </w:style>
  <w:style w:type="paragraph" w:customStyle="1" w:styleId="Standard">
    <w:name w:val="Standard"/>
    <w:rsid w:val="00CE3E21"/>
    <w:pPr>
      <w:spacing w:after="200" w:line="251" w:lineRule="auto"/>
      <w:jc w:val="both"/>
    </w:pPr>
    <w:rPr>
      <w:rFonts w:asciiTheme="minorHAnsi" w:eastAsiaTheme="minorEastAsia" w:hAnsiTheme="minorHAnsi" w:cstheme="minorBidi"/>
      <w:sz w:val="22"/>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51882">
      <w:bodyDiv w:val="1"/>
      <w:marLeft w:val="0"/>
      <w:marRight w:val="0"/>
      <w:marTop w:val="0"/>
      <w:marBottom w:val="0"/>
      <w:divBdr>
        <w:top w:val="none" w:sz="0" w:space="0" w:color="auto"/>
        <w:left w:val="none" w:sz="0" w:space="0" w:color="auto"/>
        <w:bottom w:val="none" w:sz="0" w:space="0" w:color="auto"/>
        <w:right w:val="none" w:sz="0" w:space="0" w:color="auto"/>
      </w:divBdr>
    </w:div>
    <w:div w:id="109786264">
      <w:bodyDiv w:val="1"/>
      <w:marLeft w:val="0"/>
      <w:marRight w:val="0"/>
      <w:marTop w:val="0"/>
      <w:marBottom w:val="0"/>
      <w:divBdr>
        <w:top w:val="none" w:sz="0" w:space="0" w:color="auto"/>
        <w:left w:val="none" w:sz="0" w:space="0" w:color="auto"/>
        <w:bottom w:val="none" w:sz="0" w:space="0" w:color="auto"/>
        <w:right w:val="none" w:sz="0" w:space="0" w:color="auto"/>
      </w:divBdr>
    </w:div>
    <w:div w:id="164827127">
      <w:bodyDiv w:val="1"/>
      <w:marLeft w:val="0"/>
      <w:marRight w:val="0"/>
      <w:marTop w:val="0"/>
      <w:marBottom w:val="0"/>
      <w:divBdr>
        <w:top w:val="none" w:sz="0" w:space="0" w:color="auto"/>
        <w:left w:val="none" w:sz="0" w:space="0" w:color="auto"/>
        <w:bottom w:val="none" w:sz="0" w:space="0" w:color="auto"/>
        <w:right w:val="none" w:sz="0" w:space="0" w:color="auto"/>
      </w:divBdr>
    </w:div>
    <w:div w:id="189494938">
      <w:bodyDiv w:val="1"/>
      <w:marLeft w:val="0"/>
      <w:marRight w:val="0"/>
      <w:marTop w:val="0"/>
      <w:marBottom w:val="0"/>
      <w:divBdr>
        <w:top w:val="none" w:sz="0" w:space="0" w:color="auto"/>
        <w:left w:val="none" w:sz="0" w:space="0" w:color="auto"/>
        <w:bottom w:val="none" w:sz="0" w:space="0" w:color="auto"/>
        <w:right w:val="none" w:sz="0" w:space="0" w:color="auto"/>
      </w:divBdr>
    </w:div>
    <w:div w:id="201282705">
      <w:bodyDiv w:val="1"/>
      <w:marLeft w:val="0"/>
      <w:marRight w:val="0"/>
      <w:marTop w:val="0"/>
      <w:marBottom w:val="0"/>
      <w:divBdr>
        <w:top w:val="none" w:sz="0" w:space="0" w:color="auto"/>
        <w:left w:val="none" w:sz="0" w:space="0" w:color="auto"/>
        <w:bottom w:val="none" w:sz="0" w:space="0" w:color="auto"/>
        <w:right w:val="none" w:sz="0" w:space="0" w:color="auto"/>
      </w:divBdr>
    </w:div>
    <w:div w:id="252130952">
      <w:bodyDiv w:val="1"/>
      <w:marLeft w:val="0"/>
      <w:marRight w:val="0"/>
      <w:marTop w:val="0"/>
      <w:marBottom w:val="0"/>
      <w:divBdr>
        <w:top w:val="none" w:sz="0" w:space="0" w:color="auto"/>
        <w:left w:val="none" w:sz="0" w:space="0" w:color="auto"/>
        <w:bottom w:val="none" w:sz="0" w:space="0" w:color="auto"/>
        <w:right w:val="none" w:sz="0" w:space="0" w:color="auto"/>
      </w:divBdr>
    </w:div>
    <w:div w:id="325212792">
      <w:bodyDiv w:val="1"/>
      <w:marLeft w:val="0"/>
      <w:marRight w:val="0"/>
      <w:marTop w:val="0"/>
      <w:marBottom w:val="0"/>
      <w:divBdr>
        <w:top w:val="none" w:sz="0" w:space="0" w:color="auto"/>
        <w:left w:val="none" w:sz="0" w:space="0" w:color="auto"/>
        <w:bottom w:val="none" w:sz="0" w:space="0" w:color="auto"/>
        <w:right w:val="none" w:sz="0" w:space="0" w:color="auto"/>
      </w:divBdr>
    </w:div>
    <w:div w:id="331299895">
      <w:bodyDiv w:val="1"/>
      <w:marLeft w:val="0"/>
      <w:marRight w:val="0"/>
      <w:marTop w:val="0"/>
      <w:marBottom w:val="0"/>
      <w:divBdr>
        <w:top w:val="none" w:sz="0" w:space="0" w:color="auto"/>
        <w:left w:val="none" w:sz="0" w:space="0" w:color="auto"/>
        <w:bottom w:val="none" w:sz="0" w:space="0" w:color="auto"/>
        <w:right w:val="none" w:sz="0" w:space="0" w:color="auto"/>
      </w:divBdr>
    </w:div>
    <w:div w:id="367411069">
      <w:bodyDiv w:val="1"/>
      <w:marLeft w:val="0"/>
      <w:marRight w:val="0"/>
      <w:marTop w:val="0"/>
      <w:marBottom w:val="0"/>
      <w:divBdr>
        <w:top w:val="none" w:sz="0" w:space="0" w:color="auto"/>
        <w:left w:val="none" w:sz="0" w:space="0" w:color="auto"/>
        <w:bottom w:val="none" w:sz="0" w:space="0" w:color="auto"/>
        <w:right w:val="none" w:sz="0" w:space="0" w:color="auto"/>
      </w:divBdr>
    </w:div>
    <w:div w:id="431630057">
      <w:bodyDiv w:val="1"/>
      <w:marLeft w:val="0"/>
      <w:marRight w:val="0"/>
      <w:marTop w:val="0"/>
      <w:marBottom w:val="0"/>
      <w:divBdr>
        <w:top w:val="none" w:sz="0" w:space="0" w:color="auto"/>
        <w:left w:val="none" w:sz="0" w:space="0" w:color="auto"/>
        <w:bottom w:val="none" w:sz="0" w:space="0" w:color="auto"/>
        <w:right w:val="none" w:sz="0" w:space="0" w:color="auto"/>
      </w:divBdr>
    </w:div>
    <w:div w:id="478351865">
      <w:bodyDiv w:val="1"/>
      <w:marLeft w:val="0"/>
      <w:marRight w:val="0"/>
      <w:marTop w:val="0"/>
      <w:marBottom w:val="0"/>
      <w:divBdr>
        <w:top w:val="none" w:sz="0" w:space="0" w:color="auto"/>
        <w:left w:val="none" w:sz="0" w:space="0" w:color="auto"/>
        <w:bottom w:val="none" w:sz="0" w:space="0" w:color="auto"/>
        <w:right w:val="none" w:sz="0" w:space="0" w:color="auto"/>
      </w:divBdr>
    </w:div>
    <w:div w:id="519860042">
      <w:bodyDiv w:val="1"/>
      <w:marLeft w:val="0"/>
      <w:marRight w:val="0"/>
      <w:marTop w:val="0"/>
      <w:marBottom w:val="0"/>
      <w:divBdr>
        <w:top w:val="none" w:sz="0" w:space="0" w:color="auto"/>
        <w:left w:val="none" w:sz="0" w:space="0" w:color="auto"/>
        <w:bottom w:val="none" w:sz="0" w:space="0" w:color="auto"/>
        <w:right w:val="none" w:sz="0" w:space="0" w:color="auto"/>
      </w:divBdr>
    </w:div>
    <w:div w:id="610363210">
      <w:bodyDiv w:val="1"/>
      <w:marLeft w:val="0"/>
      <w:marRight w:val="0"/>
      <w:marTop w:val="0"/>
      <w:marBottom w:val="0"/>
      <w:divBdr>
        <w:top w:val="none" w:sz="0" w:space="0" w:color="auto"/>
        <w:left w:val="none" w:sz="0" w:space="0" w:color="auto"/>
        <w:bottom w:val="none" w:sz="0" w:space="0" w:color="auto"/>
        <w:right w:val="none" w:sz="0" w:space="0" w:color="auto"/>
      </w:divBdr>
    </w:div>
    <w:div w:id="654727946">
      <w:bodyDiv w:val="1"/>
      <w:marLeft w:val="0"/>
      <w:marRight w:val="0"/>
      <w:marTop w:val="0"/>
      <w:marBottom w:val="0"/>
      <w:divBdr>
        <w:top w:val="none" w:sz="0" w:space="0" w:color="auto"/>
        <w:left w:val="none" w:sz="0" w:space="0" w:color="auto"/>
        <w:bottom w:val="none" w:sz="0" w:space="0" w:color="auto"/>
        <w:right w:val="none" w:sz="0" w:space="0" w:color="auto"/>
      </w:divBdr>
    </w:div>
    <w:div w:id="684331919">
      <w:bodyDiv w:val="1"/>
      <w:marLeft w:val="0"/>
      <w:marRight w:val="0"/>
      <w:marTop w:val="0"/>
      <w:marBottom w:val="0"/>
      <w:divBdr>
        <w:top w:val="none" w:sz="0" w:space="0" w:color="auto"/>
        <w:left w:val="none" w:sz="0" w:space="0" w:color="auto"/>
        <w:bottom w:val="none" w:sz="0" w:space="0" w:color="auto"/>
        <w:right w:val="none" w:sz="0" w:space="0" w:color="auto"/>
      </w:divBdr>
    </w:div>
    <w:div w:id="684792521">
      <w:bodyDiv w:val="1"/>
      <w:marLeft w:val="0"/>
      <w:marRight w:val="0"/>
      <w:marTop w:val="0"/>
      <w:marBottom w:val="0"/>
      <w:divBdr>
        <w:top w:val="none" w:sz="0" w:space="0" w:color="auto"/>
        <w:left w:val="none" w:sz="0" w:space="0" w:color="auto"/>
        <w:bottom w:val="none" w:sz="0" w:space="0" w:color="auto"/>
        <w:right w:val="none" w:sz="0" w:space="0" w:color="auto"/>
      </w:divBdr>
    </w:div>
    <w:div w:id="717097075">
      <w:bodyDiv w:val="1"/>
      <w:marLeft w:val="0"/>
      <w:marRight w:val="0"/>
      <w:marTop w:val="0"/>
      <w:marBottom w:val="0"/>
      <w:divBdr>
        <w:top w:val="none" w:sz="0" w:space="0" w:color="auto"/>
        <w:left w:val="none" w:sz="0" w:space="0" w:color="auto"/>
        <w:bottom w:val="none" w:sz="0" w:space="0" w:color="auto"/>
        <w:right w:val="none" w:sz="0" w:space="0" w:color="auto"/>
      </w:divBdr>
    </w:div>
    <w:div w:id="719130294">
      <w:bodyDiv w:val="1"/>
      <w:marLeft w:val="0"/>
      <w:marRight w:val="0"/>
      <w:marTop w:val="0"/>
      <w:marBottom w:val="0"/>
      <w:divBdr>
        <w:top w:val="none" w:sz="0" w:space="0" w:color="auto"/>
        <w:left w:val="none" w:sz="0" w:space="0" w:color="auto"/>
        <w:bottom w:val="none" w:sz="0" w:space="0" w:color="auto"/>
        <w:right w:val="none" w:sz="0" w:space="0" w:color="auto"/>
      </w:divBdr>
    </w:div>
    <w:div w:id="761800051">
      <w:bodyDiv w:val="1"/>
      <w:marLeft w:val="0"/>
      <w:marRight w:val="0"/>
      <w:marTop w:val="0"/>
      <w:marBottom w:val="0"/>
      <w:divBdr>
        <w:top w:val="none" w:sz="0" w:space="0" w:color="auto"/>
        <w:left w:val="none" w:sz="0" w:space="0" w:color="auto"/>
        <w:bottom w:val="none" w:sz="0" w:space="0" w:color="auto"/>
        <w:right w:val="none" w:sz="0" w:space="0" w:color="auto"/>
      </w:divBdr>
    </w:div>
    <w:div w:id="834033312">
      <w:bodyDiv w:val="1"/>
      <w:marLeft w:val="0"/>
      <w:marRight w:val="0"/>
      <w:marTop w:val="0"/>
      <w:marBottom w:val="0"/>
      <w:divBdr>
        <w:top w:val="none" w:sz="0" w:space="0" w:color="auto"/>
        <w:left w:val="none" w:sz="0" w:space="0" w:color="auto"/>
        <w:bottom w:val="none" w:sz="0" w:space="0" w:color="auto"/>
        <w:right w:val="none" w:sz="0" w:space="0" w:color="auto"/>
      </w:divBdr>
    </w:div>
    <w:div w:id="884020590">
      <w:bodyDiv w:val="1"/>
      <w:marLeft w:val="0"/>
      <w:marRight w:val="0"/>
      <w:marTop w:val="0"/>
      <w:marBottom w:val="0"/>
      <w:divBdr>
        <w:top w:val="none" w:sz="0" w:space="0" w:color="auto"/>
        <w:left w:val="none" w:sz="0" w:space="0" w:color="auto"/>
        <w:bottom w:val="none" w:sz="0" w:space="0" w:color="auto"/>
        <w:right w:val="none" w:sz="0" w:space="0" w:color="auto"/>
      </w:divBdr>
    </w:div>
    <w:div w:id="885139578">
      <w:bodyDiv w:val="1"/>
      <w:marLeft w:val="0"/>
      <w:marRight w:val="0"/>
      <w:marTop w:val="0"/>
      <w:marBottom w:val="0"/>
      <w:divBdr>
        <w:top w:val="none" w:sz="0" w:space="0" w:color="auto"/>
        <w:left w:val="none" w:sz="0" w:space="0" w:color="auto"/>
        <w:bottom w:val="none" w:sz="0" w:space="0" w:color="auto"/>
        <w:right w:val="none" w:sz="0" w:space="0" w:color="auto"/>
      </w:divBdr>
    </w:div>
    <w:div w:id="931544906">
      <w:bodyDiv w:val="1"/>
      <w:marLeft w:val="0"/>
      <w:marRight w:val="0"/>
      <w:marTop w:val="0"/>
      <w:marBottom w:val="0"/>
      <w:divBdr>
        <w:top w:val="none" w:sz="0" w:space="0" w:color="auto"/>
        <w:left w:val="none" w:sz="0" w:space="0" w:color="auto"/>
        <w:bottom w:val="none" w:sz="0" w:space="0" w:color="auto"/>
        <w:right w:val="none" w:sz="0" w:space="0" w:color="auto"/>
      </w:divBdr>
    </w:div>
    <w:div w:id="943995349">
      <w:bodyDiv w:val="1"/>
      <w:marLeft w:val="0"/>
      <w:marRight w:val="0"/>
      <w:marTop w:val="0"/>
      <w:marBottom w:val="0"/>
      <w:divBdr>
        <w:top w:val="none" w:sz="0" w:space="0" w:color="auto"/>
        <w:left w:val="none" w:sz="0" w:space="0" w:color="auto"/>
        <w:bottom w:val="none" w:sz="0" w:space="0" w:color="auto"/>
        <w:right w:val="none" w:sz="0" w:space="0" w:color="auto"/>
      </w:divBdr>
    </w:div>
    <w:div w:id="1006136186">
      <w:bodyDiv w:val="1"/>
      <w:marLeft w:val="0"/>
      <w:marRight w:val="0"/>
      <w:marTop w:val="0"/>
      <w:marBottom w:val="0"/>
      <w:divBdr>
        <w:top w:val="none" w:sz="0" w:space="0" w:color="auto"/>
        <w:left w:val="none" w:sz="0" w:space="0" w:color="auto"/>
        <w:bottom w:val="none" w:sz="0" w:space="0" w:color="auto"/>
        <w:right w:val="none" w:sz="0" w:space="0" w:color="auto"/>
      </w:divBdr>
    </w:div>
    <w:div w:id="1027411749">
      <w:bodyDiv w:val="1"/>
      <w:marLeft w:val="0"/>
      <w:marRight w:val="0"/>
      <w:marTop w:val="0"/>
      <w:marBottom w:val="0"/>
      <w:divBdr>
        <w:top w:val="none" w:sz="0" w:space="0" w:color="auto"/>
        <w:left w:val="none" w:sz="0" w:space="0" w:color="auto"/>
        <w:bottom w:val="none" w:sz="0" w:space="0" w:color="auto"/>
        <w:right w:val="none" w:sz="0" w:space="0" w:color="auto"/>
      </w:divBdr>
    </w:div>
    <w:div w:id="1029839937">
      <w:bodyDiv w:val="1"/>
      <w:marLeft w:val="0"/>
      <w:marRight w:val="0"/>
      <w:marTop w:val="0"/>
      <w:marBottom w:val="0"/>
      <w:divBdr>
        <w:top w:val="none" w:sz="0" w:space="0" w:color="auto"/>
        <w:left w:val="none" w:sz="0" w:space="0" w:color="auto"/>
        <w:bottom w:val="none" w:sz="0" w:space="0" w:color="auto"/>
        <w:right w:val="none" w:sz="0" w:space="0" w:color="auto"/>
      </w:divBdr>
    </w:div>
    <w:div w:id="1136338285">
      <w:bodyDiv w:val="1"/>
      <w:marLeft w:val="0"/>
      <w:marRight w:val="0"/>
      <w:marTop w:val="0"/>
      <w:marBottom w:val="0"/>
      <w:divBdr>
        <w:top w:val="none" w:sz="0" w:space="0" w:color="auto"/>
        <w:left w:val="none" w:sz="0" w:space="0" w:color="auto"/>
        <w:bottom w:val="none" w:sz="0" w:space="0" w:color="auto"/>
        <w:right w:val="none" w:sz="0" w:space="0" w:color="auto"/>
      </w:divBdr>
    </w:div>
    <w:div w:id="1190725342">
      <w:bodyDiv w:val="1"/>
      <w:marLeft w:val="0"/>
      <w:marRight w:val="0"/>
      <w:marTop w:val="0"/>
      <w:marBottom w:val="0"/>
      <w:divBdr>
        <w:top w:val="none" w:sz="0" w:space="0" w:color="auto"/>
        <w:left w:val="none" w:sz="0" w:space="0" w:color="auto"/>
        <w:bottom w:val="none" w:sz="0" w:space="0" w:color="auto"/>
        <w:right w:val="none" w:sz="0" w:space="0" w:color="auto"/>
      </w:divBdr>
    </w:div>
    <w:div w:id="1345403241">
      <w:bodyDiv w:val="1"/>
      <w:marLeft w:val="0"/>
      <w:marRight w:val="0"/>
      <w:marTop w:val="0"/>
      <w:marBottom w:val="0"/>
      <w:divBdr>
        <w:top w:val="none" w:sz="0" w:space="0" w:color="auto"/>
        <w:left w:val="none" w:sz="0" w:space="0" w:color="auto"/>
        <w:bottom w:val="none" w:sz="0" w:space="0" w:color="auto"/>
        <w:right w:val="none" w:sz="0" w:space="0" w:color="auto"/>
      </w:divBdr>
    </w:div>
    <w:div w:id="1503427907">
      <w:bodyDiv w:val="1"/>
      <w:marLeft w:val="0"/>
      <w:marRight w:val="0"/>
      <w:marTop w:val="0"/>
      <w:marBottom w:val="0"/>
      <w:divBdr>
        <w:top w:val="none" w:sz="0" w:space="0" w:color="auto"/>
        <w:left w:val="none" w:sz="0" w:space="0" w:color="auto"/>
        <w:bottom w:val="none" w:sz="0" w:space="0" w:color="auto"/>
        <w:right w:val="none" w:sz="0" w:space="0" w:color="auto"/>
      </w:divBdr>
    </w:div>
    <w:div w:id="1537541518">
      <w:bodyDiv w:val="1"/>
      <w:marLeft w:val="0"/>
      <w:marRight w:val="0"/>
      <w:marTop w:val="0"/>
      <w:marBottom w:val="0"/>
      <w:divBdr>
        <w:top w:val="none" w:sz="0" w:space="0" w:color="auto"/>
        <w:left w:val="none" w:sz="0" w:space="0" w:color="auto"/>
        <w:bottom w:val="none" w:sz="0" w:space="0" w:color="auto"/>
        <w:right w:val="none" w:sz="0" w:space="0" w:color="auto"/>
      </w:divBdr>
    </w:div>
    <w:div w:id="1569343720">
      <w:bodyDiv w:val="1"/>
      <w:marLeft w:val="0"/>
      <w:marRight w:val="0"/>
      <w:marTop w:val="0"/>
      <w:marBottom w:val="0"/>
      <w:divBdr>
        <w:top w:val="none" w:sz="0" w:space="0" w:color="auto"/>
        <w:left w:val="none" w:sz="0" w:space="0" w:color="auto"/>
        <w:bottom w:val="none" w:sz="0" w:space="0" w:color="auto"/>
        <w:right w:val="none" w:sz="0" w:space="0" w:color="auto"/>
      </w:divBdr>
    </w:div>
    <w:div w:id="1597404062">
      <w:bodyDiv w:val="1"/>
      <w:marLeft w:val="0"/>
      <w:marRight w:val="0"/>
      <w:marTop w:val="0"/>
      <w:marBottom w:val="0"/>
      <w:divBdr>
        <w:top w:val="none" w:sz="0" w:space="0" w:color="auto"/>
        <w:left w:val="none" w:sz="0" w:space="0" w:color="auto"/>
        <w:bottom w:val="none" w:sz="0" w:space="0" w:color="auto"/>
        <w:right w:val="none" w:sz="0" w:space="0" w:color="auto"/>
      </w:divBdr>
    </w:div>
    <w:div w:id="1671374637">
      <w:bodyDiv w:val="1"/>
      <w:marLeft w:val="0"/>
      <w:marRight w:val="0"/>
      <w:marTop w:val="0"/>
      <w:marBottom w:val="0"/>
      <w:divBdr>
        <w:top w:val="none" w:sz="0" w:space="0" w:color="auto"/>
        <w:left w:val="none" w:sz="0" w:space="0" w:color="auto"/>
        <w:bottom w:val="none" w:sz="0" w:space="0" w:color="auto"/>
        <w:right w:val="none" w:sz="0" w:space="0" w:color="auto"/>
      </w:divBdr>
    </w:div>
    <w:div w:id="1723863794">
      <w:bodyDiv w:val="1"/>
      <w:marLeft w:val="0"/>
      <w:marRight w:val="0"/>
      <w:marTop w:val="0"/>
      <w:marBottom w:val="0"/>
      <w:divBdr>
        <w:top w:val="none" w:sz="0" w:space="0" w:color="auto"/>
        <w:left w:val="none" w:sz="0" w:space="0" w:color="auto"/>
        <w:bottom w:val="none" w:sz="0" w:space="0" w:color="auto"/>
        <w:right w:val="none" w:sz="0" w:space="0" w:color="auto"/>
      </w:divBdr>
    </w:div>
    <w:div w:id="1772771972">
      <w:bodyDiv w:val="1"/>
      <w:marLeft w:val="0"/>
      <w:marRight w:val="0"/>
      <w:marTop w:val="0"/>
      <w:marBottom w:val="0"/>
      <w:divBdr>
        <w:top w:val="none" w:sz="0" w:space="0" w:color="auto"/>
        <w:left w:val="none" w:sz="0" w:space="0" w:color="auto"/>
        <w:bottom w:val="none" w:sz="0" w:space="0" w:color="auto"/>
        <w:right w:val="none" w:sz="0" w:space="0" w:color="auto"/>
      </w:divBdr>
    </w:div>
    <w:div w:id="1777484179">
      <w:bodyDiv w:val="1"/>
      <w:marLeft w:val="0"/>
      <w:marRight w:val="0"/>
      <w:marTop w:val="0"/>
      <w:marBottom w:val="0"/>
      <w:divBdr>
        <w:top w:val="none" w:sz="0" w:space="0" w:color="auto"/>
        <w:left w:val="none" w:sz="0" w:space="0" w:color="auto"/>
        <w:bottom w:val="none" w:sz="0" w:space="0" w:color="auto"/>
        <w:right w:val="none" w:sz="0" w:space="0" w:color="auto"/>
      </w:divBdr>
    </w:div>
    <w:div w:id="1885094191">
      <w:bodyDiv w:val="1"/>
      <w:marLeft w:val="0"/>
      <w:marRight w:val="0"/>
      <w:marTop w:val="0"/>
      <w:marBottom w:val="0"/>
      <w:divBdr>
        <w:top w:val="none" w:sz="0" w:space="0" w:color="auto"/>
        <w:left w:val="none" w:sz="0" w:space="0" w:color="auto"/>
        <w:bottom w:val="none" w:sz="0" w:space="0" w:color="auto"/>
        <w:right w:val="none" w:sz="0" w:space="0" w:color="auto"/>
      </w:divBdr>
    </w:div>
    <w:div w:id="1941138167">
      <w:bodyDiv w:val="1"/>
      <w:marLeft w:val="0"/>
      <w:marRight w:val="0"/>
      <w:marTop w:val="0"/>
      <w:marBottom w:val="0"/>
      <w:divBdr>
        <w:top w:val="none" w:sz="0" w:space="0" w:color="auto"/>
        <w:left w:val="none" w:sz="0" w:space="0" w:color="auto"/>
        <w:bottom w:val="none" w:sz="0" w:space="0" w:color="auto"/>
        <w:right w:val="none" w:sz="0" w:space="0" w:color="auto"/>
      </w:divBdr>
    </w:div>
    <w:div w:id="1949578754">
      <w:bodyDiv w:val="1"/>
      <w:marLeft w:val="0"/>
      <w:marRight w:val="0"/>
      <w:marTop w:val="0"/>
      <w:marBottom w:val="0"/>
      <w:divBdr>
        <w:top w:val="none" w:sz="0" w:space="0" w:color="auto"/>
        <w:left w:val="none" w:sz="0" w:space="0" w:color="auto"/>
        <w:bottom w:val="none" w:sz="0" w:space="0" w:color="auto"/>
        <w:right w:val="none" w:sz="0" w:space="0" w:color="auto"/>
      </w:divBdr>
    </w:div>
    <w:div w:id="1966735885">
      <w:bodyDiv w:val="1"/>
      <w:marLeft w:val="0"/>
      <w:marRight w:val="0"/>
      <w:marTop w:val="0"/>
      <w:marBottom w:val="0"/>
      <w:divBdr>
        <w:top w:val="none" w:sz="0" w:space="0" w:color="auto"/>
        <w:left w:val="none" w:sz="0" w:space="0" w:color="auto"/>
        <w:bottom w:val="none" w:sz="0" w:space="0" w:color="auto"/>
        <w:right w:val="none" w:sz="0" w:space="0" w:color="auto"/>
      </w:divBdr>
    </w:div>
    <w:div w:id="2102486632">
      <w:bodyDiv w:val="1"/>
      <w:marLeft w:val="0"/>
      <w:marRight w:val="0"/>
      <w:marTop w:val="0"/>
      <w:marBottom w:val="0"/>
      <w:divBdr>
        <w:top w:val="none" w:sz="0" w:space="0" w:color="auto"/>
        <w:left w:val="none" w:sz="0" w:space="0" w:color="auto"/>
        <w:bottom w:val="none" w:sz="0" w:space="0" w:color="auto"/>
        <w:right w:val="none" w:sz="0" w:space="0" w:color="auto"/>
      </w:divBdr>
    </w:div>
    <w:div w:id="2110588081">
      <w:bodyDiv w:val="1"/>
      <w:marLeft w:val="0"/>
      <w:marRight w:val="0"/>
      <w:marTop w:val="0"/>
      <w:marBottom w:val="0"/>
      <w:divBdr>
        <w:top w:val="none" w:sz="0" w:space="0" w:color="auto"/>
        <w:left w:val="none" w:sz="0" w:space="0" w:color="auto"/>
        <w:bottom w:val="none" w:sz="0" w:space="0" w:color="auto"/>
        <w:right w:val="none" w:sz="0" w:space="0" w:color="auto"/>
      </w:divBdr>
    </w:div>
    <w:div w:id="211498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od@pw.edu.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30EE6-92A7-483B-9947-38179B593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875</Words>
  <Characters>5253</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7 SZPITAL MARYNARKI WOJENNEJ SP ZOZ</vt:lpstr>
    </vt:vector>
  </TitlesOfParts>
  <Company>DOM</Company>
  <LinksUpToDate>false</LinksUpToDate>
  <CharactersWithSpaces>6116</CharactersWithSpaces>
  <SharedDoc>false</SharedDoc>
  <HLinks>
    <vt:vector size="24" baseType="variant">
      <vt:variant>
        <vt:i4>4915300</vt:i4>
      </vt:variant>
      <vt:variant>
        <vt:i4>9</vt:i4>
      </vt:variant>
      <vt:variant>
        <vt:i4>0</vt:i4>
      </vt:variant>
      <vt:variant>
        <vt:i4>5</vt:i4>
      </vt:variant>
      <vt:variant>
        <vt:lpwstr>mailto:18wog.przetargi@ron.mil.pl</vt:lpwstr>
      </vt:variant>
      <vt:variant>
        <vt:lpwstr/>
      </vt:variant>
      <vt:variant>
        <vt:i4>7864360</vt:i4>
      </vt:variant>
      <vt:variant>
        <vt:i4>6</vt:i4>
      </vt:variant>
      <vt:variant>
        <vt:i4>0</vt:i4>
      </vt:variant>
      <vt:variant>
        <vt:i4>5</vt:i4>
      </vt:variant>
      <vt:variant>
        <vt:lpwstr>http://www.18wog.wp.mil.pl/</vt:lpwstr>
      </vt:variant>
      <vt:variant>
        <vt:lpwstr/>
      </vt:variant>
      <vt:variant>
        <vt:i4>7864360</vt:i4>
      </vt:variant>
      <vt:variant>
        <vt:i4>3</vt:i4>
      </vt:variant>
      <vt:variant>
        <vt:i4>0</vt:i4>
      </vt:variant>
      <vt:variant>
        <vt:i4>5</vt:i4>
      </vt:variant>
      <vt:variant>
        <vt:lpwstr>http://www.18wog.wp.mil.pl/</vt:lpwstr>
      </vt:variant>
      <vt:variant>
        <vt:lpwstr/>
      </vt:variant>
      <vt:variant>
        <vt:i4>4915300</vt:i4>
      </vt:variant>
      <vt:variant>
        <vt:i4>0</vt:i4>
      </vt:variant>
      <vt:variant>
        <vt:i4>0</vt:i4>
      </vt:variant>
      <vt:variant>
        <vt:i4>5</vt:i4>
      </vt:variant>
      <vt:variant>
        <vt:lpwstr>mailto:18wog.przetargi@ron.mil.pl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 SZPITAL MARYNARKI WOJENNEJ SP ZOZ</dc:title>
  <dc:creator>Michał SZCZEPAŃSKI</dc:creator>
  <cp:lastModifiedBy>Iwona Dobrzynska</cp:lastModifiedBy>
  <cp:revision>2</cp:revision>
  <cp:lastPrinted>2023-05-25T07:34:00Z</cp:lastPrinted>
  <dcterms:created xsi:type="dcterms:W3CDTF">2023-05-25T07:39:00Z</dcterms:created>
  <dcterms:modified xsi:type="dcterms:W3CDTF">2023-05-25T07:39:00Z</dcterms:modified>
</cp:coreProperties>
</file>