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7B65BF7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031D21">
        <w:rPr>
          <w:rFonts w:ascii="Arial" w:hAnsi="Arial" w:cs="Arial"/>
          <w:b/>
          <w:sz w:val="20"/>
          <w:szCs w:val="20"/>
        </w:rPr>
        <w:t>6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CF2CE5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CF2CE5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CF2CE5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 xml:space="preserve">rzetargu nieograniczonego na </w:t>
      </w:r>
      <w:r w:rsidR="00031D21">
        <w:rPr>
          <w:rFonts w:ascii="Arial" w:hAnsi="Arial" w:cs="Arial"/>
          <w:sz w:val="20"/>
          <w:szCs w:val="20"/>
        </w:rPr>
        <w:t>usługę</w:t>
      </w:r>
      <w:r w:rsidR="00723B67">
        <w:rPr>
          <w:rFonts w:ascii="Arial" w:hAnsi="Arial" w:cs="Arial"/>
          <w:sz w:val="20"/>
          <w:szCs w:val="20"/>
        </w:rPr>
        <w:t xml:space="preserve">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510000E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031D21" w:rsidRPr="005E750D">
        <w:rPr>
          <w:rFonts w:ascii="Arial" w:hAnsi="Arial" w:cs="Arial"/>
          <w:b/>
        </w:rPr>
        <w:t xml:space="preserve">Sukcesywne świadczenie usług IT na potrzeby </w:t>
      </w:r>
      <w:r w:rsidR="00031D21">
        <w:rPr>
          <w:rFonts w:ascii="Arial" w:hAnsi="Arial" w:cs="Arial"/>
          <w:b/>
        </w:rPr>
        <w:t xml:space="preserve">Wydziału Mechanicznego Technologicznego Politechniki Warszawskiej </w:t>
      </w:r>
      <w:r w:rsidR="00031D21" w:rsidRPr="005E750D">
        <w:rPr>
          <w:rFonts w:ascii="Arial" w:hAnsi="Arial" w:cs="Arial"/>
          <w:b/>
        </w:rPr>
        <w:t>w latach 2024-2026</w:t>
      </w:r>
      <w:r w:rsidR="00723B67">
        <w:rPr>
          <w:rFonts w:ascii="Arial" w:hAnsi="Arial" w:cs="Arial"/>
          <w:b/>
        </w:rPr>
        <w:t>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960053" w14:textId="70F84FAD" w:rsidR="003C5632" w:rsidRPr="00031D21" w:rsidRDefault="003C5632" w:rsidP="00D90871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31D21">
        <w:rPr>
          <w:rFonts w:ascii="Arial" w:hAnsi="Arial" w:cs="Arial"/>
          <w:kern w:val="32"/>
          <w:sz w:val="20"/>
          <w:szCs w:val="20"/>
        </w:rPr>
        <w:t>OFEROWANA CENA</w:t>
      </w:r>
    </w:p>
    <w:p w14:paraId="1448E702" w14:textId="77777777" w:rsidR="00E06170" w:rsidRDefault="00E06170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5F0314FC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</w:t>
      </w:r>
      <w:r w:rsidR="00B20032">
        <w:rPr>
          <w:rFonts w:ascii="Arial" w:hAnsi="Arial" w:cs="Arial"/>
          <w:bCs/>
          <w:color w:val="000000" w:themeColor="text1"/>
          <w:sz w:val="20"/>
          <w:szCs w:val="20"/>
        </w:rPr>
        <w:t>EMY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wykonanie przedmiotu zamówienia za cenę brutto: ..................................zł</w:t>
      </w:r>
    </w:p>
    <w:p w14:paraId="25653454" w14:textId="77777777" w:rsidR="003C5632" w:rsidRDefault="003C5632" w:rsidP="00E06170">
      <w:pPr>
        <w:snapToGrid w:val="0"/>
        <w:spacing w:after="360" w:line="360" w:lineRule="auto"/>
        <w:ind w:left="851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317EC896" w:rsidR="003C5632" w:rsidRPr="003C5632" w:rsidRDefault="00031D21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DOŚWIADCZENIE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55E7CE95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E821CA">
        <w:rPr>
          <w:rFonts w:ascii="Arial" w:hAnsi="Arial" w:cs="Arial"/>
          <w:sz w:val="20"/>
          <w:szCs w:val="20"/>
          <w:lang w:eastAsia="pl-PL"/>
        </w:rPr>
        <w:t>O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>świadczam</w:t>
      </w:r>
      <w:r w:rsidR="00B20032">
        <w:rPr>
          <w:rFonts w:ascii="Arial" w:hAnsi="Arial" w:cs="Arial"/>
          <w:sz w:val="20"/>
          <w:szCs w:val="20"/>
          <w:lang w:eastAsia="pl-PL"/>
        </w:rPr>
        <w:t>,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 xml:space="preserve"> iż </w:t>
      </w:r>
      <w:r w:rsidR="00B20032">
        <w:rPr>
          <w:rFonts w:ascii="Arial" w:hAnsi="Arial" w:cs="Arial"/>
          <w:sz w:val="20"/>
          <w:szCs w:val="20"/>
          <w:lang w:eastAsia="pl-PL"/>
        </w:rPr>
        <w:t>nasze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 xml:space="preserve"> doświadczenie na stanowisku </w:t>
      </w:r>
      <w:r w:rsidR="00E821CA" w:rsidRPr="00E821CA">
        <w:rPr>
          <w:rFonts w:ascii="Arial" w:hAnsi="Arial" w:cs="Arial"/>
          <w:sz w:val="20"/>
          <w:szCs w:val="20"/>
          <w:lang w:eastAsia="pl-PL"/>
        </w:rPr>
        <w:t xml:space="preserve">administrowania systemami 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>informatycznych wynosi minimum</w:t>
      </w:r>
      <w:r w:rsidR="003C5632" w:rsidRPr="00E821CA">
        <w:rPr>
          <w:rFonts w:ascii="Arial" w:hAnsi="Arial" w:cs="Arial"/>
          <w:sz w:val="20"/>
          <w:szCs w:val="20"/>
          <w:lang w:eastAsia="pl-PL"/>
        </w:rPr>
        <w:t xml:space="preserve">………… 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>lat</w:t>
      </w: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32C3EA04" w:rsidR="007F2564" w:rsidRPr="00E821CA" w:rsidRDefault="00031D21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E821CA">
        <w:rPr>
          <w:rFonts w:ascii="Arial" w:hAnsi="Arial" w:cs="Arial"/>
          <w:sz w:val="20"/>
          <w:szCs w:val="20"/>
          <w:lang w:eastAsia="pl-PL"/>
        </w:rPr>
        <w:t xml:space="preserve">Oświadczam iż znane są </w:t>
      </w:r>
      <w:r w:rsidR="00E821CA" w:rsidRPr="00E821CA">
        <w:rPr>
          <w:rFonts w:ascii="Arial" w:hAnsi="Arial" w:cs="Arial"/>
          <w:sz w:val="20"/>
          <w:szCs w:val="20"/>
          <w:lang w:eastAsia="pl-PL"/>
        </w:rPr>
        <w:t xml:space="preserve">mi </w:t>
      </w:r>
      <w:r w:rsidRPr="00E821CA">
        <w:rPr>
          <w:rFonts w:ascii="Arial" w:hAnsi="Arial" w:cs="Arial"/>
          <w:sz w:val="20"/>
          <w:szCs w:val="20"/>
          <w:lang w:eastAsia="pl-PL"/>
        </w:rPr>
        <w:t xml:space="preserve">wymagania i zakres </w:t>
      </w:r>
      <w:r w:rsidR="00E821CA" w:rsidRPr="00E821CA">
        <w:rPr>
          <w:rFonts w:ascii="Arial" w:hAnsi="Arial" w:cs="Arial"/>
          <w:sz w:val="20"/>
          <w:szCs w:val="20"/>
          <w:lang w:eastAsia="pl-PL"/>
        </w:rPr>
        <w:t xml:space="preserve">obowiązków </w:t>
      </w:r>
      <w:r w:rsidRPr="00E821CA">
        <w:rPr>
          <w:rFonts w:ascii="Arial" w:hAnsi="Arial" w:cs="Arial"/>
          <w:sz w:val="20"/>
          <w:szCs w:val="20"/>
          <w:lang w:eastAsia="pl-PL"/>
        </w:rPr>
        <w:t>opisany w OPZ</w:t>
      </w:r>
      <w:r w:rsidR="006C5495" w:rsidRPr="00E821CA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5E3392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051A967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031D21">
      <w:rPr>
        <w:rFonts w:ascii="Arial" w:hAnsi="Arial" w:cs="Arial"/>
        <w:b/>
        <w:sz w:val="18"/>
        <w:szCs w:val="18"/>
        <w:lang w:val="en-US"/>
      </w:rPr>
      <w:t>6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CF2CE5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CF2CE5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CF2CE5">
      <w:rPr>
        <w:rFonts w:ascii="Arial" w:hAnsi="Arial" w:cs="Arial"/>
        <w:b/>
        <w:sz w:val="18"/>
        <w:szCs w:val="18"/>
        <w:lang w:val="en-US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CCCFDA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031D21">
      <w:rPr>
        <w:rFonts w:ascii="Arial" w:hAnsi="Arial" w:cs="Arial"/>
        <w:b/>
        <w:sz w:val="18"/>
        <w:szCs w:val="18"/>
      </w:rPr>
      <w:t>6</w:t>
    </w:r>
    <w:r w:rsidRPr="008455C7">
      <w:rPr>
        <w:rFonts w:ascii="Arial" w:hAnsi="Arial" w:cs="Arial"/>
        <w:b/>
        <w:sz w:val="18"/>
        <w:szCs w:val="18"/>
      </w:rPr>
      <w:t>_202</w:t>
    </w:r>
    <w:r w:rsidR="00CF2CE5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CF2CE5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CF2CE5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3868">
    <w:abstractNumId w:val="49"/>
  </w:num>
  <w:num w:numId="2" w16cid:durableId="1311711869">
    <w:abstractNumId w:val="5"/>
  </w:num>
  <w:num w:numId="3" w16cid:durableId="822432230">
    <w:abstractNumId w:val="39"/>
  </w:num>
  <w:num w:numId="4" w16cid:durableId="1495100304">
    <w:abstractNumId w:val="10"/>
  </w:num>
  <w:num w:numId="5" w16cid:durableId="290132364">
    <w:abstractNumId w:val="30"/>
  </w:num>
  <w:num w:numId="6" w16cid:durableId="594023851">
    <w:abstractNumId w:val="53"/>
  </w:num>
  <w:num w:numId="7" w16cid:durableId="524488483">
    <w:abstractNumId w:val="13"/>
  </w:num>
  <w:num w:numId="8" w16cid:durableId="1901163464">
    <w:abstractNumId w:val="4"/>
  </w:num>
  <w:num w:numId="9" w16cid:durableId="1062289633">
    <w:abstractNumId w:val="40"/>
  </w:num>
  <w:num w:numId="10" w16cid:durableId="1327127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879458">
    <w:abstractNumId w:val="33"/>
  </w:num>
  <w:num w:numId="12" w16cid:durableId="10857646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0254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779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946757">
    <w:abstractNumId w:val="34"/>
  </w:num>
  <w:num w:numId="16" w16cid:durableId="1009603302">
    <w:abstractNumId w:val="9"/>
  </w:num>
  <w:num w:numId="17" w16cid:durableId="1973555778">
    <w:abstractNumId w:val="52"/>
  </w:num>
  <w:num w:numId="18" w16cid:durableId="365984132">
    <w:abstractNumId w:val="43"/>
  </w:num>
  <w:num w:numId="19" w16cid:durableId="684136232">
    <w:abstractNumId w:val="19"/>
  </w:num>
  <w:num w:numId="20" w16cid:durableId="2124381517">
    <w:abstractNumId w:val="29"/>
  </w:num>
  <w:num w:numId="21" w16cid:durableId="1757478967">
    <w:abstractNumId w:val="20"/>
  </w:num>
  <w:num w:numId="22" w16cid:durableId="1490828289">
    <w:abstractNumId w:val="8"/>
  </w:num>
  <w:num w:numId="23" w16cid:durableId="1001813755">
    <w:abstractNumId w:val="24"/>
  </w:num>
  <w:num w:numId="24" w16cid:durableId="1697849924">
    <w:abstractNumId w:val="27"/>
  </w:num>
  <w:num w:numId="25" w16cid:durableId="1076854047">
    <w:abstractNumId w:val="22"/>
  </w:num>
  <w:num w:numId="26" w16cid:durableId="651446879">
    <w:abstractNumId w:val="41"/>
  </w:num>
  <w:num w:numId="27" w16cid:durableId="157310850">
    <w:abstractNumId w:val="16"/>
  </w:num>
  <w:num w:numId="28" w16cid:durableId="916862278">
    <w:abstractNumId w:val="35"/>
  </w:num>
  <w:num w:numId="29" w16cid:durableId="813449295">
    <w:abstractNumId w:val="46"/>
  </w:num>
  <w:num w:numId="30" w16cid:durableId="1785416922">
    <w:abstractNumId w:val="21"/>
  </w:num>
  <w:num w:numId="31" w16cid:durableId="1587030314">
    <w:abstractNumId w:val="37"/>
  </w:num>
  <w:num w:numId="32" w16cid:durableId="743842234">
    <w:abstractNumId w:val="45"/>
  </w:num>
  <w:num w:numId="33" w16cid:durableId="337738637">
    <w:abstractNumId w:val="14"/>
  </w:num>
  <w:num w:numId="34" w16cid:durableId="1158837207">
    <w:abstractNumId w:val="51"/>
  </w:num>
  <w:num w:numId="35" w16cid:durableId="508297726">
    <w:abstractNumId w:val="38"/>
  </w:num>
  <w:num w:numId="36" w16cid:durableId="183254044">
    <w:abstractNumId w:val="31"/>
  </w:num>
  <w:num w:numId="37" w16cid:durableId="351421518">
    <w:abstractNumId w:val="32"/>
  </w:num>
  <w:num w:numId="38" w16cid:durableId="1839810657">
    <w:abstractNumId w:val="44"/>
  </w:num>
  <w:num w:numId="39" w16cid:durableId="640308155">
    <w:abstractNumId w:val="11"/>
  </w:num>
  <w:num w:numId="40" w16cid:durableId="2026249013">
    <w:abstractNumId w:val="6"/>
  </w:num>
  <w:num w:numId="41" w16cid:durableId="1903369058">
    <w:abstractNumId w:val="23"/>
  </w:num>
  <w:num w:numId="42" w16cid:durableId="1226261020">
    <w:abstractNumId w:val="15"/>
  </w:num>
  <w:num w:numId="43" w16cid:durableId="877859606">
    <w:abstractNumId w:val="7"/>
  </w:num>
  <w:num w:numId="44" w16cid:durableId="1926647419">
    <w:abstractNumId w:val="12"/>
  </w:num>
  <w:num w:numId="45" w16cid:durableId="1707022734">
    <w:abstractNumId w:val="50"/>
  </w:num>
  <w:num w:numId="46" w16cid:durableId="595596212">
    <w:abstractNumId w:val="26"/>
  </w:num>
  <w:num w:numId="47" w16cid:durableId="1775783271">
    <w:abstractNumId w:val="25"/>
  </w:num>
  <w:num w:numId="48" w16cid:durableId="1578250548">
    <w:abstractNumId w:val="17"/>
  </w:num>
  <w:num w:numId="49" w16cid:durableId="2087990670">
    <w:abstractNumId w:val="42"/>
  </w:num>
  <w:num w:numId="50" w16cid:durableId="2030450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7522427">
    <w:abstractNumId w:val="18"/>
  </w:num>
  <w:num w:numId="52" w16cid:durableId="1935245221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31D21"/>
    <w:rsid w:val="00032C3D"/>
    <w:rsid w:val="000601A8"/>
    <w:rsid w:val="0006287A"/>
    <w:rsid w:val="000716C3"/>
    <w:rsid w:val="00093289"/>
    <w:rsid w:val="000E25AB"/>
    <w:rsid w:val="000E32BF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10986"/>
    <w:rsid w:val="00954376"/>
    <w:rsid w:val="00A22FB9"/>
    <w:rsid w:val="00A631EB"/>
    <w:rsid w:val="00AA6377"/>
    <w:rsid w:val="00B11D01"/>
    <w:rsid w:val="00B20032"/>
    <w:rsid w:val="00B25943"/>
    <w:rsid w:val="00B2767E"/>
    <w:rsid w:val="00B5157D"/>
    <w:rsid w:val="00B60F83"/>
    <w:rsid w:val="00B64D08"/>
    <w:rsid w:val="00BD11C9"/>
    <w:rsid w:val="00CF2CE5"/>
    <w:rsid w:val="00CF5CC9"/>
    <w:rsid w:val="00D12BFD"/>
    <w:rsid w:val="00D51B6C"/>
    <w:rsid w:val="00D63C57"/>
    <w:rsid w:val="00D71226"/>
    <w:rsid w:val="00DA0EBA"/>
    <w:rsid w:val="00DE2B8D"/>
    <w:rsid w:val="00E06170"/>
    <w:rsid w:val="00E14F26"/>
    <w:rsid w:val="00E640ED"/>
    <w:rsid w:val="00E821CA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669486D-D83F-48FC-A980-3623C01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2021-11-25T20:41:00Z</dcterms:created>
  <dcterms:modified xsi:type="dcterms:W3CDTF">2024-03-27T09:35:00Z</dcterms:modified>
</cp:coreProperties>
</file>