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8747" w14:textId="09BEC7A1" w:rsidR="00DD0C1B" w:rsidRPr="00BD5533" w:rsidRDefault="00DD0C1B" w:rsidP="00BD5533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  <w:r w:rsidRPr="00DD0C1B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1A798DB8" w14:textId="1D5EF7CD" w:rsidR="00BD5533" w:rsidRDefault="00BD5533" w:rsidP="00DD0C1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i/>
          <w:szCs w:val="18"/>
        </w:rPr>
      </w:pPr>
    </w:p>
    <w:p w14:paraId="537F1872" w14:textId="77777777" w:rsidR="00AA604A" w:rsidRDefault="00796359" w:rsidP="00AA604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„</w:t>
      </w:r>
      <w:r w:rsidR="00AA604A" w:rsidRPr="00B10D08">
        <w:rPr>
          <w:rFonts w:ascii="Arial" w:hAnsi="Arial" w:cs="Arial"/>
          <w:b/>
          <w:i/>
          <w:szCs w:val="18"/>
        </w:rPr>
        <w:t>„</w:t>
      </w:r>
      <w:r w:rsidR="00AA604A" w:rsidRPr="00212302">
        <w:rPr>
          <w:rFonts w:ascii="Arial" w:hAnsi="Arial" w:cs="Arial"/>
          <w:b/>
          <w:i/>
          <w:szCs w:val="18"/>
        </w:rPr>
        <w:t>UNICEF EDUCATION - 5.2. Podniesienie jakości świadczonych usług oraz wsparcia psychologicznego</w:t>
      </w:r>
    </w:p>
    <w:p w14:paraId="610906D8" w14:textId="296AD794" w:rsidR="005B7DA4" w:rsidRPr="00327A82" w:rsidRDefault="00AA604A" w:rsidP="00AA604A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i/>
          <w:szCs w:val="18"/>
        </w:rPr>
      </w:pPr>
      <w:r w:rsidRPr="00212302">
        <w:rPr>
          <w:rFonts w:ascii="Arial" w:hAnsi="Arial" w:cs="Arial"/>
          <w:b/>
          <w:i/>
          <w:szCs w:val="18"/>
        </w:rPr>
        <w:t>utworzenie Centrów Pomocy Dziecku i Rodzinie - zakup wyposażenia</w:t>
      </w:r>
      <w:r w:rsidRPr="00B10D08">
        <w:rPr>
          <w:rFonts w:ascii="Arial" w:hAnsi="Arial" w:cs="Arial"/>
          <w:b/>
          <w:i/>
          <w:szCs w:val="18"/>
        </w:rPr>
        <w:t>”</w:t>
      </w:r>
      <w:r w:rsidR="00796359">
        <w:rPr>
          <w:rFonts w:ascii="Arial" w:hAnsi="Arial" w:cs="Arial"/>
          <w:b/>
          <w:i/>
          <w:szCs w:val="18"/>
        </w:rPr>
        <w:t xml:space="preserve"> </w:t>
      </w:r>
    </w:p>
    <w:p w14:paraId="5F5528BF" w14:textId="77777777" w:rsidR="005B7DA4" w:rsidRPr="00DD0C1B" w:rsidRDefault="005B7DA4" w:rsidP="00DD0C1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483"/>
        <w:gridCol w:w="9041"/>
        <w:gridCol w:w="2982"/>
      </w:tblGrid>
      <w:tr w:rsidR="005F2196" w:rsidRPr="000F441F" w14:paraId="29C51FBA" w14:textId="77777777" w:rsidTr="009E398F">
        <w:trPr>
          <w:trHeight w:val="1086"/>
        </w:trPr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35CC4E93" w14:textId="293E6A0A" w:rsidR="00C51700" w:rsidRDefault="00DB4BC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Aktywna kolumna głośnikowa 12”</w:t>
            </w:r>
          </w:p>
          <w:p w14:paraId="1ABA3E50" w14:textId="50FD9223" w:rsidR="005F2196" w:rsidRPr="000F441F" w:rsidRDefault="005F219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</w:t>
            </w:r>
            <w:r w:rsidR="00C51700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sztuk</w:t>
            </w:r>
            <w:r w:rsidR="00C51700">
              <w:rPr>
                <w:rFonts w:ascii="Arial" w:hAnsi="Arial" w:cs="Arial"/>
                <w:b/>
                <w:bCs/>
                <w:sz w:val="22"/>
                <w:szCs w:val="20"/>
              </w:rPr>
              <w:t>i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75F54B24" w14:textId="77777777" w:rsidR="005F2196" w:rsidRPr="00BE774E" w:rsidRDefault="005F2196" w:rsidP="007B548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</w:p>
          <w:p w14:paraId="5E509A3D" w14:textId="77777777" w:rsidR="005F2196" w:rsidRPr="003A11B9" w:rsidRDefault="005F2196" w:rsidP="005F2196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53A013B" w14:textId="64258BF7" w:rsidR="005F2196" w:rsidRPr="00F571FC" w:rsidRDefault="005F2196" w:rsidP="005F2196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F571FC">
              <w:rPr>
                <w:rFonts w:ascii="Arial" w:hAnsi="Arial" w:cs="Arial"/>
                <w:bCs/>
                <w:i/>
                <w:sz w:val="16"/>
              </w:rPr>
              <w:t>(nal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eży podać pełną nazwę </w:t>
            </w:r>
            <w:r w:rsidR="00141AD7">
              <w:rPr>
                <w:rFonts w:ascii="Arial" w:hAnsi="Arial" w:cs="Arial"/>
                <w:bCs/>
                <w:i/>
                <w:sz w:val="16"/>
              </w:rPr>
              <w:t>kolumny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, t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yp i model w celu jednoznacznej 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ide</w:t>
            </w:r>
            <w:r>
              <w:rPr>
                <w:rFonts w:ascii="Arial" w:hAnsi="Arial" w:cs="Arial"/>
                <w:bCs/>
                <w:i/>
                <w:sz w:val="16"/>
              </w:rPr>
              <w:t>ntyfikacji</w:t>
            </w:r>
            <w:r w:rsidRPr="00F571FC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2D4E23EE" w14:textId="77777777" w:rsidR="005F2196" w:rsidRPr="00BE774E" w:rsidRDefault="005F2196" w:rsidP="005F2196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F2196" w:rsidRPr="000F441F" w14:paraId="65210510" w14:textId="77777777" w:rsidTr="009E398F">
        <w:trPr>
          <w:trHeight w:val="960"/>
        </w:trPr>
        <w:tc>
          <w:tcPr>
            <w:tcW w:w="0" w:type="auto"/>
            <w:vAlign w:val="center"/>
          </w:tcPr>
          <w:p w14:paraId="3D7409CC" w14:textId="77777777" w:rsidR="005F2196" w:rsidRPr="000F441F" w:rsidRDefault="005F219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27A8A3EA" w14:textId="77777777" w:rsidR="005F2196" w:rsidRPr="000F441F" w:rsidRDefault="005F219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0" w:type="auto"/>
            <w:vAlign w:val="center"/>
          </w:tcPr>
          <w:p w14:paraId="0BA50275" w14:textId="77777777" w:rsidR="005F2196" w:rsidRPr="000F441F" w:rsidRDefault="005F219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0" w:type="auto"/>
            <w:vAlign w:val="center"/>
          </w:tcPr>
          <w:p w14:paraId="545BE9B1" w14:textId="77777777" w:rsidR="005F2196" w:rsidRPr="000F441F" w:rsidRDefault="005F2196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FF51F9" w:rsidRPr="000F441F" w14:paraId="022AD4AE" w14:textId="77777777" w:rsidTr="009E398F">
        <w:trPr>
          <w:trHeight w:val="514"/>
        </w:trPr>
        <w:tc>
          <w:tcPr>
            <w:tcW w:w="0" w:type="auto"/>
            <w:vAlign w:val="center"/>
          </w:tcPr>
          <w:p w14:paraId="262E394C" w14:textId="67A6E137" w:rsidR="00FF51F9" w:rsidRPr="00FF51F9" w:rsidRDefault="00FF51F9" w:rsidP="00FF51F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F51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658E868" w14:textId="6479C093" w:rsidR="00FF51F9" w:rsidRPr="000F441F" w:rsidRDefault="00DB4BC6" w:rsidP="00FF51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BC6">
              <w:rPr>
                <w:rFonts w:ascii="Arial" w:hAnsi="Arial" w:cs="Arial"/>
                <w:b/>
                <w:i/>
                <w:sz w:val="18"/>
                <w:szCs w:val="18"/>
              </w:rPr>
              <w:t>Moc znamionowa (RMS)</w:t>
            </w:r>
          </w:p>
        </w:tc>
        <w:tc>
          <w:tcPr>
            <w:tcW w:w="0" w:type="auto"/>
            <w:vAlign w:val="center"/>
          </w:tcPr>
          <w:p w14:paraId="2BD8C8C8" w14:textId="76ACCF3A" w:rsidR="00FF51F9" w:rsidRPr="00FF51F9" w:rsidRDefault="00DB4BC6" w:rsidP="008B440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4BC6">
              <w:rPr>
                <w:rFonts w:ascii="Arial" w:hAnsi="Arial" w:cs="Arial"/>
                <w:sz w:val="18"/>
                <w:szCs w:val="18"/>
              </w:rPr>
              <w:t>Minimalnie 200 W</w:t>
            </w:r>
          </w:p>
        </w:tc>
        <w:tc>
          <w:tcPr>
            <w:tcW w:w="0" w:type="auto"/>
            <w:vAlign w:val="center"/>
          </w:tcPr>
          <w:p w14:paraId="369B62D2" w14:textId="77777777" w:rsidR="00FF51F9" w:rsidRPr="000F441F" w:rsidRDefault="00FF51F9" w:rsidP="005F2196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C51700" w:rsidRPr="000F441F" w14:paraId="714C7A44" w14:textId="77777777" w:rsidTr="009E398F">
        <w:trPr>
          <w:trHeight w:val="401"/>
        </w:trPr>
        <w:tc>
          <w:tcPr>
            <w:tcW w:w="0" w:type="auto"/>
            <w:vAlign w:val="center"/>
          </w:tcPr>
          <w:p w14:paraId="3ECC27E1" w14:textId="44462CE9" w:rsidR="00C51700" w:rsidRPr="000F441F" w:rsidRDefault="00C51700" w:rsidP="00C517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922C040" w14:textId="2BF28C73" w:rsidR="00C51700" w:rsidRPr="000F441F" w:rsidRDefault="00DB4BC6" w:rsidP="00C51700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4BC6">
              <w:rPr>
                <w:rFonts w:ascii="Arial" w:hAnsi="Arial" w:cs="Arial"/>
                <w:b/>
                <w:i/>
                <w:sz w:val="18"/>
                <w:szCs w:val="18"/>
              </w:rPr>
              <w:t>Moc szczytowa</w:t>
            </w:r>
          </w:p>
        </w:tc>
        <w:tc>
          <w:tcPr>
            <w:tcW w:w="0" w:type="auto"/>
          </w:tcPr>
          <w:p w14:paraId="40D9089B" w14:textId="19794503" w:rsidR="00C51700" w:rsidRPr="000F441F" w:rsidRDefault="00DB4BC6" w:rsidP="00C517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4BC6">
              <w:rPr>
                <w:rFonts w:ascii="Arial" w:hAnsi="Arial" w:cs="Arial"/>
                <w:sz w:val="18"/>
                <w:szCs w:val="18"/>
              </w:rPr>
              <w:t>Minimalnie 500 W</w:t>
            </w:r>
          </w:p>
        </w:tc>
        <w:tc>
          <w:tcPr>
            <w:tcW w:w="0" w:type="auto"/>
            <w:vAlign w:val="center"/>
          </w:tcPr>
          <w:p w14:paraId="612C086F" w14:textId="77777777" w:rsidR="00C51700" w:rsidRPr="000F441F" w:rsidRDefault="00C51700" w:rsidP="00C517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196" w:rsidRPr="000F441F" w14:paraId="0B59880A" w14:textId="77777777" w:rsidTr="009E398F">
        <w:trPr>
          <w:trHeight w:val="549"/>
        </w:trPr>
        <w:tc>
          <w:tcPr>
            <w:tcW w:w="0" w:type="auto"/>
            <w:vAlign w:val="center"/>
          </w:tcPr>
          <w:p w14:paraId="76E19521" w14:textId="3B3A1052" w:rsidR="005F2196" w:rsidRPr="000F441F" w:rsidRDefault="00FF51F9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7231AC2" w14:textId="6001F789" w:rsidR="005F2196" w:rsidRPr="000F441F" w:rsidRDefault="009E398F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 wymagania</w:t>
            </w:r>
          </w:p>
        </w:tc>
        <w:tc>
          <w:tcPr>
            <w:tcW w:w="0" w:type="auto"/>
            <w:vAlign w:val="center"/>
          </w:tcPr>
          <w:p w14:paraId="473E9AAC" w14:textId="204C4A27" w:rsidR="00DB4BC6" w:rsidRPr="00DB4BC6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 xml:space="preserve">Głośnik </w:t>
            </w:r>
            <w:proofErr w:type="spellStart"/>
            <w:r w:rsidR="00DB4BC6" w:rsidRPr="00DB4BC6">
              <w:rPr>
                <w:rFonts w:ascii="Arial" w:hAnsi="Arial" w:cs="Arial"/>
                <w:sz w:val="18"/>
                <w:szCs w:val="18"/>
              </w:rPr>
              <w:t>niskotonowy</w:t>
            </w:r>
            <w:proofErr w:type="spellEnd"/>
            <w:r w:rsidR="00DB4BC6" w:rsidRPr="00DB4BC6">
              <w:rPr>
                <w:rFonts w:ascii="Arial" w:hAnsi="Arial" w:cs="Arial"/>
                <w:sz w:val="18"/>
                <w:szCs w:val="18"/>
              </w:rPr>
              <w:t xml:space="preserve"> minimalnie 12"/ 30cm </w:t>
            </w:r>
          </w:p>
          <w:p w14:paraId="47C082D0" w14:textId="171498B8" w:rsidR="00DB4BC6" w:rsidRPr="00DB4BC6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>minimalnie 2 wejścia mikrofonowe</w:t>
            </w:r>
          </w:p>
          <w:p w14:paraId="3F674698" w14:textId="2F1D1A7B" w:rsidR="00DB4BC6" w:rsidRPr="00DB4BC6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>Wejście LINE ze złączami RCA, XLR</w:t>
            </w:r>
          </w:p>
          <w:p w14:paraId="28C6636A" w14:textId="758DAE26" w:rsidR="005F2196" w:rsidRPr="000F441F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>Wyjście LINE ze złączem XLR, Jack</w:t>
            </w:r>
          </w:p>
        </w:tc>
        <w:tc>
          <w:tcPr>
            <w:tcW w:w="0" w:type="auto"/>
            <w:vAlign w:val="center"/>
          </w:tcPr>
          <w:p w14:paraId="5DE0924D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2196" w:rsidRPr="000F441F" w14:paraId="7AFAD7D1" w14:textId="77777777" w:rsidTr="009E398F">
        <w:trPr>
          <w:trHeight w:val="702"/>
        </w:trPr>
        <w:tc>
          <w:tcPr>
            <w:tcW w:w="0" w:type="auto"/>
            <w:vAlign w:val="center"/>
          </w:tcPr>
          <w:p w14:paraId="04C4A8F9" w14:textId="7E662791" w:rsidR="005F2196" w:rsidRPr="000F441F" w:rsidRDefault="00FF51F9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7931AEC" w14:textId="07C70D1A" w:rsidR="005F2196" w:rsidRPr="000F441F" w:rsidRDefault="00DB4BC6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DB4BC6">
              <w:rPr>
                <w:rFonts w:ascii="Arial" w:hAnsi="Arial" w:cs="Arial"/>
                <w:b/>
                <w:i/>
                <w:sz w:val="18"/>
                <w:szCs w:val="18"/>
              </w:rPr>
              <w:t>dtwarzanie plików</w:t>
            </w:r>
          </w:p>
        </w:tc>
        <w:tc>
          <w:tcPr>
            <w:tcW w:w="0" w:type="auto"/>
            <w:vAlign w:val="center"/>
          </w:tcPr>
          <w:p w14:paraId="570EA95C" w14:textId="6D1A3BF0" w:rsidR="00DB4BC6" w:rsidRPr="00DB4BC6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>mp3 ze źródeł USB i SD</w:t>
            </w:r>
          </w:p>
          <w:p w14:paraId="317C87A2" w14:textId="4CB9BBDF" w:rsidR="005F2196" w:rsidRPr="000F441F" w:rsidRDefault="00141AD7" w:rsidP="00DB4B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BC6" w:rsidRPr="00DB4BC6">
              <w:rPr>
                <w:rFonts w:ascii="Arial" w:hAnsi="Arial" w:cs="Arial"/>
                <w:sz w:val="18"/>
                <w:szCs w:val="18"/>
              </w:rPr>
              <w:t>za pomocą portu BLUETOOTH</w:t>
            </w:r>
          </w:p>
        </w:tc>
        <w:tc>
          <w:tcPr>
            <w:tcW w:w="0" w:type="auto"/>
            <w:vAlign w:val="center"/>
          </w:tcPr>
          <w:p w14:paraId="116C18A9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2196" w:rsidRPr="000F441F" w14:paraId="668DC580" w14:textId="77777777" w:rsidTr="009E398F">
        <w:trPr>
          <w:trHeight w:val="328"/>
        </w:trPr>
        <w:tc>
          <w:tcPr>
            <w:tcW w:w="0" w:type="auto"/>
            <w:vAlign w:val="center"/>
          </w:tcPr>
          <w:p w14:paraId="0436779F" w14:textId="2AF15F5E" w:rsidR="005F2196" w:rsidRPr="000F441F" w:rsidRDefault="00BA35E4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897CAA1" w14:textId="4FA47FE5" w:rsidR="005F2196" w:rsidRPr="000F441F" w:rsidRDefault="00DB4BC6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4BC6">
              <w:rPr>
                <w:rFonts w:ascii="Arial" w:hAnsi="Arial" w:cs="Arial"/>
                <w:b/>
                <w:i/>
                <w:sz w:val="18"/>
                <w:szCs w:val="18"/>
              </w:rPr>
              <w:t>zintegrowane połączenie Bluetooth</w:t>
            </w:r>
          </w:p>
        </w:tc>
        <w:tc>
          <w:tcPr>
            <w:tcW w:w="0" w:type="auto"/>
            <w:vAlign w:val="center"/>
          </w:tcPr>
          <w:p w14:paraId="32456159" w14:textId="08C65F87" w:rsidR="005F2196" w:rsidRPr="000F441F" w:rsidRDefault="00141AD7" w:rsidP="005F2196">
            <w:pPr>
              <w:rPr>
                <w:rFonts w:ascii="Arial" w:hAnsi="Arial" w:cs="Arial"/>
                <w:sz w:val="18"/>
                <w:szCs w:val="18"/>
              </w:rPr>
            </w:pPr>
            <w:r w:rsidRPr="00141AD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0" w:type="auto"/>
            <w:vAlign w:val="center"/>
          </w:tcPr>
          <w:p w14:paraId="2AB46B86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2196" w:rsidRPr="000F441F" w14:paraId="36F6A3C1" w14:textId="77777777" w:rsidTr="009E398F">
        <w:trPr>
          <w:trHeight w:val="350"/>
        </w:trPr>
        <w:tc>
          <w:tcPr>
            <w:tcW w:w="0" w:type="auto"/>
            <w:vAlign w:val="center"/>
          </w:tcPr>
          <w:p w14:paraId="0F433980" w14:textId="3ADD9678" w:rsidR="005F2196" w:rsidRPr="000F441F" w:rsidRDefault="00BA35E4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10198ED" w14:textId="597DA8A4" w:rsidR="005F2196" w:rsidRPr="000F441F" w:rsidRDefault="00141AD7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1AD7">
              <w:rPr>
                <w:rFonts w:ascii="Arial" w:hAnsi="Arial" w:cs="Arial"/>
                <w:b/>
                <w:i/>
                <w:sz w:val="18"/>
                <w:szCs w:val="18"/>
              </w:rPr>
              <w:t>Funkcja TWS</w:t>
            </w:r>
          </w:p>
        </w:tc>
        <w:tc>
          <w:tcPr>
            <w:tcW w:w="0" w:type="auto"/>
            <w:vAlign w:val="center"/>
          </w:tcPr>
          <w:p w14:paraId="55548321" w14:textId="14C23EB1" w:rsidR="005F2196" w:rsidRPr="000F441F" w:rsidRDefault="00141AD7" w:rsidP="005F2196">
            <w:pPr>
              <w:rPr>
                <w:rFonts w:ascii="Arial" w:hAnsi="Arial" w:cs="Arial"/>
                <w:sz w:val="18"/>
                <w:szCs w:val="18"/>
              </w:rPr>
            </w:pPr>
            <w:r w:rsidRPr="00141AD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0" w:type="auto"/>
            <w:vAlign w:val="center"/>
          </w:tcPr>
          <w:p w14:paraId="26376A52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35E4" w:rsidRPr="000F441F" w14:paraId="1AE32F49" w14:textId="77777777" w:rsidTr="009E398F">
        <w:trPr>
          <w:trHeight w:val="330"/>
        </w:trPr>
        <w:tc>
          <w:tcPr>
            <w:tcW w:w="0" w:type="auto"/>
            <w:vAlign w:val="center"/>
          </w:tcPr>
          <w:p w14:paraId="445D1891" w14:textId="1899D6FE" w:rsidR="00BA35E4" w:rsidRDefault="00BA35E4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42845A3A" w14:textId="495321A7" w:rsidR="00BA35E4" w:rsidRPr="000F441F" w:rsidRDefault="00141AD7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1AD7">
              <w:rPr>
                <w:rFonts w:ascii="Arial" w:hAnsi="Arial" w:cs="Arial"/>
                <w:b/>
                <w:i/>
                <w:sz w:val="18"/>
                <w:szCs w:val="18"/>
              </w:rPr>
              <w:t>Wymagania dodatkowe</w:t>
            </w:r>
          </w:p>
        </w:tc>
        <w:tc>
          <w:tcPr>
            <w:tcW w:w="0" w:type="auto"/>
            <w:vAlign w:val="center"/>
          </w:tcPr>
          <w:p w14:paraId="1F713B01" w14:textId="3A47ABC2" w:rsidR="00141AD7" w:rsidRPr="00141AD7" w:rsidRDefault="00141AD7" w:rsidP="00141AD7">
            <w:pPr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 xml:space="preserve">1 x mikrofon bezprzewodowy VHF </w:t>
            </w:r>
            <w:proofErr w:type="spellStart"/>
            <w:r w:rsidRPr="00141AD7">
              <w:rPr>
                <w:rFonts w:ascii="Arial" w:hAnsi="Arial" w:cs="Arial"/>
                <w:sz w:val="18"/>
                <w:szCs w:val="18"/>
              </w:rPr>
              <w:t>doręczny</w:t>
            </w:r>
            <w:proofErr w:type="spellEnd"/>
            <w:r w:rsidRPr="00141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F15068" w14:textId="703C727D" w:rsidR="00141AD7" w:rsidRPr="00141AD7" w:rsidRDefault="00141AD7" w:rsidP="00141AD7">
            <w:pPr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1 x mikrofon bezprzewodowy VHF nagłowny</w:t>
            </w:r>
          </w:p>
          <w:p w14:paraId="6A863DF5" w14:textId="74A31CAE" w:rsidR="00BA35E4" w:rsidRPr="00BA35E4" w:rsidRDefault="00141AD7" w:rsidP="00141AD7">
            <w:pPr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Pilot zdalnego sterowania urządzeniem</w:t>
            </w:r>
          </w:p>
        </w:tc>
        <w:tc>
          <w:tcPr>
            <w:tcW w:w="0" w:type="auto"/>
            <w:vAlign w:val="center"/>
          </w:tcPr>
          <w:p w14:paraId="3B03C682" w14:textId="77777777" w:rsidR="00BA35E4" w:rsidRPr="000F441F" w:rsidRDefault="00BA35E4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196" w:rsidRPr="000F441F" w14:paraId="43C6FE65" w14:textId="77777777" w:rsidTr="009E398F">
        <w:trPr>
          <w:trHeight w:val="243"/>
        </w:trPr>
        <w:tc>
          <w:tcPr>
            <w:tcW w:w="0" w:type="auto"/>
            <w:vAlign w:val="center"/>
          </w:tcPr>
          <w:p w14:paraId="2EF50665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09031E05" w14:textId="73F55DF1" w:rsidR="005F2196" w:rsidRPr="000F441F" w:rsidRDefault="00141AD7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1AD7">
              <w:rPr>
                <w:rFonts w:ascii="Arial" w:hAnsi="Arial" w:cs="Arial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0" w:type="auto"/>
            <w:vAlign w:val="center"/>
          </w:tcPr>
          <w:p w14:paraId="57A36AAD" w14:textId="5E44E3E8" w:rsidR="00BA35E4" w:rsidRPr="000F441F" w:rsidRDefault="00141AD7" w:rsidP="00BA35E4">
            <w:pPr>
              <w:rPr>
                <w:rFonts w:ascii="Arial" w:hAnsi="Arial" w:cs="Arial"/>
                <w:sz w:val="18"/>
                <w:szCs w:val="18"/>
              </w:rPr>
            </w:pPr>
            <w:r w:rsidRPr="00141AD7">
              <w:rPr>
                <w:rFonts w:ascii="Arial" w:hAnsi="Arial" w:cs="Arial"/>
                <w:sz w:val="18"/>
                <w:szCs w:val="18"/>
              </w:rPr>
              <w:t>Min. 3 lata. W celu zapewnienia sprawnej realizacji gwarancji i napraw serwisowych w całym okresie użytkowania urządzenia, zamawiający wymaga, aby zakupiony towar posiadał kartę gwarancyjną autoryzowanego przez producenta serwisu w Polsce.</w:t>
            </w:r>
          </w:p>
        </w:tc>
        <w:tc>
          <w:tcPr>
            <w:tcW w:w="0" w:type="auto"/>
            <w:vAlign w:val="center"/>
          </w:tcPr>
          <w:p w14:paraId="334045EA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2196" w:rsidRPr="000F441F" w14:paraId="3778902F" w14:textId="77777777" w:rsidTr="009E398F">
        <w:trPr>
          <w:trHeight w:val="414"/>
        </w:trPr>
        <w:tc>
          <w:tcPr>
            <w:tcW w:w="0" w:type="auto"/>
            <w:vAlign w:val="center"/>
          </w:tcPr>
          <w:p w14:paraId="136075B1" w14:textId="2DA809BA" w:rsidR="005F2196" w:rsidRPr="000F441F" w:rsidRDefault="00BA35E4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768FC497" w14:textId="0EF2253E" w:rsidR="005F2196" w:rsidRPr="000F441F" w:rsidRDefault="00141AD7" w:rsidP="005F2196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1AD7">
              <w:rPr>
                <w:rFonts w:ascii="Arial" w:hAnsi="Arial" w:cs="Arial"/>
                <w:b/>
                <w:i/>
                <w:sz w:val="18"/>
                <w:szCs w:val="18"/>
              </w:rPr>
              <w:t>Statyw głośnikowy</w:t>
            </w:r>
          </w:p>
        </w:tc>
        <w:tc>
          <w:tcPr>
            <w:tcW w:w="0" w:type="auto"/>
            <w:vAlign w:val="center"/>
          </w:tcPr>
          <w:p w14:paraId="00C557EC" w14:textId="266253EA" w:rsidR="00141AD7" w:rsidRDefault="00141AD7" w:rsidP="00BA35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Tak – 2 sztuki</w:t>
            </w:r>
          </w:p>
          <w:p w14:paraId="4FC031D7" w14:textId="293C81F7" w:rsidR="00141AD7" w:rsidRPr="00141AD7" w:rsidRDefault="00141AD7" w:rsidP="0014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Kolor: czarny</w:t>
            </w:r>
          </w:p>
          <w:p w14:paraId="1B44E10C" w14:textId="1E0B0E9E" w:rsidR="00141AD7" w:rsidRPr="00141AD7" w:rsidRDefault="00141AD7" w:rsidP="0014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Średnica rury 35mm</w:t>
            </w:r>
          </w:p>
          <w:p w14:paraId="3C7A37F7" w14:textId="31F84F68" w:rsidR="00141AD7" w:rsidRPr="00141AD7" w:rsidRDefault="00141AD7" w:rsidP="0014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Regulowana wysokość 92 – 137 cm</w:t>
            </w:r>
          </w:p>
          <w:p w14:paraId="66FC43EB" w14:textId="5763FD46" w:rsidR="00BA35E4" w:rsidRPr="000F441F" w:rsidRDefault="00141AD7" w:rsidP="0014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19A9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D7">
              <w:rPr>
                <w:rFonts w:ascii="Arial" w:hAnsi="Arial" w:cs="Arial"/>
                <w:sz w:val="18"/>
                <w:szCs w:val="18"/>
              </w:rPr>
              <w:t>blokada skoblem w 3 pozycjach</w:t>
            </w:r>
          </w:p>
        </w:tc>
        <w:tc>
          <w:tcPr>
            <w:tcW w:w="0" w:type="auto"/>
            <w:vAlign w:val="center"/>
          </w:tcPr>
          <w:p w14:paraId="76C67B64" w14:textId="77777777" w:rsidR="005F2196" w:rsidRPr="000F441F" w:rsidRDefault="005F2196" w:rsidP="005F219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20D8A26" w14:textId="11FE659D" w:rsidR="00FC1169" w:rsidRDefault="00FC116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1998"/>
        <w:gridCol w:w="9255"/>
        <w:gridCol w:w="2253"/>
      </w:tblGrid>
      <w:tr w:rsidR="00A319A9" w:rsidRPr="000F441F" w14:paraId="735E3FF7" w14:textId="77777777" w:rsidTr="007B7018">
        <w:trPr>
          <w:trHeight w:val="1086"/>
        </w:trPr>
        <w:tc>
          <w:tcPr>
            <w:tcW w:w="2486" w:type="dxa"/>
            <w:gridSpan w:val="2"/>
            <w:shd w:val="clear" w:color="auto" w:fill="DDD9C3" w:themeFill="background2" w:themeFillShade="E6"/>
            <w:vAlign w:val="center"/>
          </w:tcPr>
          <w:p w14:paraId="14F8CAE8" w14:textId="40C5EB7B" w:rsidR="00A319A9" w:rsidRDefault="00141AD7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Interaktywna podłoga</w:t>
            </w:r>
          </w:p>
          <w:p w14:paraId="03E793F8" w14:textId="71015464" w:rsidR="00141AD7" w:rsidRDefault="00141AD7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Zestaw mobilny</w:t>
            </w:r>
          </w:p>
          <w:p w14:paraId="278CD4AA" w14:textId="0A281364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</w:t>
            </w:r>
            <w:r w:rsidR="00141AD7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sztuk</w:t>
            </w:r>
            <w:r w:rsidR="00141AD7"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1508" w:type="dxa"/>
            <w:gridSpan w:val="2"/>
            <w:vAlign w:val="center"/>
          </w:tcPr>
          <w:p w14:paraId="60C741F1" w14:textId="77777777" w:rsidR="00A319A9" w:rsidRPr="00BE774E" w:rsidRDefault="00A319A9" w:rsidP="0089062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</w:p>
          <w:p w14:paraId="57399FA1" w14:textId="77777777" w:rsidR="00A319A9" w:rsidRPr="003A11B9" w:rsidRDefault="00A319A9" w:rsidP="0089062B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8ADBE9A" w14:textId="678D9703" w:rsidR="00A319A9" w:rsidRPr="00F571FC" w:rsidRDefault="00A319A9" w:rsidP="0089062B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F571FC">
              <w:rPr>
                <w:rFonts w:ascii="Arial" w:hAnsi="Arial" w:cs="Arial"/>
                <w:bCs/>
                <w:i/>
                <w:sz w:val="16"/>
              </w:rPr>
              <w:t>(nal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eży podać pełną nazwę </w:t>
            </w:r>
            <w:r w:rsidR="00B16BD4">
              <w:rPr>
                <w:rFonts w:ascii="Arial" w:hAnsi="Arial" w:cs="Arial"/>
                <w:bCs/>
                <w:i/>
                <w:sz w:val="16"/>
              </w:rPr>
              <w:t>zestawu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, t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yp i model w celu jednoznacznej 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ide</w:t>
            </w:r>
            <w:r>
              <w:rPr>
                <w:rFonts w:ascii="Arial" w:hAnsi="Arial" w:cs="Arial"/>
                <w:bCs/>
                <w:i/>
                <w:sz w:val="16"/>
              </w:rPr>
              <w:t>ntyfikacji</w:t>
            </w:r>
            <w:r w:rsidRPr="00F571FC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1C75EEFE" w14:textId="77777777" w:rsidR="00A319A9" w:rsidRPr="00BE774E" w:rsidRDefault="00A319A9" w:rsidP="0089062B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319A9" w:rsidRPr="000F441F" w14:paraId="5E66E57D" w14:textId="77777777" w:rsidTr="0089062B">
        <w:trPr>
          <w:trHeight w:val="960"/>
        </w:trPr>
        <w:tc>
          <w:tcPr>
            <w:tcW w:w="488" w:type="dxa"/>
            <w:vAlign w:val="center"/>
          </w:tcPr>
          <w:p w14:paraId="01C8E1B1" w14:textId="77777777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8" w:type="dxa"/>
            <w:vAlign w:val="center"/>
          </w:tcPr>
          <w:p w14:paraId="1286F9A0" w14:textId="77777777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255" w:type="dxa"/>
            <w:vAlign w:val="center"/>
          </w:tcPr>
          <w:p w14:paraId="5F233D0D" w14:textId="77777777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253" w:type="dxa"/>
            <w:vAlign w:val="center"/>
          </w:tcPr>
          <w:p w14:paraId="65EA08F7" w14:textId="77777777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A319A9" w:rsidRPr="000F441F" w14:paraId="10FF6B51" w14:textId="77777777" w:rsidTr="00B16BD4">
        <w:trPr>
          <w:trHeight w:val="405"/>
        </w:trPr>
        <w:tc>
          <w:tcPr>
            <w:tcW w:w="488" w:type="dxa"/>
            <w:vAlign w:val="center"/>
          </w:tcPr>
          <w:p w14:paraId="2C7ECC9F" w14:textId="77777777" w:rsidR="00A319A9" w:rsidRPr="00FF51F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F51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8" w:type="dxa"/>
            <w:vAlign w:val="center"/>
          </w:tcPr>
          <w:p w14:paraId="177CABEF" w14:textId="5BF096CC" w:rsidR="00A319A9" w:rsidRPr="000F441F" w:rsidRDefault="00B16BD4" w:rsidP="0089062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</w:t>
            </w:r>
            <w:r w:rsidRPr="00B16BD4">
              <w:rPr>
                <w:rFonts w:ascii="Arial" w:hAnsi="Arial" w:cs="Arial"/>
                <w:b/>
                <w:i/>
                <w:sz w:val="18"/>
                <w:szCs w:val="18"/>
              </w:rPr>
              <w:t>asność lampy</w:t>
            </w:r>
          </w:p>
        </w:tc>
        <w:tc>
          <w:tcPr>
            <w:tcW w:w="9255" w:type="dxa"/>
            <w:vAlign w:val="center"/>
          </w:tcPr>
          <w:p w14:paraId="24DC9DD5" w14:textId="6586A0BA" w:rsidR="00A319A9" w:rsidRPr="00FF51F9" w:rsidRDefault="00B16BD4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16BD4">
              <w:rPr>
                <w:rFonts w:ascii="Arial" w:hAnsi="Arial" w:cs="Arial"/>
                <w:sz w:val="18"/>
                <w:szCs w:val="18"/>
              </w:rPr>
              <w:t>min (3200) ANSI Lumenów</w:t>
            </w:r>
          </w:p>
        </w:tc>
        <w:tc>
          <w:tcPr>
            <w:tcW w:w="2253" w:type="dxa"/>
            <w:vAlign w:val="center"/>
          </w:tcPr>
          <w:p w14:paraId="3E9FBC16" w14:textId="77777777" w:rsidR="00A319A9" w:rsidRPr="000F441F" w:rsidRDefault="00A319A9" w:rsidP="0089062B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A319A9" w:rsidRPr="000F441F" w14:paraId="0A760657" w14:textId="77777777" w:rsidTr="00886404">
        <w:trPr>
          <w:trHeight w:val="401"/>
        </w:trPr>
        <w:tc>
          <w:tcPr>
            <w:tcW w:w="488" w:type="dxa"/>
            <w:vAlign w:val="center"/>
          </w:tcPr>
          <w:p w14:paraId="31C4B54E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vAlign w:val="center"/>
          </w:tcPr>
          <w:p w14:paraId="626C319F" w14:textId="669931E2" w:rsidR="00A319A9" w:rsidRPr="000F441F" w:rsidRDefault="00B16BD4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6BD4">
              <w:rPr>
                <w:rFonts w:ascii="Arial" w:hAnsi="Arial" w:cs="Arial"/>
                <w:b/>
                <w:i/>
                <w:sz w:val="18"/>
                <w:szCs w:val="18"/>
              </w:rPr>
              <w:t>Rozdzielczość nominalna (natywna)</w:t>
            </w:r>
          </w:p>
        </w:tc>
        <w:tc>
          <w:tcPr>
            <w:tcW w:w="9255" w:type="dxa"/>
            <w:vAlign w:val="center"/>
          </w:tcPr>
          <w:p w14:paraId="6BB89B1E" w14:textId="47F4F411" w:rsidR="00A319A9" w:rsidRPr="000F441F" w:rsidRDefault="00B16BD4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16BD4">
              <w:rPr>
                <w:rFonts w:ascii="Arial" w:hAnsi="Arial" w:cs="Arial"/>
                <w:sz w:val="18"/>
                <w:szCs w:val="18"/>
              </w:rPr>
              <w:t>1024x768 (dokładnie)</w:t>
            </w:r>
          </w:p>
        </w:tc>
        <w:tc>
          <w:tcPr>
            <w:tcW w:w="2253" w:type="dxa"/>
            <w:vAlign w:val="center"/>
          </w:tcPr>
          <w:p w14:paraId="2423BF7E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43C1548E" w14:textId="77777777" w:rsidTr="0089062B">
        <w:trPr>
          <w:trHeight w:val="549"/>
        </w:trPr>
        <w:tc>
          <w:tcPr>
            <w:tcW w:w="488" w:type="dxa"/>
            <w:vAlign w:val="center"/>
          </w:tcPr>
          <w:p w14:paraId="6CDDE89B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8" w:type="dxa"/>
            <w:vAlign w:val="center"/>
          </w:tcPr>
          <w:p w14:paraId="18317A92" w14:textId="0718678C" w:rsidR="00A319A9" w:rsidRPr="000F441F" w:rsidRDefault="00E8128B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E8128B">
              <w:rPr>
                <w:rFonts w:ascii="Arial" w:hAnsi="Arial" w:cs="Arial"/>
                <w:b/>
                <w:i/>
                <w:sz w:val="18"/>
                <w:szCs w:val="18"/>
              </w:rPr>
              <w:t>asilanie</w:t>
            </w:r>
          </w:p>
        </w:tc>
        <w:tc>
          <w:tcPr>
            <w:tcW w:w="9255" w:type="dxa"/>
            <w:vAlign w:val="center"/>
          </w:tcPr>
          <w:p w14:paraId="3D37FB0C" w14:textId="31AFFC21" w:rsidR="00A319A9" w:rsidRPr="000F441F" w:rsidRDefault="00E8128B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128B">
              <w:rPr>
                <w:rFonts w:ascii="Arial" w:hAnsi="Arial" w:cs="Arial"/>
                <w:sz w:val="18"/>
                <w:szCs w:val="18"/>
              </w:rPr>
              <w:t>230 V</w:t>
            </w:r>
          </w:p>
        </w:tc>
        <w:tc>
          <w:tcPr>
            <w:tcW w:w="2253" w:type="dxa"/>
            <w:vAlign w:val="center"/>
          </w:tcPr>
          <w:p w14:paraId="27A6C431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4AB6510E" w14:textId="77777777" w:rsidTr="0089062B">
        <w:trPr>
          <w:trHeight w:val="702"/>
        </w:trPr>
        <w:tc>
          <w:tcPr>
            <w:tcW w:w="488" w:type="dxa"/>
            <w:vAlign w:val="center"/>
          </w:tcPr>
          <w:p w14:paraId="6AD5B3BC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8" w:type="dxa"/>
            <w:vAlign w:val="center"/>
          </w:tcPr>
          <w:p w14:paraId="235D1F92" w14:textId="40290316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E8128B" w:rsidRPr="00E8128B">
              <w:rPr>
                <w:rFonts w:ascii="Arial" w:hAnsi="Arial" w:cs="Arial"/>
                <w:b/>
                <w:i/>
                <w:sz w:val="18"/>
                <w:szCs w:val="18"/>
              </w:rPr>
              <w:t>ominalny dopuszczalny  czas pracy ciągłej</w:t>
            </w:r>
          </w:p>
        </w:tc>
        <w:tc>
          <w:tcPr>
            <w:tcW w:w="9255" w:type="dxa"/>
            <w:vAlign w:val="center"/>
          </w:tcPr>
          <w:p w14:paraId="4690E9A6" w14:textId="0EDE5676" w:rsidR="00A319A9" w:rsidRPr="000F441F" w:rsidRDefault="00E8128B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128B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  <w:tc>
          <w:tcPr>
            <w:tcW w:w="2253" w:type="dxa"/>
            <w:vAlign w:val="center"/>
          </w:tcPr>
          <w:p w14:paraId="40605554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31250EA1" w14:textId="77777777" w:rsidTr="0089062B">
        <w:trPr>
          <w:trHeight w:val="328"/>
        </w:trPr>
        <w:tc>
          <w:tcPr>
            <w:tcW w:w="488" w:type="dxa"/>
            <w:vAlign w:val="center"/>
          </w:tcPr>
          <w:p w14:paraId="4F50623F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8" w:type="dxa"/>
            <w:vAlign w:val="center"/>
          </w:tcPr>
          <w:p w14:paraId="59D5F4C2" w14:textId="1AC28A25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 w:rsidR="00E8128B" w:rsidRPr="00E8128B">
              <w:rPr>
                <w:rFonts w:ascii="Arial" w:hAnsi="Arial" w:cs="Arial"/>
                <w:b/>
                <w:i/>
                <w:sz w:val="18"/>
                <w:szCs w:val="18"/>
              </w:rPr>
              <w:t>łośnik wbudowany</w:t>
            </w:r>
          </w:p>
        </w:tc>
        <w:tc>
          <w:tcPr>
            <w:tcW w:w="9255" w:type="dxa"/>
            <w:vAlign w:val="center"/>
          </w:tcPr>
          <w:p w14:paraId="001BA992" w14:textId="780A0899" w:rsidR="00A319A9" w:rsidRPr="000F441F" w:rsidRDefault="00E8128B" w:rsidP="0089062B">
            <w:pPr>
              <w:rPr>
                <w:rFonts w:ascii="Arial" w:hAnsi="Arial" w:cs="Arial"/>
                <w:sz w:val="18"/>
                <w:szCs w:val="18"/>
              </w:rPr>
            </w:pPr>
            <w:r w:rsidRPr="00E8128B">
              <w:rPr>
                <w:rFonts w:ascii="Arial" w:hAnsi="Arial" w:cs="Arial"/>
                <w:sz w:val="18"/>
                <w:szCs w:val="18"/>
              </w:rPr>
              <w:t>Tak, moc  min (10) W</w:t>
            </w:r>
          </w:p>
        </w:tc>
        <w:tc>
          <w:tcPr>
            <w:tcW w:w="2253" w:type="dxa"/>
            <w:vAlign w:val="center"/>
          </w:tcPr>
          <w:p w14:paraId="4044F984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47802CFC" w14:textId="77777777" w:rsidTr="0089062B">
        <w:trPr>
          <w:trHeight w:val="350"/>
        </w:trPr>
        <w:tc>
          <w:tcPr>
            <w:tcW w:w="488" w:type="dxa"/>
            <w:vAlign w:val="center"/>
          </w:tcPr>
          <w:p w14:paraId="75AEF7E6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8" w:type="dxa"/>
            <w:vAlign w:val="center"/>
          </w:tcPr>
          <w:p w14:paraId="54692259" w14:textId="2FA5A515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łącza zewnętrzne USB</w:t>
            </w:r>
          </w:p>
        </w:tc>
        <w:tc>
          <w:tcPr>
            <w:tcW w:w="9255" w:type="dxa"/>
            <w:vAlign w:val="center"/>
          </w:tcPr>
          <w:p w14:paraId="60578A78" w14:textId="575D8C01" w:rsidR="00A319A9" w:rsidRPr="000F441F" w:rsidRDefault="007D62C0" w:rsidP="0089062B">
            <w:pPr>
              <w:rPr>
                <w:rFonts w:ascii="Arial" w:hAnsi="Arial" w:cs="Arial"/>
                <w:sz w:val="18"/>
                <w:szCs w:val="18"/>
              </w:rPr>
            </w:pPr>
            <w:r w:rsidRPr="007D62C0">
              <w:rPr>
                <w:rFonts w:ascii="Arial" w:hAnsi="Arial" w:cs="Arial"/>
                <w:sz w:val="18"/>
                <w:szCs w:val="18"/>
              </w:rPr>
              <w:t>1 szt.  USB 2.0</w:t>
            </w:r>
          </w:p>
        </w:tc>
        <w:tc>
          <w:tcPr>
            <w:tcW w:w="2253" w:type="dxa"/>
            <w:vAlign w:val="center"/>
          </w:tcPr>
          <w:p w14:paraId="19680B24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1300CAB6" w14:textId="77777777" w:rsidTr="0089062B">
        <w:trPr>
          <w:trHeight w:val="330"/>
        </w:trPr>
        <w:tc>
          <w:tcPr>
            <w:tcW w:w="488" w:type="dxa"/>
            <w:vAlign w:val="center"/>
          </w:tcPr>
          <w:p w14:paraId="1B4A8F46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8" w:type="dxa"/>
            <w:vAlign w:val="center"/>
          </w:tcPr>
          <w:p w14:paraId="16672E19" w14:textId="13DD3460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łącze Ethernet</w:t>
            </w:r>
          </w:p>
        </w:tc>
        <w:tc>
          <w:tcPr>
            <w:tcW w:w="9255" w:type="dxa"/>
            <w:vAlign w:val="center"/>
          </w:tcPr>
          <w:p w14:paraId="0F603B5E" w14:textId="614DFEDC" w:rsidR="00A319A9" w:rsidRPr="00BA35E4" w:rsidRDefault="007D62C0" w:rsidP="00890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79D24728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10362DD7" w14:textId="77777777" w:rsidTr="0089062B">
        <w:trPr>
          <w:trHeight w:val="243"/>
        </w:trPr>
        <w:tc>
          <w:tcPr>
            <w:tcW w:w="488" w:type="dxa"/>
            <w:vAlign w:val="center"/>
          </w:tcPr>
          <w:p w14:paraId="206D614A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8" w:type="dxa"/>
            <w:vAlign w:val="center"/>
          </w:tcPr>
          <w:p w14:paraId="1F3A1E10" w14:textId="66BA7E11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ączność bezprzewodowa</w:t>
            </w:r>
          </w:p>
        </w:tc>
        <w:tc>
          <w:tcPr>
            <w:tcW w:w="9255" w:type="dxa"/>
            <w:vAlign w:val="center"/>
          </w:tcPr>
          <w:p w14:paraId="13A01EE9" w14:textId="53856EBC" w:rsidR="00A319A9" w:rsidRPr="000F441F" w:rsidRDefault="007D62C0" w:rsidP="008906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62C0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253" w:type="dxa"/>
            <w:vAlign w:val="center"/>
          </w:tcPr>
          <w:p w14:paraId="00CE94FC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4AF28916" w14:textId="77777777" w:rsidTr="0089062B">
        <w:trPr>
          <w:trHeight w:val="414"/>
        </w:trPr>
        <w:tc>
          <w:tcPr>
            <w:tcW w:w="488" w:type="dxa"/>
            <w:vAlign w:val="center"/>
          </w:tcPr>
          <w:p w14:paraId="09893D9E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98" w:type="dxa"/>
            <w:vAlign w:val="center"/>
          </w:tcPr>
          <w:p w14:paraId="710D9154" w14:textId="184CF253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yjście audio</w:t>
            </w:r>
          </w:p>
        </w:tc>
        <w:tc>
          <w:tcPr>
            <w:tcW w:w="9255" w:type="dxa"/>
            <w:vAlign w:val="center"/>
          </w:tcPr>
          <w:p w14:paraId="308D2B2E" w14:textId="4C7A9EB1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62C0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7D62C0">
              <w:rPr>
                <w:rFonts w:ascii="Arial" w:hAnsi="Arial" w:cs="Arial"/>
                <w:sz w:val="18"/>
                <w:szCs w:val="18"/>
              </w:rPr>
              <w:t xml:space="preserve"> lub mini </w:t>
            </w:r>
            <w:proofErr w:type="spellStart"/>
            <w:r w:rsidRPr="007D62C0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253" w:type="dxa"/>
            <w:vAlign w:val="center"/>
          </w:tcPr>
          <w:p w14:paraId="32BE55E9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386C0B22" w14:textId="77777777" w:rsidTr="0089062B">
        <w:trPr>
          <w:trHeight w:val="423"/>
        </w:trPr>
        <w:tc>
          <w:tcPr>
            <w:tcW w:w="488" w:type="dxa"/>
            <w:vAlign w:val="center"/>
          </w:tcPr>
          <w:p w14:paraId="5581E8BB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8" w:type="dxa"/>
            <w:vAlign w:val="center"/>
          </w:tcPr>
          <w:p w14:paraId="73CA42AB" w14:textId="46F6DC1D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isak interaktywny krótki</w:t>
            </w:r>
          </w:p>
        </w:tc>
        <w:tc>
          <w:tcPr>
            <w:tcW w:w="9255" w:type="dxa"/>
            <w:vAlign w:val="center"/>
          </w:tcPr>
          <w:p w14:paraId="316C9A2D" w14:textId="184ECEFF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253" w:type="dxa"/>
            <w:vAlign w:val="center"/>
          </w:tcPr>
          <w:p w14:paraId="2E637429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44EDD986" w14:textId="77777777" w:rsidTr="0089062B">
        <w:trPr>
          <w:trHeight w:val="401"/>
        </w:trPr>
        <w:tc>
          <w:tcPr>
            <w:tcW w:w="488" w:type="dxa"/>
            <w:vAlign w:val="center"/>
          </w:tcPr>
          <w:p w14:paraId="23F3E0B5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98" w:type="dxa"/>
            <w:vAlign w:val="center"/>
          </w:tcPr>
          <w:p w14:paraId="5E0052EC" w14:textId="02DA25F8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isak interaktywny długi</w:t>
            </w:r>
          </w:p>
        </w:tc>
        <w:tc>
          <w:tcPr>
            <w:tcW w:w="9255" w:type="dxa"/>
            <w:vAlign w:val="center"/>
          </w:tcPr>
          <w:p w14:paraId="4D7A1966" w14:textId="347219A6" w:rsidR="00A319A9" w:rsidRPr="00BA35E4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szt.</w:t>
            </w:r>
            <w:r w:rsidR="00A319A9" w:rsidRPr="00C517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602D4CF2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272CF7AE" w14:textId="77777777" w:rsidTr="007D62C0">
        <w:trPr>
          <w:trHeight w:val="535"/>
        </w:trPr>
        <w:tc>
          <w:tcPr>
            <w:tcW w:w="488" w:type="dxa"/>
            <w:vAlign w:val="center"/>
          </w:tcPr>
          <w:p w14:paraId="73BEBBF3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vAlign w:val="center"/>
          </w:tcPr>
          <w:p w14:paraId="773D440C" w14:textId="580E532E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ilot zdalnego sterowania</w:t>
            </w:r>
          </w:p>
        </w:tc>
        <w:tc>
          <w:tcPr>
            <w:tcW w:w="9255" w:type="dxa"/>
            <w:vAlign w:val="center"/>
          </w:tcPr>
          <w:p w14:paraId="372D30AA" w14:textId="1C879431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  <w:r w:rsidR="00A319A9" w:rsidRPr="00C517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BB0C2C5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031088A9" w14:textId="77777777" w:rsidTr="0089062B">
        <w:trPr>
          <w:trHeight w:val="417"/>
        </w:trPr>
        <w:tc>
          <w:tcPr>
            <w:tcW w:w="488" w:type="dxa"/>
            <w:vAlign w:val="center"/>
          </w:tcPr>
          <w:p w14:paraId="03268836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8" w:type="dxa"/>
            <w:vAlign w:val="center"/>
          </w:tcPr>
          <w:p w14:paraId="7844235B" w14:textId="54187210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ata (wykładzina) poliwinylowa</w:t>
            </w:r>
          </w:p>
        </w:tc>
        <w:tc>
          <w:tcPr>
            <w:tcW w:w="9255" w:type="dxa"/>
            <w:vAlign w:val="center"/>
          </w:tcPr>
          <w:p w14:paraId="690D4C8D" w14:textId="1272F894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62C0">
              <w:rPr>
                <w:rFonts w:ascii="Arial" w:hAnsi="Arial" w:cs="Arial"/>
                <w:sz w:val="18"/>
                <w:szCs w:val="18"/>
              </w:rPr>
              <w:t>1 szt. 270 cm na 200 cm, biała, łatwo zmywalna</w:t>
            </w:r>
          </w:p>
        </w:tc>
        <w:tc>
          <w:tcPr>
            <w:tcW w:w="2253" w:type="dxa"/>
            <w:vAlign w:val="center"/>
          </w:tcPr>
          <w:p w14:paraId="3E3E9CC2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1E96D0FC" w14:textId="77777777" w:rsidTr="0089062B">
        <w:trPr>
          <w:trHeight w:val="410"/>
        </w:trPr>
        <w:tc>
          <w:tcPr>
            <w:tcW w:w="488" w:type="dxa"/>
            <w:vAlign w:val="center"/>
          </w:tcPr>
          <w:p w14:paraId="2C576821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8" w:type="dxa"/>
            <w:vAlign w:val="center"/>
          </w:tcPr>
          <w:p w14:paraId="30427E54" w14:textId="2F4C5ED8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tatyw</w:t>
            </w:r>
          </w:p>
        </w:tc>
        <w:tc>
          <w:tcPr>
            <w:tcW w:w="9255" w:type="dxa"/>
            <w:vAlign w:val="center"/>
          </w:tcPr>
          <w:p w14:paraId="01F519D0" w14:textId="2C497A60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62C0">
              <w:rPr>
                <w:rFonts w:ascii="Arial" w:hAnsi="Arial" w:cs="Arial"/>
                <w:sz w:val="18"/>
                <w:szCs w:val="18"/>
              </w:rPr>
              <w:t>1 szt. możliwość mocowania urządzenia umożliwiając uzyskanie obrazu o wielkości 270 cm na 200 cm z wysokości 185 cm</w:t>
            </w:r>
          </w:p>
        </w:tc>
        <w:tc>
          <w:tcPr>
            <w:tcW w:w="2253" w:type="dxa"/>
            <w:vAlign w:val="center"/>
          </w:tcPr>
          <w:p w14:paraId="32EBE401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6C37DF36" w14:textId="77777777" w:rsidTr="0089062B">
        <w:trPr>
          <w:trHeight w:val="840"/>
        </w:trPr>
        <w:tc>
          <w:tcPr>
            <w:tcW w:w="488" w:type="dxa"/>
            <w:vAlign w:val="center"/>
          </w:tcPr>
          <w:p w14:paraId="1ADC1D21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8" w:type="dxa"/>
            <w:vAlign w:val="center"/>
          </w:tcPr>
          <w:p w14:paraId="09563CB4" w14:textId="4E08EA5A" w:rsidR="00A319A9" w:rsidRPr="000F441F" w:rsidRDefault="007D62C0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62C0">
              <w:rPr>
                <w:rFonts w:ascii="Arial" w:hAnsi="Arial" w:cs="Arial"/>
                <w:b/>
                <w:i/>
                <w:sz w:val="18"/>
                <w:szCs w:val="18"/>
              </w:rPr>
              <w:t>Oprogramowanie do zestawu (zainstalowane)</w:t>
            </w:r>
          </w:p>
        </w:tc>
        <w:tc>
          <w:tcPr>
            <w:tcW w:w="9255" w:type="dxa"/>
            <w:vAlign w:val="center"/>
          </w:tcPr>
          <w:p w14:paraId="0A21F6F7" w14:textId="1E57B527" w:rsidR="00A319A9" w:rsidRPr="000F441F" w:rsidRDefault="007D62C0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62C0">
              <w:rPr>
                <w:rFonts w:ascii="Arial" w:hAnsi="Arial" w:cs="Arial"/>
                <w:sz w:val="18"/>
                <w:szCs w:val="18"/>
              </w:rPr>
              <w:t>Oprogramowanie w języku polskim</w:t>
            </w:r>
          </w:p>
        </w:tc>
        <w:tc>
          <w:tcPr>
            <w:tcW w:w="2253" w:type="dxa"/>
            <w:vAlign w:val="center"/>
          </w:tcPr>
          <w:p w14:paraId="540C0565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19A9" w:rsidRPr="000F441F" w14:paraId="07436A3D" w14:textId="77777777" w:rsidTr="0089062B">
        <w:trPr>
          <w:trHeight w:val="568"/>
        </w:trPr>
        <w:tc>
          <w:tcPr>
            <w:tcW w:w="488" w:type="dxa"/>
            <w:vAlign w:val="center"/>
          </w:tcPr>
          <w:p w14:paraId="367B0D8F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98" w:type="dxa"/>
            <w:vAlign w:val="center"/>
          </w:tcPr>
          <w:p w14:paraId="29C3F301" w14:textId="2E11AF6D" w:rsidR="00A319A9" w:rsidRPr="000F441F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Pakiet gier do zabawy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minimalnie 50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gier</w:t>
            </w:r>
          </w:p>
        </w:tc>
        <w:tc>
          <w:tcPr>
            <w:tcW w:w="9255" w:type="dxa"/>
            <w:vAlign w:val="center"/>
          </w:tcPr>
          <w:p w14:paraId="5D4E2ED9" w14:textId="24FE251E" w:rsidR="00A319A9" w:rsidRDefault="00EE118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zróżnicowany zestaw gier zabawowo-sportowych, który pokazuje największe możliwości interaktywnej podłogi. Piłka nożna, łapanie pingwinów, odkrywanie skarbów pod piaskiem, łapanie balonów, kulek, gra w kręgle, ping-pong, odbijanie piłki itp.</w:t>
            </w:r>
          </w:p>
        </w:tc>
        <w:tc>
          <w:tcPr>
            <w:tcW w:w="2253" w:type="dxa"/>
            <w:vAlign w:val="center"/>
          </w:tcPr>
          <w:p w14:paraId="1B683199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3649D1F0" w14:textId="77777777" w:rsidTr="0089062B">
        <w:trPr>
          <w:trHeight w:val="568"/>
        </w:trPr>
        <w:tc>
          <w:tcPr>
            <w:tcW w:w="488" w:type="dxa"/>
            <w:vAlign w:val="center"/>
          </w:tcPr>
          <w:p w14:paraId="404F6DB8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98" w:type="dxa"/>
            <w:vAlign w:val="center"/>
          </w:tcPr>
          <w:p w14:paraId="4230F13A" w14:textId="40E06E03" w:rsidR="00A319A9" w:rsidRPr="00C51700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Pakiet  edukacyjny – minimalnie 50 gier</w:t>
            </w:r>
          </w:p>
        </w:tc>
        <w:tc>
          <w:tcPr>
            <w:tcW w:w="9255" w:type="dxa"/>
            <w:vAlign w:val="center"/>
          </w:tcPr>
          <w:p w14:paraId="3B75E496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zgodny z podstawą programową Ministra Edukacji Narodowej,</w:t>
            </w:r>
          </w:p>
          <w:p w14:paraId="34CF221D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zaprojektowany w celu wspomagania</w:t>
            </w:r>
          </w:p>
          <w:p w14:paraId="095C814A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nauki poprzez budowanie ciekawości zdobywania wiedzy, edukację najmłodszych i rozwój wszystkich podstawowych obszarów, od kształtowania umiejętności społecznych, naukę higieny, promocję zdrowia jak również poznawanie cyferek, literek, dźwięków aż po elementy geografii.</w:t>
            </w:r>
          </w:p>
          <w:p w14:paraId="3CD8A3B0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1. Kształtowanie umiejętności społecznych dzieci: porozumiewanie się z dorosłymi</w:t>
            </w:r>
          </w:p>
          <w:p w14:paraId="5E0C6C6E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i dziećmi, zgodne funkcjonowanie w zabawie i w sytuacjach zadaniowych.</w:t>
            </w:r>
          </w:p>
          <w:p w14:paraId="1DA89B78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2. Kształtowanie czynności samoobsługowych, nawyków higienicznych i kulturalnych.</w:t>
            </w:r>
          </w:p>
          <w:p w14:paraId="68610676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3. Wspieranie dzieci w rozwijaniu czynności intelektualnych, które stosują w poznawaniu</w:t>
            </w:r>
          </w:p>
          <w:p w14:paraId="6D41BBB9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i rozumieniu siebie i swojego otoczenia.</w:t>
            </w:r>
          </w:p>
          <w:p w14:paraId="0DCBA6C4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4. Wychowanie zdrowotne i kształtowanie sprawności fizycznej dzieci.</w:t>
            </w:r>
          </w:p>
          <w:p w14:paraId="58C958BC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5. Wdrażanie dzieci do dbałości o bezpieczeństwo własne oraz innych.</w:t>
            </w:r>
          </w:p>
          <w:p w14:paraId="3F5E1297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6. Wychowanie przez sztukę – dziecko widzem i aktorem.</w:t>
            </w:r>
          </w:p>
          <w:p w14:paraId="16FC1315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7. Wychowanie przez sztukę – muzyka: różne formy aktywności muzyczno-ruchowej</w:t>
            </w:r>
          </w:p>
          <w:p w14:paraId="5F74D981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(śpiew, gra, taniec).</w:t>
            </w:r>
          </w:p>
          <w:p w14:paraId="20C911A4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8. Wychowanie przez sztukę – różne formy plastyczne.</w:t>
            </w:r>
          </w:p>
          <w:p w14:paraId="5CB68A02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9. Wspomaganie rozwoju umysłowego dzieci poprzez zabawy konstrukcyjne, budzenie</w:t>
            </w:r>
          </w:p>
          <w:p w14:paraId="61D948DD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zainteresowań technicznych.</w:t>
            </w:r>
          </w:p>
          <w:p w14:paraId="67CD33D4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10. Pomaganie dzieciom w rozumieniu istoty zjawisk atmosferycznych i w unikaniu</w:t>
            </w:r>
          </w:p>
          <w:p w14:paraId="464A3B49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zagrożeń.</w:t>
            </w:r>
          </w:p>
          <w:p w14:paraId="28D12F3F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11. Wychowanie dla poszanowania roślin i zwierząt.</w:t>
            </w:r>
          </w:p>
          <w:p w14:paraId="7C0E418D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12. Wspomaganie rozwoju intelektualnego dzieci wraz z edukacją matematyczną.</w:t>
            </w:r>
          </w:p>
          <w:p w14:paraId="49F5AADE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13. Tworzenie warunków do doświadczeń językowych i komunikacyjnych w zakresie</w:t>
            </w:r>
          </w:p>
          <w:p w14:paraId="70A8EF2C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reprezentatywnej i komunikatywnej funkcji języka (ze szczególnym uwzględnieniem</w:t>
            </w:r>
          </w:p>
          <w:p w14:paraId="1BEC53BD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nabywania umiejętności czytania).</w:t>
            </w:r>
          </w:p>
          <w:p w14:paraId="1B70F0AE" w14:textId="54552ABD" w:rsidR="00A319A9" w:rsidRPr="00C51700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14. Wychowanie rodzinne, obywatelskie i patriotyczne.</w:t>
            </w:r>
          </w:p>
        </w:tc>
        <w:tc>
          <w:tcPr>
            <w:tcW w:w="2253" w:type="dxa"/>
            <w:vAlign w:val="center"/>
          </w:tcPr>
          <w:p w14:paraId="56CDF556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40599CA7" w14:textId="77777777" w:rsidTr="0089062B">
        <w:trPr>
          <w:trHeight w:val="568"/>
        </w:trPr>
        <w:tc>
          <w:tcPr>
            <w:tcW w:w="488" w:type="dxa"/>
            <w:vAlign w:val="center"/>
          </w:tcPr>
          <w:p w14:paraId="4907BB07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98" w:type="dxa"/>
            <w:vAlign w:val="center"/>
          </w:tcPr>
          <w:p w14:paraId="489EE963" w14:textId="3C1A1ED6" w:rsidR="00A319A9" w:rsidRPr="00C51700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Pakiet ekologiczny – minimalnie 10 gier</w:t>
            </w:r>
          </w:p>
        </w:tc>
        <w:tc>
          <w:tcPr>
            <w:tcW w:w="9255" w:type="dxa"/>
            <w:vAlign w:val="center"/>
          </w:tcPr>
          <w:p w14:paraId="136C5FBF" w14:textId="19F964B8" w:rsidR="00A319A9" w:rsidRPr="00C51700" w:rsidRDefault="00EE118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Pakiet edukacyjny zwiększający świadomość ekologiczną. Ma za zadanie na trwałe zaszczepić chęć dbania o środowisko.</w:t>
            </w:r>
          </w:p>
        </w:tc>
        <w:tc>
          <w:tcPr>
            <w:tcW w:w="2253" w:type="dxa"/>
            <w:vAlign w:val="center"/>
          </w:tcPr>
          <w:p w14:paraId="3FA1E1A0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13EF5315" w14:textId="77777777" w:rsidTr="0089062B">
        <w:trPr>
          <w:trHeight w:val="568"/>
        </w:trPr>
        <w:tc>
          <w:tcPr>
            <w:tcW w:w="488" w:type="dxa"/>
            <w:vAlign w:val="center"/>
          </w:tcPr>
          <w:p w14:paraId="48DB913A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98" w:type="dxa"/>
            <w:vAlign w:val="center"/>
          </w:tcPr>
          <w:p w14:paraId="2A5F40C1" w14:textId="58A46619" w:rsidR="00A319A9" w:rsidRPr="00C51700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pakiet do nauki języka angielskiego – minimalnie 100 gier</w:t>
            </w:r>
          </w:p>
        </w:tc>
        <w:tc>
          <w:tcPr>
            <w:tcW w:w="9255" w:type="dxa"/>
            <w:vAlign w:val="center"/>
          </w:tcPr>
          <w:p w14:paraId="2343E80F" w14:textId="333B8200" w:rsidR="00A319A9" w:rsidRPr="00C51700" w:rsidRDefault="00EE118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podzielonych na 30 działów tematycznych takich jak np. kolory, zwierzęta, rodzina, czynności itp. Pakiet do nauki języka angielskiego zawiera bogate słownictwo (ponad 500 słówek). Każdy z 30 działów zakończony jest testem podczas którego można utrwalić zdobytą wiedzę. Dodatkowo każdy dział tematyczny jest uzupełniony grą Dopasuj Literki w Słowie, która wspomaga dzieci w nauce pisowni</w:t>
            </w:r>
          </w:p>
        </w:tc>
        <w:tc>
          <w:tcPr>
            <w:tcW w:w="2253" w:type="dxa"/>
            <w:vAlign w:val="center"/>
          </w:tcPr>
          <w:p w14:paraId="7F2A46E9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5A2E20D7" w14:textId="77777777" w:rsidTr="0089062B">
        <w:trPr>
          <w:trHeight w:val="376"/>
        </w:trPr>
        <w:tc>
          <w:tcPr>
            <w:tcW w:w="488" w:type="dxa"/>
            <w:vAlign w:val="center"/>
          </w:tcPr>
          <w:p w14:paraId="5F52F89C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98" w:type="dxa"/>
            <w:vAlign w:val="center"/>
          </w:tcPr>
          <w:p w14:paraId="0D186A6B" w14:textId="1D770373" w:rsidR="00A319A9" w:rsidRPr="00C51700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nauka pisania – minimalnie 20 gier</w:t>
            </w:r>
          </w:p>
        </w:tc>
        <w:tc>
          <w:tcPr>
            <w:tcW w:w="9255" w:type="dxa"/>
            <w:vAlign w:val="center"/>
          </w:tcPr>
          <w:p w14:paraId="3A808988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pakiet dla ostatnich grup przedszkolnych i pierwszych klas szkoły podstawowej</w:t>
            </w:r>
          </w:p>
          <w:p w14:paraId="7029056A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• nauka pisania interaktywnym pisakiem</w:t>
            </w:r>
          </w:p>
          <w:p w14:paraId="70C199A2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• wstęp do nauki czytania</w:t>
            </w:r>
          </w:p>
          <w:p w14:paraId="4E2FCBDE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• kolorowanie obrazków</w:t>
            </w:r>
          </w:p>
          <w:p w14:paraId="1AACF2C5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• dopasowywanie elementów</w:t>
            </w:r>
          </w:p>
          <w:p w14:paraId="7CB73401" w14:textId="77EA315A" w:rsidR="00A319A9" w:rsidRPr="00C51700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• nauka przez zabawę</w:t>
            </w:r>
          </w:p>
        </w:tc>
        <w:tc>
          <w:tcPr>
            <w:tcW w:w="2253" w:type="dxa"/>
            <w:vAlign w:val="center"/>
          </w:tcPr>
          <w:p w14:paraId="1B52FFDA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18428A52" w14:textId="77777777" w:rsidTr="0089062B">
        <w:trPr>
          <w:trHeight w:val="356"/>
        </w:trPr>
        <w:tc>
          <w:tcPr>
            <w:tcW w:w="488" w:type="dxa"/>
            <w:vAlign w:val="center"/>
          </w:tcPr>
          <w:p w14:paraId="36AEBF5C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98" w:type="dxa"/>
            <w:vAlign w:val="center"/>
          </w:tcPr>
          <w:p w14:paraId="33156699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pakiet rewalidacyjny </w:t>
            </w:r>
          </w:p>
          <w:p w14:paraId="68EFEB6F" w14:textId="570DCFBA" w:rsidR="00A319A9" w:rsidRPr="00C51700" w:rsidRDefault="00EE1189" w:rsidP="00EE1189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– minimalnie 25 gier</w:t>
            </w:r>
          </w:p>
        </w:tc>
        <w:tc>
          <w:tcPr>
            <w:tcW w:w="9255" w:type="dxa"/>
            <w:vAlign w:val="center"/>
          </w:tcPr>
          <w:p w14:paraId="2E9E283A" w14:textId="77777777" w:rsidR="00EE1189" w:rsidRPr="00EE1189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pakiet jest zestawem interaktywnych ćwiczeń wspomagających usprawnianie zaburzonych funkcji i rozwój percepcji. Jednocześnie wspomaga koncentrację uwagi opartą na analizatorze wzrokowo-kinestetycznym. Stanowi niezastąpioną pomoc merytoryczną, gdyż jest opracowany w oparciu o badania naukowe, wiedzę oraz własne doświadczenia z pracy terapeutycznej z dziećmi przejawiającymi deficyty rozwojowe.</w:t>
            </w:r>
          </w:p>
          <w:p w14:paraId="5727F84F" w14:textId="047A007B" w:rsidR="00A319A9" w:rsidRPr="00C51700" w:rsidRDefault="00EE1189" w:rsidP="00EE11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lastRenderedPageBreak/>
              <w:t>W znacznym stopniu ułatwia pracę nauczycielowi uatrakcyjniając prowadzone zajęcia poprzez m.in.: wzbudzanie ciekawości, bazowanie na zasobach dziecka oraz stopniowe przechodzenie do wyższego poziomu.</w:t>
            </w:r>
          </w:p>
        </w:tc>
        <w:tc>
          <w:tcPr>
            <w:tcW w:w="2253" w:type="dxa"/>
            <w:vAlign w:val="center"/>
          </w:tcPr>
          <w:p w14:paraId="336DD99F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9A9" w:rsidRPr="000F441F" w14:paraId="2AA8E117" w14:textId="77777777" w:rsidTr="0089062B">
        <w:trPr>
          <w:trHeight w:val="568"/>
        </w:trPr>
        <w:tc>
          <w:tcPr>
            <w:tcW w:w="488" w:type="dxa"/>
            <w:vAlign w:val="center"/>
          </w:tcPr>
          <w:p w14:paraId="4BC1324C" w14:textId="77777777" w:rsidR="00A319A9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98" w:type="dxa"/>
            <w:vAlign w:val="center"/>
          </w:tcPr>
          <w:p w14:paraId="4DB36487" w14:textId="5270A5FA" w:rsidR="00A319A9" w:rsidRPr="00C51700" w:rsidRDefault="00EE1189" w:rsidP="0089062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1189">
              <w:rPr>
                <w:rFonts w:ascii="Arial" w:hAnsi="Arial" w:cs="Arial"/>
                <w:b/>
                <w:i/>
                <w:sz w:val="18"/>
                <w:szCs w:val="18"/>
              </w:rPr>
              <w:t>Szkolenie stacjonarne</w:t>
            </w:r>
          </w:p>
        </w:tc>
        <w:tc>
          <w:tcPr>
            <w:tcW w:w="9255" w:type="dxa"/>
            <w:vAlign w:val="center"/>
          </w:tcPr>
          <w:p w14:paraId="76245D7D" w14:textId="04DCD772" w:rsidR="00A319A9" w:rsidRPr="00C51700" w:rsidRDefault="00EE118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189">
              <w:rPr>
                <w:rFonts w:ascii="Arial" w:hAnsi="Arial" w:cs="Arial"/>
                <w:sz w:val="18"/>
                <w:szCs w:val="18"/>
              </w:rPr>
              <w:t>60 minut</w:t>
            </w:r>
          </w:p>
        </w:tc>
        <w:tc>
          <w:tcPr>
            <w:tcW w:w="2253" w:type="dxa"/>
            <w:vAlign w:val="center"/>
          </w:tcPr>
          <w:p w14:paraId="6C238B6E" w14:textId="77777777" w:rsidR="00A319A9" w:rsidRPr="000F441F" w:rsidRDefault="00A319A9" w:rsidP="008906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01A97" w14:textId="77777777" w:rsidR="0044357F" w:rsidRDefault="0044357F" w:rsidP="006D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48AF32A" w14:textId="23287E4B" w:rsidR="0044357F" w:rsidRDefault="0044357F">
      <w:pPr>
        <w:rPr>
          <w:rFonts w:ascii="Arial" w:hAnsi="Arial" w:cs="Arial"/>
          <w:color w:val="000000"/>
          <w:sz w:val="18"/>
          <w:szCs w:val="18"/>
        </w:rPr>
      </w:pPr>
    </w:p>
    <w:p w14:paraId="045A12C4" w14:textId="0338F809" w:rsidR="003431FA" w:rsidRDefault="003431FA" w:rsidP="006D001F">
      <w:pPr>
        <w:rPr>
          <w:rFonts w:ascii="Arial" w:hAnsi="Arial" w:cs="Arial"/>
          <w:color w:val="000000"/>
          <w:sz w:val="18"/>
          <w:szCs w:val="18"/>
        </w:rPr>
      </w:pPr>
      <w:r w:rsidRPr="003431FA">
        <w:rPr>
          <w:rFonts w:ascii="Arial" w:hAnsi="Arial" w:cs="Arial"/>
          <w:color w:val="000000"/>
          <w:sz w:val="18"/>
          <w:szCs w:val="18"/>
        </w:rPr>
        <w:t>Cena oferowanych urządzeń powinna zawierać: instalację, konfigurację, szkolenie z obsługi urządzeń oraz montaż, wraz z wynikłymi w czasie montażu elementami takimi jak przewody, kołki montażowe, korytka kablowe.</w:t>
      </w:r>
    </w:p>
    <w:p w14:paraId="11AB939C" w14:textId="660C63B5" w:rsidR="006D001F" w:rsidRPr="006D001F" w:rsidRDefault="006D001F" w:rsidP="006D001F">
      <w:pPr>
        <w:rPr>
          <w:rFonts w:ascii="Arial" w:hAnsi="Arial" w:cs="Arial"/>
          <w:color w:val="000000"/>
          <w:sz w:val="18"/>
          <w:szCs w:val="18"/>
        </w:rPr>
      </w:pPr>
      <w:r w:rsidRPr="006D001F">
        <w:rPr>
          <w:rFonts w:ascii="Arial" w:hAnsi="Arial" w:cs="Arial"/>
          <w:color w:val="000000"/>
          <w:sz w:val="18"/>
          <w:szCs w:val="18"/>
        </w:rPr>
        <w:t xml:space="preserve">Oferowany sprzęt jest fabrycznie nowy, oryginalnie zapakowany, bez śladów użytkowania wyprodukowany nie wcześniej niż w 2023 oraz trwale oznaczony logo producenta. </w:t>
      </w:r>
    </w:p>
    <w:p w14:paraId="5571F318" w14:textId="77777777" w:rsidR="005F2196" w:rsidRDefault="005F2196" w:rsidP="005F2196">
      <w:pPr>
        <w:pStyle w:val="Nagwek"/>
        <w:jc w:val="center"/>
        <w:rPr>
          <w:rFonts w:ascii="Arial" w:hAnsi="Arial" w:cs="Arial"/>
          <w:i/>
          <w:szCs w:val="18"/>
        </w:rPr>
      </w:pPr>
    </w:p>
    <w:p w14:paraId="0F87C95F" w14:textId="77777777" w:rsidR="005F2196" w:rsidRPr="000F75A7" w:rsidRDefault="005F2196" w:rsidP="005F2196">
      <w:pPr>
        <w:pStyle w:val="Nagwek"/>
        <w:rPr>
          <w:rFonts w:ascii="Arial" w:hAnsi="Arial" w:cs="Arial"/>
          <w:i/>
          <w:sz w:val="16"/>
          <w:szCs w:val="16"/>
        </w:rPr>
      </w:pPr>
    </w:p>
    <w:p w14:paraId="4E5E8F6B" w14:textId="77777777" w:rsidR="0040000A" w:rsidRDefault="0040000A">
      <w:pPr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br w:type="page"/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2059"/>
        <w:gridCol w:w="9194"/>
        <w:gridCol w:w="2253"/>
      </w:tblGrid>
      <w:tr w:rsidR="00907776" w:rsidRPr="000F441F" w14:paraId="7D8951E9" w14:textId="77777777" w:rsidTr="00C07AF7">
        <w:trPr>
          <w:trHeight w:val="1086"/>
        </w:trPr>
        <w:tc>
          <w:tcPr>
            <w:tcW w:w="2547" w:type="dxa"/>
            <w:gridSpan w:val="2"/>
            <w:shd w:val="clear" w:color="auto" w:fill="DDD9C3" w:themeFill="background2" w:themeFillShade="E6"/>
            <w:vAlign w:val="center"/>
          </w:tcPr>
          <w:p w14:paraId="4662E6BE" w14:textId="41708222" w:rsidR="00907776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Listwa przepięciowa</w:t>
            </w:r>
            <w:r w:rsidR="00FD358D">
              <w:rPr>
                <w:rFonts w:ascii="Arial" w:hAnsi="Arial" w:cs="Arial"/>
                <w:b/>
                <w:bCs/>
                <w:sz w:val="22"/>
                <w:szCs w:val="20"/>
              </w:rPr>
              <w:t>”</w:t>
            </w:r>
          </w:p>
          <w:p w14:paraId="3D4E4BDD" w14:textId="19B8C83F" w:rsidR="00FD358D" w:rsidRDefault="00FD358D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długość 1,5 m</w:t>
            </w:r>
          </w:p>
          <w:p w14:paraId="5B3ADA1E" w14:textId="43BB68A3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</w:t>
            </w:r>
            <w:r w:rsidR="001C055A">
              <w:rPr>
                <w:rFonts w:ascii="Arial" w:hAnsi="Arial" w:cs="Arial"/>
                <w:b/>
                <w:bCs/>
                <w:sz w:val="22"/>
                <w:szCs w:val="20"/>
              </w:rPr>
              <w:t>10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sztuk)</w:t>
            </w:r>
          </w:p>
        </w:tc>
        <w:tc>
          <w:tcPr>
            <w:tcW w:w="11447" w:type="dxa"/>
            <w:gridSpan w:val="2"/>
            <w:vAlign w:val="center"/>
          </w:tcPr>
          <w:p w14:paraId="7BCE9B98" w14:textId="77777777" w:rsidR="00907776" w:rsidRPr="00BE774E" w:rsidRDefault="00907776" w:rsidP="00730EB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</w:p>
          <w:p w14:paraId="4034093C" w14:textId="77777777" w:rsidR="00907776" w:rsidRPr="003A11B9" w:rsidRDefault="00907776" w:rsidP="00730EBC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75315BF" w14:textId="1C7D5270" w:rsidR="00907776" w:rsidRPr="00F571FC" w:rsidRDefault="00907776" w:rsidP="00730EBC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F571FC">
              <w:rPr>
                <w:rFonts w:ascii="Arial" w:hAnsi="Arial" w:cs="Arial"/>
                <w:bCs/>
                <w:i/>
                <w:sz w:val="16"/>
              </w:rPr>
              <w:t>(nal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eży podać nazwę producenta w celu jednoznacznej 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ide</w:t>
            </w:r>
            <w:r>
              <w:rPr>
                <w:rFonts w:ascii="Arial" w:hAnsi="Arial" w:cs="Arial"/>
                <w:bCs/>
                <w:i/>
                <w:sz w:val="16"/>
              </w:rPr>
              <w:t>ntyfikacji</w:t>
            </w:r>
            <w:r w:rsidRPr="00F571FC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3975F6C9" w14:textId="77777777" w:rsidR="00907776" w:rsidRPr="00BE774E" w:rsidRDefault="00907776" w:rsidP="00730EBC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07776" w:rsidRPr="000F441F" w14:paraId="2C7B6E98" w14:textId="77777777" w:rsidTr="00C07AF7">
        <w:trPr>
          <w:trHeight w:val="960"/>
        </w:trPr>
        <w:tc>
          <w:tcPr>
            <w:tcW w:w="488" w:type="dxa"/>
            <w:vAlign w:val="center"/>
          </w:tcPr>
          <w:p w14:paraId="18185022" w14:textId="77777777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59" w:type="dxa"/>
            <w:vAlign w:val="center"/>
          </w:tcPr>
          <w:p w14:paraId="77C6DED2" w14:textId="77777777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194" w:type="dxa"/>
            <w:vAlign w:val="center"/>
          </w:tcPr>
          <w:p w14:paraId="235F2084" w14:textId="1A0C1F74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(wymagania Zamawiającego)</w:t>
            </w:r>
          </w:p>
        </w:tc>
        <w:tc>
          <w:tcPr>
            <w:tcW w:w="2253" w:type="dxa"/>
            <w:vAlign w:val="center"/>
          </w:tcPr>
          <w:p w14:paraId="136F361B" w14:textId="77777777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907776" w:rsidRPr="000F441F" w14:paraId="68F74CF9" w14:textId="77777777" w:rsidTr="00C07AF7">
        <w:trPr>
          <w:trHeight w:val="514"/>
        </w:trPr>
        <w:tc>
          <w:tcPr>
            <w:tcW w:w="488" w:type="dxa"/>
            <w:vAlign w:val="center"/>
          </w:tcPr>
          <w:p w14:paraId="164E8D52" w14:textId="77777777" w:rsidR="00907776" w:rsidRPr="00FF51F9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F51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 w14:paraId="5E903CEF" w14:textId="6FAD3430" w:rsidR="00907776" w:rsidRPr="000F441F" w:rsidRDefault="00907776" w:rsidP="00730EB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776">
              <w:rPr>
                <w:rFonts w:ascii="Arial" w:hAnsi="Arial" w:cs="Arial"/>
                <w:b/>
                <w:i/>
                <w:sz w:val="18"/>
                <w:szCs w:val="18"/>
              </w:rPr>
              <w:t>Liczba gniazd</w:t>
            </w:r>
            <w:r w:rsidR="00CF121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z uziemieniem </w:t>
            </w:r>
          </w:p>
        </w:tc>
        <w:tc>
          <w:tcPr>
            <w:tcW w:w="9194" w:type="dxa"/>
            <w:vAlign w:val="center"/>
          </w:tcPr>
          <w:p w14:paraId="5E7E74DD" w14:textId="402FA0AC" w:rsidR="00907776" w:rsidRPr="00FF51F9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121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2253" w:type="dxa"/>
            <w:vAlign w:val="center"/>
          </w:tcPr>
          <w:p w14:paraId="34562C89" w14:textId="77777777" w:rsidR="00907776" w:rsidRPr="000F441F" w:rsidRDefault="00907776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907776" w:rsidRPr="000F441F" w14:paraId="14BC9317" w14:textId="77777777" w:rsidTr="00C07AF7">
        <w:trPr>
          <w:trHeight w:val="401"/>
        </w:trPr>
        <w:tc>
          <w:tcPr>
            <w:tcW w:w="488" w:type="dxa"/>
            <w:vAlign w:val="center"/>
          </w:tcPr>
          <w:p w14:paraId="7250D80D" w14:textId="77777777" w:rsidR="00907776" w:rsidRPr="000F441F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 w14:paraId="227D64A2" w14:textId="727CFE2B" w:rsidR="00907776" w:rsidRPr="000F441F" w:rsidRDefault="00CF1212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Długość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przewodu</w:t>
            </w:r>
          </w:p>
        </w:tc>
        <w:tc>
          <w:tcPr>
            <w:tcW w:w="9194" w:type="dxa"/>
            <w:vAlign w:val="center"/>
          </w:tcPr>
          <w:p w14:paraId="3F8A62B5" w14:textId="1DC1163A" w:rsidR="00907776" w:rsidRPr="000F441F" w:rsidRDefault="00CF1212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0F32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53" w:type="dxa"/>
            <w:vAlign w:val="center"/>
          </w:tcPr>
          <w:p w14:paraId="3AF99B03" w14:textId="77777777" w:rsidR="00907776" w:rsidRPr="000F441F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212" w:rsidRPr="000F441F" w14:paraId="48CF754A" w14:textId="77777777" w:rsidTr="00C07AF7">
        <w:trPr>
          <w:trHeight w:val="401"/>
        </w:trPr>
        <w:tc>
          <w:tcPr>
            <w:tcW w:w="488" w:type="dxa"/>
            <w:vAlign w:val="center"/>
          </w:tcPr>
          <w:p w14:paraId="2358C4A7" w14:textId="2C36D030" w:rsidR="00CF1212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9" w:type="dxa"/>
            <w:vAlign w:val="center"/>
          </w:tcPr>
          <w:p w14:paraId="1F7CF81D" w14:textId="635579A9" w:rsidR="00CF1212" w:rsidRPr="00CF1212" w:rsidRDefault="00CF1212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Filtr</w:t>
            </w:r>
            <w:r w:rsidR="00C07A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rzeciwprzepięciowy</w:t>
            </w:r>
          </w:p>
        </w:tc>
        <w:tc>
          <w:tcPr>
            <w:tcW w:w="9194" w:type="dxa"/>
            <w:vAlign w:val="center"/>
          </w:tcPr>
          <w:p w14:paraId="184721EA" w14:textId="73E1E1F3" w:rsidR="00CF1212" w:rsidRDefault="00CF1212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7BECDC61" w14:textId="77777777" w:rsidR="00CF1212" w:rsidRPr="000F441F" w:rsidRDefault="00CF1212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776" w:rsidRPr="000F441F" w14:paraId="6925B8F5" w14:textId="77777777" w:rsidTr="00C07AF7">
        <w:trPr>
          <w:trHeight w:val="549"/>
        </w:trPr>
        <w:tc>
          <w:tcPr>
            <w:tcW w:w="488" w:type="dxa"/>
            <w:vAlign w:val="center"/>
          </w:tcPr>
          <w:p w14:paraId="21639A65" w14:textId="493EC89A" w:rsidR="00907776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9" w:type="dxa"/>
            <w:vAlign w:val="center"/>
          </w:tcPr>
          <w:p w14:paraId="0526E1A6" w14:textId="60D7B333" w:rsidR="00907776" w:rsidRPr="000F441F" w:rsidRDefault="00CF1212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Sygnalizacja napięcia</w:t>
            </w:r>
          </w:p>
        </w:tc>
        <w:tc>
          <w:tcPr>
            <w:tcW w:w="9194" w:type="dxa"/>
            <w:vAlign w:val="center"/>
          </w:tcPr>
          <w:p w14:paraId="60051043" w14:textId="7C6E52A8" w:rsidR="00907776" w:rsidRPr="000F441F" w:rsidRDefault="00CF1212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3D4DB501" w14:textId="77777777" w:rsidR="00907776" w:rsidRPr="000F441F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7776" w:rsidRPr="000F441F" w14:paraId="4A26EAF7" w14:textId="77777777" w:rsidTr="00C07AF7">
        <w:trPr>
          <w:trHeight w:val="328"/>
        </w:trPr>
        <w:tc>
          <w:tcPr>
            <w:tcW w:w="488" w:type="dxa"/>
            <w:vAlign w:val="center"/>
          </w:tcPr>
          <w:p w14:paraId="4DEBC521" w14:textId="464461BC" w:rsidR="00907776" w:rsidRPr="000F441F" w:rsidRDefault="0021245F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59" w:type="dxa"/>
            <w:vAlign w:val="center"/>
          </w:tcPr>
          <w:p w14:paraId="68F6685D" w14:textId="0561892C" w:rsidR="00907776" w:rsidRPr="000F441F" w:rsidRDefault="00CF1212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Prąd znamionowy</w:t>
            </w:r>
          </w:p>
        </w:tc>
        <w:tc>
          <w:tcPr>
            <w:tcW w:w="9194" w:type="dxa"/>
            <w:vAlign w:val="center"/>
          </w:tcPr>
          <w:p w14:paraId="500EAEC5" w14:textId="726DB9C4" w:rsidR="00907776" w:rsidRPr="000F441F" w:rsidRDefault="00CF1212" w:rsidP="00730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10A</w:t>
            </w:r>
          </w:p>
        </w:tc>
        <w:tc>
          <w:tcPr>
            <w:tcW w:w="2253" w:type="dxa"/>
            <w:vAlign w:val="center"/>
          </w:tcPr>
          <w:p w14:paraId="5E53A67D" w14:textId="77777777" w:rsidR="00907776" w:rsidRPr="000F441F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7776" w:rsidRPr="000F441F" w14:paraId="68E7227D" w14:textId="77777777" w:rsidTr="00C07AF7">
        <w:trPr>
          <w:trHeight w:val="350"/>
        </w:trPr>
        <w:tc>
          <w:tcPr>
            <w:tcW w:w="488" w:type="dxa"/>
            <w:vAlign w:val="center"/>
          </w:tcPr>
          <w:p w14:paraId="5210F29A" w14:textId="0F72F125" w:rsidR="00907776" w:rsidRPr="000F441F" w:rsidRDefault="0021245F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9" w:type="dxa"/>
            <w:vAlign w:val="center"/>
          </w:tcPr>
          <w:p w14:paraId="6F37D4DC" w14:textId="78BC83D6" w:rsidR="00907776" w:rsidRPr="000F441F" w:rsidRDefault="00CF1212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Wyłącznik</w:t>
            </w:r>
          </w:p>
        </w:tc>
        <w:tc>
          <w:tcPr>
            <w:tcW w:w="9194" w:type="dxa"/>
            <w:vAlign w:val="center"/>
          </w:tcPr>
          <w:p w14:paraId="4BEDF0BC" w14:textId="77777777" w:rsidR="00907776" w:rsidRPr="000F441F" w:rsidRDefault="00907776" w:rsidP="00730EBC">
            <w:pPr>
              <w:rPr>
                <w:rFonts w:ascii="Arial" w:hAnsi="Arial" w:cs="Arial"/>
                <w:sz w:val="18"/>
                <w:szCs w:val="18"/>
              </w:rPr>
            </w:pPr>
            <w:r w:rsidRPr="00141AD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02393D09" w14:textId="77777777" w:rsidR="00907776" w:rsidRPr="000F441F" w:rsidRDefault="00907776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369AD11" w14:textId="6C714DEC" w:rsidR="00C07AF7" w:rsidRDefault="00C07AF7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51C7440E" w14:textId="77777777" w:rsidR="00C07AF7" w:rsidRDefault="00C07A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7F1890A0" w14:textId="77777777" w:rsidR="00A42ABE" w:rsidRDefault="00A42ABE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2059"/>
        <w:gridCol w:w="9194"/>
        <w:gridCol w:w="2253"/>
      </w:tblGrid>
      <w:tr w:rsidR="00C07AF7" w:rsidRPr="000F441F" w14:paraId="03670F4B" w14:textId="77777777" w:rsidTr="00730EBC">
        <w:trPr>
          <w:trHeight w:val="1086"/>
        </w:trPr>
        <w:tc>
          <w:tcPr>
            <w:tcW w:w="2547" w:type="dxa"/>
            <w:gridSpan w:val="2"/>
            <w:shd w:val="clear" w:color="auto" w:fill="DDD9C3" w:themeFill="background2" w:themeFillShade="E6"/>
            <w:vAlign w:val="center"/>
          </w:tcPr>
          <w:p w14:paraId="3C4A7912" w14:textId="143D2CCB" w:rsidR="00C07AF7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Listwa przepięciowa”</w:t>
            </w:r>
          </w:p>
          <w:p w14:paraId="09EC2471" w14:textId="0F33C0F3" w:rsidR="00FD358D" w:rsidRDefault="00FD358D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długość od 2m do 3m</w:t>
            </w:r>
          </w:p>
          <w:p w14:paraId="10137B63" w14:textId="3FCAD989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>(</w:t>
            </w:r>
            <w:r w:rsidR="001C055A">
              <w:rPr>
                <w:rFonts w:ascii="Arial" w:hAnsi="Arial" w:cs="Arial"/>
                <w:b/>
                <w:bCs/>
                <w:sz w:val="22"/>
                <w:szCs w:val="20"/>
              </w:rPr>
              <w:t>10</w:t>
            </w:r>
            <w:r w:rsidRPr="00BE774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sztuk)</w:t>
            </w:r>
          </w:p>
        </w:tc>
        <w:tc>
          <w:tcPr>
            <w:tcW w:w="11447" w:type="dxa"/>
            <w:gridSpan w:val="2"/>
            <w:vAlign w:val="center"/>
          </w:tcPr>
          <w:p w14:paraId="56714241" w14:textId="77777777" w:rsidR="00C07AF7" w:rsidRPr="00BE774E" w:rsidRDefault="00C07AF7" w:rsidP="00730EBC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*</w:t>
            </w:r>
          </w:p>
          <w:p w14:paraId="5207A7C8" w14:textId="77777777" w:rsidR="00C07AF7" w:rsidRPr="003A11B9" w:rsidRDefault="00C07AF7" w:rsidP="00730EBC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ABC7A47" w14:textId="77777777" w:rsidR="00C07AF7" w:rsidRPr="00F571FC" w:rsidRDefault="00C07AF7" w:rsidP="00730EBC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F571FC">
              <w:rPr>
                <w:rFonts w:ascii="Arial" w:hAnsi="Arial" w:cs="Arial"/>
                <w:bCs/>
                <w:i/>
                <w:sz w:val="16"/>
              </w:rPr>
              <w:t>(nal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eży podać nazwę producenta w celu jednoznacznej </w:t>
            </w:r>
            <w:r w:rsidRPr="00F571FC">
              <w:rPr>
                <w:rFonts w:ascii="Arial" w:hAnsi="Arial" w:cs="Arial"/>
                <w:bCs/>
                <w:i/>
                <w:sz w:val="16"/>
              </w:rPr>
              <w:t>ide</w:t>
            </w:r>
            <w:r>
              <w:rPr>
                <w:rFonts w:ascii="Arial" w:hAnsi="Arial" w:cs="Arial"/>
                <w:bCs/>
                <w:i/>
                <w:sz w:val="16"/>
              </w:rPr>
              <w:t>ntyfikacji</w:t>
            </w:r>
            <w:r w:rsidRPr="00F571FC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14:paraId="7BABA85E" w14:textId="77777777" w:rsidR="00C07AF7" w:rsidRPr="00BE774E" w:rsidRDefault="00C07AF7" w:rsidP="00730EBC">
            <w:pPr>
              <w:pStyle w:val="Defaul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7AF7" w:rsidRPr="000F441F" w14:paraId="6E432CD0" w14:textId="77777777" w:rsidTr="00730EBC">
        <w:trPr>
          <w:trHeight w:val="960"/>
        </w:trPr>
        <w:tc>
          <w:tcPr>
            <w:tcW w:w="488" w:type="dxa"/>
            <w:vAlign w:val="center"/>
          </w:tcPr>
          <w:p w14:paraId="23C26E83" w14:textId="77777777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59" w:type="dxa"/>
            <w:vAlign w:val="center"/>
          </w:tcPr>
          <w:p w14:paraId="75166F41" w14:textId="77777777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8"/>
                <w:szCs w:val="18"/>
              </w:rPr>
              <w:t>Nazwa elementu, parametry i możliwości sprzętu</w:t>
            </w:r>
          </w:p>
        </w:tc>
        <w:tc>
          <w:tcPr>
            <w:tcW w:w="9194" w:type="dxa"/>
            <w:vAlign w:val="center"/>
          </w:tcPr>
          <w:p w14:paraId="78B6FE61" w14:textId="07AA150D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20"/>
                <w:szCs w:val="18"/>
              </w:rPr>
              <w:t>Opis techniczny (wymagania Zamawiającego)</w:t>
            </w:r>
          </w:p>
        </w:tc>
        <w:tc>
          <w:tcPr>
            <w:tcW w:w="2253" w:type="dxa"/>
            <w:vAlign w:val="center"/>
          </w:tcPr>
          <w:p w14:paraId="1F49D37D" w14:textId="77777777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41F">
              <w:rPr>
                <w:rFonts w:ascii="Arial" w:hAnsi="Arial" w:cs="Arial"/>
                <w:b/>
                <w:bCs/>
                <w:sz w:val="16"/>
                <w:szCs w:val="18"/>
              </w:rPr>
              <w:t>Spełnienie wymagań Zamawiającego przez oferowane urządzenie (wpisać TAK lub NIE)</w:t>
            </w:r>
          </w:p>
        </w:tc>
      </w:tr>
      <w:tr w:rsidR="00C07AF7" w:rsidRPr="000F441F" w14:paraId="430FFC86" w14:textId="77777777" w:rsidTr="00730EBC">
        <w:trPr>
          <w:trHeight w:val="514"/>
        </w:trPr>
        <w:tc>
          <w:tcPr>
            <w:tcW w:w="488" w:type="dxa"/>
            <w:vAlign w:val="center"/>
          </w:tcPr>
          <w:p w14:paraId="221B0F91" w14:textId="77777777" w:rsidR="00C07AF7" w:rsidRPr="00FF51F9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F51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 w14:paraId="0330E5A7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776">
              <w:rPr>
                <w:rFonts w:ascii="Arial" w:hAnsi="Arial" w:cs="Arial"/>
                <w:b/>
                <w:i/>
                <w:sz w:val="18"/>
                <w:szCs w:val="18"/>
              </w:rPr>
              <w:t>Liczba gniazd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z uziemieniem </w:t>
            </w:r>
          </w:p>
        </w:tc>
        <w:tc>
          <w:tcPr>
            <w:tcW w:w="9194" w:type="dxa"/>
            <w:vAlign w:val="center"/>
          </w:tcPr>
          <w:p w14:paraId="05E6DF16" w14:textId="77777777" w:rsidR="00C07AF7" w:rsidRPr="00FF51F9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2253" w:type="dxa"/>
            <w:vAlign w:val="center"/>
          </w:tcPr>
          <w:p w14:paraId="0508F0F1" w14:textId="77777777" w:rsidR="00C07AF7" w:rsidRPr="000F441F" w:rsidRDefault="00C07AF7" w:rsidP="00730EBC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C07AF7" w:rsidRPr="000F441F" w14:paraId="5D151FC2" w14:textId="77777777" w:rsidTr="00730EBC">
        <w:trPr>
          <w:trHeight w:val="401"/>
        </w:trPr>
        <w:tc>
          <w:tcPr>
            <w:tcW w:w="488" w:type="dxa"/>
            <w:vAlign w:val="center"/>
          </w:tcPr>
          <w:p w14:paraId="575766FD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 w14:paraId="4F16E7B4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Długość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przewodu</w:t>
            </w:r>
          </w:p>
        </w:tc>
        <w:tc>
          <w:tcPr>
            <w:tcW w:w="9194" w:type="dxa"/>
            <w:vAlign w:val="center"/>
          </w:tcPr>
          <w:p w14:paraId="3CC3BE88" w14:textId="0BE1DA8C" w:rsidR="00C07AF7" w:rsidRPr="000F441F" w:rsidRDefault="001C055A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2m do 3m</w:t>
            </w:r>
          </w:p>
        </w:tc>
        <w:tc>
          <w:tcPr>
            <w:tcW w:w="2253" w:type="dxa"/>
            <w:vAlign w:val="center"/>
          </w:tcPr>
          <w:p w14:paraId="3C712E97" w14:textId="3514C8E0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AF7" w:rsidRPr="000F441F" w14:paraId="7A71B0EF" w14:textId="77777777" w:rsidTr="00730EBC">
        <w:trPr>
          <w:trHeight w:val="401"/>
        </w:trPr>
        <w:tc>
          <w:tcPr>
            <w:tcW w:w="488" w:type="dxa"/>
            <w:vAlign w:val="center"/>
          </w:tcPr>
          <w:p w14:paraId="0E704B91" w14:textId="77777777" w:rsidR="00C07AF7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9" w:type="dxa"/>
            <w:vAlign w:val="center"/>
          </w:tcPr>
          <w:p w14:paraId="050FB758" w14:textId="77777777" w:rsidR="00C07AF7" w:rsidRPr="00CF1212" w:rsidRDefault="00C07AF7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Filtr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</w:t>
            </w: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rzeciwprzepięciowy</w:t>
            </w:r>
          </w:p>
        </w:tc>
        <w:tc>
          <w:tcPr>
            <w:tcW w:w="9194" w:type="dxa"/>
            <w:vAlign w:val="center"/>
          </w:tcPr>
          <w:p w14:paraId="46F97140" w14:textId="77777777" w:rsidR="00C07AF7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6A7A8C9F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AF7" w:rsidRPr="000F441F" w14:paraId="257B608D" w14:textId="77777777" w:rsidTr="00730EBC">
        <w:trPr>
          <w:trHeight w:val="549"/>
        </w:trPr>
        <w:tc>
          <w:tcPr>
            <w:tcW w:w="488" w:type="dxa"/>
            <w:vAlign w:val="center"/>
          </w:tcPr>
          <w:p w14:paraId="769DC6B8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9" w:type="dxa"/>
            <w:vAlign w:val="center"/>
          </w:tcPr>
          <w:p w14:paraId="1DDD7177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Sygnalizacja napięcia</w:t>
            </w:r>
          </w:p>
        </w:tc>
        <w:tc>
          <w:tcPr>
            <w:tcW w:w="9194" w:type="dxa"/>
            <w:vAlign w:val="center"/>
          </w:tcPr>
          <w:p w14:paraId="53569601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3BC591E9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7AF7" w:rsidRPr="000F441F" w14:paraId="1BAF3A38" w14:textId="77777777" w:rsidTr="00730EBC">
        <w:trPr>
          <w:trHeight w:val="328"/>
        </w:trPr>
        <w:tc>
          <w:tcPr>
            <w:tcW w:w="488" w:type="dxa"/>
            <w:vAlign w:val="center"/>
          </w:tcPr>
          <w:p w14:paraId="3E331A52" w14:textId="3F749146" w:rsidR="00C07AF7" w:rsidRPr="000F441F" w:rsidRDefault="0021245F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59" w:type="dxa"/>
            <w:vAlign w:val="center"/>
          </w:tcPr>
          <w:p w14:paraId="498581D9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Prąd znamionowy</w:t>
            </w:r>
          </w:p>
        </w:tc>
        <w:tc>
          <w:tcPr>
            <w:tcW w:w="9194" w:type="dxa"/>
            <w:vAlign w:val="center"/>
          </w:tcPr>
          <w:p w14:paraId="21D3354E" w14:textId="77777777" w:rsidR="00C07AF7" w:rsidRPr="000F441F" w:rsidRDefault="00C07AF7" w:rsidP="00730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10A</w:t>
            </w:r>
          </w:p>
        </w:tc>
        <w:tc>
          <w:tcPr>
            <w:tcW w:w="2253" w:type="dxa"/>
            <w:vAlign w:val="center"/>
          </w:tcPr>
          <w:p w14:paraId="3EB0B226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7AF7" w:rsidRPr="000F441F" w14:paraId="457C9BFF" w14:textId="77777777" w:rsidTr="00730EBC">
        <w:trPr>
          <w:trHeight w:val="350"/>
        </w:trPr>
        <w:tc>
          <w:tcPr>
            <w:tcW w:w="488" w:type="dxa"/>
            <w:vAlign w:val="center"/>
          </w:tcPr>
          <w:p w14:paraId="2C5924BA" w14:textId="5DCAEE61" w:rsidR="00C07AF7" w:rsidRPr="000F441F" w:rsidRDefault="0021245F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9" w:type="dxa"/>
            <w:vAlign w:val="center"/>
          </w:tcPr>
          <w:p w14:paraId="72E2B7C1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1212">
              <w:rPr>
                <w:rFonts w:ascii="Arial" w:hAnsi="Arial" w:cs="Arial"/>
                <w:b/>
                <w:i/>
                <w:sz w:val="18"/>
                <w:szCs w:val="18"/>
              </w:rPr>
              <w:t>Wyłącznik</w:t>
            </w:r>
          </w:p>
        </w:tc>
        <w:tc>
          <w:tcPr>
            <w:tcW w:w="9194" w:type="dxa"/>
            <w:vAlign w:val="center"/>
          </w:tcPr>
          <w:p w14:paraId="7EB04C30" w14:textId="77777777" w:rsidR="00C07AF7" w:rsidRPr="000F441F" w:rsidRDefault="00C07AF7" w:rsidP="00730EBC">
            <w:pPr>
              <w:rPr>
                <w:rFonts w:ascii="Arial" w:hAnsi="Arial" w:cs="Arial"/>
                <w:sz w:val="18"/>
                <w:szCs w:val="18"/>
              </w:rPr>
            </w:pPr>
            <w:r w:rsidRPr="00141AD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3" w:type="dxa"/>
            <w:vAlign w:val="center"/>
          </w:tcPr>
          <w:p w14:paraId="4C67CEFD" w14:textId="77777777" w:rsidR="00C07AF7" w:rsidRPr="000F441F" w:rsidRDefault="00C07AF7" w:rsidP="00730E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20A9D8A" w14:textId="137E77FB" w:rsidR="00C07AF7" w:rsidRDefault="00C07AF7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75CD818B" w14:textId="67EF9586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6D482266" w14:textId="035C9267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16929E6" w14:textId="0A79240A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6468520C" w14:textId="11207BF7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264071E6" w14:textId="115E3CC1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674D746E" w14:textId="21788245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272A5088" w14:textId="1D60457A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1562B85" w14:textId="31D04AC2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ED0CC38" w14:textId="4B374EB8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23D3C289" w14:textId="0DDAC582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CD7C77F" w14:textId="1D0D209D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BA8F9D5" w14:textId="3C852F34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5C70BB06" w14:textId="6BC3CCEA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519910E3" w14:textId="7829B33F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72CE6F78" w14:textId="74974AE6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6B214094" w14:textId="75B764AD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179E24E1" w14:textId="28F99219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09669211" w14:textId="3EFE4681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3BE3A2C6" w14:textId="26E84C97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3F746256" w14:textId="77777777" w:rsidR="000F32F3" w:rsidRDefault="000F32F3" w:rsidP="006D001F">
      <w:pPr>
        <w:pStyle w:val="Nagwek"/>
        <w:jc w:val="both"/>
        <w:rPr>
          <w:rFonts w:ascii="Arial" w:hAnsi="Arial" w:cs="Arial"/>
          <w:i/>
          <w:sz w:val="16"/>
          <w:szCs w:val="16"/>
        </w:rPr>
      </w:pPr>
    </w:p>
    <w:p w14:paraId="2135F2CE" w14:textId="3F826877" w:rsidR="009E398F" w:rsidRPr="00D55FC4" w:rsidRDefault="009E398F" w:rsidP="006D001F">
      <w:pPr>
        <w:pStyle w:val="Nagwek"/>
        <w:jc w:val="both"/>
        <w:rPr>
          <w:rFonts w:ascii="Arial" w:hAnsi="Arial" w:cs="Arial"/>
          <w:b/>
          <w:bCs/>
          <w:i/>
          <w:color w:val="000000"/>
        </w:rPr>
      </w:pPr>
      <w:r w:rsidRPr="00590788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Wykropkowane miejsca należy wypełnić poprzez wskazanie </w:t>
      </w:r>
      <w:r w:rsidRPr="00590788">
        <w:rPr>
          <w:rFonts w:ascii="Arial" w:hAnsi="Arial" w:cs="Arial"/>
          <w:b/>
          <w:bCs/>
          <w:i/>
          <w:color w:val="000000"/>
        </w:rPr>
        <w:t>pełnej nazwy, typu i modelu oferowanego urządzenia/ oprogramowania</w:t>
      </w:r>
      <w:r>
        <w:rPr>
          <w:rFonts w:ascii="Arial" w:hAnsi="Arial" w:cs="Arial"/>
          <w:b/>
          <w:bCs/>
          <w:i/>
          <w:color w:val="000000"/>
        </w:rPr>
        <w:t>/ sprzętu w sposób umożliwiający Zamawiającemu jego jednoznaczną identyfikację. Brak wypełnienia tych pozycji</w:t>
      </w:r>
      <w:r w:rsidRPr="00590788">
        <w:rPr>
          <w:rFonts w:ascii="Arial" w:hAnsi="Arial" w:cs="Arial"/>
          <w:b/>
          <w:bCs/>
          <w:i/>
          <w:color w:val="000000"/>
        </w:rPr>
        <w:t xml:space="preserve"> będzie</w:t>
      </w:r>
      <w:r>
        <w:rPr>
          <w:rFonts w:ascii="Arial" w:hAnsi="Arial" w:cs="Arial"/>
          <w:b/>
          <w:bCs/>
          <w:i/>
          <w:color w:val="000000"/>
        </w:rPr>
        <w:t xml:space="preserve"> skutkował odrzuceniem oferty</w:t>
      </w:r>
      <w:r w:rsidRPr="00590788">
        <w:rPr>
          <w:rFonts w:ascii="Arial" w:hAnsi="Arial" w:cs="Arial"/>
          <w:b/>
          <w:bCs/>
          <w:i/>
          <w:color w:val="000000"/>
        </w:rPr>
        <w:t xml:space="preserve"> na podstawie art. 226 ust. 1 pkt. 5 </w:t>
      </w:r>
      <w:r>
        <w:rPr>
          <w:rFonts w:ascii="Arial" w:hAnsi="Arial" w:cs="Arial"/>
          <w:b/>
          <w:bCs/>
          <w:i/>
          <w:color w:val="000000"/>
        </w:rPr>
        <w:t xml:space="preserve">z powodu niezgodności treści oferty </w:t>
      </w:r>
      <w:r w:rsidRPr="00590788">
        <w:rPr>
          <w:rFonts w:ascii="Arial" w:hAnsi="Arial" w:cs="Arial"/>
          <w:b/>
          <w:bCs/>
          <w:i/>
          <w:color w:val="000000"/>
        </w:rPr>
        <w:t>z warunkami zamówienia</w:t>
      </w:r>
      <w:r>
        <w:rPr>
          <w:rFonts w:ascii="Arial" w:hAnsi="Arial" w:cs="Arial"/>
          <w:b/>
          <w:bCs/>
          <w:i/>
          <w:color w:val="000000"/>
        </w:rPr>
        <w:t>.</w:t>
      </w:r>
    </w:p>
    <w:sectPr w:rsidR="009E398F" w:rsidRPr="00D55FC4" w:rsidSect="007B548C">
      <w:headerReference w:type="default" r:id="rId8"/>
      <w:footerReference w:type="default" r:id="rId9"/>
      <w:headerReference w:type="first" r:id="rId10"/>
      <w:pgSz w:w="16838" w:h="11906" w:orient="landscape"/>
      <w:pgMar w:top="993" w:right="1418" w:bottom="567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F289" w14:textId="77777777" w:rsidR="00C51700" w:rsidRDefault="00C51700">
      <w:r>
        <w:separator/>
      </w:r>
    </w:p>
  </w:endnote>
  <w:endnote w:type="continuationSeparator" w:id="0">
    <w:p w14:paraId="1666D909" w14:textId="77777777" w:rsidR="00C51700" w:rsidRDefault="00C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2D7988E3" w:rsidR="00C51700" w:rsidRPr="00B01DCA" w:rsidRDefault="00C5170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21245F">
          <w:rPr>
            <w:rFonts w:asciiTheme="minorHAnsi" w:hAnsiTheme="minorHAnsi"/>
            <w:noProof/>
            <w:sz w:val="18"/>
            <w:szCs w:val="18"/>
          </w:rPr>
          <w:t>3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2FF2E2F1" w:rsidR="00C51700" w:rsidRDefault="00C51700" w:rsidP="006557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FC9D" w14:textId="77777777" w:rsidR="00C51700" w:rsidRDefault="00C51700">
      <w:r>
        <w:separator/>
      </w:r>
    </w:p>
  </w:footnote>
  <w:footnote w:type="continuationSeparator" w:id="0">
    <w:p w14:paraId="66F8624B" w14:textId="77777777" w:rsidR="00C51700" w:rsidRDefault="00C5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8279" w14:textId="19CA1F3F" w:rsidR="00C51700" w:rsidRDefault="00C51700" w:rsidP="00344AFC">
    <w:pPr>
      <w:tabs>
        <w:tab w:val="left" w:pos="3270"/>
      </w:tabs>
      <w:jc w:val="center"/>
      <w:rPr>
        <w:rFonts w:ascii="Calibri" w:hAnsi="Calibri"/>
        <w:sz w:val="16"/>
        <w:szCs w:val="16"/>
      </w:rPr>
    </w:pPr>
  </w:p>
  <w:p w14:paraId="733CBC31" w14:textId="77777777" w:rsidR="00C51700" w:rsidRDefault="00C51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7434" w14:textId="77777777" w:rsidR="00C51700" w:rsidRPr="00D12250" w:rsidRDefault="00C5170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C51700" w:rsidRDefault="00C5170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3A631FDA"/>
    <w:multiLevelType w:val="hybridMultilevel"/>
    <w:tmpl w:val="3596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3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5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0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8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1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6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7" w15:restartNumberingAfterBreak="0">
    <w:nsid w:val="77F96FEC"/>
    <w:multiLevelType w:val="hybridMultilevel"/>
    <w:tmpl w:val="F56CE498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0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5"/>
  </w:num>
  <w:num w:numId="3">
    <w:abstractNumId w:val="70"/>
  </w:num>
  <w:num w:numId="4">
    <w:abstractNumId w:val="68"/>
  </w:num>
  <w:num w:numId="5">
    <w:abstractNumId w:val="34"/>
  </w:num>
  <w:num w:numId="6">
    <w:abstractNumId w:val="93"/>
  </w:num>
  <w:num w:numId="7">
    <w:abstractNumId w:val="100"/>
  </w:num>
  <w:num w:numId="8">
    <w:abstractNumId w:val="87"/>
  </w:num>
  <w:num w:numId="9">
    <w:abstractNumId w:val="36"/>
  </w:num>
  <w:num w:numId="10">
    <w:abstractNumId w:val="53"/>
  </w:num>
  <w:num w:numId="11">
    <w:abstractNumId w:val="59"/>
  </w:num>
  <w:num w:numId="12">
    <w:abstractNumId w:val="62"/>
  </w:num>
  <w:num w:numId="13">
    <w:abstractNumId w:val="73"/>
  </w:num>
  <w:num w:numId="14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2"/>
  </w:num>
  <w:num w:numId="16">
    <w:abstractNumId w:val="77"/>
  </w:num>
  <w:num w:numId="17">
    <w:abstractNumId w:val="83"/>
  </w:num>
  <w:num w:numId="18">
    <w:abstractNumId w:val="50"/>
  </w:num>
  <w:num w:numId="19">
    <w:abstractNumId w:val="94"/>
  </w:num>
  <w:num w:numId="20">
    <w:abstractNumId w:val="46"/>
  </w:num>
  <w:num w:numId="2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1"/>
  </w:num>
  <w:num w:numId="24">
    <w:abstractNumId w:val="79"/>
  </w:num>
  <w:num w:numId="25">
    <w:abstractNumId w:val="44"/>
  </w:num>
  <w:num w:numId="26">
    <w:abstractNumId w:val="11"/>
  </w:num>
  <w:num w:numId="27">
    <w:abstractNumId w:val="33"/>
  </w:num>
  <w:num w:numId="28">
    <w:abstractNumId w:val="75"/>
  </w:num>
  <w:num w:numId="29">
    <w:abstractNumId w:val="95"/>
  </w:num>
  <w:num w:numId="30">
    <w:abstractNumId w:val="49"/>
  </w:num>
  <w:num w:numId="31">
    <w:abstractNumId w:val="56"/>
  </w:num>
  <w:num w:numId="32">
    <w:abstractNumId w:val="86"/>
  </w:num>
  <w:num w:numId="33">
    <w:abstractNumId w:val="71"/>
  </w:num>
  <w:num w:numId="34">
    <w:abstractNumId w:val="52"/>
  </w:num>
  <w:num w:numId="35">
    <w:abstractNumId w:val="58"/>
  </w:num>
  <w:num w:numId="36">
    <w:abstractNumId w:val="61"/>
  </w:num>
  <w:num w:numId="37">
    <w:abstractNumId w:val="39"/>
  </w:num>
  <w:num w:numId="38">
    <w:abstractNumId w:val="85"/>
  </w:num>
  <w:num w:numId="39">
    <w:abstractNumId w:val="89"/>
  </w:num>
  <w:num w:numId="40">
    <w:abstractNumId w:val="84"/>
  </w:num>
  <w:num w:numId="41">
    <w:abstractNumId w:val="99"/>
  </w:num>
  <w:num w:numId="42">
    <w:abstractNumId w:val="38"/>
  </w:num>
  <w:num w:numId="43">
    <w:abstractNumId w:val="72"/>
  </w:num>
  <w:num w:numId="44">
    <w:abstractNumId w:val="57"/>
  </w:num>
  <w:num w:numId="45">
    <w:abstractNumId w:val="48"/>
  </w:num>
  <w:num w:numId="46">
    <w:abstractNumId w:val="96"/>
  </w:num>
  <w:num w:numId="47">
    <w:abstractNumId w:val="91"/>
  </w:num>
  <w:num w:numId="48">
    <w:abstractNumId w:val="74"/>
  </w:num>
  <w:num w:numId="49">
    <w:abstractNumId w:val="88"/>
  </w:num>
  <w:num w:numId="50">
    <w:abstractNumId w:val="80"/>
  </w:num>
  <w:num w:numId="51">
    <w:abstractNumId w:val="42"/>
  </w:num>
  <w:num w:numId="52">
    <w:abstractNumId w:val="82"/>
  </w:num>
  <w:num w:numId="53">
    <w:abstractNumId w:val="81"/>
  </w:num>
  <w:num w:numId="54">
    <w:abstractNumId w:val="65"/>
  </w:num>
  <w:num w:numId="55">
    <w:abstractNumId w:val="66"/>
  </w:num>
  <w:num w:numId="56">
    <w:abstractNumId w:val="69"/>
  </w:num>
  <w:num w:numId="57">
    <w:abstractNumId w:val="67"/>
  </w:num>
  <w:num w:numId="58">
    <w:abstractNumId w:val="63"/>
  </w:num>
  <w:num w:numId="59">
    <w:abstractNumId w:val="76"/>
  </w:num>
  <w:num w:numId="60">
    <w:abstractNumId w:val="43"/>
  </w:num>
  <w:num w:numId="61">
    <w:abstractNumId w:val="54"/>
  </w:num>
  <w:num w:numId="62">
    <w:abstractNumId w:val="55"/>
  </w:num>
  <w:num w:numId="63">
    <w:abstractNumId w:val="40"/>
  </w:num>
  <w:num w:numId="64">
    <w:abstractNumId w:val="37"/>
  </w:num>
  <w:num w:numId="65">
    <w:abstractNumId w:val="35"/>
  </w:num>
  <w:num w:numId="66">
    <w:abstractNumId w:val="98"/>
  </w:num>
  <w:num w:numId="67">
    <w:abstractNumId w:val="78"/>
  </w:num>
  <w:num w:numId="68">
    <w:abstractNumId w:val="90"/>
  </w:num>
  <w:num w:numId="69">
    <w:abstractNumId w:val="97"/>
  </w:num>
  <w:num w:numId="70">
    <w:abstractNumId w:val="41"/>
  </w:num>
  <w:num w:numId="71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0F2E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95B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3C37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CEC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32F3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AD7"/>
    <w:rsid w:val="00142E32"/>
    <w:rsid w:val="00142F69"/>
    <w:rsid w:val="00143B0E"/>
    <w:rsid w:val="00144548"/>
    <w:rsid w:val="001464E4"/>
    <w:rsid w:val="00146C91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55A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6C59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A27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245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84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1FA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1B9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2A2"/>
    <w:rsid w:val="003C237F"/>
    <w:rsid w:val="003C2A97"/>
    <w:rsid w:val="003C2CE2"/>
    <w:rsid w:val="003C3F1F"/>
    <w:rsid w:val="003C4031"/>
    <w:rsid w:val="003C485F"/>
    <w:rsid w:val="003C6F87"/>
    <w:rsid w:val="003C7152"/>
    <w:rsid w:val="003C7270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61C0"/>
    <w:rsid w:val="0040000A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DD3"/>
    <w:rsid w:val="0040554F"/>
    <w:rsid w:val="00405F28"/>
    <w:rsid w:val="00407D01"/>
    <w:rsid w:val="0041090C"/>
    <w:rsid w:val="004110B4"/>
    <w:rsid w:val="004119A5"/>
    <w:rsid w:val="00411BA3"/>
    <w:rsid w:val="0041309F"/>
    <w:rsid w:val="004132AA"/>
    <w:rsid w:val="00413AA1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4E1B"/>
    <w:rsid w:val="00435BA0"/>
    <w:rsid w:val="00436886"/>
    <w:rsid w:val="0044028F"/>
    <w:rsid w:val="00440393"/>
    <w:rsid w:val="00440727"/>
    <w:rsid w:val="00441E02"/>
    <w:rsid w:val="0044270D"/>
    <w:rsid w:val="0044347A"/>
    <w:rsid w:val="0044357F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2468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529"/>
    <w:rsid w:val="0050720A"/>
    <w:rsid w:val="005073E7"/>
    <w:rsid w:val="00507668"/>
    <w:rsid w:val="00507D9B"/>
    <w:rsid w:val="00510172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BFC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788"/>
    <w:rsid w:val="00590FD9"/>
    <w:rsid w:val="005911E4"/>
    <w:rsid w:val="00592711"/>
    <w:rsid w:val="00592CF8"/>
    <w:rsid w:val="005931D5"/>
    <w:rsid w:val="0059379D"/>
    <w:rsid w:val="005942C9"/>
    <w:rsid w:val="005942F5"/>
    <w:rsid w:val="00594AA4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3E5"/>
    <w:rsid w:val="005B5B58"/>
    <w:rsid w:val="005B6A76"/>
    <w:rsid w:val="005B6B66"/>
    <w:rsid w:val="005B787C"/>
    <w:rsid w:val="005B7DA4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A8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196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4A6C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F6F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794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01F"/>
    <w:rsid w:val="006D0B27"/>
    <w:rsid w:val="006D1BEA"/>
    <w:rsid w:val="006D2378"/>
    <w:rsid w:val="006D271B"/>
    <w:rsid w:val="006D2918"/>
    <w:rsid w:val="006D3107"/>
    <w:rsid w:val="006D52C7"/>
    <w:rsid w:val="006D5FEB"/>
    <w:rsid w:val="006D6AF5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406"/>
    <w:rsid w:val="006F0740"/>
    <w:rsid w:val="006F09A4"/>
    <w:rsid w:val="006F0D41"/>
    <w:rsid w:val="006F12A7"/>
    <w:rsid w:val="006F1F1F"/>
    <w:rsid w:val="006F2F8D"/>
    <w:rsid w:val="006F3AC3"/>
    <w:rsid w:val="006F468D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37F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6C0F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043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359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2A80"/>
    <w:rsid w:val="007B45E7"/>
    <w:rsid w:val="007B4B08"/>
    <w:rsid w:val="007B548C"/>
    <w:rsid w:val="007B5578"/>
    <w:rsid w:val="007B6964"/>
    <w:rsid w:val="007B7018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AB"/>
    <w:rsid w:val="007D1656"/>
    <w:rsid w:val="007D3813"/>
    <w:rsid w:val="007D3C62"/>
    <w:rsid w:val="007D4BA3"/>
    <w:rsid w:val="007D515B"/>
    <w:rsid w:val="007D5318"/>
    <w:rsid w:val="007D5787"/>
    <w:rsid w:val="007D62C0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5E5B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CCF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404"/>
    <w:rsid w:val="00886DDC"/>
    <w:rsid w:val="0089211B"/>
    <w:rsid w:val="008929A8"/>
    <w:rsid w:val="00892CBA"/>
    <w:rsid w:val="008935B4"/>
    <w:rsid w:val="00893B4D"/>
    <w:rsid w:val="008948C6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4406"/>
    <w:rsid w:val="008B70A9"/>
    <w:rsid w:val="008C4147"/>
    <w:rsid w:val="008C4550"/>
    <w:rsid w:val="008C48BB"/>
    <w:rsid w:val="008C4C7B"/>
    <w:rsid w:val="008C54AB"/>
    <w:rsid w:val="008C66F4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776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288"/>
    <w:rsid w:val="009515BB"/>
    <w:rsid w:val="00951D99"/>
    <w:rsid w:val="00952897"/>
    <w:rsid w:val="00952E7C"/>
    <w:rsid w:val="0095490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28C2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398F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9A9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3A32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A18"/>
    <w:rsid w:val="00AA0EAA"/>
    <w:rsid w:val="00AA0FB1"/>
    <w:rsid w:val="00AA12E1"/>
    <w:rsid w:val="00AA2248"/>
    <w:rsid w:val="00AA2258"/>
    <w:rsid w:val="00AA2A3C"/>
    <w:rsid w:val="00AA4A17"/>
    <w:rsid w:val="00AA604A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4DF9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BD4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5B2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35E4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533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E774E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AF7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1700"/>
    <w:rsid w:val="00C5432B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463"/>
    <w:rsid w:val="00C838A4"/>
    <w:rsid w:val="00C83904"/>
    <w:rsid w:val="00C85506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212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076D5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F4"/>
    <w:rsid w:val="00D42515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5FC4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57DA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2CCF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BC6"/>
    <w:rsid w:val="00DB4CE3"/>
    <w:rsid w:val="00DB5922"/>
    <w:rsid w:val="00DB7376"/>
    <w:rsid w:val="00DC0C0E"/>
    <w:rsid w:val="00DC19C0"/>
    <w:rsid w:val="00DC3B0B"/>
    <w:rsid w:val="00DD0C1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770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1E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28B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3EB5"/>
    <w:rsid w:val="00EA434E"/>
    <w:rsid w:val="00EA4DF6"/>
    <w:rsid w:val="00EA5033"/>
    <w:rsid w:val="00EA56F9"/>
    <w:rsid w:val="00EA68AE"/>
    <w:rsid w:val="00EA721B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1189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3A32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571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1BB3"/>
    <w:rsid w:val="00F734A7"/>
    <w:rsid w:val="00F7390C"/>
    <w:rsid w:val="00F744D9"/>
    <w:rsid w:val="00F74DD2"/>
    <w:rsid w:val="00F755D8"/>
    <w:rsid w:val="00F75BEF"/>
    <w:rsid w:val="00F765D0"/>
    <w:rsid w:val="00F76DEF"/>
    <w:rsid w:val="00F826A5"/>
    <w:rsid w:val="00F83AB0"/>
    <w:rsid w:val="00F8657D"/>
    <w:rsid w:val="00F86F45"/>
    <w:rsid w:val="00F8744E"/>
    <w:rsid w:val="00F87634"/>
    <w:rsid w:val="00F87822"/>
    <w:rsid w:val="00F900E7"/>
    <w:rsid w:val="00F9019E"/>
    <w:rsid w:val="00F91BFA"/>
    <w:rsid w:val="00F91EB0"/>
    <w:rsid w:val="00F92C71"/>
    <w:rsid w:val="00F93B78"/>
    <w:rsid w:val="00F94430"/>
    <w:rsid w:val="00F95226"/>
    <w:rsid w:val="00F95AA9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A33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1169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58D"/>
    <w:rsid w:val="00FD57CC"/>
    <w:rsid w:val="00FD6513"/>
    <w:rsid w:val="00FD7340"/>
    <w:rsid w:val="00FE157C"/>
    <w:rsid w:val="00FE1A75"/>
    <w:rsid w:val="00FE20F6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07AF7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404DD3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DB592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DD0C1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D0C1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A200-DA87-4157-9AF9-442BD37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8166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2021-10-26T11:41:00Z</cp:lastPrinted>
  <dcterms:created xsi:type="dcterms:W3CDTF">2023-08-01T09:24:00Z</dcterms:created>
  <dcterms:modified xsi:type="dcterms:W3CDTF">2023-08-01T09:24:00Z</dcterms:modified>
</cp:coreProperties>
</file>