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33F7" w14:textId="4E112DDA" w:rsidR="006C35BD" w:rsidRPr="007C4756" w:rsidRDefault="00AB466D" w:rsidP="00F364B6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bookmarkStart w:id="0" w:name="_GoBack"/>
      <w:bookmarkEnd w:id="0"/>
      <w:r w:rsidRPr="007C4756"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F24093">
        <w:rPr>
          <w:b/>
          <w:bCs/>
          <w:i/>
          <w:iCs/>
          <w:color w:val="000000" w:themeColor="text1"/>
          <w:sz w:val="23"/>
          <w:szCs w:val="23"/>
        </w:rPr>
        <w:t>a</w:t>
      </w:r>
      <w:r w:rsidRPr="007C4756"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6C35BD" w:rsidRPr="007C4756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91A2D59" w14:textId="63D74AA2" w:rsidR="006C35BD" w:rsidRPr="007C4756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7C4756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7C4756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………/2022</w:t>
      </w:r>
      <w:r w:rsidRPr="007C4756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BB5355" w:rsidRPr="007C4756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7C4756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3C4A8607" w14:textId="77777777" w:rsidR="006C35BD" w:rsidRPr="007C4756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12048B18" w14:textId="0418D75F" w:rsidR="006C35BD" w:rsidRPr="007C4756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7C4756">
        <w:rPr>
          <w:b/>
          <w:color w:val="000000" w:themeColor="text1"/>
          <w:sz w:val="24"/>
        </w:rPr>
        <w:t>FORMULARZ OFERTY</w:t>
      </w:r>
      <w:r w:rsidR="00D9083B">
        <w:rPr>
          <w:b/>
          <w:color w:val="000000" w:themeColor="text1"/>
          <w:sz w:val="24"/>
        </w:rPr>
        <w:t xml:space="preserve"> </w:t>
      </w:r>
    </w:p>
    <w:p w14:paraId="5358D54F" w14:textId="77777777" w:rsidR="00E04556" w:rsidRPr="007C4756" w:rsidRDefault="00E04556" w:rsidP="00E04556">
      <w:pPr>
        <w:spacing w:line="276" w:lineRule="auto"/>
        <w:jc w:val="both"/>
        <w:rPr>
          <w:b/>
          <w:bCs/>
          <w:i/>
          <w:color w:val="000000" w:themeColor="text1"/>
          <w:sz w:val="23"/>
          <w:szCs w:val="23"/>
        </w:rPr>
      </w:pPr>
      <w:r w:rsidRPr="007C4756">
        <w:rPr>
          <w:b/>
          <w:bCs/>
          <w:i/>
          <w:color w:val="000000" w:themeColor="text1"/>
          <w:sz w:val="23"/>
          <w:szCs w:val="23"/>
        </w:rPr>
        <w:t xml:space="preserve">                                                                        na</w:t>
      </w:r>
    </w:p>
    <w:p w14:paraId="13A4E356" w14:textId="3F2C9040" w:rsidR="00BB5355" w:rsidRPr="007C4756" w:rsidRDefault="00F24093" w:rsidP="00EC3ABA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CZĘŚĆ 1: </w:t>
      </w:r>
      <w:r w:rsidR="00D9083B" w:rsidRPr="00D9083B">
        <w:rPr>
          <w:b/>
          <w:bCs/>
          <w:sz w:val="23"/>
          <w:szCs w:val="23"/>
        </w:rPr>
        <w:t xml:space="preserve">Świadczenie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</w:t>
      </w:r>
      <w:r w:rsidR="008D5144">
        <w:rPr>
          <w:b/>
          <w:bCs/>
          <w:sz w:val="23"/>
          <w:szCs w:val="23"/>
        </w:rPr>
        <w:br/>
      </w:r>
      <w:r w:rsidR="00D9083B" w:rsidRPr="00D9083B">
        <w:rPr>
          <w:b/>
          <w:bCs/>
          <w:sz w:val="23"/>
          <w:szCs w:val="23"/>
        </w:rPr>
        <w:t>z którym Zamawiający ma podpisaną umowę na potrzeby Zakładu Emerytalno-Rentowego MSWiA, jego zespołów terenowych</w:t>
      </w:r>
    </w:p>
    <w:p w14:paraId="37B212AA" w14:textId="77777777" w:rsidR="006C35BD" w:rsidRPr="007C4756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582D4FB" w14:textId="2003B7BB" w:rsidR="006C35BD" w:rsidRPr="007C4756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7C475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7C4756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7C4756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7722" w:rsidRPr="007C4756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F24093">
        <w:rPr>
          <w:b/>
          <w:snapToGrid w:val="0"/>
          <w:color w:val="000000" w:themeColor="text1"/>
          <w:sz w:val="23"/>
          <w:szCs w:val="23"/>
          <w:lang w:eastAsia="zh-CN"/>
        </w:rPr>
        <w:t>7</w:t>
      </w:r>
      <w:r w:rsidR="007B14D9" w:rsidRPr="007C4756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7C4756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BB5355" w:rsidRPr="007C4756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47317720" w14:textId="77777777" w:rsidR="006C35BD" w:rsidRPr="007C4756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7C4756" w14:paraId="0583E3C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ED93" w14:textId="77777777" w:rsidR="006C35BD" w:rsidRPr="007C4756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44AE1045" w14:textId="77777777" w:rsidR="006C35BD" w:rsidRPr="007C4756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64B3082C" w14:textId="77777777" w:rsidR="006C35BD" w:rsidRPr="007C4756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434D6969" w14:textId="77777777" w:rsidR="006C35BD" w:rsidRPr="007C4756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7C4756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0BD1AA6E" w14:textId="77777777" w:rsidR="006C35BD" w:rsidRPr="007C4756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C4756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C6FEE6" w14:textId="77777777" w:rsidR="006C35BD" w:rsidRPr="007C4756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002D85B7" w14:textId="77777777" w:rsidR="006C35BD" w:rsidRPr="007C4756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7C4756">
        <w:rPr>
          <w:b/>
          <w:color w:val="000000" w:themeColor="text1"/>
          <w:sz w:val="24"/>
        </w:rPr>
        <w:t>Wykonawca</w:t>
      </w:r>
      <w:r w:rsidRPr="007C4756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7C4756" w14:paraId="1A7AC71D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6D6F6DE2" w14:textId="77777777" w:rsidR="006C35BD" w:rsidRPr="007C4756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6D75DFA" w14:textId="77777777" w:rsidR="006C35BD" w:rsidRPr="007C4756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F3D372E" w14:textId="77777777" w:rsidR="006C35BD" w:rsidRPr="007C4756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7C4756" w14:paraId="1BB4B835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335707C" w14:textId="77777777" w:rsidR="006C35BD" w:rsidRPr="007C4756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642933CA" w14:textId="77777777" w:rsidR="006C35BD" w:rsidRPr="007C4756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7C4756" w14:paraId="47173374" w14:textId="77777777" w:rsidTr="006C35BD">
        <w:tc>
          <w:tcPr>
            <w:tcW w:w="4928" w:type="dxa"/>
            <w:shd w:val="clear" w:color="auto" w:fill="D9D9D9"/>
          </w:tcPr>
          <w:p w14:paraId="7F0B8B56" w14:textId="77777777" w:rsidR="006C35BD" w:rsidRPr="007C4756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8ED6A62" w14:textId="77777777" w:rsidR="006C35BD" w:rsidRPr="007C4756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7C4756" w14:paraId="1DD9CFE6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01DBABC" w14:textId="77777777" w:rsidR="006C35BD" w:rsidRPr="007C4756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6F91B714" w14:textId="77777777" w:rsidR="006C35BD" w:rsidRPr="007C4756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42972FA" w14:textId="77777777" w:rsidR="006C35BD" w:rsidRPr="007C4756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52CAC47" w14:textId="77777777" w:rsidR="006C35BD" w:rsidRPr="007C4756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809758F" w14:textId="77777777" w:rsidR="006C35BD" w:rsidRPr="007C4756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7C4756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2DEFC1F9" w14:textId="77777777" w:rsidR="006C35BD" w:rsidRPr="007C4756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61F12AD2" w14:textId="77777777" w:rsidR="006C35BD" w:rsidRPr="007C4756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7C04B16C" w14:textId="77777777" w:rsidR="006C35BD" w:rsidRPr="007C4756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t xml:space="preserve">OFERTA </w:t>
      </w:r>
    </w:p>
    <w:p w14:paraId="5B177518" w14:textId="77777777" w:rsidR="006C35BD" w:rsidRPr="007C4756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2DF3F31C" w14:textId="77777777" w:rsidR="006C35BD" w:rsidRPr="007C4756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2C24767" w14:textId="77777777" w:rsidR="006C35BD" w:rsidRPr="007C4756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t xml:space="preserve">ul. </w:t>
      </w:r>
      <w:r w:rsidR="00E0156A" w:rsidRPr="007C4756">
        <w:rPr>
          <w:b/>
          <w:color w:val="000000" w:themeColor="text1"/>
          <w:sz w:val="23"/>
          <w:szCs w:val="23"/>
        </w:rPr>
        <w:t>Pawińskiego 17/21, 02-106 Warszawa</w:t>
      </w:r>
    </w:p>
    <w:p w14:paraId="314BD42E" w14:textId="77777777" w:rsidR="006C35BD" w:rsidRPr="007C4756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lastRenderedPageBreak/>
        <w:t>W odpowiedzi na ogłoszenie</w:t>
      </w:r>
      <w:r w:rsidRPr="007C4756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7C4756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7C4756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7C4756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4517BA4F" w14:textId="77777777" w:rsidR="00274977" w:rsidRPr="007C4756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3A533B1F" w14:textId="77777777" w:rsidR="006C35BD" w:rsidRPr="007C4756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7C4756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260FE69C" w14:textId="77777777" w:rsidR="006C35BD" w:rsidRPr="007C4756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7C4756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B0EBA0D" w14:textId="77777777" w:rsidR="006C35BD" w:rsidRPr="007C4756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7C4756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0F04543A" w14:textId="77777777" w:rsidR="006C35BD" w:rsidRPr="007C4756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7C4756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7C4756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341FDDD5" w14:textId="77777777" w:rsidR="006C35BD" w:rsidRPr="007C4756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74B0586E" w14:textId="4893A91D" w:rsidR="00240C7D" w:rsidRPr="007772C2" w:rsidRDefault="004B4F20" w:rsidP="007772C2">
      <w:pPr>
        <w:spacing w:line="300" w:lineRule="auto"/>
        <w:jc w:val="both"/>
        <w:rPr>
          <w:b/>
          <w:sz w:val="23"/>
          <w:szCs w:val="23"/>
        </w:rPr>
      </w:pPr>
      <w:r w:rsidRPr="007C4756">
        <w:rPr>
          <w:b/>
          <w:sz w:val="23"/>
          <w:szCs w:val="23"/>
          <w:u w:val="single"/>
        </w:rPr>
        <w:t>Tabela nr 1.</w:t>
      </w:r>
      <w:r w:rsidR="007B14D9" w:rsidRPr="007C4756">
        <w:rPr>
          <w:b/>
          <w:sz w:val="23"/>
          <w:szCs w:val="23"/>
        </w:rPr>
        <w:t xml:space="preserve"> </w:t>
      </w:r>
    </w:p>
    <w:tbl>
      <w:tblPr>
        <w:tblOverlap w:val="never"/>
        <w:tblW w:w="0" w:type="auto"/>
        <w:jc w:val="center"/>
        <w:tblInd w:w="-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59"/>
        <w:gridCol w:w="1102"/>
        <w:gridCol w:w="1275"/>
        <w:gridCol w:w="1276"/>
        <w:gridCol w:w="721"/>
        <w:gridCol w:w="980"/>
        <w:gridCol w:w="1559"/>
      </w:tblGrid>
      <w:tr w:rsidR="00E91C5B" w:rsidRPr="008B4CDA" w14:paraId="7C6D59CF" w14:textId="77777777" w:rsidTr="008D5144">
        <w:trPr>
          <w:trHeight w:hRule="exact" w:val="2713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C93C0" w14:textId="77777777" w:rsidR="008B4CDA" w:rsidRPr="008B4CDA" w:rsidRDefault="008B4CDA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Lp.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D1FC4" w14:textId="77777777" w:rsidR="008B4CDA" w:rsidRPr="008B4CDA" w:rsidRDefault="008B4CDA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Rodzaj usługi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87526" w14:textId="44F816C3" w:rsidR="008B4CDA" w:rsidRPr="008B4CDA" w:rsidRDefault="008B4CDA" w:rsidP="008B4CDA">
            <w:pPr>
              <w:widowControl w:val="0"/>
              <w:spacing w:line="269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Szacunkowa ilość usług na 1 rok</w:t>
            </w:r>
            <w:r w:rsidR="00E91C5B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***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30F92" w14:textId="2BA6CEE1" w:rsidR="008B4CDA" w:rsidRPr="008B4CDA" w:rsidRDefault="008B4CDA" w:rsidP="00DB7DAE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Cena jednostkowa netto za </w:t>
            </w:r>
            <w:r w:rsidR="00DB7DAE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1</w:t>
            </w: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miesiąc kalendarzowy</w:t>
            </w:r>
            <w:r w:rsidR="008D5144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(w pozycji nr 3 cena jednostkowa za jeden odbiór)</w:t>
            </w: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</w:t>
            </w:r>
            <w:r w:rsidR="00DB7DAE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br/>
              <w:t>(w zł)</w:t>
            </w:r>
            <w:r w:rsidR="00DB7DAE"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FD85D" w14:textId="77777777" w:rsidR="00846FCC" w:rsidRPr="00E91C5B" w:rsidRDefault="00846FCC" w:rsidP="00846FC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E91C5B">
              <w:rPr>
                <w:b/>
                <w:sz w:val="18"/>
                <w:szCs w:val="18"/>
                <w:lang w:eastAsia="ar-SA"/>
              </w:rPr>
              <w:t>Łączna cena netto</w:t>
            </w:r>
          </w:p>
          <w:p w14:paraId="6ADC4EBC" w14:textId="77777777" w:rsidR="00846FCC" w:rsidRPr="00E91C5B" w:rsidRDefault="00846FCC" w:rsidP="00846FCC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91C5B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34690292" w14:textId="20C5722B" w:rsidR="008B4CDA" w:rsidRPr="008B4CDA" w:rsidRDefault="00846FCC" w:rsidP="00846FCC">
            <w:pPr>
              <w:widowControl w:val="0"/>
              <w:spacing w:line="295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46D29" w14:textId="77777777" w:rsidR="008B4CDA" w:rsidRPr="008B4CDA" w:rsidRDefault="008B4CDA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Stawka</w:t>
            </w:r>
          </w:p>
          <w:p w14:paraId="3B76CA5B" w14:textId="77777777" w:rsidR="008B4CDA" w:rsidRDefault="008B4CDA" w:rsidP="008B4CDA">
            <w:pPr>
              <w:widowControl w:val="0"/>
              <w:jc w:val="center"/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VAT</w:t>
            </w:r>
          </w:p>
          <w:p w14:paraId="482C9ABB" w14:textId="573DC665" w:rsidR="00846FCC" w:rsidRPr="008B4CDA" w:rsidRDefault="00846FCC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8D3CB" w14:textId="77777777" w:rsidR="008B4CDA" w:rsidRPr="008B4CDA" w:rsidRDefault="008B4CDA" w:rsidP="008B4CDA">
            <w:pPr>
              <w:widowControl w:val="0"/>
              <w:ind w:firstLine="200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Wartość</w:t>
            </w:r>
          </w:p>
          <w:p w14:paraId="3D100E43" w14:textId="77777777" w:rsidR="00DB7DAE" w:rsidRDefault="008B4CDA" w:rsidP="00DB7DAE">
            <w:pPr>
              <w:jc w:val="center"/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VAT </w:t>
            </w:r>
          </w:p>
          <w:p w14:paraId="47B31A98" w14:textId="2C000066" w:rsidR="00DB7DAE" w:rsidRDefault="00DB7DAE" w:rsidP="00DB7DAE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922071D" w14:textId="6C02EFB6" w:rsidR="008B4CDA" w:rsidRPr="008B4CDA" w:rsidRDefault="008B4CDA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DDE3E1" w14:textId="77777777" w:rsidR="00DB7DAE" w:rsidRPr="00E91C5B" w:rsidRDefault="00DB7DAE" w:rsidP="00DB7DAE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91C5B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Łączna</w:t>
            </w:r>
            <w:r w:rsidR="008B4CDA"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oferty brutto </w:t>
            </w:r>
            <w:r w:rsidRPr="00E91C5B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79779A74" w14:textId="56979D6D" w:rsidR="008B4CDA" w:rsidRPr="008B4CDA" w:rsidRDefault="00DB7DAE" w:rsidP="00DB7DAE">
            <w:pPr>
              <w:widowControl w:val="0"/>
              <w:spacing w:line="302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</w:t>
            </w:r>
            <w:r>
              <w:rPr>
                <w:b/>
                <w:i/>
                <w:sz w:val="16"/>
                <w:szCs w:val="16"/>
                <w:lang w:eastAsia="ar-SA"/>
              </w:rPr>
              <w:t>(kol.5 + kol.7)</w:t>
            </w:r>
          </w:p>
        </w:tc>
      </w:tr>
      <w:tr w:rsidR="00E91C5B" w:rsidRPr="008B4CDA" w14:paraId="5819BF45" w14:textId="77777777" w:rsidTr="00750BC0">
        <w:trPr>
          <w:trHeight w:hRule="exact" w:val="277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1B5C34" w14:textId="77777777" w:rsidR="008B4CDA" w:rsidRPr="008B4CDA" w:rsidRDefault="008B4CDA" w:rsidP="008B4CDA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ACF00F" w14:textId="77777777" w:rsidR="008B4CDA" w:rsidRPr="008B4CDA" w:rsidRDefault="008B4CDA" w:rsidP="008B4CDA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825FFE" w14:textId="77777777" w:rsidR="008B4CDA" w:rsidRPr="008B4CDA" w:rsidRDefault="008B4CDA" w:rsidP="008B4CDA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9665E" w14:textId="77777777" w:rsidR="008B4CDA" w:rsidRPr="008B4CDA" w:rsidRDefault="008B4CDA" w:rsidP="008B4CDA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C90ED9" w14:textId="77777777" w:rsidR="008B4CDA" w:rsidRPr="008B4CDA" w:rsidRDefault="008B4CDA" w:rsidP="008B4CDA">
            <w:pPr>
              <w:widowControl w:val="0"/>
              <w:jc w:val="center"/>
              <w:rPr>
                <w:rFonts w:eastAsia="Courier New"/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Courier New"/>
                <w:i/>
                <w:color w:val="000000"/>
                <w:sz w:val="16"/>
                <w:szCs w:val="16"/>
                <w:lang w:bidi="pl-PL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4B677C" w14:textId="77777777" w:rsidR="008B4CDA" w:rsidRPr="008B4CDA" w:rsidRDefault="008B4CDA" w:rsidP="008B4CDA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Arial"/>
                <w:i/>
                <w:iCs/>
                <w:color w:val="000000"/>
                <w:sz w:val="16"/>
                <w:szCs w:val="16"/>
                <w:lang w:bidi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CDD2EB" w14:textId="77777777" w:rsidR="008B4CDA" w:rsidRPr="008B4CDA" w:rsidRDefault="008B4CDA" w:rsidP="008B4CDA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621572A" w14:textId="77777777" w:rsidR="008B4CDA" w:rsidRPr="008B4CDA" w:rsidRDefault="008B4CDA" w:rsidP="008B4CDA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8</w:t>
            </w:r>
          </w:p>
        </w:tc>
      </w:tr>
      <w:tr w:rsidR="00E91C5B" w:rsidRPr="008B4CDA" w14:paraId="64846526" w14:textId="77777777" w:rsidTr="00750BC0">
        <w:trPr>
          <w:trHeight w:hRule="exact" w:val="1415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BB22D" w14:textId="77777777" w:rsidR="008B4CDA" w:rsidRPr="008B4CDA" w:rsidRDefault="008B4CDA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51203" w14:textId="0C1648DA" w:rsidR="008B4CDA" w:rsidRPr="008B4CDA" w:rsidRDefault="008B4CDA" w:rsidP="00DB7DAE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color w:val="000000"/>
                <w:sz w:val="18"/>
                <w:szCs w:val="18"/>
                <w:lang w:bidi="pl-PL"/>
              </w:rPr>
              <w:t>Częstotliwość odbioru - każdy dzień roboczy (5 razy w tygodniu) - dotyczy Warszawy i zespołów terenowych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0B0CB" w14:textId="77777777" w:rsidR="008B4CDA" w:rsidRPr="008B4CDA" w:rsidRDefault="008B4CDA" w:rsidP="008B4CDA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color w:val="000000"/>
                <w:sz w:val="18"/>
                <w:szCs w:val="18"/>
                <w:lang w:bidi="pl-PL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B1BF7" w14:textId="7C357397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C7965" w14:textId="2C6EDF60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9E70A" w14:textId="236673A2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15DAF" w14:textId="0D9B8C6A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03EC13" w14:textId="19813A05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E91C5B" w:rsidRPr="008B4CDA" w14:paraId="36C94A13" w14:textId="77777777" w:rsidTr="00750BC0">
        <w:trPr>
          <w:trHeight w:hRule="exact" w:val="1846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95140" w14:textId="77777777" w:rsidR="008B4CDA" w:rsidRPr="008B4CDA" w:rsidRDefault="008B4CDA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9BB5B" w14:textId="4730E7A6" w:rsidR="008B4CDA" w:rsidRPr="008B4CDA" w:rsidRDefault="008B4CDA" w:rsidP="008B4CDA">
            <w:pPr>
              <w:widowControl w:val="0"/>
              <w:spacing w:line="288" w:lineRule="auto"/>
              <w:rPr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color w:val="000000"/>
                <w:sz w:val="18"/>
                <w:szCs w:val="18"/>
                <w:lang w:bidi="pl-PL"/>
              </w:rPr>
              <w:t>Częstotliwość odbioru - dzień roboczy wskazany przez Zamawiającego (3 razy w tygodniu - poniedziałek, środa, piątek) - dotyczy zespołów terenowych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57A96" w14:textId="77777777" w:rsidR="008B4CDA" w:rsidRPr="008B4CDA" w:rsidRDefault="008B4CDA" w:rsidP="008B4CDA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color w:val="000000"/>
                <w:sz w:val="18"/>
                <w:szCs w:val="18"/>
                <w:lang w:bidi="pl-PL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C8EE0" w14:textId="29A05B06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22507" w14:textId="0CFA4B3F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36EE9" w14:textId="2E26438D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2B3BE" w14:textId="1B7D39FC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96445D" w14:textId="347C3154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E91C5B" w:rsidRPr="008B4CDA" w14:paraId="36C99383" w14:textId="77777777" w:rsidTr="00750BC0">
        <w:trPr>
          <w:trHeight w:hRule="exact" w:val="832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B8DC5" w14:textId="77777777" w:rsidR="008B4CDA" w:rsidRPr="008B4CDA" w:rsidRDefault="008B4CDA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ABABA" w14:textId="77777777" w:rsidR="008B4CDA" w:rsidRPr="008B4CDA" w:rsidRDefault="008B4CDA" w:rsidP="008B4CDA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color w:val="000000"/>
                <w:sz w:val="18"/>
                <w:szCs w:val="18"/>
                <w:lang w:bidi="pl-PL"/>
              </w:rPr>
              <w:t>Odbiór dodatkowy ponad zadeklarowaną częstotliwość odbioru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A243A" w14:textId="77777777" w:rsidR="008B4CDA" w:rsidRPr="008B4CDA" w:rsidRDefault="008B4CDA" w:rsidP="008B4CDA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color w:val="000000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C7075" w14:textId="07D0AFB4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2F27F" w14:textId="5E8EEEEC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DF03E" w14:textId="5E3CD39C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648F9" w14:textId="2BDD2763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CA591D" w14:textId="79256D40" w:rsidR="008B4CDA" w:rsidRPr="008B4CDA" w:rsidRDefault="008B4CDA" w:rsidP="00E91C5B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E91C5B" w:rsidRPr="008B4CDA" w14:paraId="7ECD29D8" w14:textId="77777777" w:rsidTr="00750BC0">
        <w:trPr>
          <w:trHeight w:hRule="exact" w:val="579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CEA98" w14:textId="444787FF" w:rsidR="00E91C5B" w:rsidRPr="008B4CDA" w:rsidRDefault="00E91C5B" w:rsidP="00DB7DAE">
            <w:pPr>
              <w:widowControl w:val="0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ŁĄCZNA CENA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30B989" w14:textId="124B596B" w:rsidR="00E91C5B" w:rsidRPr="008B4CDA" w:rsidRDefault="00E91C5B" w:rsidP="00E91C5B">
            <w:pPr>
              <w:widowControl w:val="0"/>
              <w:ind w:firstLine="14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  <w:t>………………..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795899D" w14:textId="3A33A3CC" w:rsidR="00E91C5B" w:rsidRPr="008B4CDA" w:rsidRDefault="00E91C5B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</w:p>
        </w:tc>
      </w:tr>
      <w:tr w:rsidR="00E91C5B" w:rsidRPr="008B4CDA" w14:paraId="272DD3D7" w14:textId="77777777" w:rsidTr="00750BC0">
        <w:trPr>
          <w:trHeight w:hRule="exact" w:val="715"/>
          <w:jc w:val="center"/>
        </w:trPr>
        <w:tc>
          <w:tcPr>
            <w:tcW w:w="808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9C2BFDE" w14:textId="07392D76" w:rsidR="00E91C5B" w:rsidRPr="008B4CDA" w:rsidRDefault="00E91C5B" w:rsidP="00E91C5B">
            <w:pPr>
              <w:widowControl w:val="0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ŁĄCZNA 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478E5F" w14:textId="0F43B3AE" w:rsidR="00E91C5B" w:rsidRPr="008B4CDA" w:rsidRDefault="00E91C5B" w:rsidP="008B4CD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  <w:t>………………..</w:t>
            </w:r>
          </w:p>
        </w:tc>
      </w:tr>
    </w:tbl>
    <w:p w14:paraId="6408E9A4" w14:textId="36E19605" w:rsidR="00E91C5B" w:rsidRDefault="00750BC0" w:rsidP="00E91C5B">
      <w:pPr>
        <w:tabs>
          <w:tab w:val="left" w:pos="9355"/>
        </w:tabs>
        <w:spacing w:line="276" w:lineRule="auto"/>
        <w:jc w:val="both"/>
        <w:rPr>
          <w:b/>
          <w:bCs/>
          <w:iCs/>
          <w:color w:val="000000" w:themeColor="text1"/>
          <w:sz w:val="17"/>
          <w:szCs w:val="17"/>
        </w:rPr>
      </w:pPr>
      <w:r>
        <w:rPr>
          <w:b/>
          <w:bCs/>
          <w:iCs/>
          <w:color w:val="000000" w:themeColor="text1"/>
          <w:sz w:val="17"/>
          <w:szCs w:val="17"/>
        </w:rPr>
        <w:t>Uwaga!</w:t>
      </w:r>
    </w:p>
    <w:p w14:paraId="7C9A7620" w14:textId="77777777" w:rsidR="00E91C5B" w:rsidRPr="007C4756" w:rsidRDefault="00E91C5B" w:rsidP="00E91C5B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7C4756">
        <w:rPr>
          <w:b/>
          <w:bCs/>
          <w:iCs/>
          <w:color w:val="000000" w:themeColor="text1"/>
          <w:sz w:val="17"/>
          <w:szCs w:val="17"/>
        </w:rPr>
        <w:t>*</w:t>
      </w:r>
      <w:r w:rsidRPr="007C4756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7C4756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7C4756">
        <w:rPr>
          <w:b/>
          <w:bCs/>
          <w:sz w:val="17"/>
          <w:szCs w:val="17"/>
        </w:rPr>
        <w:t xml:space="preserve"> </w:t>
      </w:r>
      <w:r w:rsidRPr="007C4756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4CB29FF0" w14:textId="77777777" w:rsidR="00E91C5B" w:rsidRPr="007C4756" w:rsidRDefault="00E91C5B" w:rsidP="00E91C5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7C4756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7BAE8CD5" w14:textId="77777777" w:rsidR="00E91C5B" w:rsidRPr="007C4756" w:rsidRDefault="00E91C5B" w:rsidP="00E91C5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7C4756">
        <w:rPr>
          <w:b/>
          <w:bCs/>
          <w:color w:val="000000" w:themeColor="text1"/>
          <w:sz w:val="17"/>
          <w:szCs w:val="17"/>
        </w:rPr>
        <w:t>***</w:t>
      </w:r>
      <w:r w:rsidRPr="007C4756">
        <w:rPr>
          <w:b/>
          <w:bCs/>
          <w:sz w:val="20"/>
          <w:szCs w:val="20"/>
        </w:rPr>
        <w:t xml:space="preserve"> </w:t>
      </w:r>
      <w:r w:rsidRPr="007C4756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0F013C05" w14:textId="77777777" w:rsidR="00E91C5B" w:rsidRPr="007C4756" w:rsidRDefault="00E91C5B" w:rsidP="00E91C5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7C4756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3D684417" w14:textId="77777777" w:rsidR="00E91C5B" w:rsidRPr="007C4756" w:rsidRDefault="00E91C5B" w:rsidP="00E91C5B">
      <w:pPr>
        <w:spacing w:line="300" w:lineRule="auto"/>
        <w:jc w:val="both"/>
        <w:rPr>
          <w:b/>
          <w:sz w:val="23"/>
          <w:szCs w:val="23"/>
        </w:rPr>
      </w:pPr>
    </w:p>
    <w:p w14:paraId="49AC5334" w14:textId="77777777" w:rsidR="00F24093" w:rsidRDefault="00F24093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395B493B" w14:textId="77777777" w:rsidR="008D5144" w:rsidRPr="007C4756" w:rsidRDefault="008D5144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8D5144" w:rsidRPr="007C4756" w:rsidSect="00D20225">
          <w:footerReference w:type="even" r:id="rId9"/>
          <w:footerReference w:type="default" r:id="rId10"/>
          <w:footerReference w:type="first" r:id="rId11"/>
          <w:footnotePr>
            <w:numStart w:val="2"/>
          </w:footnotePr>
          <w:pgSz w:w="11906" w:h="16838" w:code="9"/>
          <w:pgMar w:top="851" w:right="1134" w:bottom="851" w:left="1134" w:header="709" w:footer="865" w:gutter="0"/>
          <w:cols w:space="708"/>
          <w:docGrid w:linePitch="544"/>
        </w:sectPr>
      </w:pPr>
    </w:p>
    <w:p w14:paraId="455CFB22" w14:textId="77777777" w:rsidR="00E7695E" w:rsidRPr="007C4756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7C4756">
        <w:rPr>
          <w:b/>
          <w:bCs/>
          <w:color w:val="000000" w:themeColor="text1"/>
          <w:sz w:val="23"/>
          <w:szCs w:val="23"/>
        </w:rPr>
        <w:lastRenderedPageBreak/>
        <w:t xml:space="preserve">Wykonawca wypełnia poniższą część zgodnie z art. 225 ust. 1 ustawy </w:t>
      </w:r>
      <w:proofErr w:type="spellStart"/>
      <w:r w:rsidRPr="007C4756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7C4756">
        <w:rPr>
          <w:b/>
          <w:bCs/>
          <w:color w:val="000000" w:themeColor="text1"/>
          <w:sz w:val="23"/>
          <w:szCs w:val="23"/>
        </w:rPr>
        <w:t>:</w:t>
      </w:r>
      <w:r w:rsidRPr="007C4756">
        <w:rPr>
          <w:sz w:val="23"/>
          <w:szCs w:val="23"/>
          <w:lang w:eastAsia="en-US"/>
        </w:rPr>
        <w:t xml:space="preserve"> </w:t>
      </w:r>
      <w:r w:rsidRPr="007C4756">
        <w:rPr>
          <w:color w:val="000000" w:themeColor="text1"/>
          <w:sz w:val="20"/>
          <w:szCs w:val="20"/>
        </w:rPr>
        <w:t>(</w:t>
      </w:r>
      <w:r w:rsidRPr="007C4756">
        <w:rPr>
          <w:i/>
          <w:color w:val="000000" w:themeColor="text1"/>
          <w:sz w:val="20"/>
          <w:szCs w:val="20"/>
        </w:rPr>
        <w:t>jeśli dotyczy</w:t>
      </w:r>
      <w:r w:rsidRPr="007C4756">
        <w:rPr>
          <w:color w:val="000000" w:themeColor="text1"/>
          <w:sz w:val="20"/>
          <w:szCs w:val="20"/>
        </w:rPr>
        <w:t>)</w:t>
      </w:r>
    </w:p>
    <w:p w14:paraId="1B1B283D" w14:textId="77777777" w:rsidR="00E7695E" w:rsidRPr="007C4756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BE35A50" w14:textId="77777777" w:rsidR="00E7695E" w:rsidRPr="007C4756" w:rsidRDefault="00E7695E" w:rsidP="00860764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C4756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5C0CAB11" w14:textId="77777777" w:rsidR="00E7695E" w:rsidRPr="007C4756" w:rsidRDefault="00E7695E" w:rsidP="00860764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C4756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6D0B9CB1" w14:textId="77777777" w:rsidR="00E7695E" w:rsidRPr="007C4756" w:rsidRDefault="00E7695E" w:rsidP="00860764">
      <w:pPr>
        <w:pStyle w:val="Akapitzlist"/>
        <w:numPr>
          <w:ilvl w:val="0"/>
          <w:numId w:val="26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C4756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71871341" w14:textId="77777777" w:rsidR="00E7695E" w:rsidRPr="007C4756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65FAA69D" w14:textId="77777777" w:rsidR="00E7695E" w:rsidRPr="007C4756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5BD6B491" w14:textId="77777777" w:rsidR="000275C7" w:rsidRPr="007C4756" w:rsidRDefault="000275C7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0275C7" w:rsidRPr="007C4756" w:rsidSect="00D20225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56DA0F38" w14:textId="77777777" w:rsidR="000275C7" w:rsidRPr="007C4756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color w:val="000000" w:themeColor="text1"/>
          <w:sz w:val="23"/>
          <w:szCs w:val="23"/>
        </w:rPr>
        <w:instrText xml:space="preserve"> FORMCHECKBOX </w:instrText>
      </w:r>
      <w:r w:rsidR="00F364B6">
        <w:rPr>
          <w:b/>
          <w:color w:val="000000" w:themeColor="text1"/>
          <w:sz w:val="23"/>
          <w:szCs w:val="23"/>
        </w:rPr>
      </w:r>
      <w:r w:rsidR="00F364B6">
        <w:rPr>
          <w:b/>
          <w:color w:val="000000" w:themeColor="text1"/>
          <w:sz w:val="23"/>
          <w:szCs w:val="23"/>
        </w:rPr>
        <w:fldChar w:fldCharType="separate"/>
      </w:r>
      <w:r w:rsidRPr="007C4756">
        <w:rPr>
          <w:b/>
          <w:color w:val="000000" w:themeColor="text1"/>
          <w:sz w:val="23"/>
          <w:szCs w:val="23"/>
        </w:rPr>
        <w:fldChar w:fldCharType="end"/>
      </w:r>
      <w:r w:rsidRPr="007C4756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7C4756">
        <w:rPr>
          <w:b/>
          <w:color w:val="000000" w:themeColor="text1"/>
          <w:sz w:val="23"/>
          <w:szCs w:val="23"/>
        </w:rPr>
        <w:t xml:space="preserve"> BEZ </w:t>
      </w:r>
      <w:r w:rsidR="000275C7" w:rsidRPr="007C4756">
        <w:rPr>
          <w:color w:val="000000" w:themeColor="text1"/>
          <w:sz w:val="23"/>
          <w:szCs w:val="23"/>
        </w:rPr>
        <w:t>udziału Podwykonawców;</w:t>
      </w:r>
    </w:p>
    <w:p w14:paraId="0686AA71" w14:textId="77777777" w:rsidR="000275C7" w:rsidRPr="007C4756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color w:val="000000" w:themeColor="text1"/>
          <w:sz w:val="23"/>
          <w:szCs w:val="23"/>
        </w:rPr>
        <w:instrText xml:space="preserve"> FORMCHECKBOX </w:instrText>
      </w:r>
      <w:r w:rsidR="00F364B6">
        <w:rPr>
          <w:b/>
          <w:color w:val="000000" w:themeColor="text1"/>
          <w:sz w:val="23"/>
          <w:szCs w:val="23"/>
        </w:rPr>
      </w:r>
      <w:r w:rsidR="00F364B6">
        <w:rPr>
          <w:b/>
          <w:color w:val="000000" w:themeColor="text1"/>
          <w:sz w:val="23"/>
          <w:szCs w:val="23"/>
        </w:rPr>
        <w:fldChar w:fldCharType="separate"/>
      </w:r>
      <w:r w:rsidRPr="007C4756">
        <w:rPr>
          <w:b/>
          <w:color w:val="000000" w:themeColor="text1"/>
          <w:sz w:val="23"/>
          <w:szCs w:val="23"/>
        </w:rPr>
        <w:fldChar w:fldCharType="end"/>
      </w:r>
      <w:r w:rsidRPr="007C4756">
        <w:rPr>
          <w:b/>
          <w:color w:val="000000" w:themeColor="text1"/>
          <w:sz w:val="23"/>
          <w:szCs w:val="23"/>
          <w:vertAlign w:val="superscript"/>
        </w:rPr>
        <w:t>1</w:t>
      </w:r>
      <w:r w:rsidRPr="007C4756">
        <w:rPr>
          <w:b/>
          <w:color w:val="000000" w:themeColor="text1"/>
          <w:sz w:val="23"/>
          <w:szCs w:val="23"/>
        </w:rPr>
        <w:t xml:space="preserve"> </w:t>
      </w:r>
      <w:r w:rsidRPr="007C4756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2035B1" w:rsidRPr="007C4756" w14:paraId="766C07BA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7457562" w14:textId="77777777" w:rsidR="002035B1" w:rsidRPr="007C4756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EB5239E" w14:textId="77777777" w:rsidR="002035B1" w:rsidRPr="007C4756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46243758" w14:textId="77777777" w:rsidR="002035B1" w:rsidRPr="007C4756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7C4756" w14:paraId="1E9ABDF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97165D4" w14:textId="77777777" w:rsidR="002035B1" w:rsidRPr="007C4756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7E5C4835" w14:textId="77777777" w:rsidR="002035B1" w:rsidRPr="007C4756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54B236C" w14:textId="77777777" w:rsidR="002035B1" w:rsidRPr="007C4756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7C4756" w14:paraId="7A3B34E0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3176EE32" w14:textId="77777777" w:rsidR="002035B1" w:rsidRPr="007C4756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3A9CCDDB" w14:textId="77777777" w:rsidR="002035B1" w:rsidRPr="007C4756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920E4C" w14:textId="77777777" w:rsidR="002035B1" w:rsidRPr="007C4756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1EE4523" w14:textId="389A7AA3" w:rsidR="00095298" w:rsidRPr="00095298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91C5B">
        <w:rPr>
          <w:color w:val="000000" w:themeColor="text1"/>
          <w:sz w:val="23"/>
          <w:szCs w:val="23"/>
          <w:lang w:val="x-none" w:eastAsia="en-US"/>
        </w:rPr>
        <w:t>Cen</w:t>
      </w:r>
      <w:r w:rsidRPr="00E91C5B">
        <w:rPr>
          <w:color w:val="000000" w:themeColor="text1"/>
          <w:sz w:val="23"/>
          <w:szCs w:val="23"/>
          <w:lang w:eastAsia="en-US"/>
        </w:rPr>
        <w:t>y</w:t>
      </w:r>
      <w:r w:rsidRPr="00E91C5B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E91C5B">
        <w:rPr>
          <w:color w:val="000000" w:themeColor="text1"/>
          <w:sz w:val="23"/>
          <w:szCs w:val="23"/>
          <w:lang w:eastAsia="en-US"/>
        </w:rPr>
        <w:t>e</w:t>
      </w:r>
      <w:r w:rsidRPr="00E91C5B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E91C5B">
        <w:rPr>
          <w:color w:val="000000" w:themeColor="text1"/>
          <w:sz w:val="23"/>
          <w:szCs w:val="23"/>
          <w:lang w:eastAsia="en-US"/>
        </w:rPr>
        <w:t>, w tym ceny jednostkowe netto,</w:t>
      </w:r>
      <w:r w:rsidRPr="00E91C5B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E91C5B">
        <w:rPr>
          <w:color w:val="000000" w:themeColor="text1"/>
          <w:sz w:val="23"/>
          <w:szCs w:val="23"/>
          <w:lang w:eastAsia="en-US"/>
        </w:rPr>
        <w:t xml:space="preserve">obejmują </w:t>
      </w:r>
      <w:r w:rsidR="00E91C5B" w:rsidRPr="00FA2722">
        <w:rPr>
          <w:sz w:val="23"/>
          <w:szCs w:val="23"/>
        </w:rPr>
        <w:t>wszelkie koszty związane z</w:t>
      </w:r>
      <w:r w:rsidR="00E91C5B">
        <w:rPr>
          <w:sz w:val="23"/>
          <w:szCs w:val="23"/>
        </w:rPr>
        <w:t> </w:t>
      </w:r>
      <w:r w:rsidR="00E91C5B" w:rsidRPr="00FA2722">
        <w:rPr>
          <w:sz w:val="23"/>
          <w:szCs w:val="23"/>
        </w:rPr>
        <w:t xml:space="preserve">realizacją przedmiotu Umowy, w tym koszty transportu, koszty odbioru z miejsc wskazanych przez Zamawiającego, koszty ubezpieczenia, opłaty paliwowe oraz wszelkie należne cła </w:t>
      </w:r>
      <w:r w:rsidR="00E91C5B">
        <w:rPr>
          <w:sz w:val="23"/>
          <w:szCs w:val="23"/>
        </w:rPr>
        <w:br/>
      </w:r>
      <w:r w:rsidR="00E91C5B" w:rsidRPr="00FA2722">
        <w:rPr>
          <w:sz w:val="23"/>
          <w:szCs w:val="23"/>
        </w:rPr>
        <w:t>i podatki</w:t>
      </w:r>
      <w:r w:rsidR="00095298">
        <w:rPr>
          <w:sz w:val="23"/>
          <w:szCs w:val="23"/>
        </w:rPr>
        <w:t>.</w:t>
      </w:r>
    </w:p>
    <w:p w14:paraId="5C9935ED" w14:textId="1CDF2BA8" w:rsidR="002035B1" w:rsidRPr="00E91C5B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91C5B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91C5B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91C5B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91C5B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91C5B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E91C5B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7CB6A1DB" w14:textId="77777777" w:rsidR="002035B1" w:rsidRPr="007C4756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56C49D2" w14:textId="77777777" w:rsidR="002035B1" w:rsidRPr="007C4756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7C47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7C47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7C47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7C47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7C47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7C47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7C47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7C47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7C47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7C47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7C47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7C47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658A920" w14:textId="77777777" w:rsidR="002035B1" w:rsidRPr="007C4756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7C47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7C47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7C47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7C47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7C4756">
        <w:rPr>
          <w:rFonts w:ascii="Times New Roman" w:hAnsi="Times New Roman"/>
          <w:snapToGrid w:val="0"/>
          <w:sz w:val="23"/>
          <w:szCs w:val="23"/>
        </w:rPr>
        <w:t>.</w:t>
      </w:r>
    </w:p>
    <w:p w14:paraId="325CEE11" w14:textId="7AFCE991" w:rsidR="002035B1" w:rsidRPr="007C4756" w:rsidRDefault="002035B1" w:rsidP="00095298">
      <w:pPr>
        <w:widowControl w:val="0"/>
        <w:numPr>
          <w:ilvl w:val="0"/>
          <w:numId w:val="9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7C4756">
        <w:rPr>
          <w:color w:val="000000" w:themeColor="text1"/>
          <w:sz w:val="23"/>
          <w:szCs w:val="23"/>
          <w:lang w:eastAsia="en-US"/>
        </w:rPr>
        <w:t xml:space="preserve">e </w:t>
      </w:r>
      <w:r w:rsidRPr="007C4756">
        <w:rPr>
          <w:color w:val="000000" w:themeColor="text1"/>
          <w:sz w:val="23"/>
          <w:szCs w:val="23"/>
          <w:lang w:val="x-none" w:eastAsia="en-US"/>
        </w:rPr>
        <w:t>Wzor</w:t>
      </w:r>
      <w:r w:rsidRPr="007C4756">
        <w:rPr>
          <w:color w:val="000000" w:themeColor="text1"/>
          <w:sz w:val="23"/>
          <w:szCs w:val="23"/>
          <w:lang w:eastAsia="en-US"/>
        </w:rPr>
        <w:t>em</w:t>
      </w:r>
      <w:r w:rsidRPr="007C4756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750BC0">
        <w:rPr>
          <w:color w:val="000000" w:themeColor="text1"/>
          <w:sz w:val="23"/>
          <w:szCs w:val="23"/>
          <w:lang w:eastAsia="en-US"/>
        </w:rPr>
        <w:br/>
      </w:r>
      <w:r w:rsidRPr="007C4756">
        <w:rPr>
          <w:color w:val="000000" w:themeColor="text1"/>
          <w:sz w:val="23"/>
          <w:szCs w:val="23"/>
          <w:lang w:val="x-none" w:eastAsia="en-US"/>
        </w:rPr>
        <w:t>i</w:t>
      </w:r>
      <w:r w:rsidRPr="007C4756">
        <w:rPr>
          <w:color w:val="000000" w:themeColor="text1"/>
          <w:sz w:val="23"/>
          <w:szCs w:val="23"/>
          <w:lang w:eastAsia="en-US"/>
        </w:rPr>
        <w:t xml:space="preserve"> </w:t>
      </w:r>
      <w:r w:rsidRPr="007C4756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7C4756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7C4756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="00095298">
        <w:rPr>
          <w:color w:val="000000" w:themeColor="text1"/>
          <w:sz w:val="23"/>
          <w:szCs w:val="23"/>
          <w:lang w:eastAsia="en-US"/>
        </w:rPr>
        <w:br/>
      </w:r>
      <w:r w:rsidRPr="007C4756">
        <w:rPr>
          <w:color w:val="000000" w:themeColor="text1"/>
          <w:sz w:val="23"/>
          <w:szCs w:val="23"/>
          <w:lang w:eastAsia="en-US"/>
        </w:rPr>
        <w:t xml:space="preserve"> </w:t>
      </w:r>
      <w:r w:rsidRPr="007C4756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3225D9EB" w14:textId="77777777" w:rsidR="002035B1" w:rsidRPr="007C4756" w:rsidRDefault="002035B1" w:rsidP="00095298">
      <w:pPr>
        <w:widowControl w:val="0"/>
        <w:numPr>
          <w:ilvl w:val="0"/>
          <w:numId w:val="9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7125DABE" w14:textId="77777777" w:rsidR="002035B1" w:rsidRPr="007C4756" w:rsidRDefault="002035B1" w:rsidP="00095298">
      <w:pPr>
        <w:widowControl w:val="0"/>
        <w:numPr>
          <w:ilvl w:val="0"/>
          <w:numId w:val="9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7C4756">
        <w:rPr>
          <w:rStyle w:val="Odwoanieprzypisudolnego"/>
          <w:kern w:val="144"/>
          <w:sz w:val="23"/>
          <w:szCs w:val="23"/>
        </w:rPr>
        <w:footnoteReference w:id="2"/>
      </w:r>
      <w:r w:rsidRPr="007C4756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5445AB13" w14:textId="77777777" w:rsidR="002035B1" w:rsidRPr="007C4756" w:rsidRDefault="002035B1" w:rsidP="00095298">
      <w:pPr>
        <w:widowControl w:val="0"/>
        <w:numPr>
          <w:ilvl w:val="0"/>
          <w:numId w:val="9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kern w:val="144"/>
          <w:sz w:val="23"/>
          <w:szCs w:val="23"/>
        </w:rPr>
        <w:t>Oświadczam(y), że nie przekazuję(</w:t>
      </w:r>
      <w:proofErr w:type="spellStart"/>
      <w:r w:rsidRPr="007C4756">
        <w:rPr>
          <w:kern w:val="144"/>
          <w:sz w:val="23"/>
          <w:szCs w:val="23"/>
        </w:rPr>
        <w:t>emy</w:t>
      </w:r>
      <w:proofErr w:type="spellEnd"/>
      <w:r w:rsidRPr="007C4756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0FC0E214" w14:textId="77777777" w:rsidR="002035B1" w:rsidRPr="007C4756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7C4756">
        <w:rPr>
          <w:i/>
          <w:kern w:val="144"/>
          <w:sz w:val="20"/>
          <w:szCs w:val="20"/>
        </w:rPr>
        <w:t>*</w:t>
      </w:r>
      <w:r w:rsidRPr="007C4756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75ADDB80" w14:textId="77777777" w:rsidR="002035B1" w:rsidRPr="007C4756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7C4756">
        <w:rPr>
          <w:i/>
          <w:iCs/>
          <w:kern w:val="144"/>
          <w:sz w:val="20"/>
          <w:szCs w:val="20"/>
        </w:rPr>
        <w:t xml:space="preserve">** </w:t>
      </w:r>
      <w:r w:rsidRPr="007C4756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29CAAD38" w14:textId="77777777" w:rsidR="002035B1" w:rsidRPr="007C4756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5F641096" w14:textId="77777777" w:rsidR="002035B1" w:rsidRPr="007C4756" w:rsidRDefault="002035B1" w:rsidP="00095298">
      <w:pPr>
        <w:widowControl w:val="0"/>
        <w:numPr>
          <w:ilvl w:val="0"/>
          <w:numId w:val="97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DD4321" w14:textId="77777777" w:rsidR="002035B1" w:rsidRPr="007C4756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footnoteReference w:id="3"/>
      </w:r>
      <w:r w:rsidRPr="007C4756">
        <w:rPr>
          <w:b/>
          <w:sz w:val="23"/>
          <w:szCs w:val="23"/>
        </w:rPr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 xml:space="preserve">) mikroprzedsiębiorstwem               </w:t>
      </w:r>
    </w:p>
    <w:p w14:paraId="6F650D65" w14:textId="77777777" w:rsidR="002035B1" w:rsidRPr="007C4756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małym przedsiębiorstwem</w:t>
      </w:r>
    </w:p>
    <w:p w14:paraId="12BFD5AE" w14:textId="77777777" w:rsidR="002035B1" w:rsidRPr="007C4756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średnim przedsiębiorstwem</w:t>
      </w:r>
    </w:p>
    <w:p w14:paraId="64751C98" w14:textId="77777777" w:rsidR="002035B1" w:rsidRPr="007C4756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jednoosobową działalnością gospodarczą</w:t>
      </w:r>
    </w:p>
    <w:p w14:paraId="7BD6EFBF" w14:textId="77777777" w:rsidR="002035B1" w:rsidRPr="007C4756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osobą fizyczną nieprowadzącą działalności gospodarczej</w:t>
      </w:r>
    </w:p>
    <w:p w14:paraId="7FB86E3D" w14:textId="77777777" w:rsidR="002035B1" w:rsidRPr="007C4756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innym rodzajem</w:t>
      </w:r>
    </w:p>
    <w:p w14:paraId="616A241A" w14:textId="77777777" w:rsidR="002035B1" w:rsidRPr="007C4756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7C4756">
        <w:rPr>
          <w:i/>
          <w:snapToGrid w:val="0"/>
          <w:sz w:val="20"/>
          <w:u w:val="single"/>
        </w:rPr>
        <w:t>Informacje wymagane wyłącznie do celów statystycznych</w:t>
      </w:r>
      <w:r w:rsidRPr="007C4756">
        <w:rPr>
          <w:snapToGrid w:val="0"/>
          <w:sz w:val="20"/>
          <w:u w:val="single"/>
        </w:rPr>
        <w:t>.</w:t>
      </w:r>
    </w:p>
    <w:p w14:paraId="3FF7E2B8" w14:textId="77777777" w:rsidR="002035B1" w:rsidRPr="007C4756" w:rsidRDefault="002035B1" w:rsidP="00095298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7C4756">
        <w:rPr>
          <w:snapToGrid w:val="0"/>
          <w:color w:val="000000" w:themeColor="text1"/>
          <w:sz w:val="23"/>
          <w:szCs w:val="23"/>
        </w:rPr>
        <w:t xml:space="preserve"> </w:t>
      </w:r>
      <w:r w:rsidRPr="007C4756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23C18E8D" w14:textId="77777777" w:rsidR="002035B1" w:rsidRPr="007C4756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3868BAA" w14:textId="77777777" w:rsidR="002035B1" w:rsidRPr="007C4756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BA8EDCB" w14:textId="77777777" w:rsidR="002035B1" w:rsidRPr="007C4756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AB77A4F" w14:textId="77777777" w:rsidR="002035B1" w:rsidRPr="007C4756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BDC0263" w14:textId="77777777" w:rsidR="002035B1" w:rsidRPr="007C4756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2547A10" w14:textId="77777777" w:rsidR="002035B1" w:rsidRPr="007C4756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3DDB9972" w14:textId="77777777" w:rsidR="002035B1" w:rsidRPr="007C4756" w:rsidRDefault="002035B1" w:rsidP="002035B1">
      <w:pPr>
        <w:spacing w:line="276" w:lineRule="auto"/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podpisania:</w:t>
      </w:r>
    </w:p>
    <w:p w14:paraId="2C9A77E4" w14:textId="77777777" w:rsidR="002035B1" w:rsidRPr="007C4756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7C4756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3CF638A0" w14:textId="77777777" w:rsidR="002035B1" w:rsidRPr="007C4756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CE720F3" w14:textId="77777777" w:rsidR="000275C7" w:rsidRPr="007C4756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59E7E769" w14:textId="77777777" w:rsidR="000275C7" w:rsidRPr="007C4756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30A59EE2" w14:textId="77777777" w:rsidR="002035B1" w:rsidRPr="007C4756" w:rsidRDefault="002035B1" w:rsidP="004279C2">
      <w:pPr>
        <w:widowControl w:val="0"/>
        <w:tabs>
          <w:tab w:val="left" w:pos="851"/>
        </w:tabs>
        <w:spacing w:line="276" w:lineRule="auto"/>
      </w:pPr>
    </w:p>
    <w:p w14:paraId="3FC3E91C" w14:textId="77777777" w:rsidR="004279C2" w:rsidRPr="007C4756" w:rsidRDefault="004279C2" w:rsidP="004279C2">
      <w:pPr>
        <w:widowControl w:val="0"/>
        <w:tabs>
          <w:tab w:val="left" w:pos="851"/>
        </w:tabs>
        <w:spacing w:line="276" w:lineRule="auto"/>
      </w:pPr>
    </w:p>
    <w:p w14:paraId="59D2A16D" w14:textId="77777777" w:rsidR="004279C2" w:rsidRPr="007C4756" w:rsidRDefault="004279C2" w:rsidP="004279C2">
      <w:pPr>
        <w:widowControl w:val="0"/>
        <w:tabs>
          <w:tab w:val="left" w:pos="851"/>
        </w:tabs>
        <w:spacing w:line="276" w:lineRule="auto"/>
      </w:pPr>
    </w:p>
    <w:p w14:paraId="0087ACAA" w14:textId="77777777" w:rsidR="004279C2" w:rsidRPr="007C4756" w:rsidRDefault="004279C2" w:rsidP="004279C2">
      <w:pPr>
        <w:widowControl w:val="0"/>
        <w:tabs>
          <w:tab w:val="left" w:pos="851"/>
        </w:tabs>
        <w:spacing w:line="276" w:lineRule="auto"/>
        <w:sectPr w:rsidR="004279C2" w:rsidRPr="007C4756" w:rsidSect="00D20225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76B254DB" w14:textId="7D464506" w:rsidR="00750BC0" w:rsidRPr="007C4756" w:rsidRDefault="00750BC0" w:rsidP="00750BC0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7C4756"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>b</w:t>
      </w:r>
      <w:r w:rsidRPr="007C4756">
        <w:rPr>
          <w:b/>
          <w:bCs/>
          <w:i/>
          <w:iCs/>
          <w:color w:val="000000" w:themeColor="text1"/>
          <w:sz w:val="23"/>
          <w:szCs w:val="23"/>
        </w:rPr>
        <w:t xml:space="preserve"> do SWZ </w:t>
      </w:r>
    </w:p>
    <w:p w14:paraId="326E3E03" w14:textId="77777777" w:rsidR="00750BC0" w:rsidRPr="007C4756" w:rsidRDefault="00750BC0" w:rsidP="00750BC0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7C4756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………/2022 z dnia ………… 2022 r.)</w:t>
      </w:r>
    </w:p>
    <w:p w14:paraId="4A4DB4A8" w14:textId="77777777" w:rsidR="00750BC0" w:rsidRPr="007C4756" w:rsidRDefault="00750BC0" w:rsidP="00750BC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22187A62" w14:textId="77777777" w:rsidR="00750BC0" w:rsidRPr="007C4756" w:rsidRDefault="00750BC0" w:rsidP="00750BC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7C4756">
        <w:rPr>
          <w:b/>
          <w:color w:val="000000" w:themeColor="text1"/>
          <w:sz w:val="24"/>
        </w:rPr>
        <w:t>FORMULARZ OFERTY</w:t>
      </w:r>
      <w:r>
        <w:rPr>
          <w:b/>
          <w:color w:val="000000" w:themeColor="text1"/>
          <w:sz w:val="24"/>
        </w:rPr>
        <w:t xml:space="preserve"> </w:t>
      </w:r>
    </w:p>
    <w:p w14:paraId="201BC3EA" w14:textId="77777777" w:rsidR="00750BC0" w:rsidRPr="007C4756" w:rsidRDefault="00750BC0" w:rsidP="00750BC0">
      <w:pPr>
        <w:spacing w:line="276" w:lineRule="auto"/>
        <w:jc w:val="both"/>
        <w:rPr>
          <w:b/>
          <w:bCs/>
          <w:i/>
          <w:color w:val="000000" w:themeColor="text1"/>
          <w:sz w:val="23"/>
          <w:szCs w:val="23"/>
        </w:rPr>
      </w:pPr>
      <w:r w:rsidRPr="007C4756">
        <w:rPr>
          <w:b/>
          <w:bCs/>
          <w:i/>
          <w:color w:val="000000" w:themeColor="text1"/>
          <w:sz w:val="23"/>
          <w:szCs w:val="23"/>
        </w:rPr>
        <w:t xml:space="preserve">                                                                        na</w:t>
      </w:r>
    </w:p>
    <w:p w14:paraId="48A763EE" w14:textId="6440499D" w:rsidR="00750BC0" w:rsidRPr="007C4756" w:rsidRDefault="00750BC0" w:rsidP="00750BC0">
      <w:pPr>
        <w:spacing w:line="360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>
        <w:rPr>
          <w:b/>
          <w:bCs/>
          <w:sz w:val="23"/>
          <w:szCs w:val="23"/>
        </w:rPr>
        <w:t>CZĘŚĆ 2: Ś</w:t>
      </w:r>
      <w:r w:rsidRPr="00750BC0">
        <w:rPr>
          <w:b/>
          <w:bCs/>
          <w:sz w:val="23"/>
          <w:szCs w:val="23"/>
        </w:rPr>
        <w:t xml:space="preserve">wiadczenie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</w:t>
      </w:r>
      <w:r>
        <w:rPr>
          <w:b/>
          <w:bCs/>
          <w:sz w:val="23"/>
          <w:szCs w:val="23"/>
        </w:rPr>
        <w:br/>
      </w:r>
      <w:r w:rsidRPr="00750BC0">
        <w:rPr>
          <w:b/>
          <w:bCs/>
          <w:sz w:val="23"/>
          <w:szCs w:val="23"/>
        </w:rPr>
        <w:t>z którym Zamawiający ma podpisaną umowę na świadczenie pow</w:t>
      </w:r>
      <w:r w:rsidR="00D40D0A">
        <w:rPr>
          <w:b/>
          <w:bCs/>
          <w:sz w:val="23"/>
          <w:szCs w:val="23"/>
        </w:rPr>
        <w:t>szechnych usług pocztowych na potrzeby</w:t>
      </w:r>
      <w:r w:rsidRPr="00750BC0">
        <w:rPr>
          <w:b/>
          <w:bCs/>
          <w:sz w:val="23"/>
          <w:szCs w:val="23"/>
        </w:rPr>
        <w:t xml:space="preserve"> komisji lekarskich podległych ministrowi właściwemu ds. wewnętrznych</w:t>
      </w:r>
    </w:p>
    <w:p w14:paraId="6F65B693" w14:textId="77777777" w:rsidR="00750BC0" w:rsidRDefault="00750BC0" w:rsidP="00750BC0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58B16D23" w14:textId="77777777" w:rsidR="00750BC0" w:rsidRPr="007C4756" w:rsidRDefault="00750BC0" w:rsidP="00750BC0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7C475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7C4756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7C4756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7</w:t>
      </w:r>
      <w:r w:rsidRPr="007C4756">
        <w:rPr>
          <w:b/>
          <w:snapToGrid w:val="0"/>
          <w:color w:val="000000" w:themeColor="text1"/>
          <w:sz w:val="23"/>
          <w:szCs w:val="23"/>
          <w:lang w:eastAsia="zh-CN"/>
        </w:rPr>
        <w:t>/2022</w:t>
      </w:r>
    </w:p>
    <w:p w14:paraId="29B4C317" w14:textId="77777777" w:rsidR="00750BC0" w:rsidRPr="007C4756" w:rsidRDefault="00750BC0" w:rsidP="00750BC0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50BC0" w:rsidRPr="007C4756" w14:paraId="76796341" w14:textId="77777777" w:rsidTr="00750BC0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0800" w14:textId="77777777" w:rsidR="00750BC0" w:rsidRPr="007C4756" w:rsidRDefault="00750BC0" w:rsidP="00750BC0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071895C9" w14:textId="77777777" w:rsidR="00750BC0" w:rsidRPr="007C4756" w:rsidRDefault="00750BC0" w:rsidP="00750BC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5536F2D2" w14:textId="77777777" w:rsidR="00750BC0" w:rsidRPr="007C4756" w:rsidRDefault="00750BC0" w:rsidP="00750BC0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80E41F9" w14:textId="77777777" w:rsidR="00750BC0" w:rsidRPr="007C4756" w:rsidRDefault="00750BC0" w:rsidP="00750BC0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7C4756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1605C593" w14:textId="77777777" w:rsidR="00750BC0" w:rsidRPr="007C4756" w:rsidRDefault="00750BC0" w:rsidP="00750BC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C4756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9E1A010" w14:textId="77777777" w:rsidR="00750BC0" w:rsidRPr="007C4756" w:rsidRDefault="00750BC0" w:rsidP="00750BC0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4FC64B92" w14:textId="77777777" w:rsidR="00750BC0" w:rsidRPr="007C4756" w:rsidRDefault="00750BC0" w:rsidP="00750BC0">
      <w:pPr>
        <w:spacing w:line="360" w:lineRule="auto"/>
        <w:rPr>
          <w:b/>
          <w:color w:val="000000" w:themeColor="text1"/>
          <w:sz w:val="24"/>
        </w:rPr>
      </w:pPr>
      <w:r w:rsidRPr="007C4756">
        <w:rPr>
          <w:b/>
          <w:color w:val="000000" w:themeColor="text1"/>
          <w:sz w:val="24"/>
        </w:rPr>
        <w:t>Wykonawca</w:t>
      </w:r>
      <w:r w:rsidRPr="007C4756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750BC0" w:rsidRPr="007C4756" w14:paraId="11C32026" w14:textId="77777777" w:rsidTr="00750BC0">
        <w:trPr>
          <w:trHeight w:val="698"/>
        </w:trPr>
        <w:tc>
          <w:tcPr>
            <w:tcW w:w="4928" w:type="dxa"/>
            <w:shd w:val="clear" w:color="auto" w:fill="D9D9D9"/>
          </w:tcPr>
          <w:p w14:paraId="054DFE01" w14:textId="77777777" w:rsidR="00750BC0" w:rsidRPr="007C4756" w:rsidRDefault="00750BC0" w:rsidP="00750BC0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C16174D" w14:textId="77777777" w:rsidR="00750BC0" w:rsidRPr="007C4756" w:rsidRDefault="00750BC0" w:rsidP="00750BC0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6889B86" w14:textId="77777777" w:rsidR="00750BC0" w:rsidRPr="007C4756" w:rsidRDefault="00750BC0" w:rsidP="00750BC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50BC0" w:rsidRPr="007C4756" w14:paraId="1AD187B7" w14:textId="77777777" w:rsidTr="00750BC0">
        <w:trPr>
          <w:trHeight w:val="474"/>
        </w:trPr>
        <w:tc>
          <w:tcPr>
            <w:tcW w:w="4928" w:type="dxa"/>
            <w:shd w:val="clear" w:color="auto" w:fill="D9D9D9"/>
          </w:tcPr>
          <w:p w14:paraId="05B51BB0" w14:textId="77777777" w:rsidR="00750BC0" w:rsidRPr="007C4756" w:rsidRDefault="00750BC0" w:rsidP="00750BC0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14:paraId="0FF3E62A" w14:textId="77777777" w:rsidR="00750BC0" w:rsidRPr="007C4756" w:rsidRDefault="00750BC0" w:rsidP="00750BC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50BC0" w:rsidRPr="007C4756" w14:paraId="0432DDD7" w14:textId="77777777" w:rsidTr="00750BC0">
        <w:tc>
          <w:tcPr>
            <w:tcW w:w="4928" w:type="dxa"/>
            <w:shd w:val="clear" w:color="auto" w:fill="D9D9D9"/>
          </w:tcPr>
          <w:p w14:paraId="735042A1" w14:textId="77777777" w:rsidR="00750BC0" w:rsidRPr="007C4756" w:rsidRDefault="00750BC0" w:rsidP="00750BC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691921CE" w14:textId="77777777" w:rsidR="00750BC0" w:rsidRPr="007C4756" w:rsidRDefault="00750BC0" w:rsidP="00750BC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50BC0" w:rsidRPr="007C4756" w14:paraId="7C6B4803" w14:textId="77777777" w:rsidTr="00750BC0">
        <w:trPr>
          <w:trHeight w:val="630"/>
        </w:trPr>
        <w:tc>
          <w:tcPr>
            <w:tcW w:w="4928" w:type="dxa"/>
            <w:shd w:val="clear" w:color="auto" w:fill="D9D9D9"/>
          </w:tcPr>
          <w:p w14:paraId="2E753A34" w14:textId="77777777" w:rsidR="00750BC0" w:rsidRPr="007C4756" w:rsidRDefault="00750BC0" w:rsidP="00750BC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6246A019" w14:textId="77777777" w:rsidR="00750BC0" w:rsidRPr="007C4756" w:rsidRDefault="00750BC0" w:rsidP="00750BC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C4756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A78DCA9" w14:textId="77777777" w:rsidR="00750BC0" w:rsidRPr="007C4756" w:rsidRDefault="00750BC0" w:rsidP="00750BC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9B629B8" w14:textId="77777777" w:rsidR="00750BC0" w:rsidRPr="007C4756" w:rsidRDefault="00750BC0" w:rsidP="00750BC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C4756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AB6A8EE" w14:textId="77777777" w:rsidR="00750BC0" w:rsidRPr="007C4756" w:rsidRDefault="00750BC0" w:rsidP="00750BC0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7C4756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C7B8676" w14:textId="77777777" w:rsidR="00750BC0" w:rsidRPr="007C4756" w:rsidRDefault="00750BC0" w:rsidP="00750BC0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9E201BB" w14:textId="77777777" w:rsidR="00750BC0" w:rsidRPr="007C4756" w:rsidRDefault="00750BC0" w:rsidP="00750BC0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E694ADB" w14:textId="77777777" w:rsidR="00750BC0" w:rsidRPr="007C4756" w:rsidRDefault="00750BC0" w:rsidP="00750BC0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t xml:space="preserve">OFERTA </w:t>
      </w:r>
    </w:p>
    <w:p w14:paraId="5869B15D" w14:textId="77777777" w:rsidR="00750BC0" w:rsidRPr="007C4756" w:rsidRDefault="00750BC0" w:rsidP="00750BC0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9C615B9" w14:textId="77777777" w:rsidR="00750BC0" w:rsidRPr="007C4756" w:rsidRDefault="00750BC0" w:rsidP="00750BC0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6F3C4B59" w14:textId="77777777" w:rsidR="00750BC0" w:rsidRPr="007C4756" w:rsidRDefault="00750BC0" w:rsidP="00750BC0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t>ul. Pawińskiego 17/21, 02-106 Warszawa</w:t>
      </w:r>
    </w:p>
    <w:p w14:paraId="772379CF" w14:textId="77777777" w:rsidR="00750BC0" w:rsidRPr="007C4756" w:rsidRDefault="00750BC0" w:rsidP="00095298">
      <w:pPr>
        <w:keepNext/>
        <w:numPr>
          <w:ilvl w:val="0"/>
          <w:numId w:val="91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7C4756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Pr="007C4756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7C4756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7C4756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2704EA5E" w14:textId="77777777" w:rsidR="00750BC0" w:rsidRPr="007C4756" w:rsidRDefault="00750BC0" w:rsidP="00750BC0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29FEED8" w14:textId="77777777" w:rsidR="00750BC0" w:rsidRPr="007C4756" w:rsidRDefault="00750BC0" w:rsidP="00750BC0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7C4756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4C9A8E03" w14:textId="77777777" w:rsidR="00750BC0" w:rsidRPr="007C4756" w:rsidRDefault="00750BC0" w:rsidP="00750BC0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7C4756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6046F61C" w14:textId="77777777" w:rsidR="00750BC0" w:rsidRPr="007C4756" w:rsidRDefault="00750BC0" w:rsidP="00750BC0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7C4756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1D5C8C08" w14:textId="77777777" w:rsidR="00750BC0" w:rsidRPr="007C4756" w:rsidRDefault="00750BC0" w:rsidP="00750BC0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7C4756">
        <w:rPr>
          <w:snapToGrid w:val="0"/>
          <w:color w:val="000000" w:themeColor="text1"/>
          <w:sz w:val="23"/>
          <w:szCs w:val="23"/>
          <w:lang w:eastAsia="en-US"/>
        </w:rPr>
        <w:t>zgodnie z wyszczególnieniem określonym w Tabeli nr 1:</w:t>
      </w:r>
    </w:p>
    <w:p w14:paraId="0274CC0D" w14:textId="77777777" w:rsidR="00750BC0" w:rsidRPr="007C4756" w:rsidRDefault="00750BC0" w:rsidP="00750BC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55C4CA97" w14:textId="77777777" w:rsidR="00750BC0" w:rsidRPr="007772C2" w:rsidRDefault="00750BC0" w:rsidP="00750BC0">
      <w:pPr>
        <w:spacing w:line="300" w:lineRule="auto"/>
        <w:jc w:val="both"/>
        <w:rPr>
          <w:b/>
          <w:sz w:val="23"/>
          <w:szCs w:val="23"/>
        </w:rPr>
      </w:pPr>
      <w:r w:rsidRPr="007C4756">
        <w:rPr>
          <w:b/>
          <w:sz w:val="23"/>
          <w:szCs w:val="23"/>
          <w:u w:val="single"/>
        </w:rPr>
        <w:t>Tabela nr 1.</w:t>
      </w:r>
      <w:r w:rsidRPr="007C4756">
        <w:rPr>
          <w:b/>
          <w:sz w:val="23"/>
          <w:szCs w:val="23"/>
        </w:rPr>
        <w:t xml:space="preserve"> </w:t>
      </w:r>
    </w:p>
    <w:tbl>
      <w:tblPr>
        <w:tblOverlap w:val="never"/>
        <w:tblW w:w="0" w:type="auto"/>
        <w:jc w:val="center"/>
        <w:tblInd w:w="-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59"/>
        <w:gridCol w:w="1102"/>
        <w:gridCol w:w="1275"/>
        <w:gridCol w:w="1276"/>
        <w:gridCol w:w="721"/>
        <w:gridCol w:w="980"/>
        <w:gridCol w:w="1559"/>
      </w:tblGrid>
      <w:tr w:rsidR="008D5144" w:rsidRPr="008B4CDA" w14:paraId="3C974378" w14:textId="77777777" w:rsidTr="008D5144">
        <w:trPr>
          <w:trHeight w:hRule="exact" w:val="2430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CE1B7" w14:textId="77777777" w:rsidR="008D5144" w:rsidRPr="008B4CDA" w:rsidRDefault="008D5144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Lp.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C18AD" w14:textId="77777777" w:rsidR="008D5144" w:rsidRPr="008B4CDA" w:rsidRDefault="008D5144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Rodzaj usługi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B6D9B" w14:textId="77777777" w:rsidR="008D5144" w:rsidRPr="008B4CDA" w:rsidRDefault="008D5144" w:rsidP="00750BC0">
            <w:pPr>
              <w:widowControl w:val="0"/>
              <w:spacing w:line="269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Szacunkowa ilość usług na 1 rok</w:t>
            </w:r>
            <w:r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***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89519" w14:textId="7CE18AE5" w:rsidR="008D5144" w:rsidRPr="008B4CDA" w:rsidRDefault="008D5144" w:rsidP="00750BC0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Cena jednostkowa netto za </w:t>
            </w:r>
            <w:r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1</w:t>
            </w: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miesiąc kalendarzowy</w:t>
            </w:r>
            <w:r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(w pozycji nr 2 cena jednostkowa za jeden odbiór)</w:t>
            </w: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br/>
              <w:t>(w zł)</w:t>
            </w:r>
            <w:r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CA5FD" w14:textId="77777777" w:rsidR="008D5144" w:rsidRPr="00E91C5B" w:rsidRDefault="008D5144" w:rsidP="00750BC0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E91C5B">
              <w:rPr>
                <w:b/>
                <w:sz w:val="18"/>
                <w:szCs w:val="18"/>
                <w:lang w:eastAsia="ar-SA"/>
              </w:rPr>
              <w:t>Łączna cena netto</w:t>
            </w:r>
          </w:p>
          <w:p w14:paraId="3E48C6CF" w14:textId="77777777" w:rsidR="008D5144" w:rsidRPr="00E91C5B" w:rsidRDefault="008D5144" w:rsidP="00750BC0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91C5B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08FFBC42" w14:textId="77777777" w:rsidR="008D5144" w:rsidRPr="008B4CDA" w:rsidRDefault="008D5144" w:rsidP="00750BC0">
            <w:pPr>
              <w:widowControl w:val="0"/>
              <w:spacing w:line="295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5E746" w14:textId="77777777" w:rsidR="008D5144" w:rsidRPr="008B4CDA" w:rsidRDefault="008D5144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Stawka</w:t>
            </w:r>
          </w:p>
          <w:p w14:paraId="6FE64437" w14:textId="77777777" w:rsidR="008D5144" w:rsidRDefault="008D5144" w:rsidP="00750BC0">
            <w:pPr>
              <w:widowControl w:val="0"/>
              <w:jc w:val="center"/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VAT</w:t>
            </w:r>
          </w:p>
          <w:p w14:paraId="6FD3DF60" w14:textId="77777777" w:rsidR="008D5144" w:rsidRPr="008B4CDA" w:rsidRDefault="008D5144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D4735" w14:textId="77777777" w:rsidR="008D5144" w:rsidRPr="008B4CDA" w:rsidRDefault="008D5144" w:rsidP="00750BC0">
            <w:pPr>
              <w:widowControl w:val="0"/>
              <w:ind w:firstLine="200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Wartość</w:t>
            </w:r>
          </w:p>
          <w:p w14:paraId="1A11944C" w14:textId="77777777" w:rsidR="008D5144" w:rsidRDefault="008D5144" w:rsidP="00750BC0">
            <w:pPr>
              <w:jc w:val="center"/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VAT </w:t>
            </w:r>
          </w:p>
          <w:p w14:paraId="2F72EB7F" w14:textId="77777777" w:rsidR="008D5144" w:rsidRDefault="008D5144" w:rsidP="00750BC0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66C13057" w14:textId="77777777" w:rsidR="008D5144" w:rsidRPr="008B4CDA" w:rsidRDefault="008D5144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686534" w14:textId="77777777" w:rsidR="008D5144" w:rsidRPr="00E91C5B" w:rsidRDefault="008D5144" w:rsidP="00750BC0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91C5B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Łączna</w:t>
            </w: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oferty brutto </w:t>
            </w:r>
            <w:r w:rsidRPr="00E91C5B">
              <w:rPr>
                <w:b/>
                <w:sz w:val="18"/>
                <w:szCs w:val="18"/>
                <w:lang w:eastAsia="ar-SA"/>
              </w:rPr>
              <w:t>(w zł)*</w:t>
            </w:r>
          </w:p>
          <w:p w14:paraId="6BFF4F6F" w14:textId="77777777" w:rsidR="008D5144" w:rsidRPr="008B4CDA" w:rsidRDefault="008D5144" w:rsidP="00750BC0">
            <w:pPr>
              <w:widowControl w:val="0"/>
              <w:spacing w:line="302" w:lineRule="auto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 xml:space="preserve"> </w:t>
            </w:r>
            <w:r>
              <w:rPr>
                <w:b/>
                <w:i/>
                <w:sz w:val="16"/>
                <w:szCs w:val="16"/>
                <w:lang w:eastAsia="ar-SA"/>
              </w:rPr>
              <w:t>(kol.5 + kol.7)</w:t>
            </w:r>
          </w:p>
        </w:tc>
      </w:tr>
      <w:tr w:rsidR="00750BC0" w:rsidRPr="008B4CDA" w14:paraId="6EA68C9D" w14:textId="77777777" w:rsidTr="00750BC0">
        <w:trPr>
          <w:trHeight w:hRule="exact" w:val="277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042D09" w14:textId="77777777" w:rsidR="00750BC0" w:rsidRPr="008B4CDA" w:rsidRDefault="00750BC0" w:rsidP="00750BC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06EF6" w14:textId="77777777" w:rsidR="00750BC0" w:rsidRPr="008B4CDA" w:rsidRDefault="00750BC0" w:rsidP="00750BC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EDB227" w14:textId="77777777" w:rsidR="00750BC0" w:rsidRPr="008B4CDA" w:rsidRDefault="00750BC0" w:rsidP="00750BC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85363" w14:textId="77777777" w:rsidR="00750BC0" w:rsidRPr="008B4CDA" w:rsidRDefault="00750BC0" w:rsidP="00750BC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Arial"/>
                <w:i/>
                <w:color w:val="000000"/>
                <w:sz w:val="16"/>
                <w:szCs w:val="16"/>
                <w:lang w:bidi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03F945" w14:textId="77777777" w:rsidR="00750BC0" w:rsidRPr="008B4CDA" w:rsidRDefault="00750BC0" w:rsidP="00750BC0">
            <w:pPr>
              <w:widowControl w:val="0"/>
              <w:jc w:val="center"/>
              <w:rPr>
                <w:rFonts w:eastAsia="Courier New"/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Courier New"/>
                <w:i/>
                <w:color w:val="000000"/>
                <w:sz w:val="16"/>
                <w:szCs w:val="16"/>
                <w:lang w:bidi="pl-PL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7EB305" w14:textId="77777777" w:rsidR="00750BC0" w:rsidRPr="008B4CDA" w:rsidRDefault="00750BC0" w:rsidP="00750BC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rFonts w:eastAsia="Arial"/>
                <w:i/>
                <w:iCs/>
                <w:color w:val="000000"/>
                <w:sz w:val="16"/>
                <w:szCs w:val="16"/>
                <w:lang w:bidi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69052" w14:textId="77777777" w:rsidR="00750BC0" w:rsidRPr="008B4CDA" w:rsidRDefault="00750BC0" w:rsidP="00750BC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4FB7AE5" w14:textId="77777777" w:rsidR="00750BC0" w:rsidRPr="008B4CDA" w:rsidRDefault="00750BC0" w:rsidP="00750BC0">
            <w:pPr>
              <w:widowControl w:val="0"/>
              <w:jc w:val="center"/>
              <w:rPr>
                <w:i/>
                <w:color w:val="000000"/>
                <w:sz w:val="16"/>
                <w:szCs w:val="16"/>
                <w:lang w:bidi="pl-PL"/>
              </w:rPr>
            </w:pPr>
            <w:r w:rsidRPr="008B4CDA">
              <w:rPr>
                <w:bCs/>
                <w:i/>
                <w:iCs/>
                <w:color w:val="000000"/>
                <w:sz w:val="16"/>
                <w:szCs w:val="16"/>
                <w:lang w:bidi="pl-PL"/>
              </w:rPr>
              <w:t>8</w:t>
            </w:r>
          </w:p>
        </w:tc>
      </w:tr>
      <w:tr w:rsidR="00750BC0" w:rsidRPr="008B4CDA" w14:paraId="71474114" w14:textId="77777777" w:rsidTr="00750BC0">
        <w:trPr>
          <w:trHeight w:hRule="exact" w:val="1130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D52C2" w14:textId="77777777" w:rsidR="00750BC0" w:rsidRPr="008B4CDA" w:rsidRDefault="00750BC0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995D7" w14:textId="77777777" w:rsidR="00750BC0" w:rsidRPr="00750BC0" w:rsidRDefault="00750BC0" w:rsidP="00750BC0">
            <w:pPr>
              <w:rPr>
                <w:color w:val="000000"/>
                <w:sz w:val="18"/>
                <w:szCs w:val="18"/>
              </w:rPr>
            </w:pPr>
            <w:r w:rsidRPr="00750BC0">
              <w:rPr>
                <w:color w:val="000000"/>
                <w:sz w:val="18"/>
                <w:szCs w:val="18"/>
              </w:rPr>
              <w:t xml:space="preserve">Częstotliwość odbioru - każdy dzień roboczy </w:t>
            </w:r>
          </w:p>
          <w:p w14:paraId="2B0C895C" w14:textId="48B63E8F" w:rsidR="00750BC0" w:rsidRPr="008B4CDA" w:rsidRDefault="00750BC0" w:rsidP="00750BC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pl-PL"/>
              </w:rPr>
            </w:pPr>
            <w:r w:rsidRPr="00750BC0">
              <w:rPr>
                <w:rFonts w:eastAsia="Arial"/>
                <w:color w:val="000000"/>
                <w:sz w:val="18"/>
                <w:szCs w:val="18"/>
                <w:lang w:bidi="pl-PL"/>
              </w:rPr>
              <w:t xml:space="preserve">(5 razy w tygodniu) </w:t>
            </w:r>
            <w:r w:rsidRPr="00750BC0">
              <w:rPr>
                <w:color w:val="000000"/>
                <w:sz w:val="18"/>
                <w:szCs w:val="18"/>
              </w:rPr>
              <w:t xml:space="preserve">– dotyczy wszystkich komisji lekarskich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E60B2" w14:textId="71B513AC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750BC0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05113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31985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6F86D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56A34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A82959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750BC0" w:rsidRPr="008B4CDA" w14:paraId="40D86C79" w14:textId="77777777" w:rsidTr="00750BC0">
        <w:trPr>
          <w:trHeight w:hRule="exact" w:val="1132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87EF2" w14:textId="77777777" w:rsidR="00750BC0" w:rsidRPr="008B4CDA" w:rsidRDefault="00750BC0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 w:rsidRPr="008B4CDA">
              <w:rPr>
                <w:rFonts w:eastAsia="Arial"/>
                <w:b/>
                <w:color w:val="000000"/>
                <w:sz w:val="18"/>
                <w:szCs w:val="18"/>
                <w:lang w:bidi="pl-PL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AEC4B" w14:textId="18EF335F" w:rsidR="00750BC0" w:rsidRPr="008B4CDA" w:rsidRDefault="00750BC0" w:rsidP="00750BC0">
            <w:pPr>
              <w:widowControl w:val="0"/>
              <w:spacing w:line="288" w:lineRule="auto"/>
              <w:rPr>
                <w:color w:val="000000"/>
                <w:sz w:val="18"/>
                <w:szCs w:val="18"/>
                <w:lang w:bidi="pl-PL"/>
              </w:rPr>
            </w:pPr>
            <w:r w:rsidRPr="00750BC0">
              <w:rPr>
                <w:color w:val="000000"/>
                <w:sz w:val="18"/>
                <w:szCs w:val="18"/>
              </w:rPr>
              <w:t>Odbiór dodatkowy ponad zadeklarowaną częstotliwość odbioru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7E60C" w14:textId="2C44E116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750BC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103F2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12D7C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ACE55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A5604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B2A7B3" w14:textId="77777777" w:rsidR="00750BC0" w:rsidRPr="008B4CDA" w:rsidRDefault="00750BC0" w:rsidP="00750BC0">
            <w:pPr>
              <w:widowControl w:val="0"/>
              <w:jc w:val="center"/>
              <w:rPr>
                <w:color w:val="000000"/>
                <w:sz w:val="18"/>
                <w:szCs w:val="18"/>
                <w:lang w:bidi="pl-PL"/>
              </w:rPr>
            </w:pPr>
          </w:p>
        </w:tc>
      </w:tr>
      <w:tr w:rsidR="00750BC0" w:rsidRPr="008B4CDA" w14:paraId="34B508D5" w14:textId="77777777" w:rsidTr="00750BC0">
        <w:trPr>
          <w:trHeight w:hRule="exact" w:val="566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D08C3" w14:textId="77777777" w:rsidR="00750BC0" w:rsidRPr="008B4CDA" w:rsidRDefault="00750BC0" w:rsidP="00750BC0">
            <w:pPr>
              <w:widowControl w:val="0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ŁĄCZNA CENA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B5FDF9" w14:textId="77777777" w:rsidR="00750BC0" w:rsidRPr="008B4CDA" w:rsidRDefault="00750BC0" w:rsidP="00750BC0">
            <w:pPr>
              <w:widowControl w:val="0"/>
              <w:ind w:firstLine="14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  <w:t>………………..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4DD3132" w14:textId="77777777" w:rsidR="00750BC0" w:rsidRPr="008B4CDA" w:rsidRDefault="00750BC0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</w:p>
        </w:tc>
      </w:tr>
      <w:tr w:rsidR="00750BC0" w:rsidRPr="008B4CDA" w14:paraId="165CF062" w14:textId="77777777" w:rsidTr="00750BC0">
        <w:trPr>
          <w:trHeight w:hRule="exact" w:val="574"/>
          <w:jc w:val="center"/>
        </w:trPr>
        <w:tc>
          <w:tcPr>
            <w:tcW w:w="808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02099AA" w14:textId="77777777" w:rsidR="00750BC0" w:rsidRPr="008B4CDA" w:rsidRDefault="00750BC0" w:rsidP="00750BC0">
            <w:pPr>
              <w:widowControl w:val="0"/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ŁĄCZNA 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DB3D0C6" w14:textId="77777777" w:rsidR="00750BC0" w:rsidRPr="008B4CDA" w:rsidRDefault="00750BC0" w:rsidP="00750BC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pl-PL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bidi="pl-PL"/>
              </w:rPr>
              <w:t>………………..</w:t>
            </w:r>
          </w:p>
        </w:tc>
      </w:tr>
    </w:tbl>
    <w:p w14:paraId="73693385" w14:textId="77777777" w:rsidR="00750BC0" w:rsidRDefault="00750BC0" w:rsidP="00750BC0">
      <w:pPr>
        <w:tabs>
          <w:tab w:val="left" w:pos="9355"/>
        </w:tabs>
        <w:spacing w:line="276" w:lineRule="auto"/>
        <w:jc w:val="both"/>
        <w:rPr>
          <w:b/>
          <w:bCs/>
          <w:iCs/>
          <w:color w:val="000000" w:themeColor="text1"/>
          <w:sz w:val="17"/>
          <w:szCs w:val="17"/>
        </w:rPr>
      </w:pPr>
      <w:r>
        <w:rPr>
          <w:b/>
          <w:bCs/>
          <w:iCs/>
          <w:color w:val="000000" w:themeColor="text1"/>
          <w:sz w:val="17"/>
          <w:szCs w:val="17"/>
        </w:rPr>
        <w:t>Uwaga!</w:t>
      </w:r>
    </w:p>
    <w:p w14:paraId="41B7AE1C" w14:textId="77777777" w:rsidR="00750BC0" w:rsidRPr="007C4756" w:rsidRDefault="00750BC0" w:rsidP="00750BC0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7C4756">
        <w:rPr>
          <w:b/>
          <w:bCs/>
          <w:iCs/>
          <w:color w:val="000000" w:themeColor="text1"/>
          <w:sz w:val="17"/>
          <w:szCs w:val="17"/>
        </w:rPr>
        <w:t>*</w:t>
      </w:r>
      <w:r w:rsidRPr="007C4756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7C4756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7C4756">
        <w:rPr>
          <w:b/>
          <w:bCs/>
          <w:sz w:val="17"/>
          <w:szCs w:val="17"/>
        </w:rPr>
        <w:t xml:space="preserve"> </w:t>
      </w:r>
      <w:r w:rsidRPr="007C4756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3E9F3B45" w14:textId="77777777" w:rsidR="00750BC0" w:rsidRPr="007C4756" w:rsidRDefault="00750BC0" w:rsidP="00750BC0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7C4756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7DB18A66" w14:textId="77777777" w:rsidR="00750BC0" w:rsidRPr="007C4756" w:rsidRDefault="00750BC0" w:rsidP="00750BC0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7C4756">
        <w:rPr>
          <w:b/>
          <w:bCs/>
          <w:color w:val="000000" w:themeColor="text1"/>
          <w:sz w:val="17"/>
          <w:szCs w:val="17"/>
        </w:rPr>
        <w:t>***</w:t>
      </w:r>
      <w:r w:rsidRPr="007C4756">
        <w:rPr>
          <w:b/>
          <w:bCs/>
          <w:sz w:val="20"/>
          <w:szCs w:val="20"/>
        </w:rPr>
        <w:t xml:space="preserve"> </w:t>
      </w:r>
      <w:r w:rsidRPr="007C4756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1F175E12" w14:textId="77777777" w:rsidR="00750BC0" w:rsidRPr="007C4756" w:rsidRDefault="00750BC0" w:rsidP="00750BC0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7C4756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5E80AB7C" w14:textId="77777777" w:rsidR="00750BC0" w:rsidRPr="007C4756" w:rsidRDefault="00750BC0" w:rsidP="00750BC0">
      <w:pPr>
        <w:spacing w:line="300" w:lineRule="auto"/>
        <w:jc w:val="both"/>
        <w:rPr>
          <w:b/>
          <w:sz w:val="23"/>
          <w:szCs w:val="23"/>
        </w:rPr>
      </w:pPr>
    </w:p>
    <w:p w14:paraId="093F90D0" w14:textId="77777777" w:rsidR="00750BC0" w:rsidRPr="007C4756" w:rsidRDefault="00750BC0" w:rsidP="00750BC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750BC0" w:rsidRPr="007C4756" w:rsidSect="00750BC0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544"/>
        </w:sectPr>
      </w:pPr>
    </w:p>
    <w:p w14:paraId="66A32A17" w14:textId="77777777" w:rsidR="00750BC0" w:rsidRPr="007C4756" w:rsidRDefault="00750BC0" w:rsidP="00095298">
      <w:pPr>
        <w:numPr>
          <w:ilvl w:val="0"/>
          <w:numId w:val="91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7C4756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7C4756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7C4756">
        <w:rPr>
          <w:b/>
          <w:bCs/>
          <w:color w:val="000000" w:themeColor="text1"/>
          <w:sz w:val="23"/>
          <w:szCs w:val="23"/>
        </w:rPr>
        <w:t>:</w:t>
      </w:r>
      <w:r w:rsidRPr="007C4756">
        <w:rPr>
          <w:sz w:val="23"/>
          <w:szCs w:val="23"/>
          <w:lang w:eastAsia="en-US"/>
        </w:rPr>
        <w:t xml:space="preserve"> </w:t>
      </w:r>
      <w:r w:rsidRPr="007C4756">
        <w:rPr>
          <w:color w:val="000000" w:themeColor="text1"/>
          <w:sz w:val="20"/>
          <w:szCs w:val="20"/>
        </w:rPr>
        <w:t>(</w:t>
      </w:r>
      <w:r w:rsidRPr="007C4756">
        <w:rPr>
          <w:i/>
          <w:color w:val="000000" w:themeColor="text1"/>
          <w:sz w:val="20"/>
          <w:szCs w:val="20"/>
        </w:rPr>
        <w:t>jeśli dotyczy</w:t>
      </w:r>
      <w:r w:rsidRPr="007C4756">
        <w:rPr>
          <w:color w:val="000000" w:themeColor="text1"/>
          <w:sz w:val="20"/>
          <w:szCs w:val="20"/>
        </w:rPr>
        <w:t>)</w:t>
      </w:r>
    </w:p>
    <w:p w14:paraId="1C92ACD8" w14:textId="77777777" w:rsidR="00750BC0" w:rsidRPr="007C4756" w:rsidRDefault="00750BC0" w:rsidP="00750BC0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41FD90F1" w14:textId="77777777" w:rsidR="00750BC0" w:rsidRPr="007C4756" w:rsidRDefault="00750BC0" w:rsidP="00095298">
      <w:pPr>
        <w:pStyle w:val="Akapitzlist"/>
        <w:numPr>
          <w:ilvl w:val="0"/>
          <w:numId w:val="92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C4756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37AE496A" w14:textId="77777777" w:rsidR="00750BC0" w:rsidRPr="007C4756" w:rsidRDefault="00750BC0" w:rsidP="00095298">
      <w:pPr>
        <w:pStyle w:val="Akapitzlist"/>
        <w:numPr>
          <w:ilvl w:val="0"/>
          <w:numId w:val="92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C4756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34433582" w14:textId="77777777" w:rsidR="00750BC0" w:rsidRPr="007C4756" w:rsidRDefault="00750BC0" w:rsidP="00095298">
      <w:pPr>
        <w:pStyle w:val="Akapitzlist"/>
        <w:numPr>
          <w:ilvl w:val="0"/>
          <w:numId w:val="92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C4756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11689971" w14:textId="77777777" w:rsidR="00750BC0" w:rsidRPr="00750BC0" w:rsidRDefault="00750BC0" w:rsidP="00095298">
      <w:pPr>
        <w:numPr>
          <w:ilvl w:val="0"/>
          <w:numId w:val="91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74D33606" w14:textId="77777777" w:rsidR="00750BC0" w:rsidRPr="007C4756" w:rsidRDefault="00750BC0" w:rsidP="00095298">
      <w:pPr>
        <w:numPr>
          <w:ilvl w:val="0"/>
          <w:numId w:val="91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65CC8A4D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750BC0" w:rsidRPr="007C4756" w:rsidSect="00D20225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72E28B34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color w:val="000000" w:themeColor="text1"/>
          <w:sz w:val="23"/>
          <w:szCs w:val="23"/>
        </w:rPr>
        <w:instrText xml:space="preserve"> FORMCHECKBOX </w:instrText>
      </w:r>
      <w:r w:rsidR="00F364B6">
        <w:rPr>
          <w:b/>
          <w:color w:val="000000" w:themeColor="text1"/>
          <w:sz w:val="23"/>
          <w:szCs w:val="23"/>
        </w:rPr>
      </w:r>
      <w:r w:rsidR="00F364B6">
        <w:rPr>
          <w:b/>
          <w:color w:val="000000" w:themeColor="text1"/>
          <w:sz w:val="23"/>
          <w:szCs w:val="23"/>
        </w:rPr>
        <w:fldChar w:fldCharType="separate"/>
      </w:r>
      <w:r w:rsidRPr="007C4756">
        <w:rPr>
          <w:b/>
          <w:color w:val="000000" w:themeColor="text1"/>
          <w:sz w:val="23"/>
          <w:szCs w:val="23"/>
        </w:rPr>
        <w:fldChar w:fldCharType="end"/>
      </w:r>
      <w:r w:rsidRPr="007C4756"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Pr="007C4756">
        <w:rPr>
          <w:b/>
          <w:color w:val="000000" w:themeColor="text1"/>
          <w:sz w:val="23"/>
          <w:szCs w:val="23"/>
        </w:rPr>
        <w:t xml:space="preserve"> BEZ </w:t>
      </w:r>
      <w:r w:rsidRPr="007C4756">
        <w:rPr>
          <w:color w:val="000000" w:themeColor="text1"/>
          <w:sz w:val="23"/>
          <w:szCs w:val="23"/>
        </w:rPr>
        <w:t>udziału Podwykonawców;</w:t>
      </w:r>
    </w:p>
    <w:p w14:paraId="780344EB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7C4756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color w:val="000000" w:themeColor="text1"/>
          <w:sz w:val="23"/>
          <w:szCs w:val="23"/>
        </w:rPr>
        <w:instrText xml:space="preserve"> FORMCHECKBOX </w:instrText>
      </w:r>
      <w:r w:rsidR="00F364B6">
        <w:rPr>
          <w:b/>
          <w:color w:val="000000" w:themeColor="text1"/>
          <w:sz w:val="23"/>
          <w:szCs w:val="23"/>
        </w:rPr>
      </w:r>
      <w:r w:rsidR="00F364B6">
        <w:rPr>
          <w:b/>
          <w:color w:val="000000" w:themeColor="text1"/>
          <w:sz w:val="23"/>
          <w:szCs w:val="23"/>
        </w:rPr>
        <w:fldChar w:fldCharType="separate"/>
      </w:r>
      <w:r w:rsidRPr="007C4756">
        <w:rPr>
          <w:b/>
          <w:color w:val="000000" w:themeColor="text1"/>
          <w:sz w:val="23"/>
          <w:szCs w:val="23"/>
        </w:rPr>
        <w:fldChar w:fldCharType="end"/>
      </w:r>
      <w:r w:rsidRPr="007C4756">
        <w:rPr>
          <w:b/>
          <w:color w:val="000000" w:themeColor="text1"/>
          <w:sz w:val="23"/>
          <w:szCs w:val="23"/>
          <w:vertAlign w:val="superscript"/>
        </w:rPr>
        <w:t>1</w:t>
      </w:r>
      <w:r w:rsidRPr="007C4756">
        <w:rPr>
          <w:b/>
          <w:color w:val="000000" w:themeColor="text1"/>
          <w:sz w:val="23"/>
          <w:szCs w:val="23"/>
        </w:rPr>
        <w:t xml:space="preserve"> </w:t>
      </w:r>
      <w:r w:rsidRPr="007C4756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750BC0" w:rsidRPr="007C4756" w14:paraId="28587221" w14:textId="77777777" w:rsidTr="00750BC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077F577" w14:textId="77777777" w:rsidR="00750BC0" w:rsidRPr="007C4756" w:rsidRDefault="00750BC0" w:rsidP="00750BC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510A715" w14:textId="77777777" w:rsidR="00750BC0" w:rsidRPr="007C4756" w:rsidRDefault="00750BC0" w:rsidP="00750BC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AE683BA" w14:textId="77777777" w:rsidR="00750BC0" w:rsidRPr="007C4756" w:rsidRDefault="00750BC0" w:rsidP="00750BC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750BC0" w:rsidRPr="007C4756" w14:paraId="5C6F17AB" w14:textId="77777777" w:rsidTr="00750BC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641F23B1" w14:textId="77777777" w:rsidR="00750BC0" w:rsidRPr="007C4756" w:rsidRDefault="00750BC0" w:rsidP="00750BC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19A936FD" w14:textId="77777777" w:rsidR="00750BC0" w:rsidRPr="007C4756" w:rsidRDefault="00750BC0" w:rsidP="00750BC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BAF3ACA" w14:textId="77777777" w:rsidR="00750BC0" w:rsidRPr="007C4756" w:rsidRDefault="00750BC0" w:rsidP="00750BC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750BC0" w:rsidRPr="007C4756" w14:paraId="1B4A8C7C" w14:textId="77777777" w:rsidTr="00750BC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2CEBF57B" w14:textId="77777777" w:rsidR="00750BC0" w:rsidRPr="007C4756" w:rsidRDefault="00750BC0" w:rsidP="00750BC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7C4756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73353AE9" w14:textId="77777777" w:rsidR="00750BC0" w:rsidRPr="007C4756" w:rsidRDefault="00750BC0" w:rsidP="00750BC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5C21E492" w14:textId="77777777" w:rsidR="00750BC0" w:rsidRPr="007C4756" w:rsidRDefault="00750BC0" w:rsidP="00750BC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0BAF770D" w14:textId="77777777" w:rsidR="00750BC0" w:rsidRPr="00750BC0" w:rsidRDefault="00750BC0" w:rsidP="00095298">
      <w:pPr>
        <w:widowControl w:val="0"/>
        <w:numPr>
          <w:ilvl w:val="0"/>
          <w:numId w:val="9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91C5B">
        <w:rPr>
          <w:color w:val="000000" w:themeColor="text1"/>
          <w:sz w:val="23"/>
          <w:szCs w:val="23"/>
          <w:lang w:val="x-none" w:eastAsia="en-US"/>
        </w:rPr>
        <w:t>Cen</w:t>
      </w:r>
      <w:r w:rsidRPr="00E91C5B">
        <w:rPr>
          <w:color w:val="000000" w:themeColor="text1"/>
          <w:sz w:val="23"/>
          <w:szCs w:val="23"/>
          <w:lang w:eastAsia="en-US"/>
        </w:rPr>
        <w:t>y</w:t>
      </w:r>
      <w:r w:rsidRPr="00E91C5B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E91C5B">
        <w:rPr>
          <w:color w:val="000000" w:themeColor="text1"/>
          <w:sz w:val="23"/>
          <w:szCs w:val="23"/>
          <w:lang w:eastAsia="en-US"/>
        </w:rPr>
        <w:t>e</w:t>
      </w:r>
      <w:r w:rsidRPr="00E91C5B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E91C5B">
        <w:rPr>
          <w:color w:val="000000" w:themeColor="text1"/>
          <w:sz w:val="23"/>
          <w:szCs w:val="23"/>
          <w:lang w:eastAsia="en-US"/>
        </w:rPr>
        <w:t>, w tym ceny jednostkowe netto,</w:t>
      </w:r>
      <w:r w:rsidRPr="00E91C5B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E91C5B">
        <w:rPr>
          <w:color w:val="000000" w:themeColor="text1"/>
          <w:sz w:val="23"/>
          <w:szCs w:val="23"/>
          <w:lang w:eastAsia="en-US"/>
        </w:rPr>
        <w:t xml:space="preserve">obejmują </w:t>
      </w:r>
      <w:r w:rsidRPr="00FA2722">
        <w:rPr>
          <w:sz w:val="23"/>
          <w:szCs w:val="23"/>
        </w:rPr>
        <w:t>wszelkie koszty związane z</w:t>
      </w:r>
      <w:r>
        <w:rPr>
          <w:sz w:val="23"/>
          <w:szCs w:val="23"/>
        </w:rPr>
        <w:t> </w:t>
      </w:r>
      <w:r w:rsidRPr="00FA2722">
        <w:rPr>
          <w:sz w:val="23"/>
          <w:szCs w:val="23"/>
        </w:rPr>
        <w:t xml:space="preserve">realizacją przedmiotu Umowy, w tym koszty transportu, koszty odbioru z miejsc wskazanych przez Zamawiającego, koszty ubezpieczenia, opłaty paliwowe oraz wszelkie należne cła </w:t>
      </w:r>
      <w:r>
        <w:rPr>
          <w:sz w:val="23"/>
          <w:szCs w:val="23"/>
        </w:rPr>
        <w:br/>
      </w:r>
      <w:r w:rsidRPr="00FA2722">
        <w:rPr>
          <w:sz w:val="23"/>
          <w:szCs w:val="23"/>
        </w:rPr>
        <w:t>i podatki</w:t>
      </w:r>
    </w:p>
    <w:p w14:paraId="15FC238D" w14:textId="6576D655" w:rsidR="00750BC0" w:rsidRPr="00E91C5B" w:rsidRDefault="00750BC0" w:rsidP="00095298">
      <w:pPr>
        <w:widowControl w:val="0"/>
        <w:numPr>
          <w:ilvl w:val="0"/>
          <w:numId w:val="9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91C5B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91C5B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91C5B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91C5B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91C5B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E91C5B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04EC9C09" w14:textId="77777777" w:rsidR="00750BC0" w:rsidRPr="007C4756" w:rsidRDefault="00750BC0" w:rsidP="00095298">
      <w:pPr>
        <w:widowControl w:val="0"/>
        <w:numPr>
          <w:ilvl w:val="0"/>
          <w:numId w:val="91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42AC783" w14:textId="77777777" w:rsidR="00750BC0" w:rsidRPr="007C4756" w:rsidRDefault="00750BC0" w:rsidP="00095298">
      <w:pPr>
        <w:pStyle w:val="Akapitzlist"/>
        <w:widowControl w:val="0"/>
        <w:numPr>
          <w:ilvl w:val="0"/>
          <w:numId w:val="93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7C47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7C47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7C47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5" w:history="1">
        <w:r w:rsidRPr="007C47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7C47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7C47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7C47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7C47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6" w:history="1">
        <w:r w:rsidRPr="007C47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7C47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7C47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7C47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78348F94" w14:textId="77777777" w:rsidR="00750BC0" w:rsidRPr="007C4756" w:rsidRDefault="00750BC0" w:rsidP="00095298">
      <w:pPr>
        <w:pStyle w:val="Akapitzlist"/>
        <w:widowControl w:val="0"/>
        <w:numPr>
          <w:ilvl w:val="0"/>
          <w:numId w:val="93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7C47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7C47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7C47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7" w:history="1">
        <w:r w:rsidRPr="007C47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7C4756">
        <w:rPr>
          <w:rFonts w:ascii="Times New Roman" w:hAnsi="Times New Roman"/>
          <w:snapToGrid w:val="0"/>
          <w:sz w:val="23"/>
          <w:szCs w:val="23"/>
        </w:rPr>
        <w:t>.</w:t>
      </w:r>
    </w:p>
    <w:p w14:paraId="13751A4D" w14:textId="2AD2C8EB" w:rsidR="00750BC0" w:rsidRPr="007C4756" w:rsidRDefault="00750BC0" w:rsidP="00095298">
      <w:pPr>
        <w:widowControl w:val="0"/>
        <w:numPr>
          <w:ilvl w:val="0"/>
          <w:numId w:val="9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7C4756">
        <w:rPr>
          <w:color w:val="000000" w:themeColor="text1"/>
          <w:sz w:val="23"/>
          <w:szCs w:val="23"/>
          <w:lang w:eastAsia="en-US"/>
        </w:rPr>
        <w:t xml:space="preserve">e </w:t>
      </w:r>
      <w:r w:rsidRPr="007C4756">
        <w:rPr>
          <w:color w:val="000000" w:themeColor="text1"/>
          <w:sz w:val="23"/>
          <w:szCs w:val="23"/>
          <w:lang w:val="x-none" w:eastAsia="en-US"/>
        </w:rPr>
        <w:t>Wzor</w:t>
      </w:r>
      <w:r w:rsidRPr="007C4756">
        <w:rPr>
          <w:color w:val="000000" w:themeColor="text1"/>
          <w:sz w:val="23"/>
          <w:szCs w:val="23"/>
          <w:lang w:eastAsia="en-US"/>
        </w:rPr>
        <w:t>em</w:t>
      </w:r>
      <w:r w:rsidRPr="007C4756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>
        <w:rPr>
          <w:color w:val="000000" w:themeColor="text1"/>
          <w:sz w:val="23"/>
          <w:szCs w:val="23"/>
          <w:lang w:eastAsia="en-US"/>
        </w:rPr>
        <w:br/>
      </w:r>
      <w:r w:rsidRPr="007C4756">
        <w:rPr>
          <w:color w:val="000000" w:themeColor="text1"/>
          <w:sz w:val="23"/>
          <w:szCs w:val="23"/>
          <w:lang w:val="x-none" w:eastAsia="en-US"/>
        </w:rPr>
        <w:t>i</w:t>
      </w:r>
      <w:r w:rsidRPr="007C4756">
        <w:rPr>
          <w:color w:val="000000" w:themeColor="text1"/>
          <w:sz w:val="23"/>
          <w:szCs w:val="23"/>
          <w:lang w:eastAsia="en-US"/>
        </w:rPr>
        <w:t xml:space="preserve"> </w:t>
      </w:r>
      <w:r w:rsidRPr="007C4756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7C4756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7C4756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7C4756">
        <w:rPr>
          <w:color w:val="000000" w:themeColor="text1"/>
          <w:sz w:val="23"/>
          <w:szCs w:val="23"/>
          <w:lang w:eastAsia="en-US"/>
        </w:rPr>
        <w:t xml:space="preserve"> </w:t>
      </w:r>
      <w:r w:rsidR="00095298">
        <w:rPr>
          <w:color w:val="000000" w:themeColor="text1"/>
          <w:sz w:val="23"/>
          <w:szCs w:val="23"/>
          <w:lang w:eastAsia="en-US"/>
        </w:rPr>
        <w:br/>
      </w:r>
      <w:r w:rsidRPr="007C4756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0E7EC76E" w14:textId="77777777" w:rsidR="00750BC0" w:rsidRPr="007C4756" w:rsidRDefault="00750BC0" w:rsidP="00095298">
      <w:pPr>
        <w:widowControl w:val="0"/>
        <w:numPr>
          <w:ilvl w:val="0"/>
          <w:numId w:val="9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7C4756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30B57711" w14:textId="77777777" w:rsidR="00750BC0" w:rsidRPr="007C4756" w:rsidRDefault="00750BC0" w:rsidP="00095298">
      <w:pPr>
        <w:widowControl w:val="0"/>
        <w:numPr>
          <w:ilvl w:val="0"/>
          <w:numId w:val="9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7C4756">
        <w:rPr>
          <w:rStyle w:val="Odwoanieprzypisudolnego"/>
          <w:kern w:val="144"/>
          <w:sz w:val="23"/>
          <w:szCs w:val="23"/>
        </w:rPr>
        <w:footnoteReference w:id="5"/>
      </w:r>
      <w:r w:rsidRPr="007C4756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3CA5922E" w14:textId="77777777" w:rsidR="00750BC0" w:rsidRPr="007C4756" w:rsidRDefault="00750BC0" w:rsidP="00095298">
      <w:pPr>
        <w:widowControl w:val="0"/>
        <w:numPr>
          <w:ilvl w:val="0"/>
          <w:numId w:val="9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kern w:val="144"/>
          <w:sz w:val="23"/>
          <w:szCs w:val="23"/>
        </w:rPr>
        <w:t>Oświadczam(y), że nie przekazuję(</w:t>
      </w:r>
      <w:proofErr w:type="spellStart"/>
      <w:r w:rsidRPr="007C4756">
        <w:rPr>
          <w:kern w:val="144"/>
          <w:sz w:val="23"/>
          <w:szCs w:val="23"/>
        </w:rPr>
        <w:t>emy</w:t>
      </w:r>
      <w:proofErr w:type="spellEnd"/>
      <w:r w:rsidRPr="007C4756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36E5C1BB" w14:textId="77777777" w:rsidR="00750BC0" w:rsidRPr="007C4756" w:rsidRDefault="00750BC0" w:rsidP="00750BC0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7C4756">
        <w:rPr>
          <w:i/>
          <w:kern w:val="144"/>
          <w:sz w:val="20"/>
          <w:szCs w:val="20"/>
        </w:rPr>
        <w:t>*</w:t>
      </w:r>
      <w:r w:rsidRPr="007C4756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274606AA" w14:textId="77777777" w:rsidR="00750BC0" w:rsidRDefault="00750BC0" w:rsidP="00750BC0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7C4756">
        <w:rPr>
          <w:i/>
          <w:iCs/>
          <w:kern w:val="144"/>
          <w:sz w:val="20"/>
          <w:szCs w:val="20"/>
        </w:rPr>
        <w:t xml:space="preserve">** </w:t>
      </w:r>
      <w:r w:rsidRPr="007C4756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7372A760" w14:textId="77777777" w:rsidR="00095298" w:rsidRDefault="00095298" w:rsidP="00750BC0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</w:p>
    <w:p w14:paraId="108BFD12" w14:textId="77777777" w:rsidR="00095298" w:rsidRDefault="00095298" w:rsidP="00750BC0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</w:p>
    <w:p w14:paraId="296ECBE7" w14:textId="77777777" w:rsidR="00750BC0" w:rsidRPr="007C4756" w:rsidRDefault="00750BC0" w:rsidP="00095298">
      <w:pPr>
        <w:widowControl w:val="0"/>
        <w:numPr>
          <w:ilvl w:val="0"/>
          <w:numId w:val="96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C4756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A91363C" w14:textId="77777777" w:rsidR="00750BC0" w:rsidRPr="007C4756" w:rsidRDefault="00750BC0" w:rsidP="00750BC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footnoteReference w:id="6"/>
      </w:r>
      <w:r w:rsidRPr="007C4756">
        <w:rPr>
          <w:b/>
          <w:sz w:val="23"/>
          <w:szCs w:val="23"/>
        </w:rPr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 xml:space="preserve">) mikroprzedsiębiorstwem               </w:t>
      </w:r>
    </w:p>
    <w:p w14:paraId="4FDA630E" w14:textId="77777777" w:rsidR="00750BC0" w:rsidRPr="007C4756" w:rsidRDefault="00750BC0" w:rsidP="00750BC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małym przedsiębiorstwem</w:t>
      </w:r>
    </w:p>
    <w:p w14:paraId="0816DFF7" w14:textId="77777777" w:rsidR="00750BC0" w:rsidRPr="007C4756" w:rsidRDefault="00750BC0" w:rsidP="00750BC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średnim przedsiębiorstwem</w:t>
      </w:r>
    </w:p>
    <w:p w14:paraId="709AABF8" w14:textId="77777777" w:rsidR="00750BC0" w:rsidRPr="007C4756" w:rsidRDefault="00750BC0" w:rsidP="00750BC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jednoosobową działalnością gospodarczą</w:t>
      </w:r>
    </w:p>
    <w:p w14:paraId="78C42D7F" w14:textId="77777777" w:rsidR="00750BC0" w:rsidRPr="007C4756" w:rsidRDefault="00750BC0" w:rsidP="00750BC0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osobą fizyczną nieprowadzącą działalności gospodarczej</w:t>
      </w:r>
    </w:p>
    <w:p w14:paraId="19124A44" w14:textId="77777777" w:rsidR="00750BC0" w:rsidRPr="007C4756" w:rsidRDefault="00750BC0" w:rsidP="00750BC0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7C475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4756">
        <w:rPr>
          <w:b/>
          <w:sz w:val="23"/>
          <w:szCs w:val="23"/>
        </w:rPr>
        <w:instrText xml:space="preserve"> FORMCHECKBOX </w:instrText>
      </w:r>
      <w:r w:rsidR="00F364B6">
        <w:rPr>
          <w:b/>
          <w:sz w:val="23"/>
          <w:szCs w:val="23"/>
        </w:rPr>
      </w:r>
      <w:r w:rsidR="00F364B6">
        <w:rPr>
          <w:b/>
          <w:sz w:val="23"/>
          <w:szCs w:val="23"/>
        </w:rPr>
        <w:fldChar w:fldCharType="separate"/>
      </w:r>
      <w:r w:rsidRPr="007C4756">
        <w:rPr>
          <w:b/>
          <w:sz w:val="23"/>
          <w:szCs w:val="23"/>
        </w:rPr>
        <w:fldChar w:fldCharType="end"/>
      </w:r>
      <w:r w:rsidRPr="007C4756">
        <w:rPr>
          <w:b/>
          <w:sz w:val="23"/>
          <w:szCs w:val="23"/>
          <w:vertAlign w:val="superscript"/>
        </w:rPr>
        <w:t>3</w:t>
      </w:r>
      <w:r w:rsidRPr="007C4756">
        <w:t xml:space="preserve"> </w:t>
      </w:r>
      <w:r w:rsidRPr="007C4756">
        <w:rPr>
          <w:snapToGrid w:val="0"/>
          <w:sz w:val="23"/>
          <w:szCs w:val="23"/>
        </w:rPr>
        <w:t>jestem(</w:t>
      </w:r>
      <w:proofErr w:type="spellStart"/>
      <w:r w:rsidRPr="007C4756">
        <w:rPr>
          <w:snapToGrid w:val="0"/>
          <w:sz w:val="23"/>
          <w:szCs w:val="23"/>
        </w:rPr>
        <w:t>śmy</w:t>
      </w:r>
      <w:proofErr w:type="spellEnd"/>
      <w:r w:rsidRPr="007C4756">
        <w:rPr>
          <w:snapToGrid w:val="0"/>
          <w:sz w:val="23"/>
          <w:szCs w:val="23"/>
        </w:rPr>
        <w:t>) innym rodzajem</w:t>
      </w:r>
    </w:p>
    <w:p w14:paraId="6DB7C02F" w14:textId="77777777" w:rsidR="00750BC0" w:rsidRPr="007C4756" w:rsidRDefault="00750BC0" w:rsidP="00750BC0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7C4756">
        <w:rPr>
          <w:i/>
          <w:snapToGrid w:val="0"/>
          <w:sz w:val="20"/>
          <w:u w:val="single"/>
        </w:rPr>
        <w:t>Informacje wymagane wyłącznie do celów statystycznych</w:t>
      </w:r>
      <w:r w:rsidRPr="007C4756">
        <w:rPr>
          <w:snapToGrid w:val="0"/>
          <w:sz w:val="20"/>
          <w:u w:val="single"/>
        </w:rPr>
        <w:t>.</w:t>
      </w:r>
    </w:p>
    <w:p w14:paraId="3D54AEBB" w14:textId="77777777" w:rsidR="00750BC0" w:rsidRPr="007C4756" w:rsidRDefault="00750BC0" w:rsidP="00095298">
      <w:pPr>
        <w:widowControl w:val="0"/>
        <w:numPr>
          <w:ilvl w:val="0"/>
          <w:numId w:val="98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7C4756">
        <w:rPr>
          <w:snapToGrid w:val="0"/>
          <w:color w:val="000000" w:themeColor="text1"/>
          <w:sz w:val="23"/>
          <w:szCs w:val="23"/>
        </w:rPr>
        <w:t xml:space="preserve"> </w:t>
      </w:r>
      <w:r w:rsidRPr="007C4756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74C005E3" w14:textId="77777777" w:rsidR="00750BC0" w:rsidRPr="007C4756" w:rsidRDefault="00750BC0" w:rsidP="00095298">
      <w:pPr>
        <w:numPr>
          <w:ilvl w:val="0"/>
          <w:numId w:val="9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5AEBA06" w14:textId="77777777" w:rsidR="00750BC0" w:rsidRPr="007C4756" w:rsidRDefault="00750BC0" w:rsidP="00095298">
      <w:pPr>
        <w:numPr>
          <w:ilvl w:val="0"/>
          <w:numId w:val="9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B2322AB" w14:textId="77777777" w:rsidR="00750BC0" w:rsidRPr="007C4756" w:rsidRDefault="00750BC0" w:rsidP="00095298">
      <w:pPr>
        <w:numPr>
          <w:ilvl w:val="0"/>
          <w:numId w:val="9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DF5AD39" w14:textId="77777777" w:rsidR="00750BC0" w:rsidRPr="007C4756" w:rsidRDefault="00750BC0" w:rsidP="00095298">
      <w:pPr>
        <w:numPr>
          <w:ilvl w:val="0"/>
          <w:numId w:val="9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50338E7" w14:textId="77777777" w:rsidR="00750BC0" w:rsidRPr="007C4756" w:rsidRDefault="00750BC0" w:rsidP="00095298">
      <w:pPr>
        <w:numPr>
          <w:ilvl w:val="0"/>
          <w:numId w:val="9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7C4756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7AABD8D" w14:textId="77777777" w:rsidR="00750BC0" w:rsidRPr="007C4756" w:rsidRDefault="00750BC0" w:rsidP="00750BC0">
      <w:pPr>
        <w:spacing w:line="276" w:lineRule="auto"/>
        <w:rPr>
          <w:sz w:val="16"/>
          <w:szCs w:val="16"/>
          <w:u w:val="single"/>
        </w:rPr>
      </w:pPr>
    </w:p>
    <w:p w14:paraId="5C369693" w14:textId="77777777" w:rsidR="00750BC0" w:rsidRPr="007C4756" w:rsidRDefault="00750BC0" w:rsidP="00750BC0">
      <w:pPr>
        <w:spacing w:line="276" w:lineRule="auto"/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podpisania:</w:t>
      </w:r>
    </w:p>
    <w:p w14:paraId="353B62C4" w14:textId="77777777" w:rsidR="00750BC0" w:rsidRPr="007C4756" w:rsidRDefault="00750BC0" w:rsidP="00095298">
      <w:pPr>
        <w:numPr>
          <w:ilvl w:val="0"/>
          <w:numId w:val="95"/>
        </w:numPr>
        <w:spacing w:line="276" w:lineRule="auto"/>
        <w:jc w:val="both"/>
        <w:rPr>
          <w:sz w:val="16"/>
          <w:szCs w:val="16"/>
        </w:rPr>
      </w:pPr>
      <w:r w:rsidRPr="007C4756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4248B91E" w14:textId="77777777" w:rsidR="00750BC0" w:rsidRPr="007C4756" w:rsidRDefault="00750BC0" w:rsidP="00750BC0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F28B69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  <w:ind w:left="851" w:hanging="425"/>
      </w:pPr>
    </w:p>
    <w:p w14:paraId="45DB4157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  <w:ind w:left="851" w:hanging="425"/>
      </w:pPr>
    </w:p>
    <w:p w14:paraId="07668CBD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</w:pPr>
    </w:p>
    <w:p w14:paraId="0431D1E1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</w:pPr>
    </w:p>
    <w:p w14:paraId="064D6674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</w:pPr>
    </w:p>
    <w:p w14:paraId="62602F14" w14:textId="77777777" w:rsidR="00750BC0" w:rsidRPr="007C4756" w:rsidRDefault="00750BC0" w:rsidP="00750BC0">
      <w:pPr>
        <w:widowControl w:val="0"/>
        <w:tabs>
          <w:tab w:val="left" w:pos="851"/>
        </w:tabs>
        <w:spacing w:line="276" w:lineRule="auto"/>
        <w:sectPr w:rsidR="00750BC0" w:rsidRPr="007C4756" w:rsidSect="00D20225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E1FBB01" w14:textId="480ACFD4" w:rsidR="005F19E9" w:rsidRPr="007C4756" w:rsidRDefault="00DC6085" w:rsidP="00C7615E">
      <w:pPr>
        <w:widowControl w:val="0"/>
        <w:spacing w:line="360" w:lineRule="auto"/>
        <w:ind w:left="4963" w:firstLine="709"/>
        <w:jc w:val="right"/>
        <w:rPr>
          <w:sz w:val="23"/>
          <w:szCs w:val="23"/>
        </w:rPr>
      </w:pPr>
      <w:r w:rsidRPr="007C4756">
        <w:rPr>
          <w:b/>
          <w:i/>
          <w:snapToGrid w:val="0"/>
          <w:sz w:val="23"/>
          <w:szCs w:val="23"/>
        </w:rPr>
        <w:t xml:space="preserve"> </w:t>
      </w:r>
      <w:r w:rsidR="005F19E9" w:rsidRPr="007C4756">
        <w:rPr>
          <w:b/>
          <w:i/>
          <w:snapToGrid w:val="0"/>
          <w:sz w:val="23"/>
          <w:szCs w:val="23"/>
        </w:rPr>
        <w:t xml:space="preserve">Załącznik nr </w:t>
      </w:r>
      <w:r w:rsidR="00C2391D" w:rsidRPr="007C4756">
        <w:rPr>
          <w:b/>
          <w:i/>
          <w:snapToGrid w:val="0"/>
          <w:sz w:val="23"/>
          <w:szCs w:val="23"/>
        </w:rPr>
        <w:t>1</w:t>
      </w:r>
      <w:r w:rsidR="00B91BD8" w:rsidRPr="007C4756">
        <w:rPr>
          <w:b/>
          <w:i/>
          <w:snapToGrid w:val="0"/>
          <w:sz w:val="23"/>
          <w:szCs w:val="23"/>
        </w:rPr>
        <w:t xml:space="preserve"> </w:t>
      </w:r>
      <w:r w:rsidR="005F19E9" w:rsidRPr="007C4756">
        <w:rPr>
          <w:b/>
          <w:i/>
          <w:snapToGrid w:val="0"/>
          <w:sz w:val="23"/>
          <w:szCs w:val="23"/>
        </w:rPr>
        <w:t xml:space="preserve">do </w:t>
      </w:r>
      <w:r w:rsidR="005835EC" w:rsidRPr="007C4756">
        <w:rPr>
          <w:b/>
          <w:i/>
          <w:snapToGrid w:val="0"/>
          <w:sz w:val="23"/>
          <w:szCs w:val="23"/>
        </w:rPr>
        <w:t>F</w:t>
      </w:r>
      <w:r w:rsidR="005F19E9" w:rsidRPr="007C4756">
        <w:rPr>
          <w:b/>
          <w:i/>
          <w:snapToGrid w:val="0"/>
          <w:sz w:val="23"/>
          <w:szCs w:val="23"/>
        </w:rPr>
        <w:t>ormularza oferty</w:t>
      </w:r>
    </w:p>
    <w:p w14:paraId="7255C17E" w14:textId="77777777" w:rsidR="00420B91" w:rsidRPr="007C4756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7C475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123"/>
      </w:tblGrid>
      <w:tr w:rsidR="00420B91" w:rsidRPr="007C4756" w14:paraId="70C06BED" w14:textId="77777777" w:rsidTr="00095298">
        <w:trPr>
          <w:trHeight w:val="613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5EECFE73" w14:textId="77777777" w:rsidR="00420B91" w:rsidRPr="007C4756" w:rsidRDefault="00420B91" w:rsidP="00385CCB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44EA6F66" w14:textId="77777777" w:rsidR="00420B91" w:rsidRPr="007C4756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Zakład </w:t>
            </w:r>
            <w:r w:rsidR="00420B91" w:rsidRPr="007C4756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7C4756" w14:paraId="1726A5FA" w14:textId="77777777" w:rsidTr="00095298">
        <w:trPr>
          <w:trHeight w:val="918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20F95511" w14:textId="77777777" w:rsidR="00394EA6" w:rsidRPr="007C4756" w:rsidRDefault="00394EA6" w:rsidP="00095298">
            <w:pPr>
              <w:jc w:val="both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18412B4B" w14:textId="0964827A" w:rsidR="00394EA6" w:rsidRPr="007C4756" w:rsidRDefault="00095298" w:rsidP="008D5144">
            <w:pPr>
              <w:jc w:val="center"/>
              <w:rPr>
                <w:b/>
                <w:sz w:val="23"/>
                <w:szCs w:val="23"/>
              </w:rPr>
            </w:pPr>
            <w:r w:rsidRPr="00095298">
              <w:rPr>
                <w:b/>
                <w:bCs/>
                <w:sz w:val="23"/>
                <w:szCs w:val="23"/>
              </w:rPr>
              <w:t xml:space="preserve">Świadczenie usług polegających na odpłatnym odbiorze </w:t>
            </w:r>
            <w:r w:rsidR="008D5144">
              <w:rPr>
                <w:b/>
                <w:bCs/>
                <w:sz w:val="23"/>
                <w:szCs w:val="23"/>
              </w:rPr>
              <w:br/>
            </w:r>
            <w:r w:rsidRPr="00095298">
              <w:rPr>
                <w:b/>
                <w:bCs/>
                <w:sz w:val="23"/>
                <w:szCs w:val="23"/>
              </w:rPr>
              <w:t xml:space="preserve">i przewozie przez Wykonawcę lub jego przedstawiciela </w:t>
            </w:r>
            <w:r w:rsidR="008D5144">
              <w:rPr>
                <w:b/>
                <w:bCs/>
                <w:sz w:val="23"/>
                <w:szCs w:val="23"/>
              </w:rPr>
              <w:br/>
            </w:r>
            <w:r w:rsidRPr="00095298">
              <w:rPr>
                <w:b/>
                <w:bCs/>
                <w:sz w:val="23"/>
                <w:szCs w:val="23"/>
              </w:rPr>
              <w:t>z miejsca wskazanego przez Zamawiającego uporządkowanych przesyłek oraz stosownej dokumentacji potwierdzającej ich ilość  i rodzaj, a następnie nadaniu tych przesyłek na ogólnych zasadach w wyznaczonej placówce pocztowej operatora pocztowego, z którym Zamawiający ma podpisaną umowę na potrzeby Zakładu Emerytalno-Rentowego MSWiA, jego zespołów terenowych oraz komisji lekarskich podległych ministrowi właściwemu do spraw wewnętrznych z podziałem na 2 części</w:t>
            </w:r>
          </w:p>
        </w:tc>
      </w:tr>
      <w:tr w:rsidR="00394EA6" w:rsidRPr="007C4756" w14:paraId="5F3A9E6F" w14:textId="77777777" w:rsidTr="00095298">
        <w:trPr>
          <w:trHeight w:val="484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40BA3778" w14:textId="77777777" w:rsidR="00394EA6" w:rsidRPr="007C4756" w:rsidRDefault="00394EA6" w:rsidP="00385CCB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C4756">
              <w:rPr>
                <w:b/>
                <w:i/>
                <w:sz w:val="23"/>
                <w:szCs w:val="23"/>
              </w:rPr>
              <w:t>jeżeli dotyczy</w:t>
            </w:r>
            <w:r w:rsidRPr="007C475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42EED3A8" w14:textId="15CF6363" w:rsidR="00394EA6" w:rsidRPr="007C4756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87E3B" w:rsidRPr="007C475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7772C2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="00E7695E" w:rsidRPr="007C4756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7C4756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7C4756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887E3B" w:rsidRPr="007C4756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6DCF053" w14:textId="77777777" w:rsidR="00031065" w:rsidRPr="007C4756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4FC7E7D" w14:textId="77777777" w:rsidR="00420B91" w:rsidRPr="007C4756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7C475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420B91" w:rsidRPr="007C4756" w14:paraId="23FB9335" w14:textId="77777777" w:rsidTr="00095298">
        <w:trPr>
          <w:trHeight w:val="826"/>
        </w:trPr>
        <w:tc>
          <w:tcPr>
            <w:tcW w:w="3544" w:type="dxa"/>
            <w:shd w:val="clear" w:color="auto" w:fill="D9D9D9"/>
          </w:tcPr>
          <w:p w14:paraId="258D4F30" w14:textId="77777777" w:rsidR="00420B91" w:rsidRPr="007C4756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6095" w:type="dxa"/>
            <w:vAlign w:val="center"/>
          </w:tcPr>
          <w:p w14:paraId="3923ACBE" w14:textId="77777777" w:rsidR="00420B91" w:rsidRPr="007C4756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8A6D9BB" w14:textId="77777777" w:rsidR="00420B91" w:rsidRPr="007C4756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7C4756" w14:paraId="30F818A1" w14:textId="77777777" w:rsidTr="00095298">
        <w:trPr>
          <w:trHeight w:val="474"/>
        </w:trPr>
        <w:tc>
          <w:tcPr>
            <w:tcW w:w="3544" w:type="dxa"/>
            <w:shd w:val="clear" w:color="auto" w:fill="D9D9D9"/>
          </w:tcPr>
          <w:p w14:paraId="054B1B8B" w14:textId="77777777" w:rsidR="00420B91" w:rsidRPr="007C4756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identyfikacji podatkowej VAT</w:t>
            </w:r>
            <w:r w:rsidR="00553C30" w:rsidRPr="007C4756">
              <w:rPr>
                <w:b/>
                <w:sz w:val="23"/>
                <w:szCs w:val="23"/>
              </w:rPr>
              <w:t xml:space="preserve"> (NIP)</w:t>
            </w:r>
            <w:r w:rsidRPr="007C4756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  <w:vAlign w:val="center"/>
          </w:tcPr>
          <w:p w14:paraId="2D6C5B52" w14:textId="77777777" w:rsidR="00420B91" w:rsidRPr="007C4756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7C4756" w14:paraId="00D64A64" w14:textId="77777777" w:rsidTr="00095298">
        <w:tc>
          <w:tcPr>
            <w:tcW w:w="3544" w:type="dxa"/>
            <w:shd w:val="clear" w:color="auto" w:fill="D9D9D9"/>
          </w:tcPr>
          <w:p w14:paraId="38D5A909" w14:textId="77777777" w:rsidR="00420B91" w:rsidRPr="007C4756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6095" w:type="dxa"/>
            <w:vAlign w:val="center"/>
          </w:tcPr>
          <w:p w14:paraId="77C2A239" w14:textId="77777777" w:rsidR="00420B91" w:rsidRPr="007C4756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7F07E2C" w14:textId="77777777" w:rsidR="005E35C1" w:rsidRPr="007C4756" w:rsidRDefault="005E35C1" w:rsidP="00717BFA">
      <w:pPr>
        <w:rPr>
          <w:sz w:val="6"/>
          <w:szCs w:val="6"/>
          <w:lang w:eastAsia="ar-SA"/>
        </w:rPr>
      </w:pPr>
    </w:p>
    <w:p w14:paraId="20253F65" w14:textId="77777777" w:rsidR="00EA35FF" w:rsidRPr="007C4756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4FFDC9BA" w14:textId="2216B353" w:rsidR="005F19E9" w:rsidRPr="007C4756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7C4756">
        <w:rPr>
          <w:b/>
          <w:sz w:val="24"/>
          <w:u w:val="single"/>
          <w:lang w:eastAsia="ar-SA"/>
        </w:rPr>
        <w:t>OŚWIADCZENIE</w:t>
      </w:r>
      <w:r w:rsidR="00AC411D" w:rsidRPr="007C4756">
        <w:rPr>
          <w:b/>
          <w:sz w:val="24"/>
          <w:u w:val="single"/>
          <w:lang w:eastAsia="ar-SA"/>
        </w:rPr>
        <w:t xml:space="preserve"> WYKONAWCY/POD</w:t>
      </w:r>
      <w:r w:rsidR="00EA35FF" w:rsidRPr="007C4756">
        <w:rPr>
          <w:b/>
          <w:sz w:val="24"/>
          <w:u w:val="single"/>
          <w:lang w:eastAsia="ar-SA"/>
        </w:rPr>
        <w:t>M</w:t>
      </w:r>
      <w:r w:rsidR="00AC411D" w:rsidRPr="007C4756">
        <w:rPr>
          <w:b/>
          <w:sz w:val="24"/>
          <w:u w:val="single"/>
          <w:lang w:eastAsia="ar-SA"/>
        </w:rPr>
        <w:t xml:space="preserve">IOTU </w:t>
      </w:r>
      <w:r w:rsidR="00824241" w:rsidRPr="007C4756">
        <w:rPr>
          <w:b/>
          <w:sz w:val="24"/>
          <w:u w:val="single"/>
          <w:lang w:eastAsia="ar-SA"/>
        </w:rPr>
        <w:t xml:space="preserve">UDOSTĘPNIAJĄCEGO </w:t>
      </w:r>
      <w:r w:rsidR="008D5144">
        <w:rPr>
          <w:b/>
          <w:sz w:val="24"/>
          <w:u w:val="single"/>
          <w:lang w:eastAsia="ar-SA"/>
        </w:rPr>
        <w:t>ZAS</w:t>
      </w:r>
      <w:r w:rsidR="00AC411D" w:rsidRPr="007C4756">
        <w:rPr>
          <w:b/>
          <w:sz w:val="24"/>
          <w:u w:val="single"/>
          <w:lang w:eastAsia="ar-SA"/>
        </w:rPr>
        <w:t>OBY/PODWYKONAWCY</w:t>
      </w:r>
      <w:r w:rsidR="00E14A40" w:rsidRPr="007C4756">
        <w:rPr>
          <w:rStyle w:val="Odwoanieprzypisudolnego"/>
          <w:b/>
          <w:sz w:val="24"/>
          <w:u w:val="single"/>
          <w:lang w:eastAsia="ar-SA"/>
        </w:rPr>
        <w:footnoteReference w:customMarkFollows="1" w:id="7"/>
        <w:t>1</w:t>
      </w:r>
    </w:p>
    <w:p w14:paraId="30506708" w14:textId="77777777" w:rsidR="00976B99" w:rsidRPr="007C4756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C4756">
        <w:rPr>
          <w:i/>
          <w:sz w:val="23"/>
          <w:szCs w:val="23"/>
          <w:lang w:eastAsia="ar-SA"/>
        </w:rPr>
        <w:t xml:space="preserve">składane na podstawie art. 125 ust. 1  ustawy z dnia 11 września 2019 r. Prawo zamówień publicznych (Dz. U. z 2021 r. poz. 1129 z </w:t>
      </w:r>
      <w:proofErr w:type="spellStart"/>
      <w:r w:rsidRPr="007C4756">
        <w:rPr>
          <w:i/>
          <w:sz w:val="23"/>
          <w:szCs w:val="23"/>
          <w:lang w:eastAsia="ar-SA"/>
        </w:rPr>
        <w:t>późn</w:t>
      </w:r>
      <w:proofErr w:type="spellEnd"/>
      <w:r w:rsidRPr="007C4756">
        <w:rPr>
          <w:i/>
          <w:sz w:val="23"/>
          <w:szCs w:val="23"/>
          <w:lang w:eastAsia="ar-SA"/>
        </w:rPr>
        <w:t>. zm.)</w:t>
      </w:r>
    </w:p>
    <w:p w14:paraId="178D6431" w14:textId="77777777" w:rsidR="00976B99" w:rsidRPr="00095298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10"/>
          <w:szCs w:val="10"/>
          <w:lang w:eastAsia="ar-SA"/>
        </w:rPr>
      </w:pPr>
    </w:p>
    <w:p w14:paraId="26496DD1" w14:textId="77777777" w:rsidR="00976B99" w:rsidRPr="007C4756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7C4756">
        <w:rPr>
          <w:b/>
          <w:sz w:val="21"/>
          <w:szCs w:val="21"/>
        </w:rPr>
        <w:t>OŚWIADCZENIA DOTYCZĄCE PODSTAW WYKLUCZENIA:</w:t>
      </w:r>
    </w:p>
    <w:p w14:paraId="6A069F60" w14:textId="77777777" w:rsidR="00976B99" w:rsidRPr="007C4756" w:rsidRDefault="00976B99" w:rsidP="0009529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7C475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475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7C4756">
        <w:rPr>
          <w:rFonts w:ascii="Times New Roman" w:hAnsi="Times New Roman"/>
          <w:sz w:val="21"/>
          <w:szCs w:val="21"/>
        </w:rPr>
        <w:t>Pzp</w:t>
      </w:r>
      <w:proofErr w:type="spellEnd"/>
      <w:r w:rsidRPr="007C4756">
        <w:rPr>
          <w:rFonts w:ascii="Times New Roman" w:hAnsi="Times New Roman"/>
          <w:sz w:val="21"/>
          <w:szCs w:val="21"/>
        </w:rPr>
        <w:t>.</w:t>
      </w:r>
    </w:p>
    <w:p w14:paraId="1B1D0569" w14:textId="77777777" w:rsidR="00976B99" w:rsidRPr="007C4756" w:rsidRDefault="00976B99" w:rsidP="0009529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7C475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475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7C4756">
        <w:rPr>
          <w:rFonts w:ascii="Times New Roman" w:hAnsi="Times New Roman"/>
          <w:sz w:val="21"/>
          <w:szCs w:val="21"/>
        </w:rPr>
        <w:t>Pzp</w:t>
      </w:r>
      <w:proofErr w:type="spellEnd"/>
      <w:r w:rsidRPr="007C4756">
        <w:rPr>
          <w:rFonts w:ascii="Times New Roman" w:hAnsi="Times New Roman"/>
          <w:sz w:val="16"/>
          <w:szCs w:val="16"/>
        </w:rPr>
        <w:t>.</w:t>
      </w:r>
    </w:p>
    <w:p w14:paraId="43655753" w14:textId="77777777" w:rsidR="00976B99" w:rsidRPr="007C4756" w:rsidRDefault="00976B99" w:rsidP="0009529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C475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7C475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7C4756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7C4756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7C475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7C4756">
        <w:rPr>
          <w:rFonts w:ascii="Times New Roman" w:hAnsi="Times New Roman"/>
          <w:color w:val="0070C0"/>
          <w:sz w:val="16"/>
          <w:szCs w:val="16"/>
        </w:rPr>
        <w:t>]</w:t>
      </w:r>
      <w:r w:rsidRPr="007C475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7C4756">
        <w:rPr>
          <w:rFonts w:ascii="Times New Roman" w:hAnsi="Times New Roman"/>
          <w:sz w:val="21"/>
          <w:szCs w:val="21"/>
        </w:rPr>
        <w:t xml:space="preserve">Oświadczam, że zachodzą </w:t>
      </w:r>
      <w:r w:rsidRPr="007C4756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7C4756">
        <w:rPr>
          <w:rFonts w:ascii="Times New Roman" w:hAnsi="Times New Roman"/>
          <w:sz w:val="21"/>
          <w:szCs w:val="21"/>
        </w:rPr>
        <w:t>Pzp</w:t>
      </w:r>
      <w:proofErr w:type="spellEnd"/>
      <w:r w:rsidRPr="007C4756">
        <w:rPr>
          <w:rFonts w:ascii="Times New Roman" w:hAnsi="Times New Roman"/>
        </w:rPr>
        <w:t xml:space="preserve"> </w:t>
      </w:r>
      <w:r w:rsidRPr="007C475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C475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4756">
        <w:rPr>
          <w:rFonts w:ascii="Times New Roman" w:hAnsi="Times New Roman"/>
          <w:i/>
          <w:sz w:val="16"/>
          <w:szCs w:val="16"/>
        </w:rPr>
        <w:t>).</w:t>
      </w:r>
      <w:r w:rsidRPr="007C4756">
        <w:rPr>
          <w:rFonts w:ascii="Times New Roman" w:hAnsi="Times New Roman"/>
        </w:rPr>
        <w:t xml:space="preserve"> </w:t>
      </w:r>
      <w:r w:rsidRPr="007C475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7C4756">
        <w:rPr>
          <w:rFonts w:ascii="Times New Roman" w:hAnsi="Times New Roman"/>
          <w:sz w:val="21"/>
          <w:szCs w:val="21"/>
        </w:rPr>
        <w:t>Pzp</w:t>
      </w:r>
      <w:proofErr w:type="spellEnd"/>
      <w:r w:rsidRPr="007C475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3DE40" w14:textId="77777777" w:rsidR="00976B99" w:rsidRPr="007C4756" w:rsidRDefault="00976B99" w:rsidP="00095298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7C475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7C4756">
        <w:rPr>
          <w:i/>
          <w:iCs/>
          <w:sz w:val="21"/>
          <w:szCs w:val="21"/>
        </w:rPr>
        <w:t xml:space="preserve"> </w:t>
      </w:r>
      <w:r w:rsidRPr="007C475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C4756">
        <w:rPr>
          <w:iCs/>
          <w:color w:val="222222"/>
          <w:sz w:val="21"/>
          <w:szCs w:val="21"/>
        </w:rPr>
        <w:t>(Dz. U. poz. 835)</w:t>
      </w:r>
      <w:r w:rsidRPr="007C4756">
        <w:rPr>
          <w:rStyle w:val="Odwoanieprzypisudolnego"/>
          <w:i/>
          <w:iCs/>
          <w:color w:val="222222"/>
          <w:sz w:val="21"/>
          <w:szCs w:val="21"/>
        </w:rPr>
        <w:footnoteReference w:id="8"/>
      </w:r>
      <w:r w:rsidRPr="007C4756">
        <w:rPr>
          <w:i/>
          <w:iCs/>
          <w:color w:val="222222"/>
          <w:sz w:val="21"/>
          <w:szCs w:val="21"/>
        </w:rPr>
        <w:t>.</w:t>
      </w:r>
      <w:r w:rsidRPr="007C4756">
        <w:rPr>
          <w:color w:val="222222"/>
          <w:sz w:val="21"/>
          <w:szCs w:val="21"/>
        </w:rPr>
        <w:t xml:space="preserve"> </w:t>
      </w:r>
    </w:p>
    <w:p w14:paraId="58020195" w14:textId="77777777" w:rsidR="00976B99" w:rsidRPr="007C4756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7C4756">
        <w:rPr>
          <w:b/>
          <w:sz w:val="21"/>
          <w:szCs w:val="21"/>
        </w:rPr>
        <w:t>OŚWIADCZENIE DOTYCZĄCE WARUNKÓW UDZIAŁU W POSTĘPOWANIU:</w:t>
      </w:r>
    </w:p>
    <w:p w14:paraId="6003A424" w14:textId="77777777" w:rsidR="00976B99" w:rsidRPr="007C4756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06BCF251" w14:textId="77777777" w:rsidR="00976B99" w:rsidRPr="007C4756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7C4756">
        <w:rPr>
          <w:color w:val="0070C0"/>
          <w:sz w:val="16"/>
          <w:szCs w:val="16"/>
        </w:rPr>
        <w:t xml:space="preserve">[UWAGA: </w:t>
      </w:r>
      <w:r w:rsidRPr="007C475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7C4756">
        <w:rPr>
          <w:color w:val="0070C0"/>
          <w:sz w:val="16"/>
          <w:szCs w:val="16"/>
        </w:rPr>
        <w:t>]</w:t>
      </w:r>
    </w:p>
    <w:p w14:paraId="715A48FC" w14:textId="54005F5F" w:rsidR="00D31828" w:rsidRPr="007C4756" w:rsidRDefault="00976B99" w:rsidP="00976B99">
      <w:pPr>
        <w:spacing w:line="276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Oświadczam, że spełniam warunki udziału w postępowaniu określone przez zamawiającego w      …………..………………………………………</w:t>
      </w:r>
      <w:r w:rsidR="00D31828" w:rsidRPr="007C4756">
        <w:rPr>
          <w:sz w:val="21"/>
          <w:szCs w:val="21"/>
        </w:rPr>
        <w:t>………</w:t>
      </w:r>
      <w:r w:rsidRPr="007C4756">
        <w:rPr>
          <w:sz w:val="21"/>
          <w:szCs w:val="21"/>
        </w:rPr>
        <w:t xml:space="preserve">…………..………………………………………….. </w:t>
      </w:r>
    </w:p>
    <w:p w14:paraId="19A8BCDC" w14:textId="642EC577" w:rsidR="00976B99" w:rsidRPr="007C4756" w:rsidRDefault="00976B99" w:rsidP="00D31828">
      <w:pPr>
        <w:spacing w:line="276" w:lineRule="auto"/>
        <w:jc w:val="center"/>
        <w:rPr>
          <w:sz w:val="21"/>
          <w:szCs w:val="21"/>
        </w:rPr>
      </w:pPr>
      <w:r w:rsidRPr="007C475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7C4756">
        <w:rPr>
          <w:sz w:val="16"/>
          <w:szCs w:val="16"/>
        </w:rPr>
        <w:t>.</w:t>
      </w:r>
    </w:p>
    <w:p w14:paraId="7961F692" w14:textId="77777777" w:rsidR="00976B99" w:rsidRPr="00095298" w:rsidRDefault="00976B99" w:rsidP="00976B99">
      <w:pPr>
        <w:spacing w:line="276" w:lineRule="auto"/>
        <w:jc w:val="both"/>
        <w:rPr>
          <w:sz w:val="10"/>
          <w:szCs w:val="10"/>
        </w:rPr>
      </w:pPr>
    </w:p>
    <w:p w14:paraId="3E3D3726" w14:textId="77777777" w:rsidR="00976B99" w:rsidRPr="007C4756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7C4756">
        <w:rPr>
          <w:color w:val="0070C0"/>
          <w:sz w:val="16"/>
          <w:szCs w:val="16"/>
        </w:rPr>
        <w:t xml:space="preserve">[UWAGA: </w:t>
      </w:r>
      <w:r w:rsidRPr="007C475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C4756">
        <w:rPr>
          <w:color w:val="0070C0"/>
          <w:sz w:val="16"/>
          <w:szCs w:val="16"/>
        </w:rPr>
        <w:t>]</w:t>
      </w:r>
    </w:p>
    <w:p w14:paraId="18B094AF" w14:textId="4DE793A6" w:rsidR="00D31828" w:rsidRPr="007C4756" w:rsidRDefault="00976B99" w:rsidP="00976B99">
      <w:pPr>
        <w:spacing w:line="276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7C4756">
        <w:rPr>
          <w:sz w:val="21"/>
          <w:szCs w:val="21"/>
        </w:rPr>
        <w:t>……….</w:t>
      </w:r>
      <w:r w:rsidRPr="007C4756">
        <w:rPr>
          <w:sz w:val="21"/>
          <w:szCs w:val="21"/>
        </w:rPr>
        <w:t xml:space="preserve">……………………..………………………………………….. </w:t>
      </w:r>
    </w:p>
    <w:p w14:paraId="60D918D1" w14:textId="77777777" w:rsidR="00D31828" w:rsidRPr="007C4756" w:rsidRDefault="00976B99" w:rsidP="00976B99">
      <w:pPr>
        <w:spacing w:line="276" w:lineRule="auto"/>
        <w:jc w:val="both"/>
        <w:rPr>
          <w:sz w:val="21"/>
          <w:szCs w:val="21"/>
        </w:rPr>
      </w:pPr>
      <w:r w:rsidRPr="007C475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7C4756">
        <w:rPr>
          <w:sz w:val="21"/>
          <w:szCs w:val="21"/>
        </w:rPr>
        <w:t xml:space="preserve"> </w:t>
      </w:r>
    </w:p>
    <w:p w14:paraId="4B2C2E3B" w14:textId="15ACCEAD" w:rsidR="00976B99" w:rsidRPr="007C4756" w:rsidRDefault="00976B99" w:rsidP="00976B99">
      <w:pPr>
        <w:spacing w:line="276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 xml:space="preserve">w  następującym zakresie: </w:t>
      </w:r>
      <w:r w:rsidR="00D31828" w:rsidRPr="007C4756">
        <w:rPr>
          <w:sz w:val="21"/>
          <w:szCs w:val="21"/>
        </w:rPr>
        <w:t>…</w:t>
      </w:r>
      <w:r w:rsidRPr="007C4756">
        <w:rPr>
          <w:sz w:val="21"/>
          <w:szCs w:val="21"/>
        </w:rPr>
        <w:t>…………..…………………………………………………..………………………..</w:t>
      </w:r>
      <w:r w:rsidRPr="007C4756">
        <w:rPr>
          <w:sz w:val="16"/>
          <w:szCs w:val="16"/>
        </w:rPr>
        <w:t>.</w:t>
      </w:r>
    </w:p>
    <w:p w14:paraId="78F67BCD" w14:textId="77777777" w:rsidR="00976B99" w:rsidRPr="007C4756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22F856AB" w14:textId="77777777" w:rsidR="00976B99" w:rsidRPr="007C4756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7C4756">
        <w:rPr>
          <w:b/>
          <w:sz w:val="21"/>
          <w:szCs w:val="21"/>
        </w:rPr>
        <w:t>INFORMACJA W ZWIĄZKU Z POLEGANIEM NA ZDOLNOŚCIACH LUB SYTUACJI PODMIOTÓW UDOSTEPNIAJĄCYCH ZASOBY</w:t>
      </w:r>
      <w:r w:rsidRPr="007C4756">
        <w:rPr>
          <w:sz w:val="21"/>
          <w:szCs w:val="21"/>
        </w:rPr>
        <w:t xml:space="preserve">: </w:t>
      </w:r>
    </w:p>
    <w:p w14:paraId="220BC787" w14:textId="594B2C44" w:rsidR="00976B99" w:rsidRPr="007C4756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7C4756">
        <w:rPr>
          <w:sz w:val="21"/>
          <w:szCs w:val="21"/>
        </w:rPr>
        <w:t>………………………………….</w:t>
      </w:r>
      <w:r w:rsidRPr="007C4756">
        <w:rPr>
          <w:sz w:val="21"/>
          <w:szCs w:val="21"/>
        </w:rPr>
        <w:t xml:space="preserve">……………...……….. </w:t>
      </w:r>
      <w:r w:rsidRPr="007C475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7C4756">
        <w:rPr>
          <w:sz w:val="21"/>
          <w:szCs w:val="21"/>
        </w:rPr>
        <w:t xml:space="preserve"> polegam na zdolnościach lub sytuacji następującego/</w:t>
      </w:r>
      <w:proofErr w:type="spellStart"/>
      <w:r w:rsidRPr="007C4756">
        <w:rPr>
          <w:sz w:val="21"/>
          <w:szCs w:val="21"/>
        </w:rPr>
        <w:t>ych</w:t>
      </w:r>
      <w:proofErr w:type="spellEnd"/>
      <w:r w:rsidRPr="007C4756">
        <w:rPr>
          <w:sz w:val="21"/>
          <w:szCs w:val="21"/>
        </w:rPr>
        <w:t xml:space="preserve"> podmiotu/ów udostępniających zasoby: </w:t>
      </w:r>
      <w:r w:rsidRPr="007C4756">
        <w:rPr>
          <w:i/>
          <w:sz w:val="16"/>
          <w:szCs w:val="16"/>
        </w:rPr>
        <w:t>(wskazać nazwę/y podmiotu/ów)</w:t>
      </w:r>
      <w:r w:rsidRPr="007C4756">
        <w:rPr>
          <w:sz w:val="21"/>
          <w:szCs w:val="21"/>
        </w:rPr>
        <w:t>…………………</w:t>
      </w:r>
      <w:r w:rsidRPr="007C4756" w:rsidDel="002B0BDF">
        <w:rPr>
          <w:sz w:val="21"/>
          <w:szCs w:val="21"/>
        </w:rPr>
        <w:t xml:space="preserve"> </w:t>
      </w:r>
      <w:r w:rsidRPr="007C4756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7C4756">
        <w:rPr>
          <w:sz w:val="21"/>
          <w:szCs w:val="21"/>
        </w:rPr>
        <w:t xml:space="preserve">…………………………………………. </w:t>
      </w:r>
      <w:r w:rsidRPr="007C475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38F24BF4" w14:textId="77777777" w:rsidR="00976B99" w:rsidRPr="007C4756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7C4756">
        <w:rPr>
          <w:b/>
          <w:sz w:val="21"/>
          <w:szCs w:val="21"/>
        </w:rPr>
        <w:t>OŚWIADCZENIE DOTYCZĄCE PODANYCH INFORMACJI:</w:t>
      </w:r>
    </w:p>
    <w:p w14:paraId="4258952D" w14:textId="77777777" w:rsidR="00976B99" w:rsidRPr="007C4756" w:rsidRDefault="00976B99" w:rsidP="00976B99">
      <w:pPr>
        <w:spacing w:line="360" w:lineRule="auto"/>
        <w:jc w:val="both"/>
      </w:pPr>
      <w:r w:rsidRPr="007C4756">
        <w:rPr>
          <w:sz w:val="21"/>
          <w:szCs w:val="21"/>
        </w:rPr>
        <w:t xml:space="preserve">Oświadczam, że wszystkie informacje podane w powyższych oświadczeniach są aktualne </w:t>
      </w:r>
      <w:r w:rsidRPr="007C475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C4756">
        <w:t xml:space="preserve"> </w:t>
      </w:r>
    </w:p>
    <w:p w14:paraId="5B5FA867" w14:textId="77777777" w:rsidR="00976B99" w:rsidRPr="007C4756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7C4756">
        <w:rPr>
          <w:b/>
          <w:sz w:val="21"/>
          <w:szCs w:val="21"/>
        </w:rPr>
        <w:t>INFORMACJA DOTYCZĄCA DOSTĘPU DO PODMIOTOWYCH ŚRODKÓW DOWODOWYCH:</w:t>
      </w:r>
    </w:p>
    <w:p w14:paraId="7FCC5513" w14:textId="77777777" w:rsidR="00976B99" w:rsidRPr="007C4756" w:rsidRDefault="00976B99" w:rsidP="00976B99">
      <w:pPr>
        <w:spacing w:line="360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 xml:space="preserve">Wskazuję następujące podmiotowe środki dowodowe, które można uzyskać za pomocą bezpłatnych </w:t>
      </w:r>
      <w:r w:rsidRPr="007C4756">
        <w:rPr>
          <w:sz w:val="21"/>
          <w:szCs w:val="21"/>
        </w:rPr>
        <w:br/>
        <w:t>i ogólnodostępnych baz danych, oraz</w:t>
      </w:r>
      <w:r w:rsidRPr="007C4756">
        <w:t xml:space="preserve"> </w:t>
      </w:r>
      <w:r w:rsidRPr="007C4756">
        <w:rPr>
          <w:sz w:val="21"/>
          <w:szCs w:val="21"/>
        </w:rPr>
        <w:t>dane umożliwiające dostęp do tych środków:</w:t>
      </w:r>
    </w:p>
    <w:p w14:paraId="5CE8BC0D" w14:textId="77777777" w:rsidR="00976B99" w:rsidRPr="007C4756" w:rsidRDefault="00976B99" w:rsidP="00976B99">
      <w:pPr>
        <w:spacing w:line="360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7832C31" w14:textId="77777777" w:rsidR="00976B99" w:rsidRPr="007C4756" w:rsidRDefault="00976B99" w:rsidP="00976B99">
      <w:pPr>
        <w:spacing w:line="360" w:lineRule="auto"/>
        <w:jc w:val="both"/>
        <w:rPr>
          <w:sz w:val="21"/>
          <w:szCs w:val="21"/>
        </w:rPr>
      </w:pPr>
      <w:r w:rsidRPr="007C475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433C1A" w14:textId="77777777" w:rsidR="00976B99" w:rsidRPr="007C4756" w:rsidRDefault="00976B99" w:rsidP="00976B99">
      <w:pPr>
        <w:spacing w:line="360" w:lineRule="auto"/>
        <w:jc w:val="both"/>
        <w:rPr>
          <w:sz w:val="21"/>
          <w:szCs w:val="21"/>
        </w:rPr>
      </w:pPr>
      <w:r w:rsidRPr="007C475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465854A" w14:textId="77777777" w:rsidR="00976B99" w:rsidRPr="007C4756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7C475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67888C0" w14:textId="77777777" w:rsidR="00095298" w:rsidRDefault="00095298" w:rsidP="00095298">
      <w:pPr>
        <w:spacing w:line="276" w:lineRule="auto"/>
        <w:rPr>
          <w:sz w:val="16"/>
          <w:szCs w:val="16"/>
          <w:u w:val="single"/>
        </w:rPr>
      </w:pPr>
    </w:p>
    <w:p w14:paraId="50E68DC6" w14:textId="77777777" w:rsidR="00095298" w:rsidRPr="007C4756" w:rsidRDefault="00095298" w:rsidP="00095298">
      <w:pPr>
        <w:spacing w:line="276" w:lineRule="auto"/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podpisania:</w:t>
      </w:r>
    </w:p>
    <w:p w14:paraId="03D9B6F1" w14:textId="37D9B81A" w:rsidR="00976B99" w:rsidRPr="007C4756" w:rsidRDefault="00095298" w:rsidP="00095298">
      <w:pPr>
        <w:spacing w:line="360" w:lineRule="auto"/>
        <w:jc w:val="both"/>
        <w:rPr>
          <w:sz w:val="21"/>
          <w:szCs w:val="21"/>
        </w:rPr>
      </w:pPr>
      <w:r w:rsidRPr="007C4756">
        <w:rPr>
          <w:sz w:val="16"/>
          <w:szCs w:val="16"/>
        </w:rPr>
        <w:t>Oświadczenie należy podpisać kwalifikowanym podpisem elektronicznym lub podpisem zaufanym lub podpisem osobistym.</w:t>
      </w:r>
    </w:p>
    <w:p w14:paraId="3E9F8B0A" w14:textId="4922F648" w:rsidR="00975596" w:rsidRPr="007C4756" w:rsidRDefault="00975596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7C4756">
        <w:rPr>
          <w:b/>
          <w:i/>
          <w:snapToGrid w:val="0"/>
          <w:sz w:val="23"/>
          <w:szCs w:val="23"/>
        </w:rPr>
        <w:t xml:space="preserve">Załącznik nr </w:t>
      </w:r>
      <w:r w:rsidR="00D31828" w:rsidRPr="007C4756">
        <w:rPr>
          <w:b/>
          <w:i/>
          <w:snapToGrid w:val="0"/>
          <w:sz w:val="23"/>
          <w:szCs w:val="23"/>
        </w:rPr>
        <w:t>2</w:t>
      </w:r>
      <w:r w:rsidRPr="007C4756">
        <w:rPr>
          <w:b/>
          <w:snapToGrid w:val="0"/>
          <w:sz w:val="23"/>
          <w:szCs w:val="23"/>
        </w:rPr>
        <w:t xml:space="preserve"> </w:t>
      </w:r>
      <w:r w:rsidRPr="007C4756">
        <w:rPr>
          <w:b/>
          <w:i/>
          <w:snapToGrid w:val="0"/>
          <w:sz w:val="23"/>
          <w:szCs w:val="23"/>
        </w:rPr>
        <w:t>do Formularza oferty</w:t>
      </w:r>
    </w:p>
    <w:p w14:paraId="09A5E224" w14:textId="77777777" w:rsidR="00975596" w:rsidRPr="007C4756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7C475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123"/>
      </w:tblGrid>
      <w:tr w:rsidR="00975596" w:rsidRPr="007C4756" w14:paraId="58B8681E" w14:textId="77777777" w:rsidTr="00095298">
        <w:trPr>
          <w:trHeight w:val="613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3BE13AF2" w14:textId="77777777" w:rsidR="00975596" w:rsidRPr="007C4756" w:rsidRDefault="00975596" w:rsidP="00975596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4A9F34C6" w14:textId="77777777" w:rsidR="00975596" w:rsidRPr="007C4756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7C4756" w14:paraId="45394FFD" w14:textId="77777777" w:rsidTr="00095298">
        <w:trPr>
          <w:trHeight w:val="918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357F3F16" w14:textId="77777777" w:rsidR="00160C12" w:rsidRPr="007C4756" w:rsidRDefault="00160C12" w:rsidP="00975596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6DA3EFF4" w14:textId="060B4AF4" w:rsidR="00160C12" w:rsidRPr="007C4756" w:rsidRDefault="00095298" w:rsidP="008D5144">
            <w:pPr>
              <w:jc w:val="center"/>
              <w:rPr>
                <w:b/>
                <w:sz w:val="23"/>
                <w:szCs w:val="23"/>
              </w:rPr>
            </w:pPr>
            <w:r w:rsidRPr="00095298">
              <w:rPr>
                <w:b/>
                <w:bCs/>
                <w:sz w:val="23"/>
                <w:szCs w:val="23"/>
              </w:rPr>
              <w:t xml:space="preserve">Świadczenie usług polegających na odpłatnym odbiorze </w:t>
            </w:r>
            <w:r w:rsidR="008D5144">
              <w:rPr>
                <w:b/>
                <w:bCs/>
                <w:sz w:val="23"/>
                <w:szCs w:val="23"/>
              </w:rPr>
              <w:br/>
            </w:r>
            <w:r w:rsidRPr="00095298">
              <w:rPr>
                <w:b/>
                <w:bCs/>
                <w:sz w:val="23"/>
                <w:szCs w:val="23"/>
              </w:rPr>
              <w:t xml:space="preserve">i przewozie przez Wykonawcę lub jego przedstawiciela </w:t>
            </w:r>
            <w:r w:rsidR="008D5144">
              <w:rPr>
                <w:b/>
                <w:bCs/>
                <w:sz w:val="23"/>
                <w:szCs w:val="23"/>
              </w:rPr>
              <w:br/>
            </w:r>
            <w:r w:rsidRPr="00095298">
              <w:rPr>
                <w:b/>
                <w:bCs/>
                <w:sz w:val="23"/>
                <w:szCs w:val="23"/>
              </w:rPr>
              <w:t>z miejsca wskazanego przez Zamawiającego uporządkowanych przesyłek oraz stosownej dokumentacji potwierdzającej ich ilość  i rodzaj, a następnie nadaniu tych przesyłek na ogólnych zasadach w wyznaczonej placówce pocztowej operatora pocztowego, z którym Zamawiający ma podpisaną umowę na potrzeby Zakładu Emerytalno-Rentowego MSWiA, jego zespołów terenowych oraz komisji lekarskich podległych ministrowi właściwemu do spraw wewnętrznych z podziałem na 2 części</w:t>
            </w:r>
          </w:p>
        </w:tc>
      </w:tr>
      <w:tr w:rsidR="00975596" w:rsidRPr="007C4756" w14:paraId="63E2BCDE" w14:textId="77777777" w:rsidTr="00095298">
        <w:trPr>
          <w:trHeight w:val="484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42BE6990" w14:textId="77777777" w:rsidR="00975596" w:rsidRPr="007C4756" w:rsidRDefault="00975596" w:rsidP="00975596">
            <w:pPr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C4756">
              <w:rPr>
                <w:b/>
                <w:i/>
                <w:sz w:val="23"/>
                <w:szCs w:val="23"/>
              </w:rPr>
              <w:t>jeżeli dotyczy</w:t>
            </w:r>
            <w:r w:rsidRPr="007C475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1DE48C30" w14:textId="3FE6363F" w:rsidR="00975596" w:rsidRPr="007C4756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772C2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64740" w:rsidRPr="007C4756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C7469AB" w14:textId="77777777" w:rsidR="00975596" w:rsidRPr="007C4756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69067081" w14:textId="77777777" w:rsidR="00975596" w:rsidRPr="007C4756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7C475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975596" w:rsidRPr="007C4756" w14:paraId="64E776C1" w14:textId="77777777" w:rsidTr="00095298">
        <w:trPr>
          <w:trHeight w:val="826"/>
        </w:trPr>
        <w:tc>
          <w:tcPr>
            <w:tcW w:w="3544" w:type="dxa"/>
            <w:shd w:val="clear" w:color="auto" w:fill="D9D9D9"/>
          </w:tcPr>
          <w:p w14:paraId="3716E539" w14:textId="77777777" w:rsidR="00975596" w:rsidRPr="007C4756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6095" w:type="dxa"/>
            <w:vAlign w:val="center"/>
          </w:tcPr>
          <w:p w14:paraId="046485D1" w14:textId="77777777" w:rsidR="00975596" w:rsidRPr="007C4756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F6E48B1" w14:textId="77777777" w:rsidR="00975596" w:rsidRPr="007C4756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7C4756" w14:paraId="19925544" w14:textId="77777777" w:rsidTr="00095298">
        <w:trPr>
          <w:trHeight w:val="474"/>
        </w:trPr>
        <w:tc>
          <w:tcPr>
            <w:tcW w:w="3544" w:type="dxa"/>
            <w:shd w:val="clear" w:color="auto" w:fill="D9D9D9"/>
          </w:tcPr>
          <w:p w14:paraId="1EC3BCC2" w14:textId="77777777" w:rsidR="00975596" w:rsidRPr="007C4756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6095" w:type="dxa"/>
            <w:vAlign w:val="center"/>
          </w:tcPr>
          <w:p w14:paraId="562D0E81" w14:textId="77777777" w:rsidR="00975596" w:rsidRPr="007C4756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7C4756" w14:paraId="04F26FEE" w14:textId="77777777" w:rsidTr="00095298">
        <w:tc>
          <w:tcPr>
            <w:tcW w:w="3544" w:type="dxa"/>
            <w:shd w:val="clear" w:color="auto" w:fill="D9D9D9"/>
          </w:tcPr>
          <w:p w14:paraId="1DDDC27C" w14:textId="77777777" w:rsidR="00975596" w:rsidRPr="007C4756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6095" w:type="dxa"/>
            <w:vAlign w:val="center"/>
          </w:tcPr>
          <w:p w14:paraId="5F7ACC09" w14:textId="77777777" w:rsidR="00975596" w:rsidRPr="007C4756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3BCBE32" w14:textId="77777777" w:rsidR="00975596" w:rsidRPr="007C4756" w:rsidRDefault="00975596" w:rsidP="00975596">
      <w:pPr>
        <w:rPr>
          <w:sz w:val="16"/>
          <w:szCs w:val="16"/>
          <w:lang w:eastAsia="ar-SA"/>
        </w:rPr>
      </w:pPr>
    </w:p>
    <w:p w14:paraId="5AD981F8" w14:textId="77777777" w:rsidR="00975596" w:rsidRPr="007C4756" w:rsidRDefault="00975596" w:rsidP="00975596">
      <w:pPr>
        <w:rPr>
          <w:sz w:val="16"/>
          <w:szCs w:val="16"/>
          <w:lang w:eastAsia="ar-SA"/>
        </w:rPr>
      </w:pPr>
    </w:p>
    <w:p w14:paraId="655BDFF5" w14:textId="77777777" w:rsidR="00975596" w:rsidRPr="007C475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7C4756">
        <w:rPr>
          <w:b/>
          <w:sz w:val="24"/>
          <w:u w:val="single"/>
          <w:lang w:eastAsia="ar-SA"/>
        </w:rPr>
        <w:t>OŚWIADCZENIE</w:t>
      </w:r>
      <w:r w:rsidR="00824241" w:rsidRPr="007C4756">
        <w:rPr>
          <w:b/>
          <w:sz w:val="24"/>
          <w:u w:val="single"/>
          <w:lang w:eastAsia="ar-SA"/>
        </w:rPr>
        <w:t xml:space="preserve"> WYKONAWC</w:t>
      </w:r>
      <w:r w:rsidRPr="007C4756">
        <w:rPr>
          <w:b/>
          <w:sz w:val="24"/>
          <w:u w:val="single"/>
          <w:lang w:eastAsia="ar-SA"/>
        </w:rPr>
        <w:t>ÓW WSPÓLNIE UBIEGAJĄCYCH SIĘ O UDZIELENIE ZAMÓWIENIA</w:t>
      </w:r>
    </w:p>
    <w:p w14:paraId="10ABA42E" w14:textId="77777777" w:rsidR="00975596" w:rsidRPr="007C475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3C63AF3" w14:textId="77777777" w:rsidR="00975596" w:rsidRPr="00095298" w:rsidRDefault="00975596" w:rsidP="00D61195">
      <w:pPr>
        <w:keepNext/>
        <w:suppressAutoHyphens/>
        <w:spacing w:line="276" w:lineRule="auto"/>
        <w:ind w:right="68"/>
        <w:outlineLvl w:val="1"/>
        <w:rPr>
          <w:sz w:val="10"/>
          <w:szCs w:val="10"/>
          <w:lang w:eastAsia="ar-SA"/>
        </w:rPr>
      </w:pPr>
    </w:p>
    <w:p w14:paraId="06D045A3" w14:textId="77777777" w:rsidR="00975596" w:rsidRPr="00095298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0"/>
          <w:szCs w:val="20"/>
          <w:lang w:eastAsia="ar-SA"/>
        </w:rPr>
      </w:pPr>
      <w:r w:rsidRPr="00095298">
        <w:rPr>
          <w:i/>
          <w:sz w:val="20"/>
          <w:szCs w:val="20"/>
          <w:lang w:eastAsia="ar-SA"/>
        </w:rPr>
        <w:t xml:space="preserve">składane na podstawie art. 117 ust. 4 ustawy z dnia 11 września 2019 r. Prawo zamówień publicznych (Dz. U. </w:t>
      </w:r>
      <w:r w:rsidR="001B4E9C" w:rsidRPr="00095298">
        <w:rPr>
          <w:i/>
          <w:sz w:val="20"/>
          <w:szCs w:val="20"/>
          <w:lang w:eastAsia="ar-SA"/>
        </w:rPr>
        <w:t xml:space="preserve">z 2021 r. </w:t>
      </w:r>
      <w:r w:rsidRPr="00095298">
        <w:rPr>
          <w:i/>
          <w:sz w:val="20"/>
          <w:szCs w:val="20"/>
          <w:lang w:eastAsia="ar-SA"/>
        </w:rPr>
        <w:t xml:space="preserve">poz. </w:t>
      </w:r>
      <w:r w:rsidR="001B4E9C" w:rsidRPr="00095298">
        <w:rPr>
          <w:i/>
          <w:sz w:val="20"/>
          <w:szCs w:val="20"/>
          <w:lang w:eastAsia="ar-SA"/>
        </w:rPr>
        <w:t>1129</w:t>
      </w:r>
      <w:r w:rsidRPr="00095298">
        <w:rPr>
          <w:i/>
          <w:sz w:val="20"/>
          <w:szCs w:val="20"/>
          <w:lang w:eastAsia="ar-SA"/>
        </w:rPr>
        <w:t xml:space="preserve"> z </w:t>
      </w:r>
      <w:proofErr w:type="spellStart"/>
      <w:r w:rsidRPr="00095298">
        <w:rPr>
          <w:i/>
          <w:sz w:val="20"/>
          <w:szCs w:val="20"/>
          <w:lang w:eastAsia="ar-SA"/>
        </w:rPr>
        <w:t>późn</w:t>
      </w:r>
      <w:proofErr w:type="spellEnd"/>
      <w:r w:rsidRPr="00095298">
        <w:rPr>
          <w:i/>
          <w:sz w:val="20"/>
          <w:szCs w:val="20"/>
          <w:lang w:eastAsia="ar-SA"/>
        </w:rPr>
        <w:t>. zm.).</w:t>
      </w:r>
    </w:p>
    <w:p w14:paraId="7F0C2B05" w14:textId="77777777" w:rsidR="00975596" w:rsidRPr="00095298" w:rsidRDefault="00975596" w:rsidP="00975596">
      <w:pPr>
        <w:suppressAutoHyphens/>
        <w:spacing w:line="276" w:lineRule="auto"/>
        <w:jc w:val="both"/>
        <w:outlineLvl w:val="1"/>
        <w:rPr>
          <w:sz w:val="10"/>
          <w:szCs w:val="10"/>
          <w:lang w:eastAsia="ar-SA"/>
        </w:rPr>
      </w:pPr>
    </w:p>
    <w:p w14:paraId="10DB507C" w14:textId="77777777" w:rsidR="00975596" w:rsidRPr="007C475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7C4756">
        <w:rPr>
          <w:sz w:val="23"/>
          <w:szCs w:val="23"/>
          <w:lang w:eastAsia="ar-SA"/>
        </w:rPr>
        <w:t>Działając w imieniu i na rzecz Wykonawców:</w:t>
      </w:r>
    </w:p>
    <w:p w14:paraId="48AB6DA7" w14:textId="77777777" w:rsidR="00975596" w:rsidRPr="007C4756" w:rsidRDefault="00975596" w:rsidP="00860764">
      <w:pPr>
        <w:pStyle w:val="Akapitzlist"/>
        <w:numPr>
          <w:ilvl w:val="0"/>
          <w:numId w:val="27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7C475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7C4756">
        <w:rPr>
          <w:rFonts w:ascii="Times New Roman" w:hAnsi="Times New Roman"/>
          <w:i/>
          <w:lang w:eastAsia="ar-SA"/>
        </w:rPr>
        <w:t>nazwa podmiotu X</w:t>
      </w:r>
      <w:r w:rsidRPr="007C4756">
        <w:rPr>
          <w:rFonts w:ascii="Times New Roman" w:hAnsi="Times New Roman"/>
          <w:sz w:val="23"/>
          <w:szCs w:val="23"/>
          <w:lang w:eastAsia="ar-SA"/>
        </w:rPr>
        <w:t>)</w:t>
      </w:r>
    </w:p>
    <w:p w14:paraId="739A79E1" w14:textId="77777777" w:rsidR="00975596" w:rsidRPr="007C4756" w:rsidRDefault="00975596" w:rsidP="00860764">
      <w:pPr>
        <w:pStyle w:val="Akapitzlist"/>
        <w:numPr>
          <w:ilvl w:val="0"/>
          <w:numId w:val="27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7C475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7C4756">
        <w:rPr>
          <w:rFonts w:ascii="Times New Roman" w:hAnsi="Times New Roman"/>
          <w:i/>
          <w:lang w:eastAsia="ar-SA"/>
        </w:rPr>
        <w:t>nazwa podmiotu Y</w:t>
      </w:r>
      <w:r w:rsidRPr="007C4756">
        <w:rPr>
          <w:rFonts w:ascii="Times New Roman" w:hAnsi="Times New Roman"/>
          <w:sz w:val="23"/>
          <w:szCs w:val="23"/>
          <w:lang w:eastAsia="ar-SA"/>
        </w:rPr>
        <w:t>)</w:t>
      </w:r>
    </w:p>
    <w:p w14:paraId="0842A141" w14:textId="77777777" w:rsidR="00975596" w:rsidRPr="007C475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7C4756">
        <w:rPr>
          <w:sz w:val="23"/>
          <w:szCs w:val="23"/>
          <w:lang w:eastAsia="ar-SA"/>
        </w:rPr>
        <w:t>oświadczamy</w:t>
      </w:r>
      <w:r w:rsidRPr="007C4756">
        <w:rPr>
          <w:sz w:val="23"/>
          <w:szCs w:val="23"/>
        </w:rPr>
        <w:t>, że:</w:t>
      </w:r>
    </w:p>
    <w:p w14:paraId="7F30FF78" w14:textId="77777777" w:rsidR="00975596" w:rsidRPr="007C4756" w:rsidRDefault="00975596" w:rsidP="00860764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7C4756">
        <w:rPr>
          <w:rFonts w:ascii="Times New Roman" w:hAnsi="Times New Roman"/>
          <w:sz w:val="23"/>
          <w:szCs w:val="23"/>
        </w:rPr>
        <w:t>usługi</w:t>
      </w:r>
      <w:r w:rsidRPr="007C4756">
        <w:rPr>
          <w:rFonts w:ascii="Times New Roman" w:hAnsi="Times New Roman"/>
          <w:sz w:val="23"/>
          <w:szCs w:val="23"/>
        </w:rPr>
        <w:t>:</w:t>
      </w:r>
    </w:p>
    <w:p w14:paraId="15C59C07" w14:textId="77777777" w:rsidR="00975596" w:rsidRPr="007C4756" w:rsidRDefault="00975596" w:rsidP="00860764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58FF6EB7" w14:textId="77777777" w:rsidR="00975596" w:rsidRPr="007C4756" w:rsidRDefault="00975596" w:rsidP="00860764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4748D5" w14:textId="77777777" w:rsidR="00975596" w:rsidRPr="007C4756" w:rsidRDefault="00975596" w:rsidP="00860764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7C4756">
        <w:rPr>
          <w:rFonts w:ascii="Times New Roman" w:hAnsi="Times New Roman"/>
          <w:sz w:val="23"/>
          <w:szCs w:val="23"/>
        </w:rPr>
        <w:t>usługi</w:t>
      </w:r>
      <w:r w:rsidRPr="007C4756">
        <w:rPr>
          <w:rFonts w:ascii="Times New Roman" w:hAnsi="Times New Roman"/>
          <w:sz w:val="23"/>
          <w:szCs w:val="23"/>
        </w:rPr>
        <w:t>:</w:t>
      </w:r>
    </w:p>
    <w:p w14:paraId="7BC1F1DC" w14:textId="77777777" w:rsidR="00975596" w:rsidRPr="007C4756" w:rsidRDefault="00975596" w:rsidP="00860764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5A6886FF" w14:textId="77777777" w:rsidR="00975596" w:rsidRPr="007C4756" w:rsidRDefault="00975596" w:rsidP="00860764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7C475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3F19FFC" w14:textId="77777777" w:rsidR="00095298" w:rsidRPr="007C4756" w:rsidRDefault="00095298" w:rsidP="00095298">
      <w:pPr>
        <w:spacing w:line="276" w:lineRule="auto"/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podpisania:</w:t>
      </w:r>
    </w:p>
    <w:p w14:paraId="0414FFEB" w14:textId="7F719D5D" w:rsidR="007C4756" w:rsidRPr="004A49E0" w:rsidRDefault="00095298" w:rsidP="004A49E0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7C4756">
        <w:rPr>
          <w:sz w:val="16"/>
          <w:szCs w:val="16"/>
        </w:rPr>
        <w:t>Oświadczenie należy podpisać kwalifikowanym podpisem elektronicznym lub podpisem zaufanym lub podpisem osobistym.</w:t>
      </w:r>
      <w:r w:rsidR="004A49E0" w:rsidRPr="004A49E0">
        <w:rPr>
          <w:i/>
          <w:iCs/>
          <w:sz w:val="16"/>
          <w:szCs w:val="16"/>
          <w:lang w:bidi="pl-PL"/>
        </w:rPr>
        <w:t xml:space="preserve"> </w:t>
      </w:r>
    </w:p>
    <w:p w14:paraId="0027688E" w14:textId="77777777" w:rsidR="006F303A" w:rsidRPr="007C4756" w:rsidRDefault="006F303A" w:rsidP="004A49E0">
      <w:pPr>
        <w:ind w:left="7090"/>
        <w:rPr>
          <w:snapToGrid w:val="0"/>
          <w:sz w:val="23"/>
          <w:szCs w:val="23"/>
        </w:rPr>
      </w:pPr>
      <w:r w:rsidRPr="007C4756">
        <w:rPr>
          <w:b/>
          <w:i/>
          <w:snapToGrid w:val="0"/>
          <w:sz w:val="23"/>
          <w:szCs w:val="23"/>
        </w:rPr>
        <w:t>Załącznik nr 4 do SWZ</w:t>
      </w:r>
    </w:p>
    <w:p w14:paraId="02E2AD90" w14:textId="77777777" w:rsidR="006F303A" w:rsidRPr="007C4756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7C475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123"/>
      </w:tblGrid>
      <w:tr w:rsidR="006F303A" w:rsidRPr="007C4756" w14:paraId="62C914DF" w14:textId="77777777" w:rsidTr="00447432">
        <w:trPr>
          <w:trHeight w:val="613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4D29139A" w14:textId="77777777" w:rsidR="006F303A" w:rsidRPr="007C4756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3BE1DC31" w14:textId="77777777" w:rsidR="006F303A" w:rsidRPr="007C4756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7C4756" w14:paraId="7F8E4813" w14:textId="77777777" w:rsidTr="00447432">
        <w:trPr>
          <w:trHeight w:val="918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57329D61" w14:textId="77777777" w:rsidR="00D978B9" w:rsidRPr="007C4756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4BCC816E" w14:textId="7ABEFEBD" w:rsidR="00D978B9" w:rsidRPr="007C4756" w:rsidRDefault="00447432" w:rsidP="008D5144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47432">
              <w:rPr>
                <w:b/>
                <w:bCs/>
                <w:sz w:val="23"/>
                <w:szCs w:val="23"/>
              </w:rPr>
              <w:t xml:space="preserve">Świadczenie usług polegających na odpłatnym odbiorze </w:t>
            </w:r>
            <w:r w:rsidR="008D5144">
              <w:rPr>
                <w:b/>
                <w:bCs/>
                <w:sz w:val="23"/>
                <w:szCs w:val="23"/>
              </w:rPr>
              <w:br/>
            </w:r>
            <w:r w:rsidRPr="00447432">
              <w:rPr>
                <w:b/>
                <w:bCs/>
                <w:sz w:val="23"/>
                <w:szCs w:val="23"/>
              </w:rPr>
              <w:t xml:space="preserve">i przewozie przez Wykonawcę lub jego przedstawiciela </w:t>
            </w:r>
            <w:r w:rsidR="008D5144">
              <w:rPr>
                <w:b/>
                <w:bCs/>
                <w:sz w:val="23"/>
                <w:szCs w:val="23"/>
              </w:rPr>
              <w:br/>
            </w:r>
            <w:r w:rsidRPr="00447432">
              <w:rPr>
                <w:b/>
                <w:bCs/>
                <w:sz w:val="23"/>
                <w:szCs w:val="23"/>
              </w:rPr>
              <w:t>z miejsca wskazanego przez Zamawiającego uporządkowanych przesyłek oraz stosownej dokumentacji potwierdzającej ich ilość  i rodzaj, a następnie nadaniu tych przesyłek na ogólnych zasadach w wyznaczonej placówce pocztowej operatora pocztowego, z którym Zamawiający ma podpisaną umowę na potrzeby Zakładu Emerytalno-Rentowego MSWiA, jego zespołów terenowych oraz komisji lekarskich podległych ministrowi właściwemu do spraw wewnętrznych z podziałem na 2 części</w:t>
            </w:r>
          </w:p>
        </w:tc>
      </w:tr>
      <w:tr w:rsidR="006F303A" w:rsidRPr="007C4756" w14:paraId="0F4A1AEF" w14:textId="77777777" w:rsidTr="00447432">
        <w:trPr>
          <w:trHeight w:val="484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10700F6B" w14:textId="77777777" w:rsidR="006F303A" w:rsidRPr="007C4756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C4756">
              <w:rPr>
                <w:b/>
                <w:i/>
                <w:sz w:val="23"/>
                <w:szCs w:val="23"/>
              </w:rPr>
              <w:t>jeżeli dotyczy</w:t>
            </w:r>
            <w:r w:rsidRPr="007C475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360C41EE" w14:textId="761BF85D" w:rsidR="006F303A" w:rsidRPr="007C4756" w:rsidRDefault="006F303A" w:rsidP="0044743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447432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15264E" w:rsidRPr="007C4756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8F803A4" w14:textId="77777777" w:rsidR="006F303A" w:rsidRPr="007C4756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DB062A0" w14:textId="77777777" w:rsidR="006F303A" w:rsidRPr="007C4756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7C475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6F303A" w:rsidRPr="007C4756" w14:paraId="303C22A4" w14:textId="77777777" w:rsidTr="00447432">
        <w:trPr>
          <w:trHeight w:val="656"/>
        </w:trPr>
        <w:tc>
          <w:tcPr>
            <w:tcW w:w="3544" w:type="dxa"/>
            <w:shd w:val="clear" w:color="auto" w:fill="D9D9D9"/>
          </w:tcPr>
          <w:p w14:paraId="02C468DF" w14:textId="77777777" w:rsidR="006F303A" w:rsidRPr="007C4756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6095" w:type="dxa"/>
            <w:vAlign w:val="center"/>
          </w:tcPr>
          <w:p w14:paraId="43F7F732" w14:textId="77777777" w:rsidR="006F303A" w:rsidRPr="007C475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AD31E3F" w14:textId="77777777" w:rsidR="006F303A" w:rsidRPr="007C475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7C4756" w14:paraId="42AE991D" w14:textId="77777777" w:rsidTr="00447432">
        <w:trPr>
          <w:trHeight w:val="474"/>
        </w:trPr>
        <w:tc>
          <w:tcPr>
            <w:tcW w:w="3544" w:type="dxa"/>
            <w:shd w:val="clear" w:color="auto" w:fill="D9D9D9"/>
          </w:tcPr>
          <w:p w14:paraId="0E09B98F" w14:textId="77777777" w:rsidR="006F303A" w:rsidRPr="007C4756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6095" w:type="dxa"/>
            <w:vAlign w:val="center"/>
          </w:tcPr>
          <w:p w14:paraId="26205D78" w14:textId="77777777" w:rsidR="006F303A" w:rsidRPr="007C475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7C4756" w14:paraId="6EAFCD5F" w14:textId="77777777" w:rsidTr="00447432">
        <w:tc>
          <w:tcPr>
            <w:tcW w:w="3544" w:type="dxa"/>
            <w:shd w:val="clear" w:color="auto" w:fill="D9D9D9"/>
          </w:tcPr>
          <w:p w14:paraId="3F34C32E" w14:textId="77777777" w:rsidR="006F303A" w:rsidRPr="007C4756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6095" w:type="dxa"/>
            <w:vAlign w:val="center"/>
          </w:tcPr>
          <w:p w14:paraId="663086C9" w14:textId="77777777" w:rsidR="006F303A" w:rsidRPr="007C4756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966951E" w14:textId="77777777" w:rsidR="006F303A" w:rsidRPr="007C4756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F739769" w14:textId="77777777" w:rsidR="006F303A" w:rsidRPr="00447432" w:rsidRDefault="006F303A" w:rsidP="006F303A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14:paraId="3084661F" w14:textId="77777777" w:rsidR="006F303A" w:rsidRPr="007C4756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C4756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624E77F8" w14:textId="77777777" w:rsidR="006F303A" w:rsidRPr="00447432" w:rsidRDefault="006F303A" w:rsidP="006F303A">
      <w:pPr>
        <w:spacing w:line="276" w:lineRule="auto"/>
        <w:jc w:val="center"/>
        <w:rPr>
          <w:b/>
          <w:bCs/>
          <w:caps/>
          <w:kern w:val="144"/>
          <w:sz w:val="6"/>
          <w:szCs w:val="6"/>
          <w:u w:val="single"/>
        </w:rPr>
      </w:pPr>
    </w:p>
    <w:p w14:paraId="775D5496" w14:textId="77777777" w:rsidR="006F303A" w:rsidRPr="007C4756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7C4756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7C4756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5282E31F" w14:textId="77777777" w:rsidR="006F303A" w:rsidRPr="007C4756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024FF402" w14:textId="77777777" w:rsidR="006F303A" w:rsidRPr="007C4756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C4756">
        <w:rPr>
          <w:i/>
          <w:sz w:val="23"/>
          <w:szCs w:val="23"/>
          <w:lang w:eastAsia="ar-SA"/>
        </w:rPr>
        <w:t xml:space="preserve">składane na podstawie art. 108 ust. 1 pkt 5 ustawy z dnia 11 września 2019 r. Prawo zamówień publicznych (Dz. U. </w:t>
      </w:r>
      <w:r w:rsidR="001B4E9C" w:rsidRPr="007C4756">
        <w:rPr>
          <w:i/>
          <w:sz w:val="23"/>
          <w:szCs w:val="23"/>
          <w:lang w:eastAsia="ar-SA"/>
        </w:rPr>
        <w:t>z 2021 r. poz. 1129</w:t>
      </w:r>
      <w:r w:rsidRPr="007C4756">
        <w:rPr>
          <w:i/>
          <w:sz w:val="23"/>
          <w:szCs w:val="23"/>
          <w:lang w:eastAsia="ar-SA"/>
        </w:rPr>
        <w:t xml:space="preserve"> z </w:t>
      </w:r>
      <w:proofErr w:type="spellStart"/>
      <w:r w:rsidRPr="007C4756">
        <w:rPr>
          <w:i/>
          <w:sz w:val="23"/>
          <w:szCs w:val="23"/>
          <w:lang w:eastAsia="ar-SA"/>
        </w:rPr>
        <w:t>późn</w:t>
      </w:r>
      <w:proofErr w:type="spellEnd"/>
      <w:r w:rsidRPr="007C4756">
        <w:rPr>
          <w:i/>
          <w:sz w:val="23"/>
          <w:szCs w:val="23"/>
          <w:lang w:eastAsia="ar-SA"/>
        </w:rPr>
        <w:t>. zm.)</w:t>
      </w:r>
    </w:p>
    <w:p w14:paraId="505098BD" w14:textId="77777777" w:rsidR="006F303A" w:rsidRPr="00447432" w:rsidRDefault="006F303A" w:rsidP="006F303A">
      <w:pPr>
        <w:spacing w:line="276" w:lineRule="auto"/>
        <w:ind w:right="282"/>
        <w:rPr>
          <w:kern w:val="144"/>
          <w:sz w:val="10"/>
          <w:szCs w:val="10"/>
        </w:rPr>
      </w:pPr>
    </w:p>
    <w:p w14:paraId="0D16AB70" w14:textId="77777777" w:rsidR="006F303A" w:rsidRPr="007C4756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C4756">
        <w:rPr>
          <w:sz w:val="23"/>
          <w:szCs w:val="23"/>
        </w:rPr>
        <w:t xml:space="preserve">Po uzyskaniu wiedzy o kręgu Wykonawców uczestniczących w niniejszym postępowaniu składam(y) </w:t>
      </w:r>
      <w:r w:rsidRPr="007C4756">
        <w:rPr>
          <w:kern w:val="144"/>
          <w:sz w:val="23"/>
          <w:szCs w:val="23"/>
        </w:rPr>
        <w:t>oświadczenie o:</w:t>
      </w:r>
    </w:p>
    <w:p w14:paraId="39BB99E4" w14:textId="48D021BB" w:rsidR="006F303A" w:rsidRPr="007C4756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C4756">
        <w:rPr>
          <w:kern w:val="144"/>
          <w:sz w:val="23"/>
          <w:szCs w:val="23"/>
        </w:rPr>
        <w:t xml:space="preserve">braku przynależności do tej samej </w:t>
      </w:r>
      <w:r w:rsidRPr="007C4756">
        <w:rPr>
          <w:sz w:val="23"/>
          <w:szCs w:val="23"/>
        </w:rPr>
        <w:t xml:space="preserve">grupy </w:t>
      </w:r>
      <w:r w:rsidR="00A37E29" w:rsidRPr="007C4756">
        <w:rPr>
          <w:sz w:val="23"/>
          <w:szCs w:val="23"/>
        </w:rPr>
        <w:t>kapitałowej</w:t>
      </w:r>
      <w:r w:rsidR="004D4C84" w:rsidRPr="007C4756">
        <w:rPr>
          <w:sz w:val="23"/>
          <w:szCs w:val="23"/>
          <w:vertAlign w:val="superscript"/>
        </w:rPr>
        <w:t>2</w:t>
      </w:r>
    </w:p>
    <w:p w14:paraId="6D0B8E20" w14:textId="77777777" w:rsidR="006F303A" w:rsidRPr="00447432" w:rsidRDefault="006F303A" w:rsidP="006F303A">
      <w:pPr>
        <w:ind w:left="720"/>
        <w:jc w:val="both"/>
        <w:rPr>
          <w:sz w:val="10"/>
          <w:szCs w:val="10"/>
        </w:rPr>
      </w:pPr>
    </w:p>
    <w:p w14:paraId="6F585AB5" w14:textId="7E62B866" w:rsidR="006F303A" w:rsidRPr="007C4756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C4756">
        <w:rPr>
          <w:kern w:val="144"/>
          <w:sz w:val="23"/>
          <w:szCs w:val="23"/>
        </w:rPr>
        <w:t xml:space="preserve">przynależności do tej samej </w:t>
      </w:r>
      <w:r w:rsidRPr="007C4756">
        <w:rPr>
          <w:sz w:val="23"/>
          <w:szCs w:val="23"/>
        </w:rPr>
        <w:t xml:space="preserve">grupy </w:t>
      </w:r>
      <w:r w:rsidR="00A37E29" w:rsidRPr="007C4756">
        <w:rPr>
          <w:sz w:val="23"/>
          <w:szCs w:val="23"/>
        </w:rPr>
        <w:t>kapitałowej</w:t>
      </w:r>
      <w:r w:rsidR="004D4C84" w:rsidRPr="007C4756">
        <w:rPr>
          <w:sz w:val="23"/>
          <w:szCs w:val="23"/>
          <w:vertAlign w:val="superscript"/>
        </w:rPr>
        <w:t>2</w:t>
      </w:r>
    </w:p>
    <w:p w14:paraId="2B9CBFFA" w14:textId="77777777" w:rsidR="006F303A" w:rsidRPr="007C4756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C4756">
        <w:rPr>
          <w:sz w:val="23"/>
          <w:szCs w:val="23"/>
        </w:rPr>
        <w:t xml:space="preserve">z Wykonawcą (podać nazwę) </w:t>
      </w:r>
    </w:p>
    <w:p w14:paraId="377D94CA" w14:textId="77777777" w:rsidR="006F303A" w:rsidRPr="007C4756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C4756">
        <w:rPr>
          <w:sz w:val="23"/>
          <w:szCs w:val="23"/>
        </w:rPr>
        <w:t xml:space="preserve">………………………………………………………………… </w:t>
      </w:r>
    </w:p>
    <w:p w14:paraId="67C1E159" w14:textId="77777777" w:rsidR="006F303A" w:rsidRPr="007C4756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C4756">
        <w:rPr>
          <w:sz w:val="23"/>
          <w:szCs w:val="23"/>
        </w:rPr>
        <w:t xml:space="preserve">Do oświadczenia załączam </w:t>
      </w:r>
      <w:r w:rsidRPr="007C4756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EEF69D" w14:textId="77777777" w:rsidR="006F303A" w:rsidRPr="007C4756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03310894" w14:textId="77777777" w:rsidR="00447432" w:rsidRPr="007C4756" w:rsidRDefault="00447432" w:rsidP="00447432">
      <w:pPr>
        <w:spacing w:line="276" w:lineRule="auto"/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wypełniania:</w:t>
      </w:r>
    </w:p>
    <w:p w14:paraId="0B22BE01" w14:textId="77777777" w:rsidR="00447432" w:rsidRPr="007C4756" w:rsidRDefault="00447432" w:rsidP="00447432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7C4756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 podpisem elektronicznym lub podpisem zaufanym lub podpisem osobistym </w:t>
      </w:r>
    </w:p>
    <w:p w14:paraId="4EDFF499" w14:textId="77777777" w:rsidR="00447432" w:rsidRPr="007C4756" w:rsidRDefault="00447432" w:rsidP="00447432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7C4756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249CB688" w14:textId="77777777" w:rsidR="00A27BF7" w:rsidRPr="007C4756" w:rsidRDefault="00E03083" w:rsidP="00015D68">
      <w:pPr>
        <w:ind w:left="6381" w:firstLine="709"/>
        <w:jc w:val="right"/>
        <w:rPr>
          <w:b/>
          <w:bCs/>
          <w:i/>
          <w:iCs/>
          <w:sz w:val="23"/>
          <w:szCs w:val="23"/>
        </w:rPr>
      </w:pPr>
      <w:r w:rsidRPr="007C4756">
        <w:rPr>
          <w:b/>
          <w:bCs/>
          <w:i/>
          <w:iCs/>
          <w:sz w:val="23"/>
          <w:szCs w:val="23"/>
        </w:rPr>
        <w:t xml:space="preserve">Załącznik nr </w:t>
      </w:r>
      <w:r w:rsidR="006F303A" w:rsidRPr="007C4756">
        <w:rPr>
          <w:b/>
          <w:bCs/>
          <w:i/>
          <w:iCs/>
          <w:sz w:val="23"/>
          <w:szCs w:val="23"/>
        </w:rPr>
        <w:t xml:space="preserve">5 </w:t>
      </w:r>
      <w:r w:rsidRPr="007C4756">
        <w:rPr>
          <w:b/>
          <w:bCs/>
          <w:i/>
          <w:iCs/>
          <w:sz w:val="23"/>
          <w:szCs w:val="23"/>
        </w:rPr>
        <w:t>do S</w:t>
      </w:r>
      <w:r w:rsidR="00A27BF7" w:rsidRPr="007C4756">
        <w:rPr>
          <w:b/>
          <w:bCs/>
          <w:i/>
          <w:iCs/>
          <w:sz w:val="23"/>
          <w:szCs w:val="23"/>
        </w:rPr>
        <w:t>WZ</w:t>
      </w:r>
    </w:p>
    <w:p w14:paraId="2B134FBB" w14:textId="77777777" w:rsidR="00553C30" w:rsidRPr="007C4756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7C4756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6123"/>
      </w:tblGrid>
      <w:tr w:rsidR="00553C30" w:rsidRPr="007C4756" w14:paraId="2B586815" w14:textId="77777777" w:rsidTr="00447432">
        <w:trPr>
          <w:trHeight w:val="613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1EE687FC" w14:textId="77777777" w:rsidR="00553C30" w:rsidRPr="007C4756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0CFB9A3A" w14:textId="77777777" w:rsidR="00553C30" w:rsidRPr="007C4756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447432" w:rsidRPr="007C4756" w14:paraId="1BA99BDC" w14:textId="77777777" w:rsidTr="00447432">
        <w:trPr>
          <w:trHeight w:val="918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799DAC44" w14:textId="77777777" w:rsidR="00447432" w:rsidRPr="007C4756" w:rsidRDefault="00447432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30E6A736" w14:textId="4D4E8821" w:rsidR="00447432" w:rsidRPr="007C4756" w:rsidRDefault="00447432" w:rsidP="008D5144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47432">
              <w:rPr>
                <w:b/>
                <w:bCs/>
                <w:sz w:val="23"/>
                <w:szCs w:val="23"/>
              </w:rPr>
              <w:t xml:space="preserve">Świadczenie usług polegających na odpłatnym odbiorze </w:t>
            </w:r>
            <w:r w:rsidR="008D5144">
              <w:rPr>
                <w:b/>
                <w:bCs/>
                <w:sz w:val="23"/>
                <w:szCs w:val="23"/>
              </w:rPr>
              <w:br/>
            </w:r>
            <w:r w:rsidRPr="00447432">
              <w:rPr>
                <w:b/>
                <w:bCs/>
                <w:sz w:val="23"/>
                <w:szCs w:val="23"/>
              </w:rPr>
              <w:t xml:space="preserve">i przewozie przez Wykonawcę lub jego przedstawiciela </w:t>
            </w:r>
            <w:r w:rsidR="008D5144">
              <w:rPr>
                <w:b/>
                <w:bCs/>
                <w:sz w:val="23"/>
                <w:szCs w:val="23"/>
              </w:rPr>
              <w:br/>
            </w:r>
            <w:r w:rsidRPr="00447432">
              <w:rPr>
                <w:b/>
                <w:bCs/>
                <w:sz w:val="23"/>
                <w:szCs w:val="23"/>
              </w:rPr>
              <w:t>z miejsca wskazanego przez Zamawiającego uporządkowanych przesyłek oraz stosownej dokumentacji potwierdzającej ich ilość  i rodzaj, a następnie nadaniu tych przesyłek na ogólnych zasadach w wyznaczonej placówce pocztowej operatora pocztowego, z którym Zamawiający ma podpisaną umowę na potrzeby Zakładu Emerytalno-Rentowego MSWiA, jego zespołów terenowych oraz komisji lekarskich podległych ministrowi właściwemu do spraw wewnętrznych z podziałem na 2 części</w:t>
            </w:r>
          </w:p>
        </w:tc>
      </w:tr>
      <w:tr w:rsidR="00447432" w:rsidRPr="007C4756" w14:paraId="38C53044" w14:textId="77777777" w:rsidTr="00447432">
        <w:trPr>
          <w:trHeight w:val="484"/>
        </w:trPr>
        <w:tc>
          <w:tcPr>
            <w:tcW w:w="1842" w:type="pct"/>
            <w:shd w:val="clear" w:color="auto" w:fill="D9D9D9"/>
            <w:tcMar>
              <w:left w:w="28" w:type="dxa"/>
              <w:right w:w="28" w:type="dxa"/>
            </w:tcMar>
          </w:tcPr>
          <w:p w14:paraId="54CD0736" w14:textId="77777777" w:rsidR="00447432" w:rsidRPr="007C4756" w:rsidRDefault="00447432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7C4756">
              <w:rPr>
                <w:b/>
                <w:i/>
                <w:sz w:val="23"/>
                <w:szCs w:val="23"/>
              </w:rPr>
              <w:t>jeżeli dotyczy</w:t>
            </w:r>
            <w:r w:rsidRPr="007C475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3158" w:type="pct"/>
            <w:tcMar>
              <w:left w:w="28" w:type="dxa"/>
              <w:right w:w="28" w:type="dxa"/>
            </w:tcMar>
            <w:vAlign w:val="center"/>
          </w:tcPr>
          <w:p w14:paraId="589A769C" w14:textId="3BCB76E9" w:rsidR="00447432" w:rsidRPr="007C4756" w:rsidRDefault="0044743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7C4756">
              <w:rPr>
                <w:b/>
                <w:bCs/>
                <w:iCs/>
                <w:spacing w:val="4"/>
                <w:sz w:val="23"/>
                <w:szCs w:val="23"/>
              </w:rPr>
              <w:t>/2022</w:t>
            </w:r>
          </w:p>
        </w:tc>
      </w:tr>
    </w:tbl>
    <w:p w14:paraId="7FD96243" w14:textId="77777777" w:rsidR="00553C30" w:rsidRPr="007C4756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19BA212" w14:textId="77777777" w:rsidR="00553C30" w:rsidRPr="007C4756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7C4756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553C30" w:rsidRPr="007C4756" w14:paraId="6A566E68" w14:textId="77777777" w:rsidTr="00447432">
        <w:trPr>
          <w:trHeight w:val="656"/>
        </w:trPr>
        <w:tc>
          <w:tcPr>
            <w:tcW w:w="3544" w:type="dxa"/>
            <w:shd w:val="clear" w:color="auto" w:fill="D9D9D9"/>
          </w:tcPr>
          <w:p w14:paraId="5AA55E96" w14:textId="77777777" w:rsidR="00553C30" w:rsidRPr="007C4756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6095" w:type="dxa"/>
            <w:vAlign w:val="center"/>
          </w:tcPr>
          <w:p w14:paraId="152A765D" w14:textId="77777777" w:rsidR="00553C30" w:rsidRPr="007C4756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90B8768" w14:textId="77777777" w:rsidR="00553C30" w:rsidRPr="007C4756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7C4756" w14:paraId="651FC7A7" w14:textId="77777777" w:rsidTr="00447432">
        <w:trPr>
          <w:trHeight w:val="474"/>
        </w:trPr>
        <w:tc>
          <w:tcPr>
            <w:tcW w:w="3544" w:type="dxa"/>
            <w:shd w:val="clear" w:color="auto" w:fill="D9D9D9"/>
          </w:tcPr>
          <w:p w14:paraId="10D66C84" w14:textId="77777777" w:rsidR="00553C30" w:rsidRPr="007C4756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>Numer identyfikacji podatkowej VAT</w:t>
            </w:r>
            <w:r w:rsidR="007D56BF" w:rsidRPr="007C4756">
              <w:rPr>
                <w:b/>
                <w:sz w:val="23"/>
                <w:szCs w:val="23"/>
              </w:rPr>
              <w:t xml:space="preserve"> (NIP)</w:t>
            </w:r>
            <w:r w:rsidRPr="007C4756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  <w:vAlign w:val="center"/>
          </w:tcPr>
          <w:p w14:paraId="0D0DCA8A" w14:textId="77777777" w:rsidR="00553C30" w:rsidRPr="007C4756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7C4756" w14:paraId="5C4AD898" w14:textId="77777777" w:rsidTr="00447432">
        <w:tc>
          <w:tcPr>
            <w:tcW w:w="3544" w:type="dxa"/>
            <w:shd w:val="clear" w:color="auto" w:fill="D9D9D9"/>
          </w:tcPr>
          <w:p w14:paraId="0F3B425D" w14:textId="77777777" w:rsidR="00553C30" w:rsidRPr="007C4756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7C4756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6095" w:type="dxa"/>
            <w:vAlign w:val="center"/>
          </w:tcPr>
          <w:p w14:paraId="6F6DA474" w14:textId="77777777" w:rsidR="00553C30" w:rsidRPr="007C4756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7C4756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E643322" w14:textId="77777777" w:rsidR="00553C30" w:rsidRPr="007C4756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250A791E" w14:textId="6D6A3229" w:rsidR="00553C30" w:rsidRPr="007C4756" w:rsidRDefault="00BD4CD6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WYKONANYCH/WYKONYWANYCH</w:t>
      </w:r>
      <w:r w:rsidR="00553C30" w:rsidRPr="007C4756">
        <w:rPr>
          <w:rFonts w:ascii="Times New Roman" w:hAnsi="Times New Roman"/>
          <w:i w:val="0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i w:val="0"/>
          <w:sz w:val="23"/>
          <w:szCs w:val="23"/>
          <w:u w:val="single"/>
        </w:rPr>
        <w:t>USŁUG dla Części 1 i/lub Części 2</w:t>
      </w:r>
    </w:p>
    <w:p w14:paraId="18CF7775" w14:textId="2FABCB8A" w:rsidR="00A27BF7" w:rsidRPr="007C4756" w:rsidRDefault="00BD4CD6" w:rsidP="00447432">
      <w:pPr>
        <w:pStyle w:val="Nagwek2"/>
        <w:tabs>
          <w:tab w:val="num" w:pos="1800"/>
        </w:tabs>
        <w:spacing w:before="120" w:line="276" w:lineRule="auto"/>
        <w:ind w:right="6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Wykaz wykonanych/wykonywanych</w:t>
      </w:r>
      <w:r w:rsidR="009C2F10" w:rsidRPr="007C4756">
        <w:rPr>
          <w:rFonts w:ascii="Times New Roman" w:hAnsi="Times New Roman"/>
          <w:bCs w:val="0"/>
          <w:i w:val="0"/>
          <w:sz w:val="23"/>
          <w:szCs w:val="23"/>
        </w:rPr>
        <w:t xml:space="preserve"> </w:t>
      </w:r>
      <w:r w:rsidR="00A27BF7" w:rsidRPr="007C4756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 w:rsidR="009C2F10" w:rsidRPr="007C4756">
        <w:rPr>
          <w:rFonts w:ascii="Times New Roman" w:hAnsi="Times New Roman"/>
          <w:i w:val="0"/>
          <w:sz w:val="23"/>
          <w:szCs w:val="23"/>
        </w:rPr>
        <w:t>3</w:t>
      </w:r>
      <w:r w:rsidR="00A27BF7" w:rsidRPr="007C4756">
        <w:rPr>
          <w:rFonts w:ascii="Times New Roman" w:hAnsi="Times New Roman"/>
          <w:i w:val="0"/>
          <w:sz w:val="23"/>
          <w:szCs w:val="23"/>
        </w:rPr>
        <w:t xml:space="preserve"> lat przed upływem terminu składania ofert, a jeżeli okres prowadzenia działalności jest krótszy – w tym okresie, co najmniej </w:t>
      </w:r>
      <w:r>
        <w:rPr>
          <w:rFonts w:ascii="Times New Roman" w:hAnsi="Times New Roman"/>
          <w:i w:val="0"/>
          <w:sz w:val="23"/>
          <w:szCs w:val="23"/>
        </w:rPr>
        <w:t>dwóch usług</w:t>
      </w:r>
      <w:r w:rsidR="00283A56" w:rsidRPr="007C4756">
        <w:rPr>
          <w:rFonts w:ascii="Times New Roman" w:hAnsi="Times New Roman"/>
          <w:i w:val="0"/>
          <w:sz w:val="23"/>
          <w:szCs w:val="23"/>
        </w:rPr>
        <w:t xml:space="preserve">, </w:t>
      </w:r>
      <w:r w:rsidR="00A27BF7" w:rsidRPr="007C4756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15264E" w:rsidRPr="007C4756">
        <w:rPr>
          <w:rFonts w:ascii="Times New Roman" w:hAnsi="Times New Roman"/>
          <w:i w:val="0"/>
          <w:sz w:val="23"/>
          <w:szCs w:val="23"/>
        </w:rPr>
        <w:t>70</w:t>
      </w:r>
      <w:r w:rsidR="00D26036" w:rsidRPr="007C4756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7C4756">
        <w:rPr>
          <w:rFonts w:ascii="Times New Roman" w:hAnsi="Times New Roman"/>
          <w:i w:val="0"/>
          <w:sz w:val="23"/>
          <w:szCs w:val="23"/>
        </w:rPr>
        <w:t>zł brutto</w:t>
      </w:r>
      <w:r>
        <w:rPr>
          <w:rFonts w:ascii="Times New Roman" w:hAnsi="Times New Roman"/>
          <w:i w:val="0"/>
          <w:sz w:val="23"/>
          <w:szCs w:val="23"/>
        </w:rPr>
        <w:t xml:space="preserve"> każda</w:t>
      </w:r>
      <w:r w:rsidR="00A27BF7" w:rsidRPr="007C4756">
        <w:rPr>
          <w:rFonts w:ascii="Times New Roman" w:hAnsi="Times New Roman"/>
          <w:i w:val="0"/>
          <w:sz w:val="23"/>
          <w:szCs w:val="23"/>
        </w:rPr>
        <w:t xml:space="preserve">, </w:t>
      </w:r>
      <w:r>
        <w:rPr>
          <w:rFonts w:ascii="Times New Roman" w:hAnsi="Times New Roman"/>
          <w:i w:val="0"/>
          <w:sz w:val="23"/>
          <w:szCs w:val="23"/>
        </w:rPr>
        <w:t>odpowiadających</w:t>
      </w:r>
      <w:r w:rsidR="000C40AE" w:rsidRPr="007C4756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7C4756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CD69B5">
        <w:rPr>
          <w:rFonts w:ascii="Times New Roman" w:hAnsi="Times New Roman"/>
          <w:i w:val="0"/>
          <w:sz w:val="23"/>
          <w:szCs w:val="23"/>
        </w:rPr>
        <w:t>,</w:t>
      </w:r>
      <w:r w:rsidR="00A27BF7" w:rsidRPr="007C4756">
        <w:rPr>
          <w:rFonts w:ascii="Times New Roman" w:hAnsi="Times New Roman"/>
          <w:i w:val="0"/>
          <w:sz w:val="23"/>
          <w:szCs w:val="23"/>
        </w:rPr>
        <w:t xml:space="preserve"> </w:t>
      </w:r>
      <w:r>
        <w:rPr>
          <w:rFonts w:ascii="Times New Roman" w:hAnsi="Times New Roman"/>
          <w:i w:val="0"/>
          <w:sz w:val="23"/>
          <w:szCs w:val="23"/>
        </w:rPr>
        <w:t>realizowanych</w:t>
      </w:r>
      <w:r w:rsidR="009B3C14" w:rsidRPr="007C4756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7C4756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7C4756">
        <w:rPr>
          <w:rFonts w:ascii="Times New Roman" w:hAnsi="Times New Roman"/>
          <w:i w:val="0"/>
          <w:sz w:val="23"/>
          <w:szCs w:val="23"/>
        </w:rPr>
        <w:t>um</w:t>
      </w:r>
      <w:r w:rsidR="00F40BFB" w:rsidRPr="007C4756">
        <w:rPr>
          <w:rFonts w:ascii="Times New Roman" w:hAnsi="Times New Roman"/>
          <w:i w:val="0"/>
          <w:sz w:val="23"/>
          <w:szCs w:val="23"/>
        </w:rPr>
        <w:t>owy</w:t>
      </w:r>
      <w:r w:rsidR="00A27BF7" w:rsidRPr="007C4756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 w:rsidRPr="007C4756">
        <w:rPr>
          <w:rFonts w:ascii="Times New Roman" w:hAnsi="Times New Roman"/>
          <w:i w:val="0"/>
          <w:sz w:val="23"/>
          <w:szCs w:val="23"/>
        </w:rPr>
        <w:t xml:space="preserve">om określonym w pkt </w:t>
      </w:r>
      <w:r w:rsidR="00D524F1" w:rsidRPr="007C4756">
        <w:rPr>
          <w:rFonts w:ascii="Times New Roman" w:hAnsi="Times New Roman"/>
          <w:i w:val="0"/>
          <w:sz w:val="23"/>
          <w:szCs w:val="23"/>
        </w:rPr>
        <w:t>11</w:t>
      </w:r>
      <w:r w:rsidR="009C2F10" w:rsidRPr="007C4756">
        <w:rPr>
          <w:rFonts w:ascii="Times New Roman" w:hAnsi="Times New Roman"/>
          <w:i w:val="0"/>
          <w:sz w:val="23"/>
          <w:szCs w:val="23"/>
        </w:rPr>
        <w:t>.1</w:t>
      </w:r>
      <w:r w:rsidR="00B125AA" w:rsidRPr="007C4756">
        <w:rPr>
          <w:rFonts w:ascii="Times New Roman" w:hAnsi="Times New Roman"/>
          <w:i w:val="0"/>
          <w:sz w:val="23"/>
          <w:szCs w:val="23"/>
        </w:rPr>
        <w:t>.4</w:t>
      </w:r>
      <w:r w:rsidR="00E03083" w:rsidRPr="007C4756">
        <w:rPr>
          <w:rFonts w:ascii="Times New Roman" w:hAnsi="Times New Roman"/>
          <w:i w:val="0"/>
          <w:sz w:val="23"/>
          <w:szCs w:val="23"/>
        </w:rPr>
        <w:t xml:space="preserve">. </w:t>
      </w:r>
      <w:r w:rsidR="009C2F10" w:rsidRPr="007C4756">
        <w:rPr>
          <w:rFonts w:ascii="Times New Roman" w:hAnsi="Times New Roman"/>
          <w:i w:val="0"/>
          <w:sz w:val="23"/>
          <w:szCs w:val="23"/>
        </w:rPr>
        <w:t>i 1</w:t>
      </w:r>
      <w:r w:rsidR="00D524F1" w:rsidRPr="007C4756">
        <w:rPr>
          <w:rFonts w:ascii="Times New Roman" w:hAnsi="Times New Roman"/>
          <w:i w:val="0"/>
          <w:sz w:val="23"/>
          <w:szCs w:val="23"/>
        </w:rPr>
        <w:t>2</w:t>
      </w:r>
      <w:r w:rsidR="009C2F10" w:rsidRPr="007C4756">
        <w:rPr>
          <w:rFonts w:ascii="Times New Roman" w:hAnsi="Times New Roman"/>
          <w:i w:val="0"/>
          <w:sz w:val="23"/>
          <w:szCs w:val="23"/>
        </w:rPr>
        <w:t>.1.</w:t>
      </w:r>
      <w:r w:rsidR="00015D68" w:rsidRPr="007C4756">
        <w:rPr>
          <w:rFonts w:ascii="Times New Roman" w:hAnsi="Times New Roman"/>
          <w:i w:val="0"/>
          <w:sz w:val="23"/>
          <w:szCs w:val="23"/>
        </w:rPr>
        <w:t>4</w:t>
      </w:r>
      <w:r w:rsidR="009C2F10" w:rsidRPr="007C4756"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7C4756">
        <w:rPr>
          <w:rFonts w:ascii="Times New Roman" w:hAnsi="Times New Roman"/>
          <w:i w:val="0"/>
          <w:sz w:val="23"/>
          <w:szCs w:val="23"/>
        </w:rPr>
        <w:t>S</w:t>
      </w:r>
      <w:r w:rsidR="00A27BF7" w:rsidRPr="007C4756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7C4756" w14:paraId="088E6E72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6A26915A" w14:textId="77777777" w:rsidR="00A27BF7" w:rsidRPr="007C4756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64A31F55" w14:textId="52BADA0E" w:rsidR="00A27BF7" w:rsidRPr="007C4756" w:rsidRDefault="00A27BF7" w:rsidP="00CD69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>Nazwa i adres podmiotu na rzecz którego wykonano</w:t>
            </w:r>
            <w:r w:rsidR="00F56A0F" w:rsidRPr="007C4756">
              <w:rPr>
                <w:sz w:val="20"/>
                <w:szCs w:val="20"/>
              </w:rPr>
              <w:t xml:space="preserve"> </w:t>
            </w:r>
            <w:r w:rsidR="00CD69B5">
              <w:rPr>
                <w:sz w:val="20"/>
                <w:szCs w:val="20"/>
              </w:rPr>
              <w:t>usługę</w:t>
            </w:r>
            <w:r w:rsidR="00F56A0F" w:rsidRPr="007C4756">
              <w:rPr>
                <w:sz w:val="20"/>
                <w:szCs w:val="20"/>
              </w:rPr>
              <w:t xml:space="preserve"> </w:t>
            </w:r>
            <w:r w:rsidRPr="007C4756">
              <w:rPr>
                <w:sz w:val="20"/>
                <w:szCs w:val="20"/>
              </w:rPr>
              <w:t xml:space="preserve">lub na rzecz którego jest wykonywana </w:t>
            </w:r>
            <w:r w:rsidR="00447432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60F5E076" w14:textId="3C67BDF4" w:rsidR="00A27BF7" w:rsidRPr="007C4756" w:rsidRDefault="00A27BF7" w:rsidP="00447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>Opis przedmiotu umowy/zamówienia (</w:t>
            </w:r>
            <w:r w:rsidR="00447432">
              <w:rPr>
                <w:sz w:val="20"/>
                <w:szCs w:val="20"/>
              </w:rPr>
              <w:t>usługa</w:t>
            </w:r>
            <w:r w:rsidRPr="007C4756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53B0EDE0" w14:textId="58460F6D" w:rsidR="00A27BF7" w:rsidRPr="007C4756" w:rsidRDefault="00A27BF7" w:rsidP="00447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 xml:space="preserve">Termin(y) wykonania/realizacji </w:t>
            </w:r>
            <w:r w:rsidR="00447432">
              <w:rPr>
                <w:sz w:val="20"/>
                <w:szCs w:val="20"/>
              </w:rPr>
              <w:t>usług</w:t>
            </w:r>
            <w:r w:rsidR="00CD69B5">
              <w:rPr>
                <w:sz w:val="20"/>
                <w:szCs w:val="20"/>
              </w:rPr>
              <w:t>i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45A29081" w14:textId="04AC3E82" w:rsidR="00A27BF7" w:rsidRPr="007C4756" w:rsidRDefault="00A27BF7" w:rsidP="00447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 xml:space="preserve">Wartość wykonanej/realizowanej </w:t>
            </w:r>
            <w:r w:rsidR="00447432">
              <w:rPr>
                <w:sz w:val="20"/>
                <w:szCs w:val="20"/>
              </w:rPr>
              <w:t>usług</w:t>
            </w:r>
            <w:r w:rsidR="00CD69B5">
              <w:rPr>
                <w:sz w:val="20"/>
                <w:szCs w:val="20"/>
              </w:rPr>
              <w:t>i</w:t>
            </w:r>
          </w:p>
        </w:tc>
      </w:tr>
      <w:tr w:rsidR="00A27BF7" w:rsidRPr="007C4756" w14:paraId="147089DC" w14:textId="77777777" w:rsidTr="00C76419">
        <w:trPr>
          <w:jc w:val="center"/>
        </w:trPr>
        <w:tc>
          <w:tcPr>
            <w:tcW w:w="350" w:type="pct"/>
            <w:vAlign w:val="center"/>
          </w:tcPr>
          <w:p w14:paraId="5B2FCD20" w14:textId="77777777" w:rsidR="00A27BF7" w:rsidRPr="007C4756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53DD29ED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69E591D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63CD9C94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1FCBAF2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79CC64F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7C4756" w14:paraId="3A33616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3C658980" w14:textId="77777777" w:rsidR="00A27BF7" w:rsidRPr="007C4756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7C4756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1E58BF68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DB3AC55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0E71186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B97F096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EF57918" w14:textId="77777777" w:rsidR="00A27BF7" w:rsidRPr="007C4756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96CFA9A" w14:textId="77777777" w:rsidR="00586E10" w:rsidRPr="007C4756" w:rsidRDefault="00586E10" w:rsidP="00A27BF7">
      <w:pPr>
        <w:rPr>
          <w:sz w:val="16"/>
          <w:szCs w:val="16"/>
          <w:u w:val="single"/>
        </w:rPr>
      </w:pPr>
    </w:p>
    <w:p w14:paraId="04D6B24D" w14:textId="77777777" w:rsidR="00563710" w:rsidRPr="007C4756" w:rsidRDefault="00563710" w:rsidP="00563710">
      <w:pPr>
        <w:rPr>
          <w:sz w:val="16"/>
          <w:szCs w:val="16"/>
          <w:u w:val="single"/>
        </w:rPr>
      </w:pPr>
      <w:r w:rsidRPr="007C4756">
        <w:rPr>
          <w:sz w:val="16"/>
          <w:szCs w:val="16"/>
          <w:u w:val="single"/>
        </w:rPr>
        <w:t>Instrukcja wypełniania:</w:t>
      </w:r>
    </w:p>
    <w:p w14:paraId="3B82EAF8" w14:textId="61499958" w:rsidR="000F4C11" w:rsidRPr="007C4756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7C4756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 w:rsidR="008C54EF" w:rsidRPr="007C4756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7C4756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sectPr w:rsidR="000F4C11" w:rsidRPr="007C4756" w:rsidSect="00D20225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52303" w14:textId="77777777" w:rsidR="004A49E0" w:rsidRPr="00910C33" w:rsidRDefault="004A49E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8D7A6CB" w14:textId="77777777" w:rsidR="004A49E0" w:rsidRPr="00910C33" w:rsidRDefault="004A49E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B68F" w14:textId="77777777" w:rsidR="004A49E0" w:rsidRPr="00910C33" w:rsidRDefault="004A49E0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4C0075AC" w14:textId="77777777" w:rsidR="004A49E0" w:rsidRPr="00910C33" w:rsidRDefault="004A49E0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4B4D" w14:textId="2CFA54A4" w:rsidR="004A49E0" w:rsidRDefault="004A49E0" w:rsidP="00D0263F">
    <w:pPr>
      <w:pStyle w:val="Stopka"/>
      <w:pBdr>
        <w:top w:val="thinThickSmallGap" w:sz="24" w:space="1" w:color="622423"/>
      </w:pBdr>
      <w:tabs>
        <w:tab w:val="right" w:pos="9572"/>
      </w:tabs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ZER-ZP-7/2022</w:t>
    </w:r>
    <w:r w:rsidRPr="00104E7D">
      <w:rPr>
        <w:bCs/>
        <w:sz w:val="16"/>
        <w:szCs w:val="16"/>
      </w:rPr>
      <w:t xml:space="preserve"> </w:t>
    </w:r>
    <w:r w:rsidRPr="00F06683">
      <w:rPr>
        <w:bCs/>
        <w:sz w:val="16"/>
        <w:szCs w:val="16"/>
      </w:rPr>
      <w:t>Świadczenie usług polegających na odpłatnym odbiorze i przewozie przez Wykonawcę lub jego przedstawiciela z miejsca wskazanego przez Zamawiającego uporządkowanych przesyłek oraz stosownej dokumentacji potwierdzającej ich ilość</w:t>
    </w:r>
    <w:r>
      <w:rPr>
        <w:bCs/>
        <w:sz w:val="16"/>
        <w:szCs w:val="16"/>
      </w:rPr>
      <w:t xml:space="preserve"> </w:t>
    </w:r>
    <w:r w:rsidRPr="00F06683">
      <w:rPr>
        <w:bCs/>
        <w:sz w:val="16"/>
        <w:szCs w:val="16"/>
      </w:rPr>
      <w:t xml:space="preserve"> i rodzaj, a następnie nadaniu tych przesyłek na ogólnych zasadach w wyznaczonej placówce pocztowej operatora pocztowego, z którym Zamawiający ma podpisaną umowę na potrzeby Zakładu Emerytalno-Rentowego MSWiA, jego zespołów terenowych oraz komisji lekarskich podległych ministrowi właściwemu do spraw wewnętrznych z podziałem na 2 części</w:t>
    </w:r>
  </w:p>
  <w:p w14:paraId="3A657388" w14:textId="77777777" w:rsidR="004A49E0" w:rsidRPr="00C00A93" w:rsidRDefault="004A49E0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F364B6">
      <w:rPr>
        <w:noProof/>
        <w:sz w:val="16"/>
        <w:szCs w:val="16"/>
      </w:rPr>
      <w:t>13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082E" w14:textId="77777777" w:rsidR="004A49E0" w:rsidRPr="00880AE4" w:rsidRDefault="004A49E0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524B204" w14:textId="77777777" w:rsidR="004A49E0" w:rsidRDefault="004A4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6AA0B" w14:textId="77777777" w:rsidR="004A49E0" w:rsidRPr="00910C33" w:rsidRDefault="004A49E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177E2EE" w14:textId="77777777" w:rsidR="004A49E0" w:rsidRPr="00910C33" w:rsidRDefault="004A49E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5CD59360" w14:textId="77777777" w:rsidR="004A49E0" w:rsidRDefault="004A49E0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0883BA45" w14:textId="77777777" w:rsidR="004A49E0" w:rsidRPr="00D61195" w:rsidRDefault="004A49E0">
      <w:pPr>
        <w:pStyle w:val="Tekstprzypisudolnego"/>
        <w:rPr>
          <w:sz w:val="2"/>
          <w:szCs w:val="2"/>
        </w:rPr>
      </w:pPr>
    </w:p>
  </w:footnote>
  <w:footnote w:id="2">
    <w:p w14:paraId="408DAE3A" w14:textId="77777777" w:rsidR="004A49E0" w:rsidRDefault="004A49E0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1661B3A6" w14:textId="77777777" w:rsidR="004A49E0" w:rsidRPr="00E3325D" w:rsidRDefault="004A49E0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1EFB0249" w14:textId="77777777" w:rsidR="004A49E0" w:rsidRDefault="004A49E0" w:rsidP="00750BC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1E937334" w14:textId="77777777" w:rsidR="004A49E0" w:rsidRPr="00D61195" w:rsidRDefault="004A49E0" w:rsidP="00750BC0">
      <w:pPr>
        <w:pStyle w:val="Tekstprzypisudolnego"/>
        <w:rPr>
          <w:sz w:val="2"/>
          <w:szCs w:val="2"/>
        </w:rPr>
      </w:pPr>
    </w:p>
  </w:footnote>
  <w:footnote w:id="5">
    <w:p w14:paraId="19B74CB6" w14:textId="77777777" w:rsidR="004A49E0" w:rsidRDefault="004A49E0" w:rsidP="00750BC0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6">
    <w:p w14:paraId="2806AC26" w14:textId="77777777" w:rsidR="004A49E0" w:rsidRPr="00E3325D" w:rsidRDefault="004A49E0" w:rsidP="00750BC0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7">
    <w:p w14:paraId="3D35B335" w14:textId="77777777" w:rsidR="004A49E0" w:rsidRDefault="004A49E0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8">
    <w:p w14:paraId="6BE0332D" w14:textId="77777777" w:rsidR="004A49E0" w:rsidRPr="004B1D86" w:rsidRDefault="004A49E0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318367E" w14:textId="77777777" w:rsidR="004A49E0" w:rsidRPr="004B1D86" w:rsidRDefault="004A49E0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EF3E0A" w14:textId="77777777" w:rsidR="004A49E0" w:rsidRPr="004B1D86" w:rsidRDefault="004A49E0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BDD4C" w14:textId="77777777" w:rsidR="004A49E0" w:rsidRPr="00761CEB" w:rsidRDefault="004A49E0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1DF7BEA"/>
    <w:multiLevelType w:val="hybridMultilevel"/>
    <w:tmpl w:val="AC1E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2C4B1B"/>
    <w:multiLevelType w:val="hybridMultilevel"/>
    <w:tmpl w:val="EE50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6C50CD"/>
    <w:multiLevelType w:val="hybridMultilevel"/>
    <w:tmpl w:val="190E97FC"/>
    <w:lvl w:ilvl="0" w:tplc="FD266458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2">
    <w:nsid w:val="06C26D9B"/>
    <w:multiLevelType w:val="hybridMultilevel"/>
    <w:tmpl w:val="2B501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93611FB"/>
    <w:multiLevelType w:val="hybridMultilevel"/>
    <w:tmpl w:val="72E66E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BD235CD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7C30BB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5C2A55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13BD64C8"/>
    <w:multiLevelType w:val="multilevel"/>
    <w:tmpl w:val="15B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558758F"/>
    <w:multiLevelType w:val="multilevel"/>
    <w:tmpl w:val="0A281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060C39"/>
    <w:multiLevelType w:val="hybridMultilevel"/>
    <w:tmpl w:val="BA44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0A327E"/>
    <w:multiLevelType w:val="multilevel"/>
    <w:tmpl w:val="F6585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850F9D"/>
    <w:multiLevelType w:val="hybridMultilevel"/>
    <w:tmpl w:val="8466B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CE36ED"/>
    <w:multiLevelType w:val="hybridMultilevel"/>
    <w:tmpl w:val="DBA292B6"/>
    <w:lvl w:ilvl="0" w:tplc="3712304C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DE1845"/>
    <w:multiLevelType w:val="multilevel"/>
    <w:tmpl w:val="058E5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DD121B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11F5B68"/>
    <w:multiLevelType w:val="hybridMultilevel"/>
    <w:tmpl w:val="17CC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25EA2E60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B44D85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974784"/>
    <w:multiLevelType w:val="multilevel"/>
    <w:tmpl w:val="87A0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auto"/>
        <w:sz w:val="23"/>
        <w:szCs w:val="23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6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2C4E5995"/>
    <w:multiLevelType w:val="multilevel"/>
    <w:tmpl w:val="51A4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31541285"/>
    <w:multiLevelType w:val="hybridMultilevel"/>
    <w:tmpl w:val="373A3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594EDE"/>
    <w:multiLevelType w:val="hybridMultilevel"/>
    <w:tmpl w:val="DFEC00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3">
    <w:nsid w:val="341E2E33"/>
    <w:multiLevelType w:val="hybridMultilevel"/>
    <w:tmpl w:val="373A3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>
    <w:nsid w:val="36DE2964"/>
    <w:multiLevelType w:val="multilevel"/>
    <w:tmpl w:val="BBFA0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D23A9C"/>
    <w:multiLevelType w:val="hybridMultilevel"/>
    <w:tmpl w:val="0324C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857F4F"/>
    <w:multiLevelType w:val="hybridMultilevel"/>
    <w:tmpl w:val="7E8C2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16D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A075FB8"/>
    <w:multiLevelType w:val="hybridMultilevel"/>
    <w:tmpl w:val="48985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264CF9"/>
    <w:multiLevelType w:val="singleLevel"/>
    <w:tmpl w:val="AC22431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3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5">
    <w:nsid w:val="41047B34"/>
    <w:multiLevelType w:val="hybridMultilevel"/>
    <w:tmpl w:val="8466B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0F6337"/>
    <w:multiLevelType w:val="hybridMultilevel"/>
    <w:tmpl w:val="ED4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BD34B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7A82EC5"/>
    <w:multiLevelType w:val="hybridMultilevel"/>
    <w:tmpl w:val="EE50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C470B5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4A6011B4"/>
    <w:multiLevelType w:val="singleLevel"/>
    <w:tmpl w:val="AC22431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75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>
    <w:nsid w:val="5205455C"/>
    <w:multiLevelType w:val="hybridMultilevel"/>
    <w:tmpl w:val="8250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1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2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7DC5742"/>
    <w:multiLevelType w:val="hybridMultilevel"/>
    <w:tmpl w:val="0324C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2402ED"/>
    <w:multiLevelType w:val="hybridMultilevel"/>
    <w:tmpl w:val="C78CBB92"/>
    <w:lvl w:ilvl="0" w:tplc="6F3A65E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>
    <w:nsid w:val="5A4852B0"/>
    <w:multiLevelType w:val="hybridMultilevel"/>
    <w:tmpl w:val="0C2EB8E2"/>
    <w:lvl w:ilvl="0" w:tplc="AAD6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D943D71"/>
    <w:multiLevelType w:val="hybridMultilevel"/>
    <w:tmpl w:val="CE369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C642A5"/>
    <w:multiLevelType w:val="hybridMultilevel"/>
    <w:tmpl w:val="CA0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54A112A"/>
    <w:multiLevelType w:val="multilevel"/>
    <w:tmpl w:val="411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56061EE"/>
    <w:multiLevelType w:val="hybridMultilevel"/>
    <w:tmpl w:val="07302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F85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0B0DD7"/>
    <w:multiLevelType w:val="hybridMultilevel"/>
    <w:tmpl w:val="60D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C86294F"/>
    <w:multiLevelType w:val="hybridMultilevel"/>
    <w:tmpl w:val="76BA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A94B1E"/>
    <w:multiLevelType w:val="multilevel"/>
    <w:tmpl w:val="55949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D186D82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6E5347AA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AF6EB8"/>
    <w:multiLevelType w:val="multilevel"/>
    <w:tmpl w:val="87A0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auto"/>
        <w:sz w:val="23"/>
        <w:szCs w:val="23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F2A7FF1"/>
    <w:multiLevelType w:val="multilevel"/>
    <w:tmpl w:val="0C1A8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F846F23"/>
    <w:multiLevelType w:val="hybridMultilevel"/>
    <w:tmpl w:val="61E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6">
    <w:nsid w:val="73317793"/>
    <w:multiLevelType w:val="hybridMultilevel"/>
    <w:tmpl w:val="48985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9">
    <w:nsid w:val="766F4EDC"/>
    <w:multiLevelType w:val="hybridMultilevel"/>
    <w:tmpl w:val="AC1E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7C7579D"/>
    <w:multiLevelType w:val="multilevel"/>
    <w:tmpl w:val="6FCC6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B0E29CA"/>
    <w:multiLevelType w:val="multilevel"/>
    <w:tmpl w:val="2D6A87B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14">
    <w:nsid w:val="7BB94A86"/>
    <w:multiLevelType w:val="hybridMultilevel"/>
    <w:tmpl w:val="76BA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3B602D"/>
    <w:multiLevelType w:val="multilevel"/>
    <w:tmpl w:val="B16E6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7F971268"/>
    <w:multiLevelType w:val="hybridMultilevel"/>
    <w:tmpl w:val="17CC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4"/>
  </w:num>
  <w:num w:numId="3">
    <w:abstractNumId w:val="47"/>
  </w:num>
  <w:num w:numId="4">
    <w:abstractNumId w:val="93"/>
  </w:num>
  <w:num w:numId="5">
    <w:abstractNumId w:val="39"/>
  </w:num>
  <w:num w:numId="6">
    <w:abstractNumId w:val="64"/>
  </w:num>
  <w:num w:numId="7">
    <w:abstractNumId w:val="83"/>
  </w:num>
  <w:num w:numId="8">
    <w:abstractNumId w:val="79"/>
  </w:num>
  <w:num w:numId="9">
    <w:abstractNumId w:val="81"/>
  </w:num>
  <w:num w:numId="10">
    <w:abstractNumId w:val="111"/>
  </w:num>
  <w:num w:numId="11">
    <w:abstractNumId w:val="55"/>
  </w:num>
  <w:num w:numId="12">
    <w:abstractNumId w:val="80"/>
  </w:num>
  <w:num w:numId="13">
    <w:abstractNumId w:val="21"/>
  </w:num>
  <w:num w:numId="14">
    <w:abstractNumId w:val="95"/>
  </w:num>
  <w:num w:numId="15">
    <w:abstractNumId w:val="49"/>
  </w:num>
  <w:num w:numId="16">
    <w:abstractNumId w:val="108"/>
  </w:num>
  <w:num w:numId="17">
    <w:abstractNumId w:val="68"/>
  </w:num>
  <w:num w:numId="18">
    <w:abstractNumId w:val="94"/>
  </w:num>
  <w:num w:numId="19">
    <w:abstractNumId w:val="103"/>
  </w:num>
  <w:num w:numId="20">
    <w:abstractNumId w:val="62"/>
  </w:num>
  <w:num w:numId="21">
    <w:abstractNumId w:val="116"/>
  </w:num>
  <w:num w:numId="22">
    <w:abstractNumId w:val="76"/>
  </w:num>
  <w:num w:numId="23">
    <w:abstractNumId w:val="28"/>
  </w:num>
  <w:num w:numId="24">
    <w:abstractNumId w:val="77"/>
  </w:num>
  <w:num w:numId="25">
    <w:abstractNumId w:val="73"/>
  </w:num>
  <w:num w:numId="26">
    <w:abstractNumId w:val="46"/>
  </w:num>
  <w:num w:numId="27">
    <w:abstractNumId w:val="63"/>
  </w:num>
  <w:num w:numId="28">
    <w:abstractNumId w:val="32"/>
  </w:num>
  <w:num w:numId="29">
    <w:abstractNumId w:val="107"/>
  </w:num>
  <w:num w:numId="30">
    <w:abstractNumId w:val="105"/>
  </w:num>
  <w:num w:numId="31">
    <w:abstractNumId w:val="113"/>
  </w:num>
  <w:num w:numId="32">
    <w:abstractNumId w:val="45"/>
  </w:num>
  <w:num w:numId="33">
    <w:abstractNumId w:val="37"/>
  </w:num>
  <w:num w:numId="34">
    <w:abstractNumId w:val="75"/>
  </w:num>
  <w:num w:numId="35">
    <w:abstractNumId w:val="59"/>
  </w:num>
  <w:num w:numId="36">
    <w:abstractNumId w:val="43"/>
  </w:num>
  <w:num w:numId="37">
    <w:abstractNumId w:val="2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5"/>
  </w:num>
  <w:num w:numId="39">
    <w:abstractNumId w:val="114"/>
  </w:num>
  <w:num w:numId="40">
    <w:abstractNumId w:val="69"/>
  </w:num>
  <w:num w:numId="41">
    <w:abstractNumId w:val="65"/>
  </w:num>
  <w:num w:numId="42">
    <w:abstractNumId w:val="50"/>
  </w:num>
  <w:num w:numId="43">
    <w:abstractNumId w:val="117"/>
  </w:num>
  <w:num w:numId="44">
    <w:abstractNumId w:val="60"/>
  </w:num>
  <w:num w:numId="45">
    <w:abstractNumId w:val="109"/>
  </w:num>
  <w:num w:numId="46">
    <w:abstractNumId w:val="91"/>
  </w:num>
  <w:num w:numId="47">
    <w:abstractNumId w:val="86"/>
  </w:num>
  <w:num w:numId="48">
    <w:abstractNumId w:val="84"/>
  </w:num>
  <w:num w:numId="49">
    <w:abstractNumId w:val="16"/>
  </w:num>
  <w:num w:numId="50">
    <w:abstractNumId w:val="57"/>
  </w:num>
  <w:num w:numId="51">
    <w:abstractNumId w:val="23"/>
  </w:num>
  <w:num w:numId="52">
    <w:abstractNumId w:val="96"/>
  </w:num>
  <w:num w:numId="53">
    <w:abstractNumId w:val="18"/>
  </w:num>
  <w:num w:numId="54">
    <w:abstractNumId w:val="33"/>
  </w:num>
  <w:num w:numId="55">
    <w:abstractNumId w:val="53"/>
  </w:num>
  <w:num w:numId="56">
    <w:abstractNumId w:val="38"/>
  </w:num>
  <w:num w:numId="57">
    <w:abstractNumId w:val="106"/>
  </w:num>
  <w:num w:numId="58">
    <w:abstractNumId w:val="17"/>
  </w:num>
  <w:num w:numId="59">
    <w:abstractNumId w:val="97"/>
  </w:num>
  <w:num w:numId="60">
    <w:abstractNumId w:val="56"/>
  </w:num>
  <w:num w:numId="61">
    <w:abstractNumId w:val="31"/>
  </w:num>
  <w:num w:numId="62">
    <w:abstractNumId w:val="110"/>
  </w:num>
  <w:num w:numId="63">
    <w:abstractNumId w:val="92"/>
  </w:num>
  <w:num w:numId="64">
    <w:abstractNumId w:val="88"/>
  </w:num>
  <w:num w:numId="65">
    <w:abstractNumId w:val="30"/>
  </w:num>
  <w:num w:numId="66">
    <w:abstractNumId w:val="25"/>
  </w:num>
  <w:num w:numId="67">
    <w:abstractNumId w:val="36"/>
  </w:num>
  <w:num w:numId="68">
    <w:abstractNumId w:val="41"/>
  </w:num>
  <w:num w:numId="69">
    <w:abstractNumId w:val="115"/>
  </w:num>
  <w:num w:numId="70">
    <w:abstractNumId w:val="100"/>
  </w:num>
  <w:num w:numId="71">
    <w:abstractNumId w:val="78"/>
  </w:num>
  <w:num w:numId="72">
    <w:abstractNumId w:val="102"/>
  </w:num>
  <w:num w:numId="73">
    <w:abstractNumId w:val="89"/>
  </w:num>
  <w:num w:numId="74">
    <w:abstractNumId w:val="22"/>
  </w:num>
  <w:num w:numId="75">
    <w:abstractNumId w:val="87"/>
  </w:num>
  <w:num w:numId="76">
    <w:abstractNumId w:val="51"/>
  </w:num>
  <w:num w:numId="77">
    <w:abstractNumId w:val="99"/>
  </w:num>
  <w:num w:numId="78">
    <w:abstractNumId w:val="20"/>
  </w:num>
  <w:num w:numId="79">
    <w:abstractNumId w:val="48"/>
  </w:num>
  <w:num w:numId="80">
    <w:abstractNumId w:val="90"/>
  </w:num>
  <w:num w:numId="81">
    <w:abstractNumId w:val="35"/>
  </w:num>
  <w:num w:numId="82">
    <w:abstractNumId w:val="66"/>
  </w:num>
  <w:num w:numId="83">
    <w:abstractNumId w:val="58"/>
  </w:num>
  <w:num w:numId="84">
    <w:abstractNumId w:val="101"/>
  </w:num>
  <w:num w:numId="85">
    <w:abstractNumId w:val="29"/>
  </w:num>
  <w:num w:numId="86">
    <w:abstractNumId w:val="27"/>
  </w:num>
  <w:num w:numId="87">
    <w:abstractNumId w:val="98"/>
  </w:num>
  <w:num w:numId="88">
    <w:abstractNumId w:val="42"/>
  </w:num>
  <w:num w:numId="89">
    <w:abstractNumId w:val="104"/>
  </w:num>
  <w:num w:numId="90">
    <w:abstractNumId w:val="72"/>
  </w:num>
  <w:num w:numId="91">
    <w:abstractNumId w:val="24"/>
  </w:num>
  <w:num w:numId="92">
    <w:abstractNumId w:val="40"/>
  </w:num>
  <w:num w:numId="93">
    <w:abstractNumId w:val="70"/>
  </w:num>
  <w:num w:numId="94">
    <w:abstractNumId w:val="26"/>
  </w:num>
  <w:num w:numId="95">
    <w:abstractNumId w:val="67"/>
  </w:num>
  <w:num w:numId="96">
    <w:abstractNumId w:val="34"/>
  </w:num>
  <w:num w:numId="97">
    <w:abstractNumId w:val="19"/>
  </w:num>
  <w:num w:numId="98">
    <w:abstractNumId w:val="74"/>
  </w:num>
  <w:num w:numId="99">
    <w:abstractNumId w:val="4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300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31D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0A9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69C7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298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68D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9F3"/>
    <w:rsid w:val="00162CA9"/>
    <w:rsid w:val="0016344E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1F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0E0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6F51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6BA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3E4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1CF2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9A9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2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432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9E0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1074"/>
    <w:rsid w:val="004F1306"/>
    <w:rsid w:val="004F14F7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1838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0D1E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E31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792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B81"/>
    <w:rsid w:val="00750BC0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45D"/>
    <w:rsid w:val="00757767"/>
    <w:rsid w:val="00757965"/>
    <w:rsid w:val="00757A38"/>
    <w:rsid w:val="00760155"/>
    <w:rsid w:val="00760810"/>
    <w:rsid w:val="00760843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4C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2C2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756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DFC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FED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6FCC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764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9A1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90F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4CDA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9D5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144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C93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5CB0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4F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57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A34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A39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0C47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3AF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94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4CD6"/>
    <w:rsid w:val="00BD5A89"/>
    <w:rsid w:val="00BD5B4A"/>
    <w:rsid w:val="00BD650F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0AA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403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69B5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263F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225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40A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0D0A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83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2C10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B7DAE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0F"/>
    <w:rsid w:val="00E54BF2"/>
    <w:rsid w:val="00E55195"/>
    <w:rsid w:val="00E553B9"/>
    <w:rsid w:val="00E55412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1C5B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683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093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4B6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0E3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8306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0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3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4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0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3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4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er_mswia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DAB4-1A2E-4C0F-8550-ABE576ED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13</Pages>
  <Words>3035</Words>
  <Characters>22659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25643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41</cp:revision>
  <cp:lastPrinted>2022-06-30T06:34:00Z</cp:lastPrinted>
  <dcterms:created xsi:type="dcterms:W3CDTF">2022-06-09T13:02:00Z</dcterms:created>
  <dcterms:modified xsi:type="dcterms:W3CDTF">2022-06-30T08:01:00Z</dcterms:modified>
</cp:coreProperties>
</file>