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37970" w14:textId="3D236B32" w:rsidR="00C808ED" w:rsidRPr="00725B1E" w:rsidRDefault="002169A1" w:rsidP="002169A1">
      <w:pPr>
        <w:pStyle w:val="Nagwek10"/>
        <w:tabs>
          <w:tab w:val="left" w:pos="7485"/>
        </w:tabs>
        <w:ind w:left="-284" w:right="678"/>
        <w:jc w:val="left"/>
        <w:rPr>
          <w:rFonts w:ascii="Century Gothic" w:hAnsi="Century Gothic"/>
          <w:b w:val="0"/>
          <w:sz w:val="22"/>
        </w:rPr>
      </w:pPr>
      <w:r>
        <w:rPr>
          <w:rFonts w:ascii="Century Gothic" w:hAnsi="Century Gothic"/>
          <w:b w:val="0"/>
          <w:sz w:val="22"/>
        </w:rPr>
        <w:tab/>
      </w:r>
    </w:p>
    <w:p w14:paraId="19F66D1F" w14:textId="77777777" w:rsidR="006222EA" w:rsidRPr="00725B1E" w:rsidRDefault="006222EA" w:rsidP="006222EA">
      <w:pPr>
        <w:pStyle w:val="Tekstpodstawowy"/>
        <w:rPr>
          <w:rFonts w:ascii="Century Gothic" w:hAnsi="Century Gothic"/>
        </w:rPr>
      </w:pPr>
    </w:p>
    <w:p w14:paraId="275B12C2" w14:textId="77777777" w:rsidR="006222EA" w:rsidRPr="00725B1E" w:rsidRDefault="006222EA" w:rsidP="00575794">
      <w:pPr>
        <w:pStyle w:val="Nagwek10"/>
        <w:jc w:val="left"/>
        <w:rPr>
          <w:rFonts w:ascii="Century Gothic" w:hAnsi="Century Gothic" w:cs="Calibri"/>
          <w:sz w:val="20"/>
        </w:rPr>
      </w:pPr>
    </w:p>
    <w:p w14:paraId="3E612A10" w14:textId="77777777" w:rsidR="00DD7498" w:rsidRPr="00725B1E" w:rsidRDefault="00DD7498" w:rsidP="00DD7498">
      <w:pPr>
        <w:pStyle w:val="Tekstpodstawowy"/>
        <w:rPr>
          <w:rFonts w:ascii="Century Gothic" w:hAnsi="Century Gothic"/>
        </w:rPr>
      </w:pPr>
    </w:p>
    <w:p w14:paraId="7ED136F4" w14:textId="1CBE6B71" w:rsidR="00C808ED" w:rsidRPr="00CB0E04" w:rsidRDefault="00725B1E">
      <w:pPr>
        <w:pStyle w:val="Nagwek10"/>
        <w:rPr>
          <w:rFonts w:ascii="Century Gothic" w:hAnsi="Century Gothic"/>
          <w:sz w:val="24"/>
          <w:szCs w:val="24"/>
        </w:rPr>
      </w:pPr>
      <w:r w:rsidRPr="00CB0E04">
        <w:rPr>
          <w:rFonts w:ascii="Century Gothic" w:hAnsi="Century Gothic"/>
          <w:sz w:val="24"/>
          <w:szCs w:val="24"/>
        </w:rPr>
        <w:t>WYKAZ USŁUG</w:t>
      </w:r>
    </w:p>
    <w:p w14:paraId="502C9F92" w14:textId="77777777" w:rsidR="00725B1E" w:rsidRPr="00725B1E" w:rsidRDefault="00725B1E" w:rsidP="00725B1E">
      <w:pPr>
        <w:pStyle w:val="Tekstpodstawowy"/>
      </w:pPr>
    </w:p>
    <w:p w14:paraId="2690854B" w14:textId="77777777" w:rsidR="00725B1E" w:rsidRPr="00725B1E" w:rsidRDefault="00725B1E" w:rsidP="00725B1E">
      <w:pPr>
        <w:pStyle w:val="Tekstpodstawowy"/>
        <w:rPr>
          <w:rFonts w:ascii="Century Gothic" w:hAnsi="Century Gothic"/>
        </w:rPr>
      </w:pPr>
    </w:p>
    <w:p w14:paraId="71F3A8A9" w14:textId="2B9A5980" w:rsidR="00604C77" w:rsidRDefault="00C808ED" w:rsidP="00604C77">
      <w:pPr>
        <w:jc w:val="center"/>
        <w:rPr>
          <w:rFonts w:ascii="Century Gothic" w:hAnsi="Century Gothic" w:cs="Calibri"/>
          <w:b/>
          <w:sz w:val="18"/>
          <w:szCs w:val="18"/>
        </w:rPr>
      </w:pPr>
      <w:r w:rsidRPr="002169A1">
        <w:rPr>
          <w:rFonts w:ascii="Century Gothic" w:hAnsi="Century Gothic"/>
          <w:sz w:val="18"/>
          <w:szCs w:val="18"/>
        </w:rPr>
        <w:t>Wykonawca zobowiązany jest wykazać s</w:t>
      </w:r>
      <w:r w:rsidR="00794692" w:rsidRPr="002169A1">
        <w:rPr>
          <w:rFonts w:ascii="Century Gothic" w:hAnsi="Century Gothic"/>
          <w:sz w:val="18"/>
          <w:szCs w:val="18"/>
        </w:rPr>
        <w:t>ię spełnie</w:t>
      </w:r>
      <w:r w:rsidR="00DD6695" w:rsidRPr="002169A1">
        <w:rPr>
          <w:rFonts w:ascii="Century Gothic" w:hAnsi="Century Gothic"/>
          <w:sz w:val="18"/>
          <w:szCs w:val="18"/>
        </w:rPr>
        <w:t xml:space="preserve">niem warunku </w:t>
      </w:r>
      <w:r w:rsidR="00442AEC" w:rsidRPr="002169A1">
        <w:rPr>
          <w:rFonts w:ascii="Century Gothic" w:hAnsi="Century Gothic"/>
          <w:sz w:val="18"/>
          <w:szCs w:val="18"/>
        </w:rPr>
        <w:t xml:space="preserve">określonego w </w:t>
      </w:r>
      <w:r w:rsidR="002169A1">
        <w:rPr>
          <w:rFonts w:ascii="Century Gothic" w:hAnsi="Century Gothic"/>
          <w:sz w:val="18"/>
          <w:szCs w:val="18"/>
        </w:rPr>
        <w:t>Z</w:t>
      </w:r>
      <w:r w:rsidR="009967DD" w:rsidRPr="002169A1">
        <w:rPr>
          <w:rFonts w:ascii="Century Gothic" w:hAnsi="Century Gothic"/>
          <w:sz w:val="18"/>
          <w:szCs w:val="18"/>
        </w:rPr>
        <w:t>apytaniu</w:t>
      </w:r>
      <w:r w:rsidR="00794692" w:rsidRPr="002169A1">
        <w:rPr>
          <w:rFonts w:ascii="Century Gothic" w:hAnsi="Century Gothic"/>
          <w:sz w:val="18"/>
          <w:szCs w:val="18"/>
        </w:rPr>
        <w:t xml:space="preserve"> </w:t>
      </w:r>
      <w:r w:rsidR="002169A1">
        <w:rPr>
          <w:rFonts w:ascii="Century Gothic" w:hAnsi="Century Gothic"/>
          <w:sz w:val="18"/>
          <w:szCs w:val="18"/>
        </w:rPr>
        <w:t>O</w:t>
      </w:r>
      <w:r w:rsidR="009967DD" w:rsidRPr="002169A1">
        <w:rPr>
          <w:rFonts w:ascii="Century Gothic" w:hAnsi="Century Gothic"/>
          <w:sz w:val="18"/>
          <w:szCs w:val="18"/>
        </w:rPr>
        <w:t>fertowym</w:t>
      </w:r>
      <w:r w:rsidR="00604C77">
        <w:rPr>
          <w:rFonts w:ascii="Century Gothic" w:hAnsi="Century Gothic"/>
          <w:sz w:val="18"/>
          <w:szCs w:val="18"/>
        </w:rPr>
        <w:t xml:space="preserve"> ZO/3/2021 na </w:t>
      </w:r>
      <w:r w:rsidR="00604C77">
        <w:rPr>
          <w:rFonts w:ascii="Century Gothic" w:hAnsi="Century Gothic" w:cs="Calibri"/>
          <w:b/>
          <w:sz w:val="18"/>
          <w:szCs w:val="18"/>
        </w:rPr>
        <w:t>„USŁUGI TŁUMACZENIA TEKSTÓW I TŁUMACZENIA KONSEKUTYWNEGO Z JĘZYKA POLSKIEGO NA JĘZYK ANGIELSKI ORAZ Z JĘZYKA ANGIELSKIEGO NA JĘZYK POLSKI, PODCZAS WYDARZEŃ W CENTRUM KULTURY ZAMEK W POZNANIU”</w:t>
      </w:r>
      <w:r w:rsidR="00604C77">
        <w:rPr>
          <w:rFonts w:ascii="Century Gothic" w:hAnsi="Century Gothic" w:cs="Calibri"/>
          <w:b/>
          <w:sz w:val="18"/>
          <w:szCs w:val="18"/>
        </w:rPr>
        <w:t>.</w:t>
      </w:r>
      <w:bookmarkStart w:id="0" w:name="_GoBack"/>
      <w:bookmarkEnd w:id="0"/>
    </w:p>
    <w:p w14:paraId="3B363C08" w14:textId="544E1703" w:rsidR="00C808ED" w:rsidRPr="002169A1" w:rsidRDefault="00C808ED">
      <w:pPr>
        <w:pStyle w:val="Tekstpodstawowywcity"/>
        <w:spacing w:line="240" w:lineRule="auto"/>
        <w:ind w:left="0" w:firstLine="0"/>
        <w:rPr>
          <w:rFonts w:ascii="Century Gothic" w:hAnsi="Century Gothic"/>
          <w:sz w:val="18"/>
          <w:szCs w:val="18"/>
        </w:rPr>
      </w:pPr>
    </w:p>
    <w:p w14:paraId="2AA9CF75" w14:textId="77777777" w:rsidR="00C808ED" w:rsidRPr="00725B1E" w:rsidRDefault="00C808ED">
      <w:pPr>
        <w:pStyle w:val="Tekstpodstawowy"/>
        <w:rPr>
          <w:rFonts w:ascii="Century Gothic" w:hAnsi="Century Gothic"/>
          <w:u w:val="single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734"/>
        <w:gridCol w:w="5120"/>
      </w:tblGrid>
      <w:tr w:rsidR="00D46591" w:rsidRPr="00725B1E" w14:paraId="74AAC9E0" w14:textId="77777777" w:rsidTr="002169A1">
        <w:trPr>
          <w:trHeight w:val="904"/>
        </w:trPr>
        <w:tc>
          <w:tcPr>
            <w:tcW w:w="2402" w:type="pct"/>
            <w:shd w:val="clear" w:color="auto" w:fill="auto"/>
            <w:vAlign w:val="center"/>
          </w:tcPr>
          <w:p w14:paraId="4F887918" w14:textId="77777777" w:rsidR="00D46591" w:rsidRPr="00725B1E" w:rsidRDefault="00D46591" w:rsidP="00AD7C6C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725B1E">
              <w:rPr>
                <w:rFonts w:ascii="Century Gothic" w:hAnsi="Century Gothic" w:cs="Arial"/>
                <w:b/>
                <w:sz w:val="22"/>
              </w:rPr>
              <w:t>Przedmiot usługi</w:t>
            </w:r>
          </w:p>
          <w:p w14:paraId="44B6C216" w14:textId="77777777" w:rsidR="00725B1E" w:rsidRDefault="00D46591" w:rsidP="00D4659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B1E">
              <w:rPr>
                <w:rFonts w:ascii="Century Gothic" w:hAnsi="Century Gothic" w:cs="Arial"/>
                <w:b/>
                <w:sz w:val="18"/>
                <w:szCs w:val="18"/>
              </w:rPr>
              <w:t xml:space="preserve">(opis zawierający w szczególności </w:t>
            </w:r>
            <w:r w:rsidR="009967DD" w:rsidRPr="00725B1E">
              <w:rPr>
                <w:rFonts w:ascii="Century Gothic" w:hAnsi="Century Gothic" w:cs="Arial"/>
                <w:b/>
                <w:sz w:val="18"/>
                <w:szCs w:val="18"/>
              </w:rPr>
              <w:t xml:space="preserve">usługi tłumaczeń </w:t>
            </w:r>
          </w:p>
          <w:p w14:paraId="419A7366" w14:textId="47C0A640" w:rsidR="00D46591" w:rsidRPr="00725B1E" w:rsidRDefault="009967DD" w:rsidP="00D4659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B1E">
              <w:rPr>
                <w:rFonts w:ascii="Century Gothic" w:hAnsi="Century Gothic" w:cs="Arial"/>
                <w:b/>
                <w:sz w:val="18"/>
                <w:szCs w:val="18"/>
              </w:rPr>
              <w:t>opisanych w zapytaniu ofertowym)</w:t>
            </w:r>
          </w:p>
        </w:tc>
        <w:tc>
          <w:tcPr>
            <w:tcW w:w="2598" w:type="pct"/>
          </w:tcPr>
          <w:p w14:paraId="09A86885" w14:textId="77777777" w:rsidR="00725B1E" w:rsidRDefault="00725B1E" w:rsidP="00AD7C6C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</w:p>
          <w:p w14:paraId="5D49D630" w14:textId="7D643DEB" w:rsidR="00D46591" w:rsidRPr="00725B1E" w:rsidRDefault="00D46591" w:rsidP="00AD7C6C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725B1E">
              <w:rPr>
                <w:rFonts w:ascii="Century Gothic" w:hAnsi="Century Gothic" w:cs="Arial"/>
                <w:b/>
                <w:sz w:val="22"/>
              </w:rPr>
              <w:t>Podmiot, na rzecz którego usługi zostały wykonane</w:t>
            </w:r>
          </w:p>
        </w:tc>
      </w:tr>
      <w:tr w:rsidR="00D46591" w:rsidRPr="00725B1E" w14:paraId="5EAFE359" w14:textId="77777777" w:rsidTr="002169A1">
        <w:trPr>
          <w:trHeight w:val="984"/>
        </w:trPr>
        <w:tc>
          <w:tcPr>
            <w:tcW w:w="2402" w:type="pct"/>
            <w:shd w:val="clear" w:color="auto" w:fill="auto"/>
            <w:vAlign w:val="center"/>
          </w:tcPr>
          <w:p w14:paraId="570F796E" w14:textId="77777777" w:rsidR="00D46591" w:rsidRPr="00725B1E" w:rsidRDefault="00D46591" w:rsidP="00AD7C6C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2598" w:type="pct"/>
          </w:tcPr>
          <w:p w14:paraId="07B24FE6" w14:textId="77777777" w:rsidR="00D46591" w:rsidRPr="00725B1E" w:rsidRDefault="00D46591" w:rsidP="00AD7C6C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</w:p>
        </w:tc>
      </w:tr>
      <w:tr w:rsidR="00D46591" w:rsidRPr="00725B1E" w14:paraId="0BD9866E" w14:textId="77777777" w:rsidTr="002169A1">
        <w:trPr>
          <w:trHeight w:val="920"/>
        </w:trPr>
        <w:tc>
          <w:tcPr>
            <w:tcW w:w="2402" w:type="pct"/>
            <w:shd w:val="clear" w:color="auto" w:fill="auto"/>
          </w:tcPr>
          <w:p w14:paraId="1CB1C166" w14:textId="77777777" w:rsidR="00D46591" w:rsidRPr="00725B1E" w:rsidRDefault="00D46591">
            <w:pPr>
              <w:snapToGrid w:val="0"/>
              <w:jc w:val="both"/>
              <w:rPr>
                <w:rFonts w:ascii="Century Gothic" w:hAnsi="Century Gothic" w:cs="Arial"/>
                <w:sz w:val="22"/>
                <w:u w:val="single"/>
              </w:rPr>
            </w:pPr>
          </w:p>
          <w:p w14:paraId="6A552764" w14:textId="77777777" w:rsidR="00D46591" w:rsidRPr="00725B1E" w:rsidRDefault="00D46591">
            <w:pPr>
              <w:jc w:val="both"/>
              <w:rPr>
                <w:rFonts w:ascii="Century Gothic" w:hAnsi="Century Gothic" w:cs="Arial"/>
                <w:sz w:val="22"/>
                <w:u w:val="single"/>
              </w:rPr>
            </w:pPr>
          </w:p>
        </w:tc>
        <w:tc>
          <w:tcPr>
            <w:tcW w:w="2598" w:type="pct"/>
          </w:tcPr>
          <w:p w14:paraId="5FD51027" w14:textId="77777777" w:rsidR="00D46591" w:rsidRPr="00725B1E" w:rsidRDefault="00D46591">
            <w:pPr>
              <w:snapToGrid w:val="0"/>
              <w:jc w:val="both"/>
              <w:rPr>
                <w:rFonts w:ascii="Century Gothic" w:hAnsi="Century Gothic" w:cs="Arial"/>
                <w:sz w:val="22"/>
                <w:u w:val="single"/>
              </w:rPr>
            </w:pPr>
          </w:p>
        </w:tc>
      </w:tr>
      <w:tr w:rsidR="006951EB" w:rsidRPr="00725B1E" w14:paraId="18BF08BC" w14:textId="77777777" w:rsidTr="002169A1">
        <w:trPr>
          <w:trHeight w:val="920"/>
        </w:trPr>
        <w:tc>
          <w:tcPr>
            <w:tcW w:w="2402" w:type="pct"/>
            <w:shd w:val="clear" w:color="auto" w:fill="auto"/>
          </w:tcPr>
          <w:p w14:paraId="05DC2171" w14:textId="77777777" w:rsidR="006951EB" w:rsidRPr="00725B1E" w:rsidRDefault="006951EB">
            <w:pPr>
              <w:snapToGrid w:val="0"/>
              <w:jc w:val="both"/>
              <w:rPr>
                <w:rFonts w:ascii="Century Gothic" w:hAnsi="Century Gothic" w:cs="Arial"/>
                <w:sz w:val="22"/>
                <w:u w:val="single"/>
              </w:rPr>
            </w:pPr>
          </w:p>
        </w:tc>
        <w:tc>
          <w:tcPr>
            <w:tcW w:w="2598" w:type="pct"/>
          </w:tcPr>
          <w:p w14:paraId="68FBA392" w14:textId="77777777" w:rsidR="006951EB" w:rsidRPr="00725B1E" w:rsidRDefault="006951EB">
            <w:pPr>
              <w:snapToGrid w:val="0"/>
              <w:jc w:val="both"/>
              <w:rPr>
                <w:rFonts w:ascii="Century Gothic" w:hAnsi="Century Gothic" w:cs="Arial"/>
                <w:sz w:val="22"/>
                <w:u w:val="single"/>
              </w:rPr>
            </w:pPr>
          </w:p>
        </w:tc>
      </w:tr>
      <w:tr w:rsidR="006951EB" w:rsidRPr="00725B1E" w14:paraId="553E4AFD" w14:textId="77777777" w:rsidTr="002169A1">
        <w:trPr>
          <w:trHeight w:val="920"/>
        </w:trPr>
        <w:tc>
          <w:tcPr>
            <w:tcW w:w="2402" w:type="pct"/>
            <w:shd w:val="clear" w:color="auto" w:fill="auto"/>
          </w:tcPr>
          <w:p w14:paraId="73BECEF7" w14:textId="77777777" w:rsidR="006951EB" w:rsidRPr="00725B1E" w:rsidRDefault="006951EB">
            <w:pPr>
              <w:snapToGrid w:val="0"/>
              <w:jc w:val="both"/>
              <w:rPr>
                <w:rFonts w:ascii="Century Gothic" w:hAnsi="Century Gothic" w:cs="Arial"/>
                <w:sz w:val="22"/>
                <w:u w:val="single"/>
              </w:rPr>
            </w:pPr>
          </w:p>
        </w:tc>
        <w:tc>
          <w:tcPr>
            <w:tcW w:w="2598" w:type="pct"/>
          </w:tcPr>
          <w:p w14:paraId="7A16BC2F" w14:textId="77777777" w:rsidR="006951EB" w:rsidRPr="00725B1E" w:rsidRDefault="006951EB">
            <w:pPr>
              <w:snapToGrid w:val="0"/>
              <w:jc w:val="both"/>
              <w:rPr>
                <w:rFonts w:ascii="Century Gothic" w:hAnsi="Century Gothic" w:cs="Arial"/>
                <w:sz w:val="22"/>
                <w:u w:val="single"/>
              </w:rPr>
            </w:pPr>
          </w:p>
        </w:tc>
      </w:tr>
    </w:tbl>
    <w:p w14:paraId="3306F0C5" w14:textId="77777777" w:rsidR="00C808ED" w:rsidRPr="00725B1E" w:rsidRDefault="00C808ED">
      <w:pPr>
        <w:pStyle w:val="Tekstpodstawowywcity"/>
        <w:spacing w:line="240" w:lineRule="auto"/>
        <w:ind w:left="0" w:firstLine="0"/>
        <w:rPr>
          <w:rFonts w:ascii="Century Gothic" w:hAnsi="Century Gothic"/>
          <w:b/>
          <w:sz w:val="18"/>
          <w:szCs w:val="18"/>
        </w:rPr>
      </w:pPr>
    </w:p>
    <w:p w14:paraId="2C4F81FF" w14:textId="2A3B8095" w:rsidR="00AD7C6C" w:rsidRPr="002169A1" w:rsidRDefault="003F1017">
      <w:pPr>
        <w:pStyle w:val="Tekstpodstawowy21"/>
        <w:rPr>
          <w:rFonts w:ascii="Century Gothic" w:hAnsi="Century Gothic"/>
          <w:sz w:val="18"/>
          <w:szCs w:val="18"/>
        </w:rPr>
      </w:pPr>
      <w:r w:rsidRPr="002169A1">
        <w:rPr>
          <w:rFonts w:ascii="Century Gothic" w:hAnsi="Century Gothic"/>
          <w:sz w:val="18"/>
          <w:szCs w:val="18"/>
        </w:rPr>
        <w:t>W imieniu Wykonawcy oświadczam/</w:t>
      </w:r>
      <w:r w:rsidR="00725B1E" w:rsidRPr="002169A1">
        <w:rPr>
          <w:rFonts w:ascii="Century Gothic" w:hAnsi="Century Gothic"/>
          <w:sz w:val="18"/>
          <w:szCs w:val="18"/>
        </w:rPr>
        <w:t>oświadczam</w:t>
      </w:r>
      <w:r w:rsidRPr="002169A1">
        <w:rPr>
          <w:rFonts w:ascii="Century Gothic" w:hAnsi="Century Gothic"/>
          <w:sz w:val="18"/>
          <w:szCs w:val="18"/>
        </w:rPr>
        <w:t xml:space="preserve">y, że wszystkie wymienione w wykazie usługi zostały wykonane należycie. </w:t>
      </w:r>
    </w:p>
    <w:p w14:paraId="013AD19B" w14:textId="77777777" w:rsidR="00AD7C6C" w:rsidRPr="00725B1E" w:rsidRDefault="00AD7C6C">
      <w:pPr>
        <w:pStyle w:val="Tekstpodstawowy21"/>
        <w:rPr>
          <w:rFonts w:ascii="Century Gothic" w:hAnsi="Century Gothic"/>
        </w:rPr>
      </w:pPr>
    </w:p>
    <w:p w14:paraId="4887E31A" w14:textId="3C05A3FF" w:rsidR="00C808ED" w:rsidRPr="002169A1" w:rsidRDefault="00C808ED">
      <w:pPr>
        <w:spacing w:before="120"/>
        <w:rPr>
          <w:rFonts w:ascii="Century Gothic" w:hAnsi="Century Gothic" w:cs="Arial"/>
          <w:sz w:val="18"/>
          <w:szCs w:val="18"/>
        </w:rPr>
      </w:pPr>
      <w:r w:rsidRPr="002169A1">
        <w:rPr>
          <w:rFonts w:ascii="Century Gothic" w:hAnsi="Century Gothic" w:cs="Arial"/>
          <w:sz w:val="18"/>
          <w:szCs w:val="18"/>
        </w:rPr>
        <w:t>Data:</w:t>
      </w:r>
      <w:r w:rsidR="00725B1E" w:rsidRPr="002169A1">
        <w:rPr>
          <w:rFonts w:ascii="Century Gothic" w:hAnsi="Century Gothic" w:cs="Arial"/>
          <w:sz w:val="18"/>
          <w:szCs w:val="18"/>
        </w:rPr>
        <w:t xml:space="preserve"> ……………………………</w:t>
      </w:r>
    </w:p>
    <w:p w14:paraId="20203457" w14:textId="77777777" w:rsidR="00C808ED" w:rsidRPr="00725B1E" w:rsidRDefault="00C808ED">
      <w:pPr>
        <w:spacing w:before="120"/>
        <w:rPr>
          <w:rFonts w:ascii="Century Gothic" w:hAnsi="Century Gothic" w:cs="Arial"/>
        </w:rPr>
      </w:pPr>
    </w:p>
    <w:p w14:paraId="0E84AF05" w14:textId="77777777" w:rsidR="00C808ED" w:rsidRPr="00725B1E" w:rsidRDefault="00C808ED">
      <w:pPr>
        <w:spacing w:before="120"/>
        <w:rPr>
          <w:rFonts w:ascii="Century Gothic" w:hAnsi="Century Gothic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25B1E" w14:paraId="77A3A05B" w14:textId="77777777" w:rsidTr="00725B1E">
        <w:trPr>
          <w:trHeight w:val="538"/>
        </w:trPr>
        <w:tc>
          <w:tcPr>
            <w:tcW w:w="7306" w:type="dxa"/>
          </w:tcPr>
          <w:p w14:paraId="71B65123" w14:textId="77777777" w:rsidR="00725B1E" w:rsidRPr="00725B1E" w:rsidRDefault="00725B1E" w:rsidP="00832F36">
            <w:pPr>
              <w:spacing w:line="312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5B1E"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7306" w:type="dxa"/>
          </w:tcPr>
          <w:p w14:paraId="7A53B069" w14:textId="77777777" w:rsidR="00725B1E" w:rsidRPr="00725B1E" w:rsidRDefault="00725B1E" w:rsidP="00832F36">
            <w:pPr>
              <w:spacing w:line="312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5B1E"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725B1E" w14:paraId="59F54CF1" w14:textId="77777777" w:rsidTr="00725B1E">
        <w:trPr>
          <w:trHeight w:val="1346"/>
        </w:trPr>
        <w:tc>
          <w:tcPr>
            <w:tcW w:w="7306" w:type="dxa"/>
          </w:tcPr>
          <w:p w14:paraId="1A55F326" w14:textId="0C164959" w:rsidR="00725B1E" w:rsidRPr="00725B1E" w:rsidRDefault="00725B1E" w:rsidP="00725B1E">
            <w:pPr>
              <w:spacing w:line="312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5B1E">
              <w:rPr>
                <w:rFonts w:ascii="Century Gothic" w:hAnsi="Century Gothic" w:cs="Calibri"/>
                <w:sz w:val="18"/>
                <w:szCs w:val="18"/>
              </w:rPr>
              <w:t>Imiona i nazwiska osób uprawnionych</w:t>
            </w:r>
          </w:p>
          <w:p w14:paraId="02FC4532" w14:textId="4E08A224" w:rsidR="00725B1E" w:rsidRPr="00725B1E" w:rsidRDefault="00725B1E" w:rsidP="00725B1E">
            <w:pPr>
              <w:spacing w:line="312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5B1E">
              <w:rPr>
                <w:rFonts w:ascii="Century Gothic" w:hAnsi="Century Gothic" w:cs="Calibri"/>
                <w:sz w:val="18"/>
                <w:szCs w:val="18"/>
              </w:rPr>
              <w:t>do reprezentowania Wykonawcy</w:t>
            </w:r>
          </w:p>
        </w:tc>
        <w:tc>
          <w:tcPr>
            <w:tcW w:w="7306" w:type="dxa"/>
          </w:tcPr>
          <w:p w14:paraId="22F74AA9" w14:textId="77777777" w:rsidR="00725B1E" w:rsidRPr="00725B1E" w:rsidRDefault="00725B1E" w:rsidP="00832F36">
            <w:pPr>
              <w:spacing w:line="312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5B1E">
              <w:rPr>
                <w:rFonts w:ascii="Century Gothic" w:hAnsi="Century Gothic" w:cs="Calibri"/>
                <w:sz w:val="18"/>
                <w:szCs w:val="18"/>
              </w:rPr>
              <w:t>Podpisy osób uprawnionych</w:t>
            </w:r>
          </w:p>
          <w:p w14:paraId="03F7F16B" w14:textId="77777777" w:rsidR="00725B1E" w:rsidRPr="00725B1E" w:rsidRDefault="00725B1E" w:rsidP="00832F36">
            <w:pPr>
              <w:spacing w:line="312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5B1E">
              <w:rPr>
                <w:rFonts w:ascii="Century Gothic" w:hAnsi="Century Gothic" w:cs="Calibri"/>
                <w:sz w:val="18"/>
                <w:szCs w:val="18"/>
              </w:rPr>
              <w:t>do reprezentowania Wykonawcy</w:t>
            </w:r>
          </w:p>
        </w:tc>
      </w:tr>
    </w:tbl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2169A1">
      <w:headerReference w:type="first" r:id="rId9"/>
      <w:pgSz w:w="11906" w:h="16838"/>
      <w:pgMar w:top="1134" w:right="1134" w:bottom="1134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64FBD" w14:textId="77777777" w:rsidR="00F62CF0" w:rsidRDefault="00F62CF0">
      <w:r>
        <w:separator/>
      </w:r>
    </w:p>
  </w:endnote>
  <w:endnote w:type="continuationSeparator" w:id="0">
    <w:p w14:paraId="4FDF4257" w14:textId="77777777" w:rsidR="00F62CF0" w:rsidRDefault="00F6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BBE44" w14:textId="77777777" w:rsidR="00F62CF0" w:rsidRDefault="00F62CF0">
      <w:r>
        <w:separator/>
      </w:r>
    </w:p>
  </w:footnote>
  <w:footnote w:type="continuationSeparator" w:id="0">
    <w:p w14:paraId="7E856EDE" w14:textId="77777777" w:rsidR="00F62CF0" w:rsidRDefault="00F62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A1B68" w14:textId="3F81501B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                                Załącznik nr 2 do </w:t>
    </w:r>
    <w:proofErr w:type="gramStart"/>
    <w:r w:rsidRPr="002169A1">
      <w:rPr>
        <w:rFonts w:ascii="Century Gothic" w:hAnsi="Century Gothic" w:cs="Calibri"/>
        <w:sz w:val="16"/>
        <w:szCs w:val="16"/>
      </w:rPr>
      <w:t>ZO/3/2021</w:t>
    </w:r>
    <w:r>
      <w:rPr>
        <w:rFonts w:ascii="Century Gothic" w:hAnsi="Century Gothic" w:cs="Calibri"/>
        <w:sz w:val="16"/>
        <w:szCs w:val="16"/>
      </w:rPr>
      <w:t xml:space="preserve">                                           </w:t>
    </w:r>
    <w:proofErr w:type="gramEnd"/>
    <w:r>
      <w:rPr>
        <w:rFonts w:ascii="Century Gothic" w:hAnsi="Century Gothic" w:cs="Calibri"/>
        <w:sz w:val="16"/>
        <w:szCs w:val="16"/>
      </w:rPr>
      <w:t xml:space="preserve">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423AF"/>
    <w:rsid w:val="001A4AA3"/>
    <w:rsid w:val="001B7C37"/>
    <w:rsid w:val="001F3E0B"/>
    <w:rsid w:val="001F6E30"/>
    <w:rsid w:val="002169A1"/>
    <w:rsid w:val="002B527F"/>
    <w:rsid w:val="002E57CE"/>
    <w:rsid w:val="00324584"/>
    <w:rsid w:val="003540D9"/>
    <w:rsid w:val="003F1017"/>
    <w:rsid w:val="004157C9"/>
    <w:rsid w:val="00442AEC"/>
    <w:rsid w:val="0048703F"/>
    <w:rsid w:val="004C3BB3"/>
    <w:rsid w:val="00505C50"/>
    <w:rsid w:val="00575794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C3837"/>
    <w:rsid w:val="008A00D1"/>
    <w:rsid w:val="008D1471"/>
    <w:rsid w:val="0098653D"/>
    <w:rsid w:val="009967DD"/>
    <w:rsid w:val="009B1455"/>
    <w:rsid w:val="009E5D80"/>
    <w:rsid w:val="00A73401"/>
    <w:rsid w:val="00A82463"/>
    <w:rsid w:val="00AD7C6C"/>
    <w:rsid w:val="00BC02F0"/>
    <w:rsid w:val="00C153DC"/>
    <w:rsid w:val="00C30E77"/>
    <w:rsid w:val="00C808ED"/>
    <w:rsid w:val="00CB0E04"/>
    <w:rsid w:val="00D46591"/>
    <w:rsid w:val="00D86B30"/>
    <w:rsid w:val="00DD6695"/>
    <w:rsid w:val="00DD7498"/>
    <w:rsid w:val="00E076F5"/>
    <w:rsid w:val="00EA005F"/>
    <w:rsid w:val="00EF3A1C"/>
    <w:rsid w:val="00F62CF0"/>
    <w:rsid w:val="00FA299D"/>
    <w:rsid w:val="00FA2A6F"/>
    <w:rsid w:val="00FB66B8"/>
    <w:rsid w:val="00F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D60E7-D3AA-4362-AAE9-78C9A845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Sylwia</cp:lastModifiedBy>
  <cp:revision>10</cp:revision>
  <cp:lastPrinted>2016-08-08T15:13:00Z</cp:lastPrinted>
  <dcterms:created xsi:type="dcterms:W3CDTF">2021-03-10T08:01:00Z</dcterms:created>
  <dcterms:modified xsi:type="dcterms:W3CDTF">2021-03-25T05:31:00Z</dcterms:modified>
</cp:coreProperties>
</file>