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C1" w:rsidRPr="00000A5C" w:rsidRDefault="006818C1" w:rsidP="003958E0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sz w:val="22"/>
          <w:szCs w:val="22"/>
          <w:u w:val="single"/>
          <w:lang w:eastAsia="hi-IN" w:bidi="hi-IN"/>
        </w:rPr>
      </w:pPr>
      <w:r w:rsidRPr="00000A5C"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  <w:t>Załącznik Nr 2 do SWZ</w:t>
      </w:r>
    </w:p>
    <w:p w:rsidR="006818C1" w:rsidRPr="00000A5C" w:rsidRDefault="006818C1" w:rsidP="003958E0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sz w:val="22"/>
          <w:szCs w:val="22"/>
          <w:u w:val="single"/>
          <w:lang w:eastAsia="hi-IN" w:bidi="hi-IN"/>
        </w:rPr>
      </w:pPr>
    </w:p>
    <w:p w:rsidR="006818C1" w:rsidRPr="00000A5C" w:rsidRDefault="006818C1" w:rsidP="003958E0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sz w:val="22"/>
          <w:szCs w:val="22"/>
          <w:u w:val="single"/>
          <w:lang w:eastAsia="hi-IN" w:bidi="hi-IN"/>
        </w:rPr>
      </w:pPr>
    </w:p>
    <w:p w:rsidR="006818C1" w:rsidRPr="00000A5C" w:rsidRDefault="006818C1" w:rsidP="003958E0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00A5C">
        <w:rPr>
          <w:rFonts w:ascii="Calibri" w:hAnsi="Calibri" w:cs="Calibri"/>
          <w:b/>
          <w:bCs/>
          <w:color w:val="000000"/>
          <w:sz w:val="22"/>
          <w:szCs w:val="22"/>
        </w:rPr>
        <w:t>Zamawiający:</w:t>
      </w:r>
    </w:p>
    <w:p w:rsidR="006818C1" w:rsidRPr="00000A5C" w:rsidRDefault="006818C1" w:rsidP="003958E0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00A5C">
        <w:rPr>
          <w:rFonts w:ascii="Calibri" w:hAnsi="Calibri" w:cs="Calibri"/>
          <w:b/>
          <w:bCs/>
          <w:color w:val="000000"/>
          <w:sz w:val="22"/>
          <w:szCs w:val="22"/>
        </w:rPr>
        <w:t>Gmina Kluczewsko</w:t>
      </w:r>
    </w:p>
    <w:p w:rsidR="006818C1" w:rsidRPr="00000A5C" w:rsidRDefault="006818C1" w:rsidP="003958E0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00A5C">
        <w:rPr>
          <w:rFonts w:ascii="Calibri" w:hAnsi="Calibri" w:cs="Calibri"/>
          <w:b/>
          <w:bCs/>
          <w:color w:val="000000"/>
          <w:sz w:val="22"/>
          <w:szCs w:val="22"/>
        </w:rPr>
        <w:t>ul. Spółdzielcza 12</w:t>
      </w:r>
    </w:p>
    <w:p w:rsidR="006818C1" w:rsidRPr="00000A5C" w:rsidRDefault="006818C1" w:rsidP="003958E0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sz w:val="22"/>
          <w:szCs w:val="22"/>
          <w:u w:val="single"/>
          <w:lang w:eastAsia="hi-IN" w:bidi="hi-IN"/>
        </w:rPr>
      </w:pPr>
      <w:r w:rsidRPr="00000A5C">
        <w:rPr>
          <w:rFonts w:ascii="Calibri" w:hAnsi="Calibri" w:cs="Calibri"/>
          <w:b/>
          <w:bCs/>
          <w:color w:val="000000"/>
          <w:sz w:val="22"/>
          <w:szCs w:val="22"/>
        </w:rPr>
        <w:t>29 – 120 Kluczewsko</w:t>
      </w:r>
    </w:p>
    <w:p w:rsidR="006818C1" w:rsidRPr="00000A5C" w:rsidRDefault="006818C1" w:rsidP="003958E0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sz w:val="22"/>
          <w:szCs w:val="22"/>
          <w:u w:val="single"/>
          <w:lang w:eastAsia="hi-IN" w:bidi="hi-IN"/>
        </w:rPr>
      </w:pPr>
    </w:p>
    <w:p w:rsidR="006818C1" w:rsidRPr="00000A5C" w:rsidRDefault="006818C1" w:rsidP="003958E0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sz w:val="22"/>
          <w:szCs w:val="22"/>
          <w:u w:val="single"/>
          <w:lang w:eastAsia="hi-IN" w:bidi="hi-IN"/>
        </w:rPr>
      </w:pPr>
    </w:p>
    <w:p w:rsidR="006818C1" w:rsidRPr="00000A5C" w:rsidRDefault="006818C1" w:rsidP="003958E0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sz w:val="22"/>
          <w:szCs w:val="22"/>
          <w:vertAlign w:val="superscript"/>
          <w:lang w:eastAsia="hi-IN" w:bidi="hi-IN"/>
        </w:rPr>
      </w:pPr>
      <w:r w:rsidRPr="00000A5C">
        <w:rPr>
          <w:rFonts w:ascii="Calibri" w:hAnsi="Calibri" w:cs="Calibri"/>
          <w:kern w:val="1"/>
          <w:sz w:val="22"/>
          <w:szCs w:val="22"/>
          <w:lang w:eastAsia="hi-IN" w:bidi="hi-IN"/>
        </w:rPr>
        <w:t>Podmiot składający oświadczenie</w:t>
      </w:r>
      <w:r w:rsidRPr="00000A5C">
        <w:rPr>
          <w:rFonts w:ascii="Calibri" w:hAnsi="Calibri" w:cs="Calibri"/>
          <w:kern w:val="1"/>
          <w:sz w:val="22"/>
          <w:szCs w:val="22"/>
          <w:vertAlign w:val="superscript"/>
          <w:lang w:eastAsia="hi-IN" w:bidi="hi-IN"/>
        </w:rPr>
        <w:t>1</w:t>
      </w:r>
    </w:p>
    <w:p w:rsidR="006818C1" w:rsidRPr="00000A5C" w:rsidRDefault="006818C1" w:rsidP="003958E0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sz w:val="22"/>
          <w:szCs w:val="22"/>
          <w:lang w:eastAsia="hi-IN" w:bidi="hi-IN"/>
        </w:rPr>
      </w:pPr>
    </w:p>
    <w:p w:rsidR="006818C1" w:rsidRPr="00000A5C" w:rsidRDefault="006818C1" w:rsidP="003958E0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sz w:val="22"/>
          <w:szCs w:val="22"/>
          <w:lang w:eastAsia="hi-IN" w:bidi="hi-IN"/>
        </w:rPr>
      </w:pPr>
      <w:r w:rsidRPr="00000A5C">
        <w:rPr>
          <w:rFonts w:ascii="Calibri" w:hAnsi="Calibri" w:cs="Calibri"/>
          <w:kern w:val="1"/>
          <w:sz w:val="22"/>
          <w:szCs w:val="22"/>
          <w:lang w:eastAsia="hi-IN" w:bidi="hi-IN"/>
        </w:rPr>
        <w:t>........................................................</w:t>
      </w:r>
    </w:p>
    <w:p w:rsidR="006818C1" w:rsidRPr="00000A5C" w:rsidRDefault="006818C1" w:rsidP="003958E0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sz w:val="22"/>
          <w:szCs w:val="22"/>
          <w:lang w:eastAsia="hi-IN" w:bidi="hi-IN"/>
        </w:rPr>
      </w:pPr>
    </w:p>
    <w:p w:rsidR="006818C1" w:rsidRPr="00000A5C" w:rsidRDefault="006818C1" w:rsidP="003958E0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sz w:val="22"/>
          <w:szCs w:val="22"/>
          <w:lang w:eastAsia="hi-IN" w:bidi="hi-IN"/>
        </w:rPr>
      </w:pPr>
      <w:r w:rsidRPr="00000A5C">
        <w:rPr>
          <w:rFonts w:ascii="Calibri" w:hAnsi="Calibri" w:cs="Calibri"/>
          <w:kern w:val="1"/>
          <w:sz w:val="22"/>
          <w:szCs w:val="22"/>
          <w:lang w:eastAsia="hi-IN" w:bidi="hi-IN"/>
        </w:rPr>
        <w:t>........................................................</w:t>
      </w:r>
    </w:p>
    <w:p w:rsidR="006818C1" w:rsidRPr="00000A5C" w:rsidRDefault="006818C1" w:rsidP="003958E0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sz w:val="22"/>
          <w:szCs w:val="22"/>
          <w:lang w:eastAsia="hi-IN" w:bidi="hi-IN"/>
        </w:rPr>
      </w:pPr>
    </w:p>
    <w:p w:rsidR="006818C1" w:rsidRPr="00000A5C" w:rsidRDefault="006818C1" w:rsidP="003958E0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sz w:val="22"/>
          <w:szCs w:val="22"/>
          <w:lang w:eastAsia="hi-IN" w:bidi="hi-IN"/>
        </w:rPr>
      </w:pPr>
    </w:p>
    <w:p w:rsidR="006818C1" w:rsidRPr="00000A5C" w:rsidRDefault="006818C1" w:rsidP="003958E0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sz w:val="22"/>
          <w:szCs w:val="22"/>
          <w:lang w:eastAsia="hi-IN" w:bidi="hi-IN"/>
        </w:rPr>
      </w:pPr>
      <w:r w:rsidRPr="00000A5C">
        <w:rPr>
          <w:rFonts w:ascii="Calibri" w:hAnsi="Calibri" w:cs="Calibri"/>
          <w:kern w:val="1"/>
          <w:sz w:val="22"/>
          <w:szCs w:val="22"/>
          <w:lang w:eastAsia="hi-IN" w:bidi="hi-IN"/>
        </w:rPr>
        <w:t>(Pełna nazwa/firma, adres, w zależności</w:t>
      </w:r>
    </w:p>
    <w:p w:rsidR="006818C1" w:rsidRPr="00000A5C" w:rsidRDefault="006818C1" w:rsidP="003958E0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sz w:val="22"/>
          <w:szCs w:val="22"/>
          <w:lang w:eastAsia="hi-IN" w:bidi="hi-IN"/>
        </w:rPr>
      </w:pPr>
      <w:r w:rsidRPr="00000A5C">
        <w:rPr>
          <w:rFonts w:ascii="Calibri" w:hAnsi="Calibri" w:cs="Calibri"/>
          <w:kern w:val="1"/>
          <w:sz w:val="22"/>
          <w:szCs w:val="22"/>
          <w:lang w:eastAsia="hi-IN" w:bidi="hi-IN"/>
        </w:rPr>
        <w:t>od podmiotu: NIP/PESEL, KRS/CEiDG)</w:t>
      </w:r>
    </w:p>
    <w:p w:rsidR="006818C1" w:rsidRPr="00000A5C" w:rsidRDefault="006818C1" w:rsidP="003958E0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sz w:val="22"/>
          <w:szCs w:val="22"/>
          <w:lang w:eastAsia="hi-IN" w:bidi="hi-IN"/>
        </w:rPr>
      </w:pPr>
    </w:p>
    <w:p w:rsidR="006818C1" w:rsidRPr="00000A5C" w:rsidRDefault="006818C1" w:rsidP="003958E0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sz w:val="22"/>
          <w:szCs w:val="22"/>
          <w:lang w:eastAsia="hi-IN" w:bidi="hi-IN"/>
        </w:rPr>
      </w:pPr>
    </w:p>
    <w:p w:rsidR="006818C1" w:rsidRPr="00000A5C" w:rsidRDefault="006818C1" w:rsidP="003958E0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sz w:val="22"/>
          <w:szCs w:val="22"/>
          <w:lang w:eastAsia="hi-IN" w:bidi="hi-IN"/>
        </w:rPr>
      </w:pPr>
      <w:r w:rsidRPr="00000A5C">
        <w:rPr>
          <w:rFonts w:ascii="Calibri" w:hAnsi="Calibri" w:cs="Calibri"/>
          <w:kern w:val="1"/>
          <w:sz w:val="22"/>
          <w:szCs w:val="22"/>
          <w:lang w:eastAsia="hi-IN" w:bidi="hi-IN"/>
        </w:rPr>
        <w:t>reprezentowany przez:</w:t>
      </w:r>
    </w:p>
    <w:p w:rsidR="006818C1" w:rsidRPr="00000A5C" w:rsidRDefault="006818C1" w:rsidP="003958E0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sz w:val="22"/>
          <w:szCs w:val="22"/>
          <w:lang w:eastAsia="hi-IN" w:bidi="hi-IN"/>
        </w:rPr>
      </w:pPr>
      <w:r w:rsidRPr="00000A5C">
        <w:rPr>
          <w:rFonts w:ascii="Calibri" w:hAnsi="Calibri" w:cs="Calibri"/>
          <w:kern w:val="1"/>
          <w:sz w:val="22"/>
          <w:szCs w:val="22"/>
          <w:lang w:eastAsia="hi-IN" w:bidi="hi-IN"/>
        </w:rPr>
        <w:t>.....................................................................</w:t>
      </w:r>
    </w:p>
    <w:p w:rsidR="006818C1" w:rsidRPr="00000A5C" w:rsidRDefault="006818C1" w:rsidP="003958E0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sz w:val="22"/>
          <w:szCs w:val="22"/>
          <w:lang w:eastAsia="hi-IN" w:bidi="hi-IN"/>
        </w:rPr>
      </w:pPr>
      <w:r w:rsidRPr="00000A5C">
        <w:rPr>
          <w:rFonts w:ascii="Calibri" w:hAnsi="Calibri" w:cs="Calibri"/>
          <w:kern w:val="1"/>
          <w:sz w:val="22"/>
          <w:szCs w:val="22"/>
          <w:lang w:eastAsia="hi-IN" w:bidi="hi-IN"/>
        </w:rPr>
        <w:t>(Imię, nazwisko/podstawa do reprezentacji)</w:t>
      </w:r>
    </w:p>
    <w:p w:rsidR="006818C1" w:rsidRPr="00000A5C" w:rsidRDefault="006818C1" w:rsidP="003958E0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sz w:val="22"/>
          <w:szCs w:val="22"/>
          <w:u w:val="single"/>
          <w:lang w:eastAsia="hi-IN" w:bidi="hi-IN"/>
        </w:rPr>
      </w:pPr>
    </w:p>
    <w:p w:rsidR="006818C1" w:rsidRPr="00000A5C" w:rsidRDefault="006818C1" w:rsidP="003958E0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sz w:val="22"/>
          <w:szCs w:val="22"/>
          <w:u w:val="single"/>
          <w:lang w:eastAsia="hi-IN" w:bidi="hi-IN"/>
        </w:rPr>
      </w:pPr>
    </w:p>
    <w:p w:rsidR="006818C1" w:rsidRPr="00000A5C" w:rsidRDefault="006818C1" w:rsidP="003958E0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color w:val="FF0000"/>
          <w:kern w:val="1"/>
          <w:sz w:val="22"/>
          <w:szCs w:val="22"/>
          <w:u w:val="single"/>
          <w:lang w:eastAsia="hi-IN" w:bidi="hi-IN"/>
        </w:rPr>
      </w:pPr>
    </w:p>
    <w:p w:rsidR="006818C1" w:rsidRPr="00EC1786" w:rsidRDefault="006818C1" w:rsidP="003958E0">
      <w:pPr>
        <w:rPr>
          <w:rFonts w:ascii="Calibri" w:hAnsi="Calibri" w:cs="Calibri"/>
          <w:sz w:val="14"/>
          <w:szCs w:val="14"/>
          <w:lang w:eastAsia="pl-PL"/>
        </w:rPr>
      </w:pPr>
      <w:r w:rsidRPr="00EC1786"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  <w:t>Oświadczenia Wykonawcy/Wykonawcy wspólnie ubiegającego się o udzielenie zamówienia – Część …………………………………… zamówienia</w:t>
      </w:r>
      <w:r w:rsidRPr="00EC1786"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  <w:br/>
      </w:r>
      <w:r w:rsidRPr="00EC1786">
        <w:rPr>
          <w:rFonts w:ascii="Calibri" w:hAnsi="Calibri" w:cs="Calibri"/>
          <w:sz w:val="14"/>
          <w:szCs w:val="14"/>
          <w:lang w:eastAsia="pl-PL"/>
        </w:rPr>
        <w:t>należy wskazać część na którą Wykonawca składa ofertę)</w:t>
      </w:r>
    </w:p>
    <w:p w:rsidR="006818C1" w:rsidRPr="00EC1786" w:rsidRDefault="006818C1" w:rsidP="003958E0">
      <w:pPr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</w:pPr>
    </w:p>
    <w:p w:rsidR="006818C1" w:rsidRPr="00EC1786" w:rsidRDefault="006818C1" w:rsidP="003958E0">
      <w:pPr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</w:pPr>
      <w:r w:rsidRPr="00EC1786"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  <w:t>UWZGLĘDNIAJĄCE PRZESŁANKI WYKLUCZENIA Z ART. 7 UST. 1 USTAWY O SZCZEGÓLNYCH</w:t>
      </w:r>
      <w:r w:rsidRPr="00EC1786"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  <w:br/>
        <w:t>ROZWIĄZANIACH W ZAKRESIE PRZECIWDZIAŁANIA WSPIERANIU AGRESJI NA UKRAINĘ</w:t>
      </w:r>
      <w:r w:rsidRPr="00EC1786"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  <w:br/>
        <w:t>ORAZ SŁUŻĄCYCH OCHRONIE BEZPIECZEŃSTWA NARODOWEGO</w:t>
      </w:r>
      <w:r w:rsidRPr="00EC1786"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  <w:br/>
      </w:r>
    </w:p>
    <w:p w:rsidR="006818C1" w:rsidRPr="00EC1786" w:rsidRDefault="006818C1" w:rsidP="003958E0">
      <w:pPr>
        <w:rPr>
          <w:rFonts w:ascii="Calibri" w:hAnsi="Calibri" w:cs="Calibri"/>
          <w:sz w:val="22"/>
          <w:szCs w:val="22"/>
          <w:lang w:eastAsia="pl-PL"/>
        </w:rPr>
      </w:pPr>
      <w:r w:rsidRPr="00EC1786">
        <w:rPr>
          <w:rFonts w:ascii="Calibri" w:hAnsi="Calibri" w:cs="Calibri"/>
          <w:sz w:val="22"/>
          <w:szCs w:val="22"/>
          <w:lang w:eastAsia="pl-PL"/>
        </w:rPr>
        <w:t>składane na podstawie art. 125 ust. 1 ustawy Prawo zamówień publicznych</w:t>
      </w:r>
    </w:p>
    <w:p w:rsidR="006818C1" w:rsidRPr="00EC1786" w:rsidRDefault="006818C1" w:rsidP="003958E0">
      <w:pPr>
        <w:widowControl w:val="0"/>
        <w:suppressAutoHyphens/>
        <w:jc w:val="center"/>
        <w:rPr>
          <w:rFonts w:ascii="Calibri" w:hAnsi="Calibri" w:cs="Calibri"/>
          <w:b/>
          <w:bCs/>
          <w:i/>
          <w:iCs/>
          <w:kern w:val="1"/>
          <w:sz w:val="22"/>
          <w:szCs w:val="22"/>
          <w:lang w:eastAsia="hi-IN" w:bidi="hi-IN"/>
        </w:rPr>
      </w:pPr>
      <w:r w:rsidRPr="00EC1786">
        <w:rPr>
          <w:rFonts w:ascii="Calibri" w:hAnsi="Calibri" w:cs="Calibri"/>
          <w:sz w:val="22"/>
          <w:szCs w:val="22"/>
          <w:lang w:eastAsia="pl-PL"/>
        </w:rPr>
        <w:br/>
      </w:r>
      <w:r w:rsidRPr="00EC1786">
        <w:rPr>
          <w:rFonts w:ascii="Calibri" w:hAnsi="Calibri" w:cs="Calibri"/>
          <w:b/>
          <w:bCs/>
          <w:i/>
          <w:iCs/>
          <w:kern w:val="1"/>
          <w:sz w:val="22"/>
          <w:szCs w:val="22"/>
          <w:lang w:eastAsia="hi-IN" w:bidi="hi-IN"/>
        </w:rPr>
        <w:t>Na potrzeby postępowania o udzielenie zamówienia publicznego pn.:</w:t>
      </w:r>
    </w:p>
    <w:p w:rsidR="006818C1" w:rsidRPr="00EC1786" w:rsidRDefault="006818C1" w:rsidP="003958E0">
      <w:pPr>
        <w:jc w:val="center"/>
        <w:rPr>
          <w:rFonts w:ascii="Calibri" w:hAnsi="Calibri" w:cs="Calibri"/>
          <w:sz w:val="22"/>
          <w:szCs w:val="22"/>
        </w:rPr>
      </w:pPr>
      <w:r w:rsidRPr="00EC1786">
        <w:rPr>
          <w:rFonts w:ascii="Calibri" w:hAnsi="Calibri" w:cs="Calibri"/>
          <w:b/>
          <w:bCs/>
          <w:i/>
          <w:iCs/>
          <w:sz w:val="22"/>
          <w:szCs w:val="22"/>
        </w:rPr>
        <w:t xml:space="preserve">„Zakup wraz z dostawą opału na sezon grzewczy 2022/2023 z podziałem na części </w:t>
      </w:r>
      <w:r w:rsidRPr="00EC1786">
        <w:rPr>
          <w:rFonts w:ascii="Calibri" w:hAnsi="Calibri" w:cs="Calibri"/>
          <w:b/>
          <w:bCs/>
          <w:i/>
          <w:iCs/>
          <w:kern w:val="1"/>
          <w:sz w:val="22"/>
          <w:szCs w:val="22"/>
          <w:lang w:eastAsia="hi-IN" w:bidi="hi-IN"/>
        </w:rPr>
        <w:t>– Część ……..................………………………………..…………. zamówienia – Znak sprawy: IRL.271.1.7.2022”</w:t>
      </w:r>
    </w:p>
    <w:p w:rsidR="006818C1" w:rsidRPr="00EC1786" w:rsidRDefault="006818C1" w:rsidP="003958E0">
      <w:pPr>
        <w:rPr>
          <w:rFonts w:ascii="Calibri" w:hAnsi="Calibri" w:cs="Calibri"/>
          <w:sz w:val="14"/>
          <w:szCs w:val="14"/>
          <w:lang w:eastAsia="pl-PL"/>
        </w:rPr>
      </w:pPr>
      <w:r w:rsidRPr="00EC1786">
        <w:rPr>
          <w:rFonts w:ascii="Calibri" w:hAnsi="Calibri" w:cs="Calibri"/>
          <w:sz w:val="14"/>
          <w:szCs w:val="14"/>
          <w:lang w:eastAsia="pl-PL"/>
        </w:rPr>
        <w:tab/>
        <w:t>(należy wskazać część na którą Wykonawca składa ofertę)</w:t>
      </w:r>
    </w:p>
    <w:p w:rsidR="006818C1" w:rsidRPr="00EC1786" w:rsidRDefault="006818C1" w:rsidP="003958E0">
      <w:pPr>
        <w:rPr>
          <w:rFonts w:ascii="Calibri" w:hAnsi="Calibri" w:cs="Calibri"/>
          <w:sz w:val="22"/>
          <w:szCs w:val="22"/>
          <w:lang w:eastAsia="pl-PL"/>
        </w:rPr>
      </w:pPr>
    </w:p>
    <w:p w:rsidR="006818C1" w:rsidRPr="00EC1786" w:rsidRDefault="006818C1" w:rsidP="003958E0">
      <w:pPr>
        <w:rPr>
          <w:rFonts w:ascii="Calibri" w:hAnsi="Calibri" w:cs="Calibri"/>
          <w:sz w:val="22"/>
          <w:szCs w:val="22"/>
          <w:lang w:eastAsia="pl-PL"/>
        </w:rPr>
      </w:pPr>
      <w:r w:rsidRPr="00EC1786">
        <w:rPr>
          <w:rFonts w:ascii="Calibri" w:hAnsi="Calibri" w:cs="Calibri"/>
          <w:sz w:val="22"/>
          <w:szCs w:val="22"/>
          <w:lang w:eastAsia="pl-PL"/>
        </w:rPr>
        <w:t>oświadczam, co następuje:</w:t>
      </w:r>
    </w:p>
    <w:p w:rsidR="006818C1" w:rsidRPr="00EC1786" w:rsidRDefault="006818C1" w:rsidP="003958E0">
      <w:pPr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</w:pPr>
      <w:r w:rsidRPr="00EC1786">
        <w:rPr>
          <w:rFonts w:ascii="Calibri" w:hAnsi="Calibri" w:cs="Calibri"/>
          <w:sz w:val="22"/>
          <w:szCs w:val="22"/>
          <w:lang w:eastAsia="pl-PL"/>
        </w:rPr>
        <w:br/>
      </w:r>
      <w:r w:rsidRPr="00EC1786"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  <w:t>OŚWIADCZENIA DOTYCZĄCE PODSTAW WYKLUCZENIA:</w:t>
      </w:r>
      <w:r w:rsidRPr="00EC1786">
        <w:rPr>
          <w:rFonts w:ascii="Calibri" w:hAnsi="Calibri" w:cs="Calibri"/>
          <w:sz w:val="22"/>
          <w:szCs w:val="22"/>
          <w:lang w:eastAsia="pl-PL"/>
        </w:rPr>
        <w:br/>
      </w:r>
    </w:p>
    <w:p w:rsidR="006818C1" w:rsidRPr="00EC1786" w:rsidRDefault="006818C1" w:rsidP="003958E0">
      <w:pPr>
        <w:rPr>
          <w:rFonts w:ascii="Calibri" w:hAnsi="Calibri" w:cs="Calibri"/>
          <w:sz w:val="22"/>
          <w:szCs w:val="22"/>
          <w:lang w:eastAsia="pl-PL"/>
        </w:rPr>
      </w:pPr>
      <w:bookmarkStart w:id="0" w:name="_Hlk115093456"/>
      <w:r w:rsidRPr="00EC1786">
        <w:rPr>
          <w:rFonts w:ascii="Calibri" w:hAnsi="Calibri" w:cs="Calibri"/>
          <w:sz w:val="22"/>
          <w:szCs w:val="22"/>
          <w:lang w:eastAsia="pl-PL"/>
        </w:rPr>
        <w:t>1. Oświadczam, że nie podlegam wykluczeniu z postępowania na podstawie art. 108 ust. 1 ustawy Pzp.</w:t>
      </w:r>
      <w:r w:rsidRPr="00EC1786">
        <w:rPr>
          <w:rFonts w:ascii="Calibri" w:hAnsi="Calibri" w:cs="Calibri"/>
          <w:sz w:val="22"/>
          <w:szCs w:val="22"/>
          <w:lang w:eastAsia="pl-PL"/>
        </w:rPr>
        <w:br/>
        <w:t>2. Oświadczam, że zachodzą w stosunku do mnie podstawy wykluczenia z postępowania na podstawie art. ............. ustawy Pzp (podać mającą zastosowanie podstawę wykluczenia spośród wymienionych w art. 108 ust. 1 pkt 1, 2 i 5 ustawy Pzp) ..................................................................................................................................................... (opisać stan faktyczny)</w:t>
      </w:r>
      <w:r w:rsidRPr="00EC1786">
        <w:rPr>
          <w:rFonts w:ascii="Calibri" w:hAnsi="Calibri" w:cs="Calibri"/>
          <w:sz w:val="22"/>
          <w:szCs w:val="22"/>
          <w:lang w:eastAsia="pl-PL"/>
        </w:rPr>
        <w:br/>
      </w:r>
    </w:p>
    <w:p w:rsidR="006818C1" w:rsidRPr="00EC1786" w:rsidRDefault="006818C1" w:rsidP="003958E0">
      <w:pPr>
        <w:rPr>
          <w:rFonts w:ascii="Calibri" w:hAnsi="Calibri" w:cs="Calibri"/>
          <w:sz w:val="22"/>
          <w:szCs w:val="22"/>
          <w:lang w:eastAsia="pl-PL"/>
        </w:rPr>
      </w:pPr>
      <w:r w:rsidRPr="00EC1786">
        <w:rPr>
          <w:rFonts w:ascii="Calibri" w:hAnsi="Calibri" w:cs="Calibri"/>
          <w:sz w:val="22"/>
          <w:szCs w:val="22"/>
          <w:lang w:eastAsia="pl-PL"/>
        </w:rPr>
        <w:t>3. Jednocześnie oświadczam, że w związku z w/w okolicznością, na podstawie art. 110 ust. 2 ustawy Pzp podjąłem następujące środki naprawcze i zapobiegawcze:</w:t>
      </w:r>
      <w:r w:rsidRPr="00EC1786">
        <w:rPr>
          <w:rFonts w:ascii="Calibri" w:hAnsi="Calibri" w:cs="Calibri"/>
          <w:sz w:val="22"/>
          <w:szCs w:val="22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EC1786">
        <w:rPr>
          <w:rFonts w:ascii="Calibri" w:hAnsi="Calibri" w:cs="Calibri"/>
          <w:sz w:val="22"/>
          <w:szCs w:val="22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EC1786">
        <w:rPr>
          <w:rFonts w:ascii="Calibri" w:hAnsi="Calibri" w:cs="Calibri"/>
          <w:sz w:val="22"/>
          <w:szCs w:val="22"/>
          <w:lang w:eastAsia="pl-PL"/>
        </w:rPr>
        <w:br/>
        <w:t>(opisać wyczerpująco i udowodnić podjęte czynności w celu odzyskania rzetelności)</w:t>
      </w:r>
    </w:p>
    <w:p w:rsidR="006818C1" w:rsidRPr="00EC1786" w:rsidRDefault="006818C1" w:rsidP="003958E0">
      <w:pPr>
        <w:rPr>
          <w:rFonts w:ascii="Calibri" w:hAnsi="Calibri" w:cs="Calibri"/>
          <w:sz w:val="22"/>
          <w:szCs w:val="22"/>
          <w:lang w:eastAsia="pl-PL"/>
        </w:rPr>
      </w:pPr>
      <w:r w:rsidRPr="00EC1786">
        <w:rPr>
          <w:rFonts w:ascii="Calibri" w:hAnsi="Calibri" w:cs="Calibri"/>
          <w:sz w:val="22"/>
          <w:szCs w:val="22"/>
          <w:lang w:eastAsia="pl-PL"/>
        </w:rPr>
        <w:br/>
        <w:t>4.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C1786">
        <w:rPr>
          <w:rFonts w:ascii="Calibri" w:hAnsi="Calibri" w:cs="Calibri"/>
          <w:sz w:val="22"/>
          <w:szCs w:val="22"/>
          <w:vertAlign w:val="superscript"/>
          <w:lang w:eastAsia="pl-PL"/>
        </w:rPr>
        <w:t>1</w:t>
      </w:r>
      <w:r w:rsidRPr="00EC1786">
        <w:rPr>
          <w:rFonts w:ascii="Calibri" w:hAnsi="Calibri" w:cs="Calibri"/>
          <w:sz w:val="22"/>
          <w:szCs w:val="22"/>
          <w:lang w:eastAsia="pl-PL"/>
        </w:rPr>
        <w:t>.</w:t>
      </w:r>
    </w:p>
    <w:bookmarkEnd w:id="0"/>
    <w:p w:rsidR="006818C1" w:rsidRPr="00000A5C" w:rsidRDefault="006818C1" w:rsidP="003958E0">
      <w:pPr>
        <w:rPr>
          <w:rFonts w:ascii="Calibri" w:hAnsi="Calibri" w:cs="Calibri"/>
          <w:sz w:val="22"/>
          <w:szCs w:val="22"/>
          <w:lang w:eastAsia="pl-PL"/>
        </w:rPr>
      </w:pPr>
    </w:p>
    <w:p w:rsidR="006818C1" w:rsidRPr="00000A5C" w:rsidRDefault="006818C1" w:rsidP="003958E0">
      <w:pPr>
        <w:rPr>
          <w:rStyle w:val="markedcontent"/>
          <w:rFonts w:ascii="Calibri" w:hAnsi="Calibri" w:cs="Calibri"/>
          <w:sz w:val="22"/>
          <w:szCs w:val="22"/>
        </w:rPr>
      </w:pPr>
      <w:r w:rsidRPr="00000A5C">
        <w:rPr>
          <w:rFonts w:ascii="Calibri" w:hAnsi="Calibri" w:cs="Calibri"/>
          <w:sz w:val="22"/>
          <w:szCs w:val="22"/>
          <w:vertAlign w:val="superscript"/>
          <w:lang w:eastAsia="pl-PL"/>
        </w:rPr>
        <w:t xml:space="preserve">1 </w:t>
      </w:r>
      <w:r w:rsidRPr="00000A5C">
        <w:rPr>
          <w:rFonts w:ascii="Calibri" w:hAnsi="Calibri" w:cs="Calibri"/>
          <w:sz w:val="22"/>
          <w:szCs w:val="22"/>
          <w:lang w:eastAsia="pl-PL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  <w:r w:rsidRPr="00000A5C">
        <w:rPr>
          <w:rFonts w:ascii="Calibri" w:hAnsi="Calibri" w:cs="Calibri"/>
          <w:sz w:val="22"/>
          <w:szCs w:val="22"/>
          <w:lang w:eastAsia="pl-PL"/>
        </w:rPr>
        <w:br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  <w:r w:rsidRPr="00000A5C">
        <w:rPr>
          <w:rFonts w:ascii="Calibri" w:hAnsi="Calibri" w:cs="Calibri"/>
          <w:sz w:val="22"/>
          <w:szCs w:val="22"/>
          <w:lang w:eastAsia="pl-PL"/>
        </w:rPr>
        <w:br/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000A5C">
        <w:rPr>
          <w:rFonts w:ascii="Calibri" w:hAnsi="Calibri" w:cs="Calibri"/>
          <w:sz w:val="22"/>
          <w:szCs w:val="22"/>
          <w:lang w:eastAsia="pl-PL"/>
        </w:rPr>
        <w:br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</w:t>
      </w:r>
      <w:r w:rsidRPr="00000A5C">
        <w:rPr>
          <w:rStyle w:val="Heading1Char"/>
          <w:rFonts w:ascii="Calibri" w:hAnsi="Calibri" w:cs="Calibri"/>
          <w:sz w:val="22"/>
          <w:szCs w:val="22"/>
        </w:rPr>
        <w:t xml:space="preserve"> </w:t>
      </w:r>
      <w:r w:rsidRPr="00000A5C">
        <w:rPr>
          <w:rStyle w:val="markedcontent"/>
          <w:rFonts w:ascii="Calibri" w:hAnsi="Calibri" w:cs="Calibri"/>
          <w:sz w:val="22"/>
          <w:szCs w:val="22"/>
        </w:rPr>
        <w:t>o którym mowa w art. 1 pkt 3 ustawy.</w:t>
      </w:r>
    </w:p>
    <w:p w:rsidR="006818C1" w:rsidRPr="00000A5C" w:rsidRDefault="006818C1" w:rsidP="003958E0">
      <w:pPr>
        <w:rPr>
          <w:rStyle w:val="markedcontent"/>
          <w:rFonts w:ascii="Calibri" w:hAnsi="Calibri" w:cs="Calibri"/>
          <w:sz w:val="22"/>
          <w:szCs w:val="22"/>
        </w:rPr>
      </w:pPr>
    </w:p>
    <w:p w:rsidR="006818C1" w:rsidRPr="00000A5C" w:rsidRDefault="006818C1" w:rsidP="003958E0">
      <w:pPr>
        <w:rPr>
          <w:rStyle w:val="markedcontent"/>
          <w:rFonts w:ascii="Calibri" w:hAnsi="Calibri" w:cs="Calibri"/>
          <w:sz w:val="22"/>
          <w:szCs w:val="22"/>
        </w:rPr>
      </w:pPr>
      <w:r w:rsidRPr="00000A5C">
        <w:rPr>
          <w:rStyle w:val="markedcontent"/>
          <w:rFonts w:ascii="Calibri" w:hAnsi="Calibri" w:cs="Calibri"/>
          <w:b/>
          <w:bCs/>
          <w:sz w:val="22"/>
          <w:szCs w:val="22"/>
          <w:u w:val="single"/>
        </w:rPr>
        <w:t>OŚWIADCZENIE DOTYCZĄCE PODANYCH INFORMACJI:</w:t>
      </w:r>
      <w:r w:rsidRPr="00000A5C">
        <w:rPr>
          <w:rFonts w:ascii="Calibri" w:hAnsi="Calibri" w:cs="Calibri"/>
          <w:sz w:val="22"/>
          <w:szCs w:val="22"/>
        </w:rPr>
        <w:br/>
      </w:r>
      <w:r w:rsidRPr="00000A5C">
        <w:rPr>
          <w:rStyle w:val="markedcontent"/>
          <w:rFonts w:ascii="Calibri" w:hAnsi="Calibr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818C1" w:rsidRPr="00000A5C" w:rsidRDefault="006818C1" w:rsidP="003958E0">
      <w:pPr>
        <w:rPr>
          <w:rStyle w:val="markedcontent"/>
          <w:rFonts w:ascii="Calibri" w:hAnsi="Calibri" w:cs="Calibri"/>
          <w:sz w:val="22"/>
          <w:szCs w:val="22"/>
        </w:rPr>
      </w:pPr>
    </w:p>
    <w:p w:rsidR="006818C1" w:rsidRPr="00000A5C" w:rsidRDefault="006818C1" w:rsidP="003958E0">
      <w:pPr>
        <w:rPr>
          <w:rFonts w:ascii="Calibri" w:hAnsi="Calibri" w:cs="Calibri"/>
          <w:sz w:val="22"/>
          <w:szCs w:val="22"/>
          <w:lang w:eastAsia="pl-PL"/>
        </w:rPr>
      </w:pPr>
      <w:r w:rsidRPr="00000A5C">
        <w:rPr>
          <w:rStyle w:val="markedcontent"/>
          <w:rFonts w:ascii="Calibri" w:hAnsi="Calibri" w:cs="Calibri"/>
          <w:b/>
          <w:bCs/>
          <w:sz w:val="22"/>
          <w:szCs w:val="22"/>
          <w:u w:val="single"/>
        </w:rPr>
        <w:t>INFORMACJA DOTYCZĄCA DOSTĘPU DO PODMIOTOWYCH ŚRODKÓW DOWODOWYCH:</w:t>
      </w:r>
      <w:r w:rsidRPr="00000A5C">
        <w:rPr>
          <w:rFonts w:ascii="Calibri" w:hAnsi="Calibri" w:cs="Calibri"/>
          <w:sz w:val="22"/>
          <w:szCs w:val="22"/>
        </w:rPr>
        <w:br/>
      </w:r>
      <w:r w:rsidRPr="00000A5C">
        <w:rPr>
          <w:rStyle w:val="markedcontent"/>
          <w:rFonts w:ascii="Calibri" w:hAnsi="Calibri" w:cs="Calibri"/>
          <w:sz w:val="22"/>
          <w:szCs w:val="22"/>
        </w:rPr>
        <w:t>Wskazuję następujące podmiotowe środki dowodowe, które można uzyskać za pomocą</w:t>
      </w:r>
      <w:r w:rsidRPr="00000A5C">
        <w:rPr>
          <w:rFonts w:ascii="Calibri" w:hAnsi="Calibri" w:cs="Calibri"/>
          <w:sz w:val="22"/>
          <w:szCs w:val="22"/>
        </w:rPr>
        <w:br/>
      </w:r>
      <w:r w:rsidRPr="00000A5C">
        <w:rPr>
          <w:rStyle w:val="markedcontent"/>
          <w:rFonts w:ascii="Calibri" w:hAnsi="Calibri" w:cs="Calibri"/>
          <w:sz w:val="22"/>
          <w:szCs w:val="22"/>
        </w:rPr>
        <w:t>bezpłatnych i ogólnodostępnych baz danych, oraz dane umożliwiające dostęp do tych</w:t>
      </w:r>
      <w:r w:rsidRPr="00000A5C">
        <w:rPr>
          <w:rFonts w:ascii="Calibri" w:hAnsi="Calibri" w:cs="Calibri"/>
          <w:sz w:val="22"/>
          <w:szCs w:val="22"/>
        </w:rPr>
        <w:br/>
      </w:r>
      <w:r w:rsidRPr="00000A5C">
        <w:rPr>
          <w:rStyle w:val="markedcontent"/>
          <w:rFonts w:ascii="Calibri" w:hAnsi="Calibri" w:cs="Calibri"/>
          <w:sz w:val="22"/>
          <w:szCs w:val="22"/>
        </w:rPr>
        <w:t>środków:</w:t>
      </w:r>
      <w:r w:rsidRPr="00000A5C">
        <w:rPr>
          <w:rFonts w:ascii="Calibri" w:hAnsi="Calibri" w:cs="Calibri"/>
          <w:sz w:val="22"/>
          <w:szCs w:val="22"/>
        </w:rPr>
        <w:br/>
      </w:r>
      <w:r w:rsidRPr="00000A5C">
        <w:rPr>
          <w:rStyle w:val="markedcontent"/>
          <w:rFonts w:ascii="Calibri" w:hAnsi="Calibri" w:cs="Calibri"/>
          <w:sz w:val="22"/>
          <w:szCs w:val="22"/>
        </w:rPr>
        <w:t>1)</w:t>
      </w:r>
      <w:r w:rsidRPr="00000A5C">
        <w:rPr>
          <w:rFonts w:ascii="Calibri" w:hAnsi="Calibri" w:cs="Calibri"/>
          <w:sz w:val="22"/>
          <w:szCs w:val="22"/>
        </w:rPr>
        <w:t xml:space="preserve"> </w:t>
      </w:r>
      <w:r w:rsidRPr="00000A5C">
        <w:rPr>
          <w:rStyle w:val="markedcontent"/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</w:t>
      </w:r>
      <w:r w:rsidRPr="00000A5C">
        <w:rPr>
          <w:rFonts w:ascii="Calibri" w:hAnsi="Calibri" w:cs="Calibri"/>
          <w:sz w:val="22"/>
          <w:szCs w:val="22"/>
        </w:rPr>
        <w:t xml:space="preserve"> </w:t>
      </w:r>
      <w:r w:rsidRPr="00000A5C">
        <w:rPr>
          <w:rFonts w:ascii="Calibri" w:hAnsi="Calibri" w:cs="Calibri"/>
          <w:sz w:val="22"/>
          <w:szCs w:val="22"/>
        </w:rPr>
        <w:br/>
      </w:r>
      <w:r w:rsidRPr="00000A5C">
        <w:rPr>
          <w:rStyle w:val="markedcontent"/>
          <w:rFonts w:ascii="Calibri" w:hAnsi="Calibri" w:cs="Calibri"/>
          <w:sz w:val="22"/>
          <w:szCs w:val="22"/>
        </w:rPr>
        <w:t>(wskazać podmiotowy środek dowodowy, adres internetowy, wydający urząd lub organ,</w:t>
      </w:r>
      <w:r w:rsidRPr="00000A5C">
        <w:rPr>
          <w:rFonts w:ascii="Calibri" w:hAnsi="Calibri" w:cs="Calibri"/>
          <w:sz w:val="22"/>
          <w:szCs w:val="22"/>
        </w:rPr>
        <w:br/>
      </w:r>
      <w:r w:rsidRPr="00000A5C">
        <w:rPr>
          <w:rStyle w:val="markedcontent"/>
          <w:rFonts w:ascii="Calibri" w:hAnsi="Calibri" w:cs="Calibri"/>
          <w:sz w:val="22"/>
          <w:szCs w:val="22"/>
        </w:rPr>
        <w:t>dokładne dane referencyjne dokumentacji)</w:t>
      </w:r>
    </w:p>
    <w:p w:rsidR="006818C1" w:rsidRPr="00000A5C" w:rsidRDefault="006818C1" w:rsidP="008807C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818C1" w:rsidRPr="00000A5C" w:rsidRDefault="006818C1" w:rsidP="008807C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818C1" w:rsidRPr="00000A5C" w:rsidRDefault="006818C1" w:rsidP="008807C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818C1" w:rsidRPr="00000A5C" w:rsidRDefault="006818C1" w:rsidP="00251C74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</w:pPr>
    </w:p>
    <w:p w:rsidR="006818C1" w:rsidRPr="00000A5C" w:rsidRDefault="006818C1" w:rsidP="00251C74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</w:pPr>
    </w:p>
    <w:sectPr w:rsidR="006818C1" w:rsidRPr="00000A5C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8C1" w:rsidRDefault="006818C1" w:rsidP="000E0178">
      <w:r>
        <w:separator/>
      </w:r>
    </w:p>
  </w:endnote>
  <w:endnote w:type="continuationSeparator" w:id="0">
    <w:p w:rsidR="006818C1" w:rsidRDefault="006818C1" w:rsidP="000E0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8C1" w:rsidRDefault="006818C1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6818C1" w:rsidRPr="00CE03B6" w:rsidRDefault="006818C1" w:rsidP="009F02E4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8C1" w:rsidRDefault="006818C1" w:rsidP="000E0178">
      <w:r>
        <w:separator/>
      </w:r>
    </w:p>
  </w:footnote>
  <w:footnote w:type="continuationSeparator" w:id="0">
    <w:p w:rsidR="006818C1" w:rsidRDefault="006818C1" w:rsidP="000E0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8C1" w:rsidRPr="00094471" w:rsidRDefault="006818C1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:rsidR="006818C1" w:rsidRDefault="006818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1134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284"/>
      </w:pPr>
    </w:lvl>
  </w:abstractNum>
  <w:abstractNum w:abstractNumId="1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3">
    <w:nsid w:val="00000004"/>
    <w:multiLevelType w:val="multilevel"/>
    <w:tmpl w:val="FFB457FE"/>
    <w:name w:val="WWNum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4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  <w:b w:val="0"/>
        <w:bCs w:val="0"/>
      </w:rPr>
    </w:lvl>
  </w:abstractNum>
  <w:abstractNum w:abstractNumId="5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8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9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72D00A4"/>
    <w:multiLevelType w:val="multilevel"/>
    <w:tmpl w:val="66C06FB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21890"/>
    <w:multiLevelType w:val="hybridMultilevel"/>
    <w:tmpl w:val="7A5233E2"/>
    <w:lvl w:ilvl="0" w:tplc="B832F9AE">
      <w:start w:val="1"/>
      <w:numFmt w:val="decimal"/>
      <w:lvlText w:val="%1)"/>
      <w:lvlJc w:val="left"/>
      <w:pPr>
        <w:ind w:left="360" w:hanging="360"/>
      </w:pPr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EE94B16"/>
    <w:multiLevelType w:val="hybridMultilevel"/>
    <w:tmpl w:val="61BA997A"/>
    <w:lvl w:ilvl="0" w:tplc="8710E58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17">
    <w:nsid w:val="44E13DB0"/>
    <w:multiLevelType w:val="hybridMultilevel"/>
    <w:tmpl w:val="F3E08858"/>
    <w:name w:val="WW8Num282"/>
    <w:lvl w:ilvl="0" w:tplc="017E80CC">
      <w:start w:val="1"/>
      <w:numFmt w:val="lowerLetter"/>
      <w:lvlText w:val="%1)"/>
      <w:lvlJc w:val="left"/>
      <w:rPr>
        <w:rFonts w:ascii="Calibri" w:eastAsia="SimSun" w:hAnsi="Calibri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560BFB"/>
    <w:multiLevelType w:val="hybridMultilevel"/>
    <w:tmpl w:val="F09404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F7404F"/>
    <w:multiLevelType w:val="hybridMultilevel"/>
    <w:tmpl w:val="B540EF5E"/>
    <w:lvl w:ilvl="0" w:tplc="DB3AEC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2463A"/>
    <w:multiLevelType w:val="hybridMultilevel"/>
    <w:tmpl w:val="8ED022AE"/>
    <w:lvl w:ilvl="0" w:tplc="614C3E2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915E5"/>
    <w:multiLevelType w:val="hybridMultilevel"/>
    <w:tmpl w:val="EB0A9B76"/>
    <w:lvl w:ilvl="0" w:tplc="8910CD0C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24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60F080A"/>
    <w:multiLevelType w:val="hybridMultilevel"/>
    <w:tmpl w:val="6A98CADA"/>
    <w:lvl w:ilvl="0" w:tplc="A1D86322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26">
    <w:nsid w:val="6C2759C4"/>
    <w:multiLevelType w:val="hybridMultilevel"/>
    <w:tmpl w:val="0F744730"/>
    <w:lvl w:ilvl="0" w:tplc="D5F81420">
      <w:start w:val="1"/>
      <w:numFmt w:val="decimal"/>
      <w:lvlText w:val="%1."/>
      <w:lvlJc w:val="left"/>
      <w:pPr>
        <w:tabs>
          <w:tab w:val="num" w:pos="2415"/>
        </w:tabs>
        <w:ind w:left="2415" w:hanging="435"/>
      </w:pPr>
      <w:rPr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8A39AC"/>
    <w:multiLevelType w:val="multilevel"/>
    <w:tmpl w:val="601ED8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749661A3"/>
    <w:multiLevelType w:val="hybridMultilevel"/>
    <w:tmpl w:val="F2F2C58C"/>
    <w:lvl w:ilvl="0" w:tplc="1F72A64A">
      <w:start w:val="1"/>
      <w:numFmt w:val="decimal"/>
      <w:lvlText w:val="%1)"/>
      <w:lvlJc w:val="left"/>
      <w:rPr>
        <w:rFonts w:ascii="Calibri" w:eastAsia="Times New Roman" w:hAnsi="Calibri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2B29"/>
    <w:multiLevelType w:val="hybridMultilevel"/>
    <w:tmpl w:val="4874E576"/>
    <w:lvl w:ilvl="0" w:tplc="55DE7638">
      <w:start w:val="1"/>
      <w:numFmt w:val="decimal"/>
      <w:lvlText w:val="%1)"/>
      <w:lvlJc w:val="left"/>
      <w:rPr>
        <w:rFonts w:ascii="Calibri" w:eastAsia="SimSun" w:hAnsi="Calibri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29"/>
  </w:num>
  <w:num w:numId="5">
    <w:abstractNumId w:val="15"/>
  </w:num>
  <w:num w:numId="6">
    <w:abstractNumId w:val="14"/>
  </w:num>
  <w:num w:numId="7">
    <w:abstractNumId w:val="13"/>
  </w:num>
  <w:num w:numId="8">
    <w:abstractNumId w:val="1"/>
  </w:num>
  <w:num w:numId="9">
    <w:abstractNumId w:val="21"/>
  </w:num>
  <w:num w:numId="10">
    <w:abstractNumId w:val="0"/>
  </w:num>
  <w:num w:numId="11">
    <w:abstractNumId w:val="10"/>
  </w:num>
  <w:num w:numId="12">
    <w:abstractNumId w:val="27"/>
  </w:num>
  <w:num w:numId="13">
    <w:abstractNumId w:val="30"/>
  </w:num>
  <w:num w:numId="14">
    <w:abstractNumId w:val="17"/>
  </w:num>
  <w:num w:numId="15">
    <w:abstractNumId w:val="19"/>
  </w:num>
  <w:num w:numId="16">
    <w:abstractNumId w:val="12"/>
  </w:num>
  <w:num w:numId="17">
    <w:abstractNumId w:val="9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2"/>
  </w:num>
  <w:num w:numId="24">
    <w:abstractNumId w:val="24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E0C"/>
    <w:rsid w:val="00000A5C"/>
    <w:rsid w:val="00004686"/>
    <w:rsid w:val="00006888"/>
    <w:rsid w:val="00052870"/>
    <w:rsid w:val="00074A1D"/>
    <w:rsid w:val="00076EBA"/>
    <w:rsid w:val="0009158C"/>
    <w:rsid w:val="00094471"/>
    <w:rsid w:val="000A0994"/>
    <w:rsid w:val="000A4EE0"/>
    <w:rsid w:val="000A60DA"/>
    <w:rsid w:val="000C04C6"/>
    <w:rsid w:val="000C5E12"/>
    <w:rsid w:val="000D251C"/>
    <w:rsid w:val="000D5773"/>
    <w:rsid w:val="000E0178"/>
    <w:rsid w:val="000F149E"/>
    <w:rsid w:val="0013388A"/>
    <w:rsid w:val="00141F81"/>
    <w:rsid w:val="00150ADA"/>
    <w:rsid w:val="001524F9"/>
    <w:rsid w:val="00156CF5"/>
    <w:rsid w:val="001605B3"/>
    <w:rsid w:val="00164697"/>
    <w:rsid w:val="00175AA4"/>
    <w:rsid w:val="00176DCA"/>
    <w:rsid w:val="001815E0"/>
    <w:rsid w:val="0018222B"/>
    <w:rsid w:val="001866E9"/>
    <w:rsid w:val="00186CBA"/>
    <w:rsid w:val="00195DC9"/>
    <w:rsid w:val="001A228D"/>
    <w:rsid w:val="001B1064"/>
    <w:rsid w:val="001B3DF3"/>
    <w:rsid w:val="002037DF"/>
    <w:rsid w:val="00206F36"/>
    <w:rsid w:val="00210878"/>
    <w:rsid w:val="00212B56"/>
    <w:rsid w:val="0021405C"/>
    <w:rsid w:val="0021445B"/>
    <w:rsid w:val="002316D8"/>
    <w:rsid w:val="00246F23"/>
    <w:rsid w:val="00251C74"/>
    <w:rsid w:val="00264A66"/>
    <w:rsid w:val="00267F7D"/>
    <w:rsid w:val="002713EA"/>
    <w:rsid w:val="002807A3"/>
    <w:rsid w:val="00285D35"/>
    <w:rsid w:val="00293139"/>
    <w:rsid w:val="002944F5"/>
    <w:rsid w:val="00297E62"/>
    <w:rsid w:val="002A1ABF"/>
    <w:rsid w:val="002A570E"/>
    <w:rsid w:val="002B31C3"/>
    <w:rsid w:val="002B674D"/>
    <w:rsid w:val="002B729B"/>
    <w:rsid w:val="002C0887"/>
    <w:rsid w:val="002E16DD"/>
    <w:rsid w:val="002E69A8"/>
    <w:rsid w:val="002F5397"/>
    <w:rsid w:val="002F55A5"/>
    <w:rsid w:val="002F59BD"/>
    <w:rsid w:val="0030098B"/>
    <w:rsid w:val="0030576D"/>
    <w:rsid w:val="003142CA"/>
    <w:rsid w:val="0031715A"/>
    <w:rsid w:val="00343E53"/>
    <w:rsid w:val="00344690"/>
    <w:rsid w:val="00352E33"/>
    <w:rsid w:val="0039049F"/>
    <w:rsid w:val="003958E0"/>
    <w:rsid w:val="003A052F"/>
    <w:rsid w:val="003B78C8"/>
    <w:rsid w:val="003C010D"/>
    <w:rsid w:val="003E53F0"/>
    <w:rsid w:val="003E7105"/>
    <w:rsid w:val="003F148B"/>
    <w:rsid w:val="003F3BEE"/>
    <w:rsid w:val="003F7C99"/>
    <w:rsid w:val="0041076F"/>
    <w:rsid w:val="00422740"/>
    <w:rsid w:val="00447C1D"/>
    <w:rsid w:val="00451227"/>
    <w:rsid w:val="0045443E"/>
    <w:rsid w:val="0045465E"/>
    <w:rsid w:val="004610BE"/>
    <w:rsid w:val="004755D8"/>
    <w:rsid w:val="00476D6D"/>
    <w:rsid w:val="004847A5"/>
    <w:rsid w:val="00491488"/>
    <w:rsid w:val="004A14C6"/>
    <w:rsid w:val="004A6E42"/>
    <w:rsid w:val="004B0793"/>
    <w:rsid w:val="004C5A2B"/>
    <w:rsid w:val="004C744F"/>
    <w:rsid w:val="004D0606"/>
    <w:rsid w:val="004D1A23"/>
    <w:rsid w:val="004D1D05"/>
    <w:rsid w:val="004E2484"/>
    <w:rsid w:val="004E4EDE"/>
    <w:rsid w:val="004E6A63"/>
    <w:rsid w:val="004E707C"/>
    <w:rsid w:val="004E72FA"/>
    <w:rsid w:val="00501BBB"/>
    <w:rsid w:val="00504E9F"/>
    <w:rsid w:val="00516D0C"/>
    <w:rsid w:val="00522A85"/>
    <w:rsid w:val="0053199E"/>
    <w:rsid w:val="00531E0C"/>
    <w:rsid w:val="00537BF6"/>
    <w:rsid w:val="0054232E"/>
    <w:rsid w:val="00545829"/>
    <w:rsid w:val="00546F8E"/>
    <w:rsid w:val="00582711"/>
    <w:rsid w:val="005861F7"/>
    <w:rsid w:val="005A2369"/>
    <w:rsid w:val="005C33C0"/>
    <w:rsid w:val="005D6D3F"/>
    <w:rsid w:val="005E0F42"/>
    <w:rsid w:val="005E3BD7"/>
    <w:rsid w:val="005F22B5"/>
    <w:rsid w:val="00602E80"/>
    <w:rsid w:val="00603C5F"/>
    <w:rsid w:val="0061374B"/>
    <w:rsid w:val="00613C5C"/>
    <w:rsid w:val="00617329"/>
    <w:rsid w:val="00621272"/>
    <w:rsid w:val="00642492"/>
    <w:rsid w:val="0065128D"/>
    <w:rsid w:val="006565CB"/>
    <w:rsid w:val="00662B33"/>
    <w:rsid w:val="00665863"/>
    <w:rsid w:val="00666E96"/>
    <w:rsid w:val="006719BB"/>
    <w:rsid w:val="006818C1"/>
    <w:rsid w:val="00681D93"/>
    <w:rsid w:val="00684A4A"/>
    <w:rsid w:val="006B44EC"/>
    <w:rsid w:val="006D0961"/>
    <w:rsid w:val="006D6619"/>
    <w:rsid w:val="006F38A1"/>
    <w:rsid w:val="006F4A5E"/>
    <w:rsid w:val="006F4C59"/>
    <w:rsid w:val="006F5E1E"/>
    <w:rsid w:val="00702D1E"/>
    <w:rsid w:val="00705D8E"/>
    <w:rsid w:val="00715B9E"/>
    <w:rsid w:val="00721372"/>
    <w:rsid w:val="00733D1A"/>
    <w:rsid w:val="00734238"/>
    <w:rsid w:val="00767409"/>
    <w:rsid w:val="007706D9"/>
    <w:rsid w:val="00771E08"/>
    <w:rsid w:val="007725A0"/>
    <w:rsid w:val="00772FAE"/>
    <w:rsid w:val="00782BE2"/>
    <w:rsid w:val="0078613E"/>
    <w:rsid w:val="007A5BB3"/>
    <w:rsid w:val="007A7C68"/>
    <w:rsid w:val="007C1C0F"/>
    <w:rsid w:val="007C4604"/>
    <w:rsid w:val="00805291"/>
    <w:rsid w:val="008127CB"/>
    <w:rsid w:val="00814BAE"/>
    <w:rsid w:val="00816F77"/>
    <w:rsid w:val="00820CBA"/>
    <w:rsid w:val="00825E73"/>
    <w:rsid w:val="00827520"/>
    <w:rsid w:val="00835036"/>
    <w:rsid w:val="008379BB"/>
    <w:rsid w:val="008421B7"/>
    <w:rsid w:val="00842A94"/>
    <w:rsid w:val="00845623"/>
    <w:rsid w:val="008473C2"/>
    <w:rsid w:val="00861104"/>
    <w:rsid w:val="008638DA"/>
    <w:rsid w:val="00873325"/>
    <w:rsid w:val="00875A67"/>
    <w:rsid w:val="008807CE"/>
    <w:rsid w:val="00881F34"/>
    <w:rsid w:val="008A031F"/>
    <w:rsid w:val="008B7463"/>
    <w:rsid w:val="008B7D1C"/>
    <w:rsid w:val="008C19F9"/>
    <w:rsid w:val="008C530E"/>
    <w:rsid w:val="008D0187"/>
    <w:rsid w:val="008E7C09"/>
    <w:rsid w:val="00902411"/>
    <w:rsid w:val="00907BD2"/>
    <w:rsid w:val="009108E9"/>
    <w:rsid w:val="009150B2"/>
    <w:rsid w:val="009213CB"/>
    <w:rsid w:val="009249CD"/>
    <w:rsid w:val="0094068F"/>
    <w:rsid w:val="00955D28"/>
    <w:rsid w:val="009617C7"/>
    <w:rsid w:val="0096420D"/>
    <w:rsid w:val="00981367"/>
    <w:rsid w:val="00984F34"/>
    <w:rsid w:val="00987CF6"/>
    <w:rsid w:val="00995D7C"/>
    <w:rsid w:val="00997E39"/>
    <w:rsid w:val="009A3A44"/>
    <w:rsid w:val="009B48DE"/>
    <w:rsid w:val="009D7B8B"/>
    <w:rsid w:val="009F02E4"/>
    <w:rsid w:val="00A0292D"/>
    <w:rsid w:val="00A04BEF"/>
    <w:rsid w:val="00A0560F"/>
    <w:rsid w:val="00A11D5C"/>
    <w:rsid w:val="00A21FC4"/>
    <w:rsid w:val="00A46847"/>
    <w:rsid w:val="00A55BA9"/>
    <w:rsid w:val="00A56ED0"/>
    <w:rsid w:val="00A57EE5"/>
    <w:rsid w:val="00A609AD"/>
    <w:rsid w:val="00A62182"/>
    <w:rsid w:val="00A668BD"/>
    <w:rsid w:val="00A73665"/>
    <w:rsid w:val="00A73D66"/>
    <w:rsid w:val="00A82134"/>
    <w:rsid w:val="00A82AE9"/>
    <w:rsid w:val="00AA0558"/>
    <w:rsid w:val="00AA1788"/>
    <w:rsid w:val="00AB63DD"/>
    <w:rsid w:val="00AC0461"/>
    <w:rsid w:val="00AC7254"/>
    <w:rsid w:val="00AD5AEA"/>
    <w:rsid w:val="00AE15BB"/>
    <w:rsid w:val="00AE4272"/>
    <w:rsid w:val="00B069D6"/>
    <w:rsid w:val="00B0732C"/>
    <w:rsid w:val="00B17B91"/>
    <w:rsid w:val="00B25B9F"/>
    <w:rsid w:val="00B32775"/>
    <w:rsid w:val="00B3348F"/>
    <w:rsid w:val="00B44F28"/>
    <w:rsid w:val="00B45E58"/>
    <w:rsid w:val="00B52535"/>
    <w:rsid w:val="00B55804"/>
    <w:rsid w:val="00B60EDC"/>
    <w:rsid w:val="00B648CF"/>
    <w:rsid w:val="00B74BF7"/>
    <w:rsid w:val="00B75316"/>
    <w:rsid w:val="00B755B4"/>
    <w:rsid w:val="00BA32B9"/>
    <w:rsid w:val="00BA5D70"/>
    <w:rsid w:val="00BA7F88"/>
    <w:rsid w:val="00BB06BF"/>
    <w:rsid w:val="00BD511E"/>
    <w:rsid w:val="00BD5A35"/>
    <w:rsid w:val="00BD79EE"/>
    <w:rsid w:val="00BE4CD2"/>
    <w:rsid w:val="00BF7707"/>
    <w:rsid w:val="00C032D0"/>
    <w:rsid w:val="00C2067C"/>
    <w:rsid w:val="00C230D8"/>
    <w:rsid w:val="00C3036B"/>
    <w:rsid w:val="00C318DC"/>
    <w:rsid w:val="00C379DA"/>
    <w:rsid w:val="00C40808"/>
    <w:rsid w:val="00C409F0"/>
    <w:rsid w:val="00C45868"/>
    <w:rsid w:val="00C468B2"/>
    <w:rsid w:val="00C50FE7"/>
    <w:rsid w:val="00C617D4"/>
    <w:rsid w:val="00C62FA5"/>
    <w:rsid w:val="00C749D2"/>
    <w:rsid w:val="00C81AD6"/>
    <w:rsid w:val="00C844FF"/>
    <w:rsid w:val="00C95414"/>
    <w:rsid w:val="00CA4D26"/>
    <w:rsid w:val="00CB0485"/>
    <w:rsid w:val="00CB530D"/>
    <w:rsid w:val="00CC1237"/>
    <w:rsid w:val="00CC7D9E"/>
    <w:rsid w:val="00CD6592"/>
    <w:rsid w:val="00CE03B6"/>
    <w:rsid w:val="00CE59C0"/>
    <w:rsid w:val="00D04811"/>
    <w:rsid w:val="00D07241"/>
    <w:rsid w:val="00D1660E"/>
    <w:rsid w:val="00D2559C"/>
    <w:rsid w:val="00D26B2B"/>
    <w:rsid w:val="00D27A8A"/>
    <w:rsid w:val="00D301AC"/>
    <w:rsid w:val="00D342B8"/>
    <w:rsid w:val="00D564A2"/>
    <w:rsid w:val="00D76E0A"/>
    <w:rsid w:val="00D9592C"/>
    <w:rsid w:val="00DA42D1"/>
    <w:rsid w:val="00DB3AD9"/>
    <w:rsid w:val="00DB496C"/>
    <w:rsid w:val="00DB6B2E"/>
    <w:rsid w:val="00DC06EB"/>
    <w:rsid w:val="00DC661F"/>
    <w:rsid w:val="00DD6DED"/>
    <w:rsid w:val="00DE264D"/>
    <w:rsid w:val="00E018AC"/>
    <w:rsid w:val="00E10559"/>
    <w:rsid w:val="00E129DF"/>
    <w:rsid w:val="00E21036"/>
    <w:rsid w:val="00E273DF"/>
    <w:rsid w:val="00E27BBC"/>
    <w:rsid w:val="00E3334A"/>
    <w:rsid w:val="00E44202"/>
    <w:rsid w:val="00E53D70"/>
    <w:rsid w:val="00E76762"/>
    <w:rsid w:val="00E875B5"/>
    <w:rsid w:val="00E90388"/>
    <w:rsid w:val="00E911BF"/>
    <w:rsid w:val="00E96B15"/>
    <w:rsid w:val="00EB2B24"/>
    <w:rsid w:val="00EB3955"/>
    <w:rsid w:val="00EB4AB9"/>
    <w:rsid w:val="00EB7160"/>
    <w:rsid w:val="00EC1786"/>
    <w:rsid w:val="00EC61D5"/>
    <w:rsid w:val="00EC7939"/>
    <w:rsid w:val="00ED1370"/>
    <w:rsid w:val="00ED28CF"/>
    <w:rsid w:val="00F2456D"/>
    <w:rsid w:val="00F35E00"/>
    <w:rsid w:val="00F4460A"/>
    <w:rsid w:val="00F501D1"/>
    <w:rsid w:val="00F6163F"/>
    <w:rsid w:val="00F831F8"/>
    <w:rsid w:val="00F8606B"/>
    <w:rsid w:val="00F9634C"/>
    <w:rsid w:val="00FA3AEC"/>
    <w:rsid w:val="00FA5C96"/>
    <w:rsid w:val="00FB45FF"/>
    <w:rsid w:val="00FB5B4B"/>
    <w:rsid w:val="00FC3627"/>
    <w:rsid w:val="00FD3B97"/>
    <w:rsid w:val="00FE0A57"/>
    <w:rsid w:val="00FE34E6"/>
    <w:rsid w:val="00FE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31E0C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1E0C"/>
    <w:pPr>
      <w:keepNext/>
      <w:numPr>
        <w:numId w:val="10"/>
      </w:numPr>
      <w:tabs>
        <w:tab w:val="clear" w:pos="0"/>
      </w:tabs>
      <w:ind w:left="0"/>
      <w:jc w:val="center"/>
      <w:outlineLvl w:val="0"/>
    </w:pPr>
    <w:rPr>
      <w:rFonts w:eastAsia="Calibri"/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1E0C"/>
    <w:pPr>
      <w:keepNext/>
      <w:numPr>
        <w:ilvl w:val="1"/>
        <w:numId w:val="10"/>
      </w:numPr>
      <w:tabs>
        <w:tab w:val="clear" w:pos="0"/>
      </w:tabs>
      <w:spacing w:before="240" w:after="60"/>
      <w:ind w:left="0" w:firstLine="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1E0C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531E0C"/>
    <w:pPr>
      <w:keepNext/>
      <w:keepLines/>
      <w:widowControl w:val="0"/>
      <w:numPr>
        <w:ilvl w:val="6"/>
        <w:numId w:val="10"/>
      </w:numPr>
      <w:tabs>
        <w:tab w:val="clear" w:pos="0"/>
        <w:tab w:val="num" w:pos="1296"/>
      </w:tabs>
      <w:suppressAutoHyphens/>
      <w:spacing w:before="40" w:line="276" w:lineRule="auto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531E0C"/>
    <w:pPr>
      <w:keepNext/>
      <w:widowControl w:val="0"/>
      <w:numPr>
        <w:ilvl w:val="8"/>
        <w:numId w:val="10"/>
      </w:numPr>
      <w:tabs>
        <w:tab w:val="left" w:pos="852"/>
      </w:tabs>
      <w:suppressAutoHyphens/>
      <w:spacing w:line="100" w:lineRule="atLeast"/>
      <w:ind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1E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1E0C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31E0C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31E0C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31E0C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531E0C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Spacing">
    <w:name w:val="No Spacing"/>
    <w:link w:val="NoSpacingChar"/>
    <w:uiPriority w:val="99"/>
    <w:qFormat/>
    <w:rsid w:val="00531E0C"/>
    <w:pPr>
      <w:spacing w:after="160" w:line="259" w:lineRule="auto"/>
    </w:pPr>
    <w:rPr>
      <w:rFonts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531E0C"/>
    <w:rPr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"/>
    <w:link w:val="ListParagraphChar"/>
    <w:uiPriority w:val="99"/>
    <w:qFormat/>
    <w:rsid w:val="00531E0C"/>
    <w:pPr>
      <w:ind w:left="720"/>
    </w:pPr>
  </w:style>
  <w:style w:type="paragraph" w:styleId="Header">
    <w:name w:val="header"/>
    <w:basedOn w:val="Normal"/>
    <w:link w:val="HeaderChar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531E0C"/>
    <w:rPr>
      <w:rFonts w:ascii="Tahoma" w:eastAsia="SimSun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531E0C"/>
    <w:rPr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31E0C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yperlink">
    <w:name w:val="Hyperlink"/>
    <w:basedOn w:val="DefaultParagraphFont"/>
    <w:uiPriority w:val="99"/>
    <w:rsid w:val="00531E0C"/>
    <w:rPr>
      <w:color w:val="auto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531E0C"/>
    <w:pPr>
      <w:jc w:val="center"/>
    </w:pPr>
    <w:rPr>
      <w:rFonts w:eastAsia="Calibri"/>
      <w:b/>
      <w:bCs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531E0C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531E0C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531E0C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31E0C"/>
    <w:rPr>
      <w:rFonts w:ascii="Consolas" w:hAnsi="Consolas" w:cs="Consolas"/>
      <w:sz w:val="21"/>
      <w:szCs w:val="21"/>
      <w:lang w:eastAsia="pl-PL"/>
    </w:rPr>
  </w:style>
  <w:style w:type="paragraph" w:styleId="NormalWeb">
    <w:name w:val="Normal (Web)"/>
    <w:basedOn w:val="Normal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531E0C"/>
    <w:rPr>
      <w:b/>
      <w:bCs/>
    </w:rPr>
  </w:style>
  <w:style w:type="character" w:customStyle="1" w:styleId="mw-headline">
    <w:name w:val="mw-headline"/>
    <w:basedOn w:val="DefaultParagraphFont"/>
    <w:uiPriority w:val="99"/>
    <w:rsid w:val="00531E0C"/>
  </w:style>
  <w:style w:type="character" w:customStyle="1" w:styleId="FootnoteTextChar">
    <w:name w:val="Foot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1"/>
    <w:uiPriority w:val="99"/>
    <w:semiHidden/>
    <w:rsid w:val="00531E0C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531E0C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531E0C"/>
  </w:style>
  <w:style w:type="character" w:customStyle="1" w:styleId="Teksttreci9">
    <w:name w:val="Tekst treści (9)_"/>
    <w:link w:val="Teksttreci90"/>
    <w:uiPriority w:val="99"/>
    <w:locked/>
    <w:rsid w:val="00531E0C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"/>
    <w:link w:val="Teksttreci9"/>
    <w:uiPriority w:val="99"/>
    <w:rsid w:val="00531E0C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531E0C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531E0C"/>
  </w:style>
  <w:style w:type="character" w:customStyle="1" w:styleId="WW8Num13z0">
    <w:name w:val="WW8Num13z0"/>
    <w:uiPriority w:val="99"/>
    <w:rsid w:val="00531E0C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531E0C"/>
  </w:style>
  <w:style w:type="character" w:customStyle="1" w:styleId="WW-Absatz-Standardschriftart">
    <w:name w:val="WW-Absatz-Standardschriftart"/>
    <w:uiPriority w:val="99"/>
    <w:rsid w:val="00531E0C"/>
  </w:style>
  <w:style w:type="character" w:customStyle="1" w:styleId="WW-Absatz-Standardschriftart1">
    <w:name w:val="WW-Absatz-Standardschriftart1"/>
    <w:uiPriority w:val="99"/>
    <w:rsid w:val="00531E0C"/>
  </w:style>
  <w:style w:type="character" w:customStyle="1" w:styleId="WW-Absatz-Standardschriftart11">
    <w:name w:val="WW-Absatz-Standardschriftart11"/>
    <w:uiPriority w:val="99"/>
    <w:rsid w:val="00531E0C"/>
  </w:style>
  <w:style w:type="character" w:customStyle="1" w:styleId="WW8Num12z0">
    <w:name w:val="WW8Num12z0"/>
    <w:uiPriority w:val="99"/>
    <w:rsid w:val="00531E0C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531E0C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531E0C"/>
  </w:style>
  <w:style w:type="character" w:customStyle="1" w:styleId="WW8Num3z0">
    <w:name w:val="WW8Num3z0"/>
    <w:uiPriority w:val="99"/>
    <w:rsid w:val="00531E0C"/>
  </w:style>
  <w:style w:type="character" w:customStyle="1" w:styleId="WW8Num5z0">
    <w:name w:val="WW8Num5z0"/>
    <w:uiPriority w:val="99"/>
    <w:rsid w:val="00531E0C"/>
    <w:rPr>
      <w:rFonts w:ascii="Symbol" w:hAnsi="Symbol" w:cs="Symbol"/>
    </w:rPr>
  </w:style>
  <w:style w:type="character" w:customStyle="1" w:styleId="WW8Num17z0">
    <w:name w:val="WW8Num17z0"/>
    <w:uiPriority w:val="99"/>
    <w:rsid w:val="00531E0C"/>
  </w:style>
  <w:style w:type="character" w:customStyle="1" w:styleId="WW8Num19z0">
    <w:name w:val="WW8Num19z0"/>
    <w:uiPriority w:val="99"/>
    <w:rsid w:val="00531E0C"/>
  </w:style>
  <w:style w:type="character" w:customStyle="1" w:styleId="WW8Num23z0">
    <w:name w:val="WW8Num23z0"/>
    <w:uiPriority w:val="99"/>
    <w:rsid w:val="00531E0C"/>
  </w:style>
  <w:style w:type="character" w:customStyle="1" w:styleId="WW8Num25z0">
    <w:name w:val="WW8Num25z0"/>
    <w:uiPriority w:val="99"/>
    <w:rsid w:val="00531E0C"/>
    <w:rPr>
      <w:color w:val="auto"/>
    </w:rPr>
  </w:style>
  <w:style w:type="character" w:customStyle="1" w:styleId="WW8Num27z0">
    <w:name w:val="WW8Num27z0"/>
    <w:uiPriority w:val="99"/>
    <w:rsid w:val="00531E0C"/>
  </w:style>
  <w:style w:type="character" w:customStyle="1" w:styleId="Domylnaczcionkaakapitu2">
    <w:name w:val="Domyślna czcionka akapitu2"/>
    <w:uiPriority w:val="99"/>
    <w:rsid w:val="00531E0C"/>
  </w:style>
  <w:style w:type="character" w:customStyle="1" w:styleId="WW8Num15z0">
    <w:name w:val="WW8Num15z0"/>
    <w:uiPriority w:val="99"/>
    <w:rsid w:val="00531E0C"/>
  </w:style>
  <w:style w:type="character" w:customStyle="1" w:styleId="Symbolewypunktowania">
    <w:name w:val="Symbole wypunktowania"/>
    <w:uiPriority w:val="99"/>
    <w:rsid w:val="00531E0C"/>
    <w:rPr>
      <w:rFonts w:ascii="OpenSymbol" w:hAnsi="OpenSymbol" w:cs="OpenSymbol"/>
    </w:rPr>
  </w:style>
  <w:style w:type="character" w:customStyle="1" w:styleId="WW8Num10z2">
    <w:name w:val="WW8Num10z2"/>
    <w:uiPriority w:val="99"/>
    <w:rsid w:val="00531E0C"/>
  </w:style>
  <w:style w:type="character" w:customStyle="1" w:styleId="WW8Num14z0">
    <w:name w:val="WW8Num14z0"/>
    <w:uiPriority w:val="99"/>
    <w:rsid w:val="00531E0C"/>
  </w:style>
  <w:style w:type="character" w:customStyle="1" w:styleId="WW8Num14z1">
    <w:name w:val="WW8Num14z1"/>
    <w:uiPriority w:val="99"/>
    <w:rsid w:val="00531E0C"/>
  </w:style>
  <w:style w:type="character" w:customStyle="1" w:styleId="WW8Num18z0">
    <w:name w:val="WW8Num18z0"/>
    <w:uiPriority w:val="99"/>
    <w:rsid w:val="00531E0C"/>
  </w:style>
  <w:style w:type="character" w:customStyle="1" w:styleId="WW8Num30z0">
    <w:name w:val="WW8Num30z0"/>
    <w:uiPriority w:val="99"/>
    <w:rsid w:val="00531E0C"/>
  </w:style>
  <w:style w:type="character" w:customStyle="1" w:styleId="WWCharLFO2LVL1">
    <w:name w:val="WW_CharLFO2LVL1"/>
    <w:uiPriority w:val="99"/>
    <w:rsid w:val="00531E0C"/>
  </w:style>
  <w:style w:type="character" w:customStyle="1" w:styleId="WWCharLFO4LVL3">
    <w:name w:val="WW_CharLFO4LVL3"/>
    <w:uiPriority w:val="99"/>
    <w:rsid w:val="00531E0C"/>
  </w:style>
  <w:style w:type="character" w:customStyle="1" w:styleId="WWCharLFO5LVL1">
    <w:name w:val="WW_CharLFO5LVL1"/>
    <w:uiPriority w:val="99"/>
    <w:rsid w:val="00531E0C"/>
  </w:style>
  <w:style w:type="character" w:customStyle="1" w:styleId="WWCharLFO5LVL2">
    <w:name w:val="WW_CharLFO5LVL2"/>
    <w:uiPriority w:val="99"/>
    <w:rsid w:val="00531E0C"/>
  </w:style>
  <w:style w:type="character" w:customStyle="1" w:styleId="WWCharLFO7LVL1">
    <w:name w:val="WW_CharLFO7LVL1"/>
    <w:uiPriority w:val="99"/>
    <w:rsid w:val="00531E0C"/>
  </w:style>
  <w:style w:type="character" w:customStyle="1" w:styleId="WWCharLFO7LVL2">
    <w:name w:val="WW_CharLFO7LVL2"/>
    <w:uiPriority w:val="99"/>
    <w:rsid w:val="00531E0C"/>
  </w:style>
  <w:style w:type="character" w:customStyle="1" w:styleId="WWCharLFO11LVL1">
    <w:name w:val="WW_CharLFO11LVL1"/>
    <w:uiPriority w:val="99"/>
    <w:rsid w:val="00531E0C"/>
  </w:style>
  <w:style w:type="character" w:customStyle="1" w:styleId="WWCharLFO15LVL1">
    <w:name w:val="WW_CharLFO15LVL1"/>
    <w:uiPriority w:val="99"/>
    <w:rsid w:val="00531E0C"/>
  </w:style>
  <w:style w:type="character" w:customStyle="1" w:styleId="WWCharLFO15LVL2">
    <w:name w:val="WW_CharLFO15LVL2"/>
    <w:uiPriority w:val="99"/>
    <w:rsid w:val="00531E0C"/>
  </w:style>
  <w:style w:type="character" w:customStyle="1" w:styleId="WWCharLFO21LVL1">
    <w:name w:val="WW_CharLFO21LVL1"/>
    <w:uiPriority w:val="99"/>
    <w:rsid w:val="00531E0C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531E0C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531E0C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531E0C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531E0C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531E0C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531E0C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531E0C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531E0C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531E0C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531E0C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531E0C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531E0C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531E0C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531E0C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531E0C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531E0C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531E0C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531E0C"/>
  </w:style>
  <w:style w:type="character" w:customStyle="1" w:styleId="Tekstpodstawowy2Znak1">
    <w:name w:val="Tekst podstawowy 2 Znak1"/>
    <w:basedOn w:val="Domylnaczcionkaakapitu1"/>
    <w:uiPriority w:val="99"/>
    <w:rsid w:val="00531E0C"/>
  </w:style>
  <w:style w:type="character" w:customStyle="1" w:styleId="Numerstrony1">
    <w:name w:val="Numer strony1"/>
    <w:uiPriority w:val="99"/>
    <w:rsid w:val="00531E0C"/>
  </w:style>
  <w:style w:type="character" w:customStyle="1" w:styleId="FontStyle15">
    <w:name w:val="Font Style15"/>
    <w:uiPriority w:val="99"/>
    <w:rsid w:val="00531E0C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531E0C"/>
    <w:rPr>
      <w:b/>
      <w:bCs/>
    </w:rPr>
  </w:style>
  <w:style w:type="character" w:customStyle="1" w:styleId="Tekstpodstawowywcity2Znak">
    <w:name w:val="Tekst podstawowy wcięty 2 Znak"/>
    <w:uiPriority w:val="99"/>
    <w:rsid w:val="00531E0C"/>
    <w:rPr>
      <w:rFonts w:ascii="Calibri" w:hAnsi="Calibri" w:cs="Calibri"/>
    </w:rPr>
  </w:style>
  <w:style w:type="character" w:customStyle="1" w:styleId="tabulatory">
    <w:name w:val="tabulatory"/>
    <w:uiPriority w:val="99"/>
    <w:rsid w:val="00531E0C"/>
  </w:style>
  <w:style w:type="character" w:customStyle="1" w:styleId="txt-new">
    <w:name w:val="txt-new"/>
    <w:uiPriority w:val="99"/>
    <w:rsid w:val="00531E0C"/>
  </w:style>
  <w:style w:type="character" w:customStyle="1" w:styleId="TekstkomentarzaZnak">
    <w:name w:val="Tekst komentarza Znak"/>
    <w:uiPriority w:val="99"/>
    <w:rsid w:val="00531E0C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531E0C"/>
    <w:rPr>
      <w:sz w:val="20"/>
      <w:szCs w:val="20"/>
    </w:rPr>
  </w:style>
  <w:style w:type="character" w:customStyle="1" w:styleId="TematkomentarzaZnak">
    <w:name w:val="Temat komentarza Znak"/>
    <w:uiPriority w:val="99"/>
    <w:rsid w:val="00531E0C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531E0C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531E0C"/>
    <w:rPr>
      <w:sz w:val="20"/>
      <w:szCs w:val="20"/>
    </w:rPr>
  </w:style>
  <w:style w:type="character" w:customStyle="1" w:styleId="Znakiprzypiswdolnych">
    <w:name w:val="Znaki przypisów dolnych"/>
    <w:uiPriority w:val="99"/>
    <w:rsid w:val="00531E0C"/>
    <w:rPr>
      <w:vertAlign w:val="superscript"/>
    </w:rPr>
  </w:style>
  <w:style w:type="character" w:customStyle="1" w:styleId="h2">
    <w:name w:val="h2"/>
    <w:uiPriority w:val="99"/>
    <w:rsid w:val="00531E0C"/>
  </w:style>
  <w:style w:type="character" w:customStyle="1" w:styleId="apple-converted-space">
    <w:name w:val="apple-converted-space"/>
    <w:basedOn w:val="Domylnaczcionkaakapitu1"/>
    <w:uiPriority w:val="99"/>
    <w:rsid w:val="00531E0C"/>
  </w:style>
  <w:style w:type="character" w:customStyle="1" w:styleId="ListLabel1">
    <w:name w:val="ListLabel 1"/>
    <w:uiPriority w:val="99"/>
    <w:rsid w:val="00531E0C"/>
    <w:rPr>
      <w:b/>
      <w:bCs/>
    </w:rPr>
  </w:style>
  <w:style w:type="character" w:customStyle="1" w:styleId="ListLabel2">
    <w:name w:val="ListLabel 2"/>
    <w:uiPriority w:val="99"/>
    <w:rsid w:val="00531E0C"/>
    <w:rPr>
      <w:rFonts w:eastAsia="Times New Roman"/>
    </w:rPr>
  </w:style>
  <w:style w:type="character" w:customStyle="1" w:styleId="ListLabel3">
    <w:name w:val="ListLabel 3"/>
    <w:uiPriority w:val="99"/>
    <w:rsid w:val="00531E0C"/>
  </w:style>
  <w:style w:type="character" w:customStyle="1" w:styleId="ListLabel4">
    <w:name w:val="ListLabel 4"/>
    <w:uiPriority w:val="99"/>
    <w:rsid w:val="00531E0C"/>
  </w:style>
  <w:style w:type="character" w:customStyle="1" w:styleId="ListLabel5">
    <w:name w:val="ListLabel 5"/>
    <w:uiPriority w:val="99"/>
    <w:rsid w:val="00531E0C"/>
    <w:rPr>
      <w:color w:val="auto"/>
    </w:rPr>
  </w:style>
  <w:style w:type="character" w:customStyle="1" w:styleId="ListLabel6">
    <w:name w:val="ListLabel 6"/>
    <w:uiPriority w:val="99"/>
    <w:rsid w:val="00531E0C"/>
  </w:style>
  <w:style w:type="character" w:customStyle="1" w:styleId="ListLabel7">
    <w:name w:val="ListLabel 7"/>
    <w:uiPriority w:val="99"/>
    <w:rsid w:val="00531E0C"/>
  </w:style>
  <w:style w:type="character" w:customStyle="1" w:styleId="ListLabel8">
    <w:name w:val="ListLabel 8"/>
    <w:uiPriority w:val="99"/>
    <w:rsid w:val="00531E0C"/>
    <w:rPr>
      <w:sz w:val="24"/>
      <w:szCs w:val="24"/>
    </w:rPr>
  </w:style>
  <w:style w:type="character" w:customStyle="1" w:styleId="ListLabel9">
    <w:name w:val="ListLabel 9"/>
    <w:uiPriority w:val="99"/>
    <w:rsid w:val="00531E0C"/>
    <w:rPr>
      <w:sz w:val="24"/>
      <w:szCs w:val="24"/>
    </w:rPr>
  </w:style>
  <w:style w:type="character" w:customStyle="1" w:styleId="ListLabel10">
    <w:name w:val="ListLabel 10"/>
    <w:uiPriority w:val="99"/>
    <w:rsid w:val="00531E0C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531E0C"/>
  </w:style>
  <w:style w:type="character" w:customStyle="1" w:styleId="Znakinumeracji">
    <w:name w:val="Znaki numeracji"/>
    <w:uiPriority w:val="99"/>
    <w:rsid w:val="00531E0C"/>
  </w:style>
  <w:style w:type="paragraph" w:customStyle="1" w:styleId="Nagwek4">
    <w:name w:val="Nagłówek4"/>
    <w:basedOn w:val="Normal"/>
    <w:next w:val="BodyText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531E0C"/>
  </w:style>
  <w:style w:type="paragraph" w:customStyle="1" w:styleId="Podpis3">
    <w:name w:val="Podpis3"/>
    <w:basedOn w:val="Normal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531E0C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">
    <w:name w:val="Nagłówek3"/>
    <w:basedOn w:val="Normal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">
    <w:name w:val="Nagłówek2"/>
    <w:basedOn w:val="Normal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531E0C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">
    <w:name w:val="Nagłówek1"/>
    <w:basedOn w:val="Normalny1"/>
    <w:uiPriority w:val="99"/>
    <w:rsid w:val="00531E0C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531E0C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"/>
    <w:uiPriority w:val="99"/>
    <w:rsid w:val="00531E0C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"/>
    <w:uiPriority w:val="99"/>
    <w:rsid w:val="00531E0C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531E0C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531E0C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531E0C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531E0C"/>
    <w:pPr>
      <w:widowControl/>
    </w:pPr>
  </w:style>
  <w:style w:type="paragraph" w:customStyle="1" w:styleId="Tekstpodstawowy22">
    <w:name w:val="Tekst podstawowy 22"/>
    <w:basedOn w:val="Normal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"/>
    <w:uiPriority w:val="99"/>
    <w:rsid w:val="00531E0C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"/>
    <w:uiPriority w:val="99"/>
    <w:rsid w:val="00531E0C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"/>
    <w:uiPriority w:val="99"/>
    <w:rsid w:val="00531E0C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"/>
    <w:uiPriority w:val="99"/>
    <w:rsid w:val="00531E0C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"/>
    <w:uiPriority w:val="99"/>
    <w:rsid w:val="00531E0C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BodyText"/>
    <w:uiPriority w:val="99"/>
    <w:rsid w:val="00531E0C"/>
  </w:style>
  <w:style w:type="paragraph" w:customStyle="1" w:styleId="Akapitzlist1">
    <w:name w:val="Akapit z listą1"/>
    <w:basedOn w:val="Normal"/>
    <w:uiPriority w:val="99"/>
    <w:rsid w:val="00531E0C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"/>
    <w:uiPriority w:val="99"/>
    <w:rsid w:val="00531E0C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"/>
    <w:uiPriority w:val="99"/>
    <w:rsid w:val="00531E0C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531E0C"/>
    <w:pPr>
      <w:ind w:left="850" w:hanging="425"/>
    </w:pPr>
  </w:style>
  <w:style w:type="paragraph" w:customStyle="1" w:styleId="Default">
    <w:name w:val="Default"/>
    <w:uiPriority w:val="99"/>
    <w:rsid w:val="00531E0C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531E0C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531E0C"/>
    <w:rPr>
      <w:b/>
      <w:bCs/>
    </w:rPr>
  </w:style>
  <w:style w:type="paragraph" w:customStyle="1" w:styleId="Tekstprzypisukocowego1">
    <w:name w:val="Tekst przypisu końcowego1"/>
    <w:basedOn w:val="Normal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"/>
    <w:uiPriority w:val="99"/>
    <w:rsid w:val="00531E0C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531E0C"/>
    <w:pPr>
      <w:suppressAutoHyphens/>
      <w:spacing w:line="100" w:lineRule="atLeast"/>
    </w:pPr>
    <w:rPr>
      <w:rFonts w:eastAsia="SimSun" w:cs="Calibri"/>
      <w:lang w:eastAsia="ar-SA"/>
    </w:rPr>
  </w:style>
  <w:style w:type="paragraph" w:customStyle="1" w:styleId="Nagwek11">
    <w:name w:val="Nagłówek 11"/>
    <w:basedOn w:val="Normal"/>
    <w:uiPriority w:val="99"/>
    <w:rsid w:val="00531E0C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"/>
    <w:uiPriority w:val="99"/>
    <w:rsid w:val="00531E0C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"/>
    <w:uiPriority w:val="99"/>
    <w:rsid w:val="00531E0C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"/>
    <w:uiPriority w:val="99"/>
    <w:rsid w:val="00531E0C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531E0C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"/>
    <w:uiPriority w:val="99"/>
    <w:rsid w:val="00531E0C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">
    <w:name w:val="Tekst podstawowy wci?ty"/>
    <w:basedOn w:val="Normal"/>
    <w:uiPriority w:val="99"/>
    <w:rsid w:val="00531E0C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531E0C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531E0C"/>
    <w:rPr>
      <w:i/>
      <w:iCs/>
    </w:rPr>
  </w:style>
  <w:style w:type="character" w:customStyle="1" w:styleId="gwpf78b0ec2msohyperlink">
    <w:name w:val="gwpf78b0ec2_msohyperlink"/>
    <w:basedOn w:val="DefaultParagraphFont"/>
    <w:uiPriority w:val="99"/>
    <w:rsid w:val="00531E0C"/>
  </w:style>
  <w:style w:type="character" w:customStyle="1" w:styleId="alb-s">
    <w:name w:val="a_lb-s"/>
    <w:basedOn w:val="DefaultParagraphFont"/>
    <w:uiPriority w:val="99"/>
    <w:rsid w:val="00531E0C"/>
  </w:style>
  <w:style w:type="paragraph" w:customStyle="1" w:styleId="Tekstpodstawowy23">
    <w:name w:val="Tekst podstawowy 23"/>
    <w:basedOn w:val="Standard"/>
    <w:uiPriority w:val="99"/>
    <w:rsid w:val="00531E0C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531E0C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531E0C"/>
    <w:rPr>
      <w:vertAlign w:val="superscript"/>
    </w:rPr>
  </w:style>
  <w:style w:type="character" w:customStyle="1" w:styleId="markedcontent">
    <w:name w:val="markedcontent"/>
    <w:basedOn w:val="DefaultParagraphFont"/>
    <w:uiPriority w:val="99"/>
    <w:rsid w:val="00531E0C"/>
  </w:style>
  <w:style w:type="character" w:customStyle="1" w:styleId="TekstpodstawowyZnak5">
    <w:name w:val="Tekst podstawowy Znak5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WW8Num1z0">
    <w:name w:val="WW8Num1z0"/>
    <w:uiPriority w:val="99"/>
    <w:rsid w:val="00531E0C"/>
  </w:style>
  <w:style w:type="character" w:customStyle="1" w:styleId="WW8Num1z1">
    <w:name w:val="WW8Num1z1"/>
    <w:uiPriority w:val="99"/>
    <w:rsid w:val="00531E0C"/>
  </w:style>
  <w:style w:type="character" w:customStyle="1" w:styleId="WW8Num1z2">
    <w:name w:val="WW8Num1z2"/>
    <w:uiPriority w:val="99"/>
    <w:rsid w:val="00531E0C"/>
  </w:style>
  <w:style w:type="character" w:customStyle="1" w:styleId="WW8Num1z3">
    <w:name w:val="WW8Num1z3"/>
    <w:uiPriority w:val="99"/>
    <w:rsid w:val="00531E0C"/>
  </w:style>
  <w:style w:type="character" w:customStyle="1" w:styleId="WW8Num1z4">
    <w:name w:val="WW8Num1z4"/>
    <w:uiPriority w:val="99"/>
    <w:rsid w:val="00531E0C"/>
  </w:style>
  <w:style w:type="character" w:customStyle="1" w:styleId="WW8Num1z5">
    <w:name w:val="WW8Num1z5"/>
    <w:uiPriority w:val="99"/>
    <w:rsid w:val="00531E0C"/>
  </w:style>
  <w:style w:type="character" w:customStyle="1" w:styleId="WW8Num1z6">
    <w:name w:val="WW8Num1z6"/>
    <w:uiPriority w:val="99"/>
    <w:rsid w:val="00531E0C"/>
  </w:style>
  <w:style w:type="character" w:customStyle="1" w:styleId="WW8Num1z7">
    <w:name w:val="WW8Num1z7"/>
    <w:uiPriority w:val="99"/>
    <w:rsid w:val="00531E0C"/>
  </w:style>
  <w:style w:type="character" w:customStyle="1" w:styleId="WW8Num1z8">
    <w:name w:val="WW8Num1z8"/>
    <w:uiPriority w:val="99"/>
    <w:rsid w:val="00531E0C"/>
  </w:style>
  <w:style w:type="character" w:customStyle="1" w:styleId="WW8Num2z0">
    <w:name w:val="WW8Num2z0"/>
    <w:uiPriority w:val="99"/>
    <w:rsid w:val="00531E0C"/>
    <w:rPr>
      <w:b/>
      <w:bCs/>
    </w:rPr>
  </w:style>
  <w:style w:type="character" w:customStyle="1" w:styleId="WW8Num2z1">
    <w:name w:val="WW8Num2z1"/>
    <w:uiPriority w:val="99"/>
    <w:rsid w:val="00531E0C"/>
  </w:style>
  <w:style w:type="character" w:customStyle="1" w:styleId="WW8Num2z2">
    <w:name w:val="WW8Num2z2"/>
    <w:uiPriority w:val="99"/>
    <w:rsid w:val="00531E0C"/>
  </w:style>
  <w:style w:type="character" w:customStyle="1" w:styleId="WW8Num2z3">
    <w:name w:val="WW8Num2z3"/>
    <w:uiPriority w:val="99"/>
    <w:rsid w:val="00531E0C"/>
  </w:style>
  <w:style w:type="character" w:customStyle="1" w:styleId="WW8Num2z4">
    <w:name w:val="WW8Num2z4"/>
    <w:uiPriority w:val="99"/>
    <w:rsid w:val="00531E0C"/>
  </w:style>
  <w:style w:type="character" w:customStyle="1" w:styleId="WW8Num2z5">
    <w:name w:val="WW8Num2z5"/>
    <w:uiPriority w:val="99"/>
    <w:rsid w:val="00531E0C"/>
  </w:style>
  <w:style w:type="character" w:customStyle="1" w:styleId="WW8Num2z6">
    <w:name w:val="WW8Num2z6"/>
    <w:uiPriority w:val="99"/>
    <w:rsid w:val="00531E0C"/>
  </w:style>
  <w:style w:type="character" w:customStyle="1" w:styleId="WW8Num2z7">
    <w:name w:val="WW8Num2z7"/>
    <w:uiPriority w:val="99"/>
    <w:rsid w:val="00531E0C"/>
  </w:style>
  <w:style w:type="character" w:customStyle="1" w:styleId="WW8Num2z8">
    <w:name w:val="WW8Num2z8"/>
    <w:uiPriority w:val="99"/>
    <w:rsid w:val="00531E0C"/>
  </w:style>
  <w:style w:type="character" w:customStyle="1" w:styleId="WW8Num3z1">
    <w:name w:val="WW8Num3z1"/>
    <w:uiPriority w:val="99"/>
    <w:rsid w:val="00531E0C"/>
  </w:style>
  <w:style w:type="character" w:customStyle="1" w:styleId="WW8Num3z2">
    <w:name w:val="WW8Num3z2"/>
    <w:uiPriority w:val="99"/>
    <w:rsid w:val="00531E0C"/>
  </w:style>
  <w:style w:type="character" w:customStyle="1" w:styleId="WW8Num3z3">
    <w:name w:val="WW8Num3z3"/>
    <w:uiPriority w:val="99"/>
    <w:rsid w:val="00531E0C"/>
  </w:style>
  <w:style w:type="character" w:customStyle="1" w:styleId="WW8Num3z4">
    <w:name w:val="WW8Num3z4"/>
    <w:uiPriority w:val="99"/>
    <w:rsid w:val="00531E0C"/>
  </w:style>
  <w:style w:type="character" w:customStyle="1" w:styleId="WW8Num3z5">
    <w:name w:val="WW8Num3z5"/>
    <w:uiPriority w:val="99"/>
    <w:rsid w:val="00531E0C"/>
  </w:style>
  <w:style w:type="character" w:customStyle="1" w:styleId="WW8Num3z6">
    <w:name w:val="WW8Num3z6"/>
    <w:uiPriority w:val="99"/>
    <w:rsid w:val="00531E0C"/>
  </w:style>
  <w:style w:type="character" w:customStyle="1" w:styleId="WW8Num3z7">
    <w:name w:val="WW8Num3z7"/>
    <w:uiPriority w:val="99"/>
    <w:rsid w:val="00531E0C"/>
  </w:style>
  <w:style w:type="character" w:customStyle="1" w:styleId="WW8Num3z8">
    <w:name w:val="WW8Num3z8"/>
    <w:uiPriority w:val="99"/>
    <w:rsid w:val="00531E0C"/>
  </w:style>
  <w:style w:type="character" w:customStyle="1" w:styleId="WW8Num4z0">
    <w:name w:val="WW8Num4z0"/>
    <w:uiPriority w:val="99"/>
    <w:rsid w:val="00531E0C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WW8Num4z1">
    <w:name w:val="WW8Num4z1"/>
    <w:uiPriority w:val="99"/>
    <w:rsid w:val="00531E0C"/>
  </w:style>
  <w:style w:type="character" w:customStyle="1" w:styleId="WW8Num4z2">
    <w:name w:val="WW8Num4z2"/>
    <w:uiPriority w:val="99"/>
    <w:rsid w:val="00531E0C"/>
  </w:style>
  <w:style w:type="character" w:customStyle="1" w:styleId="WW8Num4z3">
    <w:name w:val="WW8Num4z3"/>
    <w:uiPriority w:val="99"/>
    <w:rsid w:val="00531E0C"/>
  </w:style>
  <w:style w:type="character" w:customStyle="1" w:styleId="WW8Num4z4">
    <w:name w:val="WW8Num4z4"/>
    <w:uiPriority w:val="99"/>
    <w:rsid w:val="00531E0C"/>
  </w:style>
  <w:style w:type="character" w:customStyle="1" w:styleId="WW8Num4z5">
    <w:name w:val="WW8Num4z5"/>
    <w:uiPriority w:val="99"/>
    <w:rsid w:val="00531E0C"/>
  </w:style>
  <w:style w:type="character" w:customStyle="1" w:styleId="WW8Num4z6">
    <w:name w:val="WW8Num4z6"/>
    <w:uiPriority w:val="99"/>
    <w:rsid w:val="00531E0C"/>
  </w:style>
  <w:style w:type="character" w:customStyle="1" w:styleId="WW8Num4z7">
    <w:name w:val="WW8Num4z7"/>
    <w:uiPriority w:val="99"/>
    <w:rsid w:val="00531E0C"/>
  </w:style>
  <w:style w:type="character" w:customStyle="1" w:styleId="WW8Num4z8">
    <w:name w:val="WW8Num4z8"/>
    <w:uiPriority w:val="99"/>
    <w:rsid w:val="00531E0C"/>
  </w:style>
  <w:style w:type="character" w:customStyle="1" w:styleId="WW8Num5z1">
    <w:name w:val="WW8Num5z1"/>
    <w:uiPriority w:val="99"/>
    <w:rsid w:val="00531E0C"/>
  </w:style>
  <w:style w:type="character" w:customStyle="1" w:styleId="WW8Num5z3">
    <w:name w:val="WW8Num5z3"/>
    <w:uiPriority w:val="99"/>
    <w:rsid w:val="00531E0C"/>
  </w:style>
  <w:style w:type="character" w:customStyle="1" w:styleId="WW8Num6z0">
    <w:name w:val="WW8Num6z0"/>
    <w:uiPriority w:val="99"/>
    <w:rsid w:val="00531E0C"/>
  </w:style>
  <w:style w:type="character" w:customStyle="1" w:styleId="WW8Num6z1">
    <w:name w:val="WW8Num6z1"/>
    <w:uiPriority w:val="99"/>
    <w:rsid w:val="00531E0C"/>
  </w:style>
  <w:style w:type="character" w:customStyle="1" w:styleId="WW8Num6z2">
    <w:name w:val="WW8Num6z2"/>
    <w:uiPriority w:val="99"/>
    <w:rsid w:val="00531E0C"/>
  </w:style>
  <w:style w:type="character" w:customStyle="1" w:styleId="WW8Num6z3">
    <w:name w:val="WW8Num6z3"/>
    <w:uiPriority w:val="99"/>
    <w:rsid w:val="00531E0C"/>
  </w:style>
  <w:style w:type="character" w:customStyle="1" w:styleId="WW8Num6z4">
    <w:name w:val="WW8Num6z4"/>
    <w:uiPriority w:val="99"/>
    <w:rsid w:val="00531E0C"/>
  </w:style>
  <w:style w:type="character" w:customStyle="1" w:styleId="WW8Num6z5">
    <w:name w:val="WW8Num6z5"/>
    <w:uiPriority w:val="99"/>
    <w:rsid w:val="00531E0C"/>
  </w:style>
  <w:style w:type="character" w:customStyle="1" w:styleId="WW8Num6z6">
    <w:name w:val="WW8Num6z6"/>
    <w:uiPriority w:val="99"/>
    <w:rsid w:val="00531E0C"/>
  </w:style>
  <w:style w:type="character" w:customStyle="1" w:styleId="WW8Num6z7">
    <w:name w:val="WW8Num6z7"/>
    <w:uiPriority w:val="99"/>
    <w:rsid w:val="00531E0C"/>
  </w:style>
  <w:style w:type="character" w:customStyle="1" w:styleId="WW8Num6z8">
    <w:name w:val="WW8Num6z8"/>
    <w:uiPriority w:val="99"/>
    <w:rsid w:val="00531E0C"/>
  </w:style>
  <w:style w:type="character" w:customStyle="1" w:styleId="WW8Num7z0">
    <w:name w:val="WW8Num7z0"/>
    <w:uiPriority w:val="99"/>
    <w:rsid w:val="00531E0C"/>
    <w:rPr>
      <w:lang w:val="pl-PL"/>
    </w:rPr>
  </w:style>
  <w:style w:type="character" w:customStyle="1" w:styleId="WW8Num7z1">
    <w:name w:val="WW8Num7z1"/>
    <w:uiPriority w:val="99"/>
    <w:rsid w:val="00531E0C"/>
    <w:rPr>
      <w:b/>
      <w:bCs/>
    </w:rPr>
  </w:style>
  <w:style w:type="character" w:customStyle="1" w:styleId="WW8Num7z3">
    <w:name w:val="WW8Num7z3"/>
    <w:uiPriority w:val="99"/>
    <w:rsid w:val="00531E0C"/>
  </w:style>
  <w:style w:type="character" w:customStyle="1" w:styleId="WW8Num8z0">
    <w:name w:val="WW8Num8z0"/>
    <w:uiPriority w:val="99"/>
    <w:rsid w:val="00531E0C"/>
    <w:rPr>
      <w:lang w:val="pl-PL"/>
    </w:rPr>
  </w:style>
  <w:style w:type="character" w:customStyle="1" w:styleId="WW8Num8z1">
    <w:name w:val="WW8Num8z1"/>
    <w:uiPriority w:val="99"/>
    <w:rsid w:val="00531E0C"/>
  </w:style>
  <w:style w:type="character" w:customStyle="1" w:styleId="WW8Num8z2">
    <w:name w:val="WW8Num8z2"/>
    <w:uiPriority w:val="99"/>
    <w:rsid w:val="00531E0C"/>
  </w:style>
  <w:style w:type="character" w:customStyle="1" w:styleId="WW8Num9z0">
    <w:name w:val="WW8Num9z0"/>
    <w:uiPriority w:val="99"/>
    <w:rsid w:val="00531E0C"/>
  </w:style>
  <w:style w:type="character" w:customStyle="1" w:styleId="WW8Num9z1">
    <w:name w:val="WW8Num9z1"/>
    <w:uiPriority w:val="99"/>
    <w:rsid w:val="00531E0C"/>
  </w:style>
  <w:style w:type="character" w:customStyle="1" w:styleId="WW8Num9z2">
    <w:name w:val="WW8Num9z2"/>
    <w:uiPriority w:val="99"/>
    <w:rsid w:val="00531E0C"/>
  </w:style>
  <w:style w:type="character" w:customStyle="1" w:styleId="WW8Num9z3">
    <w:name w:val="WW8Num9z3"/>
    <w:uiPriority w:val="99"/>
    <w:rsid w:val="00531E0C"/>
  </w:style>
  <w:style w:type="character" w:customStyle="1" w:styleId="WW8Num9z4">
    <w:name w:val="WW8Num9z4"/>
    <w:uiPriority w:val="99"/>
    <w:rsid w:val="00531E0C"/>
  </w:style>
  <w:style w:type="character" w:customStyle="1" w:styleId="WW8Num9z5">
    <w:name w:val="WW8Num9z5"/>
    <w:uiPriority w:val="99"/>
    <w:rsid w:val="00531E0C"/>
  </w:style>
  <w:style w:type="character" w:customStyle="1" w:styleId="WW8Num9z6">
    <w:name w:val="WW8Num9z6"/>
    <w:uiPriority w:val="99"/>
    <w:rsid w:val="00531E0C"/>
  </w:style>
  <w:style w:type="character" w:customStyle="1" w:styleId="WW8Num9z7">
    <w:name w:val="WW8Num9z7"/>
    <w:uiPriority w:val="99"/>
    <w:rsid w:val="00531E0C"/>
  </w:style>
  <w:style w:type="character" w:customStyle="1" w:styleId="WW8Num9z8">
    <w:name w:val="WW8Num9z8"/>
    <w:uiPriority w:val="99"/>
    <w:rsid w:val="00531E0C"/>
  </w:style>
  <w:style w:type="character" w:customStyle="1" w:styleId="WW8Num10z0">
    <w:name w:val="WW8Num10z0"/>
    <w:uiPriority w:val="99"/>
    <w:rsid w:val="00531E0C"/>
    <w:rPr>
      <w:rFonts w:eastAsia="Times New Roman"/>
    </w:rPr>
  </w:style>
  <w:style w:type="character" w:customStyle="1" w:styleId="WW8Num10z1">
    <w:name w:val="WW8Num10z1"/>
    <w:uiPriority w:val="99"/>
    <w:rsid w:val="00531E0C"/>
  </w:style>
  <w:style w:type="character" w:customStyle="1" w:styleId="Domylnaczcionkaakapitu11">
    <w:name w:val="Domyślna czcionka akapitu11"/>
    <w:uiPriority w:val="99"/>
    <w:rsid w:val="00531E0C"/>
  </w:style>
  <w:style w:type="character" w:customStyle="1" w:styleId="WW8Num7z2">
    <w:name w:val="WW8Num7z2"/>
    <w:uiPriority w:val="99"/>
    <w:rsid w:val="00531E0C"/>
  </w:style>
  <w:style w:type="character" w:customStyle="1" w:styleId="WW8Num7z4">
    <w:name w:val="WW8Num7z4"/>
    <w:uiPriority w:val="99"/>
    <w:rsid w:val="00531E0C"/>
  </w:style>
  <w:style w:type="character" w:customStyle="1" w:styleId="WW8Num7z5">
    <w:name w:val="WW8Num7z5"/>
    <w:uiPriority w:val="99"/>
    <w:rsid w:val="00531E0C"/>
  </w:style>
  <w:style w:type="character" w:customStyle="1" w:styleId="WW8Num7z6">
    <w:name w:val="WW8Num7z6"/>
    <w:uiPriority w:val="99"/>
    <w:rsid w:val="00531E0C"/>
  </w:style>
  <w:style w:type="character" w:customStyle="1" w:styleId="WW8Num7z7">
    <w:name w:val="WW8Num7z7"/>
    <w:uiPriority w:val="99"/>
    <w:rsid w:val="00531E0C"/>
  </w:style>
  <w:style w:type="character" w:customStyle="1" w:styleId="WW8Num7z8">
    <w:name w:val="WW8Num7z8"/>
    <w:uiPriority w:val="99"/>
    <w:rsid w:val="00531E0C"/>
  </w:style>
  <w:style w:type="character" w:customStyle="1" w:styleId="WW8Num8z3">
    <w:name w:val="WW8Num8z3"/>
    <w:uiPriority w:val="99"/>
    <w:rsid w:val="00531E0C"/>
  </w:style>
  <w:style w:type="character" w:customStyle="1" w:styleId="WW8Num11z0">
    <w:name w:val="WW8Num11z0"/>
    <w:uiPriority w:val="99"/>
    <w:rsid w:val="00531E0C"/>
  </w:style>
  <w:style w:type="character" w:customStyle="1" w:styleId="WW8Num11z1">
    <w:name w:val="WW8Num11z1"/>
    <w:uiPriority w:val="99"/>
    <w:rsid w:val="00531E0C"/>
  </w:style>
  <w:style w:type="character" w:customStyle="1" w:styleId="WW8Num11z2">
    <w:name w:val="WW8Num11z2"/>
    <w:uiPriority w:val="99"/>
    <w:rsid w:val="00531E0C"/>
  </w:style>
  <w:style w:type="character" w:customStyle="1" w:styleId="WW8Num11z3">
    <w:name w:val="WW8Num11z3"/>
    <w:uiPriority w:val="99"/>
    <w:rsid w:val="00531E0C"/>
  </w:style>
  <w:style w:type="character" w:customStyle="1" w:styleId="WW8Num11z4">
    <w:name w:val="WW8Num11z4"/>
    <w:uiPriority w:val="99"/>
    <w:rsid w:val="00531E0C"/>
  </w:style>
  <w:style w:type="character" w:customStyle="1" w:styleId="WW8Num11z5">
    <w:name w:val="WW8Num11z5"/>
    <w:uiPriority w:val="99"/>
    <w:rsid w:val="00531E0C"/>
  </w:style>
  <w:style w:type="character" w:customStyle="1" w:styleId="WW8Num11z6">
    <w:name w:val="WW8Num11z6"/>
    <w:uiPriority w:val="99"/>
    <w:rsid w:val="00531E0C"/>
  </w:style>
  <w:style w:type="character" w:customStyle="1" w:styleId="WW8Num11z7">
    <w:name w:val="WW8Num11z7"/>
    <w:uiPriority w:val="99"/>
    <w:rsid w:val="00531E0C"/>
  </w:style>
  <w:style w:type="character" w:customStyle="1" w:styleId="WW8Num11z8">
    <w:name w:val="WW8Num11z8"/>
    <w:uiPriority w:val="99"/>
    <w:rsid w:val="00531E0C"/>
  </w:style>
  <w:style w:type="character" w:customStyle="1" w:styleId="WW8Num5z2">
    <w:name w:val="WW8Num5z2"/>
    <w:uiPriority w:val="99"/>
    <w:rsid w:val="00531E0C"/>
  </w:style>
  <w:style w:type="character" w:customStyle="1" w:styleId="WW8Num5z4">
    <w:name w:val="WW8Num5z4"/>
    <w:uiPriority w:val="99"/>
    <w:rsid w:val="00531E0C"/>
  </w:style>
  <w:style w:type="character" w:customStyle="1" w:styleId="WW8Num5z5">
    <w:name w:val="WW8Num5z5"/>
    <w:uiPriority w:val="99"/>
    <w:rsid w:val="00531E0C"/>
  </w:style>
  <w:style w:type="character" w:customStyle="1" w:styleId="WW8Num5z6">
    <w:name w:val="WW8Num5z6"/>
    <w:uiPriority w:val="99"/>
    <w:rsid w:val="00531E0C"/>
  </w:style>
  <w:style w:type="character" w:customStyle="1" w:styleId="WW8Num5z7">
    <w:name w:val="WW8Num5z7"/>
    <w:uiPriority w:val="99"/>
    <w:rsid w:val="00531E0C"/>
  </w:style>
  <w:style w:type="character" w:customStyle="1" w:styleId="WW8Num5z8">
    <w:name w:val="WW8Num5z8"/>
    <w:uiPriority w:val="99"/>
    <w:rsid w:val="00531E0C"/>
  </w:style>
  <w:style w:type="character" w:customStyle="1" w:styleId="WW8Num8z4">
    <w:name w:val="WW8Num8z4"/>
    <w:uiPriority w:val="99"/>
    <w:rsid w:val="00531E0C"/>
  </w:style>
  <w:style w:type="character" w:customStyle="1" w:styleId="WW8Num8z5">
    <w:name w:val="WW8Num8z5"/>
    <w:uiPriority w:val="99"/>
    <w:rsid w:val="00531E0C"/>
  </w:style>
  <w:style w:type="character" w:customStyle="1" w:styleId="WW8Num8z6">
    <w:name w:val="WW8Num8z6"/>
    <w:uiPriority w:val="99"/>
    <w:rsid w:val="00531E0C"/>
  </w:style>
  <w:style w:type="character" w:customStyle="1" w:styleId="WW8Num8z7">
    <w:name w:val="WW8Num8z7"/>
    <w:uiPriority w:val="99"/>
    <w:rsid w:val="00531E0C"/>
  </w:style>
  <w:style w:type="character" w:customStyle="1" w:styleId="WW8Num8z8">
    <w:name w:val="WW8Num8z8"/>
    <w:uiPriority w:val="99"/>
    <w:rsid w:val="00531E0C"/>
  </w:style>
  <w:style w:type="character" w:customStyle="1" w:styleId="WW8Num10z3">
    <w:name w:val="WW8Num10z3"/>
    <w:uiPriority w:val="99"/>
    <w:rsid w:val="00531E0C"/>
  </w:style>
  <w:style w:type="character" w:customStyle="1" w:styleId="WW8Num10z4">
    <w:name w:val="WW8Num10z4"/>
    <w:uiPriority w:val="99"/>
    <w:rsid w:val="00531E0C"/>
  </w:style>
  <w:style w:type="character" w:customStyle="1" w:styleId="WW8Num10z5">
    <w:name w:val="WW8Num10z5"/>
    <w:uiPriority w:val="99"/>
    <w:rsid w:val="00531E0C"/>
  </w:style>
  <w:style w:type="character" w:customStyle="1" w:styleId="WW8Num10z6">
    <w:name w:val="WW8Num10z6"/>
    <w:uiPriority w:val="99"/>
    <w:rsid w:val="00531E0C"/>
  </w:style>
  <w:style w:type="character" w:customStyle="1" w:styleId="WW8Num10z7">
    <w:name w:val="WW8Num10z7"/>
    <w:uiPriority w:val="99"/>
    <w:rsid w:val="00531E0C"/>
  </w:style>
  <w:style w:type="character" w:customStyle="1" w:styleId="WW8Num10z8">
    <w:name w:val="WW8Num10z8"/>
    <w:uiPriority w:val="99"/>
    <w:rsid w:val="00531E0C"/>
  </w:style>
  <w:style w:type="character" w:customStyle="1" w:styleId="WW8Num12z1">
    <w:name w:val="WW8Num12z1"/>
    <w:uiPriority w:val="99"/>
    <w:rsid w:val="00531E0C"/>
  </w:style>
  <w:style w:type="character" w:customStyle="1" w:styleId="WW8Num12z2">
    <w:name w:val="WW8Num12z2"/>
    <w:uiPriority w:val="99"/>
    <w:rsid w:val="00531E0C"/>
  </w:style>
  <w:style w:type="character" w:customStyle="1" w:styleId="WW8Num12z3">
    <w:name w:val="WW8Num12z3"/>
    <w:uiPriority w:val="99"/>
    <w:rsid w:val="00531E0C"/>
  </w:style>
  <w:style w:type="character" w:customStyle="1" w:styleId="WW8Num12z4">
    <w:name w:val="WW8Num12z4"/>
    <w:uiPriority w:val="99"/>
    <w:rsid w:val="00531E0C"/>
  </w:style>
  <w:style w:type="character" w:customStyle="1" w:styleId="WW8Num12z5">
    <w:name w:val="WW8Num12z5"/>
    <w:uiPriority w:val="99"/>
    <w:rsid w:val="00531E0C"/>
  </w:style>
  <w:style w:type="character" w:customStyle="1" w:styleId="WW8Num12z6">
    <w:name w:val="WW8Num12z6"/>
    <w:uiPriority w:val="99"/>
    <w:rsid w:val="00531E0C"/>
  </w:style>
  <w:style w:type="character" w:customStyle="1" w:styleId="WW8Num12z7">
    <w:name w:val="WW8Num12z7"/>
    <w:uiPriority w:val="99"/>
    <w:rsid w:val="00531E0C"/>
  </w:style>
  <w:style w:type="character" w:customStyle="1" w:styleId="WW8Num12z8">
    <w:name w:val="WW8Num12z8"/>
    <w:uiPriority w:val="99"/>
    <w:rsid w:val="00531E0C"/>
  </w:style>
  <w:style w:type="character" w:customStyle="1" w:styleId="WW8Num13z1">
    <w:name w:val="WW8Num13z1"/>
    <w:uiPriority w:val="99"/>
    <w:rsid w:val="00531E0C"/>
  </w:style>
  <w:style w:type="character" w:customStyle="1" w:styleId="WW8Num13z2">
    <w:name w:val="WW8Num13z2"/>
    <w:uiPriority w:val="99"/>
    <w:rsid w:val="00531E0C"/>
  </w:style>
  <w:style w:type="character" w:customStyle="1" w:styleId="WW8Num13z3">
    <w:name w:val="WW8Num13z3"/>
    <w:uiPriority w:val="99"/>
    <w:rsid w:val="00531E0C"/>
  </w:style>
  <w:style w:type="character" w:customStyle="1" w:styleId="WW8Num13z4">
    <w:name w:val="WW8Num13z4"/>
    <w:uiPriority w:val="99"/>
    <w:rsid w:val="00531E0C"/>
  </w:style>
  <w:style w:type="character" w:customStyle="1" w:styleId="WW8Num13z5">
    <w:name w:val="WW8Num13z5"/>
    <w:uiPriority w:val="99"/>
    <w:rsid w:val="00531E0C"/>
  </w:style>
  <w:style w:type="character" w:customStyle="1" w:styleId="WW8Num13z6">
    <w:name w:val="WW8Num13z6"/>
    <w:uiPriority w:val="99"/>
    <w:rsid w:val="00531E0C"/>
  </w:style>
  <w:style w:type="character" w:customStyle="1" w:styleId="WW8Num13z7">
    <w:name w:val="WW8Num13z7"/>
    <w:uiPriority w:val="99"/>
    <w:rsid w:val="00531E0C"/>
  </w:style>
  <w:style w:type="character" w:customStyle="1" w:styleId="WW8Num13z8">
    <w:name w:val="WW8Num13z8"/>
    <w:uiPriority w:val="99"/>
    <w:rsid w:val="00531E0C"/>
  </w:style>
  <w:style w:type="character" w:customStyle="1" w:styleId="WW8Num14z2">
    <w:name w:val="WW8Num14z2"/>
    <w:uiPriority w:val="99"/>
    <w:rsid w:val="00531E0C"/>
  </w:style>
  <w:style w:type="character" w:customStyle="1" w:styleId="WW8Num14z3">
    <w:name w:val="WW8Num14z3"/>
    <w:uiPriority w:val="99"/>
    <w:rsid w:val="00531E0C"/>
  </w:style>
  <w:style w:type="character" w:customStyle="1" w:styleId="WW8Num14z4">
    <w:name w:val="WW8Num14z4"/>
    <w:uiPriority w:val="99"/>
    <w:rsid w:val="00531E0C"/>
  </w:style>
  <w:style w:type="character" w:customStyle="1" w:styleId="WW8Num14z5">
    <w:name w:val="WW8Num14z5"/>
    <w:uiPriority w:val="99"/>
    <w:rsid w:val="00531E0C"/>
  </w:style>
  <w:style w:type="character" w:customStyle="1" w:styleId="WW8Num14z6">
    <w:name w:val="WW8Num14z6"/>
    <w:uiPriority w:val="99"/>
    <w:rsid w:val="00531E0C"/>
  </w:style>
  <w:style w:type="character" w:customStyle="1" w:styleId="WW8Num14z7">
    <w:name w:val="WW8Num14z7"/>
    <w:uiPriority w:val="99"/>
    <w:rsid w:val="00531E0C"/>
  </w:style>
  <w:style w:type="character" w:customStyle="1" w:styleId="WW8Num14z8">
    <w:name w:val="WW8Num14z8"/>
    <w:uiPriority w:val="99"/>
    <w:rsid w:val="00531E0C"/>
  </w:style>
  <w:style w:type="character" w:customStyle="1" w:styleId="WW8Num18z1">
    <w:name w:val="WW8Num18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18z3">
    <w:name w:val="WW8Num18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0z0">
    <w:name w:val="WW8Num20z0"/>
    <w:uiPriority w:val="99"/>
    <w:rsid w:val="00531E0C"/>
    <w:rPr>
      <w:rFonts w:ascii="Tahoma" w:hAnsi="Tahoma" w:cs="Tahoma"/>
      <w:sz w:val="24"/>
      <w:szCs w:val="24"/>
      <w:vertAlign w:val="superscript"/>
      <w:lang w:val="pl-PL"/>
    </w:rPr>
  </w:style>
  <w:style w:type="character" w:customStyle="1" w:styleId="WW8Num20z1">
    <w:name w:val="WW8Num20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20z3">
    <w:name w:val="WW8Num20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1z0">
    <w:name w:val="WW8Num21z0"/>
    <w:uiPriority w:val="99"/>
    <w:rsid w:val="00531E0C"/>
    <w:rPr>
      <w:color w:val="00000A"/>
    </w:rPr>
  </w:style>
  <w:style w:type="character" w:customStyle="1" w:styleId="WW8Num21z1">
    <w:name w:val="WW8Num21z1"/>
    <w:uiPriority w:val="99"/>
    <w:rsid w:val="00531E0C"/>
  </w:style>
  <w:style w:type="character" w:customStyle="1" w:styleId="WW8Num21z2">
    <w:name w:val="WW8Num21z2"/>
    <w:uiPriority w:val="99"/>
    <w:rsid w:val="00531E0C"/>
  </w:style>
  <w:style w:type="character" w:customStyle="1" w:styleId="WW8Num21z3">
    <w:name w:val="WW8Num21z3"/>
    <w:uiPriority w:val="99"/>
    <w:rsid w:val="00531E0C"/>
  </w:style>
  <w:style w:type="character" w:customStyle="1" w:styleId="WW8Num21z4">
    <w:name w:val="WW8Num21z4"/>
    <w:uiPriority w:val="99"/>
    <w:rsid w:val="00531E0C"/>
  </w:style>
  <w:style w:type="character" w:customStyle="1" w:styleId="WW8Num21z5">
    <w:name w:val="WW8Num21z5"/>
    <w:uiPriority w:val="99"/>
    <w:rsid w:val="00531E0C"/>
  </w:style>
  <w:style w:type="character" w:customStyle="1" w:styleId="WW8Num21z6">
    <w:name w:val="WW8Num21z6"/>
    <w:uiPriority w:val="99"/>
    <w:rsid w:val="00531E0C"/>
  </w:style>
  <w:style w:type="character" w:customStyle="1" w:styleId="WW8Num21z7">
    <w:name w:val="WW8Num21z7"/>
    <w:uiPriority w:val="99"/>
    <w:rsid w:val="00531E0C"/>
  </w:style>
  <w:style w:type="character" w:customStyle="1" w:styleId="WW8Num21z8">
    <w:name w:val="WW8Num21z8"/>
    <w:uiPriority w:val="99"/>
    <w:rsid w:val="00531E0C"/>
  </w:style>
  <w:style w:type="character" w:customStyle="1" w:styleId="WW8Num22z0">
    <w:name w:val="WW8Num22z0"/>
    <w:uiPriority w:val="99"/>
    <w:rsid w:val="00531E0C"/>
  </w:style>
  <w:style w:type="character" w:customStyle="1" w:styleId="WW8Num22z1">
    <w:name w:val="WW8Num22z1"/>
    <w:uiPriority w:val="99"/>
    <w:rsid w:val="00531E0C"/>
  </w:style>
  <w:style w:type="character" w:customStyle="1" w:styleId="WW8Num22z2">
    <w:name w:val="WW8Num22z2"/>
    <w:uiPriority w:val="99"/>
    <w:rsid w:val="00531E0C"/>
  </w:style>
  <w:style w:type="character" w:customStyle="1" w:styleId="WW8Num22z3">
    <w:name w:val="WW8Num22z3"/>
    <w:uiPriority w:val="99"/>
    <w:rsid w:val="00531E0C"/>
  </w:style>
  <w:style w:type="character" w:customStyle="1" w:styleId="WW8Num22z4">
    <w:name w:val="WW8Num22z4"/>
    <w:uiPriority w:val="99"/>
    <w:rsid w:val="00531E0C"/>
  </w:style>
  <w:style w:type="character" w:customStyle="1" w:styleId="WW8Num22z5">
    <w:name w:val="WW8Num22z5"/>
    <w:uiPriority w:val="99"/>
    <w:rsid w:val="00531E0C"/>
  </w:style>
  <w:style w:type="character" w:customStyle="1" w:styleId="WW8Num22z6">
    <w:name w:val="WW8Num22z6"/>
    <w:uiPriority w:val="99"/>
    <w:rsid w:val="00531E0C"/>
  </w:style>
  <w:style w:type="character" w:customStyle="1" w:styleId="WW8Num22z7">
    <w:name w:val="WW8Num22z7"/>
    <w:uiPriority w:val="99"/>
    <w:rsid w:val="00531E0C"/>
  </w:style>
  <w:style w:type="character" w:customStyle="1" w:styleId="WW8Num22z8">
    <w:name w:val="WW8Num22z8"/>
    <w:uiPriority w:val="99"/>
    <w:rsid w:val="00531E0C"/>
  </w:style>
  <w:style w:type="character" w:customStyle="1" w:styleId="WW8Num23z1">
    <w:name w:val="WW8Num23z1"/>
    <w:uiPriority w:val="99"/>
    <w:rsid w:val="00531E0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31E0C"/>
    <w:rPr>
      <w:rFonts w:ascii="Wingdings" w:hAnsi="Wingdings" w:cs="Wingdings"/>
    </w:rPr>
  </w:style>
  <w:style w:type="character" w:customStyle="1" w:styleId="WW8Num24z0">
    <w:name w:val="WW8Num24z0"/>
    <w:uiPriority w:val="99"/>
    <w:rsid w:val="00531E0C"/>
    <w:rPr>
      <w:rFonts w:ascii="Symbol" w:hAnsi="Symbol" w:cs="Symbol"/>
    </w:rPr>
  </w:style>
  <w:style w:type="character" w:customStyle="1" w:styleId="WW8Num24z1">
    <w:name w:val="WW8Num24z1"/>
    <w:uiPriority w:val="99"/>
    <w:rsid w:val="00531E0C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531E0C"/>
    <w:rPr>
      <w:rFonts w:ascii="Wingdings" w:hAnsi="Wingdings" w:cs="Wingdings"/>
    </w:rPr>
  </w:style>
  <w:style w:type="character" w:customStyle="1" w:styleId="WW8Num25z1">
    <w:name w:val="WW8Num25z1"/>
    <w:uiPriority w:val="99"/>
    <w:rsid w:val="00531E0C"/>
  </w:style>
  <w:style w:type="character" w:customStyle="1" w:styleId="WW8Num25z2">
    <w:name w:val="WW8Num25z2"/>
    <w:uiPriority w:val="99"/>
    <w:rsid w:val="00531E0C"/>
  </w:style>
  <w:style w:type="character" w:customStyle="1" w:styleId="WW8Num25z3">
    <w:name w:val="WW8Num25z3"/>
    <w:uiPriority w:val="99"/>
    <w:rsid w:val="00531E0C"/>
  </w:style>
  <w:style w:type="character" w:customStyle="1" w:styleId="WW8Num25z4">
    <w:name w:val="WW8Num25z4"/>
    <w:uiPriority w:val="99"/>
    <w:rsid w:val="00531E0C"/>
  </w:style>
  <w:style w:type="character" w:customStyle="1" w:styleId="WW8Num25z5">
    <w:name w:val="WW8Num25z5"/>
    <w:uiPriority w:val="99"/>
    <w:rsid w:val="00531E0C"/>
  </w:style>
  <w:style w:type="character" w:customStyle="1" w:styleId="WW8Num25z6">
    <w:name w:val="WW8Num25z6"/>
    <w:uiPriority w:val="99"/>
    <w:rsid w:val="00531E0C"/>
  </w:style>
  <w:style w:type="character" w:customStyle="1" w:styleId="WW8Num25z7">
    <w:name w:val="WW8Num25z7"/>
    <w:uiPriority w:val="99"/>
    <w:rsid w:val="00531E0C"/>
  </w:style>
  <w:style w:type="character" w:customStyle="1" w:styleId="WW8Num25z8">
    <w:name w:val="WW8Num25z8"/>
    <w:uiPriority w:val="99"/>
    <w:rsid w:val="00531E0C"/>
  </w:style>
  <w:style w:type="character" w:customStyle="1" w:styleId="WW8Num26z0">
    <w:name w:val="WW8Num26z0"/>
    <w:uiPriority w:val="99"/>
    <w:rsid w:val="00531E0C"/>
  </w:style>
  <w:style w:type="character" w:customStyle="1" w:styleId="WW8Num26z1">
    <w:name w:val="WW8Num26z1"/>
    <w:uiPriority w:val="99"/>
    <w:rsid w:val="00531E0C"/>
  </w:style>
  <w:style w:type="character" w:customStyle="1" w:styleId="WW8Num26z2">
    <w:name w:val="WW8Num26z2"/>
    <w:uiPriority w:val="99"/>
    <w:rsid w:val="00531E0C"/>
  </w:style>
  <w:style w:type="character" w:customStyle="1" w:styleId="WW8Num26z3">
    <w:name w:val="WW8Num26z3"/>
    <w:uiPriority w:val="99"/>
    <w:rsid w:val="00531E0C"/>
  </w:style>
  <w:style w:type="character" w:customStyle="1" w:styleId="WW8Num26z4">
    <w:name w:val="WW8Num26z4"/>
    <w:uiPriority w:val="99"/>
    <w:rsid w:val="00531E0C"/>
  </w:style>
  <w:style w:type="character" w:customStyle="1" w:styleId="WW8Num26z5">
    <w:name w:val="WW8Num26z5"/>
    <w:uiPriority w:val="99"/>
    <w:rsid w:val="00531E0C"/>
  </w:style>
  <w:style w:type="character" w:customStyle="1" w:styleId="WW8Num26z6">
    <w:name w:val="WW8Num26z6"/>
    <w:uiPriority w:val="99"/>
    <w:rsid w:val="00531E0C"/>
  </w:style>
  <w:style w:type="character" w:customStyle="1" w:styleId="WW8Num26z7">
    <w:name w:val="WW8Num26z7"/>
    <w:uiPriority w:val="99"/>
    <w:rsid w:val="00531E0C"/>
  </w:style>
  <w:style w:type="character" w:customStyle="1" w:styleId="WW8Num26z8">
    <w:name w:val="WW8Num26z8"/>
    <w:uiPriority w:val="99"/>
    <w:rsid w:val="00531E0C"/>
  </w:style>
  <w:style w:type="character" w:customStyle="1" w:styleId="WW8Num27z1">
    <w:name w:val="WW8Num27z1"/>
    <w:uiPriority w:val="99"/>
    <w:rsid w:val="00531E0C"/>
  </w:style>
  <w:style w:type="character" w:customStyle="1" w:styleId="WW8Num27z2">
    <w:name w:val="WW8Num27z2"/>
    <w:uiPriority w:val="99"/>
    <w:rsid w:val="00531E0C"/>
  </w:style>
  <w:style w:type="character" w:customStyle="1" w:styleId="WW8Num27z3">
    <w:name w:val="WW8Num27z3"/>
    <w:uiPriority w:val="99"/>
    <w:rsid w:val="00531E0C"/>
  </w:style>
  <w:style w:type="character" w:customStyle="1" w:styleId="WW8Num27z4">
    <w:name w:val="WW8Num27z4"/>
    <w:uiPriority w:val="99"/>
    <w:rsid w:val="00531E0C"/>
  </w:style>
  <w:style w:type="character" w:customStyle="1" w:styleId="WW8Num27z5">
    <w:name w:val="WW8Num27z5"/>
    <w:uiPriority w:val="99"/>
    <w:rsid w:val="00531E0C"/>
  </w:style>
  <w:style w:type="character" w:customStyle="1" w:styleId="WW8Num27z6">
    <w:name w:val="WW8Num27z6"/>
    <w:uiPriority w:val="99"/>
    <w:rsid w:val="00531E0C"/>
  </w:style>
  <w:style w:type="character" w:customStyle="1" w:styleId="WW8Num27z7">
    <w:name w:val="WW8Num27z7"/>
    <w:uiPriority w:val="99"/>
    <w:rsid w:val="00531E0C"/>
  </w:style>
  <w:style w:type="character" w:customStyle="1" w:styleId="WW8Num27z8">
    <w:name w:val="WW8Num27z8"/>
    <w:uiPriority w:val="99"/>
    <w:rsid w:val="00531E0C"/>
  </w:style>
  <w:style w:type="character" w:customStyle="1" w:styleId="Domylnaczcionkaakapitu4">
    <w:name w:val="Domyślna czcionka akapitu4"/>
    <w:uiPriority w:val="99"/>
    <w:rsid w:val="00531E0C"/>
  </w:style>
  <w:style w:type="character" w:customStyle="1" w:styleId="Odwoanieprzypisudolnego1">
    <w:name w:val="Odwołanie przypisu dolnego1"/>
    <w:uiPriority w:val="99"/>
    <w:rsid w:val="00531E0C"/>
    <w:rPr>
      <w:vertAlign w:val="superscript"/>
    </w:rPr>
  </w:style>
  <w:style w:type="character" w:customStyle="1" w:styleId="Znakiprzypiswkocowych">
    <w:name w:val="Znaki przypisów końcowych"/>
    <w:uiPriority w:val="99"/>
    <w:rsid w:val="00531E0C"/>
    <w:rPr>
      <w:vertAlign w:val="superscript"/>
    </w:rPr>
  </w:style>
  <w:style w:type="character" w:customStyle="1" w:styleId="WW-Znakiprzypiswkocowych">
    <w:name w:val="WW-Znaki przypisów końcowych"/>
    <w:uiPriority w:val="99"/>
    <w:rsid w:val="00531E0C"/>
  </w:style>
  <w:style w:type="character" w:customStyle="1" w:styleId="Odwoanieprzypisukocowego1">
    <w:name w:val="Odwołanie przypisu końcowego1"/>
    <w:uiPriority w:val="99"/>
    <w:rsid w:val="00531E0C"/>
    <w:rPr>
      <w:vertAlign w:val="superscript"/>
    </w:rPr>
  </w:style>
  <w:style w:type="character" w:customStyle="1" w:styleId="TekstdymkaZnak3">
    <w:name w:val="Tekst dymka Znak3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rzypisudolnegoZnak1">
    <w:name w:val="Tekst przypisu dolnego Znak1"/>
    <w:uiPriority w:val="99"/>
    <w:rsid w:val="00531E0C"/>
    <w:rPr>
      <w:rFonts w:ascii="Times New Roman" w:hAnsi="Times New Roman" w:cs="Times New Roman"/>
      <w:sz w:val="20"/>
      <w:szCs w:val="20"/>
      <w:lang w:val="en-US"/>
    </w:rPr>
  </w:style>
  <w:style w:type="character" w:customStyle="1" w:styleId="Odwoanieprzypisudolnego2">
    <w:name w:val="Odwołanie przypisu dolnego2"/>
    <w:uiPriority w:val="99"/>
    <w:rsid w:val="00531E0C"/>
    <w:rPr>
      <w:vertAlign w:val="superscript"/>
    </w:rPr>
  </w:style>
  <w:style w:type="character" w:customStyle="1" w:styleId="Odwoanieprzypisukocowego2">
    <w:name w:val="Odwołanie przypisu końcowego2"/>
    <w:uiPriority w:val="99"/>
    <w:rsid w:val="00531E0C"/>
    <w:rPr>
      <w:vertAlign w:val="superscript"/>
    </w:rPr>
  </w:style>
  <w:style w:type="character" w:customStyle="1" w:styleId="TekstpodstawowyZnak4">
    <w:name w:val="Tekst podstawowy Znak4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5">
    <w:name w:val="Nagłówek Znak5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4">
    <w:name w:val="Tytuł Znak4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4">
    <w:name w:val="Podtytuł Znak4"/>
    <w:uiPriority w:val="99"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character" w:customStyle="1" w:styleId="TekstpodstawowywcityZnak4">
    <w:name w:val="Tekst podstawowy wcięty Znak4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5">
    <w:name w:val="Stopka Znak5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rzypisudolnegoZnak2">
    <w:name w:val="Tekst przypisu doln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dolnegoZnak3">
    <w:name w:val="Tekst przypisu doln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Nierozpoznanawzmianka1">
    <w:name w:val="Nierozpoznana wzmianka1"/>
    <w:uiPriority w:val="99"/>
    <w:rsid w:val="00531E0C"/>
    <w:rPr>
      <w:color w:val="auto"/>
    </w:rPr>
  </w:style>
  <w:style w:type="character" w:customStyle="1" w:styleId="TekstprzypisukocowegoZnak2">
    <w:name w:val="Tekst przypisu końcow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kocowegoZnak3">
    <w:name w:val="Tekst przypisu końcow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ListLabel12">
    <w:name w:val="ListLabel 12"/>
    <w:uiPriority w:val="99"/>
    <w:rsid w:val="00531E0C"/>
  </w:style>
  <w:style w:type="character" w:customStyle="1" w:styleId="ListLabel13">
    <w:name w:val="ListLabel 13"/>
    <w:uiPriority w:val="99"/>
    <w:rsid w:val="00531E0C"/>
  </w:style>
  <w:style w:type="character" w:customStyle="1" w:styleId="ListLabel14">
    <w:name w:val="ListLabel 14"/>
    <w:uiPriority w:val="99"/>
    <w:rsid w:val="00531E0C"/>
    <w:rPr>
      <w:sz w:val="24"/>
      <w:szCs w:val="24"/>
    </w:rPr>
  </w:style>
  <w:style w:type="character" w:customStyle="1" w:styleId="NagwekZnak6">
    <w:name w:val="Nagłówek Znak6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Nagwek6">
    <w:name w:val="Nagłówek6"/>
    <w:basedOn w:val="Normal"/>
    <w:next w:val="BodyText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Nagwek5">
    <w:name w:val="Nagłówek5"/>
    <w:basedOn w:val="Normal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5">
    <w:name w:val="Tytuł Znak5"/>
    <w:uiPriority w:val="99"/>
    <w:locked/>
    <w:rsid w:val="00531E0C"/>
    <w:rPr>
      <w:rFonts w:ascii="Arial" w:hAnsi="Arial" w:cs="Arial"/>
      <w:b/>
      <w:bCs/>
      <w:kern w:val="1"/>
      <w:sz w:val="28"/>
      <w:szCs w:val="28"/>
      <w:lang w:eastAsia="hi-IN" w:bidi="hi-IN"/>
    </w:rPr>
  </w:style>
  <w:style w:type="character" w:customStyle="1" w:styleId="PodtytuZnak5">
    <w:name w:val="Podtytuł Znak5"/>
    <w:uiPriority w:val="99"/>
    <w:locked/>
    <w:rsid w:val="00531E0C"/>
    <w:rPr>
      <w:rFonts w:ascii="Cambria" w:hAnsi="Cambria" w:cs="Cambria"/>
      <w:i/>
      <w:iCs/>
      <w:kern w:val="1"/>
      <w:sz w:val="28"/>
      <w:szCs w:val="28"/>
      <w:lang w:eastAsia="hi-IN" w:bidi="hi-IN"/>
    </w:rPr>
  </w:style>
  <w:style w:type="character" w:customStyle="1" w:styleId="TekstpodstawowywcityZnak5">
    <w:name w:val="Tekst podstawowy wcięty Znak5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6">
    <w:name w:val="Stopka Znak6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W-Tretekstu">
    <w:name w:val="WW-Treść tekstu"/>
    <w:basedOn w:val="Normal"/>
    <w:uiPriority w:val="99"/>
    <w:rsid w:val="00531E0C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customStyle="1" w:styleId="Tekstkomentarza2">
    <w:name w:val="Tekst komentarza2"/>
    <w:basedOn w:val="Normal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Nagwek10">
    <w:name w:val="Nagłówek 10"/>
    <w:basedOn w:val="Nagwek4"/>
    <w:next w:val="BodyText"/>
    <w:uiPriority w:val="99"/>
    <w:rsid w:val="00531E0C"/>
    <w:pPr>
      <w:tabs>
        <w:tab w:val="num" w:pos="0"/>
      </w:tabs>
      <w:ind w:left="284"/>
      <w:outlineLvl w:val="8"/>
    </w:pPr>
    <w:rPr>
      <w:b/>
      <w:bCs/>
      <w:sz w:val="21"/>
      <w:szCs w:val="21"/>
    </w:rPr>
  </w:style>
  <w:style w:type="paragraph" w:customStyle="1" w:styleId="Tekstprzypisudolnego2">
    <w:name w:val="Tekst przypisu dolnego2"/>
    <w:basedOn w:val="Normal"/>
    <w:uiPriority w:val="99"/>
    <w:rsid w:val="00531E0C"/>
    <w:pPr>
      <w:widowControl w:val="0"/>
      <w:suppressLineNumbers/>
      <w:suppressAutoHyphens/>
      <w:spacing w:line="100" w:lineRule="atLeast"/>
      <w:ind w:left="283" w:hanging="283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rzypisukocowego2">
    <w:name w:val="Tekst przypisu końcowego2"/>
    <w:basedOn w:val="Normal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odstawowy1">
    <w:name w:val="Tekst podstawowy1"/>
    <w:basedOn w:val="Normal"/>
    <w:uiPriority w:val="99"/>
    <w:rsid w:val="00531E0C"/>
    <w:pPr>
      <w:suppressAutoHyphens/>
      <w:spacing w:line="100" w:lineRule="atLeast"/>
    </w:pPr>
    <w:rPr>
      <w:rFonts w:ascii="Arial" w:hAnsi="Arial" w:cs="Arial"/>
      <w:color w:val="00000A"/>
      <w:kern w:val="1"/>
      <w:lang w:eastAsia="hi-IN" w:bidi="hi-IN"/>
    </w:rPr>
  </w:style>
  <w:style w:type="character" w:customStyle="1" w:styleId="TekstdymkaZnak4">
    <w:name w:val="Tekst dymka Znak4"/>
    <w:uiPriority w:val="99"/>
    <w:semiHidden/>
    <w:locked/>
    <w:rsid w:val="00531E0C"/>
    <w:rPr>
      <w:rFonts w:ascii="Segoe UI" w:hAnsi="Segoe UI" w:cs="Segoe UI"/>
      <w:kern w:val="1"/>
      <w:sz w:val="18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rsid w:val="00531E0C"/>
    <w:rPr>
      <w:vertAlign w:val="superscript"/>
    </w:rPr>
  </w:style>
  <w:style w:type="table" w:styleId="TableGrid">
    <w:name w:val="Table Grid"/>
    <w:basedOn w:val="TableNormal"/>
    <w:uiPriority w:val="99"/>
    <w:rsid w:val="00531E0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"/>
    <w:uiPriority w:val="99"/>
    <w:rsid w:val="00531E0C"/>
    <w:pPr>
      <w:widowControl w:val="0"/>
      <w:suppressAutoHyphens/>
      <w:ind w:left="708"/>
    </w:pPr>
    <w:rPr>
      <w:kern w:val="1"/>
      <w:lang w:eastAsia="hi-IN" w:bidi="hi-IN"/>
    </w:rPr>
  </w:style>
  <w:style w:type="character" w:customStyle="1" w:styleId="Zakotwiczenieprzypisudolnego">
    <w:name w:val="Zakotwiczenie przypisu dolnego"/>
    <w:uiPriority w:val="99"/>
    <w:rsid w:val="002F59BD"/>
    <w:rPr>
      <w:vertAlign w:val="superscript"/>
    </w:rPr>
  </w:style>
  <w:style w:type="character" w:customStyle="1" w:styleId="ListParagraphChar">
    <w:name w:val="List Paragraph Char"/>
    <w:aliases w:val="lp1 Char,Preambułb3a Char,CP-UC Char,CP-Punkty Char,Bullet List Char,List - bullets Char,Equipment Char,Bullet 1 Char,List Paragraph Char Char Char,b1 Char,Figure_name Char,Numbered Indented Text Char,List Paragraph11 Char,Ref Char"/>
    <w:link w:val="ListParagraph"/>
    <w:uiPriority w:val="99"/>
    <w:locked/>
    <w:rsid w:val="00C4080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1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89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732</Words>
  <Characters>4394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B</dc:title>
  <dc:subject/>
  <dc:creator>Edyta</dc:creator>
  <cp:keywords/>
  <dc:description/>
  <cp:lastModifiedBy>user</cp:lastModifiedBy>
  <cp:revision>4</cp:revision>
  <cp:lastPrinted>2022-10-07T05:05:00Z</cp:lastPrinted>
  <dcterms:created xsi:type="dcterms:W3CDTF">2022-10-11T19:34:00Z</dcterms:created>
  <dcterms:modified xsi:type="dcterms:W3CDTF">2022-10-11T19:43:00Z</dcterms:modified>
</cp:coreProperties>
</file>