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9B" w:rsidRDefault="007F7B9B" w:rsidP="00825585">
      <w:pPr>
        <w:spacing w:after="0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ind w:left="6372"/>
        <w:rPr>
          <w:rFonts w:eastAsia="Times New Roman" w:cstheme="minorHAnsi"/>
          <w:b/>
          <w:lang w:eastAsia="pl-PL"/>
        </w:rPr>
      </w:pPr>
      <w:r w:rsidRPr="00092EAE">
        <w:rPr>
          <w:rFonts w:eastAsia="Times New Roman" w:cstheme="minorHAnsi"/>
          <w:b/>
          <w:lang w:eastAsia="pl-PL"/>
        </w:rPr>
        <w:t>Załącznik nr 1</w:t>
      </w:r>
      <w:r>
        <w:rPr>
          <w:rFonts w:eastAsia="Times New Roman" w:cstheme="minorHAnsi"/>
          <w:b/>
          <w:lang w:eastAsia="pl-PL"/>
        </w:rPr>
        <w:t>b</w:t>
      </w:r>
      <w:r w:rsidRPr="00092EAE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MOPR</w:t>
      </w:r>
    </w:p>
    <w:p w:rsidR="007F7B9B" w:rsidRPr="00092EAE" w:rsidRDefault="007F7B9B" w:rsidP="007F7B9B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7F7B9B" w:rsidRPr="00483B99" w:rsidRDefault="007F7B9B" w:rsidP="007F7B9B">
      <w:pPr>
        <w:widowControl w:val="0"/>
        <w:spacing w:after="0"/>
        <w:jc w:val="right"/>
        <w:rPr>
          <w:rFonts w:eastAsia="Times New Roman" w:cstheme="minorHAnsi"/>
          <w:lang w:eastAsia="pl-PL"/>
        </w:rPr>
      </w:pP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  <w:t>……………………… dn. ………………………….</w:t>
      </w:r>
    </w:p>
    <w:p w:rsidR="007F7B9B" w:rsidRPr="00483B99" w:rsidRDefault="007F7B9B" w:rsidP="007F7B9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pl-PL"/>
        </w:rPr>
      </w:pPr>
      <w:r w:rsidRPr="00483B99">
        <w:rPr>
          <w:rFonts w:eastAsia="Lucida Sans Unicode" w:cs="Times New Roman"/>
          <w:b/>
          <w:sz w:val="24"/>
          <w:szCs w:val="24"/>
          <w:lang w:eastAsia="pl-PL"/>
        </w:rPr>
        <w:t>FORMULARZ OFERTY</w:t>
      </w:r>
    </w:p>
    <w:p w:rsidR="007F7B9B" w:rsidRPr="00483B99" w:rsidRDefault="007F7B9B" w:rsidP="007F7B9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  <w:r w:rsidRPr="00483B99">
        <w:rPr>
          <w:rFonts w:eastAsia="Lucida Sans Unicode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02A0FD5B" wp14:editId="75243BB6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111DE6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11DE6" w:rsidRDefault="00111DE6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111DE6" w:rsidRDefault="00111DE6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111DE6" w:rsidRDefault="00111DE6" w:rsidP="007F7B9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251662336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111DE6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11DE6" w:rsidRDefault="00111DE6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111DE6" w:rsidRDefault="00111DE6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111DE6" w:rsidRDefault="00111DE6" w:rsidP="007F7B9B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7F7B9B" w:rsidRPr="00483B99" w:rsidRDefault="007F7B9B" w:rsidP="007F7B9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</w:p>
    <w:p w:rsidR="007F7B9B" w:rsidRPr="00483B99" w:rsidRDefault="007F7B9B" w:rsidP="007F7B9B">
      <w:pPr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7F7B9B" w:rsidRPr="00483B99" w:rsidRDefault="007F7B9B" w:rsidP="007F7B9B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7F7B9B" w:rsidRPr="00483B99" w:rsidRDefault="007F7B9B" w:rsidP="007F7B9B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7F7B9B" w:rsidRPr="00483B99" w:rsidRDefault="007F7B9B" w:rsidP="007F7B9B">
      <w:pPr>
        <w:spacing w:after="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7F7B9B" w:rsidRPr="00483B99" w:rsidRDefault="007F7B9B" w:rsidP="007F7B9B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7F7B9B" w:rsidRPr="00483B99" w:rsidRDefault="007F7B9B" w:rsidP="007F7B9B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7F7B9B" w:rsidRPr="00483B99" w:rsidRDefault="007F7B9B" w:rsidP="007F7B9B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7F7B9B" w:rsidRDefault="007F7B9B" w:rsidP="007F7B9B">
      <w:pPr>
        <w:suppressAutoHyphens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F7B9B" w:rsidRPr="00E80F70" w:rsidRDefault="007F7B9B" w:rsidP="007F7B9B">
      <w:pPr>
        <w:suppressAutoHyphens/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Calibri" w:hAnsi="Times New Roman" w:cs="Times New Roman"/>
          <w:b/>
        </w:rPr>
        <w:t>KALKULACJA CENY</w:t>
      </w:r>
    </w:p>
    <w:p w:rsidR="007F7B9B" w:rsidRPr="00E0569A" w:rsidRDefault="007F7B9B" w:rsidP="007F7B9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0569A">
        <w:rPr>
          <w:rFonts w:ascii="Times New Roman" w:eastAsia="Calibri" w:hAnsi="Times New Roman" w:cs="Times New Roman"/>
        </w:rPr>
        <w:t xml:space="preserve"> Oferujemy zrealizowanie usługi objętej zamówieniem pod nazwą :</w:t>
      </w:r>
    </w:p>
    <w:p w:rsidR="007F7B9B" w:rsidRPr="00E0569A" w:rsidRDefault="007F7B9B" w:rsidP="007F7B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E0569A">
        <w:rPr>
          <w:rFonts w:ascii="Times New Roman" w:eastAsia="Calibri" w:hAnsi="Times New Roman" w:cs="Times New Roman"/>
          <w:b/>
        </w:rPr>
        <w:t>,</w:t>
      </w:r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cz.IV</w:t>
      </w:r>
      <w:proofErr w:type="spellEnd"/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współfinansowanych ze środków Europejskiego Funduszu Społecznego, w ramach Regionalnego Programu Operacyjnego Województwa Śląskiego na lata 2014-2020”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część 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Zespół 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 xml:space="preserve">Asysty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Rodzinnej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7F7B9B" w:rsidRPr="00D96043" w:rsidRDefault="007F7B9B" w:rsidP="007F7B9B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Calibri" w:hAnsi="Times New Roman" w:cs="Times New Roman"/>
          <w:b/>
        </w:rPr>
        <w:t xml:space="preserve">  </w:t>
      </w:r>
    </w:p>
    <w:p w:rsidR="007F7B9B" w:rsidRPr="00E80F70" w:rsidRDefault="007F7B9B" w:rsidP="007F7B9B">
      <w:pPr>
        <w:numPr>
          <w:ilvl w:val="0"/>
          <w:numId w:val="35"/>
        </w:numPr>
        <w:tabs>
          <w:tab w:val="left" w:pos="284"/>
        </w:tabs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b/>
          <w:lang w:eastAsia="ar-SA"/>
        </w:rPr>
        <w:t>Cena jednostkowa za 1 uczestnika projektu</w:t>
      </w: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Cena jedn. za 1 uczestnika:  ……………………….…............... zł netto</w:t>
      </w: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Stawka VAT: ..................</w:t>
      </w: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Cena jedn. za 1 uczestnika :  …………………………............... zł brutto</w:t>
      </w: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(słownie złotych: ………………………………….....................................................……./100)</w:t>
      </w: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7F7B9B" w:rsidRDefault="007F7B9B" w:rsidP="007F7B9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7F7B9B" w:rsidRPr="00E80F70" w:rsidRDefault="007F7B9B" w:rsidP="007F7B9B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Na cenę jednostkową brutto za 1 uczestnika składają się poniższe koszty brutto (tzn. koszty określone w pkt a – </w:t>
      </w:r>
      <w:r>
        <w:rPr>
          <w:rFonts w:ascii="Times New Roman" w:eastAsia="Times New Roman" w:hAnsi="Times New Roman" w:cs="Times New Roman"/>
          <w:lang w:eastAsia="ar-SA"/>
        </w:rPr>
        <w:t>b</w:t>
      </w:r>
      <w:r w:rsidRPr="00E80F70">
        <w:rPr>
          <w:rFonts w:ascii="Times New Roman" w:eastAsia="Times New Roman" w:hAnsi="Times New Roman" w:cs="Times New Roman"/>
          <w:lang w:eastAsia="ar-SA"/>
        </w:rPr>
        <w:t>):</w:t>
      </w: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a.  koszt </w:t>
      </w:r>
      <w:r w:rsidR="00111DE6">
        <w:rPr>
          <w:rFonts w:ascii="Times New Roman" w:eastAsia="Times New Roman" w:hAnsi="Times New Roman" w:cs="Times New Roman"/>
          <w:lang w:eastAsia="ar-SA"/>
        </w:rPr>
        <w:t>1 warsztatu</w:t>
      </w:r>
      <w:r w:rsidRPr="00E80F70">
        <w:rPr>
          <w:rFonts w:ascii="Times New Roman" w:eastAsia="Times New Roman" w:hAnsi="Times New Roman" w:cs="Times New Roman"/>
          <w:lang w:eastAsia="ar-SA"/>
        </w:rPr>
        <w:t>: …………………….. zł</w:t>
      </w: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b.  koszt </w:t>
      </w:r>
      <w:r>
        <w:rPr>
          <w:rFonts w:ascii="Times New Roman" w:eastAsia="Times New Roman" w:hAnsi="Times New Roman" w:cs="Times New Roman"/>
          <w:lang w:eastAsia="ar-SA"/>
        </w:rPr>
        <w:t>materiałów</w:t>
      </w:r>
      <w:r w:rsidRPr="00E80F70">
        <w:rPr>
          <w:rFonts w:ascii="Times New Roman" w:eastAsia="Times New Roman" w:hAnsi="Times New Roman" w:cs="Times New Roman"/>
          <w:lang w:eastAsia="ar-SA"/>
        </w:rPr>
        <w:t xml:space="preserve">   …………….……………zł</w:t>
      </w: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7F7B9B" w:rsidRDefault="007F7B9B" w:rsidP="007F7B9B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7F7B9B" w:rsidRPr="00E80F70" w:rsidRDefault="007F7B9B" w:rsidP="007F7B9B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 xml:space="preserve">A.1 Razem koszt </w:t>
      </w:r>
      <w:r>
        <w:rPr>
          <w:rFonts w:ascii="Times New Roman" w:eastAsia="Times New Roman" w:hAnsi="Times New Roman" w:cs="Times New Roman"/>
          <w:lang w:eastAsia="ar-SA"/>
        </w:rPr>
        <w:t>zajęć manualnych</w:t>
      </w:r>
      <w:r w:rsidRPr="00E80F70">
        <w:rPr>
          <w:rFonts w:ascii="Times New Roman" w:eastAsia="Times New Roman" w:hAnsi="Times New Roman" w:cs="Times New Roman"/>
          <w:lang w:eastAsia="ar-SA"/>
        </w:rPr>
        <w:t xml:space="preserve">  na </w:t>
      </w:r>
      <w:r w:rsidR="00111DE6">
        <w:rPr>
          <w:rFonts w:ascii="Times New Roman" w:eastAsia="Times New Roman" w:hAnsi="Times New Roman" w:cs="Times New Roman"/>
          <w:lang w:eastAsia="ar-SA"/>
        </w:rPr>
        <w:t>1</w:t>
      </w:r>
      <w:r w:rsidRPr="00E80F70">
        <w:rPr>
          <w:rFonts w:ascii="Times New Roman" w:eastAsia="Times New Roman" w:hAnsi="Times New Roman" w:cs="Times New Roman"/>
          <w:lang w:eastAsia="ar-SA"/>
        </w:rPr>
        <w:t xml:space="preserve"> uczestnika (suma pkt. a-</w:t>
      </w:r>
      <w:r>
        <w:rPr>
          <w:rFonts w:ascii="Times New Roman" w:eastAsia="Times New Roman" w:hAnsi="Times New Roman" w:cs="Times New Roman"/>
          <w:lang w:eastAsia="ar-SA"/>
        </w:rPr>
        <w:t>b</w:t>
      </w:r>
      <w:r w:rsidRPr="00E80F70">
        <w:rPr>
          <w:rFonts w:ascii="Times New Roman" w:eastAsia="Times New Roman" w:hAnsi="Times New Roman" w:cs="Times New Roman"/>
          <w:lang w:eastAsia="ar-SA"/>
        </w:rPr>
        <w:t>) ………………zł  brutto ………………zł  netto</w:t>
      </w:r>
    </w:p>
    <w:p w:rsidR="007F7B9B" w:rsidRPr="00E80F70" w:rsidRDefault="007F7B9B" w:rsidP="007F7B9B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FF0000"/>
        </w:rPr>
      </w:pPr>
    </w:p>
    <w:p w:rsidR="007F7B9B" w:rsidRDefault="007F7B9B" w:rsidP="007F7B9B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7F7B9B" w:rsidRPr="00E80F70" w:rsidRDefault="007F7B9B" w:rsidP="007F7B9B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Arial" w:hAnsi="Times New Roman" w:cs="Times New Roman"/>
          <w:bCs/>
        </w:rPr>
        <w:t xml:space="preserve">A.2. Maksymalna wartość </w:t>
      </w:r>
      <w:r>
        <w:rPr>
          <w:rFonts w:ascii="Times New Roman" w:eastAsia="Arial" w:hAnsi="Times New Roman" w:cs="Times New Roman"/>
          <w:bCs/>
        </w:rPr>
        <w:t xml:space="preserve">zajęć manualnych </w:t>
      </w:r>
      <w:r w:rsidRPr="00E80F70">
        <w:rPr>
          <w:rFonts w:ascii="Times New Roman" w:eastAsia="Arial" w:hAnsi="Times New Roman" w:cs="Times New Roman"/>
          <w:bCs/>
        </w:rPr>
        <w:t xml:space="preserve"> (cena za jednego uczestnika * </w:t>
      </w:r>
      <w:r w:rsidR="004378F0" w:rsidRPr="00DB3D00">
        <w:rPr>
          <w:rFonts w:ascii="Times New Roman" w:eastAsia="Arial" w:hAnsi="Times New Roman" w:cs="Times New Roman"/>
          <w:b/>
          <w:bCs/>
        </w:rPr>
        <w:t>1</w:t>
      </w:r>
      <w:r>
        <w:rPr>
          <w:rFonts w:ascii="Times New Roman" w:eastAsia="Arial" w:hAnsi="Times New Roman" w:cs="Times New Roman"/>
          <w:b/>
          <w:bCs/>
        </w:rPr>
        <w:t>0</w:t>
      </w:r>
      <w:r w:rsidRPr="00E80F70">
        <w:rPr>
          <w:rFonts w:ascii="Times New Roman" w:eastAsia="Arial" w:hAnsi="Times New Roman" w:cs="Times New Roman"/>
          <w:bCs/>
        </w:rPr>
        <w:t xml:space="preserve"> (liczba osób</w:t>
      </w:r>
      <w:r w:rsidRPr="002968AD">
        <w:rPr>
          <w:rFonts w:ascii="Times New Roman" w:eastAsia="Arial" w:hAnsi="Times New Roman" w:cs="Times New Roman"/>
          <w:b/>
          <w:bCs/>
        </w:rPr>
        <w:t>)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Pr="002968AD">
        <w:rPr>
          <w:rFonts w:ascii="Times New Roman" w:eastAsia="Arial" w:hAnsi="Times New Roman" w:cs="Times New Roman"/>
          <w:b/>
          <w:bCs/>
        </w:rPr>
        <w:t xml:space="preserve">* </w:t>
      </w:r>
      <w:r w:rsidR="004378F0">
        <w:rPr>
          <w:rFonts w:ascii="Times New Roman" w:eastAsia="Arial" w:hAnsi="Times New Roman" w:cs="Times New Roman"/>
          <w:b/>
          <w:bCs/>
        </w:rPr>
        <w:t>15</w:t>
      </w:r>
      <w:r>
        <w:rPr>
          <w:rFonts w:ascii="Times New Roman" w:eastAsia="Arial" w:hAnsi="Times New Roman" w:cs="Times New Roman"/>
          <w:bCs/>
        </w:rPr>
        <w:t xml:space="preserve">             ( ilość zajęć)</w:t>
      </w:r>
      <w:r w:rsidRPr="00E80F70">
        <w:rPr>
          <w:rFonts w:ascii="Times New Roman" w:eastAsia="Arial" w:hAnsi="Times New Roman" w:cs="Times New Roman"/>
          <w:bCs/>
        </w:rPr>
        <w:t>) wynosi:</w:t>
      </w:r>
    </w:p>
    <w:p w:rsidR="007F7B9B" w:rsidRDefault="007F7B9B" w:rsidP="007F7B9B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7F7B9B" w:rsidRPr="00E80F70" w:rsidRDefault="007F7B9B" w:rsidP="007F7B9B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Arial" w:hAnsi="Times New Roman" w:cs="Times New Roman"/>
          <w:bCs/>
        </w:rPr>
        <w:t>.………………… zł brutto  (słownie: ……………………………………………………….)</w:t>
      </w:r>
    </w:p>
    <w:p w:rsidR="007F7B9B" w:rsidRDefault="007F7B9B" w:rsidP="007F7B9B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7F7B9B" w:rsidRDefault="007F7B9B" w:rsidP="007F7B9B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  <w:r w:rsidRPr="00E80F70">
        <w:rPr>
          <w:rFonts w:ascii="Times New Roman" w:eastAsia="Arial" w:hAnsi="Times New Roman" w:cs="Times New Roman"/>
          <w:bCs/>
        </w:rPr>
        <w:t>..……………….  zł netto  (słownie: ……………………………………………….………….)</w:t>
      </w:r>
    </w:p>
    <w:p w:rsidR="007F7B9B" w:rsidRPr="00E80F70" w:rsidRDefault="007F7B9B" w:rsidP="007F7B9B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F7B9B" w:rsidRDefault="007F7B9B" w:rsidP="007F7B9B">
      <w:pPr>
        <w:pStyle w:val="Akapitzlist"/>
        <w:numPr>
          <w:ilvl w:val="0"/>
          <w:numId w:val="35"/>
        </w:num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iż zamierzam skierować do wykonywania czynności w ramach realizacji zamówienia n/w liczbę osób niepełnosprawnych : </w:t>
      </w:r>
    </w:p>
    <w:p w:rsidR="007F7B9B" w:rsidRPr="00E80F70" w:rsidRDefault="007F7B9B" w:rsidP="007F7B9B">
      <w:pPr>
        <w:pStyle w:val="Akapitzlist"/>
        <w:suppressAutoHyphens/>
        <w:spacing w:after="0"/>
        <w:rPr>
          <w:rFonts w:ascii="Calibri" w:eastAsia="Calibri" w:hAnsi="Calibri" w:cs="Calibri"/>
        </w:rPr>
      </w:pPr>
    </w:p>
    <w:p w:rsidR="007F7B9B" w:rsidRDefault="007F7B9B" w:rsidP="007F7B9B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Brak osób –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TAK/NIE</w:t>
      </w:r>
    </w:p>
    <w:p w:rsidR="007F7B9B" w:rsidRPr="003F2EB5" w:rsidRDefault="007F7B9B" w:rsidP="007F7B9B">
      <w:pPr>
        <w:pStyle w:val="Akapitzlist"/>
        <w:suppressAutoHyphens/>
        <w:spacing w:after="0"/>
        <w:rPr>
          <w:rFonts w:ascii="Calibri" w:eastAsia="Calibri" w:hAnsi="Calibri" w:cs="Calibri"/>
        </w:rPr>
      </w:pPr>
    </w:p>
    <w:p w:rsidR="007F7B9B" w:rsidRDefault="007F7B9B" w:rsidP="007F7B9B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1 osoba – </w:t>
      </w:r>
      <w:r w:rsidRP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ab/>
        <w:t>TAK/NIE</w:t>
      </w:r>
    </w:p>
    <w:p w:rsidR="007F7B9B" w:rsidRPr="003F2EB5" w:rsidRDefault="007F7B9B" w:rsidP="007F7B9B">
      <w:pPr>
        <w:pStyle w:val="Akapitzlist"/>
        <w:rPr>
          <w:rFonts w:ascii="Calibri" w:eastAsia="Calibri" w:hAnsi="Calibri" w:cs="Calibri"/>
        </w:rPr>
      </w:pPr>
    </w:p>
    <w:p w:rsidR="007F7B9B" w:rsidRPr="003F2EB5" w:rsidRDefault="007F7B9B" w:rsidP="007F7B9B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2 osoby lub więcej - </w:t>
      </w:r>
      <w:r w:rsidRPr="003F2EB5">
        <w:rPr>
          <w:rFonts w:ascii="Calibri" w:eastAsia="Calibri" w:hAnsi="Calibri" w:cs="Calibri"/>
        </w:rPr>
        <w:tab/>
        <w:t>TAK/NIE</w:t>
      </w:r>
    </w:p>
    <w:p w:rsidR="007F7B9B" w:rsidRDefault="007F7B9B" w:rsidP="007F7B9B">
      <w:pPr>
        <w:suppressAutoHyphens/>
        <w:spacing w:after="0"/>
        <w:rPr>
          <w:rFonts w:ascii="Calibri" w:eastAsia="Calibri" w:hAnsi="Calibri" w:cs="Calibri"/>
        </w:rPr>
      </w:pPr>
    </w:p>
    <w:p w:rsidR="007F7B9B" w:rsidRPr="00E80F70" w:rsidRDefault="007F7B9B" w:rsidP="007F7B9B">
      <w:pPr>
        <w:suppressAutoHyphens/>
        <w:spacing w:after="0"/>
        <w:rPr>
          <w:rFonts w:ascii="Calibri" w:eastAsia="Calibri" w:hAnsi="Calibri" w:cs="Calibri"/>
        </w:rPr>
      </w:pPr>
      <w:r w:rsidRPr="00E80F70">
        <w:rPr>
          <w:rFonts w:ascii="Calibri" w:eastAsia="Calibri" w:hAnsi="Calibri" w:cs="Calibri"/>
        </w:rPr>
        <w:t>W przypadku braku zaznaczenia jakiejkolwiek opcji, Zamawiający nie przyzna w tym kryterium Wykonawcy żadnych punktów.</w:t>
      </w:r>
    </w:p>
    <w:p w:rsidR="007F7B9B" w:rsidRDefault="007F7B9B" w:rsidP="007F7B9B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7F7B9B" w:rsidRDefault="007F7B9B" w:rsidP="007F7B9B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7F7B9B" w:rsidRPr="001B35D2" w:rsidRDefault="007F7B9B" w:rsidP="007F7B9B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t>INFORMACJE DODATKOWE:</w:t>
      </w:r>
      <w:r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7F7B9B" w:rsidRPr="001B35D2" w:rsidRDefault="007F7B9B" w:rsidP="007F7B9B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7F7B9B" w:rsidRPr="001B35D2" w:rsidRDefault="007F7B9B" w:rsidP="007F7B9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7F7B9B" w:rsidRPr="001B35D2" w:rsidTr="00AF7C79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7F7B9B" w:rsidRPr="001B35D2" w:rsidTr="00AF7C79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7F7B9B" w:rsidRPr="001B35D2" w:rsidTr="00AF7C79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7F7B9B" w:rsidRPr="001B35D2" w:rsidTr="00AF7C79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9B" w:rsidRPr="001B35D2" w:rsidRDefault="007F7B9B" w:rsidP="00AF7C7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7F7B9B" w:rsidRDefault="007F7B9B" w:rsidP="007F7B9B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7F7B9B" w:rsidRDefault="007F7B9B" w:rsidP="007F7B9B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7F7B9B" w:rsidRPr="001B35D2" w:rsidRDefault="007F7B9B" w:rsidP="007F7B9B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7F7B9B" w:rsidRPr="001B35D2" w:rsidRDefault="007F7B9B" w:rsidP="007F7B9B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7F7B9B" w:rsidRPr="001B35D2" w:rsidRDefault="007F7B9B" w:rsidP="007F7B9B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7F7B9B" w:rsidRPr="001B35D2" w:rsidRDefault="007F7B9B" w:rsidP="007F7B9B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7F7B9B" w:rsidRPr="001B35D2" w:rsidRDefault="007F7B9B" w:rsidP="007F7B9B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7F7B9B" w:rsidRPr="001B35D2" w:rsidRDefault="007F7B9B" w:rsidP="007F7B9B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7F7B9B" w:rsidRPr="001B35D2" w:rsidRDefault="007F7B9B" w:rsidP="007F7B9B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7F7B9B" w:rsidRPr="001B35D2" w:rsidRDefault="007F7B9B" w:rsidP="007F7B9B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7F7B9B" w:rsidRPr="001B35D2" w:rsidRDefault="007F7B9B" w:rsidP="007F7B9B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7F7B9B" w:rsidRPr="001B35D2" w:rsidRDefault="007F7B9B" w:rsidP="007F7B9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7F7B9B" w:rsidRPr="001B35D2" w:rsidRDefault="007F7B9B" w:rsidP="007F7B9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7F7B9B" w:rsidRPr="001B35D2" w:rsidRDefault="007F7B9B" w:rsidP="007F7B9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7F7B9B" w:rsidRPr="001B35D2" w:rsidRDefault="007F7B9B" w:rsidP="007F7B9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B9B" w:rsidRPr="001B35D2" w:rsidRDefault="007F7B9B" w:rsidP="007F7B9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7F7B9B" w:rsidRPr="001B35D2" w:rsidRDefault="007F7B9B" w:rsidP="007F7B9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7F7B9B" w:rsidRPr="001B35D2" w:rsidRDefault="007F7B9B" w:rsidP="007F7B9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7F7B9B" w:rsidRPr="001B35D2" w:rsidRDefault="007F7B9B" w:rsidP="007F7B9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 xml:space="preserve">Średnie przedsiębiorstwa: przedsiębiorstwa, które nie są mikroprzedsiębiorstwami ani małymi przedsiębiorstwami i które zatrudniają mniej niż 250 osób i których roczny obrót nie przekracza 50 </w:t>
      </w:r>
      <w:r w:rsidRPr="001B35D2">
        <w:rPr>
          <w:rFonts w:ascii="Times New Roman" w:eastAsia="Calibri" w:hAnsi="Times New Roman" w:cs="Times New Roman"/>
          <w:i/>
          <w:sz w:val="20"/>
          <w:szCs w:val="20"/>
        </w:rPr>
        <w:lastRenderedPageBreak/>
        <w:t>milionów EUR lub roczna suma bilansowa nie przekracza 43 milionów EUR.</w:t>
      </w:r>
    </w:p>
    <w:p w:rsidR="007F7B9B" w:rsidRPr="001B35D2" w:rsidRDefault="007F7B9B" w:rsidP="007F7B9B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7F7B9B" w:rsidRPr="001B35D2" w:rsidRDefault="007F7B9B" w:rsidP="007F7B9B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7F7B9B" w:rsidRPr="001B35D2" w:rsidRDefault="007F7B9B" w:rsidP="007F7B9B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7F7B9B" w:rsidRPr="001B35D2" w:rsidRDefault="007F7B9B" w:rsidP="007F7B9B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7F7B9B" w:rsidRPr="001B35D2" w:rsidRDefault="007F7B9B" w:rsidP="007F7B9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B9B" w:rsidRPr="001B35D2" w:rsidRDefault="007F7B9B" w:rsidP="007F7B9B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7F7B9B" w:rsidRPr="001B35D2" w:rsidRDefault="007F7B9B" w:rsidP="007F7B9B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7F7B9B" w:rsidRPr="001B35D2" w:rsidRDefault="007F7B9B" w:rsidP="007F7B9B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7F7B9B" w:rsidRPr="001B35D2" w:rsidRDefault="007F7B9B" w:rsidP="007F7B9B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7F7B9B" w:rsidRPr="001B35D2" w:rsidRDefault="007F7B9B" w:rsidP="007F7B9B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7F7B9B" w:rsidRPr="001B35D2" w:rsidRDefault="007F7B9B" w:rsidP="007F7B9B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A13A30B" wp14:editId="2E629305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6AEFF3C" wp14:editId="52826129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4RDIi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7F7B9B" w:rsidRPr="001B35D2" w:rsidRDefault="007F7B9B" w:rsidP="007F7B9B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7F7B9B" w:rsidRPr="001B35D2" w:rsidRDefault="007F7B9B" w:rsidP="007F7B9B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 w:rsidP="007F7B9B">
      <w:pPr>
        <w:spacing w:after="0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7F7B9B" w:rsidRDefault="007F7B9B">
      <w:pPr>
        <w:spacing w:after="0"/>
        <w:jc w:val="right"/>
        <w:rPr>
          <w:rFonts w:eastAsia="Calibri" w:cstheme="minorHAnsi"/>
          <w:b/>
          <w:bCs/>
        </w:rPr>
      </w:pPr>
    </w:p>
    <w:p w:rsidR="00D707F2" w:rsidRPr="00CE1572" w:rsidRDefault="00111DE6" w:rsidP="00111DE6">
      <w:pPr>
        <w:spacing w:after="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lastRenderedPageBreak/>
        <w:t xml:space="preserve">                                                               </w:t>
      </w:r>
      <w:r w:rsidR="00EB292B" w:rsidRPr="00CE1572">
        <w:rPr>
          <w:rFonts w:eastAsia="Calibri" w:cstheme="minorHAnsi"/>
          <w:b/>
          <w:bCs/>
        </w:rPr>
        <w:t xml:space="preserve">Załącznik </w:t>
      </w:r>
      <w:r w:rsidR="00CE1572" w:rsidRPr="00CE1572">
        <w:rPr>
          <w:rFonts w:eastAsia="Calibri" w:cstheme="minorHAnsi"/>
          <w:b/>
          <w:bCs/>
        </w:rPr>
        <w:t>2</w:t>
      </w:r>
      <w:r w:rsidR="00CE1572">
        <w:rPr>
          <w:rFonts w:eastAsia="Calibri" w:cstheme="minorHAnsi"/>
          <w:b/>
          <w:bCs/>
        </w:rPr>
        <w:t>a</w:t>
      </w: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Nazwa i adres Wykonawcy:</w:t>
      </w:r>
      <w:r w:rsidR="00111DE6">
        <w:rPr>
          <w:rFonts w:eastAsia="Calibri" w:cstheme="minorHAnsi"/>
          <w:bCs/>
          <w:lang w:eastAsia="pl-PL"/>
        </w:rPr>
        <w:tab/>
      </w:r>
      <w:r w:rsidR="00111DE6">
        <w:rPr>
          <w:rFonts w:eastAsia="Calibri" w:cstheme="minorHAnsi"/>
          <w:bCs/>
          <w:lang w:eastAsia="pl-PL"/>
        </w:rPr>
        <w:tab/>
      </w:r>
      <w:r w:rsidR="00111DE6">
        <w:rPr>
          <w:rFonts w:eastAsia="Calibri" w:cstheme="minorHAnsi"/>
          <w:bCs/>
          <w:lang w:eastAsia="pl-PL"/>
        </w:rPr>
        <w:tab/>
      </w:r>
      <w:r w:rsidR="00111DE6">
        <w:rPr>
          <w:rFonts w:eastAsia="Calibri" w:cstheme="minorHAnsi"/>
          <w:bCs/>
          <w:lang w:eastAsia="pl-PL"/>
        </w:rPr>
        <w:tab/>
        <w:t xml:space="preserve">            osobno dla każdej części postępowania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 xml:space="preserve">OŚWIADCZENIE O BRAKU POWIĄZAŃ OSOBOWYCH 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>LUB KAPITAŁOWYCH</w:t>
      </w:r>
      <w:r>
        <w:rPr>
          <w:rStyle w:val="Zakotwiczenieprzypisudolnego"/>
          <w:rFonts w:eastAsia="Lucida Sans Unicode" w:cstheme="minorHAnsi"/>
          <w:bCs/>
          <w:kern w:val="2"/>
          <w:lang w:eastAsia="hi-IN" w:bidi="hi-IN"/>
        </w:rPr>
        <w:footnoteReference w:customMarkFollows="1" w:id="1"/>
        <w:t>*</w:t>
      </w:r>
    </w:p>
    <w:p w:rsidR="00D707F2" w:rsidRDefault="00D707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</w:p>
    <w:p w:rsidR="009C2C6F" w:rsidRPr="00E0569A" w:rsidRDefault="00EB292B" w:rsidP="009C2C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E1572">
        <w:rPr>
          <w:rFonts w:eastAsia="Times New Roman" w:cstheme="minorHAnsi"/>
          <w:bCs/>
          <w:kern w:val="2"/>
          <w:lang w:eastAsia="hi-IN" w:bidi="hi-IN"/>
        </w:rPr>
        <w:t xml:space="preserve">W związku z udziałem w postępowaniu </w:t>
      </w:r>
      <w:r w:rsidRPr="00CE1572">
        <w:rPr>
          <w:rFonts w:eastAsia="Arial" w:cstheme="minorHAnsi"/>
          <w:bCs/>
          <w:kern w:val="2"/>
          <w:lang w:eastAsia="hi-IN" w:bidi="hi-IN"/>
        </w:rPr>
        <w:t>na</w:t>
      </w:r>
      <w:r w:rsidRPr="00CE1572">
        <w:rPr>
          <w:rFonts w:eastAsia="Calibri" w:cstheme="minorHAnsi"/>
          <w:bCs/>
        </w:rPr>
        <w:t xml:space="preserve"> </w:t>
      </w:r>
      <w:r w:rsidR="00BB708C">
        <w:rPr>
          <w:rFonts w:eastAsia="Calibri" w:cstheme="minorHAnsi"/>
          <w:bCs/>
        </w:rPr>
        <w:t>:</w:t>
      </w:r>
      <w:r w:rsidR="009C2C6F">
        <w:rPr>
          <w:rFonts w:eastAsia="Calibri" w:cstheme="minorHAnsi"/>
          <w:bCs/>
        </w:rPr>
        <w:t xml:space="preserve"> </w:t>
      </w:r>
      <w:r w:rsidR="00087AF6" w:rsidRPr="00E80F70">
        <w:rPr>
          <w:rFonts w:ascii="Times New Roman" w:eastAsia="Calibri" w:hAnsi="Times New Roman" w:cs="Times New Roman"/>
          <w:b/>
        </w:rPr>
        <w:t xml:space="preserve"> </w:t>
      </w:r>
      <w:r w:rsidR="009C2C6F">
        <w:rPr>
          <w:rFonts w:ascii="Times New Roman" w:eastAsia="Calibri" w:hAnsi="Times New Roman" w:cs="Times New Roman"/>
          <w:b/>
        </w:rPr>
        <w:t>„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111DE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111DE6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 xml:space="preserve"> cz. IV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współfinansowanych ze środków Europejskiego Funduszu Społecznego, w ramach Regionalnego Programu Operacyjnego Województwa Śląskiego na lata 2014-2020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D707F2" w:rsidRDefault="00D707F2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jc w:val="both"/>
        <w:rPr>
          <w:rFonts w:eastAsia="Arial" w:cstheme="minorHAnsi"/>
          <w:b/>
          <w:color w:val="FF0000"/>
          <w:kern w:val="2"/>
          <w:lang w:eastAsia="hi-IN" w:bidi="hi-IN"/>
        </w:rPr>
      </w:pPr>
    </w:p>
    <w:p w:rsidR="00D707F2" w:rsidRDefault="00EB292B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36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Verdana" w:cstheme="minorHAnsi"/>
          <w:kern w:val="2"/>
          <w:lang w:eastAsia="hi-IN" w:bidi="hi-IN"/>
        </w:rPr>
        <w:t>oświadczam/-y</w:t>
      </w:r>
      <w:r>
        <w:rPr>
          <w:rFonts w:eastAsia="Times New Roman" w:cstheme="minorHAnsi"/>
          <w:kern w:val="2"/>
          <w:lang w:eastAsia="hi-IN" w:bidi="hi-IN"/>
        </w:rPr>
        <w:t>, że nie jestem(</w:t>
      </w:r>
      <w:proofErr w:type="spellStart"/>
      <w:r>
        <w:rPr>
          <w:rFonts w:eastAsia="Times New Roman" w:cstheme="minorHAnsi"/>
          <w:kern w:val="2"/>
          <w:lang w:eastAsia="hi-IN" w:bidi="hi-IN"/>
        </w:rPr>
        <w:t>eśmy</w:t>
      </w:r>
      <w:proofErr w:type="spellEnd"/>
      <w:r>
        <w:rPr>
          <w:rFonts w:eastAsia="Times New Roman" w:cstheme="minorHAnsi"/>
          <w:kern w:val="2"/>
          <w:lang w:eastAsia="hi-IN" w:bidi="hi-IN"/>
        </w:rPr>
        <w:t xml:space="preserve">) powiązani z Zamawiającym osobowo lub kapitałowo. </w:t>
      </w:r>
    </w:p>
    <w:p w:rsidR="00D707F2" w:rsidRDefault="00EB292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7F2" w:rsidRDefault="00EB292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uczestniczeniu w spółce jako wspólnik spółki cywilnej lub spółki osobowej;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posiadaniu co najmniej 10 % udziałów lub akcji;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pełnieniu funkcji członka organu nadzorczego lub zarządzającego, prokurenta, pełnomocnika;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="Tahoma"/>
          <w:color w:val="000000"/>
          <w:kern w:val="2"/>
          <w:lang w:eastAsia="hi-IN" w:bidi="hi-IN"/>
        </w:rPr>
        <w:t>pozostawaniu w związku małżeńskim, w stosunku pokrewieństwa lub powinowactwa w linii prostej, pokrewieństwa drugiego stopnia w linii bocznej lub powinowactwa drugiego stopnia w linii bocznej lub w stosunku przysposobienia, opieki lub kurateli</w:t>
      </w:r>
      <w:r>
        <w:rPr>
          <w:rFonts w:eastAsia="Times New Roman" w:cstheme="minorHAnsi"/>
          <w:kern w:val="2"/>
          <w:lang w:eastAsia="hi-IN" w:bidi="hi-IN"/>
        </w:rPr>
        <w:t>.</w:t>
      </w:r>
    </w:p>
    <w:p w:rsidR="00D707F2" w:rsidRDefault="00D707F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</w:p>
    <w:p w:rsidR="00D707F2" w:rsidRDefault="00EB292B">
      <w:pPr>
        <w:widowControl w:val="0"/>
        <w:suppressAutoHyphens/>
        <w:spacing w:after="0" w:line="200" w:lineRule="atLeast"/>
        <w:jc w:val="both"/>
        <w:rPr>
          <w:rFonts w:eastAsia="Lucida Sans Unicode" w:cstheme="minorHAnsi"/>
          <w:b/>
          <w:i/>
          <w:kern w:val="2"/>
          <w:lang w:eastAsia="hi-IN" w:bidi="hi-IN"/>
        </w:rPr>
      </w:pPr>
      <w:r>
        <w:rPr>
          <w:rFonts w:eastAsia="Lucida Sans Unicode" w:cstheme="minorHAnsi"/>
          <w:b/>
          <w:i/>
          <w:kern w:val="2"/>
          <w:lang w:eastAsia="hi-IN" w:bidi="hi-IN"/>
        </w:rPr>
        <w:t xml:space="preserve">Prawdziwość powyższych danych potwierdzam własnoręcznym podpisem, świadom odpowiedzialności karnej z art. 297 k.k. </w:t>
      </w: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b/>
          <w:kern w:val="2"/>
          <w:lang w:eastAsia="hi-IN" w:bidi="hi-IN"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spacing w:after="0" w:line="240" w:lineRule="auto"/>
        <w:rPr>
          <w:rFonts w:eastAsia="Lucida Sans Unicode" w:cstheme="minorHAnsi"/>
          <w:i/>
          <w:color w:val="FF0000"/>
        </w:rPr>
      </w:pPr>
      <w:r>
        <w:br w:type="page"/>
      </w:r>
    </w:p>
    <w:p w:rsidR="00D707F2" w:rsidRDefault="00EB292B" w:rsidP="00111DE6">
      <w:pPr>
        <w:spacing w:after="0"/>
        <w:contextualSpacing/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 xml:space="preserve">Załącznik nr </w:t>
      </w:r>
      <w:r w:rsidR="009C2C6F">
        <w:rPr>
          <w:rFonts w:eastAsia="Calibri" w:cstheme="minorHAnsi"/>
          <w:b/>
        </w:rPr>
        <w:t>3</w:t>
      </w:r>
    </w:p>
    <w:p w:rsidR="00111DE6" w:rsidRDefault="00111DE6" w:rsidP="00111DE6">
      <w:pPr>
        <w:spacing w:after="0"/>
        <w:contextualSpacing/>
        <w:jc w:val="right"/>
        <w:rPr>
          <w:rFonts w:eastAsia="Calibri" w:cstheme="minorHAnsi"/>
          <w:b/>
        </w:rPr>
      </w:pPr>
      <w:r>
        <w:rPr>
          <w:rFonts w:eastAsia="Calibri" w:cstheme="minorHAnsi"/>
          <w:bCs/>
          <w:lang w:eastAsia="pl-PL"/>
        </w:rPr>
        <w:t>osobno dla każdej części postępowania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9C2C6F" w:rsidRPr="00E0569A" w:rsidRDefault="00EB292B" w:rsidP="009C2C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6F05D0">
        <w:rPr>
          <w:rFonts w:eastAsia="Calibri" w:cstheme="minorHAnsi"/>
          <w:lang w:eastAsia="pl-PL"/>
        </w:rPr>
        <w:t xml:space="preserve">Nazwa postępowania: 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8A52C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9C2C6F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IV współfinansowanych ze środków Europejskiego Funduszu Społecznego, w ramach Regionalnego Programu Operacyjnego Województwa Śląskiego na lata 2014-2020” </w:t>
      </w:r>
      <w:r w:rsidR="009C2C6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B708C" w:rsidRPr="00BB708C" w:rsidRDefault="00BB708C" w:rsidP="00BB708C">
      <w:p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D707F2" w:rsidRDefault="00D707F2" w:rsidP="009C2C6F">
      <w:pPr>
        <w:spacing w:after="0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Default="00EB292B" w:rsidP="00337A7F">
      <w:pPr>
        <w:spacing w:after="0"/>
        <w:contextualSpacing/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 xml:space="preserve"> Załącznik nr </w:t>
      </w:r>
      <w:r w:rsidR="009C2C6F">
        <w:rPr>
          <w:rFonts w:eastAsia="Calibri" w:cstheme="minorHAnsi"/>
          <w:b/>
        </w:rPr>
        <w:t>2</w:t>
      </w:r>
    </w:p>
    <w:p w:rsidR="00337A7F" w:rsidRPr="00CE1572" w:rsidRDefault="00337A7F" w:rsidP="00337A7F">
      <w:pPr>
        <w:spacing w:after="0"/>
        <w:contextualSpacing/>
        <w:jc w:val="right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Cs/>
          <w:lang w:eastAsia="pl-PL"/>
        </w:rPr>
        <w:t>osobno dla każdej części postępowania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087AF6" w:rsidRPr="00E80F70" w:rsidRDefault="00EB292B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4378F0">
        <w:rPr>
          <w:rFonts w:eastAsia="Calibri" w:cstheme="minorHAnsi"/>
          <w:lang w:eastAsia="pl-PL"/>
        </w:rPr>
        <w:t>„</w:t>
      </w:r>
      <w:r w:rsidR="004378F0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 z rodzin ukraińskich w związku z realizacją  projektu „ Usługi społeczne na rzecz ograniczenia skutków kryzysu wywołanego konfliktem zbrojnym na terytorium Ukrainy – Gminy Zabrze </w:t>
      </w:r>
      <w:proofErr w:type="spellStart"/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</w:t>
      </w:r>
      <w:r w:rsidR="008A52C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378F0"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378F0"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IV współfinansowanych ze środków Europejskiego Funduszu Społecznego, w ramach Regionalnego Programu Operacyjnego Województwa Śląskiego na lata 2014-2020” </w:t>
      </w:r>
      <w:r w:rsidR="004378F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B708C" w:rsidRPr="00BB708C" w:rsidRDefault="00BB708C" w:rsidP="00BB708C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pl-PL"/>
        </w:rPr>
      </w:pPr>
    </w:p>
    <w:p w:rsidR="006F05D0" w:rsidRPr="006F05D0" w:rsidRDefault="006F05D0" w:rsidP="006F05D0">
      <w:pPr>
        <w:rPr>
          <w:rFonts w:eastAsia="Calibri" w:cstheme="minorHAnsi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 w:rsidP="009C2C6F">
      <w:pPr>
        <w:spacing w:after="0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6F05D0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z udziału w postępowaniu w zakresie wskazanym </w:t>
      </w: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7676F5" w:rsidRPr="00D822A5" w:rsidRDefault="00EB292B" w:rsidP="00D822A5">
      <w:pPr>
        <w:jc w:val="right"/>
        <w:rPr>
          <w:rFonts w:eastAsia="Times New Roman" w:cstheme="minorHAnsi"/>
          <w:color w:val="FF0000"/>
          <w:lang w:eastAsia="zh-CN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  <w:bookmarkStart w:id="0" w:name="_GoBack"/>
      <w:bookmarkEnd w:id="0"/>
    </w:p>
    <w:p w:rsidR="00EC0716" w:rsidRDefault="00EC0716" w:rsidP="00AF7C79">
      <w:pPr>
        <w:keepNext/>
        <w:suppressAutoHyphens/>
        <w:spacing w:after="0" w:line="240" w:lineRule="auto"/>
        <w:rPr>
          <w:rFonts w:cstheme="minorHAnsi"/>
          <w:b/>
        </w:rPr>
      </w:pPr>
    </w:p>
    <w:p w:rsidR="00AF7C79" w:rsidRDefault="00AF7C79" w:rsidP="00AF7C79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EC0716" w:rsidRPr="00EC0716" w:rsidRDefault="00EC0716" w:rsidP="00EC0716">
      <w:pPr>
        <w:spacing w:after="0"/>
        <w:jc w:val="right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 w:rsidRPr="00EC0716">
        <w:rPr>
          <w:rFonts w:eastAsia="Times New Roman" w:cs="Times New Roman"/>
          <w:b/>
          <w:sz w:val="20"/>
          <w:szCs w:val="20"/>
          <w:lang w:eastAsia="x-none" w:bidi="x-none"/>
        </w:rPr>
        <w:t>Załącznik nr 4</w:t>
      </w:r>
      <w:r>
        <w:rPr>
          <w:rFonts w:eastAsia="Times New Roman" w:cs="Times New Roman"/>
          <w:b/>
          <w:sz w:val="20"/>
          <w:szCs w:val="20"/>
          <w:lang w:eastAsia="x-none" w:bidi="x-none"/>
        </w:rPr>
        <w:t>b</w:t>
      </w:r>
    </w:p>
    <w:p w:rsidR="00EC0716" w:rsidRDefault="00EC0716" w:rsidP="00EC0716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 w:rsidRPr="00EC0716">
        <w:rPr>
          <w:rFonts w:eastAsia="Times New Roman" w:cs="Times New Roman"/>
          <w:b/>
          <w:sz w:val="20"/>
          <w:szCs w:val="20"/>
          <w:lang w:eastAsia="x-none" w:bidi="x-none"/>
        </w:rPr>
        <w:t xml:space="preserve">SZCZEGÓŁOWY </w:t>
      </w:r>
      <w:r>
        <w:rPr>
          <w:rFonts w:eastAsia="Times New Roman" w:cs="Times New Roman"/>
          <w:b/>
          <w:sz w:val="20"/>
          <w:szCs w:val="20"/>
          <w:lang w:eastAsia="x-none" w:bidi="x-none"/>
        </w:rPr>
        <w:t>OPIS PRZEDMIOTU ZAMÓWIENIA</w:t>
      </w:r>
    </w:p>
    <w:p w:rsidR="00EC0716" w:rsidRPr="00E0569A" w:rsidRDefault="00EC0716" w:rsidP="00EC07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eastAsia="Times New Roman" w:cs="Tahoma"/>
          <w:bCs/>
          <w:lang w:eastAsia="pl-PL"/>
        </w:rPr>
        <w:t>Przedmiotem zamówienia jest:</w:t>
      </w:r>
      <w:r w:rsidRPr="007676F5">
        <w:rPr>
          <w:rFonts w:ascii="Times New Roman" w:eastAsia="Calibri" w:hAnsi="Times New Roman" w:cs="Times New Roman"/>
          <w:b/>
        </w:rPr>
        <w:t xml:space="preserve"> </w:t>
      </w:r>
      <w:r w:rsidRPr="00E0569A">
        <w:rPr>
          <w:rFonts w:ascii="Times New Roman" w:eastAsia="Calibri" w:hAnsi="Times New Roman" w:cs="Times New Roman"/>
          <w:b/>
        </w:rPr>
        <w:t>,</w:t>
      </w:r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Zorganizowanie i przeprowadzenie zajęć manualnych dla dzieci</w:t>
      </w:r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z rodzin ukraińskich w związku z realizacją  projektu „ Usługi społeczne na rzecz ograniczenia skutków kryzysu wywołanego konfliktem zbrojnym na terytorium Ukrainy – Gminy Zabrze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>cz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cz.III</w:t>
      </w:r>
      <w:proofErr w:type="spellEnd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337A7F">
        <w:rPr>
          <w:rFonts w:ascii="Times New Roman" w:eastAsia="Times New Roman" w:hAnsi="Times New Roman" w:cs="Times New Roman"/>
          <w:b/>
          <w:bCs/>
          <w:lang w:eastAsia="pl-PL"/>
        </w:rPr>
        <w:t>cz.IV</w:t>
      </w:r>
      <w:proofErr w:type="spellEnd"/>
      <w:r w:rsidRPr="00E0569A">
        <w:rPr>
          <w:rFonts w:ascii="Times New Roman" w:eastAsia="Times New Roman" w:hAnsi="Times New Roman" w:cs="Times New Roman"/>
          <w:b/>
          <w:bCs/>
          <w:lang w:eastAsia="pl-PL"/>
        </w:rPr>
        <w:t xml:space="preserve"> współfinansowanych ze środków Europejskiego Funduszu Społecznego, w ramach Regionalnego Programu Operacyjnego Województwa Śląskiego na lata 2014-2020”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 Zespół Asysty Rodzinnej. </w:t>
      </w:r>
    </w:p>
    <w:p w:rsidR="00EC0716" w:rsidRPr="00E80F70" w:rsidRDefault="00EC0716" w:rsidP="00EC071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C0716" w:rsidRDefault="00EC0716" w:rsidP="00EC071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8A52C0" w:rsidRPr="008A52C0" w:rsidRDefault="008A52C0" w:rsidP="008A52C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0"/>
          <w:lang w:eastAsia="pl-PL"/>
        </w:rPr>
        <w:t xml:space="preserve">Opis przedmiotu zamówienia - 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 xml:space="preserve">zorganizowanie i przeprowadzenie warsztatów manualnych wraz z wykorzystaniem specjalistycznych materiałów. dla maksymalnie </w:t>
      </w:r>
      <w:r w:rsidR="000A360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 xml:space="preserve">0 uczestników w wieku </w:t>
      </w:r>
      <w:r w:rsidR="000A3609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>-1</w:t>
      </w:r>
      <w:r w:rsidR="000A3609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8A52C0">
        <w:rPr>
          <w:rFonts w:ascii="Times New Roman" w:eastAsia="Times New Roman" w:hAnsi="Times New Roman" w:cs="Times New Roman"/>
          <w:color w:val="000000"/>
          <w:lang w:eastAsia="pl-PL"/>
        </w:rPr>
        <w:t xml:space="preserve"> lat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A52C0" w:rsidRPr="00B10211" w:rsidRDefault="008A52C0" w:rsidP="008A52C0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8A52C0" w:rsidRPr="00B10211" w:rsidRDefault="008A52C0" w:rsidP="008A52C0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 Forma zajęć – </w:t>
      </w:r>
      <w:r w:rsidRPr="008A52C0">
        <w:rPr>
          <w:rFonts w:ascii="Times New Roman" w:eastAsia="Times New Roman" w:hAnsi="Times New Roman" w:cs="Times New Roman"/>
          <w:color w:val="00000A"/>
          <w:lang w:eastAsia="pl-PL"/>
        </w:rPr>
        <w:t>stacjonarn</w:t>
      </w:r>
      <w:r w:rsidR="00337A7F">
        <w:rPr>
          <w:rFonts w:ascii="Times New Roman" w:eastAsia="Times New Roman" w:hAnsi="Times New Roman" w:cs="Times New Roman"/>
          <w:color w:val="00000A"/>
          <w:lang w:eastAsia="pl-PL"/>
        </w:rPr>
        <w:t>a. Zamawiający nie dopuszcza zajęć online.</w:t>
      </w:r>
    </w:p>
    <w:p w:rsidR="008A52C0" w:rsidRPr="00B10211" w:rsidRDefault="008A52C0" w:rsidP="008A52C0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:rsidR="008A52C0" w:rsidRDefault="008A52C0" w:rsidP="008A52C0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Wymagania dotyczące prowadzenia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warsztatów</w:t>
      </w: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>:</w:t>
      </w:r>
    </w:p>
    <w:p w:rsidR="008A52C0" w:rsidRDefault="008A52C0" w:rsidP="008A52C0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8A52C0" w:rsidRPr="00B10211" w:rsidRDefault="008A52C0" w:rsidP="008A52C0">
      <w:pPr>
        <w:spacing w:after="0" w:line="240" w:lineRule="auto"/>
        <w:rPr>
          <w:rFonts w:ascii="serif" w:eastAsia="Times New Roman" w:hAnsi="serif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Termin warsztatów: od kwietnia 2023 r. do 30 czerwca 2023 r.</w:t>
      </w:r>
      <w:r w:rsidRPr="00B10211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:rsidR="008A52C0" w:rsidRPr="00B10211" w:rsidRDefault="008A52C0" w:rsidP="008A52C0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8A52C0" w:rsidRPr="004378F0" w:rsidRDefault="008A52C0" w:rsidP="00DB3D00">
      <w:pPr>
        <w:spacing w:after="0" w:line="36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>Wymiar godzin i grup – przeprowadzenie 1</w:t>
      </w:r>
      <w:r w:rsidR="000A3609">
        <w:rPr>
          <w:rFonts w:ascii="Times New Roman" w:eastAsia="Times New Roman" w:hAnsi="Times New Roman" w:cs="Times New Roman"/>
          <w:color w:val="00000A"/>
          <w:lang w:eastAsia="pl-PL"/>
        </w:rPr>
        <w:t>5</w:t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warsztatów trwających </w:t>
      </w:r>
      <w:r w:rsidR="00DB3D00">
        <w:rPr>
          <w:rFonts w:ascii="Times New Roman" w:eastAsia="Times New Roman" w:hAnsi="Times New Roman" w:cs="Times New Roman"/>
          <w:color w:val="00000A"/>
          <w:lang w:eastAsia="pl-PL"/>
        </w:rPr>
        <w:t xml:space="preserve">maksymalnie </w:t>
      </w:r>
      <w:r w:rsidR="000A3609">
        <w:rPr>
          <w:rFonts w:ascii="Times New Roman" w:eastAsia="Times New Roman" w:hAnsi="Times New Roman" w:cs="Times New Roman"/>
          <w:color w:val="00000A"/>
          <w:lang w:eastAsia="pl-PL"/>
        </w:rPr>
        <w:t>1,5</w:t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 godziny</w:t>
      </w:r>
      <w:r w:rsidR="00592F76">
        <w:rPr>
          <w:rFonts w:ascii="Times New Roman" w:eastAsia="Times New Roman" w:hAnsi="Times New Roman" w:cs="Times New Roman"/>
          <w:color w:val="00000A"/>
          <w:lang w:eastAsia="pl-PL"/>
        </w:rPr>
        <w:t xml:space="preserve"> każdy</w:t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>,   dla</w:t>
      </w:r>
      <w:r w:rsidR="000A3609">
        <w:rPr>
          <w:rFonts w:ascii="Times New Roman" w:eastAsia="Times New Roman" w:hAnsi="Times New Roman" w:cs="Times New Roman"/>
          <w:color w:val="00000A"/>
          <w:lang w:eastAsia="pl-PL"/>
        </w:rPr>
        <w:t xml:space="preserve">  </w:t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="000A3609">
        <w:rPr>
          <w:rFonts w:ascii="Times New Roman" w:eastAsia="Times New Roman" w:hAnsi="Times New Roman" w:cs="Times New Roman"/>
          <w:color w:val="00000A"/>
          <w:lang w:eastAsia="pl-PL"/>
        </w:rPr>
        <w:t>1</w:t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0 uczestników w wieku </w:t>
      </w:r>
      <w:r w:rsidR="000A3609">
        <w:rPr>
          <w:rFonts w:ascii="Times New Roman" w:eastAsia="Times New Roman" w:hAnsi="Times New Roman" w:cs="Times New Roman"/>
          <w:color w:val="00000A"/>
          <w:lang w:eastAsia="pl-PL"/>
        </w:rPr>
        <w:t>2</w:t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>-1</w:t>
      </w:r>
      <w:r w:rsidR="000A3609">
        <w:rPr>
          <w:rFonts w:ascii="Times New Roman" w:eastAsia="Times New Roman" w:hAnsi="Times New Roman" w:cs="Times New Roman"/>
          <w:color w:val="00000A"/>
          <w:lang w:eastAsia="pl-PL"/>
        </w:rPr>
        <w:t>4</w:t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 lat, </w:t>
      </w:r>
      <w:r w:rsidR="000A3609" w:rsidRPr="000A3609">
        <w:rPr>
          <w:rFonts w:ascii="Times New Roman" w:eastAsia="Times New Roman" w:hAnsi="Times New Roman" w:cs="Times New Roman"/>
          <w:color w:val="00000A"/>
          <w:lang w:eastAsia="pl-PL"/>
        </w:rPr>
        <w:t xml:space="preserve">z podziałem na  grupy w podobnej kategorii wiekowej,  </w:t>
      </w:r>
      <w:r w:rsidR="000A3609" w:rsidRPr="000A3609">
        <w:rPr>
          <w:rFonts w:ascii="Times New Roman" w:eastAsia="Times New Roman" w:hAnsi="Times New Roman" w:cs="Times New Roman"/>
          <w:color w:val="00000A"/>
          <w:lang w:eastAsia="pl-PL"/>
        </w:rPr>
        <w:br/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>2. Każdy uczestnik kursu powinien zostać wyposażony w specjalistyczne materiały do zajęć.</w:t>
      </w:r>
    </w:p>
    <w:p w:rsidR="005A1929" w:rsidRPr="005A1929" w:rsidRDefault="008A52C0" w:rsidP="005A192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t xml:space="preserve">3. Warunki i miejsce organizacji  zajęć </w:t>
      </w:r>
      <w:r w:rsidRPr="000A3609">
        <w:rPr>
          <w:rFonts w:ascii="Times New Roman" w:eastAsia="Times New Roman" w:hAnsi="Times New Roman" w:cs="Times New Roman"/>
          <w:color w:val="00000A"/>
          <w:lang w:eastAsia="pl-PL"/>
        </w:rPr>
        <w:t xml:space="preserve">- </w:t>
      </w:r>
      <w:r w:rsidR="000A3609" w:rsidRPr="000A3609">
        <w:rPr>
          <w:rFonts w:ascii="Times New Roman" w:eastAsia="Times New Roman" w:hAnsi="Times New Roman" w:cs="Times New Roman"/>
          <w:color w:val="00000A"/>
          <w:lang w:eastAsia="pl-PL"/>
        </w:rPr>
        <w:t xml:space="preserve">  </w:t>
      </w:r>
      <w:r w:rsidR="00DB3D00">
        <w:rPr>
          <w:rFonts w:ascii="Times New Roman" w:eastAsia="Times New Roman" w:hAnsi="Times New Roman" w:cs="Times New Roman"/>
          <w:color w:val="00000A"/>
          <w:lang w:eastAsia="pl-PL"/>
        </w:rPr>
        <w:t xml:space="preserve">możliwość organizacji warsztatów maksymalnie </w:t>
      </w:r>
      <w:r w:rsidR="00592F76">
        <w:rPr>
          <w:rFonts w:ascii="Times New Roman" w:eastAsia="Times New Roman" w:hAnsi="Times New Roman" w:cs="Times New Roman"/>
          <w:color w:val="00000A"/>
          <w:lang w:eastAsia="pl-PL"/>
        </w:rPr>
        <w:t xml:space="preserve">                   w </w:t>
      </w:r>
      <w:r w:rsidR="00DB3D00">
        <w:rPr>
          <w:rFonts w:ascii="Times New Roman" w:eastAsia="Times New Roman" w:hAnsi="Times New Roman" w:cs="Times New Roman"/>
          <w:color w:val="00000A"/>
          <w:lang w:eastAsia="pl-PL"/>
        </w:rPr>
        <w:t>3 grup</w:t>
      </w:r>
      <w:r w:rsidR="00592F76">
        <w:rPr>
          <w:rFonts w:ascii="Times New Roman" w:eastAsia="Times New Roman" w:hAnsi="Times New Roman" w:cs="Times New Roman"/>
          <w:color w:val="00000A"/>
          <w:lang w:eastAsia="pl-PL"/>
        </w:rPr>
        <w:t>ach</w:t>
      </w:r>
      <w:r w:rsidR="00DB3D00">
        <w:rPr>
          <w:rFonts w:ascii="Times New Roman" w:eastAsia="Times New Roman" w:hAnsi="Times New Roman" w:cs="Times New Roman"/>
          <w:color w:val="00000A"/>
          <w:lang w:eastAsia="pl-PL"/>
        </w:rPr>
        <w:t xml:space="preserve"> w ciągu dnia, </w:t>
      </w:r>
      <w:r w:rsidR="000A3609" w:rsidRPr="000A3609">
        <w:rPr>
          <w:rFonts w:ascii="Times New Roman" w:eastAsia="Times New Roman" w:hAnsi="Times New Roman" w:cs="Times New Roman"/>
          <w:color w:val="00000A"/>
          <w:lang w:eastAsia="pl-PL"/>
        </w:rPr>
        <w:t xml:space="preserve">Centrum Usług Społecznych ul. Stalmacha 7 Zabrze, lub </w:t>
      </w:r>
      <w:r w:rsidR="000A3609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="000A3609" w:rsidRPr="000A3609">
        <w:rPr>
          <w:rFonts w:ascii="Times New Roman" w:eastAsia="Times New Roman" w:hAnsi="Times New Roman" w:cs="Times New Roman"/>
          <w:color w:val="00000A"/>
          <w:lang w:eastAsia="pl-PL"/>
        </w:rPr>
        <w:t>ul. Dworcowa 8a/11</w:t>
      </w:r>
      <w:r w:rsidR="000A3609">
        <w:rPr>
          <w:rFonts w:ascii="Times New Roman" w:eastAsia="Times New Roman" w:hAnsi="Times New Roman" w:cs="Times New Roman"/>
          <w:color w:val="00000A"/>
          <w:lang w:eastAsia="pl-PL"/>
        </w:rPr>
        <w:t xml:space="preserve"> Zabrze</w:t>
      </w:r>
      <w:r w:rsidR="000A3609" w:rsidRPr="000A3609">
        <w:rPr>
          <w:rFonts w:ascii="Times New Roman" w:eastAsia="Times New Roman" w:hAnsi="Times New Roman" w:cs="Times New Roman"/>
          <w:color w:val="00000A"/>
          <w:lang w:eastAsia="pl-PL"/>
        </w:rPr>
        <w:t xml:space="preserve"> – biuro Zespołu Asysty Rodzinnej .</w:t>
      </w:r>
      <w:r w:rsidR="00592F76">
        <w:rPr>
          <w:rFonts w:ascii="Times New Roman" w:eastAsia="Times New Roman" w:hAnsi="Times New Roman" w:cs="Times New Roman"/>
          <w:color w:val="00000A"/>
          <w:lang w:eastAsia="pl-PL"/>
        </w:rPr>
        <w:t xml:space="preserve"> Zamawiający pokrywa koszty wynajmu sali</w:t>
      </w:r>
      <w:r w:rsidR="000A3609" w:rsidRPr="000A3609">
        <w:rPr>
          <w:rFonts w:ascii="Times New Roman" w:eastAsia="Times New Roman" w:hAnsi="Times New Roman" w:cs="Times New Roman"/>
          <w:color w:val="00000A"/>
          <w:lang w:eastAsia="pl-PL"/>
        </w:rPr>
        <w:br/>
      </w:r>
      <w:r w:rsidRPr="004378F0">
        <w:rPr>
          <w:rFonts w:ascii="Times New Roman" w:eastAsia="Times New Roman" w:hAnsi="Times New Roman" w:cs="Times New Roman"/>
          <w:color w:val="00000A"/>
          <w:lang w:eastAsia="pl-PL"/>
        </w:rPr>
        <w:br/>
      </w:r>
      <w:r w:rsidR="005A1929">
        <w:rPr>
          <w:rFonts w:ascii="Times New Roman" w:eastAsia="Times New Roman" w:hAnsi="Times New Roman" w:cs="Times New Roman"/>
          <w:color w:val="00000A"/>
          <w:lang w:eastAsia="pl-PL"/>
        </w:rPr>
        <w:t>4. Tematyka</w:t>
      </w:r>
      <w:r w:rsidR="00056DEA">
        <w:rPr>
          <w:rFonts w:ascii="Times New Roman" w:eastAsia="Times New Roman" w:hAnsi="Times New Roman" w:cs="Times New Roman"/>
          <w:color w:val="00000A"/>
          <w:lang w:eastAsia="pl-PL"/>
        </w:rPr>
        <w:t xml:space="preserve"> warsztatów</w:t>
      </w:r>
      <w:r w:rsidR="005A1929">
        <w:rPr>
          <w:rFonts w:ascii="Times New Roman" w:eastAsia="Times New Roman" w:hAnsi="Times New Roman" w:cs="Times New Roman"/>
          <w:color w:val="00000A"/>
          <w:lang w:eastAsia="pl-PL"/>
        </w:rPr>
        <w:t xml:space="preserve"> i zakres materiałów: </w:t>
      </w:r>
    </w:p>
    <w:p w:rsidR="005A1929" w:rsidRPr="005A1929" w:rsidRDefault="005A1929" w:rsidP="005A1929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060"/>
        <w:gridCol w:w="5850"/>
      </w:tblGrid>
      <w:tr w:rsidR="005A1929" w:rsidRPr="005A1929" w:rsidTr="00AF7C79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proofErr w:type="spellStart"/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Tematyka warsztatów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Materiały na 1 osobę</w:t>
            </w:r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 Lasy w szkle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-Wielorazowy wazon szklany z korkiem  około  3litry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3-5 </w:t>
            </w:r>
            <w:proofErr w:type="spellStart"/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roslin</w:t>
            </w:r>
            <w:proofErr w:type="spellEnd"/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 w zależności od wielkości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 xml:space="preserve">- 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ziemia ,</w:t>
            </w:r>
          </w:p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-dodatki:  keramzyt, piasek , kora , ozdobne kamienie , </w:t>
            </w:r>
            <w:proofErr w:type="spellStart"/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ukorzeniacz</w:t>
            </w:r>
            <w:proofErr w:type="spellEnd"/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 , kora , patyki , mech itp.</w:t>
            </w:r>
          </w:p>
        </w:tc>
      </w:tr>
      <w:tr w:rsidR="005A1929" w:rsidRPr="005A1929" w:rsidTr="005A1929">
        <w:trPr>
          <w:trHeight w:val="1981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biżuteria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Przekładki jubilerskie.</w:t>
            </w:r>
          </w:p>
          <w:p w:rsidR="005A1929" w:rsidRPr="005A1929" w:rsidRDefault="005A1929" w:rsidP="005A1929">
            <w:pPr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Drut jubilerski.</w:t>
            </w:r>
          </w:p>
          <w:p w:rsidR="005A1929" w:rsidRPr="005A1929" w:rsidRDefault="005A1929" w:rsidP="005A1929">
            <w:pPr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Łańcuszki.</w:t>
            </w:r>
          </w:p>
          <w:p w:rsidR="005A1929" w:rsidRPr="005A1929" w:rsidRDefault="005A1929" w:rsidP="005A1929">
            <w:pPr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Zapięcia do biżuterii.</w:t>
            </w:r>
          </w:p>
          <w:p w:rsidR="005A1929" w:rsidRPr="005A1929" w:rsidRDefault="005A1929" w:rsidP="005A1929">
            <w:pPr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 xml:space="preserve">Zawieszki do bransoletek / </w:t>
            </w:r>
            <w:proofErr w:type="spellStart"/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charms</w:t>
            </w:r>
            <w:proofErr w:type="spellEnd"/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.</w:t>
            </w:r>
          </w:p>
          <w:p w:rsidR="005A1929" w:rsidRPr="005A1929" w:rsidRDefault="005A1929" w:rsidP="005A1929">
            <w:pPr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Końcówki i łapaczki.</w:t>
            </w:r>
          </w:p>
          <w:p w:rsidR="005A1929" w:rsidRPr="005A1929" w:rsidRDefault="005A1929" w:rsidP="005A1929">
            <w:pPr>
              <w:suppressAutoHyphens/>
              <w:autoSpaceDN w:val="0"/>
              <w:spacing w:after="140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koraliki</w:t>
            </w:r>
          </w:p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lastRenderedPageBreak/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Kaktusy bez kolców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-Pięć dużych ogrodniczych kamieni różnej wielkości i kształtów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farby akrylowe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pędzle i gąbki do malowania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doniczka ceramiczna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keramzyt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 xml:space="preserve">-dodatki: 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kamyczki ozdobne , kamienie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suszone kwiaty</w:t>
            </w:r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Łapacze snów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-Drewniana lub stalowa obręcz o średnicy nie mniej niż 20 cm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włóczki  różne kolory, sznury , tasiemki -różne kolory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guziki , piórka -różne kolory , koraliki drewniane</w:t>
            </w:r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Mydlarskie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5A1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-gliceryna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foremki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olejki </w:t>
            </w:r>
            <w:proofErr w:type="spellStart"/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eko</w:t>
            </w:r>
            <w:proofErr w:type="spellEnd"/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 zapachowe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barwniki </w:t>
            </w:r>
            <w:proofErr w:type="spellStart"/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eko</w:t>
            </w:r>
            <w:proofErr w:type="spellEnd"/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Suszone kwiaty i owoce , kawa , liście , pączki kwiatów i inne dodatki, sól himalajska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niezbędne akcesoria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 xml:space="preserve">celofan do pakowania </w:t>
            </w:r>
            <w:r w:rsidRPr="005A1929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br/>
              <w:t>-</w:t>
            </w:r>
            <w:r w:rsidRPr="005A1929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wstążeczki ozdobne różne kolory</w:t>
            </w:r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Świece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żelowe</w:t>
            </w:r>
            <w:proofErr w:type="spellEnd"/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-</w:t>
            </w:r>
            <w:proofErr w:type="spellStart"/>
            <w:r w:rsidRPr="005A1929">
              <w:rPr>
                <w:sz w:val="22"/>
                <w:szCs w:val="22"/>
              </w:rPr>
              <w:t>olej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parafinowy</w:t>
            </w:r>
            <w:proofErr w:type="spellEnd"/>
            <w:r w:rsidRPr="005A1929">
              <w:rPr>
                <w:sz w:val="22"/>
                <w:szCs w:val="22"/>
              </w:rPr>
              <w:t xml:space="preserve"> w </w:t>
            </w:r>
            <w:proofErr w:type="spellStart"/>
            <w:r w:rsidRPr="005A1929">
              <w:rPr>
                <w:sz w:val="22"/>
                <w:szCs w:val="22"/>
              </w:rPr>
              <w:t>formie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żelu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knoty</w:t>
            </w:r>
            <w:proofErr w:type="spellEnd"/>
            <w:r w:rsidRPr="005A1929">
              <w:rPr>
                <w:sz w:val="22"/>
                <w:szCs w:val="22"/>
              </w:rPr>
              <w:t xml:space="preserve"> )</w:t>
            </w:r>
          </w:p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-</w:t>
            </w:r>
            <w:proofErr w:type="spellStart"/>
            <w:r w:rsidRPr="005A1929">
              <w:rPr>
                <w:sz w:val="22"/>
                <w:szCs w:val="22"/>
              </w:rPr>
              <w:t>naczynia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foremki</w:t>
            </w:r>
            <w:proofErr w:type="spellEnd"/>
            <w:r w:rsidRPr="005A1929">
              <w:rPr>
                <w:sz w:val="22"/>
                <w:szCs w:val="22"/>
              </w:rPr>
              <w:t xml:space="preserve">), </w:t>
            </w:r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barwinki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ekologiczne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ozdoby</w:t>
            </w:r>
            <w:proofErr w:type="spellEnd"/>
            <w:r w:rsidRPr="005A1929">
              <w:rPr>
                <w:sz w:val="22"/>
                <w:szCs w:val="22"/>
              </w:rPr>
              <w:t xml:space="preserve"> do </w:t>
            </w:r>
            <w:proofErr w:type="spellStart"/>
            <w:r w:rsidRPr="005A1929">
              <w:rPr>
                <w:sz w:val="22"/>
                <w:szCs w:val="22"/>
              </w:rPr>
              <w:t>świec</w:t>
            </w:r>
            <w:proofErr w:type="spellEnd"/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słoiki</w:t>
            </w:r>
            <w:proofErr w:type="spellEnd"/>
            <w:r w:rsidRPr="005A1929">
              <w:rPr>
                <w:sz w:val="22"/>
                <w:szCs w:val="22"/>
              </w:rPr>
              <w:t xml:space="preserve"> 220 ml plus </w:t>
            </w:r>
            <w:proofErr w:type="spellStart"/>
            <w:r w:rsidRPr="005A1929">
              <w:rPr>
                <w:sz w:val="22"/>
                <w:szCs w:val="22"/>
              </w:rPr>
              <w:t>zakrętka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br/>
            </w:r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Warsztaty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ozdób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wielkanocnych</w:t>
            </w:r>
            <w:proofErr w:type="spellEnd"/>
            <w:r w:rsidRPr="005A1929">
              <w:rPr>
                <w:sz w:val="22"/>
                <w:szCs w:val="22"/>
              </w:rPr>
              <w:t xml:space="preserve"> (np.:</w:t>
            </w:r>
            <w:proofErr w:type="spellStart"/>
            <w:r w:rsidRPr="005A1929">
              <w:rPr>
                <w:sz w:val="22"/>
                <w:szCs w:val="22"/>
              </w:rPr>
              <w:t>stroik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wianek</w:t>
            </w:r>
            <w:proofErr w:type="spellEnd"/>
            <w:r w:rsidRPr="005A1929">
              <w:rPr>
                <w:sz w:val="22"/>
                <w:szCs w:val="22"/>
              </w:rPr>
              <w:t>)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gałązki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choinkowe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czy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słomki</w:t>
            </w:r>
            <w:proofErr w:type="spellEnd"/>
            <w:r w:rsidRPr="005A1929">
              <w:rPr>
                <w:sz w:val="22"/>
                <w:szCs w:val="22"/>
              </w:rPr>
              <w:t xml:space="preserve">, a </w:t>
            </w:r>
            <w:proofErr w:type="spellStart"/>
            <w:r w:rsidRPr="005A1929">
              <w:rPr>
                <w:sz w:val="22"/>
                <w:szCs w:val="22"/>
              </w:rPr>
              <w:t>także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wstążki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wielkanocne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kolorowe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jajeczka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króliczki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inne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kojarzone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ze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świętami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ozdoby</w:t>
            </w:r>
            <w:proofErr w:type="spellEnd"/>
          </w:p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wiklina</w:t>
            </w:r>
            <w:proofErr w:type="spellEnd"/>
            <w:r w:rsidRPr="005A1929">
              <w:rPr>
                <w:sz w:val="22"/>
                <w:szCs w:val="22"/>
              </w:rPr>
              <w:t xml:space="preserve">, papier, </w:t>
            </w:r>
            <w:proofErr w:type="spellStart"/>
            <w:r w:rsidRPr="005A1929">
              <w:rPr>
                <w:sz w:val="22"/>
                <w:szCs w:val="22"/>
              </w:rPr>
              <w:t>mech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czy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inne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materiały</w:t>
            </w:r>
            <w:proofErr w:type="spellEnd"/>
            <w:r w:rsidRPr="005A1929">
              <w:rPr>
                <w:sz w:val="22"/>
                <w:szCs w:val="22"/>
              </w:rPr>
              <w:t xml:space="preserve">, z </w:t>
            </w:r>
            <w:proofErr w:type="spellStart"/>
            <w:r w:rsidRPr="005A1929">
              <w:rPr>
                <w:sz w:val="22"/>
                <w:szCs w:val="22"/>
              </w:rPr>
              <w:t>których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wianek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będzie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wykonany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uformuj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na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kształt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koła</w:t>
            </w:r>
            <w:proofErr w:type="spellEnd"/>
            <w:r w:rsidRPr="005A1929">
              <w:rPr>
                <w:sz w:val="22"/>
                <w:szCs w:val="22"/>
              </w:rPr>
              <w:t>.</w:t>
            </w:r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Kokedama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roślinna</w:t>
            </w:r>
            <w:proofErr w:type="spellEnd"/>
            <w:r w:rsidRPr="005A1929">
              <w:rPr>
                <w:sz w:val="22"/>
                <w:szCs w:val="22"/>
              </w:rPr>
              <w:t xml:space="preserve"> w </w:t>
            </w:r>
            <w:proofErr w:type="spellStart"/>
            <w:r w:rsidRPr="005A1929">
              <w:rPr>
                <w:sz w:val="22"/>
                <w:szCs w:val="22"/>
              </w:rPr>
              <w:t>mchu</w:t>
            </w:r>
            <w:proofErr w:type="spellEnd"/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 xml:space="preserve">- </w:t>
            </w:r>
            <w:proofErr w:type="spellStart"/>
            <w:r w:rsidRPr="005A1929">
              <w:rPr>
                <w:sz w:val="22"/>
                <w:szCs w:val="22"/>
              </w:rPr>
              <w:t>duża</w:t>
            </w:r>
            <w:proofErr w:type="spellEnd"/>
            <w:r w:rsidRPr="005A1929">
              <w:rPr>
                <w:sz w:val="22"/>
                <w:szCs w:val="22"/>
              </w:rPr>
              <w:t xml:space="preserve"> ( </w:t>
            </w:r>
            <w:proofErr w:type="spellStart"/>
            <w:r w:rsidRPr="005A1929">
              <w:rPr>
                <w:sz w:val="22"/>
                <w:szCs w:val="22"/>
              </w:rPr>
              <w:t>około</w:t>
            </w:r>
            <w:proofErr w:type="spellEnd"/>
            <w:r w:rsidRPr="005A1929">
              <w:rPr>
                <w:sz w:val="22"/>
                <w:szCs w:val="22"/>
              </w:rPr>
              <w:t xml:space="preserve"> 10 cm ) </w:t>
            </w:r>
            <w:proofErr w:type="spellStart"/>
            <w:r w:rsidRPr="005A1929">
              <w:rPr>
                <w:sz w:val="22"/>
                <w:szCs w:val="22"/>
              </w:rPr>
              <w:t>roślina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typu</w:t>
            </w:r>
            <w:proofErr w:type="spellEnd"/>
            <w:r w:rsidRPr="005A1929">
              <w:rPr>
                <w:sz w:val="22"/>
                <w:szCs w:val="22"/>
              </w:rPr>
              <w:t xml:space="preserve"> z </w:t>
            </w:r>
            <w:proofErr w:type="spellStart"/>
            <w:r w:rsidRPr="005A1929">
              <w:rPr>
                <w:sz w:val="22"/>
                <w:szCs w:val="22"/>
              </w:rPr>
              <w:t>rodziny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paprociowatych</w:t>
            </w:r>
            <w:proofErr w:type="spellEnd"/>
            <w:r w:rsidRPr="005A1929">
              <w:rPr>
                <w:sz w:val="22"/>
                <w:szCs w:val="22"/>
              </w:rPr>
              <w:t xml:space="preserve"> , </w:t>
            </w:r>
            <w:proofErr w:type="spellStart"/>
            <w:r w:rsidRPr="005A1929">
              <w:rPr>
                <w:sz w:val="22"/>
                <w:szCs w:val="22"/>
              </w:rPr>
              <w:t>sukulentów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lub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innych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nadających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się</w:t>
            </w:r>
            <w:proofErr w:type="spellEnd"/>
            <w:r w:rsidRPr="005A1929">
              <w:rPr>
                <w:sz w:val="22"/>
                <w:szCs w:val="22"/>
              </w:rPr>
              <w:t xml:space="preserve"> do </w:t>
            </w:r>
            <w:proofErr w:type="spellStart"/>
            <w:r w:rsidRPr="005A1929">
              <w:rPr>
                <w:sz w:val="22"/>
                <w:szCs w:val="22"/>
              </w:rPr>
              <w:t>kokedamy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części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składowe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typu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ziemia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glina</w:t>
            </w:r>
            <w:proofErr w:type="spellEnd"/>
            <w:r w:rsidRPr="005A1929">
              <w:rPr>
                <w:sz w:val="22"/>
                <w:szCs w:val="22"/>
              </w:rPr>
              <w:t xml:space="preserve"> do </w:t>
            </w:r>
            <w:proofErr w:type="spellStart"/>
            <w:r w:rsidRPr="005A1929">
              <w:rPr>
                <w:sz w:val="22"/>
                <w:szCs w:val="22"/>
              </w:rPr>
              <w:t>mieszkanki</w:t>
            </w:r>
            <w:proofErr w:type="spellEnd"/>
            <w:r w:rsidRPr="005A1929">
              <w:rPr>
                <w:sz w:val="22"/>
                <w:szCs w:val="22"/>
              </w:rPr>
              <w:t xml:space="preserve"> , </w:t>
            </w:r>
            <w:proofErr w:type="spellStart"/>
            <w:r w:rsidRPr="005A1929">
              <w:rPr>
                <w:sz w:val="22"/>
                <w:szCs w:val="22"/>
              </w:rPr>
              <w:t>nawozy</w:t>
            </w:r>
            <w:proofErr w:type="spellEnd"/>
            <w:r w:rsidRPr="005A1929">
              <w:rPr>
                <w:sz w:val="22"/>
                <w:szCs w:val="22"/>
              </w:rPr>
              <w:t xml:space="preserve"> do </w:t>
            </w:r>
            <w:proofErr w:type="spellStart"/>
            <w:r w:rsidRPr="005A1929">
              <w:rPr>
                <w:sz w:val="22"/>
                <w:szCs w:val="22"/>
              </w:rPr>
              <w:t>podłoża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mech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sznury</w:t>
            </w:r>
            <w:proofErr w:type="spellEnd"/>
            <w:r w:rsidRPr="005A1929">
              <w:rPr>
                <w:sz w:val="22"/>
                <w:szCs w:val="22"/>
              </w:rPr>
              <w:t xml:space="preserve">, liny , </w:t>
            </w:r>
            <w:proofErr w:type="spellStart"/>
            <w:r w:rsidRPr="005A1929">
              <w:rPr>
                <w:sz w:val="22"/>
                <w:szCs w:val="22"/>
              </w:rPr>
              <w:t>druty</w:t>
            </w:r>
            <w:proofErr w:type="spellEnd"/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Eko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ozdoby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świateczne</w:t>
            </w:r>
            <w:proofErr w:type="spellEnd"/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-</w:t>
            </w:r>
            <w:proofErr w:type="spellStart"/>
            <w:r w:rsidRPr="005A1929">
              <w:rPr>
                <w:sz w:val="22"/>
                <w:szCs w:val="22"/>
              </w:rPr>
              <w:t>materiały</w:t>
            </w:r>
            <w:proofErr w:type="spellEnd"/>
            <w:r w:rsidRPr="005A1929">
              <w:rPr>
                <w:sz w:val="22"/>
                <w:szCs w:val="22"/>
              </w:rPr>
              <w:t xml:space="preserve"> z </w:t>
            </w:r>
            <w:proofErr w:type="spellStart"/>
            <w:r w:rsidRPr="005A1929">
              <w:rPr>
                <w:sz w:val="22"/>
                <w:szCs w:val="22"/>
              </w:rPr>
              <w:t>drewna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wikliny</w:t>
            </w:r>
            <w:proofErr w:type="spellEnd"/>
            <w:r w:rsidRPr="005A1929">
              <w:rPr>
                <w:sz w:val="22"/>
                <w:szCs w:val="22"/>
              </w:rPr>
              <w:t>,</w:t>
            </w:r>
          </w:p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r w:rsidRPr="005A1929">
              <w:rPr>
                <w:b/>
                <w:sz w:val="22"/>
                <w:szCs w:val="22"/>
              </w:rPr>
              <w:t>-</w:t>
            </w:r>
            <w:proofErr w:type="spellStart"/>
            <w:r w:rsidRPr="005A1929">
              <w:rPr>
                <w:sz w:val="22"/>
                <w:szCs w:val="22"/>
              </w:rPr>
              <w:t>suszone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kwiaty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naturalnie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farbowane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trawy</w:t>
            </w:r>
            <w:proofErr w:type="spellEnd"/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Warsztaty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stolarskie</w:t>
            </w:r>
            <w:proofErr w:type="spellEnd"/>
            <w:r w:rsidRPr="005A1929">
              <w:rPr>
                <w:sz w:val="22"/>
                <w:szCs w:val="22"/>
              </w:rPr>
              <w:t xml:space="preserve">. </w:t>
            </w:r>
            <w:proofErr w:type="spellStart"/>
            <w:r w:rsidRPr="005A1929">
              <w:rPr>
                <w:sz w:val="22"/>
                <w:szCs w:val="22"/>
              </w:rPr>
              <w:t>Pojemnik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na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zabawki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dla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dzieci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lub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inne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skarby</w:t>
            </w:r>
            <w:proofErr w:type="spellEnd"/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-</w:t>
            </w:r>
            <w:proofErr w:type="spellStart"/>
            <w:r w:rsidRPr="005A1929">
              <w:rPr>
                <w:sz w:val="22"/>
                <w:szCs w:val="22"/>
              </w:rPr>
              <w:t>przygotowane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elementy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drewniane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farby</w:t>
            </w:r>
            <w:proofErr w:type="spellEnd"/>
            <w:r w:rsidRPr="005A1929">
              <w:rPr>
                <w:sz w:val="22"/>
                <w:szCs w:val="22"/>
              </w:rPr>
              <w:t xml:space="preserve"> , </w:t>
            </w:r>
            <w:proofErr w:type="spellStart"/>
            <w:r w:rsidRPr="005A1929">
              <w:rPr>
                <w:sz w:val="22"/>
                <w:szCs w:val="22"/>
              </w:rPr>
              <w:t>kłodka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elementy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ozdobne</w:t>
            </w:r>
            <w:proofErr w:type="spellEnd"/>
            <w:r w:rsidRPr="005A1929">
              <w:rPr>
                <w:sz w:val="22"/>
                <w:szCs w:val="22"/>
              </w:rPr>
              <w:t>.</w:t>
            </w:r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11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Makramy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liście</w:t>
            </w:r>
            <w:proofErr w:type="spellEnd"/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-</w:t>
            </w:r>
            <w:proofErr w:type="spellStart"/>
            <w:r w:rsidRPr="005A1929">
              <w:rPr>
                <w:sz w:val="22"/>
                <w:szCs w:val="22"/>
              </w:rPr>
              <w:t>sznury</w:t>
            </w:r>
            <w:proofErr w:type="spellEnd"/>
            <w:r w:rsidRPr="005A1929">
              <w:rPr>
                <w:sz w:val="22"/>
                <w:szCs w:val="22"/>
              </w:rPr>
              <w:t xml:space="preserve"> do </w:t>
            </w:r>
            <w:proofErr w:type="spellStart"/>
            <w:r w:rsidRPr="005A1929">
              <w:rPr>
                <w:sz w:val="22"/>
                <w:szCs w:val="22"/>
              </w:rPr>
              <w:t>makram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grube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patyki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filc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br/>
              <w:t>-</w:t>
            </w:r>
            <w:proofErr w:type="spellStart"/>
            <w:r w:rsidRPr="005A1929">
              <w:rPr>
                <w:sz w:val="22"/>
                <w:szCs w:val="22"/>
              </w:rPr>
              <w:t>klej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na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gorąco</w:t>
            </w:r>
            <w:proofErr w:type="spellEnd"/>
            <w:r w:rsidRPr="005A1929">
              <w:rPr>
                <w:sz w:val="22"/>
                <w:szCs w:val="22"/>
              </w:rPr>
              <w:t xml:space="preserve"> , </w:t>
            </w:r>
            <w:proofErr w:type="spellStart"/>
            <w:r w:rsidRPr="005A1929">
              <w:rPr>
                <w:sz w:val="22"/>
                <w:szCs w:val="22"/>
              </w:rPr>
              <w:t>szczotki</w:t>
            </w:r>
            <w:proofErr w:type="spellEnd"/>
            <w:r w:rsidRPr="005A1929">
              <w:rPr>
                <w:sz w:val="22"/>
                <w:szCs w:val="22"/>
              </w:rPr>
              <w:t xml:space="preserve"> do </w:t>
            </w:r>
            <w:proofErr w:type="spellStart"/>
            <w:r w:rsidRPr="005A1929">
              <w:rPr>
                <w:sz w:val="22"/>
                <w:szCs w:val="22"/>
              </w:rPr>
              <w:t>włosów</w:t>
            </w:r>
            <w:proofErr w:type="spellEnd"/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Warsztaty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robienia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czekolady</w:t>
            </w:r>
            <w:proofErr w:type="spellEnd"/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czekolada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jadalne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ozdoby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wszystkie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potrzebne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materiały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sprzęt</w:t>
            </w:r>
            <w:proofErr w:type="spellEnd"/>
            <w:r w:rsidRPr="005A1929">
              <w:rPr>
                <w:sz w:val="22"/>
                <w:szCs w:val="22"/>
              </w:rPr>
              <w:t xml:space="preserve"> (</w:t>
            </w:r>
            <w:proofErr w:type="spellStart"/>
            <w:r w:rsidRPr="005A1929">
              <w:rPr>
                <w:sz w:val="22"/>
                <w:szCs w:val="22"/>
              </w:rPr>
              <w:t>czekoladziarka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kubeczki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formy</w:t>
            </w:r>
            <w:proofErr w:type="spellEnd"/>
            <w:r w:rsidRPr="005A1929">
              <w:rPr>
                <w:sz w:val="22"/>
                <w:szCs w:val="22"/>
              </w:rPr>
              <w:t xml:space="preserve">), </w:t>
            </w:r>
            <w:proofErr w:type="spellStart"/>
            <w:r w:rsidRPr="005A1929">
              <w:rPr>
                <w:sz w:val="22"/>
                <w:szCs w:val="22"/>
              </w:rPr>
              <w:t>torebeczki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potrzebne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r w:rsidRPr="005A1929">
              <w:rPr>
                <w:sz w:val="22"/>
                <w:szCs w:val="22"/>
              </w:rPr>
              <w:lastRenderedPageBreak/>
              <w:t xml:space="preserve">do </w:t>
            </w:r>
            <w:proofErr w:type="spellStart"/>
            <w:r w:rsidRPr="005A1929">
              <w:rPr>
                <w:sz w:val="22"/>
                <w:szCs w:val="22"/>
              </w:rPr>
              <w:t>zapakowania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słodkości</w:t>
            </w:r>
            <w:proofErr w:type="spellEnd"/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Warsztaty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robinia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lizaków</w:t>
            </w:r>
            <w:proofErr w:type="spellEnd"/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 xml:space="preserve">masa </w:t>
            </w:r>
            <w:proofErr w:type="spellStart"/>
            <w:r w:rsidRPr="005A1929">
              <w:rPr>
                <w:sz w:val="22"/>
                <w:szCs w:val="22"/>
              </w:rPr>
              <w:t>lizakowa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płyta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grzewcza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inne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sprzęty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potrzebne</w:t>
            </w:r>
            <w:proofErr w:type="spellEnd"/>
            <w:r w:rsidRPr="005A1929">
              <w:rPr>
                <w:sz w:val="22"/>
                <w:szCs w:val="22"/>
              </w:rPr>
              <w:t xml:space="preserve"> do </w:t>
            </w:r>
            <w:proofErr w:type="spellStart"/>
            <w:r w:rsidRPr="005A1929">
              <w:rPr>
                <w:sz w:val="22"/>
                <w:szCs w:val="22"/>
              </w:rPr>
              <w:t>wykonania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lizaków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opakowania</w:t>
            </w:r>
            <w:proofErr w:type="spellEnd"/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14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Warsztaty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decupage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dla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dzieci</w:t>
            </w:r>
            <w:proofErr w:type="spellEnd"/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drewniane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przedmioty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codziennego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użytku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serwetki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niezbędne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preparaty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materiały</w:t>
            </w:r>
            <w:proofErr w:type="spellEnd"/>
            <w:r w:rsidRPr="005A1929">
              <w:rPr>
                <w:sz w:val="22"/>
                <w:szCs w:val="22"/>
              </w:rPr>
              <w:t xml:space="preserve"> do </w:t>
            </w:r>
            <w:proofErr w:type="spellStart"/>
            <w:r w:rsidRPr="005A1929">
              <w:rPr>
                <w:sz w:val="22"/>
                <w:szCs w:val="22"/>
              </w:rPr>
              <w:t>ozdoby</w:t>
            </w:r>
            <w:proofErr w:type="spellEnd"/>
          </w:p>
        </w:tc>
      </w:tr>
      <w:tr w:rsidR="005A1929" w:rsidRPr="005A1929" w:rsidTr="00AF7C7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TableContents"/>
              <w:rPr>
                <w:sz w:val="22"/>
                <w:szCs w:val="22"/>
              </w:rPr>
            </w:pPr>
            <w:r w:rsidRPr="005A1929">
              <w:rPr>
                <w:sz w:val="22"/>
                <w:szCs w:val="22"/>
              </w:rPr>
              <w:t>15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Warsztaty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ceramiczne</w:t>
            </w:r>
            <w:proofErr w:type="spellEnd"/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29" w:rsidRPr="005A1929" w:rsidRDefault="005A1929" w:rsidP="00AF7C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A1929">
              <w:rPr>
                <w:sz w:val="22"/>
                <w:szCs w:val="22"/>
              </w:rPr>
              <w:t>narzędzia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garncarskie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masy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ceramiczne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szkliwa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wszelkie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inne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potrzebne</w:t>
            </w:r>
            <w:proofErr w:type="spellEnd"/>
            <w:r w:rsidRPr="005A1929">
              <w:rPr>
                <w:sz w:val="22"/>
                <w:szCs w:val="22"/>
              </w:rPr>
              <w:t xml:space="preserve"> </w:t>
            </w:r>
            <w:proofErr w:type="spellStart"/>
            <w:r w:rsidRPr="005A1929">
              <w:rPr>
                <w:sz w:val="22"/>
                <w:szCs w:val="22"/>
              </w:rPr>
              <w:t>przybory</w:t>
            </w:r>
            <w:proofErr w:type="spellEnd"/>
            <w:r w:rsidRPr="005A1929">
              <w:rPr>
                <w:sz w:val="22"/>
                <w:szCs w:val="22"/>
              </w:rPr>
              <w:t xml:space="preserve"> do </w:t>
            </w:r>
            <w:proofErr w:type="spellStart"/>
            <w:r w:rsidRPr="005A1929">
              <w:rPr>
                <w:sz w:val="22"/>
                <w:szCs w:val="22"/>
              </w:rPr>
              <w:t>toczenia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rzeźbienia</w:t>
            </w:r>
            <w:proofErr w:type="spellEnd"/>
            <w:r w:rsidRPr="005A1929">
              <w:rPr>
                <w:sz w:val="22"/>
                <w:szCs w:val="22"/>
              </w:rPr>
              <w:t xml:space="preserve">, </w:t>
            </w:r>
            <w:proofErr w:type="spellStart"/>
            <w:r w:rsidRPr="005A1929">
              <w:rPr>
                <w:sz w:val="22"/>
                <w:szCs w:val="22"/>
              </w:rPr>
              <w:t>lepienia</w:t>
            </w:r>
            <w:proofErr w:type="spellEnd"/>
            <w:r w:rsidRPr="005A1929">
              <w:rPr>
                <w:sz w:val="22"/>
                <w:szCs w:val="22"/>
              </w:rPr>
              <w:t>.</w:t>
            </w:r>
          </w:p>
        </w:tc>
      </w:tr>
    </w:tbl>
    <w:p w:rsidR="008A52C0" w:rsidRPr="005A1929" w:rsidRDefault="008A52C0" w:rsidP="00EC071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8A52C0" w:rsidRPr="005A1929" w:rsidRDefault="008A52C0" w:rsidP="00EC071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8A52C0" w:rsidRPr="005A1929" w:rsidRDefault="008A52C0" w:rsidP="00EC071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8A52C0" w:rsidRPr="005A1929" w:rsidRDefault="008A52C0" w:rsidP="00EC071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8A52C0" w:rsidRPr="005A1929" w:rsidRDefault="008A52C0" w:rsidP="00EC071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8A52C0" w:rsidRDefault="008A52C0" w:rsidP="00EC071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8A52C0" w:rsidRPr="00E80F70" w:rsidRDefault="008A52C0" w:rsidP="00EC071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EC0716" w:rsidRPr="00087AF6" w:rsidRDefault="00EC0716" w:rsidP="00EC071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EC0716" w:rsidRPr="00087AF6" w:rsidRDefault="00EC0716" w:rsidP="00EC071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EC0716" w:rsidRDefault="00EC0716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AF7C79" w:rsidRDefault="00AF7C79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056DEA" w:rsidRDefault="00056DEA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</w:pPr>
    </w:p>
    <w:p w:rsidR="009B659E" w:rsidRPr="00747E57" w:rsidRDefault="009B659E" w:rsidP="00F01A72">
      <w:pPr>
        <w:jc w:val="right"/>
        <w:rPr>
          <w:rFonts w:cstheme="minorHAnsi"/>
          <w:b/>
        </w:rPr>
      </w:pPr>
    </w:p>
    <w:sectPr w:rsidR="009B659E" w:rsidRPr="00747E57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E6" w:rsidRDefault="00111DE6">
      <w:pPr>
        <w:spacing w:after="0" w:line="240" w:lineRule="auto"/>
      </w:pPr>
      <w:r>
        <w:separator/>
      </w:r>
    </w:p>
  </w:endnote>
  <w:endnote w:type="continuationSeparator" w:id="0">
    <w:p w:rsidR="00111DE6" w:rsidRDefault="0011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E6" w:rsidRPr="007676F5" w:rsidRDefault="00111DE6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Theme="majorHAnsi" w:eastAsia="Times New Roman" w:hAnsiTheme="majorHAnsi" w:cs="Times New Roman"/>
        <w:color w:val="00000A"/>
        <w:sz w:val="18"/>
        <w:szCs w:val="18"/>
        <w:lang w:eastAsia="pl-PL"/>
      </w:rPr>
    </w:pPr>
    <w:r w:rsidRPr="007676F5">
      <w:rPr>
        <w:rFonts w:asciiTheme="majorHAnsi" w:eastAsia="Calibri" w:hAnsiTheme="majorHAnsi" w:cs="Calibri"/>
        <w:b/>
        <w:bCs/>
        <w:color w:val="00000A"/>
        <w:sz w:val="18"/>
        <w:szCs w:val="18"/>
        <w:lang w:eastAsia="pl-PL"/>
      </w:rPr>
      <w:t xml:space="preserve">Usługi społeczne na rzecz ograniczenia skutków kryzysu wywołanego konfliktem zbrojnym na terytorium Ukrainy – Gmina Zabrze cz. 2 </w:t>
    </w:r>
  </w:p>
  <w:p w:rsidR="00111DE6" w:rsidRPr="007676F5" w:rsidRDefault="00111DE6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mbria" w:eastAsia="Times New Roman" w:hAnsi="Cambria" w:cs="Times New Roman"/>
        <w:color w:val="00000A"/>
        <w:sz w:val="18"/>
        <w:szCs w:val="18"/>
        <w:lang w:eastAsia="pl-PL"/>
      </w:rPr>
    </w:pPr>
    <w:r w:rsidRPr="007676F5">
      <w:rPr>
        <w:rFonts w:ascii="Cambria" w:eastAsia="Times New Roman" w:hAnsi="Cambria" w:cs="Times New Roman"/>
        <w:color w:val="00000A"/>
        <w:sz w:val="18"/>
        <w:szCs w:val="18"/>
        <w:lang w:eastAsia="pl-PL"/>
      </w:rPr>
      <w:t>Projekt współfinansowany ze środków Europejskiego Funduszu Społecznego w ramach</w:t>
    </w:r>
  </w:p>
  <w:p w:rsidR="00111DE6" w:rsidRPr="007676F5" w:rsidRDefault="00111DE6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mbria" w:eastAsia="Times New Roman" w:hAnsi="Cambria" w:cs="Times New Roman"/>
        <w:color w:val="00000A"/>
        <w:sz w:val="18"/>
        <w:szCs w:val="18"/>
        <w:lang w:eastAsia="pl-PL"/>
      </w:rPr>
    </w:pPr>
    <w:r w:rsidRPr="007676F5">
      <w:rPr>
        <w:rFonts w:ascii="Cambria" w:eastAsia="Times New Roman" w:hAnsi="Cambria" w:cs="Times New Roman"/>
        <w:color w:val="00000A"/>
        <w:sz w:val="18"/>
        <w:szCs w:val="18"/>
        <w:lang w:eastAsia="pl-PL"/>
      </w:rPr>
      <w:t>Regionalnego Programu Operacyjnego Województwa Śląskiego na lata 2014 – 2020</w:t>
    </w:r>
  </w:p>
  <w:p w:rsidR="00111DE6" w:rsidRPr="007676F5" w:rsidRDefault="00111DE6" w:rsidP="00A8118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E6" w:rsidRDefault="00111DE6">
      <w:r>
        <w:separator/>
      </w:r>
    </w:p>
  </w:footnote>
  <w:footnote w:type="continuationSeparator" w:id="0">
    <w:p w:rsidR="00111DE6" w:rsidRDefault="00111DE6">
      <w:r>
        <w:continuationSeparator/>
      </w:r>
    </w:p>
  </w:footnote>
  <w:footnote w:id="1">
    <w:p w:rsidR="00111DE6" w:rsidRDefault="00111DE6">
      <w:pPr>
        <w:spacing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E6" w:rsidRDefault="00111DE6">
    <w:pPr>
      <w:pStyle w:val="Nagwek"/>
    </w:pPr>
    <w:r>
      <w:rPr>
        <w:noProof/>
        <w:lang w:eastAsia="pl-PL"/>
      </w:rPr>
      <w:drawing>
        <wp:inline distT="0" distB="0" distL="0" distR="0" wp14:anchorId="58B8B6AF" wp14:editId="4145444C">
          <wp:extent cx="5764530" cy="845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DE6" w:rsidRDefault="00111D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08"/>
    <w:multiLevelType w:val="singleLevel"/>
    <w:tmpl w:val="5422F97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color w:val="000000"/>
        <w:lang w:eastAsia="pl-PL"/>
      </w:rPr>
    </w:lvl>
  </w:abstractNum>
  <w:abstractNum w:abstractNumId="7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288D"/>
    <w:multiLevelType w:val="hybridMultilevel"/>
    <w:tmpl w:val="E1A8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967DA"/>
    <w:multiLevelType w:val="hybridMultilevel"/>
    <w:tmpl w:val="28CA4C84"/>
    <w:lvl w:ilvl="0" w:tplc="E6C0E2B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69A548D"/>
    <w:multiLevelType w:val="multilevel"/>
    <w:tmpl w:val="B866C4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B237E"/>
    <w:multiLevelType w:val="hybridMultilevel"/>
    <w:tmpl w:val="6F58FCD6"/>
    <w:lvl w:ilvl="0" w:tplc="206084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E2AD4"/>
    <w:multiLevelType w:val="multilevel"/>
    <w:tmpl w:val="6E80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25CEF"/>
    <w:multiLevelType w:val="hybridMultilevel"/>
    <w:tmpl w:val="FAAC2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56C7B7A"/>
    <w:multiLevelType w:val="multilevel"/>
    <w:tmpl w:val="8B18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B0074E3"/>
    <w:multiLevelType w:val="multilevel"/>
    <w:tmpl w:val="FE84D69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37"/>
  </w:num>
  <w:num w:numId="5">
    <w:abstractNumId w:val="24"/>
  </w:num>
  <w:num w:numId="6">
    <w:abstractNumId w:val="26"/>
  </w:num>
  <w:num w:numId="7">
    <w:abstractNumId w:val="40"/>
  </w:num>
  <w:num w:numId="8">
    <w:abstractNumId w:val="38"/>
  </w:num>
  <w:num w:numId="9">
    <w:abstractNumId w:val="32"/>
  </w:num>
  <w:num w:numId="10">
    <w:abstractNumId w:val="18"/>
  </w:num>
  <w:num w:numId="11">
    <w:abstractNumId w:val="8"/>
  </w:num>
  <w:num w:numId="12">
    <w:abstractNumId w:val="7"/>
  </w:num>
  <w:num w:numId="13">
    <w:abstractNumId w:val="31"/>
  </w:num>
  <w:num w:numId="14">
    <w:abstractNumId w:val="22"/>
  </w:num>
  <w:num w:numId="15">
    <w:abstractNumId w:val="11"/>
  </w:num>
  <w:num w:numId="16">
    <w:abstractNumId w:val="20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9"/>
  </w:num>
  <w:num w:numId="38">
    <w:abstractNumId w:val="28"/>
  </w:num>
  <w:num w:numId="39">
    <w:abstractNumId w:val="39"/>
  </w:num>
  <w:num w:numId="40">
    <w:abstractNumId w:val="14"/>
  </w:num>
  <w:num w:numId="41">
    <w:abstractNumId w:val="25"/>
  </w:num>
  <w:num w:numId="42">
    <w:abstractNumId w:val="1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56DEA"/>
    <w:rsid w:val="00087AF6"/>
    <w:rsid w:val="00092EAE"/>
    <w:rsid w:val="000A3609"/>
    <w:rsid w:val="00106B2C"/>
    <w:rsid w:val="00111DE6"/>
    <w:rsid w:val="00195003"/>
    <w:rsid w:val="001B35D2"/>
    <w:rsid w:val="001B4ACD"/>
    <w:rsid w:val="001B58E7"/>
    <w:rsid w:val="001B6CC3"/>
    <w:rsid w:val="001F459F"/>
    <w:rsid w:val="00213BD4"/>
    <w:rsid w:val="00230115"/>
    <w:rsid w:val="00282B05"/>
    <w:rsid w:val="002968AD"/>
    <w:rsid w:val="00334B10"/>
    <w:rsid w:val="00337A7F"/>
    <w:rsid w:val="0034241B"/>
    <w:rsid w:val="00364A4A"/>
    <w:rsid w:val="003A01F3"/>
    <w:rsid w:val="003F2EB5"/>
    <w:rsid w:val="003F3583"/>
    <w:rsid w:val="003F5E77"/>
    <w:rsid w:val="00431664"/>
    <w:rsid w:val="004378F0"/>
    <w:rsid w:val="00464960"/>
    <w:rsid w:val="00483B99"/>
    <w:rsid w:val="004C6109"/>
    <w:rsid w:val="005366E2"/>
    <w:rsid w:val="00550C74"/>
    <w:rsid w:val="005829B8"/>
    <w:rsid w:val="00592F76"/>
    <w:rsid w:val="005A1929"/>
    <w:rsid w:val="005C4D2A"/>
    <w:rsid w:val="005D300D"/>
    <w:rsid w:val="005F3765"/>
    <w:rsid w:val="0061700A"/>
    <w:rsid w:val="006507F1"/>
    <w:rsid w:val="0067383F"/>
    <w:rsid w:val="006E0791"/>
    <w:rsid w:val="006E4A7E"/>
    <w:rsid w:val="006F05D0"/>
    <w:rsid w:val="00724143"/>
    <w:rsid w:val="00747E57"/>
    <w:rsid w:val="0075331B"/>
    <w:rsid w:val="007676F5"/>
    <w:rsid w:val="00770B05"/>
    <w:rsid w:val="007714E4"/>
    <w:rsid w:val="00796AAA"/>
    <w:rsid w:val="007C4A47"/>
    <w:rsid w:val="007C6AD7"/>
    <w:rsid w:val="007D18B2"/>
    <w:rsid w:val="007F7B9B"/>
    <w:rsid w:val="008214C5"/>
    <w:rsid w:val="00825585"/>
    <w:rsid w:val="00854A1A"/>
    <w:rsid w:val="00864E20"/>
    <w:rsid w:val="00891243"/>
    <w:rsid w:val="008A52C0"/>
    <w:rsid w:val="008C432C"/>
    <w:rsid w:val="008F62D2"/>
    <w:rsid w:val="008F68F7"/>
    <w:rsid w:val="0090322A"/>
    <w:rsid w:val="009B659E"/>
    <w:rsid w:val="009B68A3"/>
    <w:rsid w:val="009C2C6F"/>
    <w:rsid w:val="009F1C57"/>
    <w:rsid w:val="00A46B62"/>
    <w:rsid w:val="00A615BF"/>
    <w:rsid w:val="00A8118C"/>
    <w:rsid w:val="00A8637B"/>
    <w:rsid w:val="00AA2E98"/>
    <w:rsid w:val="00AA641A"/>
    <w:rsid w:val="00AD5D86"/>
    <w:rsid w:val="00AF7C79"/>
    <w:rsid w:val="00B10211"/>
    <w:rsid w:val="00B8730F"/>
    <w:rsid w:val="00BB708C"/>
    <w:rsid w:val="00BD0B6B"/>
    <w:rsid w:val="00BE07D6"/>
    <w:rsid w:val="00BE1D85"/>
    <w:rsid w:val="00BF4F48"/>
    <w:rsid w:val="00C94673"/>
    <w:rsid w:val="00CB490D"/>
    <w:rsid w:val="00CC3CEE"/>
    <w:rsid w:val="00CE1572"/>
    <w:rsid w:val="00CE3DB2"/>
    <w:rsid w:val="00CE3E93"/>
    <w:rsid w:val="00D013EB"/>
    <w:rsid w:val="00D10820"/>
    <w:rsid w:val="00D707F2"/>
    <w:rsid w:val="00D822A5"/>
    <w:rsid w:val="00D96043"/>
    <w:rsid w:val="00DB3D00"/>
    <w:rsid w:val="00DE7988"/>
    <w:rsid w:val="00E0569A"/>
    <w:rsid w:val="00E4214F"/>
    <w:rsid w:val="00E808E2"/>
    <w:rsid w:val="00E80F70"/>
    <w:rsid w:val="00EB292B"/>
    <w:rsid w:val="00EC0716"/>
    <w:rsid w:val="00F01A72"/>
    <w:rsid w:val="00F12A80"/>
    <w:rsid w:val="00F6655D"/>
    <w:rsid w:val="00F85357"/>
    <w:rsid w:val="00F9279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A1929"/>
    <w:pPr>
      <w:suppressLineNumber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A1929"/>
    <w:pPr>
      <w:suppressLineNumber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72FE-9E31-4A23-A05E-EC5407DB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9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Lilianna Szczepaniak</cp:lastModifiedBy>
  <cp:revision>32</cp:revision>
  <cp:lastPrinted>2023-04-05T06:33:00Z</cp:lastPrinted>
  <dcterms:created xsi:type="dcterms:W3CDTF">2020-04-27T12:10:00Z</dcterms:created>
  <dcterms:modified xsi:type="dcterms:W3CDTF">2023-04-05T10:57:00Z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