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41" w:rsidRPr="00DA05CC" w:rsidRDefault="000303A7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SR.272.rb.23</w:t>
      </w:r>
      <w:r w:rsidR="00184441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184441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184441" w:rsidRPr="00DA05CC" w:rsidRDefault="00184441" w:rsidP="00184441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6A7847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184441" w:rsidRPr="000303A7" w:rsidRDefault="00184441" w:rsidP="000303A7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cs="Times New Roman"/>
          <w:bCs/>
          <w:szCs w:val="20"/>
        </w:rPr>
      </w:pPr>
      <w:r w:rsidRPr="00184441">
        <w:rPr>
          <w:rFonts w:eastAsia="Arial" w:cs="Times New Roman"/>
          <w:kern w:val="1"/>
          <w:szCs w:val="20"/>
          <w:lang w:eastAsia="zh-CN" w:bidi="hi-IN"/>
        </w:rPr>
        <w:t xml:space="preserve">na wykonanie </w:t>
      </w:r>
      <w:r w:rsidR="00F279C0">
        <w:rPr>
          <w:rFonts w:eastAsia="Arial" w:cs="Times New Roman"/>
          <w:kern w:val="1"/>
          <w:szCs w:val="20"/>
          <w:lang w:eastAsia="zh-CN" w:bidi="hi-IN"/>
        </w:rPr>
        <w:t>„</w:t>
      </w:r>
      <w:r w:rsidR="000303A7">
        <w:rPr>
          <w:rFonts w:cs="Times New Roman"/>
          <w:bCs/>
          <w:szCs w:val="20"/>
        </w:rPr>
        <w:t>Przebudowy</w:t>
      </w:r>
      <w:r w:rsidR="000303A7" w:rsidRPr="00BF4113">
        <w:rPr>
          <w:rFonts w:cs="Times New Roman"/>
          <w:bCs/>
          <w:szCs w:val="20"/>
        </w:rPr>
        <w:t xml:space="preserve">  drogi powiatowej nr 2304G (ul. Kwiatowa) w Kmiecinie na odcinku 160</w:t>
      </w:r>
      <w:r w:rsidR="00F279C0">
        <w:rPr>
          <w:rFonts w:cs="Times New Roman"/>
          <w:bCs/>
          <w:szCs w:val="20"/>
        </w:rPr>
        <w:t xml:space="preserve"> </w:t>
      </w:r>
      <w:r w:rsidR="000303A7" w:rsidRPr="00BF4113">
        <w:rPr>
          <w:rFonts w:cs="Times New Roman"/>
          <w:bCs/>
          <w:szCs w:val="20"/>
        </w:rPr>
        <w:t>m</w:t>
      </w:r>
      <w:r w:rsidR="00F279C0">
        <w:rPr>
          <w:rFonts w:cs="Times New Roman"/>
          <w:bCs/>
          <w:szCs w:val="20"/>
        </w:rPr>
        <w:t>”.</w:t>
      </w:r>
    </w:p>
    <w:p w:rsidR="000303A7" w:rsidRDefault="000303A7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="00184441">
        <w:rPr>
          <w:rFonts w:eastAsia="Arial" w:cs="Times New Roman"/>
          <w:kern w:val="1"/>
          <w:szCs w:val="20"/>
          <w:lang w:eastAsia="zh-CN" w:bidi="hi-IN"/>
        </w:rPr>
        <w:t xml:space="preserve">ykonawcy: </w:t>
      </w:r>
      <w:r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8D1A81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8D1A81" w:rsidRP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184441" w:rsidRPr="00DA05CC" w:rsidRDefault="00184441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D47F05" w:rsidRDefault="00184441" w:rsidP="00D47F05">
      <w:pPr>
        <w:tabs>
          <w:tab w:val="left" w:pos="1074"/>
        </w:tabs>
        <w:spacing w:after="0" w:line="240" w:lineRule="auto"/>
        <w:jc w:val="both"/>
        <w:rPr>
          <w:rFonts w:cs="Times New Roman"/>
          <w:bCs/>
          <w:szCs w:val="20"/>
        </w:rPr>
      </w:pPr>
      <w:r w:rsidRPr="00DA05CC">
        <w:rPr>
          <w:rFonts w:eastAsia="Times New Roman" w:cs="Times New Roman"/>
          <w:szCs w:val="20"/>
        </w:rPr>
        <w:t>Przystępując do postępowania prowadzonego w trybie podstawowym na</w:t>
      </w:r>
      <w:r>
        <w:rPr>
          <w:rFonts w:eastAsia="Times New Roman" w:cs="Times New Roman"/>
          <w:szCs w:val="20"/>
        </w:rPr>
        <w:t xml:space="preserve"> realizację inwestycji pn</w:t>
      </w:r>
      <w:r w:rsidRPr="00DA05CC">
        <w:rPr>
          <w:rFonts w:eastAsia="Times New Roman" w:cs="Times New Roman"/>
          <w:szCs w:val="20"/>
        </w:rPr>
        <w:t xml:space="preserve">: </w:t>
      </w:r>
      <w:r w:rsidRPr="00023B2F">
        <w:rPr>
          <w:rFonts w:cs="Times New Roman"/>
          <w:b/>
          <w:szCs w:val="20"/>
        </w:rPr>
        <w:t>„</w:t>
      </w:r>
      <w:r w:rsidR="000303A7">
        <w:rPr>
          <w:rFonts w:cs="Times New Roman"/>
          <w:bCs/>
          <w:szCs w:val="20"/>
        </w:rPr>
        <w:t>Przebudowa</w:t>
      </w:r>
      <w:r w:rsidR="000303A7" w:rsidRPr="00BF4113">
        <w:rPr>
          <w:rFonts w:cs="Times New Roman"/>
          <w:bCs/>
          <w:szCs w:val="20"/>
        </w:rPr>
        <w:t xml:space="preserve">  drogi powiatowej nr 2304G (ul. Kwiatowa) w Kmiecinie na odcinku 160</w:t>
      </w:r>
      <w:r w:rsidR="002D1CB2">
        <w:rPr>
          <w:rFonts w:cs="Times New Roman"/>
          <w:bCs/>
          <w:szCs w:val="20"/>
        </w:rPr>
        <w:t xml:space="preserve"> </w:t>
      </w:r>
      <w:r w:rsidR="000303A7" w:rsidRPr="00BF4113">
        <w:rPr>
          <w:rFonts w:cs="Times New Roman"/>
          <w:bCs/>
          <w:szCs w:val="20"/>
        </w:rPr>
        <w:t>m</w:t>
      </w:r>
      <w:r w:rsidR="000303A7">
        <w:rPr>
          <w:rFonts w:cs="Times New Roman"/>
          <w:bCs/>
          <w:szCs w:val="20"/>
        </w:rPr>
        <w:t>”:</w:t>
      </w:r>
    </w:p>
    <w:p w:rsidR="00D47F05" w:rsidRDefault="00D47F05" w:rsidP="00D47F05">
      <w:pPr>
        <w:tabs>
          <w:tab w:val="left" w:pos="1074"/>
        </w:tabs>
        <w:spacing w:after="0" w:line="240" w:lineRule="auto"/>
        <w:jc w:val="both"/>
        <w:rPr>
          <w:rFonts w:cs="Times New Roman"/>
          <w:b/>
          <w:szCs w:val="20"/>
        </w:rPr>
      </w:pPr>
    </w:p>
    <w:p w:rsidR="00D47F05" w:rsidRPr="00D47F05" w:rsidRDefault="00D47F05" w:rsidP="00D47F05">
      <w:pPr>
        <w:tabs>
          <w:tab w:val="left" w:pos="1074"/>
        </w:tabs>
        <w:spacing w:after="0" w:line="240" w:lineRule="auto"/>
        <w:jc w:val="both"/>
        <w:rPr>
          <w:rFonts w:cs="Times New Roman"/>
          <w:b/>
          <w:szCs w:val="20"/>
        </w:rPr>
      </w:pPr>
      <w:r w:rsidRPr="00D47F05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I. </w:t>
      </w:r>
      <w:r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 </w:t>
      </w:r>
      <w:r w:rsidRPr="00D47F05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Cena – </w:t>
      </w:r>
      <w:proofErr w:type="spellStart"/>
      <w:r>
        <w:rPr>
          <w:rFonts w:eastAsia="Arial" w:cs="Times New Roman"/>
          <w:b/>
          <w:iCs/>
          <w:kern w:val="1"/>
          <w:szCs w:val="20"/>
          <w:lang w:eastAsia="zh-CN" w:bidi="hi-IN"/>
        </w:rPr>
        <w:t>max</w:t>
      </w:r>
      <w:proofErr w:type="spellEnd"/>
      <w:r>
        <w:rPr>
          <w:rFonts w:eastAsia="Arial" w:cs="Times New Roman"/>
          <w:b/>
          <w:iCs/>
          <w:kern w:val="1"/>
          <w:szCs w:val="20"/>
          <w:lang w:eastAsia="zh-CN" w:bidi="hi-IN"/>
        </w:rPr>
        <w:t>. 60 pkt.</w:t>
      </w:r>
    </w:p>
    <w:p w:rsidR="00184441" w:rsidRPr="00D47F05" w:rsidRDefault="00184441" w:rsidP="00D47F05">
      <w:pPr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47F05">
        <w:rPr>
          <w:rFonts w:eastAsia="Times New Roman" w:cs="Times New Roman"/>
          <w:bCs/>
          <w:szCs w:val="20"/>
        </w:rPr>
        <w:t>Oferujemy wykonanie przedmiotu zamówienia za ryczałtową cenę oferty brutto …………………..</w:t>
      </w:r>
      <w:r w:rsidRPr="00D47F0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D47F05">
        <w:rPr>
          <w:rFonts w:eastAsia="Times New Roman" w:cs="Times New Roman"/>
          <w:bCs/>
          <w:szCs w:val="20"/>
        </w:rPr>
        <w:t xml:space="preserve"> w tym stawka podatku VAT …….%</w:t>
      </w:r>
      <w:r w:rsidRPr="00D47F0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Pr="00D47F05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184441" w:rsidRDefault="00184441" w:rsidP="00184441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</w:p>
    <w:p w:rsidR="00184441" w:rsidRPr="0003307F" w:rsidRDefault="00184441" w:rsidP="00184441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>II. Przedłużenie o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kres</w:t>
      </w:r>
      <w:r>
        <w:rPr>
          <w:rFonts w:eastAsia="Times New Roman" w:cs="Times New Roman"/>
          <w:b/>
          <w:color w:val="000000"/>
          <w:szCs w:val="20"/>
          <w:lang w:eastAsia="ar-SA"/>
        </w:rPr>
        <w:t>u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 xml:space="preserve"> gwarancji</w:t>
      </w:r>
      <w:r w:rsidR="000613E6">
        <w:rPr>
          <w:rFonts w:eastAsia="Times New Roman" w:cs="Times New Roman"/>
          <w:b/>
          <w:color w:val="000000"/>
          <w:szCs w:val="20"/>
          <w:lang w:eastAsia="ar-SA"/>
        </w:rPr>
        <w:t>/rękojmi</w:t>
      </w:r>
      <w:r>
        <w:rPr>
          <w:rFonts w:eastAsia="Times New Roman" w:cs="Times New Roman"/>
          <w:b/>
          <w:color w:val="000000"/>
          <w:szCs w:val="20"/>
          <w:lang w:eastAsia="ar-SA"/>
        </w:rPr>
        <w:t xml:space="preserve"> – max. 40 pkt.</w:t>
      </w:r>
    </w:p>
    <w:p w:rsidR="00184441" w:rsidRPr="00DA05CC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Udzielamy zamawiającemu gwarancji minimalnej na okres – 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36 miesięcy; </w:t>
      </w:r>
    </w:p>
    <w:p w:rsidR="00184441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Przedłużamy zamawiającemu okres gwarancji o kolejne:</w:t>
      </w:r>
    </w:p>
    <w:p w:rsidR="008D1A81" w:rsidRDefault="008D1A8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  6 miesięcy,</w:t>
      </w:r>
    </w:p>
    <w:p w:rsidR="00184441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8D1A81" w:rsidRDefault="008D1A81" w:rsidP="008D1A8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18 miesięcy,</w:t>
      </w:r>
    </w:p>
    <w:p w:rsidR="00184441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0613E6" w:rsidRDefault="00184441" w:rsidP="000613E6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właściwy termin okresu gwarancji – </w:t>
      </w:r>
      <w:r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)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>.</w:t>
      </w:r>
    </w:p>
    <w:p w:rsidR="000613E6" w:rsidRPr="000613E6" w:rsidRDefault="000613E6" w:rsidP="000613E6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Gwarancja</w:t>
      </w:r>
      <w:r>
        <w:rPr>
          <w:rFonts w:eastAsia="Times New Roman" w:cs="Times New Roman"/>
          <w:bCs/>
          <w:iCs/>
          <w:szCs w:val="20"/>
          <w:lang w:eastAsia="pl-PL"/>
        </w:rPr>
        <w:t>/rękojmia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musi być wyrażona w pełnych miesiącac</w:t>
      </w:r>
      <w:r>
        <w:rPr>
          <w:rFonts w:eastAsia="Times New Roman" w:cs="Times New Roman"/>
          <w:bCs/>
          <w:iCs/>
          <w:szCs w:val="20"/>
          <w:lang w:eastAsia="pl-PL"/>
        </w:rPr>
        <w:t>h.</w:t>
      </w:r>
    </w:p>
    <w:p w:rsidR="000613E6" w:rsidRDefault="000613E6" w:rsidP="000613E6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Z</w:t>
      </w:r>
      <w:r>
        <w:rPr>
          <w:rFonts w:eastAsia="Times New Roman" w:cs="Times New Roman"/>
          <w:bCs/>
          <w:iCs/>
          <w:szCs w:val="20"/>
          <w:lang w:eastAsia="pl-PL"/>
        </w:rPr>
        <w:t>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mawiający wymaga minimum 36 </w:t>
      </w:r>
      <w:r>
        <w:rPr>
          <w:rFonts w:eastAsia="Times New Roman" w:cs="Times New Roman"/>
          <w:bCs/>
          <w:iCs/>
          <w:szCs w:val="20"/>
          <w:lang w:eastAsia="pl-PL"/>
        </w:rPr>
        <w:t>miesięcznego okresu gwarancji/rękojmi.</w:t>
      </w:r>
    </w:p>
    <w:p w:rsidR="000613E6" w:rsidRDefault="000613E6" w:rsidP="000613E6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W przypadku nie uzupełnienia w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druku oferty pola „przedłużenie okresu gwarancji/rękojmi” z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amawiający uzna, iż </w:t>
      </w:r>
      <w:r>
        <w:rPr>
          <w:rFonts w:eastAsia="Times New Roman" w:cs="Times New Roman"/>
          <w:bCs/>
          <w:iCs/>
          <w:szCs w:val="20"/>
          <w:lang w:eastAsia="pl-PL"/>
        </w:rPr>
        <w:t>wykonawca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zaoferował 36 miesięczny okres gwarancji</w:t>
      </w:r>
      <w:r>
        <w:rPr>
          <w:rFonts w:eastAsia="Times New Roman" w:cs="Times New Roman"/>
          <w:bCs/>
          <w:iCs/>
          <w:szCs w:val="20"/>
          <w:lang w:eastAsia="pl-PL"/>
        </w:rPr>
        <w:t>/rękojmi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i tym samym prz</w:t>
      </w:r>
      <w:r>
        <w:rPr>
          <w:rFonts w:eastAsia="Times New Roman" w:cs="Times New Roman"/>
          <w:bCs/>
          <w:iCs/>
          <w:szCs w:val="20"/>
          <w:lang w:eastAsia="pl-PL"/>
        </w:rPr>
        <w:t>yzna wykonawcy 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punkt</w:t>
      </w:r>
      <w:r>
        <w:rPr>
          <w:rFonts w:eastAsia="Times New Roman" w:cs="Times New Roman"/>
          <w:bCs/>
          <w:iCs/>
          <w:szCs w:val="20"/>
          <w:lang w:eastAsia="pl-PL"/>
        </w:rPr>
        <w:t>ów.</w:t>
      </w:r>
    </w:p>
    <w:p w:rsidR="000613E6" w:rsidRPr="00DA05CC" w:rsidRDefault="000613E6" w:rsidP="000613E6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W przypadku wpisania przez w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ykonawcę </w:t>
      </w:r>
      <w:r>
        <w:rPr>
          <w:rFonts w:eastAsia="Times New Roman" w:cs="Times New Roman"/>
          <w:bCs/>
          <w:iCs/>
          <w:szCs w:val="20"/>
          <w:lang w:eastAsia="pl-PL"/>
        </w:rPr>
        <w:t>przedłużenia okresu gwarancji/rękoj</w:t>
      </w:r>
      <w:r w:rsidR="008D1A81">
        <w:rPr>
          <w:rFonts w:eastAsia="Times New Roman" w:cs="Times New Roman"/>
          <w:bCs/>
          <w:iCs/>
          <w:szCs w:val="20"/>
          <w:lang w:eastAsia="pl-PL"/>
        </w:rPr>
        <w:t>mi wyższej niż 24 miesiące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z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amawiający uzna, że </w:t>
      </w:r>
      <w:r w:rsidR="008D1A81">
        <w:rPr>
          <w:rFonts w:eastAsia="Times New Roman" w:cs="Times New Roman"/>
          <w:bCs/>
          <w:iCs/>
          <w:szCs w:val="20"/>
          <w:lang w:eastAsia="pl-PL"/>
        </w:rPr>
        <w:t>wykonawca zaoferował 60</w:t>
      </w:r>
      <w:r>
        <w:rPr>
          <w:rFonts w:eastAsia="Times New Roman" w:cs="Times New Roman"/>
          <w:bCs/>
          <w:iCs/>
          <w:szCs w:val="20"/>
          <w:lang w:eastAsia="pl-PL"/>
        </w:rPr>
        <w:t>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miesięczny okres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gwarancji/rękojmi i tym samym przyzna wykonawcy 40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punktów.</w:t>
      </w:r>
    </w:p>
    <w:p w:rsidR="000613E6" w:rsidRPr="008270C0" w:rsidRDefault="000613E6" w:rsidP="000613E6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:rsidR="00184441" w:rsidRPr="00DA05CC" w:rsidRDefault="00184441" w:rsidP="00184441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 xml:space="preserve">IV.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184441" w:rsidRPr="00DA05CC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184441" w:rsidRPr="00DA05CC" w:rsidRDefault="00184441" w:rsidP="00184441">
      <w:pPr>
        <w:tabs>
          <w:tab w:val="left" w:pos="0"/>
        </w:tabs>
        <w:suppressAutoHyphens/>
        <w:spacing w:after="60" w:line="240" w:lineRule="auto"/>
        <w:jc w:val="both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184441" w:rsidRPr="00DA05CC" w:rsidRDefault="00184441" w:rsidP="00184441">
      <w:pPr>
        <w:tabs>
          <w:tab w:val="left" w:pos="0"/>
        </w:tabs>
        <w:suppressAutoHyphens/>
        <w:spacing w:after="60" w:line="240" w:lineRule="auto"/>
        <w:jc w:val="both"/>
        <w:rPr>
          <w:rFonts w:eastAsia="Times New Roman" w:cs="Times New Roman"/>
          <w:b/>
          <w:bCs/>
          <w:iCs/>
          <w:szCs w:val="20"/>
          <w:lang w:eastAsia="zh-CN"/>
        </w:rPr>
      </w:pPr>
      <w:r>
        <w:rPr>
          <w:rFonts w:eastAsia="Times New Roman" w:cs="Times New Roman"/>
          <w:b/>
          <w:bCs/>
          <w:iCs/>
          <w:szCs w:val="20"/>
          <w:lang w:eastAsia="zh-CN"/>
        </w:rPr>
        <w:t>V</w:t>
      </w:r>
      <w:r w:rsidRPr="00DA05CC">
        <w:rPr>
          <w:rFonts w:eastAsia="Times New Roman" w:cs="Times New Roman"/>
          <w:b/>
          <w:bCs/>
          <w:iCs/>
          <w:szCs w:val="20"/>
          <w:lang w:eastAsia="zh-CN"/>
        </w:rPr>
        <w:t>. Oświadczamy, że:</w:t>
      </w:r>
    </w:p>
    <w:p w:rsidR="00184441" w:rsidRPr="000F6BAC" w:rsidRDefault="00184441" w:rsidP="00E67287">
      <w:pPr>
        <w:widowControl w:val="0"/>
        <w:numPr>
          <w:ilvl w:val="3"/>
          <w:numId w:val="9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zamówienia </w:t>
      </w:r>
      <w:r w:rsidR="002D1CB2">
        <w:rPr>
          <w:rFonts w:eastAsia="Arial" w:cs="Times New Roman"/>
          <w:bCs/>
          <w:kern w:val="1"/>
          <w:szCs w:val="20"/>
          <w:lang w:eastAsia="zh-CN" w:bidi="hi-IN"/>
        </w:rPr>
        <w:t>w ciągu 6</w:t>
      </w:r>
      <w:r>
        <w:rPr>
          <w:rFonts w:eastAsia="Arial" w:cs="Times New Roman"/>
          <w:bCs/>
          <w:kern w:val="1"/>
          <w:szCs w:val="20"/>
          <w:lang w:eastAsia="zh-CN" w:bidi="hi-IN"/>
        </w:rPr>
        <w:t>0 dni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kalendarzowych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>od dnia podpisania umowy</w:t>
      </w:r>
    </w:p>
    <w:p w:rsidR="00184441" w:rsidRPr="00DA05CC" w:rsidRDefault="00184441" w:rsidP="00E67287">
      <w:pPr>
        <w:widowControl w:val="0"/>
        <w:numPr>
          <w:ilvl w:val="3"/>
          <w:numId w:val="9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SWZ;</w:t>
      </w:r>
    </w:p>
    <w:p w:rsidR="00184441" w:rsidRPr="00823744" w:rsidRDefault="00184441" w:rsidP="00E67287">
      <w:pPr>
        <w:widowControl w:val="0"/>
        <w:numPr>
          <w:ilvl w:val="3"/>
          <w:numId w:val="9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amawiającego).</w:t>
      </w:r>
    </w:p>
    <w:p w:rsidR="00184441" w:rsidRPr="005A117D" w:rsidRDefault="00184441" w:rsidP="00E67287">
      <w:pPr>
        <w:widowControl w:val="0"/>
        <w:numPr>
          <w:ilvl w:val="3"/>
          <w:numId w:val="9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184441" w:rsidRPr="005A117D" w:rsidRDefault="00184441" w:rsidP="00184441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184441" w:rsidRDefault="00184441" w:rsidP="00E67287">
      <w:pPr>
        <w:widowControl w:val="0"/>
        <w:numPr>
          <w:ilvl w:val="3"/>
          <w:numId w:val="9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184441" w:rsidRPr="00D47F05" w:rsidRDefault="00184441" w:rsidP="00E67287">
      <w:pPr>
        <w:widowControl w:val="0"/>
        <w:numPr>
          <w:ilvl w:val="3"/>
          <w:numId w:val="9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D47F05" w:rsidRPr="000303A7" w:rsidRDefault="00D47F05" w:rsidP="00D47F05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184441" w:rsidRPr="000303A7" w:rsidRDefault="00184441" w:rsidP="000303A7">
      <w:pPr>
        <w:widowControl w:val="0"/>
        <w:numPr>
          <w:ilvl w:val="3"/>
          <w:numId w:val="9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0303A7">
        <w:rPr>
          <w:rFonts w:eastAsia="Arial" w:cs="Times New Roman"/>
          <w:kern w:val="1"/>
          <w:szCs w:val="20"/>
          <w:lang w:eastAsia="zh-CN" w:bidi="hi-IN"/>
        </w:rPr>
        <w:lastRenderedPageBreak/>
        <w:t>Zapoznaliśmy się z postanowieniami zawartymi w ogłoszeniu i SWZ, i nie wnosimy do nich</w:t>
      </w:r>
      <w:r w:rsidRPr="000303A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184441" w:rsidRPr="00DF1174" w:rsidRDefault="00184441" w:rsidP="00E67287">
      <w:pPr>
        <w:widowControl w:val="0"/>
        <w:numPr>
          <w:ilvl w:val="3"/>
          <w:numId w:val="9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184441" w:rsidRPr="00DA05CC" w:rsidRDefault="00184441" w:rsidP="00E67287">
      <w:pPr>
        <w:widowControl w:val="0"/>
        <w:numPr>
          <w:ilvl w:val="3"/>
          <w:numId w:val="9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184441" w:rsidRPr="00DA05CC" w:rsidRDefault="00184441" w:rsidP="00E67287">
      <w:pPr>
        <w:widowControl w:val="0"/>
        <w:numPr>
          <w:ilvl w:val="3"/>
          <w:numId w:val="9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do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30 dni od dnia dostarczenia do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amawiającego prawidłowo wystawionej faktury.</w:t>
      </w:r>
    </w:p>
    <w:p w:rsidR="00184441" w:rsidRPr="0010762E" w:rsidRDefault="00184441" w:rsidP="00E67287">
      <w:pPr>
        <w:widowControl w:val="0"/>
        <w:numPr>
          <w:ilvl w:val="3"/>
          <w:numId w:val="9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184441" w:rsidRPr="0099073E" w:rsidRDefault="00184441" w:rsidP="00184441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184441" w:rsidRPr="00DA05CC" w:rsidRDefault="00184441" w:rsidP="00184441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VI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. Informujemy, że:</w:t>
      </w:r>
    </w:p>
    <w:p w:rsidR="00184441" w:rsidRPr="0056117F" w:rsidRDefault="00184441" w:rsidP="00E67287">
      <w:pPr>
        <w:numPr>
          <w:ilvl w:val="0"/>
          <w:numId w:val="93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184441" w:rsidRPr="00DA05CC" w:rsidRDefault="00184441" w:rsidP="00E67287">
      <w:pPr>
        <w:pStyle w:val="Akapitzlist"/>
        <w:numPr>
          <w:ilvl w:val="0"/>
          <w:numId w:val="93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pl-PL"/>
        </w:rPr>
        <w:t>Robota budowlana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184441" w:rsidRPr="00012C25" w:rsidRDefault="00184441" w:rsidP="0018444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84441" w:rsidRPr="00012C25" w:rsidRDefault="00184441" w:rsidP="0018444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184441" w:rsidRPr="003E640F" w:rsidRDefault="00184441" w:rsidP="0018444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- jeżeli wykonawca nie dokona skreślenia zamawiający uzna, że obowiązek podatkowy leży po stronie wykonawcy,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>- jeżeli wykonawca nie dokona skreślenia, zamawiający uzna, że nie jest on ani małym ani średnim przedsiębiorcą,</w:t>
      </w:r>
    </w:p>
    <w:p w:rsidR="00184441" w:rsidRPr="003E640F" w:rsidRDefault="00184441" w:rsidP="0018444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niepotrzebne skreślić. Jeżeli wykonawca nie dokona skreślenia i nie wypełni pkt IV ppkt 3, zamawiający uzna, że wykonawca nie zamierza powierzyć części zamówienia podwykonawcom</w:t>
      </w:r>
    </w:p>
    <w:p w:rsidR="00184441" w:rsidRPr="006B71EA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184441" w:rsidRPr="00DA05CC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DA05CC">
        <w:rPr>
          <w:rFonts w:eastAsia="Calibri" w:cs="Times New Roman"/>
          <w:b/>
          <w:bCs/>
          <w:szCs w:val="20"/>
        </w:rPr>
        <w:t>Oświadczamy, że</w:t>
      </w:r>
      <w:r w:rsidRPr="00DA05CC">
        <w:rPr>
          <w:rFonts w:eastAsia="Calibri" w:cs="Times New Roman"/>
          <w:szCs w:val="20"/>
        </w:rPr>
        <w:t xml:space="preserve"> 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184441" w:rsidRPr="00DA05CC" w:rsidRDefault="00184441" w:rsidP="0018444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184441" w:rsidRPr="00DA05CC" w:rsidRDefault="00184441" w:rsidP="00184441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540A12" w:rsidRDefault="00540A12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540A12" w:rsidRDefault="00540A12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303A7" w:rsidRDefault="000303A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303A7" w:rsidRPr="00D05306" w:rsidRDefault="000303A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25D14" w:rsidRPr="00925D14" w:rsidRDefault="00925D1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184441" w:rsidRDefault="00184441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 w:rsidR="00540A12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8B67F8"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7C4100">
        <w:rPr>
          <w:rFonts w:eastAsia="Arial" w:cs="Times New Roman"/>
          <w:b/>
          <w:kern w:val="1"/>
          <w:szCs w:val="20"/>
          <w:lang w:eastAsia="zh-CN" w:bidi="hi-IN"/>
        </w:rPr>
        <w:t>23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D47F05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OŚWIADCZENIA</w:t>
      </w:r>
    </w:p>
    <w:p w:rsidR="00EE4798" w:rsidRPr="00F62FE0" w:rsidRDefault="00FD7CC7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Wykonawcy/P</w:t>
      </w:r>
      <w:r w:rsidR="00EE4798" w:rsidRPr="00F62FE0">
        <w:rPr>
          <w:rFonts w:eastAsia="Times New Roman" w:cs="Times New Roman"/>
          <w:b/>
          <w:szCs w:val="20"/>
          <w:lang w:eastAsia="zh-CN"/>
        </w:rPr>
        <w:t>odmiotu udostępniającego zasoby/podywkonawcy</w:t>
      </w:r>
      <w:r w:rsidR="00EE4798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EE4798" w:rsidRPr="00F62FE0" w:rsidRDefault="00EE4798" w:rsidP="00F62FE0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r w:rsidRPr="00DA05CC">
        <w:rPr>
          <w:rFonts w:eastAsia="Times New Roman" w:cs="Times New Roman"/>
          <w:b/>
          <w:szCs w:val="20"/>
          <w:lang w:eastAsia="zh-CN"/>
        </w:rPr>
        <w:t>,</w:t>
      </w:r>
      <w:r w:rsidR="00F62FE0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dotyczące przesłanek wykluczenia</w:t>
      </w:r>
      <w:r w:rsidRPr="00925D14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z postępowania</w:t>
      </w:r>
    </w:p>
    <w:p w:rsidR="00F62FE0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EE4798" w:rsidRPr="007C4100" w:rsidRDefault="00F62FE0" w:rsidP="009E1813">
      <w:pPr>
        <w:tabs>
          <w:tab w:val="left" w:pos="1074"/>
        </w:tabs>
        <w:spacing w:after="0" w:line="240" w:lineRule="auto"/>
        <w:jc w:val="both"/>
        <w:rPr>
          <w:rFonts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a potrzeby postępowania o udzielenie zamówienia publicznego na</w:t>
      </w:r>
      <w:r w:rsidR="009E1813">
        <w:rPr>
          <w:rFonts w:eastAsia="Arial" w:cs="Times New Roman"/>
          <w:kern w:val="1"/>
          <w:szCs w:val="20"/>
          <w:lang w:eastAsia="zh-CN" w:bidi="hi-IN"/>
        </w:rPr>
        <w:t xml:space="preserve">: </w:t>
      </w:r>
      <w:r w:rsidR="00540A12" w:rsidRPr="00540A12">
        <w:rPr>
          <w:rFonts w:cs="Times New Roman"/>
          <w:szCs w:val="20"/>
        </w:rPr>
        <w:t>„</w:t>
      </w:r>
      <w:r w:rsidR="007C4100">
        <w:rPr>
          <w:rFonts w:cs="Times New Roman"/>
          <w:bCs/>
          <w:szCs w:val="20"/>
        </w:rPr>
        <w:t xml:space="preserve">Przebudowę </w:t>
      </w:r>
      <w:r w:rsidR="007C4100" w:rsidRPr="00BF4113">
        <w:rPr>
          <w:rFonts w:cs="Times New Roman"/>
          <w:bCs/>
          <w:szCs w:val="20"/>
        </w:rPr>
        <w:t>drogi powiatowej nr 2304G (ul. Kwiatowa) w Kmiecinie na odcinku 160</w:t>
      </w:r>
      <w:r w:rsidR="00F279C0">
        <w:rPr>
          <w:rFonts w:cs="Times New Roman"/>
          <w:bCs/>
          <w:szCs w:val="20"/>
        </w:rPr>
        <w:t xml:space="preserve"> </w:t>
      </w:r>
      <w:r w:rsidR="007C4100" w:rsidRPr="00BF4113">
        <w:rPr>
          <w:rFonts w:cs="Times New Roman"/>
          <w:bCs/>
          <w:szCs w:val="20"/>
        </w:rPr>
        <w:t>m</w:t>
      </w:r>
      <w:r w:rsidR="007C4100">
        <w:rPr>
          <w:rFonts w:cs="Times New Roman"/>
          <w:bCs/>
          <w:szCs w:val="20"/>
        </w:rPr>
        <w:t>”</w:t>
      </w:r>
      <w:r w:rsidR="00EE4798"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47F05" w:rsidRDefault="00EE4798" w:rsidP="00D47F05">
      <w:pPr>
        <w:suppressAutoHyphens/>
        <w:spacing w:after="0" w:line="240" w:lineRule="auto"/>
        <w:jc w:val="center"/>
        <w:rPr>
          <w:rFonts w:eastAsia="Times New Roman" w:cs="Times New Roman"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EE4798" w:rsidRPr="00B57444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</w:t>
      </w:r>
      <w:r w:rsidR="00F279C0">
        <w:rPr>
          <w:rFonts w:eastAsia="Times New Roman" w:cs="Times New Roman"/>
          <w:bCs/>
          <w:szCs w:val="20"/>
          <w:lang w:eastAsia="zh-CN"/>
        </w:rPr>
        <w:t>p</w:t>
      </w: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47F05" w:rsidRDefault="00EE4798" w:rsidP="00D47F05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47F05" w:rsidRDefault="004F7579" w:rsidP="00D47F0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3E0998" w:rsidRDefault="004F7579" w:rsidP="00F62FE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  <w:bookmarkEnd w:id="0"/>
    </w:p>
    <w:p w:rsidR="004F7579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4E5B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4E5B" w:rsidRPr="00D05306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7D30" w:rsidRDefault="00D57D3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62FE0" w:rsidRDefault="00F62FE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0998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16B66" w:rsidRDefault="00D16B66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81815" w:rsidRPr="00132800" w:rsidRDefault="008B67F8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 w:rsidR="0094225E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7C4100">
        <w:rPr>
          <w:rFonts w:eastAsia="Arial" w:cs="Times New Roman"/>
          <w:b/>
          <w:kern w:val="1"/>
          <w:szCs w:val="20"/>
          <w:lang w:eastAsia="zh-CN" w:bidi="hi-IN"/>
        </w:rPr>
        <w:t>23</w:t>
      </w:r>
      <w:r w:rsidR="00D818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81815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D81815" w:rsidRPr="00DA05CC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02139B" w:rsidRPr="00DA05CC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A41E8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DA05CC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</w:t>
      </w:r>
    </w:p>
    <w:p w:rsidR="00EE4798" w:rsidRPr="00DA05CC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DA05CC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Default="005D51D2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OŚWIADCZENIE</w:t>
      </w:r>
    </w:p>
    <w:p w:rsidR="00F62FE0" w:rsidRDefault="00F62FE0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5D51D2" w:rsidRPr="00F62FE0" w:rsidRDefault="00FD7CC7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Wykonawcy/P</w:t>
      </w:r>
      <w:r w:rsidR="005D51D2" w:rsidRPr="00F62FE0">
        <w:rPr>
          <w:rFonts w:eastAsia="Arial" w:cs="Times New Roman"/>
          <w:b/>
          <w:kern w:val="1"/>
          <w:szCs w:val="20"/>
          <w:lang w:eastAsia="zh-CN" w:bidi="hi-IN"/>
        </w:rPr>
        <w:t>odmiotu udostępniającego zasoby</w:t>
      </w:r>
      <w:r w:rsidR="005D51D2"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5D51D2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5D51D2" w:rsidRPr="00F62FE0" w:rsidRDefault="00F62FE0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C56B09" w:rsidRPr="00C56B09" w:rsidRDefault="00F62FE0" w:rsidP="00C56B09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n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 potrzeby postępowania o udzielenie zamówienia publicznego na</w:t>
      </w:r>
      <w:r w:rsidR="009E1813"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  <w:r w:rsidR="0094225E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7C4100" w:rsidRPr="00540A12">
        <w:rPr>
          <w:rFonts w:cs="Times New Roman"/>
          <w:szCs w:val="20"/>
        </w:rPr>
        <w:t>„</w:t>
      </w:r>
      <w:r w:rsidR="007C4100">
        <w:rPr>
          <w:rFonts w:cs="Times New Roman"/>
          <w:bCs/>
          <w:szCs w:val="20"/>
        </w:rPr>
        <w:t xml:space="preserve">Przebudowę </w:t>
      </w:r>
      <w:r w:rsidR="007C4100" w:rsidRPr="00BF4113">
        <w:rPr>
          <w:rFonts w:cs="Times New Roman"/>
          <w:bCs/>
          <w:szCs w:val="20"/>
        </w:rPr>
        <w:t>drogi powiatowej nr 2304G (ul. Kwiatowa) w Kmiecinie na odcinku 160</w:t>
      </w:r>
      <w:r w:rsidR="00F279C0">
        <w:rPr>
          <w:rFonts w:cs="Times New Roman"/>
          <w:bCs/>
          <w:szCs w:val="20"/>
        </w:rPr>
        <w:t xml:space="preserve"> </w:t>
      </w:r>
      <w:r w:rsidR="007C4100" w:rsidRPr="00BF4113">
        <w:rPr>
          <w:rFonts w:cs="Times New Roman"/>
          <w:bCs/>
          <w:szCs w:val="20"/>
        </w:rPr>
        <w:t>m</w:t>
      </w:r>
      <w:r w:rsidR="007C4100">
        <w:rPr>
          <w:rFonts w:cs="Times New Roman"/>
          <w:bCs/>
          <w:szCs w:val="20"/>
        </w:rPr>
        <w:t>”</w:t>
      </w:r>
      <w:r w:rsidR="0094225E"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="0094225E" w:rsidRPr="00DA05CC">
        <w:rPr>
          <w:rFonts w:eastAsia="Arial" w:cs="Times New Roman"/>
          <w:kern w:val="1"/>
          <w:szCs w:val="20"/>
          <w:lang w:eastAsia="zh-CN" w:bidi="hi-IN"/>
        </w:rPr>
        <w:t>oświadczam, co następuje</w:t>
      </w:r>
      <w:r w:rsidR="00C56B09" w:rsidRPr="00DA05CC">
        <w:rPr>
          <w:rFonts w:eastAsia="Arial" w:cs="Times New Roman"/>
          <w:kern w:val="1"/>
          <w:szCs w:val="20"/>
          <w:lang w:eastAsia="zh-CN" w:bidi="hi-I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firstLine="709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47F05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ającego w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SWZ  nr </w:t>
      </w:r>
      <w:r w:rsidR="007C4100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SR.272.rb.23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.2021.RG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 w:rsidR="00F62FE0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</w:t>
      </w:r>
      <w:r w:rsidR="005B311D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órej określono warunki udziału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F62FE0" w:rsidRPr="00DA05CC" w:rsidRDefault="00F62FE0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że w celu wykazania spełniania warunku udziału w postępowaniu, określonego przez Zamawiającego w</w:t>
      </w:r>
      <w:r w:rsidR="0061308A"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SWZ</w:t>
      </w:r>
      <w:r w:rsidR="00F279C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nr </w:t>
      </w:r>
      <w:r w:rsidR="007C4100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SR.272.rb.23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.2021.RG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</w:t>
      </w:r>
      <w:r w:rsidR="00392261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i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właściwą je</w:t>
      </w:r>
      <w:r w:rsidR="00D47F05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B0BDD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C8207E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C8207E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6D0CBD" w:rsidRPr="00C8207E">
        <w:rPr>
          <w:rFonts w:eastAsia="Times New Roman" w:cs="Times New Roman"/>
          <w:bCs/>
          <w:sz w:val="16"/>
          <w:szCs w:val="16"/>
          <w:lang w:eastAsia="zh-CN"/>
        </w:rPr>
        <w:t>Wykonawca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1" w:name="_Hlk61172342"/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C4100" w:rsidRDefault="004F7579" w:rsidP="007C410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DA05CC" w:rsidRDefault="004F7579" w:rsidP="00F62FE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Default="004F757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4225E" w:rsidRDefault="0094225E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F62FE0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32800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32800" w:rsidRPr="00D05306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32800" w:rsidRPr="00D05306" w:rsidRDefault="0013280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73F71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bookmarkEnd w:id="1"/>
    <w:p w:rsidR="00722180" w:rsidRPr="00DA05CC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7C4100">
        <w:rPr>
          <w:rFonts w:eastAsia="Arial" w:cs="Times New Roman"/>
          <w:b/>
          <w:kern w:val="1"/>
          <w:szCs w:val="20"/>
          <w:lang w:eastAsia="zh-CN" w:bidi="hi-IN"/>
        </w:rPr>
        <w:t>23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722180" w:rsidRPr="00DA05CC" w:rsidRDefault="00722180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>
        <w:rPr>
          <w:rFonts w:eastAsia="SimSun" w:cs="Times New Roman"/>
          <w:b/>
          <w:kern w:val="1"/>
          <w:szCs w:val="20"/>
          <w:u w:val="single"/>
          <w:lang w:eastAsia="zh-CN" w:bidi="hi-IN"/>
        </w:rPr>
        <w:t>o oddaniu w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ykonawcy swoich zasobów</w:t>
      </w: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y się do oddania do dyspozycji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ykonawcy ubiegającego się o udzielenie zamówienia)</w:t>
      </w:r>
    </w:p>
    <w:p w:rsidR="00EE4798" w:rsidRPr="0094225E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niezbędnych zasobów na potrzeby wykonania zamówienia</w:t>
      </w:r>
      <w:r w:rsidR="00932ED1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na:</w:t>
      </w:r>
      <w:r w:rsidR="0083737A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="007C4100" w:rsidRPr="00540A12">
        <w:rPr>
          <w:rFonts w:cs="Times New Roman"/>
          <w:szCs w:val="20"/>
        </w:rPr>
        <w:t>„</w:t>
      </w:r>
      <w:r w:rsidR="007C4100">
        <w:rPr>
          <w:rFonts w:cs="Times New Roman"/>
          <w:bCs/>
          <w:szCs w:val="20"/>
        </w:rPr>
        <w:t>Przebudowę drogi powiatowej nr 2304G (ul. </w:t>
      </w:r>
      <w:r w:rsidR="007C4100" w:rsidRPr="00BF4113">
        <w:rPr>
          <w:rFonts w:cs="Times New Roman"/>
          <w:bCs/>
          <w:szCs w:val="20"/>
        </w:rPr>
        <w:t>Kwiatowa) w Kmiecinie na odcinku 160</w:t>
      </w:r>
      <w:r w:rsidR="00F279C0">
        <w:rPr>
          <w:rFonts w:cs="Times New Roman"/>
          <w:bCs/>
          <w:szCs w:val="20"/>
        </w:rPr>
        <w:t xml:space="preserve"> </w:t>
      </w:r>
      <w:r w:rsidR="007C4100" w:rsidRPr="00BF4113">
        <w:rPr>
          <w:rFonts w:cs="Times New Roman"/>
          <w:bCs/>
          <w:szCs w:val="20"/>
        </w:rPr>
        <w:t>m</w:t>
      </w:r>
      <w:r w:rsidR="007C4100">
        <w:rPr>
          <w:rFonts w:cs="Times New Roman"/>
          <w:bCs/>
          <w:szCs w:val="20"/>
        </w:rPr>
        <w:t>”</w:t>
      </w:r>
      <w:r w:rsidR="0094225E" w:rsidRPr="00DA05CC">
        <w:rPr>
          <w:rFonts w:eastAsia="Arial" w:cs="Times New Roman"/>
          <w:i/>
          <w:kern w:val="1"/>
          <w:szCs w:val="20"/>
          <w:lang w:eastAsia="zh-CN" w:bidi="hi-IN"/>
        </w:rPr>
        <w:t>,</w:t>
      </w:r>
      <w:r w:rsidR="00932ED1">
        <w:rPr>
          <w:rFonts w:eastAsia="Times New Roman" w:cs="Times New Roman"/>
          <w:szCs w:val="20"/>
          <w:lang w:eastAsia="pl-PL"/>
        </w:rPr>
        <w:t xml:space="preserve"> 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 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zez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ykonawcę  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odwykonawcy/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w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ykonawcy swoje zasoby w zakresie zdolności technicznych/zawodowych)</w:t>
      </w:r>
      <w:r w:rsidR="00722180"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Pr="00DA05CC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E727D4" w:rsidRPr="00D05306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32ED1" w:rsidRDefault="00932ED1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4225E" w:rsidRDefault="0094225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4225E" w:rsidRDefault="0094225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F62FE0" w:rsidRDefault="00F62FE0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F62FE0" w:rsidRPr="00DA05CC" w:rsidRDefault="00F62FE0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EE4798" w:rsidRPr="00D57D30" w:rsidRDefault="00EE4798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73F71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57D30" w:rsidRPr="00D57D30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BB42A2" w:rsidRDefault="00BB42A2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3D5307" w:rsidRPr="00DA05CC" w:rsidRDefault="00E91BF1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A13E5F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7C4100">
        <w:rPr>
          <w:rFonts w:eastAsia="Arial" w:cs="Times New Roman"/>
          <w:b/>
          <w:kern w:val="1"/>
          <w:szCs w:val="20"/>
          <w:lang w:eastAsia="zh-CN" w:bidi="hi-IN"/>
        </w:rPr>
        <w:t>23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D5307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3D5307" w:rsidRPr="00DA05CC" w:rsidRDefault="00BB42A2" w:rsidP="003D5307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 xml:space="preserve">Załącznik nr </w:t>
      </w:r>
      <w:r w:rsidR="00E727D4">
        <w:rPr>
          <w:rFonts w:eastAsia="Arial" w:cs="Times New Roman"/>
          <w:b/>
          <w:kern w:val="1"/>
          <w:szCs w:val="20"/>
          <w:lang w:eastAsia="zh-CN" w:bidi="hi-IN"/>
        </w:rPr>
        <w:t>5</w:t>
      </w:r>
      <w:r w:rsidR="003D5307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391EF6" w:rsidRPr="00DA05CC" w:rsidRDefault="00391EF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EE4798" w:rsidRPr="00DA05CC" w:rsidRDefault="00AC1AAF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WYKAZ </w:t>
      </w:r>
      <w:r w:rsidR="00031629" w:rsidRPr="00D16B66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ROBÓT BUDOWLANYCH</w:t>
      </w:r>
    </w:p>
    <w:p w:rsidR="00F32202" w:rsidRDefault="00F32202" w:rsidP="00F32202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>
        <w:rPr>
          <w:rFonts w:cs="Times New Roman"/>
          <w:szCs w:val="20"/>
        </w:rPr>
        <w:t>(w</w:t>
      </w:r>
      <w:r w:rsidR="00AC1AAF">
        <w:rPr>
          <w:rFonts w:cs="Times New Roman"/>
          <w:szCs w:val="20"/>
        </w:rPr>
        <w:t>ykonanych</w:t>
      </w:r>
      <w:r>
        <w:rPr>
          <w:rFonts w:cs="Times New Roman"/>
          <w:szCs w:val="20"/>
        </w:rPr>
        <w:t xml:space="preserve"> </w:t>
      </w:r>
      <w:r w:rsidR="00AC1AAF" w:rsidRPr="00AA3CD1">
        <w:rPr>
          <w:rFonts w:cs="Times New Roman"/>
          <w:szCs w:val="20"/>
        </w:rPr>
        <w:t>w</w:t>
      </w:r>
      <w:r w:rsidR="00AC1AAF" w:rsidRPr="00DA05CC">
        <w:rPr>
          <w:rFonts w:cs="Times New Roman"/>
          <w:szCs w:val="20"/>
        </w:rPr>
        <w:t xml:space="preserve"> ciągu ostatnich pięciu lat przed upływem terminu składania ofer</w:t>
      </w:r>
      <w:r>
        <w:rPr>
          <w:rFonts w:cs="Times New Roman"/>
          <w:szCs w:val="20"/>
        </w:rPr>
        <w:t>t,</w:t>
      </w:r>
    </w:p>
    <w:p w:rsidR="00EE4798" w:rsidRDefault="00AC1AAF" w:rsidP="00F32202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 w:rsidRPr="00DA05CC">
        <w:rPr>
          <w:rFonts w:cs="Times New Roman"/>
          <w:szCs w:val="20"/>
        </w:rPr>
        <w:t xml:space="preserve">a jeżeli okres prowadzenia działalności jest </w:t>
      </w:r>
      <w:r w:rsidR="00F32202">
        <w:rPr>
          <w:rFonts w:cs="Times New Roman"/>
          <w:szCs w:val="20"/>
        </w:rPr>
        <w:t>krótszy – w tym okresie)</w:t>
      </w:r>
    </w:p>
    <w:p w:rsidR="000C2341" w:rsidRPr="00DA05CC" w:rsidRDefault="000C2341" w:rsidP="00F3220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EE4798" w:rsidRPr="0094225E" w:rsidRDefault="00F62FE0" w:rsidP="00A13E5F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dotyczy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C45F2E" w:rsidRPr="000613E6"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  <w:r w:rsidR="00726D81" w:rsidRPr="000613E6">
        <w:rPr>
          <w:rFonts w:eastAsia="Times New Roman" w:cs="Times New Roman"/>
          <w:szCs w:val="20"/>
        </w:rPr>
        <w:t xml:space="preserve"> </w:t>
      </w:r>
      <w:r w:rsidR="007C4100" w:rsidRPr="00540A12">
        <w:rPr>
          <w:rFonts w:cs="Times New Roman"/>
          <w:szCs w:val="20"/>
        </w:rPr>
        <w:t>„</w:t>
      </w:r>
      <w:r w:rsidR="007C4100">
        <w:rPr>
          <w:rFonts w:cs="Times New Roman"/>
          <w:bCs/>
          <w:szCs w:val="20"/>
        </w:rPr>
        <w:t xml:space="preserve">Przebudowę </w:t>
      </w:r>
      <w:r w:rsidR="007C4100" w:rsidRPr="00BF4113">
        <w:rPr>
          <w:rFonts w:cs="Times New Roman"/>
          <w:bCs/>
          <w:szCs w:val="20"/>
        </w:rPr>
        <w:t>drogi powiatowej nr 2304G (ul. Kwiatowa) w Kmiecinie na odcinku 160</w:t>
      </w:r>
      <w:r w:rsidR="00F279C0">
        <w:rPr>
          <w:rFonts w:cs="Times New Roman"/>
          <w:bCs/>
          <w:szCs w:val="20"/>
        </w:rPr>
        <w:t xml:space="preserve"> </w:t>
      </w:r>
      <w:r w:rsidR="007C4100" w:rsidRPr="00BF4113">
        <w:rPr>
          <w:rFonts w:cs="Times New Roman"/>
          <w:bCs/>
          <w:szCs w:val="20"/>
        </w:rPr>
        <w:t>m</w:t>
      </w:r>
      <w:r w:rsidR="007C4100">
        <w:rPr>
          <w:rFonts w:cs="Times New Roman"/>
          <w:bCs/>
          <w:szCs w:val="20"/>
        </w:rPr>
        <w:t>”</w:t>
      </w:r>
      <w:r w:rsidR="0094225E"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="0094225E" w:rsidRPr="00DA05CC">
        <w:rPr>
          <w:rFonts w:eastAsia="Arial" w:cs="Times New Roman"/>
          <w:kern w:val="1"/>
          <w:szCs w:val="20"/>
          <w:lang w:eastAsia="zh-CN" w:bidi="hi-IN"/>
        </w:rPr>
        <w:t>oświadczam, co następuje</w:t>
      </w:r>
      <w:r w:rsidR="00BB42A2" w:rsidRPr="00DA05CC">
        <w:rPr>
          <w:rFonts w:eastAsia="Arial" w:cs="Times New Roman"/>
          <w:kern w:val="1"/>
          <w:szCs w:val="20"/>
          <w:lang w:eastAsia="zh-CN" w:bidi="hi-IN"/>
        </w:rPr>
        <w:t>: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559"/>
        <w:gridCol w:w="1843"/>
        <w:gridCol w:w="1559"/>
        <w:gridCol w:w="1984"/>
        <w:gridCol w:w="1843"/>
      </w:tblGrid>
      <w:tr w:rsidR="00EE4798" w:rsidRPr="00DA05CC" w:rsidTr="00FC63A7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B1146B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Nazwa Podmiotu na rzecz którego roboty zostały wykonane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Miejsce wykonania robót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Rodzaj robót budowlanych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Wartość wykonanych robót w PLN (brutto)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EE4798" w:rsidRPr="00DA05CC" w:rsidTr="00FC63A7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EE4798" w:rsidRPr="00DA05CC" w:rsidTr="00FC63A7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EE4798" w:rsidRPr="00DA05CC" w:rsidTr="00FC63A7">
        <w:trPr>
          <w:trHeight w:val="1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62FE0" w:rsidRPr="00F62FE0" w:rsidRDefault="00F62FE0" w:rsidP="00A370AD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UWAGA</w:t>
      </w:r>
    </w:p>
    <w:p w:rsidR="00EE4798" w:rsidRPr="00DA05CC" w:rsidRDefault="00EE4798" w:rsidP="00A370AD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Wykazu załączam dowody potwierdzające, że wskazane w </w:t>
      </w:r>
      <w:r w:rsidR="00302B8A">
        <w:rPr>
          <w:rFonts w:eastAsia="Arial" w:cs="Times New Roman"/>
          <w:color w:val="000000"/>
          <w:kern w:val="1"/>
          <w:szCs w:val="20"/>
          <w:lang w:eastAsia="zh-CN" w:bidi="hi-IN"/>
        </w:rPr>
        <w:t>wykazie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robo</w:t>
      </w:r>
      <w:r w:rsidR="00302B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ty budowlane wykonane zostały </w:t>
      </w:r>
      <w:r w:rsidR="00B1146B">
        <w:rPr>
          <w:rFonts w:eastAsia="Arial" w:cs="Times New Roman"/>
          <w:color w:val="000000"/>
          <w:kern w:val="1"/>
          <w:szCs w:val="20"/>
          <w:lang w:eastAsia="zh-CN" w:bidi="hi-IN"/>
        </w:rPr>
        <w:t>należycie.</w:t>
      </w: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Pr="00DA05CC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Uwaga:</w:t>
      </w:r>
    </w:p>
    <w:p w:rsidR="0051573A" w:rsidRPr="00DA05CC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57D30" w:rsidRDefault="00D57D30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C82C24" w:rsidRDefault="00C82C2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4225E" w:rsidRDefault="0094225E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1C2582" w:rsidRPr="00D57D30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AF35F1" w:rsidRDefault="00AF35F1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F571CE" w:rsidRDefault="00F571CE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51573A" w:rsidRPr="00DA05CC" w:rsidRDefault="000C2341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02B8A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7C4100">
        <w:rPr>
          <w:rFonts w:eastAsia="Arial" w:cs="Times New Roman"/>
          <w:b/>
          <w:kern w:val="1"/>
          <w:szCs w:val="20"/>
          <w:lang w:eastAsia="zh-CN" w:bidi="hi-IN"/>
        </w:rPr>
        <w:t>23</w:t>
      </w:r>
      <w:r w:rsidR="00C45F2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1573A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51573A" w:rsidRPr="00DA05CC" w:rsidRDefault="0051573A" w:rsidP="0051573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</w:p>
    <w:p w:rsidR="00EE4798" w:rsidRPr="00DA05CC" w:rsidRDefault="00AF35F1" w:rsidP="00391EF6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bookmarkStart w:id="2" w:name="_Hlk62028169"/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Załącznik nr </w:t>
      </w:r>
      <w:r w:rsidR="00E727D4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6</w:t>
      </w:r>
      <w:r w:rsidR="00EE4798"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  <w:bookmarkEnd w:id="2"/>
    </w:p>
    <w:p w:rsidR="00EE4798" w:rsidRPr="00DA05CC" w:rsidRDefault="00EE4798" w:rsidP="00EE4798">
      <w:pPr>
        <w:suppressAutoHyphens/>
        <w:spacing w:after="60" w:line="240" w:lineRule="auto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F346F" w:rsidRPr="00DA05CC" w:rsidRDefault="00BF346F" w:rsidP="00EE4798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</w:p>
    <w:p w:rsidR="00EE4798" w:rsidRDefault="00031629" w:rsidP="00CF43CB">
      <w:pPr>
        <w:suppressAutoHyphens/>
        <w:spacing w:after="60" w:line="240" w:lineRule="auto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  <w:r w:rsidRPr="00F571CE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EE4798" w:rsidRPr="00780A45" w:rsidRDefault="00780A45" w:rsidP="00780A45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szCs w:val="20"/>
        </w:rPr>
        <w:t>(skierowanych przez w</w:t>
      </w:r>
      <w:r w:rsidRPr="00DA05CC">
        <w:rPr>
          <w:rFonts w:cs="Times New Roman"/>
          <w:szCs w:val="20"/>
        </w:rPr>
        <w:t>ykonawcę do realizacji zamówienia publicznego</w:t>
      </w:r>
      <w:r>
        <w:rPr>
          <w:rFonts w:cs="Times New Roman"/>
          <w:szCs w:val="20"/>
        </w:rPr>
        <w:t>)</w:t>
      </w:r>
    </w:p>
    <w:p w:rsidR="00EE4798" w:rsidRPr="00DA05CC" w:rsidRDefault="00EE4798" w:rsidP="00EE4798">
      <w:pPr>
        <w:keepNext/>
        <w:tabs>
          <w:tab w:val="left" w:pos="9638"/>
        </w:tabs>
        <w:spacing w:after="0" w:line="240" w:lineRule="auto"/>
        <w:ind w:left="-851" w:right="-143"/>
        <w:jc w:val="center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</w:p>
    <w:p w:rsidR="00EE4798" w:rsidRPr="0094225E" w:rsidRDefault="00F62FE0" w:rsidP="00AF35F1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otyczy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AF35F1" w:rsidRPr="000F00BE">
        <w:t>:</w:t>
      </w:r>
      <w:r w:rsidR="00726D81" w:rsidRPr="00726D81">
        <w:rPr>
          <w:rFonts w:eastAsia="Times New Roman" w:cs="Times New Roman"/>
          <w:szCs w:val="20"/>
        </w:rPr>
        <w:t xml:space="preserve"> </w:t>
      </w:r>
      <w:r w:rsidR="007C4100" w:rsidRPr="00540A12">
        <w:rPr>
          <w:rFonts w:cs="Times New Roman"/>
          <w:szCs w:val="20"/>
        </w:rPr>
        <w:t>„</w:t>
      </w:r>
      <w:r w:rsidR="007C4100">
        <w:rPr>
          <w:rFonts w:cs="Times New Roman"/>
          <w:bCs/>
          <w:szCs w:val="20"/>
        </w:rPr>
        <w:t xml:space="preserve">Przebudowę </w:t>
      </w:r>
      <w:r w:rsidR="007C4100" w:rsidRPr="00BF4113">
        <w:rPr>
          <w:rFonts w:cs="Times New Roman"/>
          <w:bCs/>
          <w:szCs w:val="20"/>
        </w:rPr>
        <w:t>drogi powiatowej nr 2304G (ul. Kwiatowa) w Kmiecinie na odcinku 160</w:t>
      </w:r>
      <w:r w:rsidR="00F279C0">
        <w:rPr>
          <w:rFonts w:cs="Times New Roman"/>
          <w:bCs/>
          <w:szCs w:val="20"/>
        </w:rPr>
        <w:t xml:space="preserve"> </w:t>
      </w:r>
      <w:r w:rsidR="007C4100" w:rsidRPr="00BF4113">
        <w:rPr>
          <w:rFonts w:cs="Times New Roman"/>
          <w:bCs/>
          <w:szCs w:val="20"/>
        </w:rPr>
        <w:t>m</w:t>
      </w:r>
      <w:r w:rsidR="00F279C0">
        <w:rPr>
          <w:rFonts w:cs="Times New Roman"/>
          <w:bCs/>
          <w:szCs w:val="20"/>
        </w:rPr>
        <w:t>”</w:t>
      </w:r>
      <w:r w:rsidR="0094225E"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="0094225E" w:rsidRPr="00DA05CC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EE4798" w:rsidRPr="00DA05CC" w:rsidRDefault="00EE4798" w:rsidP="00EE4798">
      <w:pPr>
        <w:tabs>
          <w:tab w:val="left" w:pos="8370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tbl>
      <w:tblPr>
        <w:tblW w:w="92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8"/>
        <w:gridCol w:w="716"/>
        <w:gridCol w:w="2410"/>
        <w:gridCol w:w="1517"/>
        <w:gridCol w:w="1231"/>
        <w:gridCol w:w="1646"/>
        <w:gridCol w:w="1263"/>
      </w:tblGrid>
      <w:tr w:rsidR="00716F58" w:rsidRPr="00DA05CC" w:rsidTr="005D7C39">
        <w:trPr>
          <w:trHeight w:val="1027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Kwalifikacje zawodowe/uprawnienia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Doświadczenie</w:t>
            </w: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Wykształcenie</w:t>
            </w:r>
          </w:p>
        </w:tc>
        <w:tc>
          <w:tcPr>
            <w:tcW w:w="1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Zakres wykonywanych czynności</w:t>
            </w:r>
          </w:p>
        </w:tc>
        <w:tc>
          <w:tcPr>
            <w:tcW w:w="1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Podstawa dysponowania osobami </w:t>
            </w:r>
            <w:r w:rsidRPr="00C26283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716F58" w:rsidRPr="00DA05CC" w:rsidTr="005D7C39">
        <w:trPr>
          <w:trHeight w:val="197"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51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64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</w:tr>
      <w:tr w:rsidR="0064461D" w:rsidRPr="00DA05CC" w:rsidTr="000C2AF5">
        <w:trPr>
          <w:trHeight w:val="2306"/>
        </w:trPr>
        <w:tc>
          <w:tcPr>
            <w:tcW w:w="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156B46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Uprawnienia </w:t>
            </w:r>
            <w:r w:rsidRPr="00C26283">
              <w:rPr>
                <w:rFonts w:eastAsia="Calibri" w:cs="Times New Roman"/>
                <w:bCs/>
                <w:sz w:val="16"/>
                <w:szCs w:val="16"/>
              </w:rPr>
              <w:t>budowlane do kierowania robotam</w:t>
            </w:r>
            <w:r w:rsidR="000613E6">
              <w:rPr>
                <w:rFonts w:eastAsia="Calibri" w:cs="Times New Roman"/>
                <w:bCs/>
                <w:sz w:val="16"/>
                <w:szCs w:val="16"/>
              </w:rPr>
              <w:t xml:space="preserve">i budowlanymi </w:t>
            </w:r>
            <w:r w:rsidR="000105A4">
              <w:rPr>
                <w:rFonts w:eastAsia="Calibri" w:cs="Times New Roman"/>
                <w:bCs/>
                <w:sz w:val="16"/>
                <w:szCs w:val="16"/>
              </w:rPr>
              <w:t xml:space="preserve">bez ograniczeń </w:t>
            </w:r>
            <w:r w:rsidR="000613E6">
              <w:rPr>
                <w:rFonts w:eastAsia="Calibri" w:cs="Times New Roman"/>
                <w:bCs/>
                <w:sz w:val="16"/>
                <w:szCs w:val="16"/>
              </w:rPr>
              <w:t xml:space="preserve">w specjalności drogowej </w:t>
            </w:r>
            <w:r w:rsidRPr="00C26283">
              <w:rPr>
                <w:rFonts w:cs="Times New Roman"/>
                <w:sz w:val="16"/>
                <w:szCs w:val="16"/>
              </w:rPr>
              <w:t>wraz z </w:t>
            </w:r>
            <w:r w:rsidRPr="00C26283">
              <w:rPr>
                <w:rFonts w:eastAsia="Calibri" w:cs="Times New Roman"/>
                <w:sz w:val="16"/>
                <w:szCs w:val="16"/>
              </w:rPr>
              <w:t xml:space="preserve">przynależnością do odpowiedniej Izby Zawodowej </w:t>
            </w:r>
            <w:r w:rsidRPr="00C26283">
              <w:rPr>
                <w:rFonts w:cs="Times New Roman"/>
                <w:sz w:val="16"/>
                <w:szCs w:val="16"/>
              </w:rPr>
              <w:t>zgodnie z art. 12 ust. 7 ustawy</w:t>
            </w:r>
            <w:r w:rsidRPr="00C26283">
              <w:rPr>
                <w:rFonts w:eastAsia="Calibri" w:cs="Times New Roman"/>
                <w:sz w:val="16"/>
                <w:szCs w:val="16"/>
              </w:rPr>
              <w:t xml:space="preserve"> Pb”</w:t>
            </w:r>
            <w:r w:rsidRPr="00C26283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12789" w:rsidRDefault="008C2B52" w:rsidP="00F571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 okresie ostatnich 5 lat przed upływem terminu składania ofert pełnił co najm</w:t>
            </w:r>
            <w:r w:rsidR="000C2AF5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niej 2 razy funkcje Kierownika b</w:t>
            </w: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udowy przy realizacji co najmniej</w:t>
            </w:r>
          </w:p>
          <w:p w:rsidR="007B5F72" w:rsidRPr="00C26283" w:rsidRDefault="00F12789" w:rsidP="00F571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2 zakończonych inwestycjach obejmujących </w:t>
            </w:r>
            <w:r w:rsidR="00F279C0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budowę lub </w:t>
            </w: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przebudowę</w:t>
            </w:r>
            <w:r w:rsidR="00F279C0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 lub </w:t>
            </w:r>
            <w:r w:rsidR="000613E6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rozbudowę</w:t>
            </w:r>
            <w:r w:rsidR="00F279C0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 </w:t>
            </w:r>
            <w:r w:rsidR="000613E6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drogi</w:t>
            </w:r>
            <w:r w:rsidR="008C2B52"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 </w:t>
            </w:r>
            <w:r w:rsidR="00B634E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lub remont drogi</w:t>
            </w:r>
            <w:r w:rsidR="00D47F05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Kierownik budowy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7B5F72" w:rsidRPr="00DA05CC" w:rsidTr="005D7C39">
        <w:trPr>
          <w:trHeight w:val="1814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5D7C39" w:rsidRDefault="007B5F72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B5F72" w:rsidRPr="00C26283" w:rsidRDefault="007B5F7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CE196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** niepotrzebne skreślić</w:t>
      </w:r>
    </w:p>
    <w:p w:rsidR="00EE4798" w:rsidRPr="001C2582" w:rsidRDefault="006D0CBD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Wykonawca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 może zwielokrotnić poszczególne wiersze tabeli, w przypadku, gdy chce skierować do prac przy wykonaniu zamówienia więcej niż minimalną wymaganą przez Zamawiającego liczbę osób. </w:t>
      </w:r>
    </w:p>
    <w:p w:rsidR="009942F5" w:rsidRDefault="009942F5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4225E" w:rsidRDefault="0094225E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F62FE0" w:rsidRDefault="00F62FE0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F62FE0" w:rsidRDefault="00F62FE0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F279C0" w:rsidRDefault="00F279C0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7111C" w:rsidRDefault="009824A4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Uwaga:</w:t>
      </w:r>
    </w:p>
    <w:p w:rsidR="009824A4" w:rsidRDefault="009824A4" w:rsidP="009824A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p w:rsidR="00156B46" w:rsidRPr="001C2582" w:rsidRDefault="00156B46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824A4" w:rsidRDefault="00EE4798" w:rsidP="003A3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>: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>ub</w:t>
      </w:r>
    </w:p>
    <w:p w:rsidR="00440CE1" w:rsidRDefault="001C2582" w:rsidP="003A3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440CE1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EBB" w:rsidRDefault="000B3EBB">
      <w:pPr>
        <w:spacing w:after="0" w:line="240" w:lineRule="auto"/>
      </w:pPr>
      <w:r>
        <w:separator/>
      </w:r>
    </w:p>
  </w:endnote>
  <w:endnote w:type="continuationSeparator" w:id="0">
    <w:p w:rsidR="000B3EBB" w:rsidRDefault="000B3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F05" w:rsidRDefault="006B1B6F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D47F05">
      <w:rPr>
        <w:szCs w:val="20"/>
      </w:rPr>
      <w:instrText xml:space="preserve"> PAGE </w:instrText>
    </w:r>
    <w:r>
      <w:rPr>
        <w:szCs w:val="20"/>
      </w:rPr>
      <w:fldChar w:fldCharType="separate"/>
    </w:r>
    <w:r w:rsidR="00AA396C">
      <w:rPr>
        <w:noProof/>
        <w:szCs w:val="20"/>
      </w:rPr>
      <w:t>7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EBB" w:rsidRDefault="000B3EBB">
      <w:pPr>
        <w:spacing w:after="0" w:line="240" w:lineRule="auto"/>
      </w:pPr>
      <w:r>
        <w:separator/>
      </w:r>
    </w:p>
  </w:footnote>
  <w:footnote w:type="continuationSeparator" w:id="0">
    <w:p w:rsidR="000B3EBB" w:rsidRDefault="000B3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0E7B44DE"/>
    <w:multiLevelType w:val="hybridMultilevel"/>
    <w:tmpl w:val="C5BC6F7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0F834FBE"/>
    <w:multiLevelType w:val="hybridMultilevel"/>
    <w:tmpl w:val="6A46856E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72EADE90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130F4A91"/>
    <w:multiLevelType w:val="multilevel"/>
    <w:tmpl w:val="DDE41EAA"/>
    <w:lvl w:ilvl="0">
      <w:start w:val="82"/>
      <w:numFmt w:val="decimal"/>
      <w:lvlText w:val="%1"/>
      <w:lvlJc w:val="left"/>
      <w:pPr>
        <w:ind w:left="585" w:hanging="585"/>
      </w:pPr>
      <w:rPr>
        <w:rFonts w:eastAsia="Times New Roman" w:hint="default"/>
        <w:color w:val="auto"/>
      </w:rPr>
    </w:lvl>
    <w:lvl w:ilvl="1">
      <w:start w:val="100"/>
      <w:numFmt w:val="decimal"/>
      <w:lvlText w:val="%1-%2"/>
      <w:lvlJc w:val="left"/>
      <w:pPr>
        <w:ind w:left="3417" w:hanging="585"/>
      </w:pPr>
      <w:rPr>
        <w:rFonts w:eastAsia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6384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9216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12048" w:hanging="720"/>
      </w:pPr>
      <w:rPr>
        <w:rFonts w:eastAsia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1524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8072" w:hanging="1080"/>
      </w:pPr>
      <w:rPr>
        <w:rFonts w:eastAsia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21264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24096" w:hanging="1440"/>
      </w:pPr>
      <w:rPr>
        <w:rFonts w:eastAsia="Times New Roman" w:hint="default"/>
        <w:color w:val="auto"/>
      </w:rPr>
    </w:lvl>
  </w:abstractNum>
  <w:abstractNum w:abstractNumId="37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1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0A0BBA"/>
    <w:multiLevelType w:val="hybridMultilevel"/>
    <w:tmpl w:val="04C44CC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27250066"/>
    <w:multiLevelType w:val="hybridMultilevel"/>
    <w:tmpl w:val="E848CFA0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>
    <w:nsid w:val="33B67A05"/>
    <w:multiLevelType w:val="hybridMultilevel"/>
    <w:tmpl w:val="C32AA0AA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8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39AA6E67"/>
    <w:multiLevelType w:val="hybridMultilevel"/>
    <w:tmpl w:val="4E6617FE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2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BBC605D"/>
    <w:multiLevelType w:val="hybridMultilevel"/>
    <w:tmpl w:val="241EF29E"/>
    <w:lvl w:ilvl="0" w:tplc="BE18376E">
      <w:start w:val="1"/>
      <w:numFmt w:val="bullet"/>
      <w:lvlText w:val=""/>
      <w:lvlJc w:val="left"/>
      <w:pPr>
        <w:ind w:left="1623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67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>
    <w:nsid w:val="3F7D6CC7"/>
    <w:multiLevelType w:val="multilevel"/>
    <w:tmpl w:val="A8EE66EE"/>
    <w:lvl w:ilvl="0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77"/>
        </w:tabs>
        <w:ind w:left="217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57"/>
        </w:tabs>
        <w:ind w:left="325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37"/>
        </w:tabs>
        <w:ind w:left="4337" w:hanging="360"/>
      </w:pPr>
      <w:rPr>
        <w:rFonts w:ascii="OpenSymbol" w:hAnsi="OpenSymbol" w:cs="OpenSymbol" w:hint="default"/>
      </w:rPr>
    </w:lvl>
  </w:abstractNum>
  <w:abstractNum w:abstractNumId="71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4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4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2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2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4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6EFD36BC"/>
    <w:multiLevelType w:val="hybridMultilevel"/>
    <w:tmpl w:val="BE72AF1C"/>
    <w:lvl w:ilvl="0" w:tplc="7178743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7">
    <w:nsid w:val="6F351198"/>
    <w:multiLevelType w:val="hybridMultilevel"/>
    <w:tmpl w:val="65DAD62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9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0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1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6DE7369"/>
    <w:multiLevelType w:val="hybridMultilevel"/>
    <w:tmpl w:val="9B20AA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3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4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26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1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2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5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F6F2CE3"/>
    <w:multiLevelType w:val="hybridMultilevel"/>
    <w:tmpl w:val="CC825112"/>
    <w:lvl w:ilvl="0" w:tplc="39B2AD2C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2"/>
  </w:num>
  <w:num w:numId="2">
    <w:abstractNumId w:val="137"/>
  </w:num>
  <w:num w:numId="3">
    <w:abstractNumId w:val="68"/>
  </w:num>
  <w:num w:numId="4">
    <w:abstractNumId w:val="126"/>
  </w:num>
  <w:num w:numId="5">
    <w:abstractNumId w:val="44"/>
  </w:num>
  <w:num w:numId="6">
    <w:abstractNumId w:val="45"/>
  </w:num>
  <w:num w:numId="7">
    <w:abstractNumId w:val="90"/>
  </w:num>
  <w:num w:numId="8">
    <w:abstractNumId w:val="119"/>
  </w:num>
  <w:num w:numId="9">
    <w:abstractNumId w:val="87"/>
  </w:num>
  <w:num w:numId="10">
    <w:abstractNumId w:val="118"/>
  </w:num>
  <w:num w:numId="11">
    <w:abstractNumId w:val="50"/>
  </w:num>
  <w:num w:numId="12">
    <w:abstractNumId w:val="110"/>
  </w:num>
  <w:num w:numId="13">
    <w:abstractNumId w:val="62"/>
  </w:num>
  <w:num w:numId="14">
    <w:abstractNumId w:val="85"/>
  </w:num>
  <w:num w:numId="15">
    <w:abstractNumId w:val="127"/>
  </w:num>
  <w:num w:numId="16">
    <w:abstractNumId w:val="129"/>
  </w:num>
  <w:num w:numId="17">
    <w:abstractNumId w:val="1"/>
  </w:num>
  <w:num w:numId="18">
    <w:abstractNumId w:val="89"/>
  </w:num>
  <w:num w:numId="19">
    <w:abstractNumId w:val="114"/>
  </w:num>
  <w:num w:numId="20">
    <w:abstractNumId w:val="97"/>
  </w:num>
  <w:num w:numId="21">
    <w:abstractNumId w:val="8"/>
  </w:num>
  <w:num w:numId="22">
    <w:abstractNumId w:val="112"/>
  </w:num>
  <w:num w:numId="23">
    <w:abstractNumId w:val="128"/>
  </w:num>
  <w:num w:numId="24">
    <w:abstractNumId w:val="82"/>
  </w:num>
  <w:num w:numId="25">
    <w:abstractNumId w:val="53"/>
  </w:num>
  <w:num w:numId="26">
    <w:abstractNumId w:val="83"/>
  </w:num>
  <w:num w:numId="27">
    <w:abstractNumId w:val="115"/>
  </w:num>
  <w:num w:numId="28">
    <w:abstractNumId w:val="135"/>
  </w:num>
  <w:num w:numId="29">
    <w:abstractNumId w:val="108"/>
  </w:num>
  <w:num w:numId="30">
    <w:abstractNumId w:val="76"/>
  </w:num>
  <w:num w:numId="31">
    <w:abstractNumId w:val="95"/>
  </w:num>
  <w:num w:numId="32">
    <w:abstractNumId w:val="132"/>
  </w:num>
  <w:num w:numId="33">
    <w:abstractNumId w:val="88"/>
  </w:num>
  <w:num w:numId="34">
    <w:abstractNumId w:val="104"/>
  </w:num>
  <w:num w:numId="35">
    <w:abstractNumId w:val="107"/>
  </w:num>
  <w:num w:numId="36">
    <w:abstractNumId w:val="72"/>
  </w:num>
  <w:num w:numId="37">
    <w:abstractNumId w:val="69"/>
  </w:num>
  <w:num w:numId="38">
    <w:abstractNumId w:val="39"/>
  </w:num>
  <w:num w:numId="39">
    <w:abstractNumId w:val="33"/>
  </w:num>
  <w:num w:numId="40">
    <w:abstractNumId w:val="78"/>
  </w:num>
  <w:num w:numId="41">
    <w:abstractNumId w:val="94"/>
  </w:num>
  <w:num w:numId="42">
    <w:abstractNumId w:val="86"/>
  </w:num>
  <w:num w:numId="43">
    <w:abstractNumId w:val="73"/>
  </w:num>
  <w:num w:numId="44">
    <w:abstractNumId w:val="80"/>
  </w:num>
  <w:num w:numId="45">
    <w:abstractNumId w:val="30"/>
  </w:num>
  <w:num w:numId="46">
    <w:abstractNumId w:val="34"/>
  </w:num>
  <w:num w:numId="47">
    <w:abstractNumId w:val="41"/>
  </w:num>
  <w:num w:numId="48">
    <w:abstractNumId w:val="52"/>
  </w:num>
  <w:num w:numId="49">
    <w:abstractNumId w:val="35"/>
  </w:num>
  <w:num w:numId="50">
    <w:abstractNumId w:val="111"/>
  </w:num>
  <w:num w:numId="51">
    <w:abstractNumId w:val="37"/>
  </w:num>
  <w:num w:numId="52">
    <w:abstractNumId w:val="32"/>
  </w:num>
  <w:num w:numId="53">
    <w:abstractNumId w:val="100"/>
  </w:num>
  <w:num w:numId="54">
    <w:abstractNumId w:val="47"/>
  </w:num>
  <w:num w:numId="55">
    <w:abstractNumId w:val="58"/>
  </w:num>
  <w:num w:numId="56">
    <w:abstractNumId w:val="75"/>
  </w:num>
  <w:num w:numId="57">
    <w:abstractNumId w:val="91"/>
  </w:num>
  <w:num w:numId="58">
    <w:abstractNumId w:val="103"/>
  </w:num>
  <w:num w:numId="59">
    <w:abstractNumId w:val="40"/>
  </w:num>
  <w:num w:numId="60">
    <w:abstractNumId w:val="125"/>
  </w:num>
  <w:num w:numId="61">
    <w:abstractNumId w:val="134"/>
  </w:num>
  <w:num w:numId="62">
    <w:abstractNumId w:val="99"/>
  </w:num>
  <w:num w:numId="63">
    <w:abstractNumId w:val="77"/>
  </w:num>
  <w:num w:numId="64">
    <w:abstractNumId w:val="130"/>
  </w:num>
  <w:num w:numId="65">
    <w:abstractNumId w:val="133"/>
  </w:num>
  <w:num w:numId="66">
    <w:abstractNumId w:val="105"/>
  </w:num>
  <w:num w:numId="67">
    <w:abstractNumId w:val="26"/>
  </w:num>
  <w:num w:numId="68">
    <w:abstractNumId w:val="124"/>
  </w:num>
  <w:num w:numId="69">
    <w:abstractNumId w:val="28"/>
  </w:num>
  <w:num w:numId="70">
    <w:abstractNumId w:val="102"/>
  </w:num>
  <w:num w:numId="71">
    <w:abstractNumId w:val="38"/>
  </w:num>
  <w:num w:numId="72">
    <w:abstractNumId w:val="71"/>
  </w:num>
  <w:num w:numId="73">
    <w:abstractNumId w:val="51"/>
  </w:num>
  <w:num w:numId="74">
    <w:abstractNumId w:val="74"/>
  </w:num>
  <w:num w:numId="75">
    <w:abstractNumId w:val="101"/>
  </w:num>
  <w:num w:numId="76">
    <w:abstractNumId w:val="123"/>
  </w:num>
  <w:num w:numId="77">
    <w:abstractNumId w:val="120"/>
  </w:num>
  <w:num w:numId="78">
    <w:abstractNumId w:val="84"/>
  </w:num>
  <w:num w:numId="79">
    <w:abstractNumId w:val="113"/>
  </w:num>
  <w:num w:numId="80">
    <w:abstractNumId w:val="109"/>
  </w:num>
  <w:num w:numId="81">
    <w:abstractNumId w:val="93"/>
  </w:num>
  <w:num w:numId="82">
    <w:abstractNumId w:val="56"/>
  </w:num>
  <w:num w:numId="83">
    <w:abstractNumId w:val="43"/>
  </w:num>
  <w:num w:numId="84">
    <w:abstractNumId w:val="121"/>
  </w:num>
  <w:num w:numId="85">
    <w:abstractNumId w:val="98"/>
  </w:num>
  <w:num w:numId="86">
    <w:abstractNumId w:val="65"/>
  </w:num>
  <w:num w:numId="87">
    <w:abstractNumId w:val="131"/>
  </w:num>
  <w:num w:numId="88">
    <w:abstractNumId w:val="42"/>
  </w:num>
  <w:num w:numId="89">
    <w:abstractNumId w:val="24"/>
  </w:num>
  <w:num w:numId="90">
    <w:abstractNumId w:val="122"/>
  </w:num>
  <w:num w:numId="91">
    <w:abstractNumId w:val="61"/>
  </w:num>
  <w:num w:numId="92">
    <w:abstractNumId w:val="81"/>
  </w:num>
  <w:num w:numId="93">
    <w:abstractNumId w:val="59"/>
  </w:num>
  <w:num w:numId="94">
    <w:abstractNumId w:val="29"/>
  </w:num>
  <w:num w:numId="95">
    <w:abstractNumId w:val="16"/>
  </w:num>
  <w:num w:numId="96">
    <w:abstractNumId w:val="21"/>
  </w:num>
  <w:num w:numId="97">
    <w:abstractNumId w:val="64"/>
  </w:num>
  <w:num w:numId="98">
    <w:abstractNumId w:val="79"/>
  </w:num>
  <w:num w:numId="99">
    <w:abstractNumId w:val="31"/>
  </w:num>
  <w:num w:numId="100">
    <w:abstractNumId w:val="46"/>
  </w:num>
  <w:num w:numId="101">
    <w:abstractNumId w:val="57"/>
  </w:num>
  <w:num w:numId="102">
    <w:abstractNumId w:val="136"/>
  </w:num>
  <w:num w:numId="103">
    <w:abstractNumId w:val="116"/>
  </w:num>
  <w:num w:numId="104">
    <w:abstractNumId w:val="66"/>
  </w:num>
  <w:num w:numId="105">
    <w:abstractNumId w:val="117"/>
  </w:num>
  <w:num w:numId="106">
    <w:abstractNumId w:val="49"/>
  </w:num>
  <w:num w:numId="107">
    <w:abstractNumId w:val="96"/>
  </w:num>
  <w:num w:numId="108">
    <w:abstractNumId w:val="67"/>
  </w:num>
  <w:num w:numId="109">
    <w:abstractNumId w:val="63"/>
  </w:num>
  <w:num w:numId="110">
    <w:abstractNumId w:val="0"/>
  </w:num>
  <w:num w:numId="111">
    <w:abstractNumId w:val="36"/>
  </w:num>
  <w:num w:numId="112">
    <w:abstractNumId w:val="70"/>
  </w:num>
  <w:numIdMacAtCleanup w:val="10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7613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3EBB"/>
    <w:rsid w:val="000B4182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1419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44D4"/>
    <w:rsid w:val="001A4A48"/>
    <w:rsid w:val="001A4E44"/>
    <w:rsid w:val="001A63E9"/>
    <w:rsid w:val="001A769D"/>
    <w:rsid w:val="001A7902"/>
    <w:rsid w:val="001B019F"/>
    <w:rsid w:val="001B43E0"/>
    <w:rsid w:val="001C0E0B"/>
    <w:rsid w:val="001C0F61"/>
    <w:rsid w:val="001C2582"/>
    <w:rsid w:val="001C40A2"/>
    <w:rsid w:val="001C4481"/>
    <w:rsid w:val="001C47E8"/>
    <w:rsid w:val="001C62A8"/>
    <w:rsid w:val="001C6C44"/>
    <w:rsid w:val="001D3D71"/>
    <w:rsid w:val="001D5FC1"/>
    <w:rsid w:val="001E15B9"/>
    <w:rsid w:val="001E15C6"/>
    <w:rsid w:val="001E28D3"/>
    <w:rsid w:val="001E29B1"/>
    <w:rsid w:val="001E2A7F"/>
    <w:rsid w:val="001E2B31"/>
    <w:rsid w:val="001E36EB"/>
    <w:rsid w:val="001E3C91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4A6A"/>
    <w:rsid w:val="00295125"/>
    <w:rsid w:val="002A3812"/>
    <w:rsid w:val="002A54EE"/>
    <w:rsid w:val="002A6CA0"/>
    <w:rsid w:val="002A75D0"/>
    <w:rsid w:val="002B04FD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C6508"/>
    <w:rsid w:val="002D1CB2"/>
    <w:rsid w:val="002D5A77"/>
    <w:rsid w:val="002D63B2"/>
    <w:rsid w:val="002D722C"/>
    <w:rsid w:val="002E01C7"/>
    <w:rsid w:val="002E0E27"/>
    <w:rsid w:val="002E1D1D"/>
    <w:rsid w:val="002E4224"/>
    <w:rsid w:val="002E4C25"/>
    <w:rsid w:val="002E6391"/>
    <w:rsid w:val="002F0389"/>
    <w:rsid w:val="002F1455"/>
    <w:rsid w:val="002F1E4F"/>
    <w:rsid w:val="002F2655"/>
    <w:rsid w:val="002F32E4"/>
    <w:rsid w:val="002F4467"/>
    <w:rsid w:val="00302B8A"/>
    <w:rsid w:val="0030431F"/>
    <w:rsid w:val="003049BF"/>
    <w:rsid w:val="003053AF"/>
    <w:rsid w:val="00305C6A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8E4"/>
    <w:rsid w:val="003528AD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9E1"/>
    <w:rsid w:val="004A4B08"/>
    <w:rsid w:val="004A4D3A"/>
    <w:rsid w:val="004A66AF"/>
    <w:rsid w:val="004A6929"/>
    <w:rsid w:val="004B1F02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841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C686A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5898"/>
    <w:rsid w:val="00645F22"/>
    <w:rsid w:val="006471D3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3EB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1B6F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B81"/>
    <w:rsid w:val="006D27B8"/>
    <w:rsid w:val="006D2F3A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0728A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23B0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11FEA"/>
    <w:rsid w:val="00814774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094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71C3"/>
    <w:rsid w:val="00947A71"/>
    <w:rsid w:val="00947ED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3351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96C"/>
    <w:rsid w:val="00AA3CD1"/>
    <w:rsid w:val="00AA41E8"/>
    <w:rsid w:val="00AA5D46"/>
    <w:rsid w:val="00AA719F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C7ECE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4E3"/>
    <w:rsid w:val="00B63503"/>
    <w:rsid w:val="00B64274"/>
    <w:rsid w:val="00B64941"/>
    <w:rsid w:val="00B656A8"/>
    <w:rsid w:val="00B65BC3"/>
    <w:rsid w:val="00B67056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000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0AB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D4D5F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3FE9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3586B"/>
    <w:rsid w:val="00D40B4E"/>
    <w:rsid w:val="00D41E68"/>
    <w:rsid w:val="00D42B70"/>
    <w:rsid w:val="00D432E1"/>
    <w:rsid w:val="00D44337"/>
    <w:rsid w:val="00D45991"/>
    <w:rsid w:val="00D45B5A"/>
    <w:rsid w:val="00D46A19"/>
    <w:rsid w:val="00D47635"/>
    <w:rsid w:val="00D47703"/>
    <w:rsid w:val="00D47F05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7931"/>
    <w:rsid w:val="00D70A80"/>
    <w:rsid w:val="00D73F43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2967"/>
    <w:rsid w:val="00ED5A3B"/>
    <w:rsid w:val="00ED7E65"/>
    <w:rsid w:val="00EE0C66"/>
    <w:rsid w:val="00EE2888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6EDF"/>
    <w:rsid w:val="00F47090"/>
    <w:rsid w:val="00F500C9"/>
    <w:rsid w:val="00F50650"/>
    <w:rsid w:val="00F5109C"/>
    <w:rsid w:val="00F54344"/>
    <w:rsid w:val="00F55754"/>
    <w:rsid w:val="00F56BDE"/>
    <w:rsid w:val="00F571CE"/>
    <w:rsid w:val="00F60AE3"/>
    <w:rsid w:val="00F61F32"/>
    <w:rsid w:val="00F62FE0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D0402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5E7DF-45E6-47B6-BBB2-C6C2A1E7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1928</Words>
  <Characters>11569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24</cp:revision>
  <cp:lastPrinted>2021-09-14T12:52:00Z</cp:lastPrinted>
  <dcterms:created xsi:type="dcterms:W3CDTF">2021-08-19T13:10:00Z</dcterms:created>
  <dcterms:modified xsi:type="dcterms:W3CDTF">2021-09-15T06:01:00Z</dcterms:modified>
</cp:coreProperties>
</file>