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69FDFB" w14:textId="72C38992" w:rsidR="00F22AB7" w:rsidRPr="009E025C" w:rsidRDefault="00F22AB7" w:rsidP="00F22AB7">
      <w:pPr>
        <w:spacing w:after="0" w:line="240" w:lineRule="auto"/>
        <w:jc w:val="right"/>
        <w:rPr>
          <w:rFonts w:ascii="Times New Roman" w:eastAsia="Calibri" w:hAnsi="Times New Roman" w:cs="Times New Roman"/>
          <w:sz w:val="24"/>
          <w:szCs w:val="24"/>
        </w:rPr>
      </w:pPr>
      <w:r w:rsidRPr="009E025C">
        <w:rPr>
          <w:rFonts w:ascii="Times New Roman" w:eastAsia="Calibri" w:hAnsi="Times New Roman" w:cs="Times New Roman"/>
          <w:sz w:val="24"/>
          <w:szCs w:val="24"/>
        </w:rPr>
        <w:t xml:space="preserve">Załącznik nr </w:t>
      </w:r>
      <w:r w:rsidR="005C661A">
        <w:rPr>
          <w:rFonts w:ascii="Times New Roman" w:eastAsia="Calibri" w:hAnsi="Times New Roman" w:cs="Times New Roman"/>
          <w:sz w:val="24"/>
          <w:szCs w:val="24"/>
        </w:rPr>
        <w:t>7</w:t>
      </w:r>
      <w:r w:rsidRPr="009E025C">
        <w:rPr>
          <w:rFonts w:ascii="Times New Roman" w:eastAsia="Calibri" w:hAnsi="Times New Roman" w:cs="Times New Roman"/>
          <w:sz w:val="24"/>
          <w:szCs w:val="24"/>
        </w:rPr>
        <w:t xml:space="preserve"> do SWZ</w:t>
      </w:r>
    </w:p>
    <w:p w14:paraId="73417B12" w14:textId="77777777" w:rsidR="00F22AB7" w:rsidRPr="009E025C" w:rsidRDefault="00F22AB7" w:rsidP="00F22AB7">
      <w:pPr>
        <w:spacing w:after="0" w:line="240" w:lineRule="auto"/>
        <w:jc w:val="right"/>
        <w:rPr>
          <w:rFonts w:ascii="Times New Roman" w:eastAsia="Calibri" w:hAnsi="Times New Roman" w:cs="Times New Roman"/>
          <w:sz w:val="24"/>
          <w:szCs w:val="24"/>
        </w:rPr>
      </w:pPr>
    </w:p>
    <w:p w14:paraId="321B492B" w14:textId="77777777" w:rsidR="00F22AB7" w:rsidRPr="009E025C" w:rsidRDefault="00F22AB7" w:rsidP="00F22AB7">
      <w:pPr>
        <w:autoSpaceDE w:val="0"/>
        <w:spacing w:after="0" w:line="240" w:lineRule="auto"/>
        <w:jc w:val="center"/>
        <w:rPr>
          <w:rFonts w:ascii="Times New Roman" w:eastAsia="Calibri" w:hAnsi="Times New Roman" w:cs="Times New Roman"/>
          <w:b/>
          <w:sz w:val="24"/>
          <w:szCs w:val="24"/>
        </w:rPr>
      </w:pPr>
      <w:r w:rsidRPr="009E025C">
        <w:rPr>
          <w:rFonts w:ascii="Times New Roman" w:eastAsia="Calibri" w:hAnsi="Times New Roman" w:cs="Times New Roman"/>
          <w:b/>
          <w:sz w:val="24"/>
          <w:szCs w:val="24"/>
        </w:rPr>
        <w:t>ISTOTNE POSTANOWIENIA UMOWY</w:t>
      </w:r>
    </w:p>
    <w:p w14:paraId="5BD2B230" w14:textId="77777777" w:rsidR="00F22AB7" w:rsidRPr="009E025C" w:rsidRDefault="00F22AB7" w:rsidP="00F22AB7">
      <w:pPr>
        <w:shd w:val="clear" w:color="auto" w:fill="FFFFFF"/>
        <w:spacing w:after="0" w:line="240" w:lineRule="auto"/>
        <w:ind w:left="360" w:right="5"/>
        <w:rPr>
          <w:rFonts w:ascii="Times New Roman" w:eastAsia="Calibri" w:hAnsi="Times New Roman" w:cs="Times New Roman"/>
          <w:spacing w:val="-18"/>
          <w:sz w:val="24"/>
          <w:szCs w:val="24"/>
        </w:rPr>
      </w:pPr>
    </w:p>
    <w:p w14:paraId="3D0AC4CA" w14:textId="5C2EF09B" w:rsidR="00F22AB7" w:rsidRPr="009E025C" w:rsidRDefault="00F22AB7" w:rsidP="00F22AB7">
      <w:pPr>
        <w:shd w:val="clear" w:color="auto" w:fill="FFFFFF"/>
        <w:spacing w:after="0" w:line="276" w:lineRule="auto"/>
        <w:ind w:right="5"/>
        <w:jc w:val="both"/>
        <w:rPr>
          <w:rFonts w:ascii="Times New Roman" w:eastAsia="Calibri" w:hAnsi="Times New Roman" w:cs="Times New Roman"/>
          <w:spacing w:val="2"/>
          <w:sz w:val="24"/>
          <w:szCs w:val="24"/>
        </w:rPr>
      </w:pPr>
      <w:r w:rsidRPr="009E025C">
        <w:rPr>
          <w:rFonts w:ascii="Times New Roman" w:eastAsia="Calibri" w:hAnsi="Times New Roman" w:cs="Times New Roman"/>
          <w:spacing w:val="2"/>
          <w:sz w:val="24"/>
          <w:szCs w:val="24"/>
        </w:rPr>
        <w:t>w wyniku  przeprowadzonego postępowania o udzielenie zamówienia klasycznego prowadzonego w trybie podstawowym bez przeprowadzania negocjacji na podstawie art. 275 ust. 1 ustawy z dnia 11 września 2019 r. Prawo zamówień publicznych (Dz. U. z 202</w:t>
      </w:r>
      <w:r w:rsidR="002B44DD">
        <w:rPr>
          <w:rFonts w:ascii="Times New Roman" w:eastAsia="Calibri" w:hAnsi="Times New Roman" w:cs="Times New Roman"/>
          <w:spacing w:val="2"/>
          <w:sz w:val="24"/>
          <w:szCs w:val="24"/>
        </w:rPr>
        <w:t>3</w:t>
      </w:r>
      <w:r w:rsidRPr="009E025C">
        <w:rPr>
          <w:rFonts w:ascii="Times New Roman" w:eastAsia="Calibri" w:hAnsi="Times New Roman" w:cs="Times New Roman"/>
          <w:spacing w:val="2"/>
          <w:sz w:val="24"/>
          <w:szCs w:val="24"/>
        </w:rPr>
        <w:t xml:space="preserve"> r. poz. </w:t>
      </w:r>
      <w:r w:rsidR="002B44DD">
        <w:rPr>
          <w:rFonts w:ascii="Times New Roman" w:eastAsia="Calibri" w:hAnsi="Times New Roman" w:cs="Times New Roman"/>
          <w:spacing w:val="2"/>
          <w:sz w:val="24"/>
          <w:szCs w:val="24"/>
        </w:rPr>
        <w:t>1605</w:t>
      </w:r>
      <w:r w:rsidRPr="009E025C">
        <w:rPr>
          <w:rFonts w:ascii="Times New Roman" w:eastAsia="Calibri" w:hAnsi="Times New Roman" w:cs="Times New Roman"/>
          <w:spacing w:val="2"/>
          <w:sz w:val="24"/>
          <w:szCs w:val="24"/>
        </w:rPr>
        <w:t xml:space="preserve"> z późn. zm.), znak sprawy: Kz.272.</w:t>
      </w:r>
      <w:r w:rsidR="002B44DD">
        <w:rPr>
          <w:rFonts w:ascii="Times New Roman" w:eastAsia="Calibri" w:hAnsi="Times New Roman" w:cs="Times New Roman"/>
          <w:spacing w:val="2"/>
          <w:sz w:val="24"/>
          <w:szCs w:val="24"/>
        </w:rPr>
        <w:t>6</w:t>
      </w:r>
      <w:r w:rsidRPr="009E025C">
        <w:rPr>
          <w:rFonts w:ascii="Times New Roman" w:eastAsia="Calibri" w:hAnsi="Times New Roman" w:cs="Times New Roman"/>
          <w:spacing w:val="2"/>
          <w:sz w:val="24"/>
          <w:szCs w:val="24"/>
        </w:rPr>
        <w:t>.202</w:t>
      </w:r>
      <w:r w:rsidR="002B44DD">
        <w:rPr>
          <w:rFonts w:ascii="Times New Roman" w:eastAsia="Calibri" w:hAnsi="Times New Roman" w:cs="Times New Roman"/>
          <w:spacing w:val="2"/>
          <w:sz w:val="24"/>
          <w:szCs w:val="24"/>
        </w:rPr>
        <w:t>4</w:t>
      </w:r>
      <w:r w:rsidRPr="009E025C">
        <w:rPr>
          <w:rFonts w:ascii="Times New Roman" w:eastAsia="Calibri" w:hAnsi="Times New Roman" w:cs="Times New Roman"/>
          <w:spacing w:val="2"/>
          <w:sz w:val="24"/>
          <w:szCs w:val="24"/>
        </w:rPr>
        <w:t xml:space="preserve"> o następującej treści:</w:t>
      </w:r>
    </w:p>
    <w:p w14:paraId="612C3BB1" w14:textId="77777777" w:rsidR="00F22AB7" w:rsidRPr="009E025C" w:rsidRDefault="00F22AB7" w:rsidP="00F22AB7">
      <w:pPr>
        <w:shd w:val="clear" w:color="auto" w:fill="FFFFFF"/>
        <w:spacing w:after="0" w:line="276" w:lineRule="auto"/>
        <w:ind w:right="5"/>
        <w:jc w:val="both"/>
        <w:rPr>
          <w:rFonts w:ascii="Times New Roman" w:eastAsia="Calibri" w:hAnsi="Times New Roman" w:cs="Times New Roman"/>
          <w:spacing w:val="2"/>
          <w:sz w:val="24"/>
          <w:szCs w:val="24"/>
        </w:rPr>
      </w:pPr>
    </w:p>
    <w:p w14:paraId="78FAEBFC" w14:textId="77777777" w:rsidR="00F22AB7" w:rsidRPr="009E025C" w:rsidRDefault="00F22AB7" w:rsidP="00F22AB7">
      <w:pPr>
        <w:shd w:val="clear" w:color="auto" w:fill="FFFFFF"/>
        <w:spacing w:after="0" w:line="276" w:lineRule="auto"/>
        <w:ind w:left="360" w:right="5"/>
        <w:jc w:val="center"/>
        <w:rPr>
          <w:rFonts w:ascii="Times New Roman" w:eastAsia="Calibri" w:hAnsi="Times New Roman" w:cs="Times New Roman"/>
          <w:spacing w:val="2"/>
          <w:sz w:val="24"/>
          <w:szCs w:val="24"/>
        </w:rPr>
      </w:pPr>
      <w:r w:rsidRPr="009E025C">
        <w:rPr>
          <w:rFonts w:ascii="Times New Roman" w:eastAsia="Calibri" w:hAnsi="Times New Roman" w:cs="Times New Roman"/>
          <w:b/>
          <w:spacing w:val="-18"/>
          <w:sz w:val="24"/>
          <w:szCs w:val="24"/>
        </w:rPr>
        <w:t>§ 1.</w:t>
      </w:r>
    </w:p>
    <w:p w14:paraId="4CD899B7" w14:textId="4352DC76" w:rsidR="006469C5" w:rsidRDefault="00F22AB7" w:rsidP="006469C5">
      <w:pPr>
        <w:spacing w:after="200" w:line="276" w:lineRule="auto"/>
        <w:jc w:val="both"/>
        <w:rPr>
          <w:rFonts w:ascii="Times New Roman" w:hAnsi="Times New Roman" w:cs="Times New Roman"/>
          <w:b/>
          <w:iCs/>
          <w:sz w:val="24"/>
          <w:szCs w:val="24"/>
        </w:rPr>
      </w:pPr>
      <w:r w:rsidRPr="009E025C">
        <w:rPr>
          <w:rFonts w:ascii="Times New Roman" w:eastAsia="Calibri" w:hAnsi="Times New Roman" w:cs="Times New Roman"/>
          <w:spacing w:val="2"/>
          <w:sz w:val="24"/>
          <w:szCs w:val="24"/>
        </w:rPr>
        <w:t>Zamawiający zleca</w:t>
      </w:r>
      <w:r w:rsidRPr="009E025C">
        <w:rPr>
          <w:rFonts w:ascii="Times New Roman" w:eastAsia="Calibri" w:hAnsi="Times New Roman" w:cs="Times New Roman"/>
          <w:spacing w:val="-7"/>
          <w:sz w:val="24"/>
          <w:szCs w:val="24"/>
        </w:rPr>
        <w:t xml:space="preserve"> na podstawie złożonej oferty opracowanej w oparciu o specyfikację warunków zamówienia a Wykonawca przyjmuje do realizacji roboty budowlane dotyczące zadania pn.:  </w:t>
      </w:r>
      <w:r w:rsidR="002B44DD" w:rsidRPr="00F936E3">
        <w:rPr>
          <w:rFonts w:ascii="Times New Roman" w:eastAsia="Times New Roman" w:hAnsi="Times New Roman" w:cs="Times New Roman"/>
          <w:sz w:val="24"/>
          <w:szCs w:val="24"/>
          <w:lang w:eastAsia="pl-PL"/>
        </w:rPr>
        <w:t>.:</w:t>
      </w:r>
      <w:r w:rsidR="002B44DD" w:rsidRPr="00F936E3">
        <w:rPr>
          <w:rFonts w:ascii="Times New Roman" w:eastAsia="Times New Roman" w:hAnsi="Times New Roman" w:cs="Times New Roman"/>
          <w:b/>
          <w:sz w:val="24"/>
          <w:szCs w:val="24"/>
          <w:lang w:eastAsia="pl-PL"/>
        </w:rPr>
        <w:t xml:space="preserve"> </w:t>
      </w:r>
      <w:r w:rsidR="00E81C5A" w:rsidRPr="00E81C5A">
        <w:rPr>
          <w:rFonts w:ascii="Times New Roman" w:hAnsi="Times New Roman" w:cs="Times New Roman"/>
          <w:b/>
          <w:bCs/>
        </w:rPr>
        <w:t>„Rozbudowa i przebudowa budynku Szkoły Podstawowej w Ulasku o budynek Sali gimnastycznej wraz z urządzeniami towarzyszącymi”</w:t>
      </w:r>
      <w:r w:rsidR="002B44DD">
        <w:rPr>
          <w:rFonts w:ascii="Times New Roman" w:hAnsi="Times New Roman" w:cs="Times New Roman"/>
          <w:sz w:val="24"/>
          <w:szCs w:val="24"/>
        </w:rPr>
        <w:t>.</w:t>
      </w:r>
    </w:p>
    <w:p w14:paraId="29BD0936" w14:textId="2C8DDB3F" w:rsidR="00F22AB7" w:rsidRPr="00F221DB" w:rsidRDefault="00F22AB7" w:rsidP="006469C5">
      <w:pPr>
        <w:spacing w:after="200" w:line="276" w:lineRule="auto"/>
        <w:jc w:val="center"/>
        <w:rPr>
          <w:rFonts w:ascii="Times New Roman" w:eastAsia="Calibri" w:hAnsi="Times New Roman" w:cs="Times New Roman"/>
          <w:sz w:val="24"/>
          <w:szCs w:val="24"/>
        </w:rPr>
      </w:pPr>
      <w:r w:rsidRPr="009E025C">
        <w:rPr>
          <w:rFonts w:ascii="Times New Roman" w:eastAsia="Calibri" w:hAnsi="Times New Roman" w:cs="Times New Roman"/>
          <w:b/>
          <w:spacing w:val="-7"/>
          <w:sz w:val="24"/>
          <w:szCs w:val="24"/>
        </w:rPr>
        <w:t>§ 2.</w:t>
      </w:r>
    </w:p>
    <w:p w14:paraId="3A12F99C" w14:textId="607F5A8A" w:rsidR="00F221DB" w:rsidRPr="00F221DB" w:rsidRDefault="00F221DB" w:rsidP="00A337A1">
      <w:pPr>
        <w:numPr>
          <w:ilvl w:val="0"/>
          <w:numId w:val="21"/>
        </w:numPr>
        <w:tabs>
          <w:tab w:val="left" w:pos="360"/>
        </w:tabs>
        <w:suppressAutoHyphens/>
        <w:spacing w:after="0" w:line="276" w:lineRule="auto"/>
        <w:jc w:val="both"/>
        <w:rPr>
          <w:rFonts w:ascii="Times New Roman" w:eastAsia="Calibri" w:hAnsi="Times New Roman" w:cs="Times New Roman"/>
          <w:color w:val="000000"/>
          <w:sz w:val="24"/>
          <w:szCs w:val="24"/>
        </w:rPr>
      </w:pPr>
      <w:r w:rsidRPr="00F221DB">
        <w:rPr>
          <w:rFonts w:ascii="Times New Roman" w:eastAsia="Calibri" w:hAnsi="Times New Roman" w:cs="Times New Roman"/>
          <w:color w:val="000000"/>
          <w:sz w:val="24"/>
          <w:szCs w:val="24"/>
        </w:rPr>
        <w:t xml:space="preserve">Szczegółowy   zakres   przedsięwzięcia   </w:t>
      </w:r>
      <w:r w:rsidR="00A337A1">
        <w:rPr>
          <w:rFonts w:ascii="Times New Roman" w:eastAsia="Calibri" w:hAnsi="Times New Roman" w:cs="Times New Roman"/>
          <w:color w:val="000000"/>
          <w:sz w:val="24"/>
          <w:szCs w:val="24"/>
        </w:rPr>
        <w:t>został opisany w SWZ i w załącznikach do SWZ</w:t>
      </w:r>
      <w:r w:rsidRPr="00F221DB">
        <w:rPr>
          <w:rFonts w:ascii="Times New Roman" w:eastAsia="Calibri" w:hAnsi="Times New Roman" w:cs="Times New Roman"/>
          <w:color w:val="000000"/>
          <w:sz w:val="24"/>
          <w:szCs w:val="24"/>
        </w:rPr>
        <w:t>.</w:t>
      </w:r>
    </w:p>
    <w:p w14:paraId="04FE9F55" w14:textId="19BCAFBE" w:rsidR="00F221DB" w:rsidRPr="00F221DB" w:rsidRDefault="00F221DB" w:rsidP="00F221DB">
      <w:pPr>
        <w:numPr>
          <w:ilvl w:val="0"/>
          <w:numId w:val="21"/>
        </w:numPr>
        <w:tabs>
          <w:tab w:val="left" w:pos="360"/>
        </w:tabs>
        <w:suppressAutoHyphens/>
        <w:spacing w:after="0" w:line="276" w:lineRule="auto"/>
        <w:jc w:val="both"/>
        <w:rPr>
          <w:rFonts w:ascii="Times New Roman" w:eastAsia="Calibri" w:hAnsi="Times New Roman" w:cs="Times New Roman"/>
          <w:color w:val="000000"/>
          <w:sz w:val="24"/>
          <w:szCs w:val="24"/>
        </w:rPr>
      </w:pPr>
      <w:r w:rsidRPr="00F221DB">
        <w:rPr>
          <w:rFonts w:ascii="Times New Roman" w:eastAsia="Calibri" w:hAnsi="Times New Roman" w:cs="Times New Roman"/>
          <w:color w:val="000000"/>
          <w:sz w:val="24"/>
          <w:szCs w:val="24"/>
        </w:rPr>
        <w:t xml:space="preserve">Wykonawca zobowiązuje się do wykonania przedmiotu umowy zgodnie z dokumentacją </w:t>
      </w:r>
      <w:r w:rsidR="00512AB8">
        <w:rPr>
          <w:rFonts w:ascii="Times New Roman" w:eastAsia="Calibri" w:hAnsi="Times New Roman" w:cs="Times New Roman"/>
          <w:color w:val="000000"/>
          <w:sz w:val="24"/>
          <w:szCs w:val="24"/>
        </w:rPr>
        <w:t>przetargową</w:t>
      </w:r>
      <w:r w:rsidRPr="00F221DB">
        <w:rPr>
          <w:rFonts w:ascii="Times New Roman" w:eastAsia="Calibri" w:hAnsi="Times New Roman" w:cs="Times New Roman"/>
          <w:color w:val="000000"/>
          <w:sz w:val="24"/>
          <w:szCs w:val="24"/>
        </w:rPr>
        <w:t>, przedmiarem robót, postanowieniami niniejszej umowy, zasadami wiedzy technicznej i sztuki budowlanej, obowiązującymi przepisami i polskimi normami oraz oddania przedmiotu niniejszej umowy Zamawiającemu w terminie w niej uzgodnionym.</w:t>
      </w:r>
    </w:p>
    <w:p w14:paraId="02EB2FFF" w14:textId="04618E72" w:rsidR="00F221DB" w:rsidRPr="009E025C" w:rsidRDefault="00F221DB" w:rsidP="00F221DB">
      <w:pPr>
        <w:numPr>
          <w:ilvl w:val="0"/>
          <w:numId w:val="21"/>
        </w:numPr>
        <w:tabs>
          <w:tab w:val="left" w:pos="360"/>
        </w:tabs>
        <w:suppressAutoHyphens/>
        <w:spacing w:after="0" w:line="276" w:lineRule="auto"/>
        <w:jc w:val="both"/>
        <w:rPr>
          <w:rFonts w:ascii="Times New Roman" w:eastAsia="Calibri" w:hAnsi="Times New Roman" w:cs="Times New Roman"/>
          <w:color w:val="000000"/>
          <w:sz w:val="24"/>
          <w:szCs w:val="24"/>
        </w:rPr>
      </w:pPr>
      <w:r w:rsidRPr="00F221DB">
        <w:rPr>
          <w:rFonts w:ascii="Times New Roman" w:eastAsia="Calibri" w:hAnsi="Times New Roman" w:cs="Times New Roman"/>
          <w:color w:val="000000"/>
          <w:sz w:val="24"/>
          <w:szCs w:val="24"/>
        </w:rPr>
        <w:t xml:space="preserve">Wykonawca potwierdza, iż zna istniejący stan faktyczny i przed podpisaniem niniejszej umowy i złożeniem oferty przetargowej, przy zachowaniu najwyższej staranności oszacował wartość przedmiotu umowy na podstawie przedmiaru robót i dokumentacji </w:t>
      </w:r>
      <w:r w:rsidR="00512AB8">
        <w:rPr>
          <w:rFonts w:ascii="Times New Roman" w:eastAsia="Calibri" w:hAnsi="Times New Roman" w:cs="Times New Roman"/>
          <w:color w:val="000000"/>
          <w:sz w:val="24"/>
          <w:szCs w:val="24"/>
        </w:rPr>
        <w:t>przetargowej.</w:t>
      </w:r>
    </w:p>
    <w:p w14:paraId="54172DC3" w14:textId="77777777" w:rsidR="00F22AB7" w:rsidRPr="009E025C" w:rsidRDefault="00F22AB7" w:rsidP="00F22AB7">
      <w:pPr>
        <w:tabs>
          <w:tab w:val="left" w:pos="360"/>
        </w:tabs>
        <w:suppressAutoHyphens/>
        <w:spacing w:after="0" w:line="276" w:lineRule="auto"/>
        <w:ind w:left="357"/>
        <w:jc w:val="both"/>
        <w:rPr>
          <w:rFonts w:ascii="Times New Roman" w:eastAsia="Calibri" w:hAnsi="Times New Roman" w:cs="Times New Roman"/>
          <w:color w:val="000000"/>
          <w:sz w:val="24"/>
          <w:szCs w:val="24"/>
        </w:rPr>
      </w:pPr>
    </w:p>
    <w:p w14:paraId="1843872E" w14:textId="77777777" w:rsidR="00F22AB7" w:rsidRPr="009E025C" w:rsidRDefault="00F22AB7" w:rsidP="00F22AB7">
      <w:pPr>
        <w:spacing w:after="0" w:line="276" w:lineRule="auto"/>
        <w:ind w:left="357"/>
        <w:jc w:val="both"/>
        <w:rPr>
          <w:rFonts w:ascii="Times New Roman" w:eastAsia="Calibri" w:hAnsi="Times New Roman" w:cs="Times New Roman"/>
          <w:b/>
          <w:color w:val="000000"/>
          <w:sz w:val="24"/>
          <w:szCs w:val="24"/>
        </w:rPr>
      </w:pPr>
    </w:p>
    <w:p w14:paraId="71A5B46B" w14:textId="77777777" w:rsidR="00F22AB7" w:rsidRPr="009E025C" w:rsidRDefault="00F22AB7" w:rsidP="00F22AB7">
      <w:pPr>
        <w:spacing w:after="0" w:line="276" w:lineRule="auto"/>
        <w:ind w:left="357"/>
        <w:jc w:val="center"/>
        <w:rPr>
          <w:rFonts w:ascii="Times New Roman" w:eastAsia="Calibri" w:hAnsi="Times New Roman" w:cs="Times New Roman"/>
          <w:sz w:val="24"/>
          <w:szCs w:val="24"/>
        </w:rPr>
      </w:pPr>
      <w:r w:rsidRPr="009E025C">
        <w:rPr>
          <w:rFonts w:ascii="Times New Roman" w:eastAsia="Calibri" w:hAnsi="Times New Roman" w:cs="Times New Roman"/>
          <w:b/>
          <w:color w:val="000000"/>
          <w:sz w:val="24"/>
          <w:szCs w:val="24"/>
        </w:rPr>
        <w:t>§ 3.</w:t>
      </w:r>
    </w:p>
    <w:p w14:paraId="1E6F406B" w14:textId="10C09AD4" w:rsidR="00F22AB7" w:rsidRPr="009E025C" w:rsidRDefault="00F22AB7" w:rsidP="00F22AB7">
      <w:pPr>
        <w:numPr>
          <w:ilvl w:val="0"/>
          <w:numId w:val="1"/>
        </w:numPr>
        <w:spacing w:after="0" w:line="276" w:lineRule="auto"/>
        <w:ind w:left="357" w:hanging="357"/>
        <w:jc w:val="both"/>
        <w:rPr>
          <w:rFonts w:ascii="Times New Roman" w:eastAsia="Calibri" w:hAnsi="Times New Roman" w:cs="Times New Roman"/>
          <w:b/>
          <w:sz w:val="24"/>
          <w:szCs w:val="24"/>
        </w:rPr>
      </w:pPr>
      <w:r w:rsidRPr="009E025C">
        <w:rPr>
          <w:rFonts w:ascii="Times New Roman" w:eastAsia="Calibri" w:hAnsi="Times New Roman" w:cs="Times New Roman"/>
          <w:sz w:val="24"/>
          <w:szCs w:val="24"/>
        </w:rPr>
        <w:t>Zamawiający wymaga, aby całość zamówienia została zrealizowana w terminie</w:t>
      </w:r>
      <w:r w:rsidR="00120AEF">
        <w:rPr>
          <w:rFonts w:ascii="Times New Roman" w:eastAsia="Calibri" w:hAnsi="Times New Roman" w:cs="Times New Roman"/>
          <w:sz w:val="24"/>
          <w:szCs w:val="24"/>
        </w:rPr>
        <w:t xml:space="preserve"> </w:t>
      </w:r>
      <w:r w:rsidR="00E81C5A">
        <w:rPr>
          <w:rFonts w:ascii="Times New Roman" w:eastAsia="Calibri" w:hAnsi="Times New Roman" w:cs="Times New Roman"/>
          <w:b/>
          <w:bCs/>
          <w:sz w:val="24"/>
          <w:szCs w:val="24"/>
        </w:rPr>
        <w:t>6</w:t>
      </w:r>
      <w:r w:rsidR="002B44DD" w:rsidRPr="002B44DD">
        <w:rPr>
          <w:rFonts w:ascii="Times New Roman" w:eastAsia="Calibri" w:hAnsi="Times New Roman" w:cs="Times New Roman"/>
          <w:b/>
          <w:bCs/>
          <w:sz w:val="24"/>
          <w:szCs w:val="24"/>
        </w:rPr>
        <w:t xml:space="preserve"> m-cy od dnia podpisania umowy</w:t>
      </w:r>
      <w:r w:rsidR="002B44DD">
        <w:rPr>
          <w:rFonts w:ascii="Times New Roman" w:eastAsia="Calibri" w:hAnsi="Times New Roman" w:cs="Times New Roman"/>
          <w:sz w:val="24"/>
          <w:szCs w:val="24"/>
        </w:rPr>
        <w:t>.</w:t>
      </w:r>
      <w:r w:rsidRPr="009E025C">
        <w:rPr>
          <w:rFonts w:ascii="Times New Roman" w:eastAsia="Calibri" w:hAnsi="Times New Roman" w:cs="Times New Roman"/>
          <w:sz w:val="24"/>
          <w:szCs w:val="24"/>
        </w:rPr>
        <w:t xml:space="preserve"> O zakończeniu realizacji całości zadania Wykonawca zobowiązany jest powiadomić Zamawiającego pisemnie. </w:t>
      </w:r>
    </w:p>
    <w:p w14:paraId="2D06FA40" w14:textId="77777777" w:rsidR="00F22AB7" w:rsidRPr="009E025C" w:rsidRDefault="00F22AB7" w:rsidP="00F22AB7">
      <w:pPr>
        <w:numPr>
          <w:ilvl w:val="0"/>
          <w:numId w:val="1"/>
        </w:numPr>
        <w:spacing w:after="0" w:line="276" w:lineRule="auto"/>
        <w:ind w:left="357" w:hanging="357"/>
        <w:jc w:val="both"/>
        <w:rPr>
          <w:rFonts w:ascii="Times New Roman" w:eastAsia="Calibri" w:hAnsi="Times New Roman" w:cs="Times New Roman"/>
          <w:b/>
          <w:sz w:val="24"/>
          <w:szCs w:val="24"/>
        </w:rPr>
      </w:pPr>
      <w:r w:rsidRPr="009E025C">
        <w:rPr>
          <w:rFonts w:ascii="Times New Roman" w:eastAsia="Calibri" w:hAnsi="Times New Roman" w:cs="Times New Roman"/>
          <w:sz w:val="24"/>
          <w:szCs w:val="24"/>
        </w:rPr>
        <w:t xml:space="preserve">Za datę prawidłowo wykonanego przedmiotu umowy uważa się datę podpisania protokołu końcowego odbioru robót. </w:t>
      </w:r>
    </w:p>
    <w:p w14:paraId="7FBB379F" w14:textId="77777777" w:rsidR="00F22AB7" w:rsidRPr="009E025C" w:rsidRDefault="00F22AB7" w:rsidP="00F22AB7">
      <w:pPr>
        <w:spacing w:after="0" w:line="276" w:lineRule="auto"/>
        <w:jc w:val="both"/>
        <w:rPr>
          <w:rFonts w:ascii="Times New Roman" w:eastAsia="Calibri" w:hAnsi="Times New Roman" w:cs="Times New Roman"/>
          <w:b/>
          <w:sz w:val="24"/>
          <w:szCs w:val="24"/>
        </w:rPr>
      </w:pPr>
    </w:p>
    <w:p w14:paraId="4C51CED0" w14:textId="77777777" w:rsidR="00F22AB7" w:rsidRPr="009E025C" w:rsidRDefault="00F22AB7" w:rsidP="00F22AB7">
      <w:pPr>
        <w:shd w:val="clear" w:color="auto" w:fill="FFFFFF"/>
        <w:spacing w:after="0" w:line="276" w:lineRule="auto"/>
        <w:ind w:left="360"/>
        <w:jc w:val="center"/>
        <w:rPr>
          <w:rFonts w:ascii="Times New Roman" w:eastAsia="Calibri" w:hAnsi="Times New Roman" w:cs="Times New Roman"/>
          <w:b/>
          <w:bCs/>
          <w:spacing w:val="-15"/>
          <w:sz w:val="24"/>
          <w:szCs w:val="24"/>
        </w:rPr>
      </w:pPr>
      <w:r w:rsidRPr="009E025C">
        <w:rPr>
          <w:rFonts w:ascii="Times New Roman" w:eastAsia="Calibri" w:hAnsi="Times New Roman" w:cs="Times New Roman"/>
          <w:b/>
          <w:spacing w:val="-15"/>
          <w:sz w:val="24"/>
          <w:szCs w:val="24"/>
        </w:rPr>
        <w:t xml:space="preserve">§ </w:t>
      </w:r>
      <w:r w:rsidRPr="009E025C">
        <w:rPr>
          <w:rFonts w:ascii="Times New Roman" w:eastAsia="Calibri" w:hAnsi="Times New Roman" w:cs="Times New Roman"/>
          <w:b/>
          <w:bCs/>
          <w:spacing w:val="-15"/>
          <w:sz w:val="24"/>
          <w:szCs w:val="24"/>
        </w:rPr>
        <w:t>4.</w:t>
      </w:r>
    </w:p>
    <w:p w14:paraId="7977EBBC" w14:textId="77777777" w:rsidR="00F22AB7" w:rsidRPr="009E025C" w:rsidRDefault="00F22AB7" w:rsidP="00F22AB7">
      <w:pPr>
        <w:numPr>
          <w:ilvl w:val="0"/>
          <w:numId w:val="5"/>
        </w:numPr>
        <w:suppressAutoHyphens/>
        <w:spacing w:after="0" w:line="276" w:lineRule="auto"/>
        <w:ind w:left="363"/>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Wykonawca zobowiązany jest zapewnić wykonanie i kierowanie robotami objętymi umową przez osoby posiadające stosowne kwalifikacje zawodowe i uprawnienia budowlane.</w:t>
      </w:r>
    </w:p>
    <w:p w14:paraId="089B73E7" w14:textId="77777777" w:rsidR="00F22AB7" w:rsidRPr="009E025C" w:rsidRDefault="00F22AB7" w:rsidP="00F22AB7">
      <w:pPr>
        <w:numPr>
          <w:ilvl w:val="0"/>
          <w:numId w:val="5"/>
        </w:numPr>
        <w:suppressAutoHyphens/>
        <w:spacing w:after="0" w:line="276" w:lineRule="auto"/>
        <w:ind w:left="360"/>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Wykonawca zobowiązuje się wyznaczyć do kierowania robotami osoby wskazane w Ofercie Wykonawcy.</w:t>
      </w:r>
    </w:p>
    <w:p w14:paraId="4EBA07E9" w14:textId="77777777" w:rsidR="00F22AB7" w:rsidRPr="009E025C" w:rsidRDefault="00F22AB7" w:rsidP="00F22AB7">
      <w:pPr>
        <w:numPr>
          <w:ilvl w:val="0"/>
          <w:numId w:val="5"/>
        </w:numPr>
        <w:suppressAutoHyphens/>
        <w:spacing w:after="0" w:line="276" w:lineRule="auto"/>
        <w:ind w:left="360"/>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Wykonawca ustanawia:</w:t>
      </w:r>
    </w:p>
    <w:p w14:paraId="51CE48D0" w14:textId="35A01339" w:rsidR="00F22AB7" w:rsidRDefault="00F22AB7" w:rsidP="00F22AB7">
      <w:pPr>
        <w:numPr>
          <w:ilvl w:val="0"/>
          <w:numId w:val="20"/>
        </w:numPr>
        <w:shd w:val="clear" w:color="auto" w:fill="FFFFFF"/>
        <w:tabs>
          <w:tab w:val="left" w:pos="709"/>
        </w:tab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 xml:space="preserve">Kierownika budowy w osobie: …………………………………. posiadającego </w:t>
      </w:r>
      <w:r w:rsidRPr="009E025C">
        <w:rPr>
          <w:rFonts w:ascii="Times New Roman" w:eastAsia="Calibri" w:hAnsi="Times New Roman" w:cs="Times New Roman"/>
          <w:spacing w:val="5"/>
          <w:sz w:val="24"/>
          <w:szCs w:val="24"/>
        </w:rPr>
        <w:t xml:space="preserve">uprawnienia budowlane w specjalności  </w:t>
      </w:r>
      <w:r w:rsidRPr="009E025C">
        <w:rPr>
          <w:rFonts w:ascii="Times New Roman" w:eastAsia="Calibri" w:hAnsi="Times New Roman" w:cs="Times New Roman"/>
          <w:sz w:val="24"/>
          <w:szCs w:val="24"/>
        </w:rPr>
        <w:t>…………………………………                        o numerze ………… tel. kontaktowy…………………</w:t>
      </w:r>
      <w:r w:rsidR="00C72CBE">
        <w:rPr>
          <w:rFonts w:ascii="Times New Roman" w:eastAsia="Calibri" w:hAnsi="Times New Roman" w:cs="Times New Roman"/>
          <w:sz w:val="24"/>
          <w:szCs w:val="24"/>
        </w:rPr>
        <w:t>,</w:t>
      </w:r>
      <w:r w:rsidRPr="009E025C">
        <w:rPr>
          <w:rFonts w:ascii="Times New Roman" w:eastAsia="Calibri" w:hAnsi="Times New Roman" w:cs="Times New Roman"/>
          <w:sz w:val="24"/>
          <w:szCs w:val="24"/>
        </w:rPr>
        <w:t xml:space="preserve"> e-mail…………………….</w:t>
      </w:r>
    </w:p>
    <w:p w14:paraId="1C125EC9" w14:textId="77777777" w:rsidR="00E81C5A" w:rsidRDefault="00E81C5A" w:rsidP="00E81C5A">
      <w:pPr>
        <w:numPr>
          <w:ilvl w:val="0"/>
          <w:numId w:val="20"/>
        </w:numPr>
        <w:shd w:val="clear" w:color="auto" w:fill="FFFFFF"/>
        <w:tabs>
          <w:tab w:val="left" w:pos="709"/>
        </w:tab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lastRenderedPageBreak/>
        <w:t xml:space="preserve">Kierownika budowy w osobie: …………………………………. posiadającego </w:t>
      </w:r>
      <w:r w:rsidRPr="009E025C">
        <w:rPr>
          <w:rFonts w:ascii="Times New Roman" w:eastAsia="Calibri" w:hAnsi="Times New Roman" w:cs="Times New Roman"/>
          <w:spacing w:val="5"/>
          <w:sz w:val="24"/>
          <w:szCs w:val="24"/>
        </w:rPr>
        <w:t xml:space="preserve">uprawnienia budowlane w specjalności  </w:t>
      </w:r>
      <w:r w:rsidRPr="009E025C">
        <w:rPr>
          <w:rFonts w:ascii="Times New Roman" w:eastAsia="Calibri" w:hAnsi="Times New Roman" w:cs="Times New Roman"/>
          <w:sz w:val="24"/>
          <w:szCs w:val="24"/>
        </w:rPr>
        <w:t>…………………………………                        o numerze ………… tel. kontaktowy…………………</w:t>
      </w:r>
      <w:r>
        <w:rPr>
          <w:rFonts w:ascii="Times New Roman" w:eastAsia="Calibri" w:hAnsi="Times New Roman" w:cs="Times New Roman"/>
          <w:sz w:val="24"/>
          <w:szCs w:val="24"/>
        </w:rPr>
        <w:t>,</w:t>
      </w:r>
      <w:r w:rsidRPr="009E025C">
        <w:rPr>
          <w:rFonts w:ascii="Times New Roman" w:eastAsia="Calibri" w:hAnsi="Times New Roman" w:cs="Times New Roman"/>
          <w:sz w:val="24"/>
          <w:szCs w:val="24"/>
        </w:rPr>
        <w:t xml:space="preserve"> e-mail…………………….</w:t>
      </w:r>
    </w:p>
    <w:p w14:paraId="10B7714B" w14:textId="6981E4FE" w:rsidR="00E81C5A" w:rsidRPr="00E81C5A" w:rsidRDefault="00E81C5A" w:rsidP="00E81C5A">
      <w:pPr>
        <w:numPr>
          <w:ilvl w:val="0"/>
          <w:numId w:val="20"/>
        </w:numPr>
        <w:shd w:val="clear" w:color="auto" w:fill="FFFFFF"/>
        <w:tabs>
          <w:tab w:val="left" w:pos="709"/>
        </w:tab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 xml:space="preserve">Kierownika budowy w osobie: …………………………………. posiadającego </w:t>
      </w:r>
      <w:r w:rsidRPr="009E025C">
        <w:rPr>
          <w:rFonts w:ascii="Times New Roman" w:eastAsia="Calibri" w:hAnsi="Times New Roman" w:cs="Times New Roman"/>
          <w:spacing w:val="5"/>
          <w:sz w:val="24"/>
          <w:szCs w:val="24"/>
        </w:rPr>
        <w:t xml:space="preserve">uprawnienia budowlane w specjalności  </w:t>
      </w:r>
      <w:r w:rsidRPr="009E025C">
        <w:rPr>
          <w:rFonts w:ascii="Times New Roman" w:eastAsia="Calibri" w:hAnsi="Times New Roman" w:cs="Times New Roman"/>
          <w:sz w:val="24"/>
          <w:szCs w:val="24"/>
        </w:rPr>
        <w:t>…………………………………                        o numerze ………… tel. kontaktowy…………………</w:t>
      </w:r>
      <w:r>
        <w:rPr>
          <w:rFonts w:ascii="Times New Roman" w:eastAsia="Calibri" w:hAnsi="Times New Roman" w:cs="Times New Roman"/>
          <w:sz w:val="24"/>
          <w:szCs w:val="24"/>
        </w:rPr>
        <w:t>,</w:t>
      </w:r>
      <w:r w:rsidRPr="009E025C">
        <w:rPr>
          <w:rFonts w:ascii="Times New Roman" w:eastAsia="Calibri" w:hAnsi="Times New Roman" w:cs="Times New Roman"/>
          <w:sz w:val="24"/>
          <w:szCs w:val="24"/>
        </w:rPr>
        <w:t xml:space="preserve"> e-mail…………………….</w:t>
      </w:r>
    </w:p>
    <w:p w14:paraId="780CBF43" w14:textId="77777777" w:rsidR="00E81C5A" w:rsidRPr="009E025C" w:rsidRDefault="00E81C5A" w:rsidP="00E81C5A">
      <w:pPr>
        <w:shd w:val="clear" w:color="auto" w:fill="FFFFFF"/>
        <w:tabs>
          <w:tab w:val="left" w:pos="709"/>
        </w:tabs>
        <w:spacing w:after="0" w:line="276" w:lineRule="auto"/>
        <w:jc w:val="both"/>
        <w:rPr>
          <w:rFonts w:ascii="Times New Roman" w:eastAsia="Calibri" w:hAnsi="Times New Roman" w:cs="Times New Roman"/>
          <w:sz w:val="24"/>
          <w:szCs w:val="24"/>
        </w:rPr>
      </w:pPr>
    </w:p>
    <w:p w14:paraId="71CC453A" w14:textId="77777777" w:rsidR="00F22AB7" w:rsidRPr="009E025C" w:rsidRDefault="00F22AB7" w:rsidP="00F22AB7">
      <w:pPr>
        <w:numPr>
          <w:ilvl w:val="0"/>
          <w:numId w:val="5"/>
        </w:numPr>
        <w:shd w:val="clear" w:color="auto" w:fill="FFFFFF"/>
        <w:tabs>
          <w:tab w:val="left" w:pos="709"/>
        </w:tab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Zmiana osoby kierownika jest możliwa jedynie za uprzednią pisemną zgodą Zamawiającego i pod warunkiem, że osoba ta będzie spełniała wymogi określone                       w Specyfikacji Warunków Zamówienia.</w:t>
      </w:r>
    </w:p>
    <w:p w14:paraId="4488B0F7" w14:textId="77777777" w:rsidR="00F22AB7" w:rsidRPr="009E025C" w:rsidRDefault="00F22AB7" w:rsidP="00F22AB7">
      <w:pPr>
        <w:numPr>
          <w:ilvl w:val="0"/>
          <w:numId w:val="5"/>
        </w:numPr>
        <w:shd w:val="clear" w:color="auto" w:fill="FFFFFF"/>
        <w:tabs>
          <w:tab w:val="left" w:pos="709"/>
        </w:tab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Zamawiający zaakceptuje taką zmianę w terminie 7 dni od daty przedłożenia propozycji.</w:t>
      </w:r>
    </w:p>
    <w:p w14:paraId="4AF9C6FA" w14:textId="77777777" w:rsidR="00F22AB7" w:rsidRPr="009E025C" w:rsidRDefault="00F22AB7" w:rsidP="00F22AB7">
      <w:pPr>
        <w:numPr>
          <w:ilvl w:val="0"/>
          <w:numId w:val="5"/>
        </w:numPr>
        <w:shd w:val="clear" w:color="auto" w:fill="FFFFFF"/>
        <w:tabs>
          <w:tab w:val="left" w:pos="709"/>
        </w:tab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Zaakceptowana przez Zamawiającego zmiana osoby, o której mowa w ust. 3 winna być potwierdzona pisemnie i nie wymaga aneksu do niniejszej umowy.</w:t>
      </w:r>
    </w:p>
    <w:p w14:paraId="6B533717" w14:textId="77777777" w:rsidR="00F22AB7" w:rsidRPr="009E025C" w:rsidRDefault="00F22AB7" w:rsidP="00F22AB7">
      <w:pPr>
        <w:numPr>
          <w:ilvl w:val="0"/>
          <w:numId w:val="5"/>
        </w:numPr>
        <w:shd w:val="clear" w:color="auto" w:fill="FFFFFF"/>
        <w:tabs>
          <w:tab w:val="left" w:pos="709"/>
        </w:tab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Zamawiający może żądać od Wykonawcy zmiany osoby Kierownika Budowy jeżeli uzna, że nie wykonuje on swoich obowiązków wynikających z Umowy lub wykonuje je nienależycie. Żądanie takie musi być przedłożone na piśmie, i zawierać uzasadnienie. Wykonawca obowiązany jest zmienić tę osobę zgodnie z żądaniem Zamawiającego                      w terminie wskazanym we wniosku Zamawiającego.</w:t>
      </w:r>
    </w:p>
    <w:p w14:paraId="72755820" w14:textId="77777777" w:rsidR="00F22AB7" w:rsidRPr="009E025C" w:rsidRDefault="00F22AB7" w:rsidP="00F22AB7">
      <w:pPr>
        <w:numPr>
          <w:ilvl w:val="0"/>
          <w:numId w:val="5"/>
        </w:numPr>
        <w:shd w:val="clear" w:color="auto" w:fill="FFFFFF"/>
        <w:tabs>
          <w:tab w:val="left" w:pos="709"/>
        </w:tab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Zamawiający ustanawia pełniącego czynności Nadzoru Inwestorskiego do wykonania                w imieniu i na rzecz Zamawiającego obowiązków związanych z realizacją przedmiotu Umowy.</w:t>
      </w:r>
    </w:p>
    <w:p w14:paraId="1AC2BDB0" w14:textId="77777777" w:rsidR="00F22AB7" w:rsidRPr="009E025C" w:rsidRDefault="00F22AB7" w:rsidP="00F22AB7">
      <w:pPr>
        <w:numPr>
          <w:ilvl w:val="0"/>
          <w:numId w:val="5"/>
        </w:numPr>
        <w:shd w:val="clear" w:color="auto" w:fill="FFFFFF"/>
        <w:tabs>
          <w:tab w:val="left" w:pos="709"/>
        </w:tab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Kierownik budowy zobowiązany jest do nadzorowania prawidłowości wykonania wszelkich robót.</w:t>
      </w:r>
    </w:p>
    <w:p w14:paraId="3BF3B85E" w14:textId="77777777" w:rsidR="00F22AB7" w:rsidRPr="009E025C" w:rsidRDefault="00F22AB7" w:rsidP="00F22AB7">
      <w:pPr>
        <w:numPr>
          <w:ilvl w:val="0"/>
          <w:numId w:val="5"/>
        </w:numPr>
        <w:shd w:val="clear" w:color="auto" w:fill="FFFFFF"/>
        <w:tabs>
          <w:tab w:val="left" w:pos="709"/>
        </w:tab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Kierownik budowy działać będzie w granicach umocowania określonego w ustawie Prawo budowlane.</w:t>
      </w:r>
    </w:p>
    <w:p w14:paraId="0FF4C72B" w14:textId="77777777" w:rsidR="00F22AB7" w:rsidRPr="009E025C" w:rsidRDefault="00F22AB7" w:rsidP="00F22AB7">
      <w:pPr>
        <w:shd w:val="clear" w:color="auto" w:fill="FFFFFF"/>
        <w:tabs>
          <w:tab w:val="left" w:pos="709"/>
        </w:tabs>
        <w:spacing w:after="0" w:line="276" w:lineRule="auto"/>
        <w:jc w:val="both"/>
        <w:rPr>
          <w:rFonts w:ascii="Times New Roman" w:eastAsia="Calibri" w:hAnsi="Times New Roman" w:cs="Times New Roman"/>
          <w:sz w:val="24"/>
          <w:szCs w:val="24"/>
        </w:rPr>
      </w:pPr>
    </w:p>
    <w:p w14:paraId="3C896801" w14:textId="77777777" w:rsidR="00F22AB7" w:rsidRPr="009E025C" w:rsidRDefault="00F22AB7" w:rsidP="00F22AB7">
      <w:pPr>
        <w:shd w:val="clear" w:color="auto" w:fill="FFFFFF"/>
        <w:tabs>
          <w:tab w:val="left" w:pos="709"/>
        </w:tabs>
        <w:spacing w:after="0" w:line="276" w:lineRule="auto"/>
        <w:ind w:left="709" w:hanging="283"/>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ab/>
      </w:r>
      <w:r w:rsidRPr="009E025C">
        <w:rPr>
          <w:rFonts w:ascii="Times New Roman" w:eastAsia="Calibri" w:hAnsi="Times New Roman" w:cs="Times New Roman"/>
          <w:sz w:val="24"/>
          <w:szCs w:val="24"/>
        </w:rPr>
        <w:tab/>
      </w:r>
      <w:r w:rsidRPr="009E025C">
        <w:rPr>
          <w:rFonts w:ascii="Times New Roman" w:eastAsia="Calibri" w:hAnsi="Times New Roman" w:cs="Times New Roman"/>
          <w:sz w:val="24"/>
          <w:szCs w:val="24"/>
        </w:rPr>
        <w:tab/>
      </w:r>
      <w:r w:rsidRPr="009E025C">
        <w:rPr>
          <w:rFonts w:ascii="Times New Roman" w:eastAsia="Calibri" w:hAnsi="Times New Roman" w:cs="Times New Roman"/>
          <w:sz w:val="24"/>
          <w:szCs w:val="24"/>
        </w:rPr>
        <w:tab/>
      </w:r>
      <w:r w:rsidRPr="009E025C">
        <w:rPr>
          <w:rFonts w:ascii="Times New Roman" w:eastAsia="Calibri" w:hAnsi="Times New Roman" w:cs="Times New Roman"/>
          <w:sz w:val="24"/>
          <w:szCs w:val="24"/>
        </w:rPr>
        <w:tab/>
      </w:r>
      <w:r w:rsidRPr="009E025C">
        <w:rPr>
          <w:rFonts w:ascii="Times New Roman" w:eastAsia="Calibri" w:hAnsi="Times New Roman" w:cs="Times New Roman"/>
          <w:sz w:val="24"/>
          <w:szCs w:val="24"/>
        </w:rPr>
        <w:tab/>
        <w:t xml:space="preserve">     </w:t>
      </w:r>
      <w:r w:rsidRPr="009E025C">
        <w:rPr>
          <w:rFonts w:ascii="Times New Roman" w:eastAsia="Calibri" w:hAnsi="Times New Roman" w:cs="Times New Roman"/>
          <w:b/>
          <w:sz w:val="24"/>
          <w:szCs w:val="24"/>
        </w:rPr>
        <w:t>§ 5.</w:t>
      </w:r>
    </w:p>
    <w:p w14:paraId="7E67CEB8" w14:textId="77777777" w:rsidR="00F22AB7" w:rsidRPr="009E025C" w:rsidRDefault="00F22AB7" w:rsidP="00F22AB7">
      <w:pPr>
        <w:autoSpaceDE w:val="0"/>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Reprezentantami stron upoważnionymi do bezpośredniej współpracy w trakcie wykonywania zamówionych robót są:</w:t>
      </w:r>
    </w:p>
    <w:p w14:paraId="6F72594F" w14:textId="77777777" w:rsidR="00F22AB7" w:rsidRPr="009E025C" w:rsidRDefault="00F22AB7" w:rsidP="00F22AB7">
      <w:pPr>
        <w:numPr>
          <w:ilvl w:val="0"/>
          <w:numId w:val="2"/>
        </w:numPr>
        <w:tabs>
          <w:tab w:val="left" w:pos="360"/>
        </w:tabs>
        <w:suppressAutoHyphens/>
        <w:autoSpaceDE w:val="0"/>
        <w:spacing w:after="0" w:line="276" w:lineRule="auto"/>
        <w:ind w:left="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Zamawiający:  ………………… tel………………. adres e-mail…………………………</w:t>
      </w:r>
    </w:p>
    <w:p w14:paraId="10D91E45" w14:textId="77777777" w:rsidR="00F22AB7" w:rsidRPr="009E025C" w:rsidRDefault="00F22AB7" w:rsidP="00F22AB7">
      <w:pPr>
        <w:numPr>
          <w:ilvl w:val="0"/>
          <w:numId w:val="2"/>
        </w:numPr>
        <w:tabs>
          <w:tab w:val="left" w:pos="360"/>
        </w:tabs>
        <w:suppressAutoHyphens/>
        <w:spacing w:after="0" w:line="276" w:lineRule="auto"/>
        <w:ind w:left="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Wykonawca: ………………… tel………………. adres e-mail…………………………</w:t>
      </w:r>
    </w:p>
    <w:p w14:paraId="746AE633" w14:textId="77777777" w:rsidR="00F22AB7" w:rsidRPr="009E025C" w:rsidRDefault="00F22AB7" w:rsidP="00F22AB7">
      <w:pPr>
        <w:tabs>
          <w:tab w:val="left" w:pos="360"/>
        </w:tabs>
        <w:suppressAutoHyphens/>
        <w:spacing w:after="0" w:line="276" w:lineRule="auto"/>
        <w:jc w:val="center"/>
        <w:rPr>
          <w:rFonts w:ascii="Times New Roman" w:eastAsia="Calibri" w:hAnsi="Times New Roman" w:cs="Times New Roman"/>
          <w:sz w:val="24"/>
          <w:szCs w:val="24"/>
        </w:rPr>
      </w:pPr>
    </w:p>
    <w:p w14:paraId="440E2804" w14:textId="77777777" w:rsidR="00F22AB7" w:rsidRDefault="00F22AB7" w:rsidP="00F22AB7">
      <w:pPr>
        <w:tabs>
          <w:tab w:val="left" w:pos="399"/>
          <w:tab w:val="left" w:pos="863"/>
          <w:tab w:val="left" w:pos="1368"/>
          <w:tab w:val="left" w:pos="1980"/>
          <w:tab w:val="left" w:pos="5700"/>
        </w:tabs>
        <w:suppressAutoHyphens/>
        <w:spacing w:after="0" w:line="276" w:lineRule="auto"/>
        <w:ind w:left="360"/>
        <w:jc w:val="center"/>
        <w:rPr>
          <w:rFonts w:ascii="Times New Roman" w:eastAsia="Calibri" w:hAnsi="Times New Roman" w:cs="Times New Roman"/>
          <w:b/>
          <w:bCs/>
          <w:sz w:val="24"/>
          <w:szCs w:val="24"/>
          <w:lang w:val="x-none" w:eastAsia="ar-SA"/>
        </w:rPr>
      </w:pPr>
    </w:p>
    <w:p w14:paraId="6E21F419" w14:textId="77777777" w:rsidR="00F22AB7" w:rsidRDefault="00F22AB7" w:rsidP="00F22AB7">
      <w:pPr>
        <w:tabs>
          <w:tab w:val="left" w:pos="399"/>
          <w:tab w:val="left" w:pos="863"/>
          <w:tab w:val="left" w:pos="1368"/>
          <w:tab w:val="left" w:pos="1980"/>
          <w:tab w:val="left" w:pos="5700"/>
        </w:tabs>
        <w:suppressAutoHyphens/>
        <w:spacing w:after="0" w:line="276" w:lineRule="auto"/>
        <w:ind w:left="360"/>
        <w:jc w:val="center"/>
        <w:rPr>
          <w:rFonts w:ascii="Times New Roman" w:eastAsia="Calibri" w:hAnsi="Times New Roman" w:cs="Times New Roman"/>
          <w:b/>
          <w:bCs/>
          <w:sz w:val="24"/>
          <w:szCs w:val="24"/>
          <w:lang w:val="x-none" w:eastAsia="ar-SA"/>
        </w:rPr>
      </w:pPr>
    </w:p>
    <w:p w14:paraId="279E4A56" w14:textId="77777777" w:rsidR="00F22AB7" w:rsidRPr="009E025C" w:rsidRDefault="00F22AB7" w:rsidP="00F22AB7">
      <w:pPr>
        <w:tabs>
          <w:tab w:val="left" w:pos="399"/>
          <w:tab w:val="left" w:pos="863"/>
          <w:tab w:val="left" w:pos="1368"/>
          <w:tab w:val="left" w:pos="1980"/>
          <w:tab w:val="left" w:pos="5700"/>
        </w:tabs>
        <w:suppressAutoHyphens/>
        <w:spacing w:after="0" w:line="276" w:lineRule="auto"/>
        <w:ind w:left="360"/>
        <w:jc w:val="center"/>
        <w:rPr>
          <w:rFonts w:ascii="Times New Roman" w:eastAsia="Calibri" w:hAnsi="Times New Roman" w:cs="Times New Roman"/>
          <w:bCs/>
          <w:sz w:val="24"/>
          <w:szCs w:val="24"/>
          <w:lang w:val="x-none" w:eastAsia="ar-SA"/>
        </w:rPr>
      </w:pPr>
      <w:r w:rsidRPr="009E025C">
        <w:rPr>
          <w:rFonts w:ascii="Times New Roman" w:eastAsia="Calibri" w:hAnsi="Times New Roman" w:cs="Times New Roman"/>
          <w:b/>
          <w:bCs/>
          <w:sz w:val="24"/>
          <w:szCs w:val="24"/>
          <w:lang w:val="x-none" w:eastAsia="ar-SA"/>
        </w:rPr>
        <w:t>§ 6.</w:t>
      </w:r>
    </w:p>
    <w:p w14:paraId="7E968467" w14:textId="77777777" w:rsidR="00F22AB7" w:rsidRPr="009E025C" w:rsidRDefault="00F22AB7" w:rsidP="00F22AB7">
      <w:pPr>
        <w:suppressAutoHyphens/>
        <w:spacing w:after="0" w:line="276" w:lineRule="auto"/>
        <w:jc w:val="both"/>
        <w:rPr>
          <w:rFonts w:ascii="Times New Roman" w:eastAsia="Calibri" w:hAnsi="Times New Roman" w:cs="Times New Roman"/>
          <w:bCs/>
          <w:sz w:val="24"/>
          <w:szCs w:val="24"/>
          <w:lang w:val="x-none" w:eastAsia="ar-SA"/>
        </w:rPr>
      </w:pPr>
      <w:r w:rsidRPr="009E025C">
        <w:rPr>
          <w:rFonts w:ascii="Times New Roman" w:eastAsia="Calibri" w:hAnsi="Times New Roman" w:cs="Times New Roman"/>
          <w:bCs/>
          <w:sz w:val="24"/>
          <w:szCs w:val="24"/>
          <w:lang w:val="x-none" w:eastAsia="ar-SA"/>
        </w:rPr>
        <w:t>Wszystkie doręczenia i wezwania skierowane przez Zamawiającego do Wykonawcy uznaje się za prawidłowo i skutecznie dokonane, jeżeli będą:</w:t>
      </w:r>
    </w:p>
    <w:p w14:paraId="6F626857" w14:textId="5F9177AA" w:rsidR="00F22AB7" w:rsidRPr="004759DE" w:rsidRDefault="00F22AB7" w:rsidP="00F22AB7">
      <w:pPr>
        <w:tabs>
          <w:tab w:val="left" w:pos="709"/>
        </w:tabs>
        <w:suppressAutoHyphens/>
        <w:spacing w:after="0" w:line="276" w:lineRule="auto"/>
        <w:ind w:left="709" w:hanging="283"/>
        <w:jc w:val="both"/>
        <w:rPr>
          <w:rFonts w:ascii="Times New Roman" w:eastAsia="Calibri" w:hAnsi="Times New Roman" w:cs="Times New Roman"/>
          <w:bCs/>
          <w:sz w:val="24"/>
          <w:szCs w:val="24"/>
          <w:lang w:eastAsia="ar-SA"/>
        </w:rPr>
      </w:pPr>
      <w:r w:rsidRPr="009E025C">
        <w:rPr>
          <w:rFonts w:ascii="Times New Roman" w:eastAsia="Calibri" w:hAnsi="Times New Roman" w:cs="Times New Roman"/>
          <w:bCs/>
          <w:sz w:val="24"/>
          <w:szCs w:val="24"/>
          <w:lang w:val="x-none" w:eastAsia="ar-SA"/>
        </w:rPr>
        <w:t>1</w:t>
      </w:r>
      <w:r w:rsidR="004759DE">
        <w:rPr>
          <w:rFonts w:ascii="Times New Roman" w:eastAsia="Calibri" w:hAnsi="Times New Roman" w:cs="Times New Roman"/>
          <w:bCs/>
          <w:sz w:val="24"/>
          <w:szCs w:val="24"/>
          <w:lang w:eastAsia="ar-SA"/>
        </w:rPr>
        <w:t>) wysłane mailowa na adres e-mail:…………,</w:t>
      </w:r>
      <w:r w:rsidRPr="009E025C">
        <w:rPr>
          <w:rFonts w:ascii="Times New Roman" w:eastAsia="Calibri" w:hAnsi="Times New Roman" w:cs="Times New Roman"/>
          <w:bCs/>
          <w:sz w:val="24"/>
          <w:szCs w:val="24"/>
          <w:lang w:val="x-none" w:eastAsia="ar-SA"/>
        </w:rPr>
        <w:t>złożone za potwierdzeniem odbioru w siedzibie Wykonawcy</w:t>
      </w:r>
      <w:r w:rsidR="002B793C">
        <w:rPr>
          <w:rFonts w:ascii="Times New Roman" w:eastAsia="Calibri" w:hAnsi="Times New Roman" w:cs="Times New Roman"/>
          <w:bCs/>
          <w:sz w:val="24"/>
          <w:szCs w:val="24"/>
          <w:lang w:eastAsia="ar-SA"/>
        </w:rPr>
        <w:t>,</w:t>
      </w:r>
      <w:r w:rsidRPr="009E025C">
        <w:rPr>
          <w:rFonts w:ascii="Times New Roman" w:eastAsia="Calibri" w:hAnsi="Times New Roman" w:cs="Times New Roman"/>
          <w:bCs/>
          <w:sz w:val="24"/>
          <w:szCs w:val="24"/>
          <w:lang w:val="x-none" w:eastAsia="ar-SA"/>
        </w:rPr>
        <w:t xml:space="preserve"> wysłane pismem poleconym na adres siedziby Wykonawcy </w:t>
      </w:r>
      <w:r w:rsidR="004759DE">
        <w:rPr>
          <w:rFonts w:ascii="Times New Roman" w:eastAsia="Calibri" w:hAnsi="Times New Roman" w:cs="Times New Roman"/>
          <w:bCs/>
          <w:sz w:val="24"/>
          <w:szCs w:val="24"/>
          <w:lang w:eastAsia="ar-SA"/>
        </w:rPr>
        <w:t xml:space="preserve"> lub</w:t>
      </w:r>
    </w:p>
    <w:p w14:paraId="2D49B470" w14:textId="77777777" w:rsidR="00F22AB7" w:rsidRPr="009E025C" w:rsidRDefault="00F22AB7" w:rsidP="00F22AB7">
      <w:pPr>
        <w:tabs>
          <w:tab w:val="left" w:pos="709"/>
        </w:tabs>
        <w:suppressAutoHyphens/>
        <w:spacing w:after="0" w:line="276" w:lineRule="auto"/>
        <w:ind w:left="709" w:hanging="283"/>
        <w:jc w:val="both"/>
        <w:rPr>
          <w:rFonts w:ascii="Times New Roman" w:eastAsia="Calibri" w:hAnsi="Times New Roman" w:cs="Times New Roman"/>
          <w:bCs/>
          <w:sz w:val="24"/>
          <w:szCs w:val="24"/>
          <w:lang w:val="x-none" w:eastAsia="ar-SA"/>
        </w:rPr>
      </w:pPr>
      <w:r w:rsidRPr="009E025C">
        <w:rPr>
          <w:rFonts w:ascii="Times New Roman" w:eastAsia="Calibri" w:hAnsi="Times New Roman" w:cs="Times New Roman"/>
          <w:bCs/>
          <w:sz w:val="24"/>
          <w:szCs w:val="24"/>
          <w:lang w:val="x-none" w:eastAsia="ar-SA"/>
        </w:rPr>
        <w:t xml:space="preserve">2) </w:t>
      </w:r>
      <w:r w:rsidRPr="009E025C">
        <w:rPr>
          <w:rFonts w:ascii="Times New Roman" w:eastAsia="Calibri" w:hAnsi="Times New Roman" w:cs="Times New Roman"/>
          <w:bCs/>
          <w:sz w:val="24"/>
          <w:szCs w:val="24"/>
          <w:lang w:val="x-none" w:eastAsia="ar-SA"/>
        </w:rPr>
        <w:tab/>
        <w:t>złożone za potwierdzeniem odbioru u Kierownika budowy albo osoby zastępującej Kierownika budowy.</w:t>
      </w:r>
    </w:p>
    <w:p w14:paraId="1719C6B9" w14:textId="77777777" w:rsidR="005C2C03" w:rsidRDefault="005C2C03" w:rsidP="004759DE">
      <w:pPr>
        <w:tabs>
          <w:tab w:val="left" w:pos="399"/>
          <w:tab w:val="left" w:pos="863"/>
          <w:tab w:val="left" w:pos="1368"/>
          <w:tab w:val="left" w:pos="1980"/>
          <w:tab w:val="left" w:pos="5700"/>
        </w:tabs>
        <w:suppressAutoHyphens/>
        <w:spacing w:after="0" w:line="276" w:lineRule="auto"/>
        <w:rPr>
          <w:rFonts w:ascii="Times New Roman" w:eastAsia="Calibri" w:hAnsi="Times New Roman" w:cs="Times New Roman"/>
          <w:b/>
          <w:bCs/>
          <w:sz w:val="24"/>
          <w:szCs w:val="24"/>
          <w:lang w:val="x-none" w:eastAsia="ar-SA"/>
        </w:rPr>
      </w:pPr>
    </w:p>
    <w:p w14:paraId="1D51D622" w14:textId="02B93B04" w:rsidR="00F22AB7" w:rsidRPr="009E025C" w:rsidRDefault="00F22AB7" w:rsidP="00F22AB7">
      <w:pPr>
        <w:tabs>
          <w:tab w:val="left" w:pos="399"/>
          <w:tab w:val="left" w:pos="863"/>
          <w:tab w:val="left" w:pos="1368"/>
          <w:tab w:val="left" w:pos="1980"/>
          <w:tab w:val="left" w:pos="5700"/>
        </w:tabs>
        <w:suppressAutoHyphens/>
        <w:spacing w:after="0" w:line="276" w:lineRule="auto"/>
        <w:ind w:left="360"/>
        <w:jc w:val="center"/>
        <w:rPr>
          <w:rFonts w:ascii="Times New Roman" w:eastAsia="Calibri" w:hAnsi="Times New Roman" w:cs="Times New Roman"/>
          <w:b/>
          <w:bCs/>
          <w:sz w:val="24"/>
          <w:szCs w:val="24"/>
          <w:lang w:val="x-none" w:eastAsia="ar-SA"/>
        </w:rPr>
      </w:pPr>
      <w:r w:rsidRPr="009E025C">
        <w:rPr>
          <w:rFonts w:ascii="Times New Roman" w:eastAsia="Calibri" w:hAnsi="Times New Roman" w:cs="Times New Roman"/>
          <w:b/>
          <w:bCs/>
          <w:sz w:val="24"/>
          <w:szCs w:val="24"/>
          <w:lang w:val="x-none" w:eastAsia="ar-SA"/>
        </w:rPr>
        <w:t>§ 7.</w:t>
      </w:r>
    </w:p>
    <w:p w14:paraId="6790A732" w14:textId="77777777" w:rsidR="00F22AB7" w:rsidRPr="009E025C" w:rsidRDefault="00F22AB7" w:rsidP="00F22AB7">
      <w:pPr>
        <w:numPr>
          <w:ilvl w:val="0"/>
          <w:numId w:val="26"/>
        </w:numPr>
        <w:tabs>
          <w:tab w:val="left" w:pos="426"/>
          <w:tab w:val="left" w:pos="863"/>
          <w:tab w:val="left" w:pos="1368"/>
          <w:tab w:val="left" w:pos="1980"/>
          <w:tab w:val="left" w:pos="5700"/>
        </w:tabs>
        <w:suppressAutoHyphens/>
        <w:spacing w:after="0" w:line="276" w:lineRule="auto"/>
        <w:ind w:left="426" w:hanging="426"/>
        <w:jc w:val="both"/>
        <w:rPr>
          <w:rFonts w:ascii="Times New Roman" w:eastAsia="Calibri" w:hAnsi="Times New Roman" w:cs="Times New Roman"/>
          <w:bCs/>
          <w:sz w:val="24"/>
          <w:szCs w:val="24"/>
          <w:lang w:eastAsia="ar-SA"/>
        </w:rPr>
      </w:pPr>
      <w:r w:rsidRPr="009E025C">
        <w:rPr>
          <w:rFonts w:ascii="Times New Roman" w:eastAsia="Calibri" w:hAnsi="Times New Roman" w:cs="Times New Roman"/>
          <w:bCs/>
          <w:sz w:val="24"/>
          <w:szCs w:val="24"/>
          <w:lang w:eastAsia="ar-SA"/>
        </w:rPr>
        <w:t>Wykonawca ma prawo powierzyć realizację części zamówienia podwykonawcom.</w:t>
      </w:r>
    </w:p>
    <w:p w14:paraId="336B28FE" w14:textId="77777777"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lastRenderedPageBreak/>
        <w:t>Wykonawca powierzy podwykonawcom następujące części zamówienia:  (Nazwa podwykonawcy i część zamówienia, jaką Wykonawca zamierza powierzyć Podwykonawcy): …………………………………</w:t>
      </w:r>
    </w:p>
    <w:p w14:paraId="31106D78" w14:textId="77777777"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 xml:space="preserve">Wykonawca, podwykonawca lub dalszy podwykonawcy zamówienia zamierzający zawrzeć umowę o podwykonawstwo jest zobowiązany do przedłożenia Zmawiającemu projektu umowy o podwykonawstwo,  której przedmiotem są roboty budowlane wykonywane w ramach realizacji zamówienia, określonego w </w:t>
      </w:r>
      <w:r w:rsidRPr="009E025C">
        <w:rPr>
          <w:rFonts w:ascii="Times New Roman" w:eastAsia="Calibri" w:hAnsi="Times New Roman" w:cs="Times New Roman"/>
          <w:sz w:val="24"/>
          <w:szCs w:val="24"/>
        </w:rPr>
        <w:t>§ 1, przy czym podwykonawca lub dalszy podwykonawca jest zobowiązany dołączyć zgodę Wykonawcy na zawarcie dalszej umowy o podwykonawstwo o treści zgodnej z projektem przedłożonej Zamawiającemu umowy.</w:t>
      </w:r>
    </w:p>
    <w:p w14:paraId="5E445C39" w14:textId="5D334191"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 xml:space="preserve">Zamawiającemu należy przedkładać również wszelkie projekty zmian umów o podwykonawstwo, o których mowa w ust. 3, a także w terminie 7 dnia od dnia ich zawarcia – poświadczone za zgodność z oryginałem kopie zawartych umów o podwykonawstwo robót budowalnych wykonywanych w ramach realizacji zamówienia, określonego w </w:t>
      </w:r>
      <w:r w:rsidRPr="009E025C">
        <w:rPr>
          <w:rFonts w:ascii="Times New Roman" w:eastAsia="Calibri" w:hAnsi="Times New Roman" w:cs="Times New Roman"/>
          <w:sz w:val="24"/>
          <w:szCs w:val="24"/>
        </w:rPr>
        <w:t>§ 1 oraz zmian do nich. Do przedłożonych Zamawiającemu kopii umów  o podwykonawstwo oraz zmian do nich, Wykonawca zobowiązany jest załączyć poświadczone za zgodność z oryginałem kopie dokumentów potwierdzających prawo osób podpisujących umowę – lub zmianę do niej, do reprezentacji Stron tejże umowy zgodnie z odpowiednim dokumentem rejestrowym.</w:t>
      </w:r>
    </w:p>
    <w:p w14:paraId="7F92E96B" w14:textId="77F1FFB5"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 xml:space="preserve">Wykonawca, podwykonawca lub dalszy podwykonawca zobowiązany jest również -                  w terminie 7 dni od dnia zawarcia – do przedłożenia Zmawiającemu poświadczonych za zgodność z oryginałem kopii zawartych umów o podwykonawstwo, których przedmiotem są dostawy lub usługi zrealizowane w ramach realizacji zamówienia na roboty budowlane, określonego w </w:t>
      </w:r>
      <w:r w:rsidRPr="009E025C">
        <w:rPr>
          <w:rFonts w:ascii="Times New Roman" w:eastAsia="Calibri" w:hAnsi="Times New Roman" w:cs="Times New Roman"/>
          <w:sz w:val="24"/>
          <w:szCs w:val="24"/>
        </w:rPr>
        <w:t xml:space="preserve">§ 1 oraz wszelkich zmian do nich, jeśli ich wartość wynosi co najmniej 0,5 % wartości umowy w sprawie zamówienia publicznego określonej w </w:t>
      </w:r>
      <w:r w:rsidRPr="009E025C">
        <w:rPr>
          <w:rFonts w:ascii="Times New Roman" w:eastAsia="Times New Roman" w:hAnsi="Times New Roman" w:cs="Times New Roman"/>
          <w:sz w:val="24"/>
          <w:szCs w:val="24"/>
          <w:lang w:eastAsia="pl-PL"/>
        </w:rPr>
        <w:t xml:space="preserve"> </w:t>
      </w:r>
      <w:r w:rsidRPr="009E025C">
        <w:rPr>
          <w:rFonts w:ascii="Times New Roman" w:eastAsia="Calibri" w:hAnsi="Times New Roman" w:cs="Times New Roman"/>
          <w:sz w:val="24"/>
          <w:szCs w:val="24"/>
        </w:rPr>
        <w:t xml:space="preserve">§ 11. ust. 2  niniejszej umowy. Do przedłożonych Zmawiającemu kopii umów o podwykonawstwo oraz zmian do nich, Wykonawca zobowiązany  załączyć poświadczone za zgodność z oryginałem kopie dokumentów potwierdzających prawo osób podpisujących umowę – lub zmianę do niej, do reprezentacji Stron tejże umowy zgodnie z odpowiednim dokumentem rejestrowym. </w:t>
      </w:r>
    </w:p>
    <w:p w14:paraId="4211B198" w14:textId="77777777"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Calibri" w:hAnsi="Times New Roman" w:cs="Times New Roman"/>
          <w:sz w:val="24"/>
          <w:szCs w:val="24"/>
        </w:rPr>
        <w:t>Zamawiający zastrzega, iż termin zapłaty wynagrodzenia podwykonawcy lub dalszemu podwykonawcy przewidziany w umowie o podwykonawstwo nie może być dłuższy niż 30 od dnia doręczenia Wykonawcy, podwykonawcy lub dalszemu podwykonawcy faktury lub rachunku potwierdzających wykonanie zleconej podwykonawcy lub dalszemu podwykonawcy dostawy, usługi lub roboty budowlanej realizowanej w ramach zamówienia, o którym mowa w § 1.</w:t>
      </w:r>
    </w:p>
    <w:p w14:paraId="3BD6FAA5" w14:textId="77777777"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Calibri" w:hAnsi="Times New Roman" w:cs="Times New Roman"/>
          <w:sz w:val="24"/>
          <w:szCs w:val="24"/>
        </w:rPr>
        <w:t>Zamawiający – w terminie 5 dni roboczych od dnia przekazania mu projektu umowy                   o podwykonawstwo, której przedmiotem są roboty budowlane wykonywane w ramach realizacji zamówienia, o którym mowa w § 1, lub projektu zmian do niej – może zgłosić w formie pisemnej zastrzeżenie do przedmiotowych dokumentów, jeśli:</w:t>
      </w:r>
    </w:p>
    <w:p w14:paraId="415A7165" w14:textId="77777777" w:rsidR="00F22AB7" w:rsidRPr="009E025C" w:rsidRDefault="00F22AB7" w:rsidP="00F22AB7">
      <w:pPr>
        <w:numPr>
          <w:ilvl w:val="0"/>
          <w:numId w:val="28"/>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nie wskazują stron umowy o podwykonawstwo, w tym nazw i adresów siedzib Wykonawcy, podwykonawcy, dalszego podwykonawcy,</w:t>
      </w:r>
    </w:p>
    <w:p w14:paraId="45BD0748" w14:textId="77777777" w:rsidR="00F22AB7" w:rsidRPr="009E025C" w:rsidRDefault="00F22AB7" w:rsidP="00F22AB7">
      <w:pPr>
        <w:numPr>
          <w:ilvl w:val="0"/>
          <w:numId w:val="28"/>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nie wskazują terminu zakończenia realizacji umowy o podwykonawstwo,</w:t>
      </w:r>
    </w:p>
    <w:p w14:paraId="7FCD3BF4" w14:textId="77777777" w:rsidR="00F22AB7" w:rsidRPr="009E025C" w:rsidRDefault="00F22AB7" w:rsidP="00F22AB7">
      <w:pPr>
        <w:numPr>
          <w:ilvl w:val="0"/>
          <w:numId w:val="28"/>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nie wskazują zasad odbioru robót wykonanych przez wykonawcę / dalszego podwykonawcę,</w:t>
      </w:r>
    </w:p>
    <w:p w14:paraId="7F8207EE" w14:textId="77777777" w:rsidR="00F22AB7" w:rsidRPr="009E025C" w:rsidRDefault="00F22AB7" w:rsidP="00F22AB7">
      <w:pPr>
        <w:numPr>
          <w:ilvl w:val="0"/>
          <w:numId w:val="28"/>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lastRenderedPageBreak/>
        <w:t>nie zawierają określenia przedmiotu umowy, zakresu prac przewidzianych do wykonania w jej ramach, wysokości wynagrodzenia przysługującego za jej wykonanie oraz zasad jego wypłaty (Zamawiający zastrzega, iż wysokość wynagrodzenia podwykonawcy / podwykonawców nie może przekraczać wynagrodzenia należnego Wykonawcy za tę część robót, która ma zostać wykonana przez podwykonawcę / podwykonawców, zaś wynagrodzenia należne dalszemu podwykonawcy / dalszemu podwykonawcy nie może zostać wykonana przez dalszego podwykonawcę /  dalszych podwykonawców),</w:t>
      </w:r>
    </w:p>
    <w:p w14:paraId="3A774540" w14:textId="77777777" w:rsidR="00F22AB7" w:rsidRPr="009E025C" w:rsidRDefault="00F22AB7" w:rsidP="00F22AB7">
      <w:pPr>
        <w:numPr>
          <w:ilvl w:val="0"/>
          <w:numId w:val="28"/>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zawierają zapisy uzależniające uzyskanie przez podwykonawcę / dalszego podwykonawcę płatności od  Wykonawcy, od zapłaty przez Zmawiającego na rzecz Wykonawcy wynagrodzenia obejmującego zakres robót wykonanych przez podwykonawcę / dalszego podwykonawcę, a w przypadku umów z dalszymi podwykonawcami - zawierają zapisy uzależniające uzyskanie przez dalszego podwykonawcę płatności od podwykonawcy, od zapłaty przez Wykonawcę na rzecz podwykonawcy wynagrodzenia obejmującego zakres robót wykonanych przez dalszego podwykonawcę,</w:t>
      </w:r>
    </w:p>
    <w:p w14:paraId="0CA8719C" w14:textId="77777777" w:rsidR="00F22AB7" w:rsidRPr="009E025C" w:rsidRDefault="00F22AB7" w:rsidP="00F22AB7">
      <w:pPr>
        <w:numPr>
          <w:ilvl w:val="0"/>
          <w:numId w:val="28"/>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zawierają zapisy zezwalające na zatrzymanie części wynagrodzenia należnego podwykonawcy / dalszemu podwykonawcy na poczet zabezpieczenia roszczeń z tytułu rękojmi za wady i gwarancji jakości robót wykonanych przez podwykonawcę / dalszego podwykonawcę (zamawiający zastrzega, iż całość należnego podwykonawcy / dalszemu podwykonawcy wynagrodzenia wskazanego umową o podwykonawstwo musi zostać uregulowana na rzecz podwykonawcy / dalszego podwykonawcy przed wpłatą wynagrodzenia należnego na rzecz podwykonawcy/ dalszego podwykonawcy przed wypłatą wynagrodzenia należnego Wykonawcy z tytułu realizacji niniejszej umowy),</w:t>
      </w:r>
    </w:p>
    <w:p w14:paraId="351B1A7B" w14:textId="77777777" w:rsidR="00F22AB7" w:rsidRPr="009E025C" w:rsidRDefault="00F22AB7" w:rsidP="00F22AB7">
      <w:pPr>
        <w:numPr>
          <w:ilvl w:val="0"/>
          <w:numId w:val="28"/>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odnośnie realizacji bezpośredniej zapłaty wymagalnego wynagrodzenia przysługującego podwykonawcy lub dalszemu podwykonawcy przez Zamawiającego, będą zawierały zapisy stojące w sprzeczności z zasadami określonymi w ustawie – Prawo zamówień publicznych oraz niniejszej umowy,</w:t>
      </w:r>
    </w:p>
    <w:p w14:paraId="6BD3ABFC" w14:textId="77777777" w:rsidR="00F22AB7" w:rsidRPr="009E025C" w:rsidRDefault="00F22AB7" w:rsidP="00F22AB7">
      <w:pPr>
        <w:numPr>
          <w:ilvl w:val="0"/>
          <w:numId w:val="28"/>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zawierają zapisy stojące w sprzeczności z zasadami realizacji zamówienia określonymi w SWZ i załącznikach do niej,</w:t>
      </w:r>
    </w:p>
    <w:p w14:paraId="3279D171" w14:textId="77777777" w:rsidR="00F22AB7" w:rsidRPr="009E025C" w:rsidRDefault="00F22AB7" w:rsidP="00F22AB7">
      <w:pPr>
        <w:numPr>
          <w:ilvl w:val="0"/>
          <w:numId w:val="28"/>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 xml:space="preserve">gdy przewidują termin zapłaty wynagrodzenia dłuższy niż określony w ust.6. </w:t>
      </w:r>
    </w:p>
    <w:p w14:paraId="0664AF4D" w14:textId="77777777"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 xml:space="preserve">Niezgłoszenie – w formie pisemnej – zastrzeżeń do przedłożonego projektu umowy                   o  podwykonawstwo, której przedmiotem są roboty budowlane wykonywane w ramach realizacji zamówienia, o którym mowa w </w:t>
      </w:r>
      <w:r w:rsidRPr="009E025C">
        <w:rPr>
          <w:rFonts w:ascii="Times New Roman" w:eastAsia="Calibri" w:hAnsi="Times New Roman" w:cs="Times New Roman"/>
          <w:sz w:val="24"/>
          <w:szCs w:val="24"/>
        </w:rPr>
        <w:t>§ 1, lub do projektu zmian do niej, w terminie określonym w ust. 7 uważa się za akceptację projektu umowy lub zmiany do niej przez Zamawiającego.</w:t>
      </w:r>
    </w:p>
    <w:p w14:paraId="5FA5C8E1" w14:textId="64B8BAA3"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 xml:space="preserve">Zamawiający - w terminie 5 dni roboczych od dnia przekazania mu poświadczonej                       za zgodność z oryginałem kopii umowy o podwykonawstwo, której przedmiotem są roboty budowlane wykonywanie w ramach realizacji zamówienia, o którym mowa w </w:t>
      </w:r>
      <w:r w:rsidRPr="009E025C">
        <w:rPr>
          <w:rFonts w:ascii="Times New Roman" w:eastAsia="Calibri" w:hAnsi="Times New Roman" w:cs="Times New Roman"/>
          <w:sz w:val="24"/>
          <w:szCs w:val="24"/>
        </w:rPr>
        <w:t>§ 1, lub zmiany do niej – może zgłosić w formie pisemnej sprzeciw do umowy o podwykonawstwo lub do zmiany do niej, w przypadkach określonych w ust.7.</w:t>
      </w:r>
    </w:p>
    <w:p w14:paraId="76184A82" w14:textId="2363E28F"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Niezgłoszenie – w formie pisemnej – sprzeciwu do przedłożonej umowy</w:t>
      </w:r>
      <w:r>
        <w:rPr>
          <w:rFonts w:ascii="Times New Roman" w:eastAsia="Times New Roman" w:hAnsi="Times New Roman" w:cs="Times New Roman"/>
          <w:sz w:val="24"/>
          <w:szCs w:val="24"/>
          <w:lang w:eastAsia="pl-PL"/>
        </w:rPr>
        <w:t xml:space="preserve"> </w:t>
      </w:r>
      <w:r w:rsidRPr="009E025C">
        <w:rPr>
          <w:rFonts w:ascii="Times New Roman" w:eastAsia="Times New Roman" w:hAnsi="Times New Roman" w:cs="Times New Roman"/>
          <w:sz w:val="24"/>
          <w:szCs w:val="24"/>
          <w:lang w:eastAsia="pl-PL"/>
        </w:rPr>
        <w:t xml:space="preserve">o podwykonawstwo, której przedmiotem są roboty budowlane wykonywane w ramach </w:t>
      </w:r>
      <w:r w:rsidRPr="009E025C">
        <w:rPr>
          <w:rFonts w:ascii="Times New Roman" w:eastAsia="Times New Roman" w:hAnsi="Times New Roman" w:cs="Times New Roman"/>
          <w:sz w:val="24"/>
          <w:szCs w:val="24"/>
          <w:lang w:eastAsia="pl-PL"/>
        </w:rPr>
        <w:lastRenderedPageBreak/>
        <w:t xml:space="preserve">realizacji zamówienia, o którym mowa w </w:t>
      </w:r>
      <w:r w:rsidRPr="009E025C">
        <w:rPr>
          <w:rFonts w:ascii="Times New Roman" w:eastAsia="Calibri" w:hAnsi="Times New Roman" w:cs="Times New Roman"/>
          <w:sz w:val="24"/>
          <w:szCs w:val="24"/>
        </w:rPr>
        <w:t>§ 1, lub zmian do niej, w terminie, o którym mowa w ust. 9, uważa się za akceptację, lub zmiany do niej przez Zmawiającego.</w:t>
      </w:r>
    </w:p>
    <w:p w14:paraId="1CEF5736" w14:textId="77777777"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 xml:space="preserve">W przypadku umów o podwykonawstwo i zmian do nich przedkładanych Zmawiającemu na zasadach określonych w ust. 5, jeżeli termin zapłaty wynagrodzenia podwykonawcy lub dalszemu podwykonawcy określony w umowie o podwykonawstwo jest dłuższy niż 30 dni od dnia doręczenia Wykonawcy, podwykonawcy lub dalszemu podwykonawcy faktury lub rachunku, potwierdzających wykonanie zleconej podwykonawcy lub dalszemu podwykonawcy dostawy lub usługi realizowanej w ramach wykonania zamówienia, określonego w </w:t>
      </w:r>
      <w:r w:rsidRPr="009E025C">
        <w:rPr>
          <w:rFonts w:ascii="Times New Roman" w:eastAsia="Calibri" w:hAnsi="Times New Roman" w:cs="Times New Roman"/>
          <w:sz w:val="24"/>
          <w:szCs w:val="24"/>
        </w:rPr>
        <w:t xml:space="preserve">§ 1, Zmawiający poinformuje o tym Wykonawcę i wezwie go do doprowadzenia do zmiany tej umowy lub zmian aneksu do niej pod rygorem wystąpienia o zapłatę kary umownej określonej w </w:t>
      </w:r>
      <w:r w:rsidRPr="009E025C">
        <w:rPr>
          <w:rFonts w:ascii="Times New Roman" w:eastAsia="Calibri" w:hAnsi="Times New Roman" w:cs="Times New Roman"/>
          <w:color w:val="000000"/>
          <w:sz w:val="24"/>
          <w:szCs w:val="24"/>
        </w:rPr>
        <w:t>§ 15 ust. 1 pkt 8.</w:t>
      </w:r>
    </w:p>
    <w:p w14:paraId="24F1815E" w14:textId="77777777"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 xml:space="preserve">Zmawiający  w trakcie realizacji umowy zobowiązany jest do bieżącego prowadzenia wykazu zawartych umów o podwykonawstwo. </w:t>
      </w:r>
    </w:p>
    <w:p w14:paraId="5FFCC950" w14:textId="77777777"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Wykonawca w trakcie realizacji umowy zobowiązany jest do bieżącego informowania Zamawiającego o wszelkich zmianach danych podwykonawców, o których mowa w ust. 12, a także do przekazywania Zmawiającemu informacji na temat nowych podwykonawców, którym w późniejszym okresie zamierza powierzyć realizację części zamówienia.</w:t>
      </w:r>
    </w:p>
    <w:p w14:paraId="7FC3FDEA" w14:textId="77777777" w:rsidR="00F22AB7" w:rsidRPr="009E025C" w:rsidRDefault="00F22AB7" w:rsidP="00F22AB7">
      <w:pPr>
        <w:spacing w:after="0" w:line="276" w:lineRule="auto"/>
        <w:ind w:left="360"/>
        <w:jc w:val="both"/>
        <w:rPr>
          <w:rFonts w:ascii="Times New Roman" w:eastAsia="Times New Roman" w:hAnsi="Times New Roman" w:cs="Times New Roman"/>
          <w:sz w:val="24"/>
          <w:szCs w:val="24"/>
          <w:lang w:eastAsia="pl-PL"/>
        </w:rPr>
      </w:pPr>
    </w:p>
    <w:p w14:paraId="1CF103E1" w14:textId="77777777" w:rsidR="00F22AB7" w:rsidRPr="009E025C" w:rsidRDefault="00F22AB7" w:rsidP="00F22AB7">
      <w:pPr>
        <w:spacing w:after="0" w:line="276" w:lineRule="auto"/>
        <w:ind w:left="357"/>
        <w:jc w:val="center"/>
        <w:rPr>
          <w:rFonts w:ascii="Times New Roman" w:eastAsia="Calibri" w:hAnsi="Times New Roman" w:cs="Times New Roman"/>
          <w:color w:val="000000"/>
          <w:sz w:val="24"/>
          <w:szCs w:val="24"/>
        </w:rPr>
      </w:pPr>
      <w:r w:rsidRPr="009E025C">
        <w:rPr>
          <w:rFonts w:ascii="Times New Roman" w:eastAsia="Calibri" w:hAnsi="Times New Roman" w:cs="Times New Roman"/>
          <w:b/>
          <w:color w:val="000000"/>
          <w:sz w:val="24"/>
          <w:szCs w:val="24"/>
        </w:rPr>
        <w:t>§ 8.</w:t>
      </w:r>
    </w:p>
    <w:p w14:paraId="652E8A9B" w14:textId="77777777" w:rsidR="00F22AB7" w:rsidRPr="009E025C" w:rsidRDefault="00F22AB7" w:rsidP="00F22AB7">
      <w:pPr>
        <w:numPr>
          <w:ilvl w:val="0"/>
          <w:numId w:val="3"/>
        </w:numPr>
        <w:tabs>
          <w:tab w:val="left" w:pos="360"/>
        </w:tabs>
        <w:suppressAutoHyphens/>
        <w:spacing w:after="0" w:line="276" w:lineRule="auto"/>
        <w:ind w:left="420" w:hanging="357"/>
        <w:jc w:val="both"/>
        <w:rPr>
          <w:rFonts w:ascii="Times New Roman" w:eastAsia="Calibri" w:hAnsi="Times New Roman" w:cs="Times New Roman"/>
          <w:sz w:val="24"/>
          <w:szCs w:val="24"/>
        </w:rPr>
      </w:pPr>
      <w:r w:rsidRPr="009E025C">
        <w:rPr>
          <w:rFonts w:ascii="Times New Roman" w:eastAsia="Calibri" w:hAnsi="Times New Roman" w:cs="Times New Roman"/>
          <w:color w:val="000000"/>
          <w:sz w:val="24"/>
          <w:szCs w:val="24"/>
        </w:rPr>
        <w:t>Do obowiązków Zamawiającego należy:</w:t>
      </w:r>
    </w:p>
    <w:p w14:paraId="45883B2B" w14:textId="5E56B444" w:rsidR="00F22AB7" w:rsidRPr="009E025C" w:rsidRDefault="00F22AB7" w:rsidP="00F22AB7">
      <w:pPr>
        <w:numPr>
          <w:ilvl w:val="1"/>
          <w:numId w:val="3"/>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przekazanie Wykonawcy jednego kompletu dokumentacji projektowej;</w:t>
      </w:r>
    </w:p>
    <w:p w14:paraId="1652B8D1" w14:textId="77777777" w:rsidR="00F22AB7" w:rsidRPr="009E025C" w:rsidRDefault="00F22AB7" w:rsidP="00F22AB7">
      <w:pPr>
        <w:numPr>
          <w:ilvl w:val="1"/>
          <w:numId w:val="3"/>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sz w:val="24"/>
          <w:szCs w:val="24"/>
        </w:rPr>
        <w:t>wprowadzenie i protokolarne przekazanie Wykonawcy terenu budowy. Przekazanie terenu budowy ustala się na dzień …………… (termin zostanie ustalony – wpisany w momencie podpisania umowy);</w:t>
      </w:r>
    </w:p>
    <w:p w14:paraId="626EF7ED" w14:textId="77777777" w:rsidR="00F22AB7" w:rsidRPr="009E025C" w:rsidRDefault="00F22AB7" w:rsidP="00F22AB7">
      <w:pPr>
        <w:numPr>
          <w:ilvl w:val="1"/>
          <w:numId w:val="3"/>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zapewnienie na swój koszt nadzoru inwestorskiego;</w:t>
      </w:r>
    </w:p>
    <w:p w14:paraId="562A2B85" w14:textId="77777777" w:rsidR="00F22AB7" w:rsidRPr="009E025C" w:rsidRDefault="00F22AB7" w:rsidP="00F22AB7">
      <w:pPr>
        <w:numPr>
          <w:ilvl w:val="1"/>
          <w:numId w:val="3"/>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odebranie przedmiotu umowy po sprawdzeniu jego należytego wykonania;</w:t>
      </w:r>
    </w:p>
    <w:p w14:paraId="2AD460CA" w14:textId="77777777" w:rsidR="00F22AB7" w:rsidRPr="009E025C" w:rsidRDefault="00F22AB7" w:rsidP="00F22AB7">
      <w:pPr>
        <w:numPr>
          <w:ilvl w:val="1"/>
          <w:numId w:val="3"/>
        </w:numPr>
        <w:tabs>
          <w:tab w:val="left" w:pos="900"/>
          <w:tab w:val="left" w:pos="108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terminowa zapłata wynagrodzenia za wykonane i odebrane prace.</w:t>
      </w:r>
    </w:p>
    <w:p w14:paraId="12D61BFE" w14:textId="77777777" w:rsidR="00F22AB7" w:rsidRPr="009E025C" w:rsidRDefault="00F22AB7" w:rsidP="00F22AB7">
      <w:pPr>
        <w:numPr>
          <w:ilvl w:val="2"/>
          <w:numId w:val="3"/>
        </w:numPr>
        <w:tabs>
          <w:tab w:val="left" w:pos="360"/>
        </w:tabs>
        <w:suppressAutoHyphens/>
        <w:spacing w:after="0" w:line="276" w:lineRule="auto"/>
        <w:ind w:left="360" w:hanging="343"/>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Do obowiązków Wykonawcy należy:</w:t>
      </w:r>
    </w:p>
    <w:p w14:paraId="3AFC9DFD" w14:textId="11197EC3" w:rsidR="00F22AB7" w:rsidRPr="009E025C" w:rsidRDefault="00F22AB7" w:rsidP="00F22AB7">
      <w:pPr>
        <w:numPr>
          <w:ilvl w:val="0"/>
          <w:numId w:val="4"/>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kompleksowe wykonanie przedmiotu umowy zgodnie z obowiązującymi normami, prawem budowlanym, zasadami wiedzy i sztuki budowlanej, wskazan</w:t>
      </w:r>
      <w:r w:rsidR="00A337A1">
        <w:rPr>
          <w:rFonts w:ascii="Times New Roman" w:eastAsia="Calibri" w:hAnsi="Times New Roman" w:cs="Times New Roman"/>
          <w:color w:val="000000"/>
          <w:sz w:val="24"/>
          <w:szCs w:val="24"/>
        </w:rPr>
        <w:t>ą</w:t>
      </w:r>
      <w:r w:rsidRPr="009E025C">
        <w:rPr>
          <w:rFonts w:ascii="Times New Roman" w:eastAsia="Calibri" w:hAnsi="Times New Roman" w:cs="Times New Roman"/>
          <w:color w:val="000000"/>
          <w:sz w:val="24"/>
          <w:szCs w:val="24"/>
        </w:rPr>
        <w:t xml:space="preserve"> przez Zmawiającego dokumentacją;</w:t>
      </w:r>
    </w:p>
    <w:p w14:paraId="0845CE07" w14:textId="77777777" w:rsidR="00F22AB7" w:rsidRDefault="00F22AB7" w:rsidP="00F22AB7">
      <w:pPr>
        <w:numPr>
          <w:ilvl w:val="0"/>
          <w:numId w:val="4"/>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przejęcie terenu robót od Zamawiającego;</w:t>
      </w:r>
    </w:p>
    <w:p w14:paraId="49D8C7A4" w14:textId="6EECA49E" w:rsidR="00882CE9" w:rsidRDefault="00882CE9" w:rsidP="00F22AB7">
      <w:pPr>
        <w:numPr>
          <w:ilvl w:val="0"/>
          <w:numId w:val="4"/>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Pr>
          <w:rFonts w:ascii="Times New Roman" w:hAnsi="Times New Roman" w:cs="Times New Roman"/>
          <w:sz w:val="24"/>
          <w:szCs w:val="24"/>
        </w:rPr>
        <w:t>uzyskanie decyzji na użytkowanie obiektu wraz z wymaganiami przepisami uzgodnieniami i pozwoleniami;</w:t>
      </w:r>
    </w:p>
    <w:p w14:paraId="32B917C4" w14:textId="4719F3D3" w:rsidR="00F22AB7" w:rsidRPr="00A337A1" w:rsidRDefault="00F22AB7" w:rsidP="00A337A1">
      <w:pPr>
        <w:numPr>
          <w:ilvl w:val="0"/>
          <w:numId w:val="4"/>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zabezpieczenie i wygrodzenie terenu robót;</w:t>
      </w:r>
    </w:p>
    <w:p w14:paraId="01D18EF3" w14:textId="77777777" w:rsidR="00F22AB7" w:rsidRPr="009E025C" w:rsidRDefault="00F22AB7" w:rsidP="00F22AB7">
      <w:pPr>
        <w:numPr>
          <w:ilvl w:val="0"/>
          <w:numId w:val="4"/>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zapewnienie dozoru mienia na terenie robót na czas ich wykonywania, na własny koszt;</w:t>
      </w:r>
    </w:p>
    <w:p w14:paraId="5F65C476" w14:textId="77777777" w:rsidR="00F22AB7" w:rsidRPr="009E025C" w:rsidRDefault="00F22AB7" w:rsidP="00F22AB7">
      <w:pPr>
        <w:numPr>
          <w:ilvl w:val="0"/>
          <w:numId w:val="4"/>
        </w:numPr>
        <w:tabs>
          <w:tab w:val="clear" w:pos="360"/>
          <w:tab w:val="left" w:pos="18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wykonanie przedmiotu umowy z materiałów  odpowiadających wymaganiom określonym w art. 10 ustawy z dnia 7 lipca 1994 r. Prawo budowlane okazania, na każde żądanie Zamawiającego lub Inspektora nadzoru inwestorskiego, certyfikatów zgodności z polską normą lub aprobatą techniczną każdego używanego na budowie wyrobu;</w:t>
      </w:r>
    </w:p>
    <w:p w14:paraId="5E2EC7F2" w14:textId="77777777" w:rsidR="00F22AB7" w:rsidRPr="009E025C" w:rsidRDefault="00F22AB7" w:rsidP="00F22AB7">
      <w:pPr>
        <w:numPr>
          <w:ilvl w:val="0"/>
          <w:numId w:val="4"/>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lastRenderedPageBreak/>
        <w:t>zapewnienie na własny koszt transportu odpadów do miejsc ich wykorzystania lub utylizacji, łącznie z kosztami utylizacji;</w:t>
      </w:r>
    </w:p>
    <w:p w14:paraId="43B98108" w14:textId="77777777" w:rsidR="00F22AB7" w:rsidRPr="009E025C" w:rsidRDefault="00F22AB7" w:rsidP="00F22AB7">
      <w:pPr>
        <w:numPr>
          <w:ilvl w:val="0"/>
          <w:numId w:val="4"/>
        </w:numPr>
        <w:tabs>
          <w:tab w:val="clear" w:pos="360"/>
          <w:tab w:val="left" w:pos="180"/>
          <w:tab w:val="left" w:pos="851"/>
        </w:tabs>
        <w:suppressAutoHyphens/>
        <w:spacing w:after="0" w:line="276" w:lineRule="auto"/>
        <w:ind w:left="900" w:hanging="540"/>
        <w:jc w:val="both"/>
        <w:rPr>
          <w:rFonts w:ascii="Times New Roman" w:eastAsia="Calibri" w:hAnsi="Times New Roman" w:cs="Times New Roman"/>
          <w:sz w:val="24"/>
          <w:szCs w:val="24"/>
        </w:rPr>
      </w:pPr>
      <w:r w:rsidRPr="009E025C">
        <w:rPr>
          <w:rFonts w:ascii="Times New Roman" w:eastAsia="Calibri" w:hAnsi="Times New Roman" w:cs="Times New Roman"/>
          <w:color w:val="000000"/>
          <w:sz w:val="24"/>
          <w:szCs w:val="24"/>
        </w:rPr>
        <w:t>jako wytwarzającego odpady – przestrzeganie przepisów prawnych wynikających z następujących ustaw:</w:t>
      </w:r>
    </w:p>
    <w:p w14:paraId="3E97DBE2" w14:textId="77777777" w:rsidR="00F22AB7" w:rsidRPr="009E025C" w:rsidRDefault="00F22AB7" w:rsidP="00F22AB7">
      <w:pPr>
        <w:numPr>
          <w:ilvl w:val="1"/>
          <w:numId w:val="4"/>
        </w:numPr>
        <w:tabs>
          <w:tab w:val="clear" w:pos="1440"/>
          <w:tab w:val="left" w:pos="1418"/>
        </w:tabs>
        <w:suppressAutoHyphens/>
        <w:spacing w:after="0" w:line="276" w:lineRule="auto"/>
        <w:ind w:left="1418" w:hanging="54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ustawy z dnia 27 kwietnia 2001 r. Prawo ochrony środowiska,</w:t>
      </w:r>
    </w:p>
    <w:p w14:paraId="62DB4DFB" w14:textId="77777777" w:rsidR="00F22AB7" w:rsidRPr="009E025C" w:rsidRDefault="00F22AB7" w:rsidP="00F22AB7">
      <w:pPr>
        <w:numPr>
          <w:ilvl w:val="1"/>
          <w:numId w:val="4"/>
        </w:numPr>
        <w:tabs>
          <w:tab w:val="clear" w:pos="1440"/>
          <w:tab w:val="left" w:pos="1418"/>
        </w:tabs>
        <w:suppressAutoHyphens/>
        <w:spacing w:after="0" w:line="276" w:lineRule="auto"/>
        <w:ind w:left="1418"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sz w:val="24"/>
          <w:szCs w:val="24"/>
        </w:rPr>
        <w:t xml:space="preserve">ustawy z dnia 14 grudnia 2012 r. o odpadach, </w:t>
      </w:r>
    </w:p>
    <w:p w14:paraId="124B9112" w14:textId="77777777" w:rsidR="00F22AB7" w:rsidRPr="009E025C" w:rsidRDefault="00F22AB7" w:rsidP="00F22AB7">
      <w:pPr>
        <w:tabs>
          <w:tab w:val="left" w:pos="1418"/>
        </w:tabs>
        <w:suppressAutoHyphens/>
        <w:spacing w:after="0" w:line="276" w:lineRule="auto"/>
        <w:ind w:left="1418"/>
        <w:jc w:val="both"/>
        <w:rPr>
          <w:rFonts w:ascii="Times New Roman" w:eastAsia="Calibri" w:hAnsi="Times New Roman" w:cs="Times New Roman"/>
          <w:color w:val="000000"/>
          <w:sz w:val="24"/>
          <w:szCs w:val="24"/>
        </w:rPr>
      </w:pPr>
      <w:r w:rsidRPr="009E025C">
        <w:rPr>
          <w:rFonts w:ascii="Times New Roman" w:eastAsia="Calibri" w:hAnsi="Times New Roman" w:cs="Times New Roman"/>
          <w:sz w:val="24"/>
          <w:szCs w:val="24"/>
        </w:rPr>
        <w:t>powołane przepisy prawne Wykonawca zobowiązuje się stosować                                z uwzględnieniem ewentualnych zmian stanu prawnego w tym zakresie.</w:t>
      </w:r>
    </w:p>
    <w:p w14:paraId="78090ED1" w14:textId="6078E97C" w:rsidR="00F22AB7" w:rsidRPr="009E025C" w:rsidRDefault="00F22AB7" w:rsidP="00F22AB7">
      <w:pPr>
        <w:numPr>
          <w:ilvl w:val="0"/>
          <w:numId w:val="4"/>
        </w:numPr>
        <w:tabs>
          <w:tab w:val="left" w:pos="180"/>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 xml:space="preserve">oznaczyć Teren budowy lub inne miejsce, przez które mają być prowadzone roboty podstawowe </w:t>
      </w:r>
      <w:r w:rsidR="004759DE">
        <w:rPr>
          <w:rFonts w:ascii="Times New Roman" w:eastAsia="Calibri" w:hAnsi="Times New Roman" w:cs="Times New Roman"/>
          <w:color w:val="000000"/>
          <w:sz w:val="24"/>
          <w:szCs w:val="24"/>
        </w:rPr>
        <w:t>o</w:t>
      </w:r>
      <w:r w:rsidRPr="009E025C">
        <w:rPr>
          <w:rFonts w:ascii="Times New Roman" w:eastAsia="Calibri" w:hAnsi="Times New Roman" w:cs="Times New Roman"/>
          <w:color w:val="000000"/>
          <w:sz w:val="24"/>
          <w:szCs w:val="24"/>
        </w:rPr>
        <w:t>raz wszelkie inne tereny i miejsca udostępnione przez Zamawiającego jako miejsca pracy, które mogą stanowić część Terenu Budowy;</w:t>
      </w:r>
    </w:p>
    <w:p w14:paraId="0E8A595F" w14:textId="77777777" w:rsidR="00F22AB7" w:rsidRPr="009E025C" w:rsidRDefault="00F22AB7" w:rsidP="00F22AB7">
      <w:pPr>
        <w:numPr>
          <w:ilvl w:val="0"/>
          <w:numId w:val="4"/>
        </w:numPr>
        <w:tabs>
          <w:tab w:val="left" w:pos="180"/>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umieścić zgodnie z obowiązującymi przepisami ogłoszenie zawierające dane dotyczące bezpieczeństwa i ochrony zdrowia;</w:t>
      </w:r>
    </w:p>
    <w:p w14:paraId="6C934549" w14:textId="77777777" w:rsidR="00F22AB7" w:rsidRPr="009E025C" w:rsidRDefault="00F22AB7" w:rsidP="00F22AB7">
      <w:pPr>
        <w:numPr>
          <w:ilvl w:val="0"/>
          <w:numId w:val="4"/>
        </w:numPr>
        <w:tabs>
          <w:tab w:val="left" w:pos="180"/>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68D5EF10" w14:textId="77777777" w:rsidR="00F22AB7" w:rsidRPr="009E025C" w:rsidRDefault="00F22AB7" w:rsidP="00F22AB7">
      <w:pPr>
        <w:numPr>
          <w:ilvl w:val="0"/>
          <w:numId w:val="4"/>
        </w:numPr>
        <w:tabs>
          <w:tab w:val="left" w:pos="180"/>
          <w:tab w:val="left" w:pos="900"/>
        </w:tabs>
        <w:suppressAutoHyphens/>
        <w:spacing w:after="0" w:line="276" w:lineRule="auto"/>
        <w:ind w:left="900" w:hanging="540"/>
        <w:jc w:val="both"/>
        <w:rPr>
          <w:rFonts w:ascii="Times New Roman" w:eastAsia="Calibri" w:hAnsi="Times New Roman" w:cs="Times New Roman"/>
          <w:sz w:val="24"/>
          <w:szCs w:val="24"/>
        </w:rPr>
      </w:pPr>
      <w:r w:rsidRPr="009E025C">
        <w:rPr>
          <w:rFonts w:ascii="Times New Roman" w:eastAsia="Calibri" w:hAnsi="Times New Roman" w:cs="Times New Roman"/>
          <w:color w:val="000000"/>
          <w:sz w:val="24"/>
          <w:szCs w:val="24"/>
        </w:rPr>
        <w:t>terminowe wykonanie i przekazanie do eksploatacji przedmiotu umowy                           oraz oświadczenia, że roboty ukończone przez niego są całkowicie zgodne z umową i  odpowiadają potrzebom, dla których są przewidziane według umowy;</w:t>
      </w:r>
    </w:p>
    <w:p w14:paraId="7241283A" w14:textId="77777777" w:rsidR="00F22AB7" w:rsidRPr="009E025C" w:rsidRDefault="00F22AB7" w:rsidP="00F22AB7">
      <w:pPr>
        <w:numPr>
          <w:ilvl w:val="0"/>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sz w:val="24"/>
          <w:szCs w:val="24"/>
        </w:rPr>
        <w:t>ponoszenie pełnej odpowiedzialności za stosowanie i bezpieczeństwo wszelkich działań prowadzonych na terenie robót i poza nim, a związanych z wykonaniem przedmiotu umowy;</w:t>
      </w:r>
    </w:p>
    <w:p w14:paraId="48B13D18" w14:textId="77777777" w:rsidR="00F22AB7" w:rsidRPr="009E025C" w:rsidRDefault="00F22AB7" w:rsidP="00F22AB7">
      <w:pPr>
        <w:numPr>
          <w:ilvl w:val="0"/>
          <w:numId w:val="4"/>
        </w:numPr>
        <w:tabs>
          <w:tab w:val="clear" w:pos="360"/>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ponoszenie pełnej odpowiedzialności za szkody oraz następstwa nieszczęśliwych wypadków pracowników i osób trzecich, powstałe w związku z prowadzonymi robotami, w tym także ruchem pojazdów;</w:t>
      </w:r>
    </w:p>
    <w:p w14:paraId="52819DA8" w14:textId="77777777" w:rsidR="00F22AB7" w:rsidRPr="009E025C" w:rsidRDefault="00F22AB7" w:rsidP="00F22AB7">
      <w:pPr>
        <w:numPr>
          <w:ilvl w:val="0"/>
          <w:numId w:val="4"/>
        </w:numPr>
        <w:tabs>
          <w:tab w:val="clear" w:pos="360"/>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niezwłoczne informowanie Zamawiającego o zaistniałych na terenie budowy kontrolach i wypadkach;</w:t>
      </w:r>
    </w:p>
    <w:p w14:paraId="518A0B00" w14:textId="11F8D4E0" w:rsidR="00F22AB7" w:rsidRPr="009E025C" w:rsidRDefault="00F22AB7" w:rsidP="00F22AB7">
      <w:pPr>
        <w:numPr>
          <w:ilvl w:val="0"/>
          <w:numId w:val="4"/>
        </w:numPr>
        <w:tabs>
          <w:tab w:val="clear" w:pos="360"/>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 xml:space="preserve">pozyskanie i dostawa na plac budowy, na własny koszt, w zakresie i terminach gwarantujących </w:t>
      </w:r>
      <w:r w:rsidRPr="009E025C">
        <w:rPr>
          <w:rFonts w:ascii="Times New Roman" w:eastAsia="Calibri" w:hAnsi="Times New Roman" w:cs="Times New Roman"/>
          <w:color w:val="000000"/>
          <w:spacing w:val="2"/>
          <w:sz w:val="24"/>
          <w:szCs w:val="24"/>
        </w:rPr>
        <w:t xml:space="preserve">wykonanie robót, materiałów i urządzeń spełniających wymogi Ustawy „Prawo Budowlane " i   przepisów   szczególnych   oraz   zapewniających   uzyskanie   standardów   jakościowych </w:t>
      </w:r>
      <w:r w:rsidRPr="009E025C">
        <w:rPr>
          <w:rFonts w:ascii="Times New Roman" w:eastAsia="Calibri" w:hAnsi="Times New Roman" w:cs="Times New Roman"/>
          <w:color w:val="000000"/>
          <w:spacing w:val="5"/>
          <w:sz w:val="24"/>
          <w:szCs w:val="24"/>
        </w:rPr>
        <w:t xml:space="preserve">określonych w dokumentacji </w:t>
      </w:r>
      <w:r w:rsidR="00512AB8">
        <w:rPr>
          <w:rFonts w:ascii="Times New Roman" w:eastAsia="Calibri" w:hAnsi="Times New Roman" w:cs="Times New Roman"/>
          <w:color w:val="000000"/>
          <w:spacing w:val="5"/>
          <w:sz w:val="24"/>
          <w:szCs w:val="24"/>
        </w:rPr>
        <w:t>przetargowej</w:t>
      </w:r>
      <w:r w:rsidRPr="009E025C">
        <w:rPr>
          <w:rFonts w:ascii="Times New Roman" w:eastAsia="Calibri" w:hAnsi="Times New Roman" w:cs="Times New Roman"/>
          <w:color w:val="000000"/>
          <w:spacing w:val="5"/>
          <w:sz w:val="24"/>
          <w:szCs w:val="24"/>
        </w:rPr>
        <w:t xml:space="preserve">. </w:t>
      </w:r>
      <w:r w:rsidRPr="009E025C">
        <w:rPr>
          <w:rFonts w:ascii="Times New Roman" w:eastAsia="Calibri" w:hAnsi="Times New Roman" w:cs="Times New Roman"/>
          <w:b/>
          <w:bCs/>
          <w:color w:val="000000"/>
          <w:spacing w:val="5"/>
          <w:sz w:val="24"/>
          <w:szCs w:val="24"/>
        </w:rPr>
        <w:t xml:space="preserve">Przed wbudowaniem materiałów i urządzeń </w:t>
      </w:r>
      <w:r w:rsidRPr="009E025C">
        <w:rPr>
          <w:rFonts w:ascii="Times New Roman" w:eastAsia="Calibri" w:hAnsi="Times New Roman" w:cs="Times New Roman"/>
          <w:b/>
          <w:bCs/>
          <w:color w:val="000000"/>
          <w:sz w:val="24"/>
          <w:szCs w:val="24"/>
        </w:rPr>
        <w:t xml:space="preserve">Wykonawca musi uzyskać akceptację Inspektora Nadzoru Inwestorskiego oraz Zamawiającego. Wykonawca złoży pisemny wniosek o akceptację zaproponowanego materiału. Inspektor Nadzoru </w:t>
      </w:r>
      <w:r w:rsidRPr="009E025C">
        <w:rPr>
          <w:rFonts w:ascii="Times New Roman" w:eastAsia="Calibri" w:hAnsi="Times New Roman" w:cs="Times New Roman"/>
          <w:b/>
          <w:sz w:val="24"/>
          <w:szCs w:val="24"/>
        </w:rPr>
        <w:t>Inwestorskiego</w:t>
      </w:r>
      <w:r w:rsidRPr="009E025C">
        <w:rPr>
          <w:rFonts w:ascii="Times New Roman" w:eastAsia="Calibri" w:hAnsi="Times New Roman" w:cs="Times New Roman"/>
          <w:b/>
          <w:bCs/>
          <w:color w:val="000000"/>
          <w:sz w:val="24"/>
          <w:szCs w:val="24"/>
        </w:rPr>
        <w:t xml:space="preserve"> oraz Zamawiający w formie pisemnej złożą Wykonawcy akceptację. </w:t>
      </w:r>
    </w:p>
    <w:p w14:paraId="37D4D817" w14:textId="77777777" w:rsidR="00F22AB7" w:rsidRPr="009E025C" w:rsidRDefault="00F22AB7" w:rsidP="00F22AB7">
      <w:pPr>
        <w:numPr>
          <w:ilvl w:val="0"/>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7B72C311" w14:textId="77777777" w:rsidR="00F22AB7" w:rsidRPr="009E025C" w:rsidRDefault="00F22AB7" w:rsidP="00F22AB7">
      <w:pPr>
        <w:numPr>
          <w:ilvl w:val="0"/>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zabezpieczenie instalacji, urządzeń i obiektów na terenie robót i w jej bezpośrednim otoczeniu, przed ich zniszczeniem lub uszkodzeniem w trakcie wykonywania robót;</w:t>
      </w:r>
    </w:p>
    <w:p w14:paraId="7CB265C6" w14:textId="77777777" w:rsidR="00F22AB7" w:rsidRPr="009E025C" w:rsidRDefault="00F22AB7" w:rsidP="00F22AB7">
      <w:pPr>
        <w:numPr>
          <w:ilvl w:val="0"/>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lastRenderedPageBreak/>
        <w:t xml:space="preserve">dbanie o porządek na terenie robót oraz utrzymywanie terenu robót </w:t>
      </w:r>
      <w:r w:rsidRPr="009E025C">
        <w:rPr>
          <w:rFonts w:ascii="Times New Roman" w:eastAsia="Calibri" w:hAnsi="Times New Roman" w:cs="Times New Roman"/>
          <w:sz w:val="24"/>
          <w:szCs w:val="24"/>
        </w:rPr>
        <w:t>w należytym stanie i porządku</w:t>
      </w:r>
      <w:r w:rsidRPr="009E025C">
        <w:rPr>
          <w:rFonts w:ascii="Times New Roman" w:eastAsia="Calibri" w:hAnsi="Times New Roman" w:cs="Times New Roman"/>
          <w:color w:val="000000"/>
          <w:sz w:val="24"/>
          <w:szCs w:val="24"/>
        </w:rPr>
        <w:t xml:space="preserve"> oraz w stanie wolnym od przeszkód komunikacyjnych;</w:t>
      </w:r>
    </w:p>
    <w:p w14:paraId="62F74DD8" w14:textId="77777777" w:rsidR="00F22AB7" w:rsidRPr="009E025C" w:rsidRDefault="00F22AB7" w:rsidP="00F22AB7">
      <w:pPr>
        <w:numPr>
          <w:ilvl w:val="0"/>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sz w:val="24"/>
          <w:szCs w:val="24"/>
        </w:rPr>
        <w:t>zaopatrzenie we własnym zakresie i na własny koszt  placu budowy w wod</w:t>
      </w:r>
      <w:r w:rsidRPr="009E025C">
        <w:rPr>
          <w:rFonts w:ascii="Times New Roman" w:eastAsia="TimesNewRoman" w:hAnsi="Times New Roman" w:cs="Times New Roman"/>
          <w:sz w:val="24"/>
          <w:szCs w:val="24"/>
        </w:rPr>
        <w:t xml:space="preserve">ę                       </w:t>
      </w:r>
      <w:r w:rsidRPr="009E025C">
        <w:rPr>
          <w:rFonts w:ascii="Times New Roman" w:eastAsia="Calibri" w:hAnsi="Times New Roman" w:cs="Times New Roman"/>
          <w:sz w:val="24"/>
          <w:szCs w:val="24"/>
        </w:rPr>
        <w:t>i energi</w:t>
      </w:r>
      <w:r w:rsidRPr="009E025C">
        <w:rPr>
          <w:rFonts w:ascii="Times New Roman" w:eastAsia="TimesNewRoman" w:hAnsi="Times New Roman" w:cs="Times New Roman"/>
          <w:sz w:val="24"/>
          <w:szCs w:val="24"/>
        </w:rPr>
        <w:t xml:space="preserve">ę </w:t>
      </w:r>
      <w:r w:rsidRPr="009E025C">
        <w:rPr>
          <w:rFonts w:ascii="Times New Roman" w:eastAsia="Calibri" w:hAnsi="Times New Roman" w:cs="Times New Roman"/>
          <w:sz w:val="24"/>
          <w:szCs w:val="24"/>
        </w:rPr>
        <w:t>elektryczn</w:t>
      </w:r>
      <w:r w:rsidRPr="009E025C">
        <w:rPr>
          <w:rFonts w:ascii="Times New Roman" w:eastAsia="TimesNewRoman" w:hAnsi="Times New Roman" w:cs="Times New Roman"/>
          <w:sz w:val="24"/>
          <w:szCs w:val="24"/>
        </w:rPr>
        <w:t>ą;</w:t>
      </w:r>
    </w:p>
    <w:p w14:paraId="44724D7B" w14:textId="3C418AC0" w:rsidR="00F22AB7" w:rsidRPr="009E025C" w:rsidRDefault="00F22AB7" w:rsidP="00F22AB7">
      <w:pPr>
        <w:numPr>
          <w:ilvl w:val="0"/>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uporządkowanie terenu budowy po zakończeniu robót, zaplecza budowy, jak również terenów sąsiadujących zajętych lub użytkowanych przez Wykonawcę</w:t>
      </w:r>
      <w:r w:rsidR="00F221DB">
        <w:rPr>
          <w:rFonts w:ascii="Times New Roman" w:eastAsia="Calibri" w:hAnsi="Times New Roman" w:cs="Times New Roman"/>
          <w:color w:val="000000"/>
          <w:sz w:val="24"/>
          <w:szCs w:val="24"/>
        </w:rPr>
        <w:t xml:space="preserve"> </w:t>
      </w:r>
      <w:r w:rsidRPr="009E025C">
        <w:rPr>
          <w:rFonts w:ascii="Times New Roman" w:eastAsia="Calibri" w:hAnsi="Times New Roman" w:cs="Times New Roman"/>
          <w:color w:val="000000"/>
          <w:sz w:val="24"/>
          <w:szCs w:val="24"/>
        </w:rPr>
        <w:t>w tym dokonania na własny koszt renowacji zniszczonych lub uszkodzonych</w:t>
      </w:r>
      <w:r w:rsidR="00F221DB">
        <w:rPr>
          <w:rFonts w:ascii="Times New Roman" w:eastAsia="Calibri" w:hAnsi="Times New Roman" w:cs="Times New Roman"/>
          <w:color w:val="000000"/>
          <w:sz w:val="24"/>
          <w:szCs w:val="24"/>
        </w:rPr>
        <w:t xml:space="preserve"> </w:t>
      </w:r>
      <w:r w:rsidRPr="009E025C">
        <w:rPr>
          <w:rFonts w:ascii="Times New Roman" w:eastAsia="Calibri" w:hAnsi="Times New Roman" w:cs="Times New Roman"/>
          <w:color w:val="000000"/>
          <w:sz w:val="24"/>
          <w:szCs w:val="24"/>
        </w:rPr>
        <w:t>w wyniku prowadzonych prac obiektów, fragmentów terenu dróg, nawierzchni lub instalacji;</w:t>
      </w:r>
    </w:p>
    <w:p w14:paraId="701344BE" w14:textId="4240CF95" w:rsidR="00F22AB7" w:rsidRPr="009E025C" w:rsidRDefault="00F22AB7" w:rsidP="00F22AB7">
      <w:pPr>
        <w:numPr>
          <w:ilvl w:val="0"/>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kompletowanie w trakcie realizacji robót wszelkiej dokumentacji zgodnie</w:t>
      </w:r>
      <w:r w:rsidR="00F221DB">
        <w:rPr>
          <w:rFonts w:ascii="Times New Roman" w:eastAsia="Calibri" w:hAnsi="Times New Roman" w:cs="Times New Roman"/>
          <w:color w:val="000000"/>
          <w:sz w:val="24"/>
          <w:szCs w:val="24"/>
        </w:rPr>
        <w:t xml:space="preserve"> </w:t>
      </w:r>
      <w:r w:rsidRPr="009E025C">
        <w:rPr>
          <w:rFonts w:ascii="Times New Roman" w:eastAsia="Calibri" w:hAnsi="Times New Roman" w:cs="Times New Roman"/>
          <w:color w:val="000000"/>
          <w:sz w:val="24"/>
          <w:szCs w:val="24"/>
        </w:rPr>
        <w:t>z przepisami Prawa budowlanego oraz przygotowanie do odbioru końcowego kompletu atestów, certyfikatów oraz innych dokumentów niezbędnych przy odbiorze;</w:t>
      </w:r>
    </w:p>
    <w:p w14:paraId="2E411DCB" w14:textId="77777777" w:rsidR="00F22AB7" w:rsidRPr="009E025C" w:rsidRDefault="00F22AB7" w:rsidP="00F22AB7">
      <w:pPr>
        <w:numPr>
          <w:ilvl w:val="0"/>
          <w:numId w:val="4"/>
        </w:numPr>
        <w:tabs>
          <w:tab w:val="left" w:pos="900"/>
        </w:tabs>
        <w:suppressAutoHyphens/>
        <w:spacing w:after="0" w:line="276" w:lineRule="auto"/>
        <w:ind w:left="900" w:hanging="540"/>
        <w:jc w:val="both"/>
        <w:rPr>
          <w:rFonts w:ascii="Times New Roman" w:eastAsia="Calibri" w:hAnsi="Times New Roman" w:cs="Times New Roman"/>
          <w:sz w:val="24"/>
          <w:szCs w:val="24"/>
        </w:rPr>
      </w:pPr>
      <w:r w:rsidRPr="009E025C">
        <w:rPr>
          <w:rFonts w:ascii="Times New Roman" w:eastAsia="Calibri" w:hAnsi="Times New Roman" w:cs="Times New Roman"/>
          <w:color w:val="000000"/>
          <w:sz w:val="24"/>
          <w:szCs w:val="24"/>
        </w:rPr>
        <w:t>usunięcie wszelkich wad i usterek stwierdzonych przez nadzór inwestorski w trakcie trwania robót w terminie nie dłuższym niż termin technicznie uzasadniony                          i konieczny do ich usunięcia;</w:t>
      </w:r>
    </w:p>
    <w:p w14:paraId="1320B676" w14:textId="77777777" w:rsidR="00F22AB7" w:rsidRPr="009E025C" w:rsidRDefault="00F22AB7" w:rsidP="00F22AB7">
      <w:pPr>
        <w:numPr>
          <w:ilvl w:val="0"/>
          <w:numId w:val="4"/>
        </w:numPr>
        <w:tabs>
          <w:tab w:val="left" w:pos="900"/>
        </w:tabs>
        <w:suppressAutoHyphens/>
        <w:spacing w:after="0" w:line="276" w:lineRule="auto"/>
        <w:ind w:left="900" w:hanging="54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ponoszenie wyłącznej odpowiedzialności za wszelkie szkody będące następstwem niewykonania lub nienależytego wykonania przedmiotu umowy, które to szkody Wykonawca zobowiązuje się pokryć w pełnej wysokości;</w:t>
      </w:r>
    </w:p>
    <w:p w14:paraId="69048BCE" w14:textId="77777777" w:rsidR="00F22AB7" w:rsidRPr="009E025C" w:rsidRDefault="00F22AB7" w:rsidP="00F22AB7">
      <w:pPr>
        <w:numPr>
          <w:ilvl w:val="0"/>
          <w:numId w:val="4"/>
        </w:numPr>
        <w:tabs>
          <w:tab w:val="left" w:pos="900"/>
          <w:tab w:val="left" w:pos="1418"/>
          <w:tab w:val="left" w:pos="1843"/>
        </w:tabs>
        <w:suppressAutoHyphens/>
        <w:spacing w:after="0" w:line="276" w:lineRule="auto"/>
        <w:ind w:left="900" w:hanging="540"/>
        <w:jc w:val="both"/>
        <w:rPr>
          <w:rFonts w:ascii="Times New Roman" w:eastAsia="Calibri" w:hAnsi="Times New Roman" w:cs="Times New Roman"/>
          <w:sz w:val="24"/>
          <w:szCs w:val="24"/>
          <w:lang w:val="x-none" w:eastAsia="ar-SA"/>
        </w:rPr>
      </w:pPr>
      <w:r w:rsidRPr="009E025C">
        <w:rPr>
          <w:rFonts w:ascii="Times New Roman" w:eastAsia="Calibri" w:hAnsi="Times New Roman" w:cs="Times New Roman"/>
          <w:sz w:val="24"/>
          <w:szCs w:val="24"/>
          <w:lang w:val="x-none" w:eastAsia="ar-SA"/>
        </w:rPr>
        <w:t>niezwłoczne informowanie Zamawiającego (Inspektora nadzoru inwestorskiego)                   o problemach technicznych lub okolicznościach, które mogą wpłynąć na jakość robót lub termin zakończenia robót;</w:t>
      </w:r>
    </w:p>
    <w:p w14:paraId="6E744DDA" w14:textId="5CF51569" w:rsidR="00F22AB7" w:rsidRPr="009E025C" w:rsidRDefault="00F22AB7" w:rsidP="00F22AB7">
      <w:pPr>
        <w:numPr>
          <w:ilvl w:val="0"/>
          <w:numId w:val="4"/>
        </w:numPr>
        <w:tabs>
          <w:tab w:val="left" w:pos="900"/>
          <w:tab w:val="left" w:pos="1418"/>
          <w:tab w:val="left" w:pos="1843"/>
        </w:tabs>
        <w:suppressAutoHyphens/>
        <w:spacing w:after="0" w:line="276" w:lineRule="auto"/>
        <w:ind w:left="900" w:hanging="540"/>
        <w:jc w:val="both"/>
        <w:rPr>
          <w:rFonts w:ascii="Times New Roman" w:eastAsia="Calibri" w:hAnsi="Times New Roman" w:cs="Times New Roman"/>
          <w:sz w:val="24"/>
          <w:szCs w:val="24"/>
          <w:lang w:val="x-none" w:eastAsia="ar-SA"/>
        </w:rPr>
      </w:pPr>
      <w:r w:rsidRPr="009E025C">
        <w:rPr>
          <w:rFonts w:ascii="Times New Roman" w:eastAsia="Calibri" w:hAnsi="Times New Roman" w:cs="Times New Roman"/>
          <w:sz w:val="24"/>
          <w:szCs w:val="24"/>
          <w:lang w:eastAsia="ar-SA"/>
        </w:rPr>
        <w:t>zgłoszenie obiektu do odbioru końcowego oraz uczestniczenie w czynnościach odbioru oraz usunięcia wad i usterek stwierdzonych przez nadzór inwestor</w:t>
      </w:r>
      <w:r w:rsidR="00A337A1">
        <w:rPr>
          <w:rFonts w:ascii="Times New Roman" w:eastAsia="Calibri" w:hAnsi="Times New Roman" w:cs="Times New Roman"/>
          <w:sz w:val="24"/>
          <w:szCs w:val="24"/>
          <w:lang w:eastAsia="ar-SA"/>
        </w:rPr>
        <w:t>s</w:t>
      </w:r>
      <w:r w:rsidRPr="009E025C">
        <w:rPr>
          <w:rFonts w:ascii="Times New Roman" w:eastAsia="Calibri" w:hAnsi="Times New Roman" w:cs="Times New Roman"/>
          <w:sz w:val="24"/>
          <w:szCs w:val="24"/>
          <w:lang w:eastAsia="ar-SA"/>
        </w:rPr>
        <w:t>ki;</w:t>
      </w:r>
    </w:p>
    <w:p w14:paraId="48AC6C7E" w14:textId="673352EE" w:rsidR="00F22AB7" w:rsidRPr="00FB716B" w:rsidRDefault="00F22AB7" w:rsidP="00FB716B">
      <w:pPr>
        <w:numPr>
          <w:ilvl w:val="0"/>
          <w:numId w:val="4"/>
        </w:numPr>
        <w:tabs>
          <w:tab w:val="left" w:pos="900"/>
          <w:tab w:val="left" w:pos="1418"/>
          <w:tab w:val="left" w:pos="1843"/>
        </w:tabs>
        <w:suppressAutoHyphens/>
        <w:spacing w:after="0" w:line="276" w:lineRule="auto"/>
        <w:ind w:left="900" w:hanging="540"/>
        <w:jc w:val="both"/>
        <w:rPr>
          <w:rFonts w:ascii="Times New Roman" w:eastAsia="Calibri" w:hAnsi="Times New Roman" w:cs="Times New Roman"/>
          <w:b/>
          <w:color w:val="000000"/>
          <w:sz w:val="24"/>
          <w:szCs w:val="24"/>
          <w:lang w:val="x-none" w:eastAsia="ar-SA"/>
        </w:rPr>
      </w:pPr>
      <w:r w:rsidRPr="009E025C">
        <w:rPr>
          <w:rFonts w:ascii="Times New Roman" w:eastAsia="Calibri" w:hAnsi="Times New Roman" w:cs="Times New Roman"/>
          <w:sz w:val="24"/>
          <w:szCs w:val="24"/>
          <w:lang w:val="x-none" w:eastAsia="ar-SA"/>
        </w:rPr>
        <w:t>przestrzeganie zasad bezpieczeństwa, BHP, p.poż;</w:t>
      </w:r>
    </w:p>
    <w:p w14:paraId="19CAF5D1" w14:textId="77777777" w:rsidR="00F22AB7" w:rsidRPr="009E025C" w:rsidRDefault="00F22AB7" w:rsidP="00F22AB7">
      <w:pPr>
        <w:numPr>
          <w:ilvl w:val="0"/>
          <w:numId w:val="4"/>
        </w:numPr>
        <w:tabs>
          <w:tab w:val="left" w:pos="900"/>
          <w:tab w:val="left" w:pos="1418"/>
          <w:tab w:val="left" w:pos="1843"/>
        </w:tabs>
        <w:suppressAutoHyphens/>
        <w:spacing w:after="0" w:line="276" w:lineRule="auto"/>
        <w:ind w:left="900" w:hanging="540"/>
        <w:jc w:val="both"/>
        <w:rPr>
          <w:rFonts w:ascii="Times New Roman" w:eastAsia="Calibri" w:hAnsi="Times New Roman" w:cs="Times New Roman"/>
          <w:b/>
          <w:color w:val="000000"/>
          <w:sz w:val="24"/>
          <w:szCs w:val="24"/>
          <w:lang w:val="x-none" w:eastAsia="ar-SA"/>
        </w:rPr>
      </w:pPr>
      <w:r w:rsidRPr="009E025C">
        <w:rPr>
          <w:rFonts w:ascii="Times New Roman" w:eastAsia="Calibri" w:hAnsi="Times New Roman" w:cs="Times New Roman"/>
          <w:sz w:val="24"/>
          <w:szCs w:val="24"/>
          <w:lang w:eastAsia="ar-SA"/>
        </w:rPr>
        <w:t>po wykonaniu przedmiotu zamówienia sporządzenie dokumentacji powykonawczej.</w:t>
      </w:r>
    </w:p>
    <w:p w14:paraId="1A4516D0" w14:textId="00E349FE" w:rsidR="00F22AB7" w:rsidRPr="001866F6" w:rsidRDefault="00F22AB7" w:rsidP="001866F6">
      <w:pPr>
        <w:pStyle w:val="Akapitzlist"/>
        <w:numPr>
          <w:ilvl w:val="2"/>
          <w:numId w:val="3"/>
        </w:numPr>
        <w:tabs>
          <w:tab w:val="left" w:pos="900"/>
          <w:tab w:val="left" w:pos="1418"/>
          <w:tab w:val="left" w:pos="1843"/>
        </w:tabs>
        <w:suppressAutoHyphens/>
        <w:spacing w:after="0" w:line="276" w:lineRule="auto"/>
        <w:jc w:val="both"/>
        <w:rPr>
          <w:rFonts w:ascii="Times New Roman" w:eastAsia="Calibri" w:hAnsi="Times New Roman" w:cs="Times New Roman"/>
          <w:sz w:val="24"/>
          <w:szCs w:val="24"/>
          <w:lang w:eastAsia="ar-SA"/>
        </w:rPr>
      </w:pPr>
      <w:r w:rsidRPr="001866F6">
        <w:rPr>
          <w:rFonts w:ascii="Times New Roman" w:eastAsia="Calibri" w:hAnsi="Times New Roman" w:cs="Times New Roman"/>
          <w:sz w:val="24"/>
          <w:szCs w:val="24"/>
          <w:lang w:eastAsia="ar-SA"/>
        </w:rPr>
        <w:t>Wykonawca ponosi pełna odpowiedzialność przed Policją, Państwowa Inspekcja Pracy i innymi służbami publicznymi, a także odpowiada za szkody wyrządzone przez swoje działania osobom trzecim na placu budowy, w stopniu całkowicie zwalniającym od tej odpowiedzialności Zmawiającego.</w:t>
      </w:r>
    </w:p>
    <w:p w14:paraId="6788F2C4" w14:textId="77777777" w:rsidR="00F22AB7" w:rsidRPr="009E025C" w:rsidRDefault="00F22AB7" w:rsidP="006469C5">
      <w:pPr>
        <w:tabs>
          <w:tab w:val="left" w:pos="900"/>
          <w:tab w:val="left" w:pos="1418"/>
          <w:tab w:val="left" w:pos="1843"/>
        </w:tabs>
        <w:suppressAutoHyphens/>
        <w:spacing w:after="0" w:line="276" w:lineRule="auto"/>
        <w:jc w:val="both"/>
        <w:rPr>
          <w:rFonts w:ascii="Times New Roman" w:eastAsia="Calibri" w:hAnsi="Times New Roman" w:cs="Times New Roman"/>
          <w:b/>
          <w:color w:val="000000"/>
          <w:sz w:val="24"/>
          <w:szCs w:val="24"/>
          <w:lang w:val="x-none" w:eastAsia="ar-SA"/>
        </w:rPr>
      </w:pPr>
    </w:p>
    <w:p w14:paraId="0BD634CE" w14:textId="77777777" w:rsidR="00F22AB7" w:rsidRPr="009E025C" w:rsidRDefault="00F22AB7" w:rsidP="00F22AB7">
      <w:pPr>
        <w:tabs>
          <w:tab w:val="left" w:pos="720"/>
        </w:tabs>
        <w:spacing w:after="0" w:line="276" w:lineRule="auto"/>
        <w:ind w:left="357"/>
        <w:jc w:val="center"/>
        <w:rPr>
          <w:rFonts w:ascii="Times New Roman" w:eastAsia="Calibri" w:hAnsi="Times New Roman" w:cs="Times New Roman"/>
          <w:b/>
          <w:sz w:val="24"/>
          <w:szCs w:val="24"/>
        </w:rPr>
      </w:pPr>
      <w:r w:rsidRPr="009E025C">
        <w:rPr>
          <w:rFonts w:ascii="Times New Roman" w:eastAsia="Calibri" w:hAnsi="Times New Roman" w:cs="Times New Roman"/>
          <w:b/>
          <w:color w:val="000000"/>
          <w:sz w:val="24"/>
          <w:szCs w:val="24"/>
        </w:rPr>
        <w:t>§ </w:t>
      </w:r>
      <w:r w:rsidRPr="009E025C">
        <w:rPr>
          <w:rFonts w:ascii="Times New Roman" w:eastAsia="Calibri" w:hAnsi="Times New Roman" w:cs="Times New Roman"/>
          <w:b/>
          <w:sz w:val="24"/>
          <w:szCs w:val="24"/>
        </w:rPr>
        <w:t>9.</w:t>
      </w:r>
    </w:p>
    <w:p w14:paraId="33B47005" w14:textId="40AE58EC" w:rsidR="00F22AB7" w:rsidRPr="009E025C" w:rsidRDefault="00F22AB7" w:rsidP="00F22AB7">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Zamawiający na podstawie art. 95 ust. 1 ustawy Pzp wymaga zatrudnienia przez Wykonawcę na podstawie umowy o pracę osób wykonujących czynności w zakresie realizacji zamówienia w rozumieniu przepisów ustawy z dnia 26 czerwca 1974 r. - Kodeks pracy (Dz. U. z 202</w:t>
      </w:r>
      <w:r w:rsidR="002B44DD">
        <w:rPr>
          <w:rFonts w:ascii="Times New Roman" w:eastAsia="Times New Roman" w:hAnsi="Times New Roman" w:cs="Times New Roman"/>
          <w:sz w:val="24"/>
          <w:szCs w:val="24"/>
          <w:lang w:eastAsia="ar-SA"/>
        </w:rPr>
        <w:t>3</w:t>
      </w:r>
      <w:r w:rsidRPr="009E025C">
        <w:rPr>
          <w:rFonts w:ascii="Times New Roman" w:eastAsia="Times New Roman" w:hAnsi="Times New Roman" w:cs="Times New Roman"/>
          <w:sz w:val="24"/>
          <w:szCs w:val="24"/>
          <w:lang w:eastAsia="ar-SA"/>
        </w:rPr>
        <w:t xml:space="preserve"> r., poz. </w:t>
      </w:r>
      <w:r w:rsidR="002B44DD">
        <w:rPr>
          <w:rFonts w:ascii="Times New Roman" w:eastAsia="Times New Roman" w:hAnsi="Times New Roman" w:cs="Times New Roman"/>
          <w:sz w:val="24"/>
          <w:szCs w:val="24"/>
          <w:lang w:eastAsia="ar-SA"/>
        </w:rPr>
        <w:t>1463</w:t>
      </w:r>
      <w:r w:rsidRPr="009E025C">
        <w:rPr>
          <w:rFonts w:ascii="Times New Roman" w:eastAsia="Times New Roman" w:hAnsi="Times New Roman" w:cs="Times New Roman"/>
          <w:sz w:val="24"/>
          <w:szCs w:val="24"/>
          <w:lang w:eastAsia="ar-SA"/>
        </w:rPr>
        <w:t xml:space="preserve"> z późn. zm.), dotyczących osób wykonujących roboty fizyczne przez cały okres realizacji danych robót  wynikający z przedmiotowego zamówienia. Zobowiązanie to dotyczy również podwykonawców i dalszych podwykonawców, którym Wykonawca lub jego podwykonawca zleci opisane czynności związane z realizacją robót budowlanych objętych zakresem niniejszego zamówienia. Zobowiązanie nie dotyczy kierowników budowy i robót.</w:t>
      </w:r>
    </w:p>
    <w:p w14:paraId="2C3A3799" w14:textId="77777777" w:rsidR="00F22AB7" w:rsidRPr="009E025C" w:rsidRDefault="00F22AB7" w:rsidP="00F22AB7">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 xml:space="preserve">Realizacja zamówienia przez te osoby będzie miała na celu podniesienie jakości wykonania zamówienia, większą dyspozycyjność osób wykonujących zamówienie wobec Zamawiającego i Wykonawcy, większe doświadczenie personelu (wynikające ze stałości zatrudnienia u danego Wykonawcy), lepszą kontrolę wykonania zamówienia z uwagi na kierownictwo pracodawcy wynikające ze stosunku pracy, większe zaangażowanie </w:t>
      </w:r>
      <w:r w:rsidRPr="009E025C">
        <w:rPr>
          <w:rFonts w:ascii="Times New Roman" w:eastAsia="Times New Roman" w:hAnsi="Times New Roman" w:cs="Times New Roman"/>
          <w:sz w:val="24"/>
          <w:szCs w:val="24"/>
          <w:lang w:eastAsia="ar-SA"/>
        </w:rPr>
        <w:lastRenderedPageBreak/>
        <w:t>pracowników (wynikające z potrzeby należytego wywiązania się z obowiązków pracowniczych, co przekłada się na utrzymanie zatrudnienia).</w:t>
      </w:r>
    </w:p>
    <w:p w14:paraId="5073C2DF" w14:textId="77777777" w:rsidR="00F22AB7" w:rsidRPr="009E025C" w:rsidRDefault="00F22AB7" w:rsidP="00F22AB7">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Zatrudnienie ww. osób na podstawie stosunku pracy przy realizacji zamówienia obejmować będzie cały okres wykonywania danych czynności przez czas niezbędny dla ich wykonania w ramach zamówienia, a w przypadku rozwiązania stosunku pracy przez pracownika lub przez pracodawcę (Wykonawcę/podwykonawcę/ dalszego podwykonawcę) przed zakończeniem tego okresu, Wykonawca będzie obowiązany do zatrudnienia na to miejsce innej osoby na umowę o pracę.</w:t>
      </w:r>
    </w:p>
    <w:p w14:paraId="0407BA22" w14:textId="77777777" w:rsidR="00F22AB7" w:rsidRPr="009E025C" w:rsidRDefault="00F22AB7" w:rsidP="00F22AB7">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Dla udokumentowania tego faktu, Wykonawca przed podpisaniem Umowy złoży Zamawiającemu w formie pisemnej oświadczenie, że osoby wykonujące bezpośrednio czynności przy realizacji zamówienia są zatrudnione u Wykonawcy, na podstawie umowy                o pracę. Wykonawca, najpóźniej w dniu rozpoczęcia prac przez dane osoby przedstawi Zamawiającemu Wykaz pracowników (zawierający dane: stanowisko, datę zawarcia umowy o pracę, rodzaj umowy o pracę, wymiar etatu), celem wypełnienia powyższego zobowiązania.</w:t>
      </w:r>
    </w:p>
    <w:p w14:paraId="377C6B04" w14:textId="77777777" w:rsidR="00F22AB7" w:rsidRPr="009E025C" w:rsidRDefault="00F22AB7" w:rsidP="00F22AB7">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W przypadku, gdy Wykonawca będzie realizował zamówienie przy udziale podwykonawców/dalszych podwykonawców, każdorazowo jest on zobowiązany do przekazania Zamawiającemu, najpóźniej w dniu rozpoczęcia realizacji robót przez podwykonawcę/dalszego podwykonawcę, Wykazu osób, które będą realizować zamówienie na rzecz podwykonawcy/dalszego podwykonawcy, wraz z oświadczeniem Podwykonawcy/dalszego podwykonawcy, że są one zatrudnione na umowę o pracę. Ust. 4 stosuje się odpowiednio.</w:t>
      </w:r>
    </w:p>
    <w:p w14:paraId="3B2248ED" w14:textId="5EDF3467" w:rsidR="00F22AB7" w:rsidRPr="009E025C" w:rsidRDefault="00F22AB7" w:rsidP="00F22AB7">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Oświadczenie o którym mowa w ust. 4 powinno zawierać w szczególności: dokładne określenie podmiotu składającego oświadczenie, datę złożenia oświadczenia, wskazanie, że czynności wykonują osoby zatrudnione na podstawie umowy o pracę wraz ze wskazaniem liczby tych osób oraz podpis osoby uprawnionej do złożenia oświadczenia w imieniu Wykonawcy/podwykonawcy/dalszego podwykonawcy.</w:t>
      </w:r>
    </w:p>
    <w:p w14:paraId="2D548916" w14:textId="55BD73C9" w:rsidR="00F22AB7" w:rsidRPr="009E025C" w:rsidRDefault="00F22AB7" w:rsidP="00F22AB7">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Wykonawca obowiązany jest udokumentować zatrudnienie osób, o których mowa                   w ust. 3. W trakcie realizacji zamówienia na każde wezwanie Zamawiającego   w terminie 7 dni  od otrzymania wezwania, Wykonawca przedłoży Zamawiającemu:</w:t>
      </w:r>
    </w:p>
    <w:p w14:paraId="1F1BD46E" w14:textId="77777777" w:rsidR="00F22AB7" w:rsidRPr="009E025C" w:rsidRDefault="00F22AB7" w:rsidP="00F22AB7">
      <w:pPr>
        <w:numPr>
          <w:ilvl w:val="0"/>
          <w:numId w:val="23"/>
        </w:numPr>
        <w:spacing w:after="0" w:line="276" w:lineRule="auto"/>
        <w:jc w:val="both"/>
        <w:rPr>
          <w:rFonts w:ascii="Times New Roman" w:eastAsia="Calibri" w:hAnsi="Times New Roman" w:cs="Times New Roman"/>
          <w:sz w:val="24"/>
          <w:szCs w:val="24"/>
          <w:lang w:eastAsia="ar-SA"/>
        </w:rPr>
      </w:pPr>
      <w:r w:rsidRPr="009E025C">
        <w:rPr>
          <w:rFonts w:ascii="Times New Roman" w:eastAsia="Calibri" w:hAnsi="Times New Roman" w:cs="Times New Roman"/>
          <w:sz w:val="24"/>
          <w:szCs w:val="24"/>
          <w:lang w:eastAsia="ar-SA"/>
        </w:rPr>
        <w:t xml:space="preserve">poświadczone za zgodność z oryginałem odpowiednio przez Wykonawcę / podwykonawcę / dalszego podwykonawcę kopie umów o pracę osób wykonujących w trakcie realizacji zamówienia czynności, których dotyczy ww. oświadczenie Wykonawcy / podwykonawcy / dalszego podwykonawcy (wraz z dokumentem regulującym zakres obowiązków, jeżeli został sporządzony). Kopie umów powinny zostać zanonimizowane w sposób zapewniający ochronę danych osobowych pracowników, zgodnie z przepisami ustawy z dnia 29 sierpnia 1997 r. </w:t>
      </w:r>
      <w:r w:rsidRPr="009E025C">
        <w:rPr>
          <w:rFonts w:ascii="Times New Roman" w:eastAsia="Calibri" w:hAnsi="Times New Roman" w:cs="Times New Roman"/>
          <w:i/>
          <w:sz w:val="24"/>
          <w:szCs w:val="24"/>
          <w:lang w:eastAsia="ar-SA"/>
        </w:rPr>
        <w:t>o ochronie danych osobowych</w:t>
      </w:r>
      <w:r w:rsidRPr="009E025C">
        <w:rPr>
          <w:rFonts w:ascii="Times New Roman" w:eastAsia="Calibri" w:hAnsi="Times New Roman" w:cs="Times New Roman"/>
          <w:sz w:val="24"/>
          <w:szCs w:val="24"/>
          <w:lang w:eastAsia="ar-SA"/>
        </w:rPr>
        <w:t xml:space="preserve"> (tj. w szczególności bez imion, nazwisk, adresów, nr PESEL pracowników). Informacje takie jak: stanowisko, data zawarcia umowy, rodzaj umowy o pracę i wymiar etatu powinny być możliwe do zidentyfikowania;</w:t>
      </w:r>
    </w:p>
    <w:p w14:paraId="09B145B9" w14:textId="77777777" w:rsidR="00F22AB7" w:rsidRPr="009E025C" w:rsidRDefault="00F22AB7" w:rsidP="00F22AB7">
      <w:pPr>
        <w:numPr>
          <w:ilvl w:val="0"/>
          <w:numId w:val="23"/>
        </w:numPr>
        <w:spacing w:after="0" w:line="276" w:lineRule="auto"/>
        <w:jc w:val="both"/>
        <w:rPr>
          <w:rFonts w:ascii="Times New Roman" w:eastAsia="Calibri" w:hAnsi="Times New Roman" w:cs="Times New Roman"/>
          <w:sz w:val="24"/>
          <w:szCs w:val="24"/>
          <w:lang w:eastAsia="ar-SA"/>
        </w:rPr>
      </w:pPr>
      <w:r w:rsidRPr="009E025C">
        <w:rPr>
          <w:rFonts w:ascii="Times New Roman" w:eastAsia="Calibri" w:hAnsi="Times New Roman" w:cs="Times New Roman"/>
          <w:sz w:val="24"/>
          <w:szCs w:val="24"/>
          <w:lang w:eastAsia="ar-SA"/>
        </w:rPr>
        <w:t>do okazania zanimizowane dokumenty potwierdzające bieżące opłacanie składek i należnych podatków z tytułu zatrudnienia w/w osób;</w:t>
      </w:r>
    </w:p>
    <w:p w14:paraId="70CC81CD" w14:textId="335289D2" w:rsidR="00F22AB7" w:rsidRPr="009E025C" w:rsidRDefault="00F22AB7" w:rsidP="00F22AB7">
      <w:pPr>
        <w:numPr>
          <w:ilvl w:val="0"/>
          <w:numId w:val="23"/>
        </w:numPr>
        <w:spacing w:after="0" w:line="276" w:lineRule="auto"/>
        <w:jc w:val="both"/>
        <w:rPr>
          <w:rFonts w:ascii="Times New Roman" w:eastAsia="Calibri" w:hAnsi="Times New Roman" w:cs="Times New Roman"/>
          <w:sz w:val="24"/>
          <w:szCs w:val="24"/>
          <w:lang w:eastAsia="ar-SA"/>
        </w:rPr>
      </w:pPr>
      <w:r w:rsidRPr="009E025C">
        <w:rPr>
          <w:rFonts w:ascii="Times New Roman" w:eastAsia="Calibri" w:hAnsi="Times New Roman" w:cs="Times New Roman"/>
          <w:sz w:val="24"/>
          <w:szCs w:val="24"/>
          <w:lang w:eastAsia="ar-SA"/>
        </w:rPr>
        <w:t xml:space="preserve">poświadczoną za zgodność z oryginałem odpowiednio przez Wykonawcę/ podwykonawcę/dalszego podwykonawcę kopię dowodu potwierdzającego zgłoszenie </w:t>
      </w:r>
      <w:r w:rsidRPr="009E025C">
        <w:rPr>
          <w:rFonts w:ascii="Times New Roman" w:eastAsia="Calibri" w:hAnsi="Times New Roman" w:cs="Times New Roman"/>
          <w:sz w:val="24"/>
          <w:szCs w:val="24"/>
          <w:lang w:eastAsia="ar-SA"/>
        </w:rPr>
        <w:lastRenderedPageBreak/>
        <w:t>pracownika przez pracodawcę do ubezpieczeń, zanonimizowaną w sposób zapewniający ochronę danych osobowych pracowników, zgodnie z przepisami ustawy z dnia 29 sierpnia 1997 r. o ochronie danych osobowych;</w:t>
      </w:r>
    </w:p>
    <w:p w14:paraId="709C8D21" w14:textId="03D8E1C6" w:rsidR="00F22AB7" w:rsidRPr="009E025C" w:rsidRDefault="00F22AB7" w:rsidP="00F22AB7">
      <w:pPr>
        <w:numPr>
          <w:ilvl w:val="0"/>
          <w:numId w:val="24"/>
        </w:numPr>
        <w:spacing w:after="0" w:line="276" w:lineRule="auto"/>
        <w:jc w:val="both"/>
        <w:rPr>
          <w:rFonts w:ascii="Times New Roman" w:eastAsia="Calibri" w:hAnsi="Times New Roman" w:cs="Times New Roman"/>
          <w:sz w:val="24"/>
          <w:szCs w:val="24"/>
          <w:lang w:eastAsia="ar-SA"/>
        </w:rPr>
      </w:pPr>
      <w:r w:rsidRPr="009E025C">
        <w:rPr>
          <w:rFonts w:ascii="Times New Roman" w:eastAsia="Calibri" w:hAnsi="Times New Roman" w:cs="Times New Roman"/>
          <w:sz w:val="24"/>
          <w:szCs w:val="24"/>
          <w:lang w:eastAsia="ar-SA"/>
        </w:rPr>
        <w:t>Niespełnienie przez Wykonawcę/ podwykonawcę/ dalszego podwykonawcę wymogu zatrudnienia na podstawie umowy o pracę osób wykonujących wskazane w ust. 1 czynności, przerwy ciągłości zatrudnienia lub nieprzedłożenia dokumentów potwierdzających zatrudnienie na umowę o pracę z pracownikami wykonującymi czynności w terminie wskazanym przez Zamawiającego będzie traktowane jako niewypełnienie obowiązku zatrudnienia pracowników na podstawie umowy o pracę  i będzie skutkować nałożeniem sankcji określonych w niniejszej umowie.</w:t>
      </w:r>
    </w:p>
    <w:p w14:paraId="5C498700" w14:textId="146A7BE3" w:rsidR="00C72CBE" w:rsidRPr="006469C5" w:rsidRDefault="00F22AB7" w:rsidP="006469C5">
      <w:pPr>
        <w:numPr>
          <w:ilvl w:val="0"/>
          <w:numId w:val="24"/>
        </w:numPr>
        <w:spacing w:after="0" w:line="276" w:lineRule="auto"/>
        <w:jc w:val="both"/>
        <w:rPr>
          <w:rFonts w:ascii="Times New Roman" w:eastAsia="Calibri" w:hAnsi="Times New Roman" w:cs="Times New Roman"/>
          <w:sz w:val="24"/>
          <w:szCs w:val="24"/>
          <w:lang w:eastAsia="ar-SA"/>
        </w:rPr>
      </w:pPr>
      <w:r w:rsidRPr="009E025C">
        <w:rPr>
          <w:rFonts w:ascii="Times New Roman" w:eastAsia="Calibri" w:hAnsi="Times New Roman" w:cs="Times New Roman"/>
          <w:sz w:val="24"/>
          <w:szCs w:val="24"/>
        </w:rPr>
        <w:t>Zamawiający zastrzega sobie prawo przeprowadzenia kontroli na miejscu wykonywania zamówienia w celu weryfikacji wykonywania przez Wykonawcę/ podwykonawcę/ dalszego podwykonawcę obowiązku wskazanego w ust. 7. Wykonawca zobowiązany jest umożliwić Zamawiającemu przeprowadzenie takiej kontroli, w tym udzielić niezbędnych wyjaśnień, informacji oraz przedstawić dokumenty pozwalające na sprawdzenie realizacji przez Wykonawcę obowiązków. W przypadku uzasadnionych wątpliwości co do przestrzegania prawa pracy przez Wykonawcę/ podwykonawcę lub dalszego podwykonawcę, Zamawiający może zwrócić się o przeprowadzenie kontroli przez Państwową Inspekcję Pracy.</w:t>
      </w:r>
    </w:p>
    <w:p w14:paraId="523F7210" w14:textId="77777777" w:rsidR="00C72CBE" w:rsidRPr="009E025C" w:rsidRDefault="00C72CBE" w:rsidP="00F22AB7">
      <w:pPr>
        <w:spacing w:after="0" w:line="276" w:lineRule="auto"/>
        <w:ind w:left="340"/>
        <w:jc w:val="both"/>
        <w:rPr>
          <w:rFonts w:ascii="Times New Roman" w:eastAsia="Calibri" w:hAnsi="Times New Roman" w:cs="Times New Roman"/>
          <w:sz w:val="24"/>
          <w:szCs w:val="24"/>
          <w:lang w:eastAsia="ar-SA"/>
        </w:rPr>
      </w:pPr>
    </w:p>
    <w:p w14:paraId="4E0FE2A0" w14:textId="77777777" w:rsidR="00F22AB7" w:rsidRPr="009E025C" w:rsidRDefault="00F22AB7" w:rsidP="00F22AB7">
      <w:pPr>
        <w:tabs>
          <w:tab w:val="left" w:pos="399"/>
          <w:tab w:val="left" w:pos="863"/>
          <w:tab w:val="left" w:pos="1368"/>
          <w:tab w:val="left" w:pos="1980"/>
          <w:tab w:val="left" w:pos="5700"/>
        </w:tabs>
        <w:suppressAutoHyphens/>
        <w:spacing w:after="0" w:line="276" w:lineRule="auto"/>
        <w:ind w:left="357"/>
        <w:jc w:val="center"/>
        <w:rPr>
          <w:rFonts w:ascii="Times New Roman" w:eastAsia="Calibri" w:hAnsi="Times New Roman" w:cs="Times New Roman"/>
          <w:bCs/>
          <w:sz w:val="24"/>
          <w:szCs w:val="24"/>
          <w:lang w:val="x-none" w:eastAsia="ar-SA"/>
        </w:rPr>
      </w:pPr>
      <w:r w:rsidRPr="009E025C">
        <w:rPr>
          <w:rFonts w:ascii="Times New Roman" w:eastAsia="Calibri" w:hAnsi="Times New Roman" w:cs="Times New Roman"/>
          <w:b/>
          <w:bCs/>
          <w:sz w:val="24"/>
          <w:szCs w:val="24"/>
          <w:lang w:val="x-none" w:eastAsia="ar-SA"/>
        </w:rPr>
        <w:t>§ 10.</w:t>
      </w:r>
    </w:p>
    <w:p w14:paraId="5275EDF7" w14:textId="77777777" w:rsidR="00F22AB7" w:rsidRPr="009E025C" w:rsidRDefault="00F22AB7" w:rsidP="00F22AB7">
      <w:pPr>
        <w:numPr>
          <w:ilvl w:val="0"/>
          <w:numId w:val="7"/>
        </w:numPr>
        <w:suppressAutoHyphens/>
        <w:spacing w:after="0" w:line="276" w:lineRule="auto"/>
        <w:ind w:left="363" w:hanging="425"/>
        <w:jc w:val="both"/>
        <w:rPr>
          <w:rFonts w:ascii="Times New Roman" w:eastAsia="Calibri" w:hAnsi="Times New Roman" w:cs="Times New Roman"/>
          <w:bCs/>
          <w:sz w:val="24"/>
          <w:szCs w:val="24"/>
          <w:lang w:val="x-none" w:eastAsia="ar-SA"/>
        </w:rPr>
      </w:pPr>
      <w:r w:rsidRPr="009E025C">
        <w:rPr>
          <w:rFonts w:ascii="Times New Roman" w:eastAsia="Calibri" w:hAnsi="Times New Roman" w:cs="Times New Roman"/>
          <w:bCs/>
          <w:sz w:val="24"/>
          <w:szCs w:val="24"/>
          <w:lang w:val="x-none" w:eastAsia="ar-SA"/>
        </w:rPr>
        <w:t>Wykonawca w pełni odpowiada za zastosowane materiały i urządzenia przy użyciu których będzie realizował przedmiot umowy.</w:t>
      </w:r>
    </w:p>
    <w:p w14:paraId="1136EE68" w14:textId="7F055260" w:rsidR="00F22AB7" w:rsidRPr="009E025C" w:rsidRDefault="00F22AB7" w:rsidP="00F22AB7">
      <w:pPr>
        <w:numPr>
          <w:ilvl w:val="0"/>
          <w:numId w:val="7"/>
        </w:numPr>
        <w:suppressAutoHyphens/>
        <w:spacing w:after="0" w:line="276" w:lineRule="auto"/>
        <w:ind w:hanging="425"/>
        <w:jc w:val="both"/>
        <w:rPr>
          <w:rFonts w:ascii="Times New Roman" w:eastAsia="Calibri" w:hAnsi="Times New Roman" w:cs="Times New Roman"/>
          <w:bCs/>
          <w:sz w:val="24"/>
          <w:szCs w:val="24"/>
          <w:lang w:val="x-none" w:eastAsia="ar-SA"/>
        </w:rPr>
      </w:pPr>
      <w:r w:rsidRPr="009E025C">
        <w:rPr>
          <w:rFonts w:ascii="Times New Roman" w:eastAsia="Calibri" w:hAnsi="Times New Roman" w:cs="Times New Roman"/>
          <w:bCs/>
          <w:sz w:val="24"/>
          <w:szCs w:val="24"/>
          <w:lang w:val="x-none" w:eastAsia="ar-SA"/>
        </w:rPr>
        <w:t>Materiały i urządzenia, o których mowa w ust.1 powinny odpowiadać co do jakości wymogom wyrobów dopuszczonych do stosowania w budownictwie zgodnie z art.10 ustawy Prawo budowlane oraz jakościowym wymaganiom określonym w</w:t>
      </w:r>
      <w:r w:rsidRPr="009E025C">
        <w:rPr>
          <w:rFonts w:ascii="Times New Roman" w:eastAsia="Calibri" w:hAnsi="Times New Roman" w:cs="Times New Roman"/>
          <w:bCs/>
          <w:sz w:val="24"/>
          <w:szCs w:val="24"/>
          <w:lang w:eastAsia="ar-SA"/>
        </w:rPr>
        <w:t xml:space="preserve"> dokumentacji </w:t>
      </w:r>
      <w:r w:rsidR="00512AB8">
        <w:rPr>
          <w:rFonts w:ascii="Times New Roman" w:eastAsia="Calibri" w:hAnsi="Times New Roman" w:cs="Times New Roman"/>
          <w:bCs/>
          <w:sz w:val="24"/>
          <w:szCs w:val="24"/>
          <w:lang w:eastAsia="ar-SA"/>
        </w:rPr>
        <w:t>przetargowej</w:t>
      </w:r>
      <w:r w:rsidRPr="009E025C">
        <w:rPr>
          <w:rFonts w:ascii="Times New Roman" w:eastAsia="Calibri" w:hAnsi="Times New Roman" w:cs="Times New Roman"/>
          <w:bCs/>
          <w:sz w:val="24"/>
          <w:szCs w:val="24"/>
          <w:lang w:val="x-none" w:eastAsia="ar-SA"/>
        </w:rPr>
        <w:t xml:space="preserve">. </w:t>
      </w:r>
    </w:p>
    <w:p w14:paraId="0364BED0" w14:textId="77777777" w:rsidR="00F22AB7" w:rsidRPr="009E025C" w:rsidRDefault="00F22AB7" w:rsidP="00F22AB7">
      <w:pPr>
        <w:numPr>
          <w:ilvl w:val="0"/>
          <w:numId w:val="7"/>
        </w:numPr>
        <w:suppressAutoHyphens/>
        <w:spacing w:after="0" w:line="276" w:lineRule="auto"/>
        <w:ind w:hanging="425"/>
        <w:jc w:val="both"/>
        <w:rPr>
          <w:rFonts w:ascii="Times New Roman" w:eastAsia="Calibri" w:hAnsi="Times New Roman" w:cs="Times New Roman"/>
          <w:bCs/>
          <w:sz w:val="24"/>
          <w:szCs w:val="24"/>
          <w:lang w:val="x-none" w:eastAsia="ar-SA"/>
        </w:rPr>
      </w:pPr>
      <w:r w:rsidRPr="009E025C">
        <w:rPr>
          <w:rFonts w:ascii="Times New Roman" w:eastAsia="Calibri" w:hAnsi="Times New Roman" w:cs="Times New Roman"/>
          <w:bCs/>
          <w:sz w:val="24"/>
          <w:szCs w:val="24"/>
          <w:lang w:val="x-none" w:eastAsia="ar-SA"/>
        </w:rPr>
        <w:t xml:space="preserve">Na każde żądanie Zamawiającego </w:t>
      </w:r>
      <w:r w:rsidRPr="009E025C">
        <w:rPr>
          <w:rFonts w:ascii="Times New Roman" w:eastAsia="Calibri" w:hAnsi="Times New Roman" w:cs="Times New Roman"/>
          <w:bCs/>
          <w:sz w:val="24"/>
          <w:szCs w:val="24"/>
          <w:lang w:eastAsia="ar-SA"/>
        </w:rPr>
        <w:t xml:space="preserve">lub </w:t>
      </w:r>
      <w:r w:rsidRPr="009E025C">
        <w:rPr>
          <w:rFonts w:ascii="Times New Roman" w:eastAsia="Calibri" w:hAnsi="Times New Roman" w:cs="Times New Roman"/>
          <w:bCs/>
          <w:sz w:val="24"/>
          <w:szCs w:val="24"/>
          <w:lang w:val="x-none" w:eastAsia="ar-SA"/>
        </w:rPr>
        <w:t>inspektora nadzoru inwestorskiego Wykonawca obowiązany jest okazać w stosunku do wskazanych materiałów i urządzeń dowody  potwierdzające spełnianie wymagań, o których mowa w ust. 2.</w:t>
      </w:r>
    </w:p>
    <w:p w14:paraId="4AF8D96D" w14:textId="77777777" w:rsidR="00F22AB7" w:rsidRPr="009E025C" w:rsidRDefault="00F22AB7" w:rsidP="00F22AB7">
      <w:pPr>
        <w:numPr>
          <w:ilvl w:val="0"/>
          <w:numId w:val="7"/>
        </w:numPr>
        <w:suppressAutoHyphens/>
        <w:spacing w:after="0" w:line="276" w:lineRule="auto"/>
        <w:ind w:hanging="425"/>
        <w:jc w:val="both"/>
        <w:rPr>
          <w:rFonts w:ascii="Times New Roman" w:eastAsia="Calibri" w:hAnsi="Times New Roman" w:cs="Times New Roman"/>
          <w:bCs/>
          <w:sz w:val="24"/>
          <w:szCs w:val="24"/>
          <w:lang w:val="x-none" w:eastAsia="ar-SA"/>
        </w:rPr>
      </w:pPr>
      <w:r w:rsidRPr="009E025C">
        <w:rPr>
          <w:rFonts w:ascii="Times New Roman" w:eastAsia="Calibri" w:hAnsi="Times New Roman" w:cs="Times New Roman"/>
          <w:bCs/>
          <w:sz w:val="24"/>
          <w:szCs w:val="24"/>
          <w:lang w:val="x-none" w:eastAsia="ar-SA"/>
        </w:rPr>
        <w:t>Jeżeli Zamawiający zażąda badań jakości wykonanych robót, Wykonawca obowiązany jest zlecić przeprowadzenie stosownych badań i ekspertyz niezależnemu od stron niniejszej umowy ekspertowi. Jeżeli wyniki tych badań wykażą, że zastosowane materiały, bądź wykonane roboty są niezgodne z umową , to koszty tych badań obciążają Wykonawcę, zaś gdy wyniki badań wykażą, że materiały i wykonane roboty są zgodne z umową, to koszty tych badań obciążają Zamawiającego. Wykonawca przed zleceniem wykonania ekspertyzy musi uzyskać od Zamawiającego pisemną akceptację eksperta – ekspertem może być osoba fizyczna lub osoba prawna.</w:t>
      </w:r>
    </w:p>
    <w:p w14:paraId="47B9F65A" w14:textId="77777777" w:rsidR="00F22AB7" w:rsidRPr="009E025C" w:rsidRDefault="00F22AB7" w:rsidP="00F22AB7">
      <w:pPr>
        <w:spacing w:after="0" w:line="276" w:lineRule="auto"/>
        <w:ind w:left="357"/>
        <w:jc w:val="both"/>
        <w:rPr>
          <w:rFonts w:ascii="Times New Roman" w:eastAsia="Calibri" w:hAnsi="Times New Roman" w:cs="Times New Roman"/>
          <w:b/>
          <w:sz w:val="24"/>
          <w:szCs w:val="24"/>
        </w:rPr>
      </w:pPr>
    </w:p>
    <w:p w14:paraId="442CA6AC" w14:textId="77777777" w:rsidR="00F22AB7" w:rsidRPr="009E025C" w:rsidRDefault="00F22AB7" w:rsidP="00F22AB7">
      <w:pPr>
        <w:spacing w:after="0" w:line="276" w:lineRule="auto"/>
        <w:ind w:left="357"/>
        <w:jc w:val="center"/>
        <w:rPr>
          <w:rFonts w:ascii="Times New Roman" w:eastAsia="Calibri" w:hAnsi="Times New Roman" w:cs="Times New Roman"/>
          <w:sz w:val="24"/>
          <w:szCs w:val="24"/>
        </w:rPr>
      </w:pPr>
      <w:r w:rsidRPr="009E025C">
        <w:rPr>
          <w:rFonts w:ascii="Times New Roman" w:eastAsia="Calibri" w:hAnsi="Times New Roman" w:cs="Times New Roman"/>
          <w:b/>
          <w:sz w:val="24"/>
          <w:szCs w:val="24"/>
        </w:rPr>
        <w:t>§ 11.</w:t>
      </w:r>
    </w:p>
    <w:p w14:paraId="77CD8DE6" w14:textId="46400231" w:rsidR="004C4D2F" w:rsidRDefault="004C4D2F" w:rsidP="004C4D2F">
      <w:pPr>
        <w:pStyle w:val="Akapitzlist"/>
        <w:numPr>
          <w:ilvl w:val="0"/>
          <w:numId w:val="3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 wykonanie przedmiotu umowy Zamawiający zapłaci Wykonawcy wynagrodzenie kosztorysowe </w:t>
      </w:r>
      <w:r w:rsidR="00A529DD">
        <w:rPr>
          <w:rFonts w:ascii="Times New Roman" w:hAnsi="Times New Roman" w:cs="Times New Roman"/>
          <w:sz w:val="24"/>
          <w:szCs w:val="24"/>
        </w:rPr>
        <w:t>według uzgodnionych cen jednostkowych ustalonych w kosztorysie ofertowym Wykonawcy oraz ilości rzeczywiście wykonanych i odebranych robót na podstawie obmiaru robót.</w:t>
      </w:r>
    </w:p>
    <w:p w14:paraId="23C99B08" w14:textId="77777777" w:rsidR="004C4D2F" w:rsidRDefault="004C4D2F" w:rsidP="004C4D2F">
      <w:pPr>
        <w:pStyle w:val="Akapitzlist"/>
        <w:numPr>
          <w:ilvl w:val="0"/>
          <w:numId w:val="30"/>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Wynagrodzenie Wykonawcy za przedmiot umowy ustala się na kwotę: ……………………………………. zł netto (słownie:………………………), ………………………….. zł brutto (słownie:…………………..), podatek VAT w wysokości ………………………… zł</w:t>
      </w:r>
    </w:p>
    <w:p w14:paraId="084D39BB" w14:textId="77777777" w:rsidR="004C4D2F" w:rsidRDefault="004C4D2F" w:rsidP="004C4D2F">
      <w:pPr>
        <w:pStyle w:val="Akapitzlist"/>
        <w:numPr>
          <w:ilvl w:val="0"/>
          <w:numId w:val="30"/>
        </w:numPr>
        <w:spacing w:line="276" w:lineRule="auto"/>
        <w:jc w:val="both"/>
        <w:rPr>
          <w:rFonts w:ascii="Times New Roman" w:hAnsi="Times New Roman" w:cs="Times New Roman"/>
          <w:sz w:val="24"/>
          <w:szCs w:val="24"/>
        </w:rPr>
      </w:pPr>
      <w:r>
        <w:rPr>
          <w:rFonts w:ascii="Times New Roman" w:hAnsi="Times New Roman" w:cs="Times New Roman"/>
          <w:sz w:val="24"/>
          <w:szCs w:val="24"/>
        </w:rPr>
        <w:t>Wynagrodzenie zawiera koszty wykonania przez Wykonawcę wszystkich robót niezbędnych do zrealizowania zadania, w tym również tych, których konieczność wykonania ujawni się w trakcie wykonywania niniejszej umowy, a które posiadający odpowiednią wiedzę i doświadczenie Wykonawca, powinien był przewidzieć na podstawie dokumentacji technicznej, obowiązujących przepisów prawa, technologii wykonania, a także robót w odniesieniu do wykonania, których nie uzyskał jednoznacznego wymogu w dokumentacji technicznej, o ile okażą się one niezbędne dla prawidłowej i kompletnej realizacji robót, zgodnie ze sztuką budowlaną, przewidzianych w dokumentacji technicznej.</w:t>
      </w:r>
    </w:p>
    <w:p w14:paraId="15AC7AC7" w14:textId="77777777" w:rsidR="004C4D2F" w:rsidRDefault="004C4D2F" w:rsidP="004C4D2F">
      <w:pPr>
        <w:pStyle w:val="Akapitzlist"/>
        <w:numPr>
          <w:ilvl w:val="0"/>
          <w:numId w:val="30"/>
        </w:numPr>
        <w:spacing w:line="276" w:lineRule="auto"/>
        <w:jc w:val="both"/>
        <w:rPr>
          <w:rFonts w:ascii="Times New Roman" w:hAnsi="Times New Roman" w:cs="Times New Roman"/>
          <w:sz w:val="24"/>
          <w:szCs w:val="24"/>
        </w:rPr>
      </w:pPr>
      <w:r>
        <w:rPr>
          <w:rFonts w:ascii="Times New Roman" w:hAnsi="Times New Roman" w:cs="Times New Roman"/>
          <w:sz w:val="24"/>
          <w:szCs w:val="24"/>
        </w:rPr>
        <w:t>Wynagrodzenie obejmuje wszystkie elementy wskazane w ofercie Wykonawcy, w tym robocizny oraz koszty materiałów i urządzeń.</w:t>
      </w:r>
    </w:p>
    <w:p w14:paraId="14EECE7B" w14:textId="77777777" w:rsidR="004C4D2F" w:rsidRDefault="004C4D2F" w:rsidP="004C4D2F">
      <w:pPr>
        <w:pStyle w:val="Akapitzlist"/>
        <w:numPr>
          <w:ilvl w:val="0"/>
          <w:numId w:val="30"/>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oświadcza, że jest podatnikiem podatku VAT, uprawnionym do wystawienia faktury VAT numer NIP Wykonawcy:………………………..</w:t>
      </w:r>
    </w:p>
    <w:p w14:paraId="6C255F19" w14:textId="67DFA486" w:rsidR="004C4D2F" w:rsidRPr="004C4D2F" w:rsidRDefault="004C4D2F" w:rsidP="004C4D2F">
      <w:pPr>
        <w:pStyle w:val="Akapitzlist"/>
        <w:numPr>
          <w:ilvl w:val="0"/>
          <w:numId w:val="30"/>
        </w:numPr>
        <w:spacing w:line="276" w:lineRule="auto"/>
        <w:jc w:val="both"/>
        <w:rPr>
          <w:rFonts w:ascii="Times New Roman" w:hAnsi="Times New Roman" w:cs="Times New Roman"/>
          <w:sz w:val="24"/>
          <w:szCs w:val="24"/>
        </w:rPr>
      </w:pPr>
      <w:r w:rsidRPr="00DC4477">
        <w:rPr>
          <w:rFonts w:ascii="Times New Roman" w:hAnsi="Times New Roman" w:cs="Times New Roman"/>
          <w:sz w:val="24"/>
          <w:szCs w:val="24"/>
        </w:rPr>
        <w:t xml:space="preserve">Zamawiający dopuszcza do </w:t>
      </w:r>
      <w:r>
        <w:rPr>
          <w:rFonts w:ascii="Times New Roman" w:hAnsi="Times New Roman" w:cs="Times New Roman"/>
          <w:sz w:val="24"/>
          <w:szCs w:val="24"/>
        </w:rPr>
        <w:t>trzech</w:t>
      </w:r>
      <w:r w:rsidRPr="00DC4477">
        <w:rPr>
          <w:rFonts w:ascii="Times New Roman" w:hAnsi="Times New Roman" w:cs="Times New Roman"/>
          <w:sz w:val="24"/>
          <w:szCs w:val="24"/>
        </w:rPr>
        <w:t xml:space="preserve">  płatności częściowych nie częściej niż raz </w:t>
      </w:r>
      <w:r>
        <w:rPr>
          <w:rFonts w:ascii="Times New Roman" w:hAnsi="Times New Roman" w:cs="Times New Roman"/>
          <w:sz w:val="24"/>
          <w:szCs w:val="24"/>
        </w:rPr>
        <w:t xml:space="preserve">na dwa miesiące </w:t>
      </w:r>
      <w:r w:rsidRPr="00DC4477">
        <w:rPr>
          <w:rFonts w:ascii="Times New Roman" w:hAnsi="Times New Roman" w:cs="Times New Roman"/>
          <w:sz w:val="24"/>
          <w:szCs w:val="24"/>
        </w:rPr>
        <w:t>(na koniec miesiąca kalendarzowego)</w:t>
      </w:r>
      <w:r>
        <w:rPr>
          <w:rFonts w:ascii="Times New Roman" w:hAnsi="Times New Roman" w:cs="Times New Roman"/>
          <w:sz w:val="24"/>
          <w:szCs w:val="24"/>
        </w:rPr>
        <w:t>.</w:t>
      </w:r>
    </w:p>
    <w:p w14:paraId="28740247" w14:textId="288F9577" w:rsidR="004C4D2F" w:rsidRPr="00DC4477" w:rsidRDefault="004C4D2F" w:rsidP="004C4D2F">
      <w:pPr>
        <w:pStyle w:val="Akapitzlist"/>
        <w:numPr>
          <w:ilvl w:val="0"/>
          <w:numId w:val="30"/>
        </w:numPr>
        <w:spacing w:line="276" w:lineRule="auto"/>
        <w:jc w:val="both"/>
        <w:rPr>
          <w:rFonts w:ascii="Times New Roman" w:hAnsi="Times New Roman" w:cs="Times New Roman"/>
          <w:sz w:val="24"/>
          <w:szCs w:val="24"/>
        </w:rPr>
      </w:pPr>
      <w:r w:rsidRPr="00DC4477">
        <w:rPr>
          <w:rFonts w:ascii="Times New Roman" w:hAnsi="Times New Roman" w:cs="Times New Roman"/>
          <w:sz w:val="24"/>
          <w:szCs w:val="24"/>
        </w:rPr>
        <w:t>Strony postanawiają, że rozliczenie za wykonanie przedmiotu umowy odbędzie się fakturami częściowymi</w:t>
      </w:r>
      <w:r>
        <w:rPr>
          <w:rFonts w:ascii="Times New Roman" w:hAnsi="Times New Roman" w:cs="Times New Roman"/>
          <w:sz w:val="24"/>
          <w:szCs w:val="24"/>
        </w:rPr>
        <w:t xml:space="preserve"> </w:t>
      </w:r>
      <w:r w:rsidRPr="00DC4477">
        <w:rPr>
          <w:rFonts w:ascii="Times New Roman" w:hAnsi="Times New Roman" w:cs="Times New Roman"/>
          <w:sz w:val="24"/>
          <w:szCs w:val="24"/>
        </w:rPr>
        <w:t xml:space="preserve">oraz fakturą końcową VAT. </w:t>
      </w:r>
    </w:p>
    <w:p w14:paraId="05881D1C" w14:textId="77777777" w:rsidR="004C4D2F" w:rsidRPr="00DC4477" w:rsidRDefault="004C4D2F" w:rsidP="004C4D2F">
      <w:pPr>
        <w:pStyle w:val="Akapitzlist"/>
        <w:numPr>
          <w:ilvl w:val="0"/>
          <w:numId w:val="30"/>
        </w:numPr>
        <w:spacing w:line="276" w:lineRule="auto"/>
        <w:jc w:val="both"/>
        <w:rPr>
          <w:rFonts w:ascii="Times New Roman" w:hAnsi="Times New Roman" w:cs="Times New Roman"/>
          <w:sz w:val="24"/>
          <w:szCs w:val="24"/>
        </w:rPr>
      </w:pPr>
      <w:r w:rsidRPr="00DC4477">
        <w:rPr>
          <w:rFonts w:ascii="Times New Roman" w:hAnsi="Times New Roman" w:cs="Times New Roman"/>
          <w:sz w:val="24"/>
          <w:szCs w:val="24"/>
        </w:rPr>
        <w:t>Podstawą  do  wystawienia  faktury  częściowej  będzie  wystawiony  przez Wykonawcę    i  zatwierdzony przez Inspektora Nadzoru bezusterkowy Protokół Częściowy, a także oświadczenia zgłoszonych podwykonawców lub dalszych podwykonawców o uregulowaniu wszelkich wymagalnych wynagrodzeń wraz z przedłożonymi  Zamawiającemu  dowodami  zapłaty  wymagalnego,  na moment wystawienia faktury częściowej, wynagrodzenia podwykonawcom i dalszym podwykonawcom, biorącym udział  w realizacji odebranych robót  budowlanych, dostaw lub usług, pod rygorem wstrzymania wypłaty należnego wynagrodzenia za odebrane roboty budowlane, dostawy lub usługi w części równej sumie kwot wynikających  z  nieprzedstawionych  dowodów  zapłaty. Strony  ustalają,  że  Protokół Częściowy  nie  jest  dokumentem  potwierdzającym  odbiór  przez Zamawiającego jakiejkolwiek części robót wykonywanych przez Wykonawcę na podstawie Umowy i nie potwierdza prawidłowości wykonania przez Wykonawcę jakiejkolwiek części robót wykonywanych na podstawie Umowy.</w:t>
      </w:r>
    </w:p>
    <w:p w14:paraId="51D1814E" w14:textId="77777777" w:rsidR="004C4D2F" w:rsidRPr="00DC4477" w:rsidRDefault="004C4D2F" w:rsidP="004C4D2F">
      <w:pPr>
        <w:pStyle w:val="Akapitzlist"/>
        <w:numPr>
          <w:ilvl w:val="0"/>
          <w:numId w:val="30"/>
        </w:numPr>
        <w:spacing w:line="276" w:lineRule="auto"/>
        <w:jc w:val="both"/>
        <w:rPr>
          <w:rFonts w:ascii="Times New Roman" w:hAnsi="Times New Roman" w:cs="Times New Roman"/>
          <w:sz w:val="24"/>
          <w:szCs w:val="24"/>
        </w:rPr>
      </w:pPr>
      <w:r w:rsidRPr="00DC4477">
        <w:rPr>
          <w:rFonts w:ascii="Times New Roman" w:hAnsi="Times New Roman" w:cs="Times New Roman"/>
          <w:sz w:val="24"/>
          <w:szCs w:val="24"/>
        </w:rPr>
        <w:t>Faktury częściowe mogą być wystawione do łącznej wartości 80%  wynagrodzenia umownego brutto.</w:t>
      </w:r>
    </w:p>
    <w:p w14:paraId="6D5A67C6" w14:textId="77777777" w:rsidR="004C4D2F" w:rsidRPr="00DC4477" w:rsidRDefault="004C4D2F" w:rsidP="004C4D2F">
      <w:pPr>
        <w:pStyle w:val="Akapitzlist"/>
        <w:numPr>
          <w:ilvl w:val="0"/>
          <w:numId w:val="30"/>
        </w:numPr>
        <w:spacing w:line="276" w:lineRule="auto"/>
        <w:jc w:val="both"/>
        <w:rPr>
          <w:rFonts w:ascii="Times New Roman" w:hAnsi="Times New Roman" w:cs="Times New Roman"/>
          <w:sz w:val="24"/>
          <w:szCs w:val="24"/>
        </w:rPr>
      </w:pPr>
      <w:r w:rsidRPr="00DC4477">
        <w:rPr>
          <w:rFonts w:ascii="Times New Roman" w:hAnsi="Times New Roman" w:cs="Times New Roman"/>
          <w:sz w:val="24"/>
          <w:szCs w:val="24"/>
        </w:rPr>
        <w:t xml:space="preserve">Zamawiający zapłaci wynagrodzenie na podstawie faktury częściowej w terminie do 30 dni kalendarzowych od daty skutecznego doręczenia przez Wykonawcę do siedziby Zamawiającego prawidłowo wystawionej faktury. </w:t>
      </w:r>
    </w:p>
    <w:p w14:paraId="55333D52" w14:textId="77777777" w:rsidR="004C4D2F" w:rsidRPr="00DC4477" w:rsidRDefault="004C4D2F" w:rsidP="004C4D2F">
      <w:pPr>
        <w:pStyle w:val="Akapitzlist"/>
        <w:numPr>
          <w:ilvl w:val="0"/>
          <w:numId w:val="30"/>
        </w:numPr>
        <w:spacing w:line="276" w:lineRule="auto"/>
        <w:jc w:val="both"/>
        <w:rPr>
          <w:rFonts w:ascii="Times New Roman" w:hAnsi="Times New Roman" w:cs="Times New Roman"/>
          <w:sz w:val="24"/>
          <w:szCs w:val="24"/>
        </w:rPr>
      </w:pPr>
      <w:r w:rsidRPr="00DC4477">
        <w:rPr>
          <w:rFonts w:ascii="Times New Roman" w:hAnsi="Times New Roman" w:cs="Times New Roman"/>
          <w:sz w:val="24"/>
          <w:szCs w:val="24"/>
        </w:rPr>
        <w:t>Zamawiający dokona płatności na rachunek bankowy Wykonawcy wskazany na fakturze.</w:t>
      </w:r>
    </w:p>
    <w:p w14:paraId="29C45B9E" w14:textId="77777777" w:rsidR="004C4D2F" w:rsidRPr="00DC4477" w:rsidRDefault="004C4D2F" w:rsidP="004C4D2F">
      <w:pPr>
        <w:pStyle w:val="Akapitzlist"/>
        <w:numPr>
          <w:ilvl w:val="0"/>
          <w:numId w:val="30"/>
        </w:numPr>
        <w:spacing w:line="276" w:lineRule="auto"/>
        <w:jc w:val="both"/>
        <w:rPr>
          <w:rFonts w:ascii="Times New Roman" w:hAnsi="Times New Roman" w:cs="Times New Roman"/>
          <w:sz w:val="24"/>
          <w:szCs w:val="24"/>
        </w:rPr>
      </w:pPr>
      <w:r w:rsidRPr="00DC4477">
        <w:rPr>
          <w:rFonts w:ascii="Times New Roman" w:hAnsi="Times New Roman" w:cs="Times New Roman"/>
          <w:sz w:val="24"/>
          <w:szCs w:val="24"/>
        </w:rPr>
        <w:t>Wykonawca wystawia fakturę VAT o następujących danych:</w:t>
      </w:r>
    </w:p>
    <w:p w14:paraId="6CFB744B" w14:textId="5436A6E3" w:rsidR="004C4D2F" w:rsidRPr="00DC4477" w:rsidRDefault="004C4D2F" w:rsidP="004C4D2F">
      <w:pPr>
        <w:pStyle w:val="Akapitzlist"/>
        <w:spacing w:line="276" w:lineRule="auto"/>
        <w:ind w:left="360"/>
        <w:jc w:val="both"/>
        <w:rPr>
          <w:rFonts w:ascii="Times New Roman" w:hAnsi="Times New Roman" w:cs="Times New Roman"/>
          <w:b/>
          <w:bCs/>
          <w:sz w:val="24"/>
          <w:szCs w:val="24"/>
        </w:rPr>
      </w:pPr>
      <w:r w:rsidRPr="00DC4477">
        <w:rPr>
          <w:rFonts w:ascii="Times New Roman" w:hAnsi="Times New Roman" w:cs="Times New Roman"/>
          <w:b/>
          <w:bCs/>
          <w:sz w:val="24"/>
          <w:szCs w:val="24"/>
        </w:rPr>
        <w:t xml:space="preserve">Nabywca: Gmina Somianka, </w:t>
      </w:r>
      <w:r>
        <w:rPr>
          <w:rFonts w:ascii="Times New Roman" w:hAnsi="Times New Roman" w:cs="Times New Roman"/>
          <w:b/>
          <w:bCs/>
          <w:sz w:val="24"/>
          <w:szCs w:val="24"/>
        </w:rPr>
        <w:t>ul. Armii Krajowej 4</w:t>
      </w:r>
      <w:r w:rsidRPr="00DC4477">
        <w:rPr>
          <w:rFonts w:ascii="Times New Roman" w:hAnsi="Times New Roman" w:cs="Times New Roman"/>
          <w:b/>
          <w:bCs/>
          <w:sz w:val="24"/>
          <w:szCs w:val="24"/>
        </w:rPr>
        <w:t>, 07-203 Somianka, NIP: 762-190-15-71</w:t>
      </w:r>
    </w:p>
    <w:p w14:paraId="05A94E6C" w14:textId="2AF2CC08" w:rsidR="004C4D2F" w:rsidRPr="00DC4477" w:rsidRDefault="004C4D2F" w:rsidP="004C4D2F">
      <w:pPr>
        <w:pStyle w:val="Akapitzlist"/>
        <w:spacing w:line="276" w:lineRule="auto"/>
        <w:ind w:left="360"/>
        <w:jc w:val="both"/>
        <w:rPr>
          <w:rFonts w:ascii="Times New Roman" w:hAnsi="Times New Roman" w:cs="Times New Roman"/>
          <w:b/>
          <w:bCs/>
          <w:sz w:val="24"/>
          <w:szCs w:val="24"/>
        </w:rPr>
      </w:pPr>
      <w:r w:rsidRPr="00DC4477">
        <w:rPr>
          <w:rFonts w:ascii="Times New Roman" w:hAnsi="Times New Roman" w:cs="Times New Roman"/>
          <w:b/>
          <w:bCs/>
          <w:sz w:val="24"/>
          <w:szCs w:val="24"/>
        </w:rPr>
        <w:t xml:space="preserve">Odbiorca: Urząd Gminy Somianka, </w:t>
      </w:r>
      <w:r>
        <w:rPr>
          <w:rFonts w:ascii="Times New Roman" w:hAnsi="Times New Roman" w:cs="Times New Roman"/>
          <w:b/>
          <w:bCs/>
          <w:sz w:val="24"/>
          <w:szCs w:val="24"/>
        </w:rPr>
        <w:t>ul. armii Krajowej 4</w:t>
      </w:r>
      <w:r w:rsidRPr="00DC4477">
        <w:rPr>
          <w:rFonts w:ascii="Times New Roman" w:hAnsi="Times New Roman" w:cs="Times New Roman"/>
          <w:b/>
          <w:bCs/>
          <w:sz w:val="24"/>
          <w:szCs w:val="24"/>
        </w:rPr>
        <w:t>, 07-203 Somianka</w:t>
      </w:r>
    </w:p>
    <w:p w14:paraId="0C5DF165" w14:textId="77777777" w:rsidR="009A1872" w:rsidRDefault="004C4D2F" w:rsidP="004C4D2F">
      <w:pPr>
        <w:pStyle w:val="Akapitzlist"/>
        <w:spacing w:line="276" w:lineRule="auto"/>
        <w:ind w:left="360"/>
        <w:jc w:val="both"/>
        <w:rPr>
          <w:rFonts w:ascii="Times New Roman" w:hAnsi="Times New Roman" w:cs="Times New Roman"/>
          <w:b/>
          <w:bCs/>
        </w:rPr>
      </w:pPr>
      <w:r w:rsidRPr="00DC4477">
        <w:rPr>
          <w:rFonts w:ascii="Times New Roman" w:hAnsi="Times New Roman" w:cs="Times New Roman"/>
          <w:b/>
          <w:bCs/>
          <w:sz w:val="24"/>
          <w:szCs w:val="24"/>
        </w:rPr>
        <w:lastRenderedPageBreak/>
        <w:t xml:space="preserve">Tytuł płatności: </w:t>
      </w:r>
      <w:r w:rsidRPr="00E81C5A">
        <w:rPr>
          <w:rFonts w:ascii="Times New Roman" w:hAnsi="Times New Roman" w:cs="Times New Roman"/>
          <w:b/>
          <w:bCs/>
        </w:rPr>
        <w:t>„Rozbudowa i przebudowa budynku Szkoły Podstawowej w Ulasku o budynek Sali gimnastycznej wraz z urządzeniami towarzyszącymi”</w:t>
      </w:r>
    </w:p>
    <w:p w14:paraId="5EB6C6CF" w14:textId="15E85051" w:rsidR="004C4D2F" w:rsidRPr="00DC4477" w:rsidRDefault="004C4D2F" w:rsidP="004C4D2F">
      <w:pPr>
        <w:pStyle w:val="Akapitzlist"/>
        <w:spacing w:line="276" w:lineRule="auto"/>
        <w:ind w:left="360"/>
        <w:jc w:val="both"/>
        <w:rPr>
          <w:rFonts w:ascii="Times New Roman" w:hAnsi="Times New Roman" w:cs="Times New Roman"/>
          <w:sz w:val="24"/>
          <w:szCs w:val="24"/>
        </w:rPr>
      </w:pPr>
      <w:r w:rsidRPr="00DC4477">
        <w:rPr>
          <w:rFonts w:ascii="Times New Roman" w:hAnsi="Times New Roman" w:cs="Times New Roman"/>
          <w:sz w:val="24"/>
          <w:szCs w:val="24"/>
        </w:rPr>
        <w:t>Za nieterminowe płatności faktur, Wykonawca ma prawo naliczyć odsetki ustawowe.</w:t>
      </w:r>
    </w:p>
    <w:p w14:paraId="24F5D13C" w14:textId="5B6262E2" w:rsidR="004C4D2F" w:rsidRPr="00DC4477" w:rsidRDefault="004C4D2F" w:rsidP="004C4D2F">
      <w:pPr>
        <w:pStyle w:val="Akapitzlist"/>
        <w:numPr>
          <w:ilvl w:val="0"/>
          <w:numId w:val="30"/>
        </w:numPr>
        <w:spacing w:line="276" w:lineRule="auto"/>
        <w:jc w:val="both"/>
        <w:rPr>
          <w:rFonts w:ascii="Times New Roman" w:hAnsi="Times New Roman" w:cs="Times New Roman"/>
          <w:sz w:val="24"/>
          <w:szCs w:val="24"/>
        </w:rPr>
      </w:pPr>
      <w:r w:rsidRPr="00DC4477">
        <w:rPr>
          <w:rFonts w:ascii="Times New Roman" w:hAnsi="Times New Roman" w:cs="Times New Roman"/>
          <w:sz w:val="24"/>
          <w:szCs w:val="24"/>
        </w:rPr>
        <w:t>Jeżeli wykonawca realizuje zamówienia przy pomocy podwykonawców, na zasadach określonych w §</w:t>
      </w:r>
      <w:r w:rsidR="00A529DD">
        <w:rPr>
          <w:rFonts w:ascii="Times New Roman" w:hAnsi="Times New Roman" w:cs="Times New Roman"/>
          <w:sz w:val="24"/>
          <w:szCs w:val="24"/>
        </w:rPr>
        <w:t>7</w:t>
      </w:r>
      <w:r w:rsidRPr="00DC4477">
        <w:rPr>
          <w:rFonts w:ascii="Times New Roman" w:hAnsi="Times New Roman" w:cs="Times New Roman"/>
          <w:sz w:val="24"/>
          <w:szCs w:val="24"/>
        </w:rPr>
        <w:t>. niniejszej umowy, wraz z fakturą za odebrane roboty jest zobowiązany przedłożyć Zamawiającemu dowody potwierdzające zapłatę wymagalnego – tj. ustalonego w oparciu o zapisy umowy o podwykonawstwo – wynagrodzenie podwykonawcom lub dalszym podwykonawcom, którzy uczestniczyli</w:t>
      </w:r>
      <w:r>
        <w:rPr>
          <w:rFonts w:ascii="Times New Roman" w:hAnsi="Times New Roman" w:cs="Times New Roman"/>
          <w:sz w:val="24"/>
          <w:szCs w:val="24"/>
        </w:rPr>
        <w:t>.</w:t>
      </w:r>
    </w:p>
    <w:p w14:paraId="0568C311" w14:textId="77777777" w:rsidR="004C4D2F" w:rsidRPr="00DC4477" w:rsidRDefault="004C4D2F" w:rsidP="004C4D2F">
      <w:pPr>
        <w:pStyle w:val="Akapitzlist"/>
        <w:numPr>
          <w:ilvl w:val="0"/>
          <w:numId w:val="30"/>
        </w:numPr>
        <w:spacing w:line="276" w:lineRule="auto"/>
        <w:jc w:val="both"/>
        <w:rPr>
          <w:rFonts w:ascii="Times New Roman" w:hAnsi="Times New Roman" w:cs="Times New Roman"/>
          <w:sz w:val="24"/>
          <w:szCs w:val="24"/>
        </w:rPr>
      </w:pPr>
      <w:r w:rsidRPr="00DC4477">
        <w:rPr>
          <w:rFonts w:ascii="Times New Roman" w:hAnsi="Times New Roman" w:cs="Times New Roman"/>
          <w:sz w:val="24"/>
          <w:szCs w:val="24"/>
        </w:rPr>
        <w:t>W przypadku nieprzedłożenia przez Wykonawcę wszystkich niezbędnych dowodów zapłaty podwykonawcy lub dalszemu podwykonawcy, Zamawiający wstrzyma wypłatę należnego Wykonawcy wynagrodzenia za odebrane roboty budowlane w części równej sumie kwot wynikających z nieprzedstawieniach dowodów zapłaty, do czasu przedłożenia Zamawiającemu dowodów dokonania przez Wykonawcę zapłaty wynagrodzenia należnego podwykonawcy lub dalszemu podwykonawcy z tytułu realizacji umowy o podwykonawstwo zawartej w ceku realizacji zamówienia określonego w §1.</w:t>
      </w:r>
    </w:p>
    <w:p w14:paraId="1F10159B" w14:textId="77777777" w:rsidR="004C4D2F" w:rsidRPr="00DC4477" w:rsidRDefault="004C4D2F" w:rsidP="004C4D2F">
      <w:pPr>
        <w:pStyle w:val="Akapitzlist"/>
        <w:numPr>
          <w:ilvl w:val="0"/>
          <w:numId w:val="30"/>
        </w:numPr>
        <w:spacing w:line="276" w:lineRule="auto"/>
        <w:jc w:val="both"/>
        <w:rPr>
          <w:rFonts w:ascii="Times New Roman" w:hAnsi="Times New Roman" w:cs="Times New Roman"/>
          <w:sz w:val="24"/>
          <w:szCs w:val="24"/>
        </w:rPr>
      </w:pPr>
      <w:r w:rsidRPr="00DC4477">
        <w:rPr>
          <w:rFonts w:ascii="Times New Roman" w:hAnsi="Times New Roman" w:cs="Times New Roman"/>
          <w:sz w:val="24"/>
          <w:szCs w:val="24"/>
        </w:rPr>
        <w:t>Bezpośrednia zapłata wymagalnego wynagrodzenia przysługującego podwykonawcy lub dalszemu podwykonawcy nastąpi w ciągu 30 dni od dnia ostatecznego uznania przez Zamawiającego zasadności takiej zapłaty.</w:t>
      </w:r>
    </w:p>
    <w:p w14:paraId="4247F80A" w14:textId="77777777" w:rsidR="00F22AB7" w:rsidRPr="009E025C" w:rsidRDefault="00F22AB7" w:rsidP="00F22AB7">
      <w:pPr>
        <w:suppressAutoHyphens/>
        <w:spacing w:after="0" w:line="276" w:lineRule="auto"/>
        <w:ind w:left="360"/>
        <w:jc w:val="both"/>
        <w:rPr>
          <w:rFonts w:ascii="Times New Roman" w:eastAsia="Calibri" w:hAnsi="Times New Roman" w:cs="Times New Roman"/>
          <w:sz w:val="24"/>
          <w:szCs w:val="24"/>
        </w:rPr>
      </w:pPr>
    </w:p>
    <w:p w14:paraId="5E036256" w14:textId="77777777" w:rsidR="00F22AB7" w:rsidRPr="009E025C" w:rsidRDefault="00F22AB7" w:rsidP="00F22AB7">
      <w:pPr>
        <w:spacing w:after="0" w:line="276" w:lineRule="auto"/>
        <w:ind w:left="357"/>
        <w:jc w:val="center"/>
        <w:rPr>
          <w:rFonts w:ascii="Times New Roman" w:eastAsia="Calibri" w:hAnsi="Times New Roman" w:cs="Times New Roman"/>
          <w:color w:val="000000"/>
          <w:sz w:val="24"/>
          <w:szCs w:val="24"/>
        </w:rPr>
      </w:pPr>
      <w:r w:rsidRPr="009E025C">
        <w:rPr>
          <w:rFonts w:ascii="Times New Roman" w:eastAsia="Calibri" w:hAnsi="Times New Roman" w:cs="Times New Roman"/>
          <w:b/>
          <w:color w:val="000000"/>
          <w:sz w:val="24"/>
          <w:szCs w:val="24"/>
        </w:rPr>
        <w:t>§ 12.</w:t>
      </w:r>
    </w:p>
    <w:p w14:paraId="56F7F8AA" w14:textId="77777777" w:rsidR="009A1872" w:rsidRDefault="009A1872" w:rsidP="009A1872">
      <w:pPr>
        <w:pStyle w:val="Akapitzlist"/>
        <w:numPr>
          <w:ilvl w:val="0"/>
          <w:numId w:val="31"/>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Rodzaje odbiorów, które Zamawiający przewidział w ramach wykonywania niniejszych robót budowalnych to:</w:t>
      </w:r>
    </w:p>
    <w:p w14:paraId="2CDC1C67" w14:textId="77777777" w:rsidR="00016389" w:rsidRDefault="009A1872" w:rsidP="009A1872">
      <w:pPr>
        <w:pStyle w:val="Akapitzlist"/>
        <w:numPr>
          <w:ilvl w:val="0"/>
          <w:numId w:val="32"/>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sidRPr="00A529DD">
        <w:rPr>
          <w:rFonts w:ascii="Times New Roman" w:eastAsia="Times New Roman" w:hAnsi="Times New Roman" w:cs="Times New Roman"/>
          <w:bCs/>
          <w:sz w:val="24"/>
          <w:szCs w:val="24"/>
          <w:lang w:eastAsia="ar-SA"/>
        </w:rPr>
        <w:t xml:space="preserve">odbiór robót </w:t>
      </w:r>
      <w:r w:rsidR="00A529DD">
        <w:rPr>
          <w:rFonts w:ascii="Times New Roman" w:eastAsia="Times New Roman" w:hAnsi="Times New Roman" w:cs="Times New Roman"/>
          <w:bCs/>
          <w:sz w:val="24"/>
          <w:szCs w:val="24"/>
          <w:lang w:eastAsia="ar-SA"/>
        </w:rPr>
        <w:t>zanikających i ulegających zakryciu</w:t>
      </w:r>
      <w:r w:rsidR="00A529DD" w:rsidRPr="00A529DD">
        <w:rPr>
          <w:rFonts w:ascii="Times New Roman" w:eastAsia="Times New Roman" w:hAnsi="Times New Roman" w:cs="Times New Roman"/>
          <w:bCs/>
          <w:sz w:val="24"/>
          <w:szCs w:val="24"/>
          <w:lang w:eastAsia="ar-SA"/>
        </w:rPr>
        <w:t xml:space="preserve"> </w:t>
      </w:r>
    </w:p>
    <w:p w14:paraId="44387C15" w14:textId="15B1BE12" w:rsidR="00016389" w:rsidRDefault="00016389" w:rsidP="009A1872">
      <w:pPr>
        <w:pStyle w:val="Akapitzlist"/>
        <w:numPr>
          <w:ilvl w:val="0"/>
          <w:numId w:val="32"/>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odbiór robót częściowy;</w:t>
      </w:r>
    </w:p>
    <w:p w14:paraId="0BB877EC" w14:textId="14CDED60" w:rsidR="009A1872" w:rsidRPr="00A529DD" w:rsidRDefault="009A1872" w:rsidP="009A1872">
      <w:pPr>
        <w:pStyle w:val="Akapitzlist"/>
        <w:numPr>
          <w:ilvl w:val="0"/>
          <w:numId w:val="32"/>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sidRPr="00A529DD">
        <w:rPr>
          <w:rFonts w:ascii="Times New Roman" w:eastAsia="Times New Roman" w:hAnsi="Times New Roman" w:cs="Times New Roman"/>
          <w:bCs/>
          <w:sz w:val="24"/>
          <w:szCs w:val="24"/>
          <w:lang w:eastAsia="ar-SA"/>
        </w:rPr>
        <w:t>odbiór końcowy</w:t>
      </w:r>
      <w:r w:rsidR="00016389">
        <w:rPr>
          <w:rFonts w:ascii="Times New Roman" w:eastAsia="Times New Roman" w:hAnsi="Times New Roman" w:cs="Times New Roman"/>
          <w:bCs/>
          <w:sz w:val="24"/>
          <w:szCs w:val="24"/>
          <w:lang w:eastAsia="ar-SA"/>
        </w:rPr>
        <w:t>.</w:t>
      </w:r>
    </w:p>
    <w:p w14:paraId="3FD63BBB" w14:textId="77777777" w:rsidR="00A529DD" w:rsidRDefault="00A529DD" w:rsidP="00A529DD">
      <w:pPr>
        <w:pStyle w:val="Akapitzlist"/>
        <w:numPr>
          <w:ilvl w:val="0"/>
          <w:numId w:val="31"/>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Odbiory robót zanikających i ulegających zakryciu, dokonywane będą przez Inspektora nadzoru inwestorskiego. Wykonawca winien zgłaszać gotowość do odbiorów, o których mowa wyżej, pisemnie w siedzibie Zamawiającego lub wpisem w wewnętrzny dziennik budowy. Inspektor nadzoru ma obowiązek przystąpić do odbioru tych robót w terminie 3 dni od daty pisemnego zawiadomienia przez Wykonawcę w siedzibie Zamawiającego. </w:t>
      </w:r>
    </w:p>
    <w:p w14:paraId="18BE3D2B" w14:textId="77777777" w:rsidR="00A529DD" w:rsidRDefault="00A529DD" w:rsidP="00A529DD">
      <w:pPr>
        <w:pStyle w:val="Akapitzlist"/>
        <w:numPr>
          <w:ilvl w:val="0"/>
          <w:numId w:val="31"/>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Jakość i ilość robót zanikających i ulegających zakryciu ocenia Inspektor nadzoru inwestorskiego na podstawie dokumentów zawierających niezbędny komplet wyników badań, pomiarów itp. Inspektor porównuje dokumenty i dane do dokumentacji projektowej i specyfikacji technicznej wykonania i odbioru robót.</w:t>
      </w:r>
    </w:p>
    <w:p w14:paraId="10D41A1E" w14:textId="19861B9B" w:rsidR="009A1872" w:rsidRPr="00A529DD" w:rsidRDefault="00A529DD" w:rsidP="00A529DD">
      <w:pPr>
        <w:pStyle w:val="Akapitzlist"/>
        <w:numPr>
          <w:ilvl w:val="0"/>
          <w:numId w:val="31"/>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Na żądanie Inspektora nadzoru inwestorskiego lub Zamawiającego Wykonawca ma obowiązek odkryć, odkopać lub dokonać czynności, umożliwiających dokonanie oceny ich wykonania w przypadku nie zgłoszenia ich do odbioru przed wykonaniem kolejnych prac.</w:t>
      </w:r>
    </w:p>
    <w:p w14:paraId="34066BF7" w14:textId="77777777" w:rsidR="00F22AB7" w:rsidRPr="009A1872" w:rsidRDefault="00F22AB7" w:rsidP="009A1872">
      <w:pPr>
        <w:pStyle w:val="Akapitzlist"/>
        <w:numPr>
          <w:ilvl w:val="0"/>
          <w:numId w:val="31"/>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sidRPr="009A1872">
        <w:rPr>
          <w:rFonts w:ascii="Times New Roman" w:eastAsia="Calibri" w:hAnsi="Times New Roman" w:cs="Times New Roman"/>
          <w:color w:val="000000"/>
          <w:sz w:val="24"/>
          <w:szCs w:val="24"/>
        </w:rPr>
        <w:t>Wykonawca zgłosi Zamawiającemu gotowość do odbioru końcowego, pisemnie bezpośrednio w siedzibie Zamawiającego.</w:t>
      </w:r>
    </w:p>
    <w:p w14:paraId="7568B200" w14:textId="77777777" w:rsidR="00F22AB7" w:rsidRPr="009E025C" w:rsidRDefault="00F22AB7" w:rsidP="009A1872">
      <w:pPr>
        <w:numPr>
          <w:ilvl w:val="0"/>
          <w:numId w:val="9"/>
        </w:numPr>
        <w:tabs>
          <w:tab w:val="clear" w:pos="463"/>
          <w:tab w:val="num" w:pos="142"/>
          <w:tab w:val="left" w:pos="180"/>
        </w:tabs>
        <w:suppressAutoHyphens/>
        <w:spacing w:after="0" w:line="276" w:lineRule="auto"/>
        <w:ind w:left="284" w:hanging="321"/>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 xml:space="preserve">Podstawą zgłoszenia przez Wykonawcę gotowości do odbioru końcowego, będzie faktyczne wykonanie robót, potwierdzone </w:t>
      </w:r>
      <w:r w:rsidRPr="009E025C">
        <w:rPr>
          <w:rFonts w:ascii="Times New Roman" w:eastAsia="Calibri" w:hAnsi="Times New Roman" w:cs="Times New Roman"/>
          <w:sz w:val="24"/>
          <w:szCs w:val="24"/>
        </w:rPr>
        <w:t>pisemnie w siedzibie Zamawiającego</w:t>
      </w:r>
      <w:r w:rsidRPr="009E025C">
        <w:rPr>
          <w:rFonts w:ascii="Times New Roman" w:eastAsia="Calibri" w:hAnsi="Times New Roman" w:cs="Times New Roman"/>
          <w:color w:val="000000"/>
          <w:sz w:val="24"/>
          <w:szCs w:val="24"/>
        </w:rPr>
        <w:t xml:space="preserve"> dokonane przez kierownika budowy (robót) potwierdzonym przez Inspektora nadzoru inwestorskiego.</w:t>
      </w:r>
    </w:p>
    <w:p w14:paraId="4C81B0F2" w14:textId="77777777" w:rsidR="00F22AB7" w:rsidRPr="009E025C" w:rsidRDefault="00F22AB7" w:rsidP="00F22AB7">
      <w:pPr>
        <w:numPr>
          <w:ilvl w:val="0"/>
          <w:numId w:val="9"/>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Wraz ze zgłoszeniem do odbioru końcowego Wykonawca przekaże Zamawiającemu następujące dokumenty:</w:t>
      </w:r>
    </w:p>
    <w:p w14:paraId="266E1300" w14:textId="18352484" w:rsidR="00F22AB7" w:rsidRPr="009E025C" w:rsidRDefault="00F22AB7" w:rsidP="00F22AB7">
      <w:pPr>
        <w:numPr>
          <w:ilvl w:val="1"/>
          <w:numId w:val="9"/>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lastRenderedPageBreak/>
        <w:t xml:space="preserve">kompletną dokumentację powykonawczą, opisaną i skompletowaną w </w:t>
      </w:r>
      <w:r w:rsidR="00A529DD">
        <w:rPr>
          <w:rFonts w:ascii="Times New Roman" w:eastAsia="Calibri" w:hAnsi="Times New Roman" w:cs="Times New Roman"/>
          <w:color w:val="000000"/>
          <w:sz w:val="24"/>
          <w:szCs w:val="24"/>
        </w:rPr>
        <w:t>dwóch</w:t>
      </w:r>
      <w:r w:rsidRPr="009E025C">
        <w:rPr>
          <w:rFonts w:ascii="Times New Roman" w:eastAsia="Calibri" w:hAnsi="Times New Roman" w:cs="Times New Roman"/>
          <w:color w:val="000000"/>
          <w:sz w:val="24"/>
          <w:szCs w:val="24"/>
        </w:rPr>
        <w:t xml:space="preserve"> egzemplarz</w:t>
      </w:r>
      <w:r w:rsidR="00A529DD">
        <w:rPr>
          <w:rFonts w:ascii="Times New Roman" w:eastAsia="Calibri" w:hAnsi="Times New Roman" w:cs="Times New Roman"/>
          <w:color w:val="000000"/>
          <w:sz w:val="24"/>
          <w:szCs w:val="24"/>
        </w:rPr>
        <w:t>ach</w:t>
      </w:r>
      <w:r w:rsidRPr="009E025C">
        <w:rPr>
          <w:rFonts w:ascii="Times New Roman" w:eastAsia="Calibri" w:hAnsi="Times New Roman" w:cs="Times New Roman"/>
          <w:color w:val="000000"/>
          <w:sz w:val="24"/>
          <w:szCs w:val="24"/>
        </w:rPr>
        <w:t xml:space="preserve">;     </w:t>
      </w:r>
    </w:p>
    <w:p w14:paraId="67DBADBB" w14:textId="77777777" w:rsidR="00F22AB7" w:rsidRPr="009E025C" w:rsidRDefault="00F22AB7" w:rsidP="00F22AB7">
      <w:pPr>
        <w:numPr>
          <w:ilvl w:val="1"/>
          <w:numId w:val="9"/>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wymagane dokumenty, protokoły i zaświadczenia z przeprowadzonych prób i sprawdzeń, instrukcje użytkowania i inne dokumenty wymagane stosownymi przepisami;</w:t>
      </w:r>
    </w:p>
    <w:p w14:paraId="71A4CAC1" w14:textId="4B808FF9" w:rsidR="00F22AB7" w:rsidRPr="009E025C" w:rsidRDefault="00F22AB7" w:rsidP="00F22AB7">
      <w:pPr>
        <w:numPr>
          <w:ilvl w:val="1"/>
          <w:numId w:val="9"/>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 xml:space="preserve">oświadczenie Kierownika budowy o zgodności wykonania robót z dokumentacją </w:t>
      </w:r>
      <w:r w:rsidR="00512AB8">
        <w:rPr>
          <w:rFonts w:ascii="Times New Roman" w:eastAsia="Calibri" w:hAnsi="Times New Roman" w:cs="Times New Roman"/>
          <w:color w:val="000000"/>
          <w:sz w:val="24"/>
          <w:szCs w:val="24"/>
        </w:rPr>
        <w:t>przetargową</w:t>
      </w:r>
      <w:r w:rsidRPr="009E025C">
        <w:rPr>
          <w:rFonts w:ascii="Times New Roman" w:eastAsia="Calibri" w:hAnsi="Times New Roman" w:cs="Times New Roman"/>
          <w:color w:val="000000"/>
          <w:sz w:val="24"/>
          <w:szCs w:val="24"/>
        </w:rPr>
        <w:t>, obowiązującymi przepisami i normami,</w:t>
      </w:r>
    </w:p>
    <w:p w14:paraId="5A033690" w14:textId="77777777" w:rsidR="00F22AB7" w:rsidRPr="009E025C" w:rsidRDefault="00F22AB7" w:rsidP="00F22AB7">
      <w:pPr>
        <w:numPr>
          <w:ilvl w:val="1"/>
          <w:numId w:val="9"/>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dokumenty (atesty, certyfikaty) potwierdzające, że wbudowane wyroby budowlane są zgodne z art. 10 ustawy Prawo budowlane (opisane i ostemplowane przez Kierownika robót);</w:t>
      </w:r>
    </w:p>
    <w:p w14:paraId="4851143E" w14:textId="77777777" w:rsidR="00F22AB7" w:rsidRPr="009E025C" w:rsidRDefault="00F22AB7" w:rsidP="00F22AB7">
      <w:pPr>
        <w:numPr>
          <w:ilvl w:val="1"/>
          <w:numId w:val="9"/>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wyniki badań zastosowanych materiałów.</w:t>
      </w:r>
    </w:p>
    <w:p w14:paraId="698277DF" w14:textId="77777777" w:rsidR="00F22AB7" w:rsidRPr="009E025C" w:rsidRDefault="00F22AB7" w:rsidP="00F22AB7">
      <w:pPr>
        <w:numPr>
          <w:ilvl w:val="0"/>
          <w:numId w:val="9"/>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Zamawiający wyznaczy i rozpocznie czynności odbioru końcowego w terminie do 7 dni roboczych od daty zawiadomienia go o osiągnięciu gotowości do odbioru końcowego.</w:t>
      </w:r>
    </w:p>
    <w:p w14:paraId="4D3D8EB0" w14:textId="77777777" w:rsidR="00F22AB7" w:rsidRPr="009E025C" w:rsidRDefault="00F22AB7" w:rsidP="00F22AB7">
      <w:pPr>
        <w:numPr>
          <w:ilvl w:val="0"/>
          <w:numId w:val="9"/>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Zamawiający zobowiązany jest do dokonania lub odmowy dokonania odbioru końcowego, w terminie do 7 dni od dnia rozpoczęcia tego odbioru.</w:t>
      </w:r>
    </w:p>
    <w:p w14:paraId="4D97C643" w14:textId="77777777" w:rsidR="00F22AB7" w:rsidRPr="009E025C" w:rsidRDefault="00F22AB7" w:rsidP="00F22AB7">
      <w:pPr>
        <w:numPr>
          <w:ilvl w:val="0"/>
          <w:numId w:val="9"/>
        </w:numPr>
        <w:tabs>
          <w:tab w:val="left" w:pos="360"/>
          <w:tab w:val="left" w:pos="900"/>
        </w:tabs>
        <w:suppressAutoHyphens/>
        <w:spacing w:after="0" w:line="276" w:lineRule="auto"/>
        <w:ind w:left="360" w:hanging="360"/>
        <w:jc w:val="both"/>
        <w:rPr>
          <w:rFonts w:ascii="Times New Roman" w:eastAsia="Calibri" w:hAnsi="Times New Roman" w:cs="Times New Roman"/>
          <w:sz w:val="24"/>
          <w:szCs w:val="24"/>
        </w:rPr>
      </w:pPr>
      <w:r w:rsidRPr="009E025C">
        <w:rPr>
          <w:rFonts w:ascii="Times New Roman" w:eastAsia="Calibri" w:hAnsi="Times New Roman" w:cs="Times New Roman"/>
          <w:color w:val="000000"/>
          <w:sz w:val="24"/>
          <w:szCs w:val="24"/>
        </w:rPr>
        <w:t>Za datę wykonania przez Wykonawcę zobowiązania wynikającego z niniejszej Umowy, uznaje się datę zakończenia robót wpisaną i stwierdzoną w protokole odbioru końcowego.</w:t>
      </w:r>
    </w:p>
    <w:p w14:paraId="529DC763" w14:textId="77777777" w:rsidR="00F22AB7" w:rsidRPr="009E025C" w:rsidRDefault="00F22AB7" w:rsidP="00F22AB7">
      <w:pPr>
        <w:numPr>
          <w:ilvl w:val="0"/>
          <w:numId w:val="9"/>
        </w:numPr>
        <w:tabs>
          <w:tab w:val="left" w:pos="360"/>
          <w:tab w:val="left" w:pos="900"/>
        </w:tabs>
        <w:suppressAutoHyphens/>
        <w:spacing w:after="0" w:line="276" w:lineRule="auto"/>
        <w:ind w:left="360" w:hanging="360"/>
        <w:jc w:val="both"/>
        <w:rPr>
          <w:rFonts w:ascii="Times New Roman" w:eastAsia="Calibri" w:hAnsi="Times New Roman" w:cs="Times New Roman"/>
          <w:color w:val="000000"/>
          <w:sz w:val="24"/>
          <w:szCs w:val="24"/>
        </w:rPr>
      </w:pPr>
      <w:r w:rsidRPr="009E025C">
        <w:rPr>
          <w:rFonts w:ascii="Times New Roman" w:eastAsia="Calibri" w:hAnsi="Times New Roman" w:cs="Times New Roman"/>
          <w:sz w:val="24"/>
          <w:szCs w:val="24"/>
        </w:rPr>
        <w:t xml:space="preserve">W przypadku stwierdzenia w trakcie odbioru wad lub usterek, Zamawiający może odmówić odbioru do czasu ich usunięcia, a Wykonawca usunie je na własny koszt w terminie wyznaczonym przez Zamawiającego. </w:t>
      </w:r>
    </w:p>
    <w:p w14:paraId="09F71302" w14:textId="77777777" w:rsidR="00F22AB7" w:rsidRPr="009E025C" w:rsidRDefault="00F22AB7" w:rsidP="00F22AB7">
      <w:pPr>
        <w:numPr>
          <w:ilvl w:val="0"/>
          <w:numId w:val="9"/>
        </w:numPr>
        <w:tabs>
          <w:tab w:val="left" w:pos="360"/>
          <w:tab w:val="left" w:pos="900"/>
        </w:tabs>
        <w:suppressAutoHyphens/>
        <w:spacing w:after="0" w:line="276" w:lineRule="auto"/>
        <w:ind w:left="360" w:hanging="360"/>
        <w:jc w:val="both"/>
        <w:rPr>
          <w:rFonts w:ascii="Times New Roman" w:eastAsia="Calibri" w:hAnsi="Times New Roman" w:cs="Times New Roman"/>
          <w:spacing w:val="-9"/>
          <w:sz w:val="24"/>
          <w:szCs w:val="24"/>
        </w:rPr>
      </w:pPr>
      <w:r w:rsidRPr="009E025C">
        <w:rPr>
          <w:rFonts w:ascii="Times New Roman" w:eastAsia="Calibri" w:hAnsi="Times New Roman" w:cs="Times New Roman"/>
          <w:color w:val="000000"/>
          <w:sz w:val="24"/>
          <w:szCs w:val="24"/>
        </w:rPr>
        <w:t>W razie nie usunięcia w ustalonym terminie przez Wykonawcę wad i usterek stwierdzonych przy odbiorze końcowym, w okresie gwarancji oraz przy przeglądzie gwarancyjnym, Zamawiający jest upoważniony do ich usunięcia na koszt Wykonawcy.</w:t>
      </w:r>
    </w:p>
    <w:p w14:paraId="66A0F8BC" w14:textId="77777777" w:rsidR="00F22AB7" w:rsidRPr="009E025C" w:rsidRDefault="00F22AB7" w:rsidP="00F22AB7">
      <w:pPr>
        <w:tabs>
          <w:tab w:val="left" w:pos="360"/>
          <w:tab w:val="left" w:pos="900"/>
        </w:tabs>
        <w:suppressAutoHyphens/>
        <w:spacing w:after="0" w:line="276" w:lineRule="auto"/>
        <w:jc w:val="both"/>
        <w:rPr>
          <w:rFonts w:ascii="Times New Roman" w:eastAsia="Calibri" w:hAnsi="Times New Roman" w:cs="Times New Roman"/>
          <w:spacing w:val="-9"/>
          <w:sz w:val="24"/>
          <w:szCs w:val="24"/>
        </w:rPr>
      </w:pPr>
    </w:p>
    <w:p w14:paraId="4873294D" w14:textId="77777777" w:rsidR="00F22AB7" w:rsidRPr="009E025C" w:rsidRDefault="00F22AB7" w:rsidP="00F22AB7">
      <w:pPr>
        <w:shd w:val="clear" w:color="auto" w:fill="FFFFFF"/>
        <w:spacing w:after="0" w:line="276" w:lineRule="auto"/>
        <w:ind w:left="357" w:right="5"/>
        <w:jc w:val="center"/>
        <w:rPr>
          <w:rFonts w:ascii="Times New Roman" w:eastAsia="Calibri" w:hAnsi="Times New Roman" w:cs="Times New Roman"/>
          <w:bCs/>
          <w:sz w:val="24"/>
          <w:szCs w:val="24"/>
        </w:rPr>
      </w:pPr>
      <w:r w:rsidRPr="009E025C">
        <w:rPr>
          <w:rFonts w:ascii="Times New Roman" w:eastAsia="Calibri" w:hAnsi="Times New Roman" w:cs="Times New Roman"/>
          <w:b/>
          <w:spacing w:val="-14"/>
          <w:sz w:val="24"/>
          <w:szCs w:val="24"/>
        </w:rPr>
        <w:t>§ 13.</w:t>
      </w:r>
    </w:p>
    <w:p w14:paraId="0504431F" w14:textId="77777777" w:rsidR="00F22AB7" w:rsidRPr="009E025C" w:rsidRDefault="00F22AB7" w:rsidP="00F22AB7">
      <w:pPr>
        <w:numPr>
          <w:ilvl w:val="0"/>
          <w:numId w:val="10"/>
        </w:numPr>
        <w:suppressAutoHyphens/>
        <w:spacing w:after="0" w:line="276" w:lineRule="auto"/>
        <w:ind w:left="357"/>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bCs/>
          <w:sz w:val="24"/>
          <w:szCs w:val="24"/>
          <w:lang w:eastAsia="ar-SA"/>
        </w:rPr>
        <w:t xml:space="preserve">Wykonawca udziela Zamawiającemu </w:t>
      </w:r>
      <w:r w:rsidRPr="009E025C">
        <w:rPr>
          <w:rFonts w:ascii="Times New Roman" w:eastAsia="Times New Roman" w:hAnsi="Times New Roman" w:cs="Times New Roman"/>
          <w:color w:val="000000"/>
          <w:sz w:val="24"/>
          <w:szCs w:val="24"/>
          <w:lang w:eastAsia="ar-SA"/>
        </w:rPr>
        <w:t>……… miesięcy (… lat) gwarancji jakości na  całość  wykonanych  robót</w:t>
      </w:r>
      <w:r w:rsidRPr="009E025C">
        <w:rPr>
          <w:rFonts w:ascii="Times New Roman" w:eastAsia="Times New Roman" w:hAnsi="Times New Roman" w:cs="Times New Roman"/>
          <w:bCs/>
          <w:sz w:val="24"/>
          <w:szCs w:val="24"/>
          <w:lang w:eastAsia="ar-SA"/>
        </w:rPr>
        <w:t xml:space="preserve"> od dnia odbioru końcowego.</w:t>
      </w:r>
    </w:p>
    <w:p w14:paraId="0F8FAF11" w14:textId="77777777" w:rsidR="00F22AB7" w:rsidRPr="009E025C" w:rsidRDefault="00F22AB7" w:rsidP="00F22AB7">
      <w:pPr>
        <w:numPr>
          <w:ilvl w:val="0"/>
          <w:numId w:val="10"/>
        </w:numPr>
        <w:suppressAutoHyphens/>
        <w:spacing w:after="0" w:line="276" w:lineRule="auto"/>
        <w:ind w:left="360"/>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Bieg terminu gwarancji rozpoczyna się w dniu następnym licząc od daty podpisania protokołu końcowego odbioru przedmiotu umowy, a w przypadku stwierdzenia wad przy odbiorze końcowym - od daty potwierdzenia ich usunięcia.</w:t>
      </w:r>
    </w:p>
    <w:p w14:paraId="163BD880" w14:textId="77777777" w:rsidR="00F22AB7" w:rsidRPr="009E025C" w:rsidRDefault="00F22AB7" w:rsidP="00F22AB7">
      <w:pPr>
        <w:numPr>
          <w:ilvl w:val="0"/>
          <w:numId w:val="10"/>
        </w:numPr>
        <w:suppressAutoHyphens/>
        <w:spacing w:after="0" w:line="276" w:lineRule="auto"/>
        <w:ind w:left="360"/>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 xml:space="preserve">W okresie gwarancji Wykonawca zobowiązuje się do bezpłatnego usunięcia wad i usterek w terminie 7 dni licząc od daty pisemnego (listem, e-mailem lub faksem) powiadomienia przez Zamawiającego. Okres gwarancji zostanie przedłużony o czas naprawy. </w:t>
      </w:r>
    </w:p>
    <w:p w14:paraId="10ED5841" w14:textId="77777777" w:rsidR="00F22AB7" w:rsidRPr="009E025C" w:rsidRDefault="00F22AB7" w:rsidP="00F22AB7">
      <w:pPr>
        <w:numPr>
          <w:ilvl w:val="0"/>
          <w:numId w:val="10"/>
        </w:numPr>
        <w:suppressAutoHyphens/>
        <w:spacing w:after="0" w:line="276" w:lineRule="auto"/>
        <w:ind w:left="360"/>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Wady, które wystąpiły w okresie gwarancyjnym nie zawinione przez Zamawiającego, Wykonawca usunie w ciągu 7 dni roboczych od daty otrzymania zgłoszenia.</w:t>
      </w:r>
    </w:p>
    <w:p w14:paraId="7C5F8077" w14:textId="77777777" w:rsidR="00F22AB7" w:rsidRPr="009E025C" w:rsidRDefault="00F22AB7" w:rsidP="00F22AB7">
      <w:pPr>
        <w:numPr>
          <w:ilvl w:val="0"/>
          <w:numId w:val="10"/>
        </w:numPr>
        <w:suppressAutoHyphens/>
        <w:spacing w:after="0" w:line="276" w:lineRule="auto"/>
        <w:ind w:left="360"/>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Zamawiający ma prawo dochodzić uprawnień z tytułu rękojmi za wady, niezależnie                od uprawnień wynikających z gwarancji.</w:t>
      </w:r>
    </w:p>
    <w:p w14:paraId="76D040AD" w14:textId="77777777" w:rsidR="00F22AB7" w:rsidRPr="009E025C" w:rsidRDefault="00F22AB7" w:rsidP="00F22AB7">
      <w:pPr>
        <w:numPr>
          <w:ilvl w:val="0"/>
          <w:numId w:val="10"/>
        </w:numPr>
        <w:suppressAutoHyphens/>
        <w:spacing w:after="0" w:line="276" w:lineRule="auto"/>
        <w:ind w:left="360"/>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Wykonawca odpowiada za wady w wykonaniu przedmiotu umowy również po okresie rękojmi, jeżeli Zamawiający zawiadomi Wykonawcę o wadzie przed upływem okresu rękojmi.</w:t>
      </w:r>
    </w:p>
    <w:p w14:paraId="54778A41" w14:textId="3978F0E8" w:rsidR="00F22AB7" w:rsidRPr="00A337A1" w:rsidRDefault="00F22AB7" w:rsidP="00A337A1">
      <w:pPr>
        <w:numPr>
          <w:ilvl w:val="0"/>
          <w:numId w:val="10"/>
        </w:numPr>
        <w:suppressAutoHyphens/>
        <w:spacing w:after="0" w:line="276" w:lineRule="auto"/>
        <w:ind w:left="360"/>
        <w:jc w:val="both"/>
        <w:rPr>
          <w:rFonts w:ascii="Times New Roman" w:eastAsia="Times New Roman" w:hAnsi="Times New Roman" w:cs="Times New Roman"/>
          <w:b/>
          <w:spacing w:val="-14"/>
          <w:sz w:val="24"/>
          <w:szCs w:val="24"/>
          <w:lang w:eastAsia="ar-SA"/>
        </w:rPr>
      </w:pPr>
      <w:r w:rsidRPr="009E025C">
        <w:rPr>
          <w:rFonts w:ascii="Times New Roman" w:eastAsia="Times New Roman" w:hAnsi="Times New Roman" w:cs="Times New Roman"/>
          <w:sz w:val="24"/>
          <w:szCs w:val="24"/>
          <w:lang w:eastAsia="ar-SA"/>
        </w:rPr>
        <w:t xml:space="preserve">Jeżeli Wykonawca nie usunie wad w terminie 7 dni od daty wyznaczonej przez Zamawiającego na ich usunięcie, to Zamawiający może zlecić usunięcie wad stronie trzeciej na koszt Wykonawcy. W tym przypadku koszty usuwania wad będą pokrywane </w:t>
      </w:r>
      <w:r w:rsidRPr="009E025C">
        <w:rPr>
          <w:rFonts w:ascii="Times New Roman" w:eastAsia="Times New Roman" w:hAnsi="Times New Roman" w:cs="Times New Roman"/>
          <w:sz w:val="24"/>
          <w:szCs w:val="24"/>
          <w:lang w:eastAsia="ar-SA"/>
        </w:rPr>
        <w:lastRenderedPageBreak/>
        <w:t>w pierwszej kolejności z zatrzymanej kwoty będącej zabezpieczeniem należytego wykonania umowy.</w:t>
      </w:r>
      <w:r w:rsidRPr="00A337A1">
        <w:rPr>
          <w:rFonts w:ascii="Times New Roman" w:eastAsia="Times New Roman" w:hAnsi="Times New Roman" w:cs="Times New Roman"/>
          <w:sz w:val="24"/>
          <w:szCs w:val="24"/>
          <w:lang w:eastAsia="ar-SA"/>
        </w:rPr>
        <w:t xml:space="preserve"> </w:t>
      </w:r>
    </w:p>
    <w:p w14:paraId="08FFB868" w14:textId="77777777" w:rsidR="00F22AB7" w:rsidRPr="009E025C" w:rsidRDefault="00F22AB7" w:rsidP="00F22AB7">
      <w:pPr>
        <w:numPr>
          <w:ilvl w:val="0"/>
          <w:numId w:val="10"/>
        </w:numPr>
        <w:suppressAutoHyphens/>
        <w:spacing w:after="0" w:line="276" w:lineRule="auto"/>
        <w:ind w:left="360"/>
        <w:jc w:val="both"/>
        <w:rPr>
          <w:rFonts w:ascii="Times New Roman" w:eastAsia="Times New Roman" w:hAnsi="Times New Roman" w:cs="Times New Roman"/>
          <w:spacing w:val="-14"/>
          <w:sz w:val="24"/>
          <w:szCs w:val="24"/>
          <w:lang w:eastAsia="ar-SA"/>
        </w:rPr>
      </w:pPr>
      <w:r w:rsidRPr="009E025C">
        <w:rPr>
          <w:rFonts w:ascii="Times New Roman" w:eastAsia="Times New Roman" w:hAnsi="Times New Roman" w:cs="Times New Roman"/>
          <w:sz w:val="24"/>
          <w:szCs w:val="24"/>
          <w:lang w:eastAsia="ar-SA"/>
        </w:rPr>
        <w:t>W okresie gwarancji Wykonawca zobowiązany jest do pisemnego zawiadomienia Zamawiającego o:</w:t>
      </w:r>
    </w:p>
    <w:p w14:paraId="55522A9F" w14:textId="77777777" w:rsidR="00F22AB7" w:rsidRPr="009E025C" w:rsidRDefault="00F22AB7" w:rsidP="00F22AB7">
      <w:pPr>
        <w:numPr>
          <w:ilvl w:val="0"/>
          <w:numId w:val="27"/>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zmianie siedziby i nazwy firmy Wykonawcy;</w:t>
      </w:r>
    </w:p>
    <w:p w14:paraId="4C3A027B" w14:textId="77777777" w:rsidR="00F22AB7" w:rsidRPr="009E025C" w:rsidRDefault="00F22AB7" w:rsidP="00F22AB7">
      <w:pPr>
        <w:numPr>
          <w:ilvl w:val="0"/>
          <w:numId w:val="27"/>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zmianie osób reprezentujących firmę Wykonawcy;</w:t>
      </w:r>
    </w:p>
    <w:p w14:paraId="687E1806" w14:textId="77777777" w:rsidR="00F22AB7" w:rsidRPr="009E025C" w:rsidRDefault="00F22AB7" w:rsidP="00F22AB7">
      <w:pPr>
        <w:numPr>
          <w:ilvl w:val="0"/>
          <w:numId w:val="27"/>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ogłoszeniu upadłości firmy Wykonawcy;</w:t>
      </w:r>
    </w:p>
    <w:p w14:paraId="486C9B3C" w14:textId="77777777" w:rsidR="00F22AB7" w:rsidRPr="009E025C" w:rsidRDefault="00F22AB7" w:rsidP="00F22AB7">
      <w:pPr>
        <w:numPr>
          <w:ilvl w:val="0"/>
          <w:numId w:val="27"/>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wszczęciu postępowania restrukturyzacyjnego, w którym uczestniczy Wykonawca;</w:t>
      </w:r>
    </w:p>
    <w:p w14:paraId="098C2CB5" w14:textId="77777777" w:rsidR="00F22AB7" w:rsidRPr="009E025C" w:rsidRDefault="00F22AB7" w:rsidP="00F22AB7">
      <w:pPr>
        <w:numPr>
          <w:ilvl w:val="0"/>
          <w:numId w:val="27"/>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ogłoszeniu likwidacji firmy Wykonawcy;</w:t>
      </w:r>
    </w:p>
    <w:p w14:paraId="619BE269" w14:textId="77777777" w:rsidR="00F22AB7" w:rsidRPr="009E025C" w:rsidRDefault="00F22AB7" w:rsidP="00F22AB7">
      <w:pPr>
        <w:numPr>
          <w:ilvl w:val="0"/>
          <w:numId w:val="27"/>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zamieszeniu działalności firmy Wykonawcy.</w:t>
      </w:r>
    </w:p>
    <w:p w14:paraId="3449BB00" w14:textId="77777777" w:rsidR="00F22AB7" w:rsidRPr="009E025C" w:rsidRDefault="00F22AB7" w:rsidP="00F22AB7">
      <w:pPr>
        <w:shd w:val="clear" w:color="auto" w:fill="FFFFFF"/>
        <w:spacing w:after="0" w:line="276" w:lineRule="auto"/>
        <w:ind w:right="5"/>
        <w:jc w:val="both"/>
        <w:rPr>
          <w:rFonts w:ascii="Times New Roman" w:eastAsia="Calibri" w:hAnsi="Times New Roman" w:cs="Times New Roman"/>
          <w:b/>
          <w:spacing w:val="-14"/>
          <w:sz w:val="24"/>
          <w:szCs w:val="24"/>
        </w:rPr>
      </w:pPr>
    </w:p>
    <w:p w14:paraId="0B97B536" w14:textId="77777777" w:rsidR="00F22AB7" w:rsidRPr="009E025C" w:rsidRDefault="00F22AB7" w:rsidP="00F22AB7">
      <w:pPr>
        <w:shd w:val="clear" w:color="auto" w:fill="FFFFFF"/>
        <w:spacing w:after="0" w:line="276" w:lineRule="auto"/>
        <w:ind w:left="357" w:right="5"/>
        <w:jc w:val="center"/>
        <w:rPr>
          <w:rFonts w:ascii="Times New Roman" w:eastAsia="Calibri" w:hAnsi="Times New Roman" w:cs="Times New Roman"/>
          <w:sz w:val="24"/>
          <w:szCs w:val="24"/>
        </w:rPr>
      </w:pPr>
      <w:r w:rsidRPr="009E025C">
        <w:rPr>
          <w:rFonts w:ascii="Times New Roman" w:eastAsia="Calibri" w:hAnsi="Times New Roman" w:cs="Times New Roman"/>
          <w:b/>
          <w:spacing w:val="-14"/>
          <w:sz w:val="24"/>
          <w:szCs w:val="24"/>
        </w:rPr>
        <w:t>§ 14.</w:t>
      </w:r>
    </w:p>
    <w:p w14:paraId="560F93A9" w14:textId="77777777" w:rsidR="00F22AB7" w:rsidRPr="009E025C" w:rsidRDefault="00F22AB7" w:rsidP="00F22AB7">
      <w:pPr>
        <w:numPr>
          <w:ilvl w:val="0"/>
          <w:numId w:val="29"/>
        </w:numPr>
        <w:tabs>
          <w:tab w:val="left" w:pos="567"/>
        </w:tabs>
        <w:spacing w:after="120" w:line="240" w:lineRule="auto"/>
        <w:ind w:left="567" w:hanging="56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 xml:space="preserve">Wykonawca wniósł zabezpieczenie należnego wykonania umowy w wysokości 5 % całkowitego wynagrodzenia brutto, o którym mowa w </w:t>
      </w:r>
      <w:r w:rsidRPr="009E025C">
        <w:rPr>
          <w:rFonts w:ascii="Times New Roman" w:eastAsia="Calibri" w:hAnsi="Times New Roman" w:cs="Times New Roman"/>
          <w:sz w:val="24"/>
          <w:szCs w:val="24"/>
          <w:lang w:val="x-none"/>
        </w:rPr>
        <w:t xml:space="preserve">§ </w:t>
      </w:r>
      <w:r w:rsidRPr="009E025C">
        <w:rPr>
          <w:rFonts w:ascii="Times New Roman" w:eastAsia="Calibri" w:hAnsi="Times New Roman" w:cs="Times New Roman"/>
          <w:sz w:val="24"/>
          <w:szCs w:val="24"/>
        </w:rPr>
        <w:t>11 ust. 2</w:t>
      </w:r>
      <w:r w:rsidRPr="009E025C">
        <w:rPr>
          <w:rFonts w:ascii="Times New Roman" w:eastAsia="Calibri" w:hAnsi="Times New Roman" w:cs="Times New Roman"/>
          <w:b/>
          <w:sz w:val="24"/>
          <w:szCs w:val="24"/>
        </w:rPr>
        <w:t xml:space="preserve"> </w:t>
      </w:r>
      <w:r w:rsidRPr="009E025C">
        <w:rPr>
          <w:rFonts w:ascii="Times New Roman" w:eastAsia="Calibri" w:hAnsi="Times New Roman" w:cs="Times New Roman"/>
          <w:sz w:val="24"/>
          <w:szCs w:val="24"/>
        </w:rPr>
        <w:t>Umowy, przewidziane za wykonanie Przedmiotu Umowy tj. ................ (słownie:.....................) w formie ……………………………………… .</w:t>
      </w:r>
    </w:p>
    <w:p w14:paraId="2EA09954" w14:textId="77777777" w:rsidR="00F22AB7" w:rsidRPr="009E025C" w:rsidRDefault="00F22AB7" w:rsidP="00F22AB7">
      <w:pPr>
        <w:numPr>
          <w:ilvl w:val="0"/>
          <w:numId w:val="29"/>
        </w:numPr>
        <w:tabs>
          <w:tab w:val="left" w:pos="567"/>
        </w:tabs>
        <w:spacing w:after="120" w:line="240" w:lineRule="auto"/>
        <w:ind w:left="567" w:hanging="56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Zabezpieczenie należytego wykonania umowy służy do pokrycia wszelkich roszczeń wynikających z niewykonania lub nienależytego wykonania umowy.</w:t>
      </w:r>
    </w:p>
    <w:p w14:paraId="62270AAC" w14:textId="77777777" w:rsidR="00F22AB7" w:rsidRPr="009E025C" w:rsidRDefault="00F22AB7" w:rsidP="00F22AB7">
      <w:pPr>
        <w:numPr>
          <w:ilvl w:val="0"/>
          <w:numId w:val="29"/>
        </w:numPr>
        <w:tabs>
          <w:tab w:val="left" w:pos="567"/>
        </w:tabs>
        <w:spacing w:after="120" w:line="240" w:lineRule="auto"/>
        <w:ind w:left="567" w:hanging="56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 xml:space="preserve">Zamawiający zwróci Wykonawcy 70% całości zabezpieczenia w ciągu 30 dni od dnia wykonania Przedmiotu Umowy i uznania przez Zamawiającego za należycie wykonane. </w:t>
      </w:r>
    </w:p>
    <w:p w14:paraId="0ED15C8D" w14:textId="77777777" w:rsidR="00F22AB7" w:rsidRPr="009E025C" w:rsidRDefault="00F22AB7" w:rsidP="00F22AB7">
      <w:pPr>
        <w:numPr>
          <w:ilvl w:val="0"/>
          <w:numId w:val="29"/>
        </w:numPr>
        <w:tabs>
          <w:tab w:val="left" w:pos="567"/>
        </w:tabs>
        <w:spacing w:after="120" w:line="240" w:lineRule="auto"/>
        <w:ind w:left="567" w:hanging="56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Pozostałe 30% zabezpieczenia zostanie zwrócone w ciągu 15 dni po upływie okresu rękojmi.</w:t>
      </w:r>
    </w:p>
    <w:p w14:paraId="10D84E90" w14:textId="77777777" w:rsidR="00F22AB7" w:rsidRPr="009E025C" w:rsidRDefault="00F22AB7" w:rsidP="00F221DB">
      <w:pPr>
        <w:numPr>
          <w:ilvl w:val="0"/>
          <w:numId w:val="29"/>
        </w:numPr>
        <w:tabs>
          <w:tab w:val="left" w:pos="567"/>
        </w:tabs>
        <w:spacing w:after="120" w:line="276" w:lineRule="auto"/>
        <w:ind w:left="567" w:hanging="56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Zwrot zabezpieczenia nastąpi w trybie przewidzianym ustawą Pzp.</w:t>
      </w:r>
    </w:p>
    <w:p w14:paraId="554AACC6" w14:textId="77777777" w:rsidR="00F22AB7" w:rsidRPr="009E025C" w:rsidRDefault="00F22AB7" w:rsidP="00F221DB">
      <w:pPr>
        <w:numPr>
          <w:ilvl w:val="0"/>
          <w:numId w:val="29"/>
        </w:numPr>
        <w:tabs>
          <w:tab w:val="left" w:pos="567"/>
        </w:tabs>
        <w:spacing w:after="120" w:line="276" w:lineRule="auto"/>
        <w:ind w:left="567" w:hanging="56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W przypadku, gdy Przedmiot Umowy nie został wykonany w terminie umownym lub nie został  wykonany prawidłowo skutkiem czego nie został sporządzony protokół odbioru końcowego, w terminie ważności zabezpieczenia wniesionego w innej formie niż w pieniądzu Wykonawca, najpóźniej na 5 Dni roboczych przed upływem ważności zabezpieczenia Wykonawca  zobowiązany jest przedłużyć obowiązującą gwarancję i/lub poręczenie lub przedłożyć nową gwarancję i/lub poręczenie, lub wpłacić pełną kwotę zabezpieczenia na konto Zamawiającego na okres niezbędny do zakończenia Umowy i podpisania protokołu odbioru końcowego.</w:t>
      </w:r>
    </w:p>
    <w:p w14:paraId="2CD30631" w14:textId="77777777" w:rsidR="00F22AB7" w:rsidRPr="009E025C" w:rsidRDefault="00F22AB7" w:rsidP="00F221DB">
      <w:pPr>
        <w:numPr>
          <w:ilvl w:val="0"/>
          <w:numId w:val="29"/>
        </w:numPr>
        <w:tabs>
          <w:tab w:val="left" w:pos="567"/>
        </w:tabs>
        <w:spacing w:after="120" w:line="276" w:lineRule="auto"/>
        <w:ind w:left="567" w:hanging="56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 xml:space="preserve">Jeśli Wykonawca nie dokona czynności, o których mowa w ust. 6, Zamawiającemu przysługuje prawo uruchomienia zabezpieczenia lub wystąpienia z wezwaniem do zapłaty zabezpieczenia w pełnej kwocie z dotychczasowej gwarancji należytego wykonania umowy, a także do odstąpienia od Umowy z przyczyn leżących po stronie Wykonawcy w terminie 30 dni od wystąpienia przesłanki do odstąpienia od Umowy. </w:t>
      </w:r>
    </w:p>
    <w:p w14:paraId="36A14C9C" w14:textId="77777777" w:rsidR="00F22AB7" w:rsidRPr="009E025C" w:rsidRDefault="00F22AB7" w:rsidP="00F221DB">
      <w:pPr>
        <w:numPr>
          <w:ilvl w:val="0"/>
          <w:numId w:val="29"/>
        </w:numPr>
        <w:tabs>
          <w:tab w:val="left" w:pos="567"/>
        </w:tabs>
        <w:spacing w:after="120" w:line="276" w:lineRule="auto"/>
        <w:ind w:left="567" w:hanging="56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W przypadku zwiększenia całkowitej kwoty wynagrodzenia, o której  mowa w § 11 ust. 2 Umowy, w trakcie realizacji Umowy, Zamawiający zastrzega sobie możliwość odpowiedniego, proporcjonalnego zwiększenia wysokości zabezpieczenia należytego wykonania Umowy do wysokości 10 % zmienionej wartości Umowy brutto, z tym, że wartość zabezpieczenia po zmianie nie może przekroczyć 10% ceny całkowitej oferty albo maksymalnej wartości nominalnej zobowiązania wynikającego z umowy.</w:t>
      </w:r>
    </w:p>
    <w:p w14:paraId="6504C919" w14:textId="77777777" w:rsidR="00F22AB7" w:rsidRPr="009E025C" w:rsidRDefault="00F22AB7" w:rsidP="00F221DB">
      <w:pPr>
        <w:numPr>
          <w:ilvl w:val="0"/>
          <w:numId w:val="29"/>
        </w:numPr>
        <w:tabs>
          <w:tab w:val="left" w:pos="567"/>
        </w:tabs>
        <w:spacing w:after="120" w:line="276" w:lineRule="auto"/>
        <w:ind w:left="567" w:hanging="56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lang w:eastAsia="pl-PL"/>
        </w:rPr>
        <w:t>Zmiana, o której mowa w ust. 8, nastąpi w drodze aneksu do Umowy.</w:t>
      </w:r>
    </w:p>
    <w:p w14:paraId="03A3A86A" w14:textId="77777777" w:rsidR="00F22AB7" w:rsidRPr="009E025C" w:rsidRDefault="00F22AB7" w:rsidP="00F22AB7">
      <w:pPr>
        <w:widowControl w:val="0"/>
        <w:shd w:val="clear" w:color="auto" w:fill="FFFFFF"/>
        <w:tabs>
          <w:tab w:val="left" w:pos="547"/>
        </w:tabs>
        <w:autoSpaceDE w:val="0"/>
        <w:spacing w:after="0" w:line="276" w:lineRule="auto"/>
        <w:ind w:left="360"/>
        <w:jc w:val="both"/>
        <w:rPr>
          <w:rFonts w:ascii="Times New Roman" w:eastAsia="Calibri" w:hAnsi="Times New Roman" w:cs="Times New Roman"/>
          <w:spacing w:val="-5"/>
          <w:sz w:val="24"/>
          <w:szCs w:val="24"/>
        </w:rPr>
      </w:pPr>
    </w:p>
    <w:p w14:paraId="3880A64D" w14:textId="77777777" w:rsidR="00F22AB7" w:rsidRPr="009E025C" w:rsidRDefault="00F22AB7" w:rsidP="00F22AB7">
      <w:pPr>
        <w:shd w:val="clear" w:color="auto" w:fill="FFFFFF"/>
        <w:spacing w:after="0" w:line="276" w:lineRule="auto"/>
        <w:ind w:left="357" w:right="5"/>
        <w:jc w:val="center"/>
        <w:rPr>
          <w:rFonts w:ascii="Times New Roman" w:eastAsia="Calibri" w:hAnsi="Times New Roman" w:cs="Times New Roman"/>
          <w:b/>
          <w:spacing w:val="-14"/>
          <w:sz w:val="24"/>
          <w:szCs w:val="24"/>
        </w:rPr>
      </w:pPr>
    </w:p>
    <w:p w14:paraId="3A78AFDD" w14:textId="77777777" w:rsidR="00F22AB7" w:rsidRPr="009E025C" w:rsidRDefault="00F22AB7" w:rsidP="00F22AB7">
      <w:pPr>
        <w:shd w:val="clear" w:color="auto" w:fill="FFFFFF"/>
        <w:spacing w:after="0" w:line="276" w:lineRule="auto"/>
        <w:ind w:left="357" w:right="5"/>
        <w:jc w:val="center"/>
        <w:rPr>
          <w:rFonts w:ascii="Times New Roman" w:eastAsia="Calibri" w:hAnsi="Times New Roman" w:cs="Times New Roman"/>
          <w:sz w:val="24"/>
          <w:szCs w:val="24"/>
        </w:rPr>
      </w:pPr>
      <w:r w:rsidRPr="009E025C">
        <w:rPr>
          <w:rFonts w:ascii="Times New Roman" w:eastAsia="Calibri" w:hAnsi="Times New Roman" w:cs="Times New Roman"/>
          <w:b/>
          <w:spacing w:val="-14"/>
          <w:sz w:val="24"/>
          <w:szCs w:val="24"/>
        </w:rPr>
        <w:t>§ 15.</w:t>
      </w:r>
    </w:p>
    <w:p w14:paraId="42FF8D99" w14:textId="77777777" w:rsidR="00F22AB7" w:rsidRPr="009E025C" w:rsidRDefault="00F22AB7" w:rsidP="00F22AB7">
      <w:pPr>
        <w:numPr>
          <w:ilvl w:val="0"/>
          <w:numId w:val="13"/>
        </w:numPr>
        <w:suppressAutoHyphens/>
        <w:spacing w:after="0" w:line="276" w:lineRule="auto"/>
        <w:ind w:left="35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Wykonawca zapłaci Zamawiającemu kary umowne:</w:t>
      </w:r>
    </w:p>
    <w:p w14:paraId="60E7F807" w14:textId="77777777" w:rsidR="00F22AB7" w:rsidRPr="009E025C" w:rsidRDefault="00F22AB7" w:rsidP="00F22AB7">
      <w:pPr>
        <w:numPr>
          <w:ilvl w:val="2"/>
          <w:numId w:val="12"/>
        </w:numPr>
        <w:tabs>
          <w:tab w:val="left" w:pos="720"/>
        </w:tabs>
        <w:suppressAutoHyphens/>
        <w:spacing w:after="0" w:line="276" w:lineRule="auto"/>
        <w:ind w:left="72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 zwłokę w zakończeniu wykonywania przedmiotu umowy – w wysokości 1,0% wynagrodzenia brutto, określonego w §11 ust. 2 za każdy dzień zwłoki (termin zakończenia robót określono w § 3 ust. 1 niniejszej umowy),</w:t>
      </w:r>
    </w:p>
    <w:p w14:paraId="3E230F64" w14:textId="77777777" w:rsidR="00F22AB7" w:rsidRPr="009E025C" w:rsidRDefault="00F22AB7" w:rsidP="00F22AB7">
      <w:pPr>
        <w:numPr>
          <w:ilvl w:val="2"/>
          <w:numId w:val="12"/>
        </w:numPr>
        <w:tabs>
          <w:tab w:val="left" w:pos="720"/>
        </w:tabs>
        <w:suppressAutoHyphens/>
        <w:spacing w:after="0" w:line="276" w:lineRule="auto"/>
        <w:ind w:left="72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 xml:space="preserve">za zwłokę w usunięciu wad stwierdzonych w okresie gwarancji i rękojmi – w wysokości 0,5% wynagrodzenia brutto, określonego w </w:t>
      </w:r>
      <w:r w:rsidRPr="009E025C">
        <w:rPr>
          <w:rFonts w:ascii="Times New Roman" w:eastAsia="Calibri" w:hAnsi="Times New Roman" w:cs="Times New Roman"/>
          <w:color w:val="000000"/>
          <w:sz w:val="24"/>
          <w:szCs w:val="24"/>
        </w:rPr>
        <w:t>§11</w:t>
      </w:r>
      <w:r w:rsidRPr="009E025C">
        <w:rPr>
          <w:rFonts w:ascii="Times New Roman" w:eastAsia="Calibri" w:hAnsi="Times New Roman" w:cs="Times New Roman"/>
          <w:sz w:val="24"/>
          <w:szCs w:val="24"/>
        </w:rPr>
        <w:t xml:space="preserve"> ust. 2 za każdy dzień zwłoki liczonego od dnia wyznaczonego na usunięcie wad,</w:t>
      </w:r>
    </w:p>
    <w:p w14:paraId="72AA86FF" w14:textId="77777777" w:rsidR="00F22AB7" w:rsidRPr="009E025C" w:rsidRDefault="00F22AB7" w:rsidP="00F22AB7">
      <w:pPr>
        <w:numPr>
          <w:ilvl w:val="2"/>
          <w:numId w:val="12"/>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 xml:space="preserve">za odstąpienie od umowy z przyczyn zależnych od Wykonawcy – </w:t>
      </w:r>
      <w:r w:rsidRPr="009E025C">
        <w:rPr>
          <w:rFonts w:ascii="Times New Roman" w:eastAsia="Calibri" w:hAnsi="Times New Roman" w:cs="Times New Roman"/>
          <w:sz w:val="24"/>
          <w:szCs w:val="24"/>
        </w:rPr>
        <w:br/>
        <w:t xml:space="preserve">w wysokości 10% wynagrodzenia brutto, określonego w </w:t>
      </w:r>
      <w:r w:rsidRPr="009E025C">
        <w:rPr>
          <w:rFonts w:ascii="Times New Roman" w:eastAsia="Calibri" w:hAnsi="Times New Roman" w:cs="Times New Roman"/>
          <w:color w:val="000000"/>
          <w:sz w:val="24"/>
          <w:szCs w:val="24"/>
        </w:rPr>
        <w:t>§11</w:t>
      </w:r>
      <w:r w:rsidRPr="009E025C">
        <w:rPr>
          <w:rFonts w:ascii="Times New Roman" w:eastAsia="Calibri" w:hAnsi="Times New Roman" w:cs="Times New Roman"/>
          <w:sz w:val="24"/>
          <w:szCs w:val="24"/>
        </w:rPr>
        <w:t xml:space="preserve"> ust. 2,</w:t>
      </w:r>
    </w:p>
    <w:p w14:paraId="1309E18C" w14:textId="77777777" w:rsidR="00F22AB7" w:rsidRPr="009E025C" w:rsidRDefault="00F22AB7" w:rsidP="00F22AB7">
      <w:pPr>
        <w:numPr>
          <w:ilvl w:val="2"/>
          <w:numId w:val="12"/>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9E025C">
        <w:rPr>
          <w:rFonts w:ascii="Times New Roman" w:eastAsia="Calibri" w:hAnsi="Times New Roman" w:cs="Times New Roman"/>
          <w:color w:val="000000"/>
          <w:spacing w:val="1"/>
          <w:sz w:val="24"/>
          <w:szCs w:val="24"/>
        </w:rPr>
        <w:t xml:space="preserve">nie przedłożenia do zaakceptowania projektu umowy o podwykonawstwo                           lub projektu jej </w:t>
      </w:r>
      <w:r w:rsidRPr="009E025C">
        <w:rPr>
          <w:rFonts w:ascii="Times New Roman" w:eastAsia="Calibri" w:hAnsi="Times New Roman" w:cs="Times New Roman"/>
          <w:color w:val="000000"/>
          <w:spacing w:val="-1"/>
          <w:sz w:val="24"/>
          <w:szCs w:val="24"/>
        </w:rPr>
        <w:t>zmiany w wysokości 1000 zł,</w:t>
      </w:r>
    </w:p>
    <w:p w14:paraId="7D1E638A" w14:textId="77777777" w:rsidR="00F22AB7" w:rsidRPr="009E025C" w:rsidRDefault="00F22AB7" w:rsidP="00F22AB7">
      <w:pPr>
        <w:numPr>
          <w:ilvl w:val="2"/>
          <w:numId w:val="12"/>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9E025C">
        <w:rPr>
          <w:rFonts w:ascii="Times New Roman" w:eastAsia="Calibri" w:hAnsi="Times New Roman" w:cs="Times New Roman"/>
          <w:color w:val="000000"/>
          <w:sz w:val="24"/>
          <w:szCs w:val="24"/>
        </w:rPr>
        <w:t xml:space="preserve">nie przedłożenia    poświadczonej     za    zgodność     z     oryginałem     kopii     umowy </w:t>
      </w:r>
      <w:r w:rsidRPr="009E025C">
        <w:rPr>
          <w:rFonts w:ascii="Times New Roman" w:eastAsia="Calibri" w:hAnsi="Times New Roman" w:cs="Times New Roman"/>
          <w:color w:val="000000"/>
          <w:spacing w:val="-1"/>
          <w:sz w:val="24"/>
          <w:szCs w:val="24"/>
        </w:rPr>
        <w:t>o podwykonawstwo lub jej zmiany w wysokości 1000 zł,</w:t>
      </w:r>
    </w:p>
    <w:p w14:paraId="11DDA15E" w14:textId="77777777" w:rsidR="00F22AB7" w:rsidRPr="009E025C" w:rsidRDefault="00F22AB7" w:rsidP="00F22AB7">
      <w:pPr>
        <w:numPr>
          <w:ilvl w:val="2"/>
          <w:numId w:val="12"/>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9E025C">
        <w:rPr>
          <w:rFonts w:ascii="Times New Roman" w:eastAsia="Calibri" w:hAnsi="Times New Roman" w:cs="Times New Roman"/>
          <w:color w:val="000000"/>
          <w:spacing w:val="10"/>
          <w:sz w:val="24"/>
          <w:szCs w:val="24"/>
        </w:rPr>
        <w:t xml:space="preserve">braku zmiany umowy o podwykonawstwo w zakresie terminu zapłaty                    w wysokości </w:t>
      </w:r>
      <w:r w:rsidRPr="009E025C">
        <w:rPr>
          <w:rFonts w:ascii="Times New Roman" w:eastAsia="Calibri" w:hAnsi="Times New Roman" w:cs="Times New Roman"/>
          <w:color w:val="000000"/>
          <w:spacing w:val="-7"/>
          <w:sz w:val="24"/>
          <w:szCs w:val="24"/>
        </w:rPr>
        <w:t>1000 zł,</w:t>
      </w:r>
    </w:p>
    <w:p w14:paraId="7E844CEA" w14:textId="77777777" w:rsidR="00F22AB7" w:rsidRPr="009E025C" w:rsidRDefault="00F22AB7" w:rsidP="00F22AB7">
      <w:pPr>
        <w:numPr>
          <w:ilvl w:val="2"/>
          <w:numId w:val="12"/>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9E025C">
        <w:rPr>
          <w:rFonts w:ascii="Times New Roman" w:eastAsia="Calibri" w:hAnsi="Times New Roman" w:cs="Times New Roman"/>
          <w:color w:val="000000"/>
          <w:sz w:val="24"/>
          <w:szCs w:val="24"/>
        </w:rPr>
        <w:t xml:space="preserve">w   przypadku   braku   zapłaty   lub   nieterminowej   zapłaty   wynagrodzenia   należnego </w:t>
      </w:r>
      <w:r w:rsidRPr="009E025C">
        <w:rPr>
          <w:rFonts w:ascii="Times New Roman" w:eastAsia="Calibri" w:hAnsi="Times New Roman" w:cs="Times New Roman"/>
          <w:color w:val="000000"/>
          <w:spacing w:val="4"/>
          <w:sz w:val="24"/>
          <w:szCs w:val="24"/>
        </w:rPr>
        <w:t>Podwykonawcom  lub  dalszym  Podwykonawcom w wysokości  0,2% wartości  brutto</w:t>
      </w:r>
      <w:r w:rsidRPr="009E025C">
        <w:rPr>
          <w:rFonts w:ascii="Times New Roman" w:eastAsia="Calibri" w:hAnsi="Times New Roman" w:cs="Times New Roman"/>
          <w:color w:val="000000"/>
          <w:spacing w:val="-9"/>
          <w:sz w:val="24"/>
          <w:szCs w:val="24"/>
        </w:rPr>
        <w:t xml:space="preserve"> </w:t>
      </w:r>
      <w:r w:rsidRPr="009E025C">
        <w:rPr>
          <w:rFonts w:ascii="Times New Roman" w:eastAsia="Calibri" w:hAnsi="Times New Roman" w:cs="Times New Roman"/>
          <w:color w:val="000000"/>
          <w:spacing w:val="1"/>
          <w:sz w:val="24"/>
          <w:szCs w:val="24"/>
        </w:rPr>
        <w:t xml:space="preserve">umowy Wykonawcy z Podwykonawcą za każdy dzień zwłoki w terminie, o którym mowa </w:t>
      </w:r>
      <w:r w:rsidRPr="009E025C">
        <w:rPr>
          <w:rFonts w:ascii="Times New Roman" w:eastAsia="Calibri" w:hAnsi="Times New Roman" w:cs="Times New Roman"/>
          <w:color w:val="000000"/>
          <w:spacing w:val="-1"/>
          <w:sz w:val="24"/>
          <w:szCs w:val="24"/>
        </w:rPr>
        <w:t>w umowie Wykonawcy z Podwykonawcą nie dłuższy niż 30 dni od przedstawienia faktury przez podwykonawcę Wykonawcy.</w:t>
      </w:r>
    </w:p>
    <w:p w14:paraId="3487AEEF" w14:textId="77777777" w:rsidR="00F22AB7" w:rsidRPr="009E025C" w:rsidRDefault="00F22AB7" w:rsidP="00F22AB7">
      <w:pPr>
        <w:numPr>
          <w:ilvl w:val="2"/>
          <w:numId w:val="12"/>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 niezłożenie Zamawiającemu oświadczenia, o którym mowa w § 9 ust. 4  lub § 9 ust. 5 oraz za każdorazowe nieprzedłożenie Zamawiającemu wykazu osób, o którym mowa w § 9 ust. 4 lub § 9 ust. 5  - w wysokości 1 000,00 zł,</w:t>
      </w:r>
    </w:p>
    <w:p w14:paraId="544EDF77" w14:textId="77777777" w:rsidR="00F22AB7" w:rsidRPr="009E025C" w:rsidRDefault="00F22AB7" w:rsidP="00F22AB7">
      <w:pPr>
        <w:numPr>
          <w:ilvl w:val="2"/>
          <w:numId w:val="12"/>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 wbudowanie materiałów i urządzeń, które nie uzyskały akceptacji Zamawiającego oraz Inspektora Nadzoru Inwestorskiego w wysokości 1 000,00 zł za każde stwierdzone naruszenie tego obowiązku,</w:t>
      </w:r>
    </w:p>
    <w:p w14:paraId="70DFAD7F" w14:textId="52E95883" w:rsidR="00F22AB7" w:rsidRPr="009E025C" w:rsidRDefault="00F22AB7" w:rsidP="00F22AB7">
      <w:pPr>
        <w:numPr>
          <w:ilvl w:val="2"/>
          <w:numId w:val="12"/>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 xml:space="preserve">za wykonywanie czynności przewidzianych dla kierownika budowy przez inna osobę niż wskazana w </w:t>
      </w:r>
      <w:r w:rsidRPr="009E025C">
        <w:rPr>
          <w:rFonts w:ascii="Times New Roman" w:eastAsia="Calibri" w:hAnsi="Times New Roman" w:cs="Times New Roman"/>
          <w:spacing w:val="-14"/>
          <w:sz w:val="24"/>
          <w:szCs w:val="24"/>
        </w:rPr>
        <w:t>§ 4 ust.</w:t>
      </w:r>
      <w:r w:rsidR="005C2C03">
        <w:rPr>
          <w:rFonts w:ascii="Times New Roman" w:eastAsia="Calibri" w:hAnsi="Times New Roman" w:cs="Times New Roman"/>
          <w:spacing w:val="-14"/>
          <w:sz w:val="24"/>
          <w:szCs w:val="24"/>
        </w:rPr>
        <w:t xml:space="preserve"> </w:t>
      </w:r>
      <w:r w:rsidRPr="009E025C">
        <w:rPr>
          <w:rFonts w:ascii="Times New Roman" w:eastAsia="Calibri" w:hAnsi="Times New Roman" w:cs="Times New Roman"/>
          <w:spacing w:val="-14"/>
          <w:sz w:val="24"/>
          <w:szCs w:val="24"/>
        </w:rPr>
        <w:t xml:space="preserve">3 </w:t>
      </w:r>
      <w:r w:rsidRPr="009E025C">
        <w:rPr>
          <w:rFonts w:ascii="Times New Roman" w:eastAsia="Calibri" w:hAnsi="Times New Roman" w:cs="Times New Roman"/>
          <w:sz w:val="24"/>
          <w:szCs w:val="24"/>
        </w:rPr>
        <w:t>umowy, bez akceptacji Zmawiającego – w wysokości 0,1 % wynagrodzenia umownego brutto, o którym mowa w</w:t>
      </w:r>
      <w:r w:rsidRPr="009E025C">
        <w:rPr>
          <w:rFonts w:ascii="Times New Roman" w:eastAsia="Calibri" w:hAnsi="Times New Roman" w:cs="Times New Roman"/>
          <w:spacing w:val="-14"/>
          <w:sz w:val="24"/>
          <w:szCs w:val="24"/>
        </w:rPr>
        <w:t xml:space="preserve"> </w:t>
      </w:r>
      <w:r w:rsidRPr="009E025C">
        <w:rPr>
          <w:rFonts w:ascii="Times New Roman" w:eastAsia="Calibri" w:hAnsi="Times New Roman" w:cs="Times New Roman"/>
          <w:color w:val="000000"/>
          <w:sz w:val="24"/>
          <w:szCs w:val="24"/>
        </w:rPr>
        <w:t>§11</w:t>
      </w:r>
      <w:r w:rsidRPr="009E025C">
        <w:rPr>
          <w:rFonts w:ascii="Times New Roman" w:eastAsia="Calibri" w:hAnsi="Times New Roman" w:cs="Times New Roman"/>
          <w:sz w:val="24"/>
          <w:szCs w:val="24"/>
        </w:rPr>
        <w:t xml:space="preserve"> ust. 2 umowy – za każdy dzień wykonywania tych czynności prze takie osoby.</w:t>
      </w:r>
    </w:p>
    <w:p w14:paraId="500FD619" w14:textId="77777777" w:rsidR="00F22AB7" w:rsidRPr="009E025C" w:rsidRDefault="00F22AB7" w:rsidP="00F22AB7">
      <w:pPr>
        <w:numPr>
          <w:ilvl w:val="0"/>
          <w:numId w:val="11"/>
        </w:numPr>
        <w:tabs>
          <w:tab w:val="left" w:pos="360"/>
        </w:tabs>
        <w:suppressAutoHyphens/>
        <w:spacing w:after="0" w:line="276" w:lineRule="auto"/>
        <w:ind w:left="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Strony zastrzegają sobie prawo do odszkodowania na zasadach ogólnych, o ile wartość faktycznie poniesionych szkód przekracza wysokość kar umownych.</w:t>
      </w:r>
    </w:p>
    <w:p w14:paraId="0A956BC1" w14:textId="77777777" w:rsidR="00F22AB7" w:rsidRPr="009E025C" w:rsidRDefault="00F22AB7" w:rsidP="00F22AB7">
      <w:pPr>
        <w:numPr>
          <w:ilvl w:val="0"/>
          <w:numId w:val="11"/>
        </w:numPr>
        <w:tabs>
          <w:tab w:val="left" w:pos="360"/>
        </w:tabs>
        <w:suppressAutoHyphens/>
        <w:spacing w:after="0" w:line="276" w:lineRule="auto"/>
        <w:ind w:left="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Wykonawca nie może zbywać na rzecz osób trzecich wierzytelności powstałych w wyniku realizacji niniejszej umowy.</w:t>
      </w:r>
    </w:p>
    <w:p w14:paraId="21538975" w14:textId="77777777" w:rsidR="00F22AB7" w:rsidRPr="009E025C" w:rsidRDefault="00F22AB7" w:rsidP="00F22AB7">
      <w:pPr>
        <w:numPr>
          <w:ilvl w:val="0"/>
          <w:numId w:val="11"/>
        </w:numPr>
        <w:tabs>
          <w:tab w:val="left" w:pos="360"/>
        </w:tabs>
        <w:suppressAutoHyphens/>
        <w:spacing w:after="0" w:line="276" w:lineRule="auto"/>
        <w:ind w:left="360"/>
        <w:jc w:val="both"/>
        <w:rPr>
          <w:rFonts w:ascii="Times New Roman" w:eastAsia="Calibri" w:hAnsi="Times New Roman" w:cs="Times New Roman"/>
          <w:b/>
          <w:color w:val="000000"/>
          <w:sz w:val="24"/>
          <w:szCs w:val="24"/>
        </w:rPr>
      </w:pPr>
      <w:r w:rsidRPr="009E025C">
        <w:rPr>
          <w:rFonts w:ascii="Times New Roman" w:eastAsia="Calibri" w:hAnsi="Times New Roman" w:cs="Times New Roman"/>
          <w:sz w:val="24"/>
          <w:szCs w:val="24"/>
        </w:rPr>
        <w:t>Zamawiającemu przysługuje prawo potrącenia należności wynikających z kar umownych z wynagrodzenia umownego należnego Wykonawcy, na co Wykonawca wyraża zgodę.</w:t>
      </w:r>
    </w:p>
    <w:p w14:paraId="1CCD05C7" w14:textId="77777777" w:rsidR="00F22AB7" w:rsidRPr="009E025C" w:rsidRDefault="00F22AB7" w:rsidP="00F22AB7">
      <w:pPr>
        <w:numPr>
          <w:ilvl w:val="0"/>
          <w:numId w:val="11"/>
        </w:numPr>
        <w:tabs>
          <w:tab w:val="left" w:pos="360"/>
        </w:tabs>
        <w:suppressAutoHyphens/>
        <w:spacing w:after="0" w:line="276" w:lineRule="auto"/>
        <w:ind w:left="360"/>
        <w:jc w:val="both"/>
        <w:rPr>
          <w:rFonts w:ascii="Times New Roman" w:eastAsia="Calibri" w:hAnsi="Times New Roman" w:cs="Times New Roman"/>
          <w:b/>
          <w:color w:val="000000"/>
          <w:sz w:val="24"/>
          <w:szCs w:val="24"/>
        </w:rPr>
      </w:pPr>
      <w:r w:rsidRPr="009E025C">
        <w:rPr>
          <w:rFonts w:ascii="Times New Roman" w:eastAsia="Calibri" w:hAnsi="Times New Roman" w:cs="Times New Roman"/>
          <w:spacing w:val="-2"/>
        </w:rPr>
        <w:t>Łączna maksymalna wysokość kar umownych jaką Strony mogą dochodzić na podstawie umowy wynosi 20% całkowitego wynagrodzenia brutto, określonego w §11 ust. 2 umowy.</w:t>
      </w:r>
    </w:p>
    <w:p w14:paraId="00636695" w14:textId="77777777" w:rsidR="00F22AB7" w:rsidRPr="009E025C" w:rsidRDefault="00F22AB7" w:rsidP="00F22AB7">
      <w:pPr>
        <w:spacing w:after="0" w:line="276" w:lineRule="auto"/>
        <w:ind w:left="357"/>
        <w:jc w:val="both"/>
        <w:rPr>
          <w:rFonts w:ascii="Times New Roman" w:eastAsia="Calibri" w:hAnsi="Times New Roman" w:cs="Times New Roman"/>
          <w:b/>
          <w:color w:val="000000"/>
          <w:sz w:val="24"/>
          <w:szCs w:val="24"/>
        </w:rPr>
      </w:pPr>
    </w:p>
    <w:p w14:paraId="006319F4" w14:textId="77777777" w:rsidR="00F22AB7" w:rsidRPr="009E025C" w:rsidRDefault="00F22AB7" w:rsidP="00F22AB7">
      <w:pPr>
        <w:spacing w:after="0" w:line="276" w:lineRule="auto"/>
        <w:ind w:left="357"/>
        <w:jc w:val="center"/>
        <w:rPr>
          <w:rFonts w:ascii="Times New Roman" w:eastAsia="Calibri" w:hAnsi="Times New Roman" w:cs="Times New Roman"/>
          <w:sz w:val="24"/>
          <w:szCs w:val="24"/>
        </w:rPr>
      </w:pPr>
      <w:r w:rsidRPr="009E025C">
        <w:rPr>
          <w:rFonts w:ascii="Times New Roman" w:eastAsia="Calibri" w:hAnsi="Times New Roman" w:cs="Times New Roman"/>
          <w:b/>
          <w:color w:val="000000"/>
          <w:sz w:val="24"/>
          <w:szCs w:val="24"/>
        </w:rPr>
        <w:t>§ </w:t>
      </w:r>
      <w:r w:rsidRPr="009E025C">
        <w:rPr>
          <w:rFonts w:ascii="Times New Roman" w:eastAsia="Calibri" w:hAnsi="Times New Roman" w:cs="Times New Roman"/>
          <w:b/>
          <w:sz w:val="24"/>
          <w:szCs w:val="24"/>
        </w:rPr>
        <w:t>16.</w:t>
      </w:r>
    </w:p>
    <w:p w14:paraId="74E7657A" w14:textId="77777777" w:rsidR="00F22AB7" w:rsidRPr="009E025C" w:rsidRDefault="00F22AB7" w:rsidP="00F22AB7">
      <w:pPr>
        <w:numPr>
          <w:ilvl w:val="0"/>
          <w:numId w:val="14"/>
        </w:numPr>
        <w:suppressAutoHyphens/>
        <w:spacing w:after="0" w:line="276" w:lineRule="auto"/>
        <w:ind w:left="357" w:hanging="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Zamawiającemu przysługuje prawo odstąpienia od umowy, gdy:</w:t>
      </w:r>
    </w:p>
    <w:p w14:paraId="6C2CFE9A" w14:textId="77777777" w:rsidR="00F22AB7" w:rsidRPr="009E025C" w:rsidRDefault="00F22AB7" w:rsidP="00F22AB7">
      <w:pPr>
        <w:numPr>
          <w:ilvl w:val="0"/>
          <w:numId w:val="15"/>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lastRenderedPageBreak/>
        <w:t>Wykonawca przerwał z przyczyn leżących po stronie Wykonawcy realizację przedmiotu umowy i przerwa ta trwa dłużej niż 10 dni,</w:t>
      </w:r>
    </w:p>
    <w:p w14:paraId="153059DA" w14:textId="77777777" w:rsidR="00F22AB7" w:rsidRPr="009E025C" w:rsidRDefault="00F22AB7" w:rsidP="00F22AB7">
      <w:pPr>
        <w:numPr>
          <w:ilvl w:val="0"/>
          <w:numId w:val="15"/>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7AF3B611" w14:textId="432C8481" w:rsidR="00F22AB7" w:rsidRPr="009E025C" w:rsidRDefault="00F22AB7" w:rsidP="00F22AB7">
      <w:pPr>
        <w:numPr>
          <w:ilvl w:val="0"/>
          <w:numId w:val="15"/>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Wykonawca realizuje roboty przewidziane niniejszą umową w sposób niezgodny z niniejszą umową, dokumentacją przetargową</w:t>
      </w:r>
      <w:r w:rsidR="00D650AC">
        <w:rPr>
          <w:rFonts w:ascii="Times New Roman" w:eastAsia="Times New Roman" w:hAnsi="Times New Roman" w:cs="Times New Roman"/>
          <w:sz w:val="24"/>
          <w:szCs w:val="24"/>
          <w:lang w:eastAsia="ar-SA"/>
        </w:rPr>
        <w:t>, projektem lub przedmiarem</w:t>
      </w:r>
      <w:r w:rsidRPr="009E025C">
        <w:rPr>
          <w:rFonts w:ascii="Times New Roman" w:eastAsia="Times New Roman" w:hAnsi="Times New Roman" w:cs="Times New Roman"/>
          <w:sz w:val="24"/>
          <w:szCs w:val="24"/>
          <w:lang w:eastAsia="ar-SA"/>
        </w:rPr>
        <w:t xml:space="preserve"> lub wskazaniami Zamawiającego</w:t>
      </w:r>
      <w:r w:rsidR="00D650AC">
        <w:rPr>
          <w:rFonts w:ascii="Times New Roman" w:eastAsia="Times New Roman" w:hAnsi="Times New Roman" w:cs="Times New Roman"/>
          <w:sz w:val="24"/>
          <w:szCs w:val="24"/>
          <w:lang w:eastAsia="ar-SA"/>
        </w:rPr>
        <w:t>.</w:t>
      </w:r>
    </w:p>
    <w:p w14:paraId="729C9B04" w14:textId="77777777" w:rsidR="00F22AB7" w:rsidRPr="009E025C" w:rsidRDefault="00F22AB7" w:rsidP="00F22AB7">
      <w:pPr>
        <w:numPr>
          <w:ilvl w:val="0"/>
          <w:numId w:val="17"/>
        </w:numPr>
        <w:suppressAutoHyphens/>
        <w:spacing w:after="0" w:line="276" w:lineRule="auto"/>
        <w:ind w:left="360" w:hanging="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Wykonawcy przysługuje prawo odstąpienia od umowy, jeżeli Zamawiający:</w:t>
      </w:r>
    </w:p>
    <w:p w14:paraId="7CF3D792" w14:textId="77777777" w:rsidR="00F22AB7" w:rsidRPr="009E025C" w:rsidRDefault="00F22AB7" w:rsidP="00F22AB7">
      <w:pPr>
        <w:numPr>
          <w:ilvl w:val="0"/>
          <w:numId w:val="18"/>
        </w:numPr>
        <w:suppressAutoHyphens/>
        <w:spacing w:after="0" w:line="276" w:lineRule="auto"/>
        <w:ind w:left="720" w:hanging="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nie wywiązuje się z obowiązku zapłaty faktur VAT mimo dodatkowego wezwania w terminie 1 miesiąca od upływu terminu zapłaty, określonego w niniejszej umowie,</w:t>
      </w:r>
    </w:p>
    <w:p w14:paraId="31A1E444" w14:textId="77777777" w:rsidR="00F22AB7" w:rsidRPr="009E025C" w:rsidRDefault="00F22AB7" w:rsidP="00F22AB7">
      <w:pPr>
        <w:numPr>
          <w:ilvl w:val="0"/>
          <w:numId w:val="18"/>
        </w:numPr>
        <w:suppressAutoHyphens/>
        <w:spacing w:after="0" w:line="276" w:lineRule="auto"/>
        <w:ind w:left="720" w:hanging="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odmawia bez wskazania uzasadnionej przyczyny odbioru robót lub podpisania protokołu odbioru,</w:t>
      </w:r>
    </w:p>
    <w:p w14:paraId="2ABED1A8" w14:textId="77777777" w:rsidR="00F22AB7" w:rsidRPr="009E025C" w:rsidRDefault="00F22AB7" w:rsidP="00F22AB7">
      <w:pPr>
        <w:numPr>
          <w:ilvl w:val="0"/>
          <w:numId w:val="18"/>
        </w:numPr>
        <w:suppressAutoHyphens/>
        <w:spacing w:after="0" w:line="276" w:lineRule="auto"/>
        <w:ind w:left="720" w:hanging="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zawiadomi Wykonawcę, iż wobec zaistnienia uprzednio nieprzewidzianych okoliczności nie będzie mógł spełnić swoich zobowiązań umownych wobec Wykonawcy,</w:t>
      </w:r>
    </w:p>
    <w:p w14:paraId="757DE269" w14:textId="77777777" w:rsidR="00F22AB7" w:rsidRPr="009E025C" w:rsidRDefault="00F22AB7" w:rsidP="00F22AB7">
      <w:pPr>
        <w:numPr>
          <w:ilvl w:val="0"/>
          <w:numId w:val="19"/>
        </w:numPr>
        <w:suppressAutoHyphens/>
        <w:spacing w:after="0" w:line="276" w:lineRule="auto"/>
        <w:ind w:left="360" w:hanging="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Odstąpienie od umowy, o którym mowa w ust. 1 i 2, powinno nastąpić w formie pisemnej pod rygorem nieważności takiego oświadczenia i powinno zawierać uzasadnienie. Odstąpienie w ust. 1 pkt 1 i 3 oraz ust. 2 może nastąpić w terminie 21 dni od powzięcia wiedzy o okoliczności uprawniającej przez stronę uprawnioną do odstąpienia. W takim wypadku Wykonawca może żądać jedynie wynagrodzenia należnego mu tytułem wykonania części umowy.</w:t>
      </w:r>
    </w:p>
    <w:p w14:paraId="7963C1D0" w14:textId="77777777" w:rsidR="00F22AB7" w:rsidRPr="009E025C" w:rsidRDefault="00F22AB7" w:rsidP="00F22AB7">
      <w:pPr>
        <w:numPr>
          <w:ilvl w:val="0"/>
          <w:numId w:val="19"/>
        </w:numPr>
        <w:suppressAutoHyphens/>
        <w:spacing w:after="0" w:line="276" w:lineRule="auto"/>
        <w:ind w:left="360" w:hanging="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W wypadku odstąpienia od umowy Wykonawcę oraz Zamawiającego obciążają następujące obowiązki:</w:t>
      </w:r>
    </w:p>
    <w:p w14:paraId="030F4985" w14:textId="77777777" w:rsidR="00F22AB7" w:rsidRPr="009E025C" w:rsidRDefault="00F22AB7" w:rsidP="00F22AB7">
      <w:pPr>
        <w:numPr>
          <w:ilvl w:val="1"/>
          <w:numId w:val="16"/>
        </w:numPr>
        <w:tabs>
          <w:tab w:val="left" w:pos="720"/>
        </w:tabs>
        <w:suppressAutoHyphens/>
        <w:spacing w:after="0" w:line="276" w:lineRule="auto"/>
        <w:ind w:left="720" w:hanging="425"/>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Wykonawca zabezpieczy przerwane roboty w zakresie obustronnie uzgodnionym na koszt tej strony, z której to winy nastąpiło odstąpienie od umowy,</w:t>
      </w:r>
    </w:p>
    <w:p w14:paraId="7C8417A7" w14:textId="77777777" w:rsidR="00F22AB7" w:rsidRPr="009E025C" w:rsidRDefault="00F22AB7" w:rsidP="00F22AB7">
      <w:pPr>
        <w:numPr>
          <w:ilvl w:val="1"/>
          <w:numId w:val="16"/>
        </w:numPr>
        <w:tabs>
          <w:tab w:val="left" w:pos="720"/>
        </w:tabs>
        <w:suppressAutoHyphens/>
        <w:spacing w:after="0" w:line="276" w:lineRule="auto"/>
        <w:ind w:left="720" w:hanging="425"/>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 xml:space="preserve">Wykonawca zgłosi do dokonania przez Zamawiającego odbioru robót przerwanych, </w:t>
      </w:r>
    </w:p>
    <w:p w14:paraId="728C658B" w14:textId="77777777" w:rsidR="00F22AB7" w:rsidRPr="009E025C" w:rsidRDefault="00F22AB7" w:rsidP="00F22AB7">
      <w:pPr>
        <w:numPr>
          <w:ilvl w:val="1"/>
          <w:numId w:val="16"/>
        </w:numPr>
        <w:tabs>
          <w:tab w:val="left" w:pos="720"/>
        </w:tabs>
        <w:suppressAutoHyphens/>
        <w:spacing w:after="0" w:line="276" w:lineRule="auto"/>
        <w:ind w:left="720" w:hanging="425"/>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0F206A6E" w14:textId="77777777" w:rsidR="00F22AB7" w:rsidRPr="009E025C" w:rsidRDefault="00F22AB7" w:rsidP="00F22AB7">
      <w:pPr>
        <w:numPr>
          <w:ilvl w:val="1"/>
          <w:numId w:val="16"/>
        </w:numPr>
        <w:tabs>
          <w:tab w:val="left" w:pos="720"/>
        </w:tabs>
        <w:suppressAutoHyphens/>
        <w:spacing w:after="0" w:line="276" w:lineRule="auto"/>
        <w:ind w:left="720" w:hanging="426"/>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14:paraId="699FA4D9" w14:textId="77777777" w:rsidR="00F22AB7" w:rsidRPr="009E025C" w:rsidRDefault="00F22AB7" w:rsidP="00F22AB7">
      <w:pPr>
        <w:numPr>
          <w:ilvl w:val="0"/>
          <w:numId w:val="19"/>
        </w:numPr>
        <w:tabs>
          <w:tab w:val="left" w:pos="360"/>
        </w:tabs>
        <w:suppressAutoHyphens/>
        <w:spacing w:after="0" w:line="276" w:lineRule="auto"/>
        <w:ind w:left="360" w:hanging="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2C83FD16" w14:textId="77777777" w:rsidR="00F22AB7" w:rsidRPr="009E025C" w:rsidRDefault="00F22AB7" w:rsidP="00F22AB7">
      <w:pPr>
        <w:tabs>
          <w:tab w:val="left" w:pos="360"/>
          <w:tab w:val="left" w:pos="720"/>
        </w:tabs>
        <w:autoSpaceDE w:val="0"/>
        <w:spacing w:after="0" w:line="276" w:lineRule="auto"/>
        <w:ind w:left="360"/>
        <w:jc w:val="both"/>
        <w:rPr>
          <w:rFonts w:ascii="Times New Roman" w:eastAsia="Calibri" w:hAnsi="Times New Roman" w:cs="Times New Roman"/>
          <w:sz w:val="24"/>
          <w:szCs w:val="24"/>
        </w:rPr>
      </w:pPr>
    </w:p>
    <w:p w14:paraId="5E91102E" w14:textId="77777777" w:rsidR="00F22AB7" w:rsidRPr="009E025C" w:rsidRDefault="00F22AB7" w:rsidP="00F22AB7">
      <w:pPr>
        <w:shd w:val="clear" w:color="auto" w:fill="FFFFFF"/>
        <w:suppressAutoHyphens/>
        <w:spacing w:after="0" w:line="276" w:lineRule="auto"/>
        <w:ind w:right="6"/>
        <w:jc w:val="center"/>
        <w:rPr>
          <w:rFonts w:ascii="Times New Roman" w:eastAsia="Times New Roman" w:hAnsi="Times New Roman" w:cs="Times New Roman"/>
          <w:bCs/>
          <w:color w:val="000000"/>
          <w:sz w:val="24"/>
          <w:szCs w:val="24"/>
          <w:lang w:eastAsia="ar-SA"/>
        </w:rPr>
      </w:pPr>
      <w:r w:rsidRPr="009E025C">
        <w:rPr>
          <w:rFonts w:ascii="Times New Roman" w:eastAsia="Times New Roman" w:hAnsi="Times New Roman" w:cs="Times New Roman"/>
          <w:b/>
          <w:color w:val="000000"/>
          <w:sz w:val="24"/>
          <w:szCs w:val="24"/>
          <w:lang w:eastAsia="ar-SA"/>
        </w:rPr>
        <w:lastRenderedPageBreak/>
        <w:t>§ 17.</w:t>
      </w:r>
    </w:p>
    <w:p w14:paraId="7E2690B8" w14:textId="77777777" w:rsidR="00F22AB7" w:rsidRPr="009E025C" w:rsidRDefault="00F22AB7" w:rsidP="00F22AB7">
      <w:pPr>
        <w:widowControl w:val="0"/>
        <w:tabs>
          <w:tab w:val="left" w:pos="426"/>
        </w:tabs>
        <w:autoSpaceDE w:val="0"/>
        <w:spacing w:after="0" w:line="276" w:lineRule="auto"/>
        <w:ind w:left="426" w:hanging="426"/>
        <w:jc w:val="both"/>
        <w:rPr>
          <w:rFonts w:ascii="Times New Roman" w:eastAsia="Calibri" w:hAnsi="Times New Roman" w:cs="Times New Roman"/>
          <w:color w:val="000000"/>
          <w:sz w:val="24"/>
          <w:szCs w:val="24"/>
        </w:rPr>
      </w:pPr>
      <w:r w:rsidRPr="009E025C">
        <w:rPr>
          <w:rFonts w:ascii="Times New Roman" w:eastAsia="Calibri" w:hAnsi="Times New Roman" w:cs="Times New Roman"/>
          <w:bCs/>
          <w:sz w:val="24"/>
          <w:szCs w:val="24"/>
        </w:rPr>
        <w:t xml:space="preserve">1. </w:t>
      </w:r>
      <w:r w:rsidRPr="009E025C">
        <w:rPr>
          <w:rFonts w:ascii="Times New Roman" w:eastAsia="Calibri" w:hAnsi="Times New Roman" w:cs="Times New Roman"/>
          <w:bCs/>
          <w:sz w:val="24"/>
          <w:szCs w:val="24"/>
        </w:rPr>
        <w:tab/>
      </w:r>
      <w:r w:rsidRPr="009E025C">
        <w:rPr>
          <w:rFonts w:ascii="Times New Roman" w:eastAsia="Calibri" w:hAnsi="Times New Roman" w:cs="Times New Roman"/>
          <w:color w:val="000000"/>
          <w:sz w:val="24"/>
          <w:szCs w:val="24"/>
        </w:rPr>
        <w:t xml:space="preserve">Wszelkie  zmiany  niniejszej  Umowy  wymagają  aneksu  w  formie  pisemnej,  pod  rygorem nieważności. </w:t>
      </w:r>
    </w:p>
    <w:p w14:paraId="54B8D66C" w14:textId="5206D443" w:rsidR="00A337A1" w:rsidRDefault="00F22AB7" w:rsidP="00A337A1">
      <w:pPr>
        <w:widowControl w:val="0"/>
        <w:tabs>
          <w:tab w:val="left" w:pos="426"/>
        </w:tabs>
        <w:autoSpaceDE w:val="0"/>
        <w:spacing w:after="0" w:line="276" w:lineRule="auto"/>
        <w:ind w:left="426" w:hanging="426"/>
        <w:jc w:val="both"/>
        <w:rPr>
          <w:rFonts w:ascii="Times New Roman" w:eastAsia="Calibri" w:hAnsi="Times New Roman" w:cs="Times New Roman"/>
          <w:color w:val="000000"/>
          <w:sz w:val="24"/>
          <w:szCs w:val="24"/>
        </w:rPr>
      </w:pPr>
      <w:r w:rsidRPr="009E025C">
        <w:rPr>
          <w:rFonts w:ascii="Times New Roman" w:eastAsia="Calibri" w:hAnsi="Times New Roman" w:cs="Times New Roman"/>
          <w:bCs/>
          <w:sz w:val="24"/>
          <w:szCs w:val="24"/>
        </w:rPr>
        <w:t>2.</w:t>
      </w:r>
      <w:r w:rsidRPr="009E025C">
        <w:rPr>
          <w:rFonts w:ascii="Times New Roman" w:eastAsia="Calibri" w:hAnsi="Times New Roman" w:cs="Times New Roman"/>
          <w:color w:val="000000"/>
          <w:sz w:val="24"/>
          <w:szCs w:val="24"/>
        </w:rPr>
        <w:t xml:space="preserve"> </w:t>
      </w:r>
      <w:r w:rsidRPr="009E025C">
        <w:rPr>
          <w:rFonts w:ascii="Times New Roman" w:eastAsia="Calibri" w:hAnsi="Times New Roman" w:cs="Times New Roman"/>
          <w:color w:val="000000"/>
          <w:sz w:val="24"/>
          <w:szCs w:val="24"/>
        </w:rPr>
        <w:tab/>
        <w:t xml:space="preserve">Zakazuje się istotnych zmian postanowień zawartej umowy w stosunku do treści oferty, na podstawie której dokonano wyboru Wykonawcy, chyba, że Zamawiający przewidział możliwość dokonania takiej zmiany w ogłoszeniu o zamówieniu lub SWZ oraz określił warunki takiej zmiany. </w:t>
      </w:r>
    </w:p>
    <w:p w14:paraId="7385917B" w14:textId="74B5AE8C" w:rsidR="00F22AB7" w:rsidRPr="009E025C" w:rsidRDefault="00A337A1" w:rsidP="00867E88">
      <w:pPr>
        <w:widowControl w:val="0"/>
        <w:tabs>
          <w:tab w:val="left" w:pos="426"/>
        </w:tabs>
        <w:autoSpaceDE w:val="0"/>
        <w:spacing w:after="0" w:line="276" w:lineRule="auto"/>
        <w:ind w:left="426" w:hanging="426"/>
        <w:jc w:val="both"/>
        <w:rPr>
          <w:rFonts w:ascii="Times New Roman" w:eastAsia="Calibri" w:hAnsi="Times New Roman" w:cs="Times New Roman"/>
          <w:color w:val="000000"/>
          <w:sz w:val="24"/>
          <w:szCs w:val="24"/>
        </w:rPr>
      </w:pPr>
      <w:r>
        <w:rPr>
          <w:rFonts w:ascii="Times New Roman" w:eastAsia="Calibri" w:hAnsi="Times New Roman" w:cs="Times New Roman"/>
          <w:bCs/>
          <w:sz w:val="24"/>
          <w:szCs w:val="24"/>
        </w:rPr>
        <w:t>3</w:t>
      </w:r>
      <w:r w:rsidR="00F22AB7" w:rsidRPr="009E025C">
        <w:rPr>
          <w:rFonts w:ascii="Times New Roman" w:eastAsia="Calibri" w:hAnsi="Times New Roman" w:cs="Times New Roman"/>
          <w:bCs/>
          <w:sz w:val="24"/>
          <w:szCs w:val="24"/>
        </w:rPr>
        <w:t>.</w:t>
      </w:r>
      <w:r w:rsidR="00F22AB7" w:rsidRPr="009E025C">
        <w:rPr>
          <w:rFonts w:ascii="Times New Roman" w:eastAsia="Calibri" w:hAnsi="Times New Roman" w:cs="Times New Roman"/>
          <w:color w:val="000000"/>
          <w:sz w:val="24"/>
          <w:szCs w:val="24"/>
        </w:rPr>
        <w:t xml:space="preserve"> </w:t>
      </w:r>
      <w:r w:rsidR="00F22AB7" w:rsidRPr="009E025C">
        <w:rPr>
          <w:rFonts w:ascii="Times New Roman" w:eastAsia="Calibri" w:hAnsi="Times New Roman" w:cs="Times New Roman"/>
          <w:color w:val="000000"/>
          <w:sz w:val="24"/>
          <w:szCs w:val="24"/>
        </w:rPr>
        <w:tab/>
        <w:t>Zamawiający dopuszcza – jeżeli uzna za uzasadnione – możliwość zmiany ustaleń zawartej umowy w stosunku do treści oferty Wykonawcy w następujących przypadkach:</w:t>
      </w:r>
    </w:p>
    <w:p w14:paraId="662B221A" w14:textId="77777777" w:rsidR="00F22AB7" w:rsidRPr="009E025C" w:rsidRDefault="00F22AB7" w:rsidP="00867E88">
      <w:pPr>
        <w:widowControl w:val="0"/>
        <w:numPr>
          <w:ilvl w:val="0"/>
          <w:numId w:val="25"/>
        </w:numPr>
        <w:suppressAutoHyphen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zmiany w określeniu Stron Umowy, o ile zasadność tej zmiany wynika z przepisów prawa na skutek np. połączenia, podziału, przekształcenia, upadłości, restrukturyzacji lub nabycia dotychczasowego wykonawcy lub jego przedsiębiorstwa, o ile nowy Wykonawca spełnia warunki udziału w postępowaniu, nie zachodzą wobec niego podstawy wykluczenia,</w:t>
      </w:r>
    </w:p>
    <w:p w14:paraId="1FC83A8E" w14:textId="77777777"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wystąpi awaria nie zawiniona czynnościami lub nie wynikająca z zaniechania czynności, do których Wykonawca był zobowiązany – w zakresie terminu wynagrodzenia i zakresu robót;</w:t>
      </w:r>
    </w:p>
    <w:p w14:paraId="5F7B1DC5" w14:textId="77777777"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wystąpią działania osób trzecich lub organów władzy publicznej, które spowodują przerwanie lub czasowe zawieszenie realizacji zamówienia – w zakresie terminu;</w:t>
      </w:r>
    </w:p>
    <w:p w14:paraId="1131F3A6" w14:textId="77777777"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wystąpią potrzeby wykonania robót zamiennych lub odstąpienia od realizacji części robót i związanej z tym zmiany wynagrodzenia na wniosek Zamawiającego                       lub Wykonawcy – w zakresie terminu, wynagrodzenia oraz zakresu robót;</w:t>
      </w:r>
    </w:p>
    <w:p w14:paraId="445CDC0E" w14:textId="77777777"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wystąpią roboty dodatkowe od których uzależnione będzie wykonanie zamówienia podstawowego - w zakresie terminu, wynagrodzenia oraz zakresu robót;</w:t>
      </w:r>
    </w:p>
    <w:p w14:paraId="3972DA21" w14:textId="77777777"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wystąpią zmiany na uzasadniony wniosek Wykonawcy zaakceptowany przez Zamawiającego i pod warunkiem, że zmiana ta wynika z okoliczności których Wykonawca nie mógł przewidzieć na etapie składania oferty i nie jest przez niego zawiniona - w zakresie terminu, wynagrodzenia oraz zakresu robót;</w:t>
      </w:r>
    </w:p>
    <w:p w14:paraId="0627040D" w14:textId="15F386B1"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 xml:space="preserve">braku rozwiązań projektowych lub błędów w dokumentacji </w:t>
      </w:r>
      <w:r w:rsidR="00512AB8">
        <w:rPr>
          <w:rFonts w:ascii="Times New Roman" w:eastAsia="Calibri" w:hAnsi="Times New Roman" w:cs="Times New Roman"/>
          <w:color w:val="000000"/>
          <w:sz w:val="24"/>
          <w:szCs w:val="24"/>
        </w:rPr>
        <w:t>przetargowej</w:t>
      </w:r>
      <w:r w:rsidRPr="009E025C">
        <w:rPr>
          <w:rFonts w:ascii="Times New Roman" w:eastAsia="Calibri" w:hAnsi="Times New Roman" w:cs="Times New Roman"/>
          <w:color w:val="000000"/>
          <w:sz w:val="24"/>
          <w:szCs w:val="24"/>
        </w:rPr>
        <w:t xml:space="preserve"> stwierdzonych w czasie trwania robót o czas niezbędny do ich uzupełnienia - w zakresie terminu, wynagrodzenia oraz zakresu robót;</w:t>
      </w:r>
    </w:p>
    <w:p w14:paraId="21D314F5" w14:textId="77777777"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wystąpią zmiany technologii wykonania robót, pod warunkiem, że wprowadzone zmiany są korzystne dla Zamawiającego - w zakresie terminu, wynagrodzenia oraz zakresu robót;</w:t>
      </w:r>
    </w:p>
    <w:p w14:paraId="39D7B141" w14:textId="77777777"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warunków płatności z zastrzeżeniem, że zmiana ta będzie korzystna i niezbędna dla Zamawiającego;</w:t>
      </w:r>
    </w:p>
    <w:p w14:paraId="22B7D193" w14:textId="77777777"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odkrycia w toku prowadzenia robót, niezidentyfikowanych wcześniej urządzeń bądź nieznanych elementów zabytkowych mających obiektywny wpływ na terenie wykonania zamówienia - w zakresie terminu, wynagrodzenia oraz zakresu robót;</w:t>
      </w:r>
    </w:p>
    <w:p w14:paraId="00EFA868" w14:textId="77777777"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 xml:space="preserve">uzasadnionego polecenia Inspektora Nadzoru </w:t>
      </w:r>
      <w:r w:rsidRPr="009E025C">
        <w:rPr>
          <w:rFonts w:ascii="Times New Roman" w:eastAsia="Calibri" w:hAnsi="Times New Roman" w:cs="Times New Roman"/>
          <w:sz w:val="24"/>
          <w:szCs w:val="24"/>
        </w:rPr>
        <w:t xml:space="preserve">Inwestorskiego </w:t>
      </w:r>
      <w:r w:rsidRPr="009E025C">
        <w:rPr>
          <w:rFonts w:ascii="Times New Roman" w:eastAsia="Calibri" w:hAnsi="Times New Roman" w:cs="Times New Roman"/>
          <w:color w:val="000000"/>
          <w:sz w:val="24"/>
          <w:szCs w:val="24"/>
        </w:rPr>
        <w:t>w uzgodnieniu                         z Zamawiającym, dokonania zamiennych robót lub ich części - w zakresie terminu, wynagrodzenia oraz zakresu robót;</w:t>
      </w:r>
    </w:p>
    <w:p w14:paraId="051C5382" w14:textId="77777777"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sz w:val="24"/>
          <w:szCs w:val="24"/>
        </w:rPr>
        <w:t xml:space="preserve">zmiany podwykonawcy, będącym jednocześnie podmiotem na zasobach którego powoływał się Wykonawca w trakcie postępowania o udzielenie zamówienia </w:t>
      </w:r>
      <w:r w:rsidRPr="009E025C">
        <w:rPr>
          <w:rFonts w:ascii="Times New Roman" w:eastAsia="Calibri" w:hAnsi="Times New Roman" w:cs="Times New Roman"/>
          <w:sz w:val="24"/>
          <w:szCs w:val="24"/>
        </w:rPr>
        <w:lastRenderedPageBreak/>
        <w:t>publicznego  - pod warunkiem wykazania, że proponowany inny podwykonawca nie podlega wykluczeniu i spełnia warunki udziału w postępowaniu;</w:t>
      </w:r>
    </w:p>
    <w:p w14:paraId="2ABC5EC5" w14:textId="5ED56319"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sz w:val="24"/>
          <w:szCs w:val="24"/>
        </w:rPr>
        <w:t>rezygnacji z podwykonawcy, pod warunkiem wykazania przez Wykonawcę samodzielnego spełniania warunków w sposób nie mniejszy niż ten podmiot.</w:t>
      </w:r>
    </w:p>
    <w:p w14:paraId="178C87EA" w14:textId="146C6B1A" w:rsidR="00F22AB7" w:rsidRPr="009E025C" w:rsidRDefault="00A337A1" w:rsidP="00867E88">
      <w:pPr>
        <w:widowControl w:val="0"/>
        <w:tabs>
          <w:tab w:val="left" w:pos="360"/>
        </w:tabs>
        <w:autoSpaceDE w:val="0"/>
        <w:spacing w:after="0" w:line="276" w:lineRule="auto"/>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22AB7" w:rsidRPr="009E025C">
        <w:rPr>
          <w:rFonts w:ascii="Times New Roman" w:eastAsia="Calibri" w:hAnsi="Times New Roman" w:cs="Times New Roman"/>
          <w:sz w:val="24"/>
          <w:szCs w:val="24"/>
        </w:rPr>
        <w:t>. Zmiana  siedzib  Stron  lub  zmiana  nazwy  firmy  Wykonawcy  lub  osób  reprezentujących Strony,  nie  stanowi  zmiany  lub  modyfikacji  treści  Umowy  i  staje  się  skuteczna  wobec drugiej Strony po jej pisemnym zawiadomieniu.</w:t>
      </w:r>
    </w:p>
    <w:p w14:paraId="0546D61E" w14:textId="50F49E40" w:rsidR="00F22AB7" w:rsidRPr="009E025C" w:rsidRDefault="00A337A1" w:rsidP="00867E88">
      <w:pPr>
        <w:tabs>
          <w:tab w:val="left" w:pos="360"/>
        </w:tabs>
        <w:autoSpaceDE w:val="0"/>
        <w:spacing w:after="0" w:line="276" w:lineRule="auto"/>
        <w:ind w:left="360" w:hanging="360"/>
        <w:jc w:val="both"/>
        <w:rPr>
          <w:rFonts w:ascii="Times New Roman" w:eastAsia="Calibri" w:hAnsi="Times New Roman" w:cs="Times New Roman"/>
          <w:bCs/>
          <w:sz w:val="24"/>
          <w:szCs w:val="24"/>
        </w:rPr>
      </w:pPr>
      <w:r>
        <w:rPr>
          <w:rFonts w:ascii="Times New Roman" w:eastAsia="Calibri" w:hAnsi="Times New Roman" w:cs="Times New Roman"/>
          <w:sz w:val="24"/>
          <w:szCs w:val="24"/>
        </w:rPr>
        <w:t>5</w:t>
      </w:r>
      <w:r w:rsidR="00F22AB7" w:rsidRPr="009E025C">
        <w:rPr>
          <w:rFonts w:ascii="Times New Roman" w:eastAsia="Calibri" w:hAnsi="Times New Roman" w:cs="Times New Roman"/>
          <w:sz w:val="24"/>
          <w:szCs w:val="24"/>
        </w:rPr>
        <w:t xml:space="preserve">. </w:t>
      </w:r>
      <w:r w:rsidR="00F22AB7" w:rsidRPr="009E025C">
        <w:rPr>
          <w:rFonts w:ascii="Times New Roman" w:eastAsia="Calibri" w:hAnsi="Times New Roman" w:cs="Times New Roman"/>
          <w:sz w:val="24"/>
          <w:szCs w:val="24"/>
        </w:rPr>
        <w:tab/>
        <w:t>Wszystkie spory wynikłe z wykonywania tej umowy, które nie mogą być rozstrzygnięte polubownie będą rozstrzygane przez sad właściwy dla siedziby Zamawiającego.</w:t>
      </w:r>
    </w:p>
    <w:p w14:paraId="0990FE47" w14:textId="51126645" w:rsidR="00F22AB7" w:rsidRPr="009E025C" w:rsidRDefault="00A337A1" w:rsidP="00867E88">
      <w:pPr>
        <w:tabs>
          <w:tab w:val="left" w:pos="360"/>
        </w:tabs>
        <w:autoSpaceDE w:val="0"/>
        <w:spacing w:after="0" w:line="276" w:lineRule="auto"/>
        <w:ind w:left="360" w:hanging="360"/>
        <w:jc w:val="both"/>
        <w:rPr>
          <w:rFonts w:ascii="Times New Roman" w:eastAsia="Calibri" w:hAnsi="Times New Roman" w:cs="Times New Roman"/>
          <w:bCs/>
          <w:sz w:val="24"/>
          <w:szCs w:val="24"/>
        </w:rPr>
      </w:pPr>
      <w:r>
        <w:rPr>
          <w:rFonts w:ascii="Times New Roman" w:eastAsia="Calibri" w:hAnsi="Times New Roman" w:cs="Times New Roman"/>
          <w:bCs/>
          <w:sz w:val="24"/>
          <w:szCs w:val="24"/>
        </w:rPr>
        <w:t>6</w:t>
      </w:r>
      <w:r w:rsidR="00F22AB7" w:rsidRPr="009E025C">
        <w:rPr>
          <w:rFonts w:ascii="Times New Roman" w:eastAsia="Calibri" w:hAnsi="Times New Roman" w:cs="Times New Roman"/>
          <w:bCs/>
          <w:sz w:val="24"/>
          <w:szCs w:val="24"/>
        </w:rPr>
        <w:t xml:space="preserve">. </w:t>
      </w:r>
      <w:r w:rsidR="00F22AB7" w:rsidRPr="009E025C">
        <w:rPr>
          <w:rFonts w:ascii="Times New Roman" w:eastAsia="Calibri" w:hAnsi="Times New Roman" w:cs="Times New Roman"/>
          <w:bCs/>
          <w:sz w:val="24"/>
          <w:szCs w:val="24"/>
        </w:rPr>
        <w:tab/>
      </w:r>
      <w:r w:rsidR="00F22AB7" w:rsidRPr="009E025C">
        <w:rPr>
          <w:rFonts w:ascii="Times New Roman" w:eastAsia="Calibri" w:hAnsi="Times New Roman" w:cs="Times New Roman"/>
          <w:sz w:val="24"/>
          <w:szCs w:val="24"/>
        </w:rPr>
        <w:t>Przy realizacji niniejszej umowy mają zastosowanie przepisy prawa polskiego.</w:t>
      </w:r>
    </w:p>
    <w:p w14:paraId="79BDE2F7" w14:textId="7825D4A3" w:rsidR="00F22AB7" w:rsidRPr="009E025C" w:rsidRDefault="00A337A1" w:rsidP="00097F92">
      <w:pPr>
        <w:tabs>
          <w:tab w:val="left" w:pos="360"/>
        </w:tabs>
        <w:autoSpaceDE w:val="0"/>
        <w:spacing w:after="0" w:line="276" w:lineRule="auto"/>
        <w:ind w:left="360" w:hanging="360"/>
        <w:jc w:val="both"/>
        <w:rPr>
          <w:rFonts w:ascii="Times New Roman" w:eastAsia="Calibri" w:hAnsi="Times New Roman" w:cs="Times New Roman"/>
          <w:sz w:val="24"/>
          <w:szCs w:val="24"/>
        </w:rPr>
      </w:pPr>
      <w:r>
        <w:rPr>
          <w:rFonts w:ascii="Times New Roman" w:eastAsia="Calibri" w:hAnsi="Times New Roman" w:cs="Times New Roman"/>
          <w:bCs/>
          <w:sz w:val="24"/>
          <w:szCs w:val="24"/>
        </w:rPr>
        <w:t>7</w:t>
      </w:r>
      <w:r w:rsidR="00F22AB7" w:rsidRPr="009E025C">
        <w:rPr>
          <w:rFonts w:ascii="Times New Roman" w:eastAsia="Calibri" w:hAnsi="Times New Roman" w:cs="Times New Roman"/>
          <w:bCs/>
          <w:sz w:val="24"/>
          <w:szCs w:val="24"/>
        </w:rPr>
        <w:t xml:space="preserve">. </w:t>
      </w:r>
      <w:r w:rsidR="00F22AB7" w:rsidRPr="009E025C">
        <w:rPr>
          <w:rFonts w:ascii="Times New Roman" w:eastAsia="Calibri" w:hAnsi="Times New Roman" w:cs="Times New Roman"/>
          <w:bCs/>
          <w:sz w:val="24"/>
          <w:szCs w:val="24"/>
        </w:rPr>
        <w:tab/>
      </w:r>
      <w:r w:rsidR="00F22AB7" w:rsidRPr="009E025C">
        <w:rPr>
          <w:rFonts w:ascii="Times New Roman" w:eastAsia="Calibri" w:hAnsi="Times New Roman" w:cs="Times New Roman"/>
          <w:sz w:val="24"/>
          <w:szCs w:val="24"/>
        </w:rPr>
        <w:t xml:space="preserve">W sprawach nieuregulowanych w umowie mają zastosowanie odpowiednie przepisy ustawy z dnia </w:t>
      </w:r>
      <w:r w:rsidR="00F22AB7">
        <w:rPr>
          <w:rFonts w:ascii="Times New Roman" w:eastAsia="Calibri" w:hAnsi="Times New Roman" w:cs="Times New Roman"/>
          <w:sz w:val="24"/>
          <w:szCs w:val="24"/>
        </w:rPr>
        <w:t>11</w:t>
      </w:r>
      <w:r w:rsidR="00F22AB7" w:rsidRPr="009E025C">
        <w:rPr>
          <w:rFonts w:ascii="Times New Roman" w:eastAsia="Calibri" w:hAnsi="Times New Roman" w:cs="Times New Roman"/>
          <w:sz w:val="24"/>
          <w:szCs w:val="24"/>
        </w:rPr>
        <w:t xml:space="preserve"> </w:t>
      </w:r>
      <w:r w:rsidR="00F22AB7">
        <w:rPr>
          <w:rFonts w:ascii="Times New Roman" w:eastAsia="Calibri" w:hAnsi="Times New Roman" w:cs="Times New Roman"/>
          <w:sz w:val="24"/>
          <w:szCs w:val="24"/>
        </w:rPr>
        <w:t>września</w:t>
      </w:r>
      <w:r w:rsidR="00F22AB7" w:rsidRPr="009E025C">
        <w:rPr>
          <w:rFonts w:ascii="Times New Roman" w:eastAsia="Calibri" w:hAnsi="Times New Roman" w:cs="Times New Roman"/>
          <w:sz w:val="24"/>
          <w:szCs w:val="24"/>
        </w:rPr>
        <w:t xml:space="preserve"> 20</w:t>
      </w:r>
      <w:r w:rsidR="00F22AB7">
        <w:rPr>
          <w:rFonts w:ascii="Times New Roman" w:eastAsia="Calibri" w:hAnsi="Times New Roman" w:cs="Times New Roman"/>
          <w:sz w:val="24"/>
          <w:szCs w:val="24"/>
        </w:rPr>
        <w:t>19</w:t>
      </w:r>
      <w:r w:rsidR="00F22AB7" w:rsidRPr="009E025C">
        <w:rPr>
          <w:rFonts w:ascii="Times New Roman" w:eastAsia="Calibri" w:hAnsi="Times New Roman" w:cs="Times New Roman"/>
          <w:sz w:val="24"/>
          <w:szCs w:val="24"/>
        </w:rPr>
        <w:t xml:space="preserve"> r. Prawo zamówień publicznych (Dz. U. z 202</w:t>
      </w:r>
      <w:r w:rsidR="00016389">
        <w:rPr>
          <w:rFonts w:ascii="Times New Roman" w:eastAsia="Calibri" w:hAnsi="Times New Roman" w:cs="Times New Roman"/>
          <w:sz w:val="24"/>
          <w:szCs w:val="24"/>
        </w:rPr>
        <w:t>3</w:t>
      </w:r>
      <w:r w:rsidR="00F22AB7" w:rsidRPr="009E025C">
        <w:rPr>
          <w:rFonts w:ascii="Times New Roman" w:eastAsia="Calibri" w:hAnsi="Times New Roman" w:cs="Times New Roman"/>
          <w:sz w:val="24"/>
          <w:szCs w:val="24"/>
        </w:rPr>
        <w:t xml:space="preserve"> r. poz. 1</w:t>
      </w:r>
      <w:r w:rsidR="00016389">
        <w:rPr>
          <w:rFonts w:ascii="Times New Roman" w:eastAsia="Calibri" w:hAnsi="Times New Roman" w:cs="Times New Roman"/>
          <w:sz w:val="24"/>
          <w:szCs w:val="24"/>
        </w:rPr>
        <w:t>605</w:t>
      </w:r>
      <w:r w:rsidR="008A438B">
        <w:rPr>
          <w:rFonts w:ascii="Times New Roman" w:eastAsia="Calibri" w:hAnsi="Times New Roman" w:cs="Times New Roman"/>
          <w:sz w:val="24"/>
          <w:szCs w:val="24"/>
        </w:rPr>
        <w:t xml:space="preserve"> z późn.zm.</w:t>
      </w:r>
      <w:r w:rsidR="00F22AB7" w:rsidRPr="009E025C">
        <w:rPr>
          <w:rFonts w:ascii="Times New Roman" w:eastAsia="Calibri" w:hAnsi="Times New Roman" w:cs="Times New Roman"/>
          <w:sz w:val="24"/>
          <w:szCs w:val="24"/>
        </w:rPr>
        <w:t>), ustawy z dnia 7 lipa 1994r. – Prawo budowlane (Dz.U. z 202</w:t>
      </w:r>
      <w:r w:rsidR="008A438B">
        <w:rPr>
          <w:rFonts w:ascii="Times New Roman" w:eastAsia="Calibri" w:hAnsi="Times New Roman" w:cs="Times New Roman"/>
          <w:sz w:val="24"/>
          <w:szCs w:val="24"/>
        </w:rPr>
        <w:t>3</w:t>
      </w:r>
      <w:r w:rsidR="00F22AB7" w:rsidRPr="009E025C">
        <w:rPr>
          <w:rFonts w:ascii="Times New Roman" w:eastAsia="Calibri" w:hAnsi="Times New Roman" w:cs="Times New Roman"/>
          <w:sz w:val="24"/>
          <w:szCs w:val="24"/>
        </w:rPr>
        <w:t xml:space="preserve"> r. poz. </w:t>
      </w:r>
      <w:r w:rsidR="008A438B">
        <w:rPr>
          <w:rFonts w:ascii="Times New Roman" w:eastAsia="Calibri" w:hAnsi="Times New Roman" w:cs="Times New Roman"/>
          <w:sz w:val="24"/>
          <w:szCs w:val="24"/>
        </w:rPr>
        <w:t>682</w:t>
      </w:r>
      <w:r w:rsidR="00F22AB7" w:rsidRPr="009E025C">
        <w:rPr>
          <w:rFonts w:ascii="Times New Roman" w:eastAsia="Calibri" w:hAnsi="Times New Roman" w:cs="Times New Roman"/>
          <w:sz w:val="24"/>
          <w:szCs w:val="24"/>
        </w:rPr>
        <w:t xml:space="preserve"> z późn. zm.) oraz ustawy z dnia 23 kwietnia 1964r. -  Kodeks Cywilny (Dz.U. z 202</w:t>
      </w:r>
      <w:r w:rsidR="00016389">
        <w:rPr>
          <w:rFonts w:ascii="Times New Roman" w:eastAsia="Calibri" w:hAnsi="Times New Roman" w:cs="Times New Roman"/>
          <w:sz w:val="24"/>
          <w:szCs w:val="24"/>
        </w:rPr>
        <w:t>3</w:t>
      </w:r>
      <w:r w:rsidR="00F22AB7" w:rsidRPr="009E025C">
        <w:rPr>
          <w:rFonts w:ascii="Times New Roman" w:eastAsia="Calibri" w:hAnsi="Times New Roman" w:cs="Times New Roman"/>
          <w:sz w:val="24"/>
          <w:szCs w:val="24"/>
        </w:rPr>
        <w:t xml:space="preserve"> r. poz. </w:t>
      </w:r>
      <w:r w:rsidR="00016389">
        <w:rPr>
          <w:rFonts w:ascii="Times New Roman" w:eastAsia="Calibri" w:hAnsi="Times New Roman" w:cs="Times New Roman"/>
          <w:sz w:val="24"/>
          <w:szCs w:val="24"/>
        </w:rPr>
        <w:t>1610</w:t>
      </w:r>
      <w:r w:rsidR="00F22AB7" w:rsidRPr="009E025C">
        <w:rPr>
          <w:rFonts w:ascii="Times New Roman" w:eastAsia="Calibri" w:hAnsi="Times New Roman" w:cs="Times New Roman"/>
          <w:sz w:val="24"/>
          <w:szCs w:val="24"/>
        </w:rPr>
        <w:t>z późn. zm.).</w:t>
      </w:r>
    </w:p>
    <w:p w14:paraId="04B90B18" w14:textId="77777777" w:rsidR="00F22AB7" w:rsidRPr="009E025C" w:rsidRDefault="00F22AB7" w:rsidP="00F22AB7">
      <w:pPr>
        <w:shd w:val="clear" w:color="auto" w:fill="FFFFFF"/>
        <w:spacing w:after="0" w:line="276" w:lineRule="auto"/>
        <w:jc w:val="both"/>
        <w:rPr>
          <w:rFonts w:ascii="Times New Roman" w:eastAsia="Calibri" w:hAnsi="Times New Roman" w:cs="Times New Roman"/>
          <w:b/>
          <w:spacing w:val="-13"/>
          <w:sz w:val="24"/>
          <w:szCs w:val="24"/>
        </w:rPr>
      </w:pPr>
    </w:p>
    <w:p w14:paraId="49EB3C0F" w14:textId="77777777" w:rsidR="00F22AB7" w:rsidRPr="009E025C" w:rsidRDefault="00F22AB7" w:rsidP="00F22AB7">
      <w:pPr>
        <w:shd w:val="clear" w:color="auto" w:fill="FFFFFF"/>
        <w:spacing w:after="0" w:line="276" w:lineRule="auto"/>
        <w:ind w:left="357"/>
        <w:jc w:val="center"/>
        <w:rPr>
          <w:rFonts w:ascii="Times New Roman" w:eastAsia="Calibri" w:hAnsi="Times New Roman" w:cs="Times New Roman"/>
          <w:spacing w:val="-1"/>
          <w:sz w:val="24"/>
          <w:szCs w:val="24"/>
        </w:rPr>
      </w:pPr>
      <w:r w:rsidRPr="009E025C">
        <w:rPr>
          <w:rFonts w:ascii="Times New Roman" w:eastAsia="Calibri" w:hAnsi="Times New Roman" w:cs="Times New Roman"/>
          <w:b/>
          <w:spacing w:val="-13"/>
          <w:sz w:val="24"/>
          <w:szCs w:val="24"/>
        </w:rPr>
        <w:t>§ 18.</w:t>
      </w:r>
    </w:p>
    <w:p w14:paraId="606BE8F5" w14:textId="77777777" w:rsidR="00F22AB7" w:rsidRPr="009E025C" w:rsidRDefault="00F22AB7" w:rsidP="00F22AB7">
      <w:pPr>
        <w:shd w:val="clear" w:color="auto" w:fill="FFFFFF"/>
        <w:spacing w:after="0" w:line="276" w:lineRule="auto"/>
        <w:ind w:right="29"/>
        <w:jc w:val="both"/>
        <w:rPr>
          <w:rFonts w:ascii="Times New Roman" w:eastAsia="Calibri" w:hAnsi="Times New Roman" w:cs="Times New Roman"/>
          <w:color w:val="000000"/>
          <w:spacing w:val="-1"/>
          <w:sz w:val="24"/>
          <w:szCs w:val="24"/>
        </w:rPr>
      </w:pPr>
      <w:r w:rsidRPr="009E025C">
        <w:rPr>
          <w:rFonts w:ascii="Times New Roman" w:eastAsia="Calibri" w:hAnsi="Times New Roman" w:cs="Times New Roman"/>
          <w:spacing w:val="-1"/>
          <w:sz w:val="24"/>
          <w:szCs w:val="24"/>
        </w:rPr>
        <w:t xml:space="preserve">Umowę sporządzono w czterech jednobrzmiących egzemplarzach, po dwa dla każdej ze stron. </w:t>
      </w:r>
    </w:p>
    <w:p w14:paraId="26D4F338" w14:textId="77777777" w:rsidR="00F22AB7" w:rsidRPr="009E025C" w:rsidRDefault="00F22AB7" w:rsidP="00F22AB7">
      <w:pPr>
        <w:shd w:val="clear" w:color="auto" w:fill="FFFFFF"/>
        <w:spacing w:after="0" w:line="276" w:lineRule="auto"/>
        <w:ind w:left="360" w:right="29"/>
        <w:jc w:val="both"/>
        <w:rPr>
          <w:rFonts w:ascii="Times New Roman" w:eastAsia="Calibri" w:hAnsi="Times New Roman" w:cs="Times New Roman"/>
          <w:color w:val="000000"/>
          <w:spacing w:val="-1"/>
          <w:sz w:val="24"/>
          <w:szCs w:val="24"/>
        </w:rPr>
      </w:pPr>
    </w:p>
    <w:p w14:paraId="52837A9E" w14:textId="77777777" w:rsidR="00F22AB7" w:rsidRPr="009E025C" w:rsidRDefault="00F22AB7" w:rsidP="00F22AB7">
      <w:pPr>
        <w:shd w:val="clear" w:color="auto" w:fill="FFFFFF"/>
        <w:tabs>
          <w:tab w:val="left" w:pos="5813"/>
        </w:tabs>
        <w:spacing w:after="0" w:line="276" w:lineRule="auto"/>
        <w:jc w:val="both"/>
        <w:rPr>
          <w:rFonts w:ascii="Times New Roman" w:eastAsia="Calibri" w:hAnsi="Times New Roman" w:cs="Times New Roman"/>
          <w:color w:val="000000"/>
          <w:spacing w:val="-5"/>
          <w:sz w:val="24"/>
          <w:szCs w:val="24"/>
        </w:rPr>
      </w:pPr>
    </w:p>
    <w:p w14:paraId="1903DFFC" w14:textId="77777777" w:rsidR="00F22AB7" w:rsidRPr="009E025C" w:rsidRDefault="00F22AB7" w:rsidP="00F22AB7">
      <w:pPr>
        <w:shd w:val="clear" w:color="auto" w:fill="FFFFFF"/>
        <w:tabs>
          <w:tab w:val="left" w:pos="5813"/>
        </w:tabs>
        <w:spacing w:after="0" w:line="276" w:lineRule="auto"/>
        <w:ind w:left="360"/>
        <w:jc w:val="both"/>
        <w:rPr>
          <w:rFonts w:ascii="Times New Roman" w:eastAsia="Calibri" w:hAnsi="Times New Roman" w:cs="Times New Roman"/>
          <w:color w:val="000000"/>
          <w:spacing w:val="-5"/>
          <w:sz w:val="24"/>
          <w:szCs w:val="24"/>
        </w:rPr>
      </w:pPr>
    </w:p>
    <w:p w14:paraId="44B47F31" w14:textId="77777777" w:rsidR="00F22AB7" w:rsidRPr="009E025C" w:rsidRDefault="00F22AB7" w:rsidP="00F22AB7">
      <w:pPr>
        <w:shd w:val="clear" w:color="auto" w:fill="FFFFFF"/>
        <w:tabs>
          <w:tab w:val="left" w:pos="5813"/>
        </w:tabs>
        <w:spacing w:after="0" w:line="276" w:lineRule="auto"/>
        <w:ind w:left="360"/>
        <w:jc w:val="both"/>
        <w:rPr>
          <w:rFonts w:ascii="Times New Roman" w:eastAsia="Calibri" w:hAnsi="Times New Roman" w:cs="Times New Roman"/>
          <w:color w:val="000000"/>
          <w:spacing w:val="-5"/>
          <w:sz w:val="24"/>
          <w:szCs w:val="24"/>
        </w:rPr>
      </w:pPr>
    </w:p>
    <w:p w14:paraId="5B8060ED" w14:textId="77777777" w:rsidR="00F22AB7" w:rsidRPr="009E025C" w:rsidRDefault="00F22AB7" w:rsidP="00F22AB7">
      <w:pPr>
        <w:shd w:val="clear" w:color="auto" w:fill="FFFFFF"/>
        <w:tabs>
          <w:tab w:val="left" w:pos="5813"/>
        </w:tabs>
        <w:spacing w:after="0" w:line="276" w:lineRule="auto"/>
        <w:ind w:left="360"/>
        <w:jc w:val="both"/>
        <w:rPr>
          <w:rFonts w:ascii="Times New Roman" w:eastAsia="Calibri" w:hAnsi="Times New Roman" w:cs="Times New Roman"/>
          <w:color w:val="000000"/>
          <w:spacing w:val="-5"/>
          <w:sz w:val="24"/>
          <w:szCs w:val="24"/>
        </w:rPr>
      </w:pPr>
    </w:p>
    <w:p w14:paraId="6713540A" w14:textId="77777777" w:rsidR="00F22AB7" w:rsidRPr="009E025C" w:rsidRDefault="00F22AB7" w:rsidP="00F22AB7">
      <w:pPr>
        <w:shd w:val="clear" w:color="auto" w:fill="FFFFFF"/>
        <w:tabs>
          <w:tab w:val="left" w:pos="5813"/>
        </w:tabs>
        <w:spacing w:after="0" w:line="276" w:lineRule="auto"/>
        <w:ind w:left="360"/>
        <w:jc w:val="both"/>
        <w:rPr>
          <w:rFonts w:ascii="Times New Roman" w:eastAsia="Calibri" w:hAnsi="Times New Roman" w:cs="Times New Roman"/>
          <w:sz w:val="24"/>
          <w:szCs w:val="24"/>
        </w:rPr>
      </w:pPr>
      <w:r w:rsidRPr="009E025C">
        <w:rPr>
          <w:rFonts w:ascii="Times New Roman" w:eastAsia="Calibri" w:hAnsi="Times New Roman" w:cs="Times New Roman"/>
          <w:color w:val="000000"/>
          <w:spacing w:val="-5"/>
          <w:sz w:val="24"/>
          <w:szCs w:val="24"/>
        </w:rPr>
        <w:t>ZAMAWIAJĄCY:</w:t>
      </w:r>
      <w:r w:rsidRPr="009E025C">
        <w:rPr>
          <w:rFonts w:ascii="Times New Roman" w:eastAsia="Calibri" w:hAnsi="Times New Roman" w:cs="Times New Roman"/>
          <w:color w:val="000000"/>
          <w:sz w:val="24"/>
          <w:szCs w:val="24"/>
        </w:rPr>
        <w:tab/>
      </w:r>
      <w:r w:rsidRPr="009E025C">
        <w:rPr>
          <w:rFonts w:ascii="Times New Roman" w:eastAsia="Calibri" w:hAnsi="Times New Roman" w:cs="Times New Roman"/>
          <w:color w:val="000000"/>
          <w:sz w:val="24"/>
          <w:szCs w:val="24"/>
        </w:rPr>
        <w:tab/>
      </w:r>
      <w:r w:rsidRPr="009E025C">
        <w:rPr>
          <w:rFonts w:ascii="Times New Roman" w:eastAsia="Calibri" w:hAnsi="Times New Roman" w:cs="Times New Roman"/>
          <w:color w:val="000000"/>
          <w:spacing w:val="-2"/>
          <w:sz w:val="24"/>
          <w:szCs w:val="24"/>
        </w:rPr>
        <w:t>WYKONAWCA:</w:t>
      </w:r>
    </w:p>
    <w:p w14:paraId="6B8BEBB5" w14:textId="77777777" w:rsidR="00F22AB7" w:rsidRDefault="00F22AB7" w:rsidP="00F22AB7"/>
    <w:p w14:paraId="04023709" w14:textId="77777777" w:rsidR="007F1311" w:rsidRDefault="007F1311"/>
    <w:sectPr w:rsidR="007F1311" w:rsidSect="009E025C">
      <w:headerReference w:type="default" r:id="rId8"/>
      <w:footerReference w:type="default" r:id="rId9"/>
      <w:pgSz w:w="11906" w:h="16838"/>
      <w:pgMar w:top="956" w:right="1418" w:bottom="1418" w:left="1418" w:header="708" w:footer="1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1D006B" w14:textId="77777777" w:rsidR="009B7BE5" w:rsidRDefault="009B7BE5">
      <w:pPr>
        <w:spacing w:after="0" w:line="240" w:lineRule="auto"/>
      </w:pPr>
      <w:r>
        <w:separator/>
      </w:r>
    </w:p>
  </w:endnote>
  <w:endnote w:type="continuationSeparator" w:id="0">
    <w:p w14:paraId="35C4792E" w14:textId="77777777" w:rsidR="009B7BE5" w:rsidRDefault="009B7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28589" w14:textId="77777777" w:rsidR="000E282D" w:rsidRDefault="009C6D55">
    <w:pPr>
      <w:pStyle w:val="Stopka"/>
      <w:jc w:val="right"/>
    </w:pPr>
    <w:r>
      <w:fldChar w:fldCharType="begin"/>
    </w:r>
    <w:r>
      <w:instrText xml:space="preserve"> PAGE   \* MERGEFORMAT </w:instrText>
    </w:r>
    <w:r>
      <w:fldChar w:fldCharType="separate"/>
    </w:r>
    <w:r>
      <w:rPr>
        <w:noProof/>
      </w:rPr>
      <w:t>3</w:t>
    </w:r>
    <w:r>
      <w:rPr>
        <w:noProof/>
      </w:rPr>
      <w:fldChar w:fldCharType="end"/>
    </w:r>
  </w:p>
  <w:p w14:paraId="0FE9CC03" w14:textId="77777777" w:rsidR="000E282D" w:rsidRDefault="000E28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935B85" w14:textId="77777777" w:rsidR="009B7BE5" w:rsidRDefault="009B7BE5">
      <w:pPr>
        <w:spacing w:after="0" w:line="240" w:lineRule="auto"/>
      </w:pPr>
      <w:r>
        <w:separator/>
      </w:r>
    </w:p>
  </w:footnote>
  <w:footnote w:type="continuationSeparator" w:id="0">
    <w:p w14:paraId="5B7E6057" w14:textId="77777777" w:rsidR="009B7BE5" w:rsidRDefault="009B7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15D1A" w14:textId="69480D06" w:rsidR="000E282D" w:rsidRPr="002B793C" w:rsidRDefault="009C6D55" w:rsidP="002B793C">
    <w:pPr>
      <w:tabs>
        <w:tab w:val="center" w:pos="4536"/>
        <w:tab w:val="right" w:pos="9072"/>
      </w:tabs>
      <w:spacing w:after="0" w:line="240" w:lineRule="auto"/>
      <w:jc w:val="center"/>
      <w:rPr>
        <w:b/>
        <w:bCs/>
        <w:sz w:val="16"/>
        <w:szCs w:val="16"/>
      </w:rPr>
    </w:pPr>
    <w:r w:rsidRPr="002C5CC7">
      <w:rPr>
        <w:rFonts w:ascii="Times New Roman" w:eastAsia="Times New Roman" w:hAnsi="Times New Roman"/>
        <w:sz w:val="24"/>
        <w:szCs w:val="24"/>
        <w:lang w:eastAsia="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decimal"/>
      <w:lvlText w:val="%3."/>
      <w:lvlJc w:val="left"/>
      <w:pPr>
        <w:tabs>
          <w:tab w:val="num" w:pos="737"/>
        </w:tabs>
        <w:ind w:left="737" w:hanging="283"/>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5"/>
    <w:multiLevelType w:val="singleLevel"/>
    <w:tmpl w:val="BBAE98C2"/>
    <w:name w:val="WW8Num5"/>
    <w:lvl w:ilvl="0">
      <w:start w:val="1"/>
      <w:numFmt w:val="decimal"/>
      <w:lvlText w:val="%1."/>
      <w:lvlJc w:val="left"/>
      <w:pPr>
        <w:tabs>
          <w:tab w:val="num" w:pos="360"/>
        </w:tabs>
        <w:ind w:left="340" w:hanging="340"/>
      </w:pPr>
      <w:rPr>
        <w:rFonts w:ascii="Times New Roman" w:hAnsi="Times New Roman" w:cs="Times New Roman"/>
        <w:b w:val="0"/>
      </w:rPr>
    </w:lvl>
  </w:abstractNum>
  <w:abstractNum w:abstractNumId="2" w15:restartNumberingAfterBreak="0">
    <w:nsid w:val="00000006"/>
    <w:multiLevelType w:val="singleLevel"/>
    <w:tmpl w:val="00000006"/>
    <w:name w:val="WW8Num6"/>
    <w:lvl w:ilvl="0">
      <w:start w:val="2"/>
      <w:numFmt w:val="decimal"/>
      <w:lvlText w:val="%1. "/>
      <w:lvlJc w:val="left"/>
      <w:pPr>
        <w:tabs>
          <w:tab w:val="num" w:pos="0"/>
        </w:tabs>
        <w:ind w:left="283" w:hanging="283"/>
      </w:pPr>
      <w:rPr>
        <w:rFonts w:ascii="Times New Roman" w:hAnsi="Times New Roman" w:cs="Times New Roman"/>
        <w:b w:val="0"/>
        <w:i w:val="0"/>
        <w:sz w:val="24"/>
        <w:u w:val="none"/>
      </w:rPr>
    </w:lvl>
  </w:abstractNum>
  <w:abstractNum w:abstractNumId="3" w15:restartNumberingAfterBreak="0">
    <w:nsid w:val="00000008"/>
    <w:multiLevelType w:val="singleLevel"/>
    <w:tmpl w:val="00000008"/>
    <w:name w:val="WW8Num8"/>
    <w:lvl w:ilvl="0">
      <w:start w:val="2"/>
      <w:numFmt w:val="decimal"/>
      <w:lvlText w:val="%1."/>
      <w:lvlJc w:val="left"/>
      <w:pPr>
        <w:tabs>
          <w:tab w:val="num" w:pos="1440"/>
        </w:tabs>
        <w:ind w:left="1440" w:hanging="360"/>
      </w:pPr>
      <w:rPr>
        <w:rFonts w:cs="Times New Roman"/>
        <w:b w:val="0"/>
        <w:i w:val="0"/>
      </w:rPr>
    </w:lvl>
  </w:abstractNum>
  <w:abstractNum w:abstractNumId="4" w15:restartNumberingAfterBreak="0">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0A"/>
    <w:multiLevelType w:val="singleLevel"/>
    <w:tmpl w:val="347CC36A"/>
    <w:name w:val="WW8Num10"/>
    <w:lvl w:ilvl="0">
      <w:start w:val="1"/>
      <w:numFmt w:val="decimal"/>
      <w:lvlText w:val="%1."/>
      <w:lvlJc w:val="left"/>
      <w:pPr>
        <w:tabs>
          <w:tab w:val="num" w:pos="0"/>
        </w:tabs>
        <w:ind w:left="360" w:hanging="360"/>
      </w:pPr>
      <w:rPr>
        <w:rFonts w:cs="Times New Roman"/>
        <w:b w:val="0"/>
      </w:rPr>
    </w:lvl>
  </w:abstractNum>
  <w:abstractNum w:abstractNumId="6" w15:restartNumberingAfterBreak="0">
    <w:nsid w:val="0000000B"/>
    <w:multiLevelType w:val="multilevel"/>
    <w:tmpl w:val="AB2C33F0"/>
    <w:name w:val="WW8Num1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i w:val="0"/>
      </w:rPr>
    </w:lvl>
    <w:lvl w:ilvl="2">
      <w:start w:val="1"/>
      <w:numFmt w:val="decimal"/>
      <w:lvlText w:val="%3)"/>
      <w:lvlJc w:val="left"/>
      <w:pPr>
        <w:tabs>
          <w:tab w:val="num" w:pos="928"/>
        </w:tabs>
        <w:ind w:left="928" w:hanging="360"/>
      </w:pPr>
      <w:rPr>
        <w:b w:val="0"/>
        <w:i w:val="0"/>
        <w:sz w:val="24"/>
      </w:rPr>
    </w:lvl>
    <w:lvl w:ilvl="3">
      <w:start w:val="8"/>
      <w:numFmt w:val="decimal"/>
      <w:lvlText w:val="%4"/>
      <w:lvlJc w:val="left"/>
      <w:pPr>
        <w:tabs>
          <w:tab w:val="num" w:pos="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15:restartNumberingAfterBreak="0">
    <w:nsid w:val="0000000F"/>
    <w:multiLevelType w:val="multilevel"/>
    <w:tmpl w:val="77E62398"/>
    <w:name w:val="WW8Num16"/>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0000015"/>
    <w:multiLevelType w:val="singleLevel"/>
    <w:tmpl w:val="00000015"/>
    <w:name w:val="WW8Num22"/>
    <w:lvl w:ilvl="0">
      <w:start w:val="1"/>
      <w:numFmt w:val="decimal"/>
      <w:lvlText w:val="%1. "/>
      <w:lvlJc w:val="left"/>
      <w:pPr>
        <w:tabs>
          <w:tab w:val="num" w:pos="0"/>
        </w:tabs>
        <w:ind w:left="283" w:hanging="283"/>
      </w:pPr>
      <w:rPr>
        <w:rFonts w:ascii="Times New Roman" w:hAnsi="Times New Roman" w:cs="Times New Roman"/>
        <w:b w:val="0"/>
        <w:i w:val="0"/>
        <w:sz w:val="24"/>
        <w:u w:val="none"/>
      </w:rPr>
    </w:lvl>
  </w:abstractNum>
  <w:abstractNum w:abstractNumId="9" w15:restartNumberingAfterBreak="0">
    <w:nsid w:val="00000017"/>
    <w:multiLevelType w:val="multilevel"/>
    <w:tmpl w:val="D43ED040"/>
    <w:name w:val="WW8Num24"/>
    <w:lvl w:ilvl="0">
      <w:start w:val="4"/>
      <w:numFmt w:val="decimal"/>
      <w:lvlText w:val="%1."/>
      <w:lvlJc w:val="left"/>
      <w:pPr>
        <w:tabs>
          <w:tab w:val="num" w:pos="463"/>
        </w:tabs>
        <w:ind w:left="463" w:hanging="283"/>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0" w15:restartNumberingAfterBreak="0">
    <w:nsid w:val="00000019"/>
    <w:multiLevelType w:val="multilevel"/>
    <w:tmpl w:val="00000019"/>
    <w:lvl w:ilvl="0">
      <w:start w:val="1"/>
      <w:numFmt w:val="decimal"/>
      <w:lvlText w:val="%1)"/>
      <w:lvlJc w:val="left"/>
      <w:pPr>
        <w:tabs>
          <w:tab w:val="num" w:pos="680"/>
        </w:tabs>
        <w:ind w:left="680" w:hanging="397"/>
      </w:pPr>
      <w:rPr>
        <w:rFonts w:ascii="Times New Roman" w:hAnsi="Times New Roman" w:cs="Times New Roman"/>
        <w:b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0000001D"/>
    <w:multiLevelType w:val="multilevel"/>
    <w:tmpl w:val="0000001D"/>
    <w:lvl w:ilvl="0">
      <w:start w:val="1"/>
      <w:numFmt w:val="decimal"/>
      <w:lvlText w:val="%1. "/>
      <w:lvlJc w:val="left"/>
      <w:pPr>
        <w:tabs>
          <w:tab w:val="num" w:pos="360"/>
        </w:tabs>
        <w:ind w:left="340" w:hanging="340"/>
      </w:pPr>
      <w:rPr>
        <w:rFonts w:ascii="Times New Roman" w:hAnsi="Times New Roman" w:cs="Times New Roman"/>
        <w:b w:val="0"/>
        <w:i w:val="0"/>
        <w:strike w:val="0"/>
        <w:dstrike w:val="0"/>
        <w:sz w:val="24"/>
        <w:u w:val="none"/>
      </w:rPr>
    </w:lvl>
    <w:lvl w:ilvl="1">
      <w:start w:val="1"/>
      <w:numFmt w:val="decimal"/>
      <w:lvlText w:val="%2."/>
      <w:lvlJc w:val="left"/>
      <w:pPr>
        <w:tabs>
          <w:tab w:val="num" w:pos="360"/>
        </w:tabs>
      </w:pPr>
      <w:rPr>
        <w:rFonts w:ascii="Arial" w:hAnsi="Arial" w:cs="Times New Roman"/>
        <w:b w:val="0"/>
        <w:i w:val="0"/>
        <w:sz w:val="24"/>
      </w:rPr>
    </w:lvl>
    <w:lvl w:ilvl="2">
      <w:start w:val="1"/>
      <w:numFmt w:val="lowerLetter"/>
      <w:lvlText w:val="%3)"/>
      <w:lvlJc w:val="left"/>
      <w:pPr>
        <w:tabs>
          <w:tab w:val="num" w:pos="2670"/>
        </w:tabs>
        <w:ind w:left="2670" w:hanging="69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000001E"/>
    <w:multiLevelType w:val="multilevel"/>
    <w:tmpl w:val="0000001E"/>
    <w:lvl w:ilvl="0">
      <w:start w:val="1"/>
      <w:numFmt w:val="decimal"/>
      <w:lvlText w:val="%1. "/>
      <w:lvlJc w:val="left"/>
      <w:pPr>
        <w:tabs>
          <w:tab w:val="num" w:pos="360"/>
        </w:tabs>
        <w:ind w:left="283" w:hanging="283"/>
      </w:pPr>
      <w:rPr>
        <w:rFonts w:ascii="Times New Roman" w:hAnsi="Times New Roman" w:cs="Times New Roman"/>
        <w:b w:val="0"/>
        <w:i w:val="0"/>
        <w:strike w:val="0"/>
        <w:dstrike w:val="0"/>
        <w:sz w:val="24"/>
        <w:u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0000001F"/>
    <w:multiLevelType w:val="multilevel"/>
    <w:tmpl w:val="0000001F"/>
    <w:lvl w:ilvl="0">
      <w:start w:val="1"/>
      <w:numFmt w:val="decimal"/>
      <w:lvlText w:val="%1. "/>
      <w:lvlJc w:val="left"/>
      <w:pPr>
        <w:tabs>
          <w:tab w:val="num" w:pos="0"/>
        </w:tabs>
        <w:ind w:left="709" w:hanging="283"/>
      </w:pPr>
      <w:rPr>
        <w:rFonts w:ascii="Times New Roman" w:hAnsi="Times New Roman" w:cs="Times New Roman"/>
        <w:b w:val="0"/>
        <w:i w:val="0"/>
        <w:strike w:val="0"/>
        <w:dstrike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20"/>
    <w:multiLevelType w:val="multilevel"/>
    <w:tmpl w:val="00000020"/>
    <w:lvl w:ilvl="0">
      <w:start w:val="1"/>
      <w:numFmt w:val="decimal"/>
      <w:lvlText w:val="%1)"/>
      <w:lvlJc w:val="left"/>
      <w:pPr>
        <w:tabs>
          <w:tab w:val="num" w:pos="680"/>
        </w:tabs>
        <w:ind w:left="680" w:hanging="397"/>
      </w:pPr>
      <w:rPr>
        <w:rFonts w:ascii="Times New Roman" w:hAnsi="Times New Roman" w:cs="Times New Roman"/>
        <w:b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21"/>
    <w:multiLevelType w:val="multilevel"/>
    <w:tmpl w:val="00000021"/>
    <w:lvl w:ilvl="0">
      <w:start w:val="2"/>
      <w:numFmt w:val="decimal"/>
      <w:lvlText w:val="%1. "/>
      <w:lvlJc w:val="left"/>
      <w:pPr>
        <w:tabs>
          <w:tab w:val="num" w:pos="0"/>
        </w:tabs>
        <w:ind w:left="709" w:hanging="283"/>
      </w:pPr>
      <w:rPr>
        <w:rFonts w:ascii="Times New Roman" w:hAnsi="Times New Roman" w:cs="Times New Roman"/>
        <w:b w:val="0"/>
        <w:i w:val="0"/>
        <w:strike w:val="0"/>
        <w:dstrike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22"/>
    <w:multiLevelType w:val="multilevel"/>
    <w:tmpl w:val="00000022"/>
    <w:lvl w:ilvl="0">
      <w:start w:val="1"/>
      <w:numFmt w:val="decimal"/>
      <w:lvlText w:val="%1) "/>
      <w:lvlJc w:val="left"/>
      <w:pPr>
        <w:tabs>
          <w:tab w:val="num" w:pos="660"/>
        </w:tabs>
        <w:ind w:left="583" w:hanging="283"/>
      </w:pPr>
      <w:rPr>
        <w:rFonts w:ascii="Times New Roman" w:hAnsi="Times New Roman" w:cs="Times New Roman"/>
        <w:b w:val="0"/>
        <w:i w:val="0"/>
        <w:strike w:val="0"/>
        <w:dstrike w:val="0"/>
        <w:sz w:val="24"/>
        <w:szCs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23"/>
    <w:multiLevelType w:val="multilevel"/>
    <w:tmpl w:val="00000023"/>
    <w:lvl w:ilvl="0">
      <w:start w:val="3"/>
      <w:numFmt w:val="decimal"/>
      <w:lvlText w:val="%1. "/>
      <w:lvlJc w:val="left"/>
      <w:pPr>
        <w:tabs>
          <w:tab w:val="num" w:pos="0"/>
        </w:tabs>
        <w:ind w:left="567" w:hanging="283"/>
      </w:pPr>
      <w:rPr>
        <w:rFonts w:ascii="Times New Roman" w:hAnsi="Times New Roman" w:cs="Times New Roman"/>
        <w:b w:val="0"/>
        <w:i w:val="0"/>
        <w:strike w:val="0"/>
        <w:dstrike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99839DB"/>
    <w:multiLevelType w:val="hybridMultilevel"/>
    <w:tmpl w:val="B67AF9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672F39"/>
    <w:multiLevelType w:val="hybridMultilevel"/>
    <w:tmpl w:val="C09C971E"/>
    <w:lvl w:ilvl="0" w:tplc="45E6E5A4">
      <w:start w:val="1"/>
      <w:numFmt w:val="bullet"/>
      <w:lvlText w:val="−"/>
      <w:lvlJc w:val="left"/>
      <w:pPr>
        <w:ind w:left="1146" w:hanging="360"/>
      </w:pPr>
      <w:rPr>
        <w:rFonts w:ascii="Times New Roman" w:hAnsi="Times New Roman" w:cs="Times New Roman" w:hint="default"/>
        <w:b/>
        <w:bCs/>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9D36CDA"/>
    <w:multiLevelType w:val="hybridMultilevel"/>
    <w:tmpl w:val="9FDA16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AC1474"/>
    <w:multiLevelType w:val="singleLevel"/>
    <w:tmpl w:val="0415000F"/>
    <w:lvl w:ilvl="0">
      <w:start w:val="1"/>
      <w:numFmt w:val="decimal"/>
      <w:lvlText w:val="%1."/>
      <w:lvlJc w:val="left"/>
      <w:pPr>
        <w:ind w:left="360" w:hanging="360"/>
      </w:pPr>
    </w:lvl>
  </w:abstractNum>
  <w:abstractNum w:abstractNumId="22" w15:restartNumberingAfterBreak="0">
    <w:nsid w:val="2BFE72AF"/>
    <w:multiLevelType w:val="hybridMultilevel"/>
    <w:tmpl w:val="FAF8C5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38A745B"/>
    <w:multiLevelType w:val="hybridMultilevel"/>
    <w:tmpl w:val="BE52DB06"/>
    <w:lvl w:ilvl="0" w:tplc="0415000F">
      <w:start w:val="1"/>
      <w:numFmt w:val="decimal"/>
      <w:lvlText w:val="%1."/>
      <w:lvlJc w:val="left"/>
      <w:pPr>
        <w:ind w:left="360" w:hanging="360"/>
      </w:pPr>
    </w:lvl>
    <w:lvl w:ilvl="1" w:tplc="F0B8892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94E1C87"/>
    <w:multiLevelType w:val="hybridMultilevel"/>
    <w:tmpl w:val="B3FE99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E866564"/>
    <w:multiLevelType w:val="hybridMultilevel"/>
    <w:tmpl w:val="EE3CF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BE7DE4"/>
    <w:multiLevelType w:val="hybridMultilevel"/>
    <w:tmpl w:val="4F388CAE"/>
    <w:lvl w:ilvl="0" w:tplc="8E5282C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1BB44FA"/>
    <w:multiLevelType w:val="hybridMultilevel"/>
    <w:tmpl w:val="D3CCC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AC5F2C"/>
    <w:multiLevelType w:val="multilevel"/>
    <w:tmpl w:val="0000001D"/>
    <w:lvl w:ilvl="0">
      <w:start w:val="1"/>
      <w:numFmt w:val="decimal"/>
      <w:lvlText w:val="%1. "/>
      <w:lvlJc w:val="left"/>
      <w:pPr>
        <w:tabs>
          <w:tab w:val="num" w:pos="360"/>
        </w:tabs>
        <w:ind w:left="340" w:hanging="340"/>
      </w:pPr>
      <w:rPr>
        <w:rFonts w:ascii="Times New Roman" w:hAnsi="Times New Roman" w:cs="Times New Roman"/>
        <w:b w:val="0"/>
        <w:i w:val="0"/>
        <w:strike w:val="0"/>
        <w:dstrike w:val="0"/>
        <w:sz w:val="24"/>
        <w:u w:val="none"/>
      </w:rPr>
    </w:lvl>
    <w:lvl w:ilvl="1">
      <w:start w:val="1"/>
      <w:numFmt w:val="decimal"/>
      <w:lvlText w:val="%2."/>
      <w:lvlJc w:val="left"/>
      <w:pPr>
        <w:tabs>
          <w:tab w:val="num" w:pos="360"/>
        </w:tabs>
      </w:pPr>
      <w:rPr>
        <w:rFonts w:ascii="Arial" w:hAnsi="Arial" w:cs="Times New Roman"/>
        <w:b w:val="0"/>
        <w:i w:val="0"/>
        <w:sz w:val="24"/>
      </w:rPr>
    </w:lvl>
    <w:lvl w:ilvl="2">
      <w:start w:val="1"/>
      <w:numFmt w:val="lowerLetter"/>
      <w:lvlText w:val="%3)"/>
      <w:lvlJc w:val="left"/>
      <w:pPr>
        <w:tabs>
          <w:tab w:val="num" w:pos="2670"/>
        </w:tabs>
        <w:ind w:left="2670" w:hanging="69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5AE706FA"/>
    <w:multiLevelType w:val="hybridMultilevel"/>
    <w:tmpl w:val="7228E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765CDE"/>
    <w:multiLevelType w:val="hybridMultilevel"/>
    <w:tmpl w:val="DCB6B70C"/>
    <w:lvl w:ilvl="0" w:tplc="FC16922E">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D7380438">
      <w:start w:val="2"/>
      <w:numFmt w:val="decimal"/>
      <w:lvlText w:val="%2."/>
      <w:lvlJc w:val="left"/>
      <w:pPr>
        <w:tabs>
          <w:tab w:val="num" w:pos="1080"/>
        </w:tabs>
        <w:ind w:left="1080" w:hanging="360"/>
      </w:pPr>
      <w:rPr>
        <w:rFonts w:ascii="Times New Roman" w:hAnsi="Times New Roman" w:cs="Times New Roman" w:hint="default"/>
        <w:b w:val="0"/>
        <w:i w:val="0"/>
        <w:sz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6D9241DD"/>
    <w:multiLevelType w:val="hybridMultilevel"/>
    <w:tmpl w:val="E10883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375854950">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1194811">
    <w:abstractNumId w:val="4"/>
  </w:num>
  <w:num w:numId="3" w16cid:durableId="1266231620">
    <w:abstractNumId w:val="0"/>
  </w:num>
  <w:num w:numId="4" w16cid:durableId="2060206054">
    <w:abstractNumId w:val="7"/>
  </w:num>
  <w:num w:numId="5" w16cid:durableId="855997977">
    <w:abstractNumId w:val="11"/>
  </w:num>
  <w:num w:numId="6" w16cid:durableId="1734039766">
    <w:abstractNumId w:val="2"/>
  </w:num>
  <w:num w:numId="7" w16cid:durableId="237331505">
    <w:abstractNumId w:val="5"/>
  </w:num>
  <w:num w:numId="8" w16cid:durableId="436607383">
    <w:abstractNumId w:val="8"/>
  </w:num>
  <w:num w:numId="9" w16cid:durableId="1747260368">
    <w:abstractNumId w:val="9"/>
  </w:num>
  <w:num w:numId="10" w16cid:durableId="359167942">
    <w:abstractNumId w:val="1"/>
  </w:num>
  <w:num w:numId="11" w16cid:durableId="1370911235">
    <w:abstractNumId w:val="3"/>
  </w:num>
  <w:num w:numId="12" w16cid:durableId="1160658896">
    <w:abstractNumId w:val="6"/>
  </w:num>
  <w:num w:numId="13" w16cid:durableId="719985500">
    <w:abstractNumId w:val="12"/>
  </w:num>
  <w:num w:numId="14" w16cid:durableId="736172741">
    <w:abstractNumId w:val="13"/>
  </w:num>
  <w:num w:numId="15" w16cid:durableId="1974669919">
    <w:abstractNumId w:val="14"/>
  </w:num>
  <w:num w:numId="16" w16cid:durableId="1254439898">
    <w:abstractNumId w:val="10"/>
  </w:num>
  <w:num w:numId="17" w16cid:durableId="443772892">
    <w:abstractNumId w:val="15"/>
  </w:num>
  <w:num w:numId="18" w16cid:durableId="1473205748">
    <w:abstractNumId w:val="16"/>
  </w:num>
  <w:num w:numId="19" w16cid:durableId="2073888378">
    <w:abstractNumId w:val="17"/>
  </w:num>
  <w:num w:numId="20" w16cid:durableId="1394621969">
    <w:abstractNumId w:val="19"/>
  </w:num>
  <w:num w:numId="21" w16cid:durableId="1522359882">
    <w:abstractNumId w:val="23"/>
  </w:num>
  <w:num w:numId="22" w16cid:durableId="1587807656">
    <w:abstractNumId w:val="22"/>
  </w:num>
  <w:num w:numId="23" w16cid:durableId="1880623561">
    <w:abstractNumId w:val="20"/>
  </w:num>
  <w:num w:numId="24" w16cid:durableId="361633159">
    <w:abstractNumId w:val="28"/>
  </w:num>
  <w:num w:numId="25" w16cid:durableId="1107627140">
    <w:abstractNumId w:val="29"/>
  </w:num>
  <w:num w:numId="26" w16cid:durableId="603349038">
    <w:abstractNumId w:val="21"/>
    <w:lvlOverride w:ilvl="0">
      <w:startOverride w:val="1"/>
    </w:lvlOverride>
  </w:num>
  <w:num w:numId="27" w16cid:durableId="1757554944">
    <w:abstractNumId w:val="26"/>
  </w:num>
  <w:num w:numId="28" w16cid:durableId="1654993621">
    <w:abstractNumId w:val="25"/>
  </w:num>
  <w:num w:numId="29" w16cid:durableId="1193693062">
    <w:abstractNumId w:val="27"/>
  </w:num>
  <w:num w:numId="30" w16cid:durableId="1360355945">
    <w:abstractNumId w:val="24"/>
  </w:num>
  <w:num w:numId="31" w16cid:durableId="1187711673">
    <w:abstractNumId w:val="31"/>
  </w:num>
  <w:num w:numId="32" w16cid:durableId="4875246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AB7"/>
    <w:rsid w:val="00016389"/>
    <w:rsid w:val="00097F92"/>
    <w:rsid w:val="000E282D"/>
    <w:rsid w:val="00120AEF"/>
    <w:rsid w:val="00155F2A"/>
    <w:rsid w:val="001579FF"/>
    <w:rsid w:val="001866F6"/>
    <w:rsid w:val="00204AF9"/>
    <w:rsid w:val="00257C2B"/>
    <w:rsid w:val="002B44DD"/>
    <w:rsid w:val="002B793C"/>
    <w:rsid w:val="003002C0"/>
    <w:rsid w:val="003301ED"/>
    <w:rsid w:val="004759DE"/>
    <w:rsid w:val="004C4D2F"/>
    <w:rsid w:val="00512AB8"/>
    <w:rsid w:val="00524BFA"/>
    <w:rsid w:val="00527CC3"/>
    <w:rsid w:val="005C2C03"/>
    <w:rsid w:val="005C5645"/>
    <w:rsid w:val="005C661A"/>
    <w:rsid w:val="006469C5"/>
    <w:rsid w:val="00767BBE"/>
    <w:rsid w:val="007970A8"/>
    <w:rsid w:val="007B1418"/>
    <w:rsid w:val="007F1311"/>
    <w:rsid w:val="00856018"/>
    <w:rsid w:val="00866DC8"/>
    <w:rsid w:val="00867E88"/>
    <w:rsid w:val="00882CE9"/>
    <w:rsid w:val="008A438B"/>
    <w:rsid w:val="009A1872"/>
    <w:rsid w:val="009B7BE5"/>
    <w:rsid w:val="009C6D55"/>
    <w:rsid w:val="00A337A1"/>
    <w:rsid w:val="00A529DD"/>
    <w:rsid w:val="00A85BCD"/>
    <w:rsid w:val="00A91658"/>
    <w:rsid w:val="00A97448"/>
    <w:rsid w:val="00AC188D"/>
    <w:rsid w:val="00B57EAE"/>
    <w:rsid w:val="00C72CBE"/>
    <w:rsid w:val="00D650AC"/>
    <w:rsid w:val="00D74773"/>
    <w:rsid w:val="00E42008"/>
    <w:rsid w:val="00E81C5A"/>
    <w:rsid w:val="00F221DB"/>
    <w:rsid w:val="00F22AB7"/>
    <w:rsid w:val="00FB716B"/>
    <w:rsid w:val="00FE0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BBBE"/>
  <w15:chartTrackingRefBased/>
  <w15:docId w15:val="{DD5C8DCD-EC25-4369-9004-A553F6B8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2A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22A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2AB7"/>
  </w:style>
  <w:style w:type="paragraph" w:styleId="Stopka">
    <w:name w:val="footer"/>
    <w:basedOn w:val="Normalny"/>
    <w:link w:val="StopkaZnak"/>
    <w:uiPriority w:val="99"/>
    <w:unhideWhenUsed/>
    <w:rsid w:val="00F22A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2AB7"/>
  </w:style>
  <w:style w:type="paragraph" w:styleId="Akapitzlist">
    <w:name w:val="List Paragraph"/>
    <w:basedOn w:val="Normalny"/>
    <w:uiPriority w:val="34"/>
    <w:qFormat/>
    <w:rsid w:val="001866F6"/>
    <w:pPr>
      <w:ind w:left="720"/>
      <w:contextualSpacing/>
    </w:pPr>
  </w:style>
  <w:style w:type="character" w:styleId="Odwoaniedokomentarza">
    <w:name w:val="annotation reference"/>
    <w:basedOn w:val="Domylnaczcionkaakapitu"/>
    <w:uiPriority w:val="99"/>
    <w:semiHidden/>
    <w:unhideWhenUsed/>
    <w:rsid w:val="00097F92"/>
    <w:rPr>
      <w:sz w:val="16"/>
      <w:szCs w:val="16"/>
    </w:rPr>
  </w:style>
  <w:style w:type="paragraph" w:styleId="Tekstkomentarza">
    <w:name w:val="annotation text"/>
    <w:basedOn w:val="Normalny"/>
    <w:link w:val="TekstkomentarzaZnak"/>
    <w:uiPriority w:val="99"/>
    <w:semiHidden/>
    <w:unhideWhenUsed/>
    <w:rsid w:val="00097F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7F92"/>
    <w:rPr>
      <w:sz w:val="20"/>
      <w:szCs w:val="20"/>
    </w:rPr>
  </w:style>
  <w:style w:type="paragraph" w:styleId="Tematkomentarza">
    <w:name w:val="annotation subject"/>
    <w:basedOn w:val="Tekstkomentarza"/>
    <w:next w:val="Tekstkomentarza"/>
    <w:link w:val="TematkomentarzaZnak"/>
    <w:uiPriority w:val="99"/>
    <w:semiHidden/>
    <w:unhideWhenUsed/>
    <w:rsid w:val="00097F92"/>
    <w:rPr>
      <w:b/>
      <w:bCs/>
    </w:rPr>
  </w:style>
  <w:style w:type="character" w:customStyle="1" w:styleId="TematkomentarzaZnak">
    <w:name w:val="Temat komentarza Znak"/>
    <w:basedOn w:val="TekstkomentarzaZnak"/>
    <w:link w:val="Tematkomentarza"/>
    <w:uiPriority w:val="99"/>
    <w:semiHidden/>
    <w:rsid w:val="00097F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24EEE-9745-49D7-83AD-94EDF12BC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17</Pages>
  <Words>6616</Words>
  <Characters>39697</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Kozon</dc:creator>
  <cp:keywords/>
  <dc:description/>
  <cp:lastModifiedBy>M. Borkowska</cp:lastModifiedBy>
  <cp:revision>12</cp:revision>
  <dcterms:created xsi:type="dcterms:W3CDTF">2023-04-12T12:50:00Z</dcterms:created>
  <dcterms:modified xsi:type="dcterms:W3CDTF">2024-04-29T11:05:00Z</dcterms:modified>
</cp:coreProperties>
</file>