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4094512F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CF682D">
        <w:rPr>
          <w:rFonts w:ascii="Calibri" w:hAnsi="Calibri" w:cs="Calibri"/>
          <w:i/>
          <w:iCs/>
          <w:sz w:val="20"/>
          <w:szCs w:val="20"/>
        </w:rPr>
        <w:t>/</w:t>
      </w:r>
    </w:p>
    <w:p w14:paraId="4DDF0968" w14:textId="77777777" w:rsidR="00097E38" w:rsidRDefault="00097E38" w:rsidP="00097E38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A729A9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7B13AC09" w14:textId="77777777" w:rsidR="00097E38" w:rsidRDefault="00097E38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</w:p>
    <w:bookmarkEnd w:id="1"/>
    <w:p w14:paraId="5F9218D0" w14:textId="77777777" w:rsidR="0014336C" w:rsidRPr="00344673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7A99BF58" w14:textId="77777777" w:rsidR="00712709" w:rsidRPr="004A6179" w:rsidRDefault="00712709" w:rsidP="00856D22">
      <w:pPr>
        <w:spacing w:line="276" w:lineRule="auto"/>
        <w:ind w:right="-3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  <w:bookmarkStart w:id="2" w:name="_Hlk144205817"/>
      <w:r w:rsidRPr="004A6179">
        <w:rPr>
          <w:rFonts w:ascii="Calibri" w:hAnsi="Calibri" w:cs="Calibri"/>
          <w:b/>
          <w:bCs/>
          <w:i/>
          <w:sz w:val="22"/>
          <w:szCs w:val="22"/>
          <w:u w:val="single"/>
        </w:rPr>
        <w:t>Usługę konserwacji i obsługi serwisowej systemów bezpieczeństwa pożarowego w obiektach Uniwersytetu Gdańskiego według części:</w:t>
      </w:r>
    </w:p>
    <w:p w14:paraId="774E9125" w14:textId="77777777" w:rsidR="00712709" w:rsidRPr="00DF3D80" w:rsidRDefault="00712709" w:rsidP="00712709">
      <w:pPr>
        <w:spacing w:line="276" w:lineRule="auto"/>
        <w:ind w:left="993" w:right="-3" w:hanging="993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Część I </w:t>
      </w:r>
      <w:r w:rsidRPr="00DF3D80">
        <w:rPr>
          <w:rFonts w:ascii="Calibri" w:hAnsi="Calibri" w:cs="Calibri"/>
          <w:b/>
          <w:bCs/>
          <w:i/>
          <w:sz w:val="22"/>
          <w:szCs w:val="22"/>
        </w:rPr>
        <w:tab/>
        <w:t xml:space="preserve">Konserwacja i obsługa serwisowa systemów sygnalizacji pożaru (SSP), dźwiękowych systemów ostrzegawczych (DSO), systemu zapobiegania zadymianiu (SZZ), systemów oddymiania (SO) </w:t>
      </w:r>
      <w:r>
        <w:rPr>
          <w:rFonts w:ascii="Calibri" w:hAnsi="Calibri" w:cs="Calibri"/>
          <w:b/>
          <w:bCs/>
          <w:i/>
          <w:sz w:val="22"/>
          <w:szCs w:val="22"/>
        </w:rPr>
        <w:br/>
      </w:r>
      <w:r w:rsidRPr="00DF3D80">
        <w:rPr>
          <w:rFonts w:ascii="Calibri" w:hAnsi="Calibri" w:cs="Calibri"/>
          <w:b/>
          <w:bCs/>
          <w:i/>
          <w:sz w:val="22"/>
          <w:szCs w:val="22"/>
        </w:rPr>
        <w:t>oraz drzwi, kurtyn i bram p.poż. w 10 obiektach Uniwersytetu Gdańskiego;</w:t>
      </w:r>
    </w:p>
    <w:p w14:paraId="1C233427" w14:textId="5CF66887" w:rsidR="00712709" w:rsidRPr="00DF3D80" w:rsidRDefault="00712709" w:rsidP="00712709">
      <w:pPr>
        <w:spacing w:line="276" w:lineRule="auto"/>
        <w:ind w:left="993" w:right="-3" w:hanging="993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Część II </w:t>
      </w:r>
      <w:r w:rsidRPr="00DF3D80">
        <w:rPr>
          <w:rFonts w:ascii="Calibri" w:hAnsi="Calibri" w:cs="Calibri"/>
          <w:b/>
          <w:bCs/>
          <w:i/>
          <w:sz w:val="22"/>
          <w:szCs w:val="22"/>
        </w:rPr>
        <w:tab/>
        <w:t xml:space="preserve">Konserwacja i obsługa serwisowa systemów sygnalizacji pożaru (SSP), dźwiękowych systemów ostrzegawczych (DSO), systemów zapobiegania zadymianiu (SZZ), systemów oddymiania (SO) </w:t>
      </w:r>
      <w:r>
        <w:rPr>
          <w:rFonts w:ascii="Calibri" w:hAnsi="Calibri" w:cs="Calibri"/>
          <w:b/>
          <w:bCs/>
          <w:i/>
          <w:sz w:val="22"/>
          <w:szCs w:val="22"/>
        </w:rPr>
        <w:br/>
      </w: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oraz drzwi i kurtyn p.poż. w </w:t>
      </w:r>
      <w:r w:rsidR="006D73C4">
        <w:rPr>
          <w:rFonts w:ascii="Calibri" w:hAnsi="Calibri" w:cs="Calibri"/>
          <w:b/>
          <w:bCs/>
          <w:i/>
          <w:sz w:val="22"/>
          <w:szCs w:val="22"/>
        </w:rPr>
        <w:t>19</w:t>
      </w: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 obiektach Uniwersytetu Gdańskiego;</w:t>
      </w:r>
    </w:p>
    <w:p w14:paraId="0D946B73" w14:textId="77777777" w:rsidR="00712709" w:rsidRDefault="00712709" w:rsidP="00712709">
      <w:pPr>
        <w:spacing w:line="276" w:lineRule="auto"/>
        <w:ind w:left="993" w:right="-3" w:hanging="993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Część III </w:t>
      </w:r>
      <w:r w:rsidRPr="00DF3D80">
        <w:rPr>
          <w:rFonts w:ascii="Calibri" w:hAnsi="Calibri" w:cs="Calibri"/>
          <w:b/>
          <w:bCs/>
          <w:i/>
          <w:sz w:val="22"/>
          <w:szCs w:val="22"/>
        </w:rPr>
        <w:tab/>
        <w:t>Konserwacja i obsługa serwisowa systemów gaszenia gazem (SGG) i systemów gaszenia aerozolem (SGA) w 7 obiektach Uniwersytetu Gdańskiego.</w:t>
      </w:r>
    </w:p>
    <w:p w14:paraId="11EAE5DC" w14:textId="77777777" w:rsidR="00712709" w:rsidRPr="00DF3D80" w:rsidRDefault="00712709" w:rsidP="00712709">
      <w:pPr>
        <w:spacing w:before="60" w:line="276" w:lineRule="auto"/>
        <w:ind w:right="-3"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DF3D80">
        <w:rPr>
          <w:rFonts w:ascii="Calibri" w:hAnsi="Calibri" w:cs="Calibri"/>
          <w:bCs/>
          <w:i/>
          <w:color w:val="0070C0"/>
          <w:sz w:val="22"/>
          <w:szCs w:val="22"/>
        </w:rPr>
        <w:t xml:space="preserve">*Wykreślić część, na którą Wykonawca </w:t>
      </w:r>
      <w:r w:rsidRPr="00DF3D80">
        <w:rPr>
          <w:rFonts w:ascii="Calibri" w:hAnsi="Calibri" w:cs="Calibri"/>
          <w:bCs/>
          <w:i/>
          <w:color w:val="0070C0"/>
          <w:sz w:val="22"/>
          <w:szCs w:val="22"/>
          <w:u w:val="single"/>
        </w:rPr>
        <w:t>nie składa</w:t>
      </w:r>
      <w:r w:rsidRPr="00DF3D80">
        <w:rPr>
          <w:rFonts w:ascii="Calibri" w:hAnsi="Calibri" w:cs="Calibri"/>
          <w:bCs/>
          <w:i/>
          <w:color w:val="0070C0"/>
          <w:sz w:val="22"/>
          <w:szCs w:val="22"/>
        </w:rPr>
        <w:t xml:space="preserve"> oferty</w:t>
      </w:r>
      <w:r>
        <w:rPr>
          <w:rFonts w:ascii="Calibri" w:hAnsi="Calibri" w:cs="Calibri"/>
          <w:bCs/>
          <w:i/>
          <w:color w:val="0070C0"/>
          <w:sz w:val="22"/>
          <w:szCs w:val="22"/>
        </w:rPr>
        <w:t>.</w:t>
      </w:r>
    </w:p>
    <w:bookmarkEnd w:id="2"/>
    <w:p w14:paraId="5660D41F" w14:textId="42B7C9AF" w:rsidR="004A37F9" w:rsidRPr="00344673" w:rsidRDefault="004A37F9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1FC12587" w14:textId="77777777" w:rsidR="00EE57BC" w:rsidRPr="00344673" w:rsidRDefault="00EE57BC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4E569F84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295CC3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295CC3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</w:t>
      </w:r>
      <w:r w:rsidR="00483255">
        <w:rPr>
          <w:rFonts w:asciiTheme="minorHAnsi" w:hAnsiTheme="minorHAnsi" w:cstheme="minorHAnsi"/>
          <w:sz w:val="20"/>
          <w:szCs w:val="20"/>
        </w:rPr>
        <w:t xml:space="preserve"> części I/II/III*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 przedmiotow</w:t>
      </w:r>
      <w:r w:rsidR="00483255">
        <w:rPr>
          <w:rFonts w:asciiTheme="minorHAnsi" w:hAnsiTheme="minorHAnsi" w:cstheme="minorHAnsi"/>
          <w:sz w:val="20"/>
          <w:szCs w:val="20"/>
        </w:rPr>
        <w:t>ego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 postępowani</w:t>
      </w:r>
      <w:r w:rsidR="00483255">
        <w:rPr>
          <w:rFonts w:asciiTheme="minorHAnsi" w:hAnsiTheme="minorHAnsi" w:cstheme="minorHAnsi"/>
          <w:sz w:val="20"/>
          <w:szCs w:val="20"/>
        </w:rPr>
        <w:t>a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53D730BE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 xml:space="preserve">który złożył odrębną ofertę </w:t>
      </w:r>
      <w:r w:rsidR="00483255" w:rsidRPr="00344673">
        <w:rPr>
          <w:rFonts w:asciiTheme="minorHAnsi" w:hAnsiTheme="minorHAnsi" w:cstheme="minorHAnsi"/>
          <w:sz w:val="20"/>
          <w:szCs w:val="20"/>
        </w:rPr>
        <w:t>w</w:t>
      </w:r>
      <w:r w:rsidR="00483255">
        <w:rPr>
          <w:rFonts w:asciiTheme="minorHAnsi" w:hAnsiTheme="minorHAnsi" w:cstheme="minorHAnsi"/>
          <w:sz w:val="20"/>
          <w:szCs w:val="20"/>
        </w:rPr>
        <w:t xml:space="preserve"> części I/II/III*</w:t>
      </w:r>
      <w:r w:rsidR="00483255" w:rsidRPr="00344673">
        <w:rPr>
          <w:rFonts w:asciiTheme="minorHAnsi" w:hAnsiTheme="minorHAnsi" w:cstheme="minorHAnsi"/>
          <w:sz w:val="20"/>
          <w:szCs w:val="20"/>
        </w:rPr>
        <w:t xml:space="preserve"> przedmiotow</w:t>
      </w:r>
      <w:r w:rsidR="00483255">
        <w:rPr>
          <w:rFonts w:asciiTheme="minorHAnsi" w:hAnsiTheme="minorHAnsi" w:cstheme="minorHAnsi"/>
          <w:sz w:val="20"/>
          <w:szCs w:val="20"/>
        </w:rPr>
        <w:t>ego</w:t>
      </w:r>
      <w:r w:rsidR="00483255" w:rsidRPr="00344673">
        <w:rPr>
          <w:rFonts w:asciiTheme="minorHAnsi" w:hAnsiTheme="minorHAnsi" w:cstheme="minorHAnsi"/>
          <w:sz w:val="20"/>
          <w:szCs w:val="20"/>
        </w:rPr>
        <w:t xml:space="preserve"> postępowani</w:t>
      </w:r>
      <w:r w:rsidR="00483255">
        <w:rPr>
          <w:rFonts w:asciiTheme="minorHAnsi" w:hAnsiTheme="minorHAnsi" w:cstheme="minorHAnsi"/>
          <w:sz w:val="20"/>
          <w:szCs w:val="20"/>
        </w:rPr>
        <w:t>a</w:t>
      </w:r>
      <w:r w:rsidRPr="00344673">
        <w:rPr>
          <w:rFonts w:asciiTheme="minorHAnsi" w:hAnsiTheme="minorHAnsi" w:cstheme="minorHAnsi"/>
          <w:sz w:val="20"/>
          <w:szCs w:val="20"/>
        </w:rPr>
        <w:t>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4F6F02B6" w14:textId="002C1BD1" w:rsidR="00E653D8" w:rsidRDefault="00F244B9" w:rsidP="00712709">
      <w:pPr>
        <w:spacing w:line="276" w:lineRule="auto"/>
        <w:ind w:right="-3" w:firstLine="142"/>
        <w:jc w:val="both"/>
        <w:rPr>
          <w:rFonts w:ascii="Calibri" w:hAnsi="Calibri" w:cs="Calibri"/>
          <w:sz w:val="20"/>
          <w:szCs w:val="20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681BC04A" w:rsidR="000138B3" w:rsidRPr="0034467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RPr="00344673" w:rsidSect="007127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276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C454D" w14:textId="77777777" w:rsidR="00554995" w:rsidRDefault="00554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7580B" w14:textId="77777777" w:rsidR="00D63597" w:rsidRPr="007E521D" w:rsidRDefault="00D63597" w:rsidP="00D63597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Calibri"/>
        <w:b/>
        <w:bCs/>
        <w:i/>
        <w:iCs/>
        <w:sz w:val="18"/>
        <w:szCs w:val="18"/>
        <w:lang w:eastAsia="en-US"/>
      </w:rPr>
    </w:pPr>
  </w:p>
  <w:p w14:paraId="3C796D7F" w14:textId="2A1AC71D" w:rsidR="00D63597" w:rsidRPr="00271FD9" w:rsidRDefault="00D63597" w:rsidP="00D63597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sz w:val="20"/>
        <w:szCs w:val="20"/>
      </w:rPr>
    </w:pPr>
    <w:r w:rsidRPr="00271FD9">
      <w:rPr>
        <w:rFonts w:ascii="Calibri" w:hAnsi="Calibri" w:cs="Calibri"/>
        <w:iCs/>
        <w:sz w:val="20"/>
        <w:szCs w:val="20"/>
      </w:rPr>
      <w:t xml:space="preserve">Uniwersytet Gdański, </w:t>
    </w:r>
    <w:r w:rsidRPr="00785510">
      <w:rPr>
        <w:rFonts w:ascii="Calibri" w:hAnsi="Calibri" w:cs="Calibri"/>
        <w:iCs/>
        <w:sz w:val="20"/>
        <w:szCs w:val="20"/>
      </w:rPr>
      <w:t>Centrum Zamówień Publicznych, Dział Zamówień Publicznych</w:t>
    </w:r>
    <w:r w:rsidRPr="00271FD9">
      <w:rPr>
        <w:rFonts w:ascii="Calibri" w:hAnsi="Calibri" w:cs="Calibri"/>
        <w:iCs/>
        <w:sz w:val="20"/>
        <w:szCs w:val="20"/>
      </w:rPr>
      <w:t xml:space="preserve">, </w:t>
    </w:r>
    <w:r w:rsidRPr="00271FD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="00554995" w:rsidRPr="00554995">
        <w:rPr>
          <w:rStyle w:val="Hipercze"/>
          <w:rFonts w:ascii="Calibri" w:hAnsi="Calibri" w:cs="Calibri"/>
          <w:sz w:val="20"/>
          <w:szCs w:val="20"/>
        </w:rPr>
        <w:t>sekretariatdzp@ug.edu.pl</w:t>
      </w:r>
    </w:hyperlink>
    <w:r w:rsidRPr="00554995">
      <w:rPr>
        <w:rStyle w:val="Hipercze"/>
        <w:rFonts w:ascii="Calibri" w:hAnsi="Calibri" w:cs="Calibri"/>
        <w:iCs/>
        <w:sz w:val="22"/>
        <w:szCs w:val="22"/>
      </w:rPr>
      <w:t xml:space="preserve"> </w:t>
    </w:r>
    <w:r w:rsidRPr="00271FD9">
      <w:rPr>
        <w:rFonts w:ascii="Calibri" w:hAnsi="Calibri" w:cs="Calibri"/>
        <w:sz w:val="20"/>
        <w:szCs w:val="20"/>
      </w:rPr>
      <w:tab/>
    </w:r>
    <w:r w:rsidRPr="00271FD9">
      <w:rPr>
        <w:rFonts w:ascii="Calibri" w:hAnsi="Calibri" w:cs="Calibri"/>
        <w:sz w:val="20"/>
        <w:szCs w:val="20"/>
      </w:rPr>
      <w:tab/>
      <w:t xml:space="preserve">   str. </w:t>
    </w:r>
    <w:r w:rsidRPr="00271FD9">
      <w:rPr>
        <w:rFonts w:ascii="Calibri" w:hAnsi="Calibri" w:cs="Calibri"/>
        <w:sz w:val="20"/>
        <w:szCs w:val="20"/>
      </w:rPr>
      <w:fldChar w:fldCharType="begin"/>
    </w:r>
    <w:r w:rsidRPr="00271FD9">
      <w:rPr>
        <w:rFonts w:ascii="Calibri" w:hAnsi="Calibri" w:cs="Calibri"/>
        <w:sz w:val="20"/>
        <w:szCs w:val="20"/>
      </w:rPr>
      <w:instrText xml:space="preserve"> PAGE    \* MERGEFORMAT </w:instrText>
    </w:r>
    <w:r w:rsidRPr="00271FD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1</w:t>
    </w:r>
    <w:r w:rsidRPr="00271FD9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E1D8A" w14:textId="77777777" w:rsidR="00554995" w:rsidRDefault="00554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76B48" w14:textId="77777777" w:rsidR="00554995" w:rsidRDefault="00554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B483E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672450E8" w14:textId="71E2CD06" w:rsidR="0014336C" w:rsidRPr="002F3A38" w:rsidRDefault="008C4C15" w:rsidP="0014336C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2B3409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A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D63597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554995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3</w:t>
    </w:r>
    <w:r w:rsidR="00420D12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0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554995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 w:rsidR="0014336C" w:rsidRPr="0014336C">
      <w:rPr>
        <w:rFonts w:ascii="Calibri" w:hAnsi="Calibri" w:cs="Calibri"/>
        <w:i/>
        <w:iCs/>
        <w:sz w:val="20"/>
        <w:szCs w:val="20"/>
      </w:rPr>
      <w:t xml:space="preserve"> </w:t>
    </w:r>
    <w:r w:rsidR="0014336C">
      <w:rPr>
        <w:rFonts w:ascii="Calibri" w:hAnsi="Calibri" w:cs="Calibri"/>
        <w:i/>
        <w:iCs/>
        <w:sz w:val="20"/>
        <w:szCs w:val="20"/>
        <w:lang w:val="pl-PL"/>
      </w:rPr>
      <w:t>MK</w:t>
    </w:r>
  </w:p>
  <w:p w14:paraId="7740B0E4" w14:textId="77777777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B98D" w14:textId="77777777" w:rsidR="00554995" w:rsidRDefault="00554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CC3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0D12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255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4995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3C4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2709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3D27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6D22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758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CCD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597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36</cp:revision>
  <cp:lastPrinted>2023-04-24T10:11:00Z</cp:lastPrinted>
  <dcterms:created xsi:type="dcterms:W3CDTF">2021-10-19T08:52:00Z</dcterms:created>
  <dcterms:modified xsi:type="dcterms:W3CDTF">2024-05-09T09:03:00Z</dcterms:modified>
</cp:coreProperties>
</file>