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5E6E8A26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CE13C8">
        <w:rPr>
          <w:rFonts w:ascii="Calibri" w:hAnsi="Calibri"/>
          <w:sz w:val="20"/>
          <w:szCs w:val="20"/>
        </w:rPr>
        <w:t xml:space="preserve">Świadczenie usług </w:t>
      </w:r>
      <w:r w:rsidR="004702FA">
        <w:rPr>
          <w:rFonts w:ascii="Calibri" w:hAnsi="Calibri"/>
          <w:sz w:val="20"/>
          <w:szCs w:val="20"/>
        </w:rPr>
        <w:t>w zakresie konserwacji drzewostanu na terenie nieruchomości stanowiących własność Gminy Miejskiej Kamienna Góra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18B6A002" w:rsidR="007645C3" w:rsidRPr="004702FA" w:rsidRDefault="007645C3" w:rsidP="004702FA">
      <w:pPr>
        <w:pStyle w:val="Nagwek2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="00235077" w:rsidRPr="00806D1B">
        <w:rPr>
          <w:rFonts w:ascii="Calibri" w:hAnsi="Calibri"/>
          <w:sz w:val="20"/>
          <w:szCs w:val="20"/>
        </w:rPr>
        <w:t xml:space="preserve">Załączniku nr </w:t>
      </w:r>
      <w:r w:rsidR="00806D1B">
        <w:rPr>
          <w:rFonts w:ascii="Calibri" w:hAnsi="Calibri"/>
          <w:sz w:val="20"/>
          <w:szCs w:val="20"/>
        </w:rPr>
        <w:t>9</w:t>
      </w:r>
      <w:r w:rsidR="00235077" w:rsidRPr="006A775D">
        <w:rPr>
          <w:rFonts w:ascii="Calibri" w:hAnsi="Calibri"/>
          <w:sz w:val="20"/>
          <w:szCs w:val="20"/>
        </w:rPr>
        <w:t xml:space="preserve"> do SWZ</w:t>
      </w:r>
      <w:r w:rsidR="004702FA">
        <w:rPr>
          <w:rFonts w:ascii="Calibri" w:hAnsi="Calibri"/>
          <w:sz w:val="20"/>
          <w:szCs w:val="20"/>
        </w:rPr>
        <w:t xml:space="preserve"> </w:t>
      </w:r>
      <w:r w:rsidRPr="004702FA">
        <w:rPr>
          <w:rFonts w:ascii="Calibri" w:hAnsi="Calibri"/>
          <w:sz w:val="20"/>
          <w:szCs w:val="20"/>
        </w:rPr>
        <w:t>za cenę brutto</w:t>
      </w:r>
      <w:r w:rsidR="00AB16C9" w:rsidRPr="004702FA">
        <w:rPr>
          <w:rFonts w:ascii="Calibri" w:hAnsi="Calibri"/>
          <w:sz w:val="20"/>
          <w:szCs w:val="20"/>
        </w:rPr>
        <w:t xml:space="preserve"> </w:t>
      </w:r>
      <w:bookmarkEnd w:id="1"/>
      <w:r w:rsidR="00FC132D" w:rsidRPr="004702FA">
        <w:rPr>
          <w:rFonts w:ascii="Calibri" w:hAnsi="Calibri"/>
          <w:sz w:val="20"/>
          <w:szCs w:val="20"/>
        </w:rPr>
        <w:t xml:space="preserve">[_] </w:t>
      </w:r>
      <w:r w:rsidRPr="004702FA">
        <w:rPr>
          <w:rFonts w:ascii="Calibri" w:hAnsi="Calibri"/>
          <w:sz w:val="20"/>
          <w:szCs w:val="20"/>
        </w:rPr>
        <w:t xml:space="preserve">zł (słownie: </w:t>
      </w:r>
      <w:r w:rsidR="00FC132D" w:rsidRPr="004702FA">
        <w:rPr>
          <w:rFonts w:ascii="Calibri" w:hAnsi="Calibri"/>
          <w:sz w:val="20"/>
          <w:szCs w:val="20"/>
        </w:rPr>
        <w:t>[_]</w:t>
      </w:r>
      <w:r w:rsidRPr="004702FA">
        <w:rPr>
          <w:rFonts w:ascii="Calibri" w:hAnsi="Calibri"/>
          <w:sz w:val="20"/>
          <w:szCs w:val="20"/>
        </w:rPr>
        <w:t>)</w:t>
      </w:r>
      <w:r w:rsidR="00F44A12" w:rsidRPr="004702FA">
        <w:rPr>
          <w:rFonts w:ascii="Calibri" w:hAnsi="Calibri"/>
          <w:sz w:val="20"/>
          <w:szCs w:val="20"/>
        </w:rPr>
        <w:t>.</w:t>
      </w:r>
    </w:p>
    <w:p w14:paraId="047E586F" w14:textId="019EA92A" w:rsidR="00F44A12" w:rsidRDefault="00F44A12" w:rsidP="00F44A12">
      <w:pPr>
        <w:spacing w:after="120"/>
        <w:rPr>
          <w:rFonts w:asciiTheme="minorHAnsi" w:hAnsiTheme="minorHAnsi"/>
          <w:sz w:val="20"/>
          <w:szCs w:val="20"/>
        </w:rPr>
      </w:pPr>
      <w:r w:rsidRPr="001C7438">
        <w:rPr>
          <w:rFonts w:asciiTheme="minorHAnsi" w:hAnsiTheme="minorHAnsi"/>
          <w:sz w:val="20"/>
          <w:szCs w:val="20"/>
        </w:rPr>
        <w:t>Cen</w:t>
      </w:r>
      <w:r w:rsidR="00E55FFA">
        <w:rPr>
          <w:rFonts w:asciiTheme="minorHAnsi" w:hAnsiTheme="minorHAnsi"/>
          <w:sz w:val="20"/>
          <w:szCs w:val="20"/>
        </w:rPr>
        <w:t>ę</w:t>
      </w:r>
      <w:r w:rsidRPr="001C7438">
        <w:rPr>
          <w:rFonts w:asciiTheme="minorHAnsi" w:hAnsiTheme="minorHAnsi"/>
          <w:sz w:val="20"/>
          <w:szCs w:val="20"/>
        </w:rPr>
        <w:t xml:space="preserve"> brutto ustalono w oparciu o poniższą kalkulację:</w:t>
      </w:r>
    </w:p>
    <w:tbl>
      <w:tblPr>
        <w:tblStyle w:val="Tabela-Siatka"/>
        <w:tblW w:w="9035" w:type="dxa"/>
        <w:tblInd w:w="108" w:type="dxa"/>
        <w:tblLook w:val="04A0" w:firstRow="1" w:lastRow="0" w:firstColumn="1" w:lastColumn="0" w:noHBand="0" w:noVBand="1"/>
      </w:tblPr>
      <w:tblGrid>
        <w:gridCol w:w="513"/>
        <w:gridCol w:w="3496"/>
        <w:gridCol w:w="1027"/>
        <w:gridCol w:w="875"/>
        <w:gridCol w:w="1377"/>
        <w:gridCol w:w="9"/>
        <w:gridCol w:w="1729"/>
        <w:gridCol w:w="9"/>
      </w:tblGrid>
      <w:tr w:rsidR="00D63121" w14:paraId="40444266" w14:textId="77777777" w:rsidTr="00C07565">
        <w:trPr>
          <w:gridAfter w:val="1"/>
          <w:wAfter w:w="9" w:type="dxa"/>
        </w:trPr>
        <w:tc>
          <w:tcPr>
            <w:tcW w:w="516" w:type="dxa"/>
            <w:shd w:val="clear" w:color="auto" w:fill="auto"/>
          </w:tcPr>
          <w:p w14:paraId="4AD6E36D" w14:textId="77777777" w:rsidR="00D63121" w:rsidRDefault="00D63121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73" w:type="dxa"/>
            <w:shd w:val="clear" w:color="auto" w:fill="auto"/>
          </w:tcPr>
          <w:p w14:paraId="30DFA504" w14:textId="77777777" w:rsidR="00D63121" w:rsidRDefault="00D63121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873" w:type="dxa"/>
          </w:tcPr>
          <w:p w14:paraId="18B6F2D7" w14:textId="4C02A0C2" w:rsidR="00D63121" w:rsidRDefault="00D63121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887" w:type="dxa"/>
            <w:shd w:val="clear" w:color="auto" w:fill="auto"/>
          </w:tcPr>
          <w:p w14:paraId="0ECA4AD2" w14:textId="2523B4B5" w:rsidR="00D63121" w:rsidRDefault="00D63121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14:paraId="01A50EE5" w14:textId="2F891F83" w:rsidR="00D63121" w:rsidRDefault="00D63121" w:rsidP="00C075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[szt., m</w:t>
            </w:r>
            <w:r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1404" w:type="dxa"/>
            <w:shd w:val="clear" w:color="auto" w:fill="auto"/>
          </w:tcPr>
          <w:p w14:paraId="343907F0" w14:textId="3577C554" w:rsidR="00D63121" w:rsidRDefault="00D63121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jedn.</w:t>
            </w:r>
            <w:r w:rsidR="00C07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AF24421" w14:textId="77777777" w:rsidR="00D63121" w:rsidRDefault="00D63121" w:rsidP="00254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B2C5EFA" w14:textId="56E39667" w:rsidR="00D63121" w:rsidRDefault="00D63121" w:rsidP="002544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[kol. </w:t>
            </w:r>
            <w:r w:rsidR="00C0756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× kol.</w:t>
            </w:r>
            <w:r w:rsidR="00C07565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</w:tr>
      <w:tr w:rsidR="00D63121" w14:paraId="0EFFCEB4" w14:textId="77777777" w:rsidTr="00C07565">
        <w:trPr>
          <w:gridAfter w:val="1"/>
          <w:wAfter w:w="9" w:type="dxa"/>
        </w:trPr>
        <w:tc>
          <w:tcPr>
            <w:tcW w:w="516" w:type="dxa"/>
            <w:shd w:val="clear" w:color="auto" w:fill="auto"/>
          </w:tcPr>
          <w:p w14:paraId="15B40D46" w14:textId="77777777" w:rsidR="00D63121" w:rsidRDefault="00D63121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376DF9DE" w14:textId="77777777" w:rsidR="00D63121" w:rsidRDefault="00D63121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873" w:type="dxa"/>
          </w:tcPr>
          <w:p w14:paraId="2E4813E9" w14:textId="4ED9EB2D" w:rsidR="00D63121" w:rsidRDefault="00C07565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11177F69" w14:textId="7A7A5CAF" w:rsidR="00D63121" w:rsidRDefault="00C07565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14:paraId="4D7F96BE" w14:textId="6DC201C4" w:rsidR="00D63121" w:rsidRDefault="00C07565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32C6C852" w14:textId="687FEC90" w:rsidR="00D63121" w:rsidRDefault="00C07565" w:rsidP="002544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</w:tr>
      <w:tr w:rsidR="00C07565" w:rsidRPr="00E55FFA" w14:paraId="23C5429D" w14:textId="77777777" w:rsidTr="00C07565">
        <w:trPr>
          <w:gridAfter w:val="1"/>
          <w:wAfter w:w="9" w:type="dxa"/>
        </w:trPr>
        <w:tc>
          <w:tcPr>
            <w:tcW w:w="516" w:type="dxa"/>
            <w:shd w:val="clear" w:color="auto" w:fill="auto"/>
            <w:vAlign w:val="center"/>
          </w:tcPr>
          <w:p w14:paraId="06A98BDD" w14:textId="77777777" w:rsidR="00C07565" w:rsidRDefault="00C07565" w:rsidP="00C0756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14:paraId="316740CD" w14:textId="77777777" w:rsidR="00C07565" w:rsidRDefault="00C07565" w:rsidP="00C07565">
            <w:pPr>
              <w:widowControl w:val="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Wycinka drzew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(z podnośnika lub bez użycia sprzętu ciężkiego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o średnicy do 20 cm</w:t>
            </w:r>
          </w:p>
        </w:tc>
        <w:tc>
          <w:tcPr>
            <w:tcW w:w="873" w:type="dxa"/>
            <w:vAlign w:val="center"/>
          </w:tcPr>
          <w:p w14:paraId="4CEA5D50" w14:textId="3CC8B5AB" w:rsidR="00C07565" w:rsidRPr="00D63121" w:rsidRDefault="00C07565" w:rsidP="00C07565">
            <w:pPr>
              <w:widowControl w:val="0"/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679D245" w14:textId="441CA7B6" w:rsidR="00C07565" w:rsidRPr="00C07565" w:rsidRDefault="00C07565" w:rsidP="00C07565">
            <w:pPr>
              <w:widowControl w:val="0"/>
              <w:ind w:firstLine="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846C37" w14:textId="0B5112B7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4538814D" w14:textId="75DE8103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6996E4B2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61993A21" w14:textId="77777777" w:rsidR="00C07565" w:rsidRDefault="00C07565" w:rsidP="00C0756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</w:tcPr>
          <w:p w14:paraId="4E57ED90" w14:textId="77777777" w:rsidR="00C07565" w:rsidRDefault="00C07565" w:rsidP="00C07565">
            <w:pPr>
              <w:widowControl w:val="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Wycinka drzew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(z podnośnika lub bez użycia sprzętu ciężkiego)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średnicy od 21 cm do 40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70ADD233" w14:textId="210DD8E5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5286195E" w14:textId="055C5EAE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7D87FB51" w14:textId="37D366C9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C16043" w14:textId="7E61BA8A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3F6B9FCE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5CD07241" w14:textId="77777777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</w:tcPr>
          <w:p w14:paraId="43BC0F8A" w14:textId="77777777" w:rsidR="00C07565" w:rsidRDefault="00C07565" w:rsidP="00C07565">
            <w:pPr>
              <w:widowControl w:val="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Wycinka drzew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(z podnośnika lub bez użycia sprzętu ciężkiego)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średnicy od 41 cm do 60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7A98C3B8" w14:textId="4B712F0D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26C61866" w14:textId="5439920A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18A2C8FD" w14:textId="585B170A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0553C6" w14:textId="1AE10FE4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7DFE48DE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1EDE899D" w14:textId="77777777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</w:tcPr>
          <w:p w14:paraId="5A521577" w14:textId="77777777" w:rsidR="00C07565" w:rsidRDefault="00C07565" w:rsidP="00C07565">
            <w:pPr>
              <w:widowControl w:val="0"/>
              <w:ind w:left="35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Wycinka drzew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(z podnośnika lub bez użycia sprzętu ciężkiego)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średnicy od 61 do 80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01D46ABC" w14:textId="7CDFFA0D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322E13B2" w14:textId="73EB585C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2CB65C92" w14:textId="4CDD63EB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0A1CC3" w14:textId="66CEECFE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6C384E2C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1F3E595F" w14:textId="77777777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</w:tcPr>
          <w:p w14:paraId="35F75A91" w14:textId="77777777" w:rsidR="00C07565" w:rsidRDefault="00C07565" w:rsidP="00C07565">
            <w:pPr>
              <w:widowControl w:val="0"/>
              <w:ind w:left="35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Wycinka drzew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(z podnośnika lub bez użycia sprzętu ciężkiego)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średnicy większej niż 80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60636EE8" w14:textId="15EEBEBA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3BE2A108" w14:textId="641AC2CC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00487704" w14:textId="10C1C87E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0A9663" w14:textId="203B2774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2173DAB2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471BE01A" w14:textId="77777777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</w:tcPr>
          <w:p w14:paraId="13711180" w14:textId="14843805" w:rsidR="00C07565" w:rsidRDefault="00C07565" w:rsidP="00C07565">
            <w:pPr>
              <w:widowControl w:val="0"/>
              <w:ind w:left="35" w:hanging="2"/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Wycinka drzew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(drzewa wysokie)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 wysokości powyżej 40 m oraz drzew, do których brak jest dostępu sprzętem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37B41CEE" w14:textId="3AF2978F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1F99E64F" w14:textId="79345208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6E253ACA" w14:textId="214DBC31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4D4C46" w14:textId="023E3E9D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39D2D79F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4C95D009" w14:textId="465D07DE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</w:tcPr>
          <w:p w14:paraId="2A5AD997" w14:textId="716DF44F" w:rsidR="00C07565" w:rsidRDefault="00C07565" w:rsidP="00C0756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Cięcia pielęgnacyjne drzewa z zachowaniem naturalnego pokroju danego gatunku; w tym cięcia umiarkowane oraz silne z podnośnika lub bez użycia sprzętu ciężkiego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48C8073F" w14:textId="16A9B8BE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718B810E" w14:textId="475F866F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0FE2E80E" w14:textId="726A1BEE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EED1F34" w14:textId="50AF9195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2B33A55E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6C7B9441" w14:textId="7AAC4504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</w:tcPr>
          <w:p w14:paraId="5BF38303" w14:textId="77777777" w:rsidR="00C07565" w:rsidRDefault="00C07565" w:rsidP="00C0756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Cięcia sanitarne z podnośnika lub bez użycia sprzętu ciężkiego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4E647BFF" w14:textId="79374BD2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23354518" w14:textId="43211A3B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4DA879D1" w14:textId="7AB62F28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56276F" w14:textId="57A6E117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059F5102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5743D28A" w14:textId="68613AC7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  <w:vAlign w:val="center"/>
          </w:tcPr>
          <w:p w14:paraId="5FF0E334" w14:textId="77777777" w:rsidR="00C07565" w:rsidRDefault="00C07565" w:rsidP="00C07565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Frezowanie pnia o średnicy do 20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14B09B1D" w14:textId="04D81171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0DF8613C" w14:textId="30633160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0CB6EC1A" w14:textId="66054C0D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8C68DA" w14:textId="4311F651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78861311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4BF37D16" w14:textId="378EE0D4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  <w:vAlign w:val="center"/>
          </w:tcPr>
          <w:p w14:paraId="57129A25" w14:textId="77777777" w:rsidR="00C07565" w:rsidRDefault="00C07565" w:rsidP="00C0756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Frezowanie pnia o średnicy od 21 cm do 40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3D395E1C" w14:textId="5D231434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2C4D689B" w14:textId="54E38699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30B2BC61" w14:textId="7A3971B1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F1A64F" w14:textId="1C5A696F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4C41B9A8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4A96625E" w14:textId="36F6FFC8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  <w:vAlign w:val="center"/>
          </w:tcPr>
          <w:p w14:paraId="06489F45" w14:textId="77777777" w:rsidR="00C07565" w:rsidRDefault="00C07565" w:rsidP="00C0756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Frezowanie pnia o średnicy od 41 cm do 60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04104A71" w14:textId="76C78327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0D892678" w14:textId="652760A2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61958F20" w14:textId="2EF268E5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A0AE0B" w14:textId="28C4DE37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0790950B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107C3DD2" w14:textId="43AE1D63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  <w:vAlign w:val="center"/>
          </w:tcPr>
          <w:p w14:paraId="095C6853" w14:textId="77777777" w:rsidR="00C07565" w:rsidRDefault="00C07565" w:rsidP="00C0756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Frezowanie pnia o średnicy od 61 cm do 80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483A8244" w14:textId="04ABCBF1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59EDC43A" w14:textId="5C0A8AA8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118DC85A" w14:textId="1EBE06DA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4BF206" w14:textId="0E08C65D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53A64816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50B277B3" w14:textId="6C9BDF8C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  <w:vAlign w:val="center"/>
          </w:tcPr>
          <w:p w14:paraId="69A6EA69" w14:textId="77777777" w:rsidR="00C07565" w:rsidRDefault="00C07565" w:rsidP="00C0756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Frezowanie pnia o średnicy większej niż 80 cm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457E95AA" w14:textId="2D60A76F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zt.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7D0B9075" w14:textId="0CD1BDA6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3FB1D9D5" w14:textId="34D696E7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FE87A3" w14:textId="219D024A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:rsidRPr="00E55FFA" w14:paraId="7C7CA9F9" w14:textId="77777777" w:rsidTr="00C07565">
        <w:trPr>
          <w:gridAfter w:val="1"/>
          <w:wAfter w:w="9" w:type="dxa"/>
        </w:trPr>
        <w:tc>
          <w:tcPr>
            <w:tcW w:w="516" w:type="dxa"/>
            <w:tcBorders>
              <w:top w:val="nil"/>
            </w:tcBorders>
            <w:shd w:val="clear" w:color="auto" w:fill="auto"/>
            <w:vAlign w:val="center"/>
          </w:tcPr>
          <w:p w14:paraId="2D2865F6" w14:textId="73BBB112" w:rsidR="00C07565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573" w:type="dxa"/>
            <w:tcBorders>
              <w:top w:val="nil"/>
            </w:tcBorders>
            <w:shd w:val="clear" w:color="auto" w:fill="auto"/>
            <w:vAlign w:val="center"/>
          </w:tcPr>
          <w:p w14:paraId="01DC4C69" w14:textId="27F626A6" w:rsidR="00C07565" w:rsidRDefault="00C07565" w:rsidP="00C07565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Cięcia krzewów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14:paraId="59B72CE1" w14:textId="0F4F0245" w:rsidR="00C07565" w:rsidRPr="00D63121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312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075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auto"/>
            <w:vAlign w:val="center"/>
          </w:tcPr>
          <w:p w14:paraId="7D510A0D" w14:textId="11BB240E" w:rsidR="00C07565" w:rsidRPr="00C07565" w:rsidRDefault="00C07565" w:rsidP="00C0756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28FB887D" w14:textId="18C01374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AFEF50" w14:textId="49CBCB75" w:rsidR="00C07565" w:rsidRPr="00E55FFA" w:rsidRDefault="00C07565" w:rsidP="00C07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  <w:tr w:rsidR="00C07565" w14:paraId="37BE368C" w14:textId="77777777" w:rsidTr="00C07565">
        <w:tc>
          <w:tcPr>
            <w:tcW w:w="7262" w:type="dxa"/>
            <w:gridSpan w:val="6"/>
          </w:tcPr>
          <w:p w14:paraId="5591B476" w14:textId="63419D16" w:rsidR="00C07565" w:rsidRDefault="00C07565" w:rsidP="002544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OGÓŁEM:</w:t>
            </w:r>
          </w:p>
          <w:p w14:paraId="51C4E836" w14:textId="4F5D6A12" w:rsidR="00C07565" w:rsidRDefault="00C07565" w:rsidP="002544D5">
            <w:pPr>
              <w:jc w:val="right"/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[suma wierszy od 1 do 14]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0A0D3530" w14:textId="3F730873" w:rsidR="00C07565" w:rsidRPr="00C07565" w:rsidRDefault="00C07565" w:rsidP="00C075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75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[_]</w:t>
            </w:r>
          </w:p>
        </w:tc>
      </w:tr>
    </w:tbl>
    <w:p w14:paraId="5EDAF3B0" w14:textId="77777777" w:rsidR="00E02E52" w:rsidRDefault="00E02E52" w:rsidP="00A95EF8">
      <w:pPr>
        <w:pStyle w:val="Nagwek2"/>
        <w:keepNext w:val="0"/>
        <w:numPr>
          <w:ilvl w:val="1"/>
          <w:numId w:val="42"/>
        </w:numPr>
        <w:tabs>
          <w:tab w:val="clear" w:pos="340"/>
        </w:tabs>
        <w:spacing w:after="60"/>
        <w:ind w:left="284" w:hanging="290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że:</w:t>
      </w:r>
    </w:p>
    <w:p w14:paraId="39410C2B" w14:textId="77777777" w:rsidR="00E02E52" w:rsidRDefault="00E02E52" w:rsidP="00E02E52">
      <w:pPr>
        <w:spacing w:before="12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ZOBOWIĄZUJEMY SIĘ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0F7CB001" w14:textId="77777777" w:rsidR="00E02E52" w:rsidRDefault="00E02E52" w:rsidP="00E02E5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NIE ZOBOWIĄZUJEMY SIĘ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341FFA97" w14:textId="7DAFC40B" w:rsidR="00E02E52" w:rsidRDefault="00E02E52" w:rsidP="00E02E52">
      <w:pPr>
        <w:ind w:left="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 samodzielnej realizacji kluczowych elementów zamówienia zgodnie z zapisami </w:t>
      </w:r>
      <w:r w:rsidR="00715514">
        <w:rPr>
          <w:rFonts w:asciiTheme="minorHAnsi" w:hAnsiTheme="minorHAnsi" w:cstheme="minorHAnsi"/>
          <w:sz w:val="20"/>
          <w:szCs w:val="20"/>
        </w:rPr>
        <w:t xml:space="preserve">Rozdziału XX. </w:t>
      </w:r>
      <w:r>
        <w:rPr>
          <w:rFonts w:asciiTheme="minorHAnsi" w:hAnsiTheme="minorHAnsi" w:cstheme="minorHAnsi"/>
          <w:sz w:val="20"/>
          <w:szCs w:val="20"/>
        </w:rPr>
        <w:t xml:space="preserve">pkt. </w:t>
      </w:r>
      <w:r w:rsidR="0071551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 SWZ</w:t>
      </w:r>
    </w:p>
    <w:p w14:paraId="296CE8F5" w14:textId="38705D6D" w:rsidR="00F44A12" w:rsidRPr="00B66B26" w:rsidRDefault="00F44A12" w:rsidP="00A95EF8">
      <w:pPr>
        <w:pStyle w:val="Nagwek2"/>
        <w:keepNext w:val="0"/>
        <w:numPr>
          <w:ilvl w:val="0"/>
          <w:numId w:val="38"/>
        </w:numPr>
        <w:spacing w:after="60"/>
        <w:ind w:left="284" w:hanging="284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715514">
        <w:rPr>
          <w:rFonts w:asciiTheme="minorHAnsi" w:hAnsiTheme="minorHAnsi" w:cstheme="minorHAnsi"/>
          <w:sz w:val="20"/>
        </w:rPr>
        <w:t xml:space="preserve">od podpisania umowy </w:t>
      </w:r>
      <w:r>
        <w:rPr>
          <w:rFonts w:asciiTheme="minorHAnsi" w:hAnsiTheme="minorHAnsi" w:cstheme="minorHAnsi"/>
          <w:sz w:val="20"/>
        </w:rPr>
        <w:t xml:space="preserve">do 31 </w:t>
      </w:r>
      <w:r w:rsidR="00715514">
        <w:rPr>
          <w:rFonts w:asciiTheme="minorHAnsi" w:hAnsiTheme="minorHAnsi" w:cstheme="minorHAnsi"/>
          <w:sz w:val="20"/>
        </w:rPr>
        <w:t>grudnia 202</w:t>
      </w:r>
      <w:r w:rsidR="00FC132D">
        <w:rPr>
          <w:rFonts w:asciiTheme="minorHAnsi" w:hAnsiTheme="minorHAnsi" w:cstheme="minorHAnsi"/>
          <w:sz w:val="20"/>
        </w:rPr>
        <w:t>3</w:t>
      </w:r>
      <w:r>
        <w:rPr>
          <w:rFonts w:asciiTheme="minorHAnsi" w:hAnsiTheme="minorHAnsi" w:cstheme="minorHAnsi"/>
          <w:sz w:val="20"/>
        </w:rPr>
        <w:t xml:space="preserve"> </w:t>
      </w:r>
      <w:r w:rsidRPr="00B66B26">
        <w:rPr>
          <w:rFonts w:asciiTheme="minorHAnsi" w:hAnsiTheme="minorHAnsi" w:cstheme="minorHAnsi"/>
          <w:sz w:val="20"/>
        </w:rPr>
        <w:t>roku.</w:t>
      </w:r>
    </w:p>
    <w:p w14:paraId="6F23B0BB" w14:textId="55B4CA9D" w:rsidR="00212361" w:rsidRDefault="007645C3" w:rsidP="00A95EF8">
      <w:pPr>
        <w:pStyle w:val="Nagwek2"/>
        <w:keepNext w:val="0"/>
        <w:numPr>
          <w:ilvl w:val="0"/>
          <w:numId w:val="38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144976A3" w:rsidR="007645C3" w:rsidRPr="00212361" w:rsidRDefault="007645C3" w:rsidP="00A95EF8">
      <w:pPr>
        <w:pStyle w:val="Nagwek2"/>
        <w:keepNext w:val="0"/>
        <w:numPr>
          <w:ilvl w:val="0"/>
          <w:numId w:val="38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lastRenderedPageBreak/>
        <w:t>Oświadczamy, że:</w:t>
      </w:r>
    </w:p>
    <w:p w14:paraId="212D199C" w14:textId="65317C6F" w:rsidR="007645C3" w:rsidRPr="00DE19A6" w:rsidRDefault="00212361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2B5FB50B" w:rsidR="007645C3" w:rsidRPr="00DE19A6" w:rsidRDefault="007645C3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212361">
        <w:rPr>
          <w:rFonts w:ascii="Calibri" w:hAnsi="Calibri"/>
          <w:sz w:val="20"/>
          <w:szCs w:val="20"/>
        </w:rPr>
        <w:t>usług</w:t>
      </w:r>
      <w:r w:rsidRPr="00DE19A6">
        <w:rPr>
          <w:rFonts w:ascii="Calibri" w:hAnsi="Calibri"/>
          <w:sz w:val="20"/>
          <w:szCs w:val="20"/>
        </w:rPr>
        <w:t>:</w:t>
      </w:r>
      <w:r w:rsidR="00C07565">
        <w:rPr>
          <w:rFonts w:ascii="Calibri" w:hAnsi="Calibri"/>
          <w:sz w:val="20"/>
          <w:szCs w:val="20"/>
        </w:rPr>
        <w:t xml:space="preserve"> </w:t>
      </w:r>
      <w:r w:rsidR="00C07565" w:rsidRPr="00C07565">
        <w:rPr>
          <w:rFonts w:ascii="Calibri" w:hAnsi="Calibri"/>
          <w:b/>
          <w:bCs/>
          <w:sz w:val="20"/>
          <w:szCs w:val="20"/>
        </w:rPr>
        <w:t>[_]</w:t>
      </w:r>
    </w:p>
    <w:p w14:paraId="16414588" w14:textId="569CEBB0" w:rsidR="007645C3" w:rsidRDefault="007645C3" w:rsidP="00785606">
      <w:pPr>
        <w:numPr>
          <w:ilvl w:val="0"/>
          <w:numId w:val="9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C07565" w:rsidRPr="00C07565">
        <w:rPr>
          <w:rFonts w:ascii="Calibri" w:hAnsi="Calibri"/>
          <w:b/>
          <w:bCs/>
          <w:sz w:val="20"/>
          <w:szCs w:val="20"/>
        </w:rPr>
        <w:t>[_]</w:t>
      </w:r>
    </w:p>
    <w:p w14:paraId="486AAC51" w14:textId="29832FAE" w:rsidR="007645C3" w:rsidRPr="00C07565" w:rsidRDefault="007645C3" w:rsidP="00C07565">
      <w:pPr>
        <w:numPr>
          <w:ilvl w:val="0"/>
          <w:numId w:val="9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C07565">
        <w:rPr>
          <w:rFonts w:ascii="Calibri" w:hAnsi="Calibri"/>
          <w:sz w:val="20"/>
          <w:szCs w:val="20"/>
        </w:rPr>
        <w:t xml:space="preserve"> </w:t>
      </w:r>
      <w:r w:rsidR="00C07565" w:rsidRPr="00C07565">
        <w:rPr>
          <w:rFonts w:ascii="Calibri" w:hAnsi="Calibri"/>
          <w:b/>
          <w:bCs/>
          <w:sz w:val="20"/>
          <w:szCs w:val="20"/>
        </w:rPr>
        <w:t>[_]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785606">
      <w:pPr>
        <w:pStyle w:val="Nagwek2"/>
        <w:numPr>
          <w:ilvl w:val="0"/>
          <w:numId w:val="10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30B0FF91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6A775D">
        <w:rPr>
          <w:rFonts w:ascii="Calibri" w:hAnsi="Calibri"/>
          <w:sz w:val="20"/>
          <w:szCs w:val="20"/>
        </w:rPr>
        <w:t xml:space="preserve">Załączniku </w:t>
      </w:r>
      <w:r w:rsidR="00EE0990" w:rsidRPr="00106E91">
        <w:rPr>
          <w:rFonts w:ascii="Calibri" w:hAnsi="Calibri"/>
          <w:sz w:val="20"/>
          <w:szCs w:val="20"/>
        </w:rPr>
        <w:t xml:space="preserve">nr </w:t>
      </w:r>
      <w:r w:rsidR="006A775D" w:rsidRPr="00106E91">
        <w:rPr>
          <w:rFonts w:ascii="Calibri" w:hAnsi="Calibri"/>
          <w:sz w:val="20"/>
          <w:szCs w:val="20"/>
        </w:rPr>
        <w:t>10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785606">
      <w:pPr>
        <w:pStyle w:val="Nagwek3"/>
        <w:numPr>
          <w:ilvl w:val="1"/>
          <w:numId w:val="11"/>
        </w:numPr>
        <w:tabs>
          <w:tab w:val="clear" w:pos="2774"/>
        </w:tabs>
        <w:spacing w:before="0" w:after="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785606">
      <w:pPr>
        <w:pStyle w:val="Akapitzlist"/>
        <w:numPr>
          <w:ilvl w:val="0"/>
          <w:numId w:val="33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61A224DC" w:rsidR="003631DA" w:rsidRPr="00235077" w:rsidRDefault="003631DA" w:rsidP="00785606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FE2A36" w:rsidRPr="00FE2A36">
        <w:rPr>
          <w:b/>
          <w:bCs/>
          <w:sz w:val="20"/>
          <w:szCs w:val="20"/>
        </w:rPr>
        <w:t>[_]</w:t>
      </w:r>
      <w:r w:rsidR="00FE2A36">
        <w:rPr>
          <w:b/>
          <w:bCs/>
          <w:sz w:val="20"/>
          <w:szCs w:val="20"/>
        </w:rPr>
        <w:t xml:space="preserve"> </w:t>
      </w:r>
      <w:r w:rsidRPr="00FE2A36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785606">
      <w:pPr>
        <w:pStyle w:val="Nagwek3"/>
        <w:keepNext/>
        <w:numPr>
          <w:ilvl w:val="1"/>
          <w:numId w:val="11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64ADB7C8" w:rsidR="007645C3" w:rsidRPr="008B0438" w:rsidRDefault="00FE2A36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2A3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E2A36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B45DC8">
        <w:rPr>
          <w:rFonts w:asciiTheme="minorHAnsi" w:hAnsiTheme="minorHAnsi" w:cstheme="minorHAnsi"/>
          <w:sz w:val="16"/>
          <w:szCs w:val="16"/>
        </w:rPr>
      </w:r>
      <w:r w:rsidR="00B45DC8">
        <w:rPr>
          <w:rFonts w:asciiTheme="minorHAnsi" w:hAnsiTheme="minorHAnsi" w:cstheme="minorHAnsi"/>
          <w:sz w:val="16"/>
          <w:szCs w:val="16"/>
        </w:rPr>
        <w:fldChar w:fldCharType="separate"/>
      </w:r>
      <w:r w:rsidRPr="00FE2A36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7645C3" w:rsidRPr="00FE2A36">
        <w:rPr>
          <w:rFonts w:asciiTheme="minorHAnsi" w:hAnsiTheme="minorHAnsi" w:cstheme="minorHAnsi"/>
          <w:sz w:val="16"/>
          <w:szCs w:val="16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08E14F66" w:rsidR="007645C3" w:rsidRPr="008B0438" w:rsidRDefault="00FE2A36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2A3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E2A36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B45DC8">
        <w:rPr>
          <w:rFonts w:asciiTheme="minorHAnsi" w:hAnsiTheme="minorHAnsi" w:cstheme="minorHAnsi"/>
          <w:sz w:val="16"/>
          <w:szCs w:val="16"/>
        </w:rPr>
      </w:r>
      <w:r w:rsidR="00B45DC8">
        <w:rPr>
          <w:rFonts w:asciiTheme="minorHAnsi" w:hAnsiTheme="minorHAnsi" w:cstheme="minorHAnsi"/>
          <w:sz w:val="16"/>
          <w:szCs w:val="16"/>
        </w:rPr>
        <w:fldChar w:fldCharType="separate"/>
      </w:r>
      <w:r w:rsidRPr="00FE2A36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7645C3" w:rsidRPr="00FE2A36">
        <w:rPr>
          <w:rFonts w:asciiTheme="minorHAnsi" w:hAnsiTheme="minorHAnsi" w:cstheme="minorHAnsi"/>
          <w:sz w:val="16"/>
          <w:szCs w:val="16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FE2A36" w14:paraId="70DAF0EC" w14:textId="416DFC01" w:rsidTr="00FE2A36">
        <w:tc>
          <w:tcPr>
            <w:tcW w:w="456" w:type="dxa"/>
          </w:tcPr>
          <w:p w14:paraId="7DAC4FF9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3698370" w14:textId="58E7CBC0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FE2A36" w14:paraId="38B7A83A" w14:textId="71E427B1" w:rsidTr="00FE2A36">
        <w:tc>
          <w:tcPr>
            <w:tcW w:w="456" w:type="dxa"/>
          </w:tcPr>
          <w:p w14:paraId="1A598566" w14:textId="77777777" w:rsidR="00FE2A36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FE2A36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8D3A07E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A36" w14:paraId="40E50CC8" w14:textId="49C0F0E4" w:rsidTr="00FE2A36">
        <w:tc>
          <w:tcPr>
            <w:tcW w:w="456" w:type="dxa"/>
          </w:tcPr>
          <w:p w14:paraId="78BD960E" w14:textId="77777777" w:rsidR="00FE2A36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FE2A36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9E642FB" w14:textId="77777777" w:rsidR="00FE2A36" w:rsidRPr="005747CB" w:rsidRDefault="00FE2A36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A5720B2" w:rsidR="007645C3" w:rsidRDefault="007645C3" w:rsidP="00785606">
      <w:pPr>
        <w:pStyle w:val="Nagwek3"/>
        <w:numPr>
          <w:ilvl w:val="1"/>
          <w:numId w:val="11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B26E1B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3AB6E2BF" w14:textId="79FB38E3" w:rsidR="006D362D" w:rsidRPr="006D362D" w:rsidRDefault="006D362D" w:rsidP="00785606">
      <w:pPr>
        <w:pStyle w:val="Akapitzlist"/>
        <w:numPr>
          <w:ilvl w:val="1"/>
          <w:numId w:val="11"/>
        </w:numPr>
        <w:tabs>
          <w:tab w:val="clear" w:pos="2774"/>
        </w:tabs>
        <w:spacing w:before="120" w:after="120"/>
        <w:ind w:left="709" w:hanging="425"/>
        <w:jc w:val="both"/>
      </w:pPr>
      <w:r w:rsidRPr="00CE11B5">
        <w:rPr>
          <w:sz w:val="20"/>
          <w:szCs w:val="20"/>
        </w:rPr>
        <w:t xml:space="preserve">Informacje o umocowaniu osób działających w imieniu Wykonawcy można uzyskać za pomocą bezpłatnych i ogólnodostępnych baz danych, tj. </w:t>
      </w:r>
      <w:r w:rsidR="00FE2A36" w:rsidRPr="00FE2A36">
        <w:rPr>
          <w:b/>
          <w:bCs/>
          <w:sz w:val="20"/>
          <w:szCs w:val="20"/>
        </w:rPr>
        <w:t>[_]</w:t>
      </w:r>
      <w:r w:rsidRPr="00CE11B5">
        <w:rPr>
          <w:sz w:val="14"/>
          <w:szCs w:val="14"/>
        </w:rPr>
        <w:t xml:space="preserve"> </w:t>
      </w:r>
      <w:r w:rsidRPr="00FE2A36">
        <w:rPr>
          <w:i/>
          <w:iCs/>
          <w:sz w:val="16"/>
          <w:szCs w:val="16"/>
        </w:rPr>
        <w:t xml:space="preserve">(wskazać </w:t>
      </w:r>
      <w:r w:rsidR="00FE2A36">
        <w:rPr>
          <w:i/>
          <w:iCs/>
          <w:sz w:val="16"/>
          <w:szCs w:val="16"/>
        </w:rPr>
        <w:t>adres strony internetowej</w:t>
      </w:r>
      <w:r w:rsidRPr="00FE2A36">
        <w:rPr>
          <w:i/>
          <w:iCs/>
          <w:sz w:val="16"/>
          <w:szCs w:val="16"/>
        </w:rPr>
        <w:t>)</w:t>
      </w:r>
    </w:p>
    <w:p w14:paraId="57E5804A" w14:textId="1F41CF35" w:rsidR="007645C3" w:rsidRPr="00947B62" w:rsidRDefault="007645C3" w:rsidP="00785606">
      <w:pPr>
        <w:pStyle w:val="Akapitzlist"/>
        <w:numPr>
          <w:ilvl w:val="1"/>
          <w:numId w:val="11"/>
        </w:numPr>
        <w:spacing w:before="120" w:after="120"/>
        <w:ind w:left="709" w:hanging="425"/>
        <w:jc w:val="both"/>
      </w:pPr>
      <w:r w:rsidRPr="00212361">
        <w:rPr>
          <w:sz w:val="20"/>
          <w:szCs w:val="20"/>
        </w:rPr>
        <w:t xml:space="preserve"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</w:t>
      </w:r>
      <w:r w:rsidRPr="00212361">
        <w:rPr>
          <w:sz w:val="20"/>
          <w:szCs w:val="20"/>
        </w:rPr>
        <w:lastRenderedPageBreak/>
        <w:t>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1328193D" w:rsidR="007645C3" w:rsidRPr="00C07565" w:rsidRDefault="00C07565" w:rsidP="007645C3">
      <w:pPr>
        <w:spacing w:before="240"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C07565">
        <w:rPr>
          <w:rFonts w:ascii="Calibri" w:hAnsi="Calibri"/>
          <w:b/>
          <w:bCs/>
          <w:sz w:val="20"/>
          <w:szCs w:val="20"/>
        </w:rPr>
        <w:t>[_]</w:t>
      </w:r>
    </w:p>
    <w:p w14:paraId="2D28AE71" w14:textId="0D63F8F8" w:rsidR="007645C3" w:rsidRPr="003F40C3" w:rsidRDefault="000B02AD" w:rsidP="008F410E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308DA598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14E2BCF4" w:rsidR="00AD4150" w:rsidRPr="00AD4150" w:rsidRDefault="00AD4150" w:rsidP="00C07565">
      <w:pPr>
        <w:spacing w:before="24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6D362D">
        <w:rPr>
          <w:rFonts w:ascii="Calibri" w:hAnsi="Calibri"/>
          <w:b/>
          <w:bCs/>
        </w:rPr>
        <w:t xml:space="preserve">Świadczenie usług </w:t>
      </w:r>
      <w:r w:rsidR="00C07565">
        <w:rPr>
          <w:rFonts w:ascii="Calibri" w:hAnsi="Calibri"/>
          <w:b/>
          <w:bCs/>
        </w:rPr>
        <w:t>w zakresie konserwacji drzewostanu na terenie nieruchomości stanowiących własność Gminy Miejskiej Kamienna Góra</w:t>
      </w:r>
    </w:p>
    <w:p w14:paraId="5AD27D0E" w14:textId="77777777" w:rsidR="00AD4150" w:rsidRPr="00AD4150" w:rsidRDefault="00AD4150" w:rsidP="00AD415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46C5F690" w14:textId="27EFD1D3" w:rsidR="003222A7" w:rsidRPr="00512BB9" w:rsidRDefault="0039758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62FB9015" w14:textId="51FA7F24" w:rsidR="00B96FF0" w:rsidRDefault="00AD4150" w:rsidP="00B96FF0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B96FF0">
        <w:rPr>
          <w:rFonts w:asciiTheme="minorHAnsi" w:hAnsiTheme="minorHAnsi" w:cstheme="minorHAnsi"/>
          <w:b/>
          <w:sz w:val="20"/>
        </w:rPr>
        <w:t xml:space="preserve">nie podlegam wykluczeniu z postępowania na podstawie </w:t>
      </w:r>
      <w:r w:rsidR="00945A1C">
        <w:rPr>
          <w:rFonts w:asciiTheme="minorHAnsi" w:hAnsiTheme="minorHAnsi" w:cstheme="minorHAnsi"/>
          <w:b/>
          <w:sz w:val="20"/>
        </w:rPr>
        <w:t>art.</w:t>
      </w:r>
      <w:r w:rsidR="00B96FF0">
        <w:rPr>
          <w:rFonts w:asciiTheme="minorHAnsi" w:hAnsiTheme="minorHAnsi" w:cstheme="minorHAnsi"/>
          <w:b/>
          <w:sz w:val="20"/>
        </w:rPr>
        <w:t xml:space="preserve"> 7 ust.1 ustawy z dnia 13 kwietnia 2022 r. o szczególnych rozwiązaniach w zakresie przeciwdziałania wspieraniu agresji na Ukrainę oraz służących ochronie bezpieczeństwa narodowego (</w:t>
      </w:r>
      <w:r w:rsidR="00032670">
        <w:rPr>
          <w:rFonts w:asciiTheme="minorHAnsi" w:hAnsiTheme="minorHAnsi" w:cstheme="minorHAnsi"/>
          <w:b/>
          <w:sz w:val="20"/>
        </w:rPr>
        <w:t>D</w:t>
      </w:r>
      <w:r w:rsidR="00B96FF0">
        <w:rPr>
          <w:rFonts w:asciiTheme="minorHAnsi" w:hAnsiTheme="minorHAnsi" w:cstheme="minorHAnsi"/>
          <w:b/>
          <w:sz w:val="20"/>
        </w:rPr>
        <w:t>z. U. z 2022 r. poz. 835 ze zmianami)</w:t>
      </w:r>
    </w:p>
    <w:p w14:paraId="3EE552AD" w14:textId="4B31A3BA" w:rsidR="00AD4150" w:rsidRPr="00F60C81" w:rsidRDefault="00B96FF0" w:rsidP="00B96FF0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="00AD4150"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785606">
      <w:pPr>
        <w:pStyle w:val="Akapitzlist"/>
        <w:numPr>
          <w:ilvl w:val="0"/>
          <w:numId w:val="1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785606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785606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785606">
      <w:pPr>
        <w:pStyle w:val="Akapitzlist"/>
        <w:numPr>
          <w:ilvl w:val="0"/>
          <w:numId w:val="1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406EB7BE" w:rsidR="00512BB9" w:rsidRPr="00C60858" w:rsidRDefault="00512BB9" w:rsidP="00785606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58AFB93" w14:textId="2A77DF24" w:rsidR="00512BB9" w:rsidRDefault="00512BB9" w:rsidP="00785606">
      <w:pPr>
        <w:pStyle w:val="Style10"/>
        <w:numPr>
          <w:ilvl w:val="0"/>
          <w:numId w:val="13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..……………………………………………………………………….…………………………..………………….……………………………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w zakresie 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2F4966" w14:textId="4E54F583" w:rsidR="00F60C81" w:rsidRPr="00EE0990" w:rsidRDefault="00512BB9" w:rsidP="00B96FF0">
      <w:pPr>
        <w:shd w:val="clear" w:color="auto" w:fill="FFFFFF"/>
        <w:spacing w:before="12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B96FF0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B96FF0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1322CABB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3D24C7"/>
    <w:multiLevelType w:val="multilevel"/>
    <w:tmpl w:val="48DA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BA6F14"/>
    <w:multiLevelType w:val="multilevel"/>
    <w:tmpl w:val="0772DD44"/>
    <w:numStyleLink w:val="Styl1"/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50F6053"/>
    <w:multiLevelType w:val="multilevel"/>
    <w:tmpl w:val="0772DD44"/>
    <w:numStyleLink w:val="Styl1"/>
  </w:abstractNum>
  <w:abstractNum w:abstractNumId="33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0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D622017"/>
    <w:multiLevelType w:val="multilevel"/>
    <w:tmpl w:val="921E1A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775008"/>
    <w:multiLevelType w:val="multilevel"/>
    <w:tmpl w:val="0772DD44"/>
    <w:numStyleLink w:val="Styl1"/>
  </w:abstractNum>
  <w:abstractNum w:abstractNumId="4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0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B4F4F94"/>
    <w:multiLevelType w:val="multilevel"/>
    <w:tmpl w:val="0772DD44"/>
    <w:numStyleLink w:val="Styl1"/>
  </w:abstractNum>
  <w:abstractNum w:abstractNumId="53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F204DA3"/>
    <w:multiLevelType w:val="multilevel"/>
    <w:tmpl w:val="0772DD44"/>
    <w:numStyleLink w:val="Styl1"/>
  </w:abstractNum>
  <w:abstractNum w:abstractNumId="55" w15:restartNumberingAfterBreak="0">
    <w:nsid w:val="5100411F"/>
    <w:multiLevelType w:val="multilevel"/>
    <w:tmpl w:val="0772DD44"/>
    <w:numStyleLink w:val="Styl1"/>
  </w:abstractNum>
  <w:abstractNum w:abstractNumId="56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67EC05BE"/>
    <w:multiLevelType w:val="multilevel"/>
    <w:tmpl w:val="0772DD44"/>
    <w:numStyleLink w:val="Styl1"/>
  </w:abstractNum>
  <w:abstractNum w:abstractNumId="76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7" w15:restartNumberingAfterBreak="0">
    <w:nsid w:val="68F1245B"/>
    <w:multiLevelType w:val="multilevel"/>
    <w:tmpl w:val="0772DD44"/>
    <w:numStyleLink w:val="Styl1"/>
  </w:abstractNum>
  <w:abstractNum w:abstractNumId="78" w15:restartNumberingAfterBreak="0">
    <w:nsid w:val="6A45347E"/>
    <w:multiLevelType w:val="multilevel"/>
    <w:tmpl w:val="0772DD44"/>
    <w:numStyleLink w:val="Styl1"/>
  </w:abstractNum>
  <w:abstractNum w:abstractNumId="79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0" w15:restartNumberingAfterBreak="0">
    <w:nsid w:val="6C5F5148"/>
    <w:multiLevelType w:val="multilevel"/>
    <w:tmpl w:val="0772DD44"/>
    <w:numStyleLink w:val="Styl1"/>
  </w:abstractNum>
  <w:abstractNum w:abstractNumId="8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856141"/>
    <w:multiLevelType w:val="hybridMultilevel"/>
    <w:tmpl w:val="1060A5DC"/>
    <w:lvl w:ilvl="0" w:tplc="0756D8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0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49"/>
  </w:num>
  <w:num w:numId="2" w16cid:durableId="307169311">
    <w:abstractNumId w:val="27"/>
  </w:num>
  <w:num w:numId="3" w16cid:durableId="1084836468">
    <w:abstractNumId w:val="67"/>
  </w:num>
  <w:num w:numId="4" w16cid:durableId="1146824285">
    <w:abstractNumId w:val="82"/>
  </w:num>
  <w:num w:numId="5" w16cid:durableId="718673325">
    <w:abstractNumId w:val="66"/>
  </w:num>
  <w:num w:numId="6" w16cid:durableId="1023633811">
    <w:abstractNumId w:val="48"/>
    <w:lvlOverride w:ilvl="0">
      <w:startOverride w:val="1"/>
    </w:lvlOverride>
  </w:num>
  <w:num w:numId="7" w16cid:durableId="1717125971">
    <w:abstractNumId w:val="44"/>
  </w:num>
  <w:num w:numId="8" w16cid:durableId="18624694">
    <w:abstractNumId w:val="88"/>
  </w:num>
  <w:num w:numId="9" w16cid:durableId="2130273512">
    <w:abstractNumId w:val="61"/>
  </w:num>
  <w:num w:numId="10" w16cid:durableId="1928808810">
    <w:abstractNumId w:val="42"/>
  </w:num>
  <w:num w:numId="11" w16cid:durableId="1564415325">
    <w:abstractNumId w:val="81"/>
  </w:num>
  <w:num w:numId="12" w16cid:durableId="1084718135">
    <w:abstractNumId w:val="12"/>
  </w:num>
  <w:num w:numId="13" w16cid:durableId="1920014008">
    <w:abstractNumId w:val="63"/>
  </w:num>
  <w:num w:numId="14" w16cid:durableId="1789352356">
    <w:abstractNumId w:val="32"/>
  </w:num>
  <w:num w:numId="15" w16cid:durableId="51999338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54"/>
  </w:num>
  <w:num w:numId="17" w16cid:durableId="19176494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2"/>
  </w:num>
  <w:num w:numId="19" w16cid:durableId="485705630">
    <w:abstractNumId w:val="16"/>
  </w:num>
  <w:num w:numId="20" w16cid:durableId="339621631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4"/>
  </w:num>
  <w:num w:numId="23" w16cid:durableId="1932736405">
    <w:abstractNumId w:val="78"/>
  </w:num>
  <w:num w:numId="24" w16cid:durableId="1862888422">
    <w:abstractNumId w:val="62"/>
  </w:num>
  <w:num w:numId="25" w16cid:durableId="767820137">
    <w:abstractNumId w:val="35"/>
  </w:num>
  <w:num w:numId="26" w16cid:durableId="294214788">
    <w:abstractNumId w:val="10"/>
  </w:num>
  <w:num w:numId="27" w16cid:durableId="1557081670">
    <w:abstractNumId w:val="31"/>
  </w:num>
  <w:num w:numId="28" w16cid:durableId="2132240880">
    <w:abstractNumId w:val="55"/>
  </w:num>
  <w:num w:numId="29" w16cid:durableId="1966153446">
    <w:abstractNumId w:val="59"/>
  </w:num>
  <w:num w:numId="30" w16cid:durableId="640959817">
    <w:abstractNumId w:val="7"/>
  </w:num>
  <w:num w:numId="31" w16cid:durableId="123230575">
    <w:abstractNumId w:val="80"/>
  </w:num>
  <w:num w:numId="32" w16cid:durableId="949818257">
    <w:abstractNumId w:val="26"/>
  </w:num>
  <w:num w:numId="33" w16cid:durableId="198015899">
    <w:abstractNumId w:val="87"/>
  </w:num>
  <w:num w:numId="34" w16cid:durableId="1098453147">
    <w:abstractNumId w:val="40"/>
  </w:num>
  <w:num w:numId="35" w16cid:durableId="302735198">
    <w:abstractNumId w:val="20"/>
  </w:num>
  <w:num w:numId="36" w16cid:durableId="564950510">
    <w:abstractNumId w:val="47"/>
  </w:num>
  <w:num w:numId="37" w16cid:durableId="2055812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1"/>
  </w:num>
  <w:num w:numId="39" w16cid:durableId="1336613298">
    <w:abstractNumId w:val="60"/>
  </w:num>
  <w:num w:numId="40" w16cid:durableId="1647199651">
    <w:abstractNumId w:val="84"/>
  </w:num>
  <w:num w:numId="41" w16cid:durableId="486481305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 w16cid:durableId="1181435169">
    <w:abstractNumId w:val="8"/>
  </w:num>
  <w:num w:numId="43" w16cid:durableId="662778080">
    <w:abstractNumId w:val="29"/>
  </w:num>
  <w:num w:numId="44" w16cid:durableId="1841657902">
    <w:abstractNumId w:val="72"/>
  </w:num>
  <w:num w:numId="45" w16cid:durableId="1701779322">
    <w:abstractNumId w:val="17"/>
  </w:num>
  <w:num w:numId="46" w16cid:durableId="2059283000">
    <w:abstractNumId w:val="36"/>
  </w:num>
  <w:num w:numId="47" w16cid:durableId="790442946">
    <w:abstractNumId w:val="18"/>
  </w:num>
  <w:num w:numId="48" w16cid:durableId="102766513">
    <w:abstractNumId w:val="50"/>
  </w:num>
  <w:num w:numId="49" w16cid:durableId="1400864633">
    <w:abstractNumId w:val="58"/>
  </w:num>
  <w:num w:numId="50" w16cid:durableId="1635985425">
    <w:abstractNumId w:val="70"/>
  </w:num>
  <w:num w:numId="51" w16cid:durableId="2101218315">
    <w:abstractNumId w:val="33"/>
  </w:num>
  <w:num w:numId="52" w16cid:durableId="1976979975">
    <w:abstractNumId w:val="43"/>
  </w:num>
  <w:num w:numId="53" w16cid:durableId="1627196385">
    <w:abstractNumId w:val="79"/>
  </w:num>
  <w:num w:numId="54" w16cid:durableId="1549760611">
    <w:abstractNumId w:val="57"/>
  </w:num>
  <w:num w:numId="55" w16cid:durableId="727000258">
    <w:abstractNumId w:val="56"/>
  </w:num>
  <w:num w:numId="56" w16cid:durableId="2096975628">
    <w:abstractNumId w:val="83"/>
  </w:num>
  <w:num w:numId="57" w16cid:durableId="1056780468">
    <w:abstractNumId w:val="53"/>
  </w:num>
  <w:num w:numId="58" w16cid:durableId="4211381">
    <w:abstractNumId w:val="34"/>
  </w:num>
  <w:num w:numId="59" w16cid:durableId="2130930674">
    <w:abstractNumId w:val="15"/>
  </w:num>
  <w:num w:numId="60" w16cid:durableId="66655244">
    <w:abstractNumId w:val="90"/>
  </w:num>
  <w:num w:numId="61" w16cid:durableId="1850633702">
    <w:abstractNumId w:val="46"/>
  </w:num>
  <w:num w:numId="62" w16cid:durableId="2131589264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63" w16cid:durableId="389309830">
    <w:abstractNumId w:val="28"/>
  </w:num>
  <w:num w:numId="64" w16cid:durableId="245843257">
    <w:abstractNumId w:val="19"/>
  </w:num>
  <w:num w:numId="65" w16cid:durableId="690688657">
    <w:abstractNumId w:val="76"/>
  </w:num>
  <w:num w:numId="66" w16cid:durableId="2033458291">
    <w:abstractNumId w:val="22"/>
  </w:num>
  <w:num w:numId="67" w16cid:durableId="84152176">
    <w:abstractNumId w:val="38"/>
  </w:num>
  <w:num w:numId="68" w16cid:durableId="1325276991">
    <w:abstractNumId w:val="39"/>
  </w:num>
  <w:num w:numId="69" w16cid:durableId="944339363">
    <w:abstractNumId w:val="37"/>
  </w:num>
  <w:num w:numId="70" w16cid:durableId="1438789255">
    <w:abstractNumId w:val="91"/>
  </w:num>
  <w:num w:numId="71" w16cid:durableId="1196045229">
    <w:abstractNumId w:val="64"/>
  </w:num>
  <w:num w:numId="72" w16cid:durableId="1116099754">
    <w:abstractNumId w:val="65"/>
  </w:num>
  <w:num w:numId="73" w16cid:durableId="1128400630">
    <w:abstractNumId w:val="71"/>
  </w:num>
  <w:num w:numId="74" w16cid:durableId="1797480203">
    <w:abstractNumId w:val="85"/>
  </w:num>
  <w:num w:numId="75" w16cid:durableId="285700713">
    <w:abstractNumId w:val="68"/>
  </w:num>
  <w:num w:numId="76" w16cid:durableId="2106487461">
    <w:abstractNumId w:val="13"/>
  </w:num>
  <w:num w:numId="77" w16cid:durableId="1952275611">
    <w:abstractNumId w:val="25"/>
  </w:num>
  <w:num w:numId="78" w16cid:durableId="934676138">
    <w:abstractNumId w:val="69"/>
  </w:num>
  <w:num w:numId="79" w16cid:durableId="1275210316">
    <w:abstractNumId w:val="86"/>
  </w:num>
  <w:num w:numId="80" w16cid:durableId="557478319">
    <w:abstractNumId w:val="89"/>
  </w:num>
  <w:num w:numId="81" w16cid:durableId="1373267865">
    <w:abstractNumId w:val="11"/>
  </w:num>
  <w:num w:numId="82" w16cid:durableId="2034645683">
    <w:abstractNumId w:val="74"/>
  </w:num>
  <w:num w:numId="83" w16cid:durableId="620041169">
    <w:abstractNumId w:val="51"/>
  </w:num>
  <w:num w:numId="84" w16cid:durableId="1742630312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44"/>
    <w:rsid w:val="00043548"/>
    <w:rsid w:val="00043D1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5626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1EDB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228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02FA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6B89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3084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935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05A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986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EC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6788"/>
    <w:rsid w:val="00B26C51"/>
    <w:rsid w:val="00B26E1B"/>
    <w:rsid w:val="00B271CA"/>
    <w:rsid w:val="00B27436"/>
    <w:rsid w:val="00B278EF"/>
    <w:rsid w:val="00B2791B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5DC8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42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565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21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A88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A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1C3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7155</TotalTime>
  <Pages>5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10708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144</cp:revision>
  <cp:lastPrinted>2023-01-26T11:26:00Z</cp:lastPrinted>
  <dcterms:created xsi:type="dcterms:W3CDTF">2019-01-14T06:24:00Z</dcterms:created>
  <dcterms:modified xsi:type="dcterms:W3CDTF">2023-01-26T12:06:00Z</dcterms:modified>
</cp:coreProperties>
</file>