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0F74CC33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</w:t>
      </w:r>
      <w:r w:rsidRPr="00FD5404">
        <w:rPr>
          <w:rFonts w:ascii="Arial" w:hAnsi="Arial" w:cs="Arial"/>
          <w:sz w:val="20"/>
          <w:szCs w:val="20"/>
        </w:rPr>
        <w:t xml:space="preserve">postępowania </w:t>
      </w:r>
      <w:r w:rsidRPr="00FD5404">
        <w:rPr>
          <w:rFonts w:ascii="Arial" w:hAnsi="Arial" w:cs="Arial"/>
          <w:b/>
          <w:sz w:val="20"/>
          <w:szCs w:val="20"/>
        </w:rPr>
        <w:t>ZP_</w:t>
      </w:r>
      <w:r w:rsidR="00FC1635">
        <w:rPr>
          <w:rFonts w:ascii="Arial" w:hAnsi="Arial" w:cs="Arial"/>
          <w:b/>
          <w:sz w:val="20"/>
          <w:szCs w:val="20"/>
        </w:rPr>
        <w:t>7</w:t>
      </w:r>
      <w:r w:rsidRPr="00FD5404">
        <w:rPr>
          <w:rFonts w:ascii="Arial" w:hAnsi="Arial" w:cs="Arial"/>
          <w:b/>
          <w:sz w:val="20"/>
          <w:szCs w:val="20"/>
        </w:rPr>
        <w:t>_202</w:t>
      </w:r>
      <w:r w:rsidR="00FC1635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</w:t>
      </w:r>
      <w:r w:rsidR="00167E36">
        <w:rPr>
          <w:rFonts w:ascii="Arial" w:hAnsi="Arial" w:cs="Arial"/>
          <w:b/>
          <w:sz w:val="20"/>
          <w:szCs w:val="20"/>
        </w:rPr>
        <w:t>WMT-WMT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EAF6C13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r w:rsidR="00B2767E">
        <w:rPr>
          <w:rFonts w:ascii="Arial" w:hAnsi="Arial" w:cs="Arial"/>
          <w:b/>
          <w:bCs/>
        </w:rPr>
        <w:t>Dostaw</w:t>
      </w:r>
      <w:r w:rsidR="00723B67">
        <w:rPr>
          <w:rFonts w:ascii="Arial" w:hAnsi="Arial" w:cs="Arial"/>
          <w:b/>
          <w:bCs/>
        </w:rPr>
        <w:t>ę</w:t>
      </w:r>
      <w:r w:rsidR="00B2767E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A564C0">
        <w:rPr>
          <w:rFonts w:ascii="Arial" w:hAnsi="Arial" w:cs="Arial"/>
          <w:b/>
        </w:rPr>
        <w:t xml:space="preserve">mebli biurowych </w:t>
      </w:r>
      <w:r w:rsidR="00723B67">
        <w:rPr>
          <w:rFonts w:ascii="Arial" w:hAnsi="Arial" w:cs="Arial"/>
          <w:b/>
        </w:rPr>
        <w:t>na potrzeby 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3AE811EF" w14:textId="77777777" w:rsidR="008F41C7" w:rsidRPr="008F41C7" w:rsidRDefault="008F41C7" w:rsidP="008F41C7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7404C17B" w14:textId="77777777" w:rsidR="008F41C7" w:rsidRDefault="008F41C7" w:rsidP="008F41C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7F8CB5" w14:textId="6383A0CF" w:rsidR="008F41C7" w:rsidRPr="00B60F83" w:rsidRDefault="008F41C7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3945F3DD" w14:textId="7E111A70" w:rsidR="008F41C7" w:rsidRDefault="008F41C7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4BA945B8" w14:textId="77777777" w:rsidR="008F41C7" w:rsidRPr="00CE7BEE" w:rsidRDefault="008F41C7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37E474EB" w14:textId="77777777" w:rsidR="008F41C7" w:rsidRPr="00B51ED7" w:rsidRDefault="008F41C7" w:rsidP="008F41C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2662360" w14:textId="5F9D2C20" w:rsidR="008F41C7" w:rsidRPr="00B51ED7" w:rsidRDefault="008F41C7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>rok/ lata ponad wymagany okres</w:t>
      </w:r>
      <w:r w:rsidR="00FC1635">
        <w:rPr>
          <w:rFonts w:ascii="Arial" w:hAnsi="Arial" w:cs="Arial"/>
          <w:sz w:val="20"/>
        </w:rPr>
        <w:t xml:space="preserve"> </w:t>
      </w:r>
      <w:r w:rsidR="00FC1635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FC1635">
        <w:rPr>
          <w:rFonts w:ascii="Arial" w:hAnsi="Arial" w:cs="Arial"/>
          <w:sz w:val="20"/>
        </w:rPr>
        <w:t>. Wymagany okres to</w:t>
      </w:r>
      <w:r w:rsidRPr="001E74FA">
        <w:rPr>
          <w:rFonts w:ascii="Arial" w:hAnsi="Arial" w:cs="Arial"/>
          <w:sz w:val="20"/>
        </w:rPr>
        <w:t xml:space="preserve"> </w:t>
      </w:r>
      <w:r w:rsidR="005076C8"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 w:rsidR="005076C8"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3680912" w14:textId="77777777" w:rsidR="008F41C7" w:rsidRPr="003C6464" w:rsidRDefault="008F41C7" w:rsidP="008F41C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3930C04C" w14:textId="77777777" w:rsidR="008F41C7" w:rsidRPr="00CE7BEE" w:rsidRDefault="008F41C7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1E4DE566" w14:textId="77777777" w:rsidR="008F41C7" w:rsidRPr="001E74FA" w:rsidRDefault="008F41C7" w:rsidP="008F41C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5CBA38C" w14:textId="71766A56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 w:rsidR="00FC16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C1635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FC1635">
        <w:rPr>
          <w:rFonts w:ascii="Arial" w:hAnsi="Arial" w:cs="Arial"/>
          <w:sz w:val="20"/>
          <w:szCs w:val="20"/>
          <w:lang w:eastAsia="pl-PL"/>
        </w:rPr>
        <w:t>. Maksymalny czas dostawy</w:t>
      </w:r>
      <w:r>
        <w:rPr>
          <w:rFonts w:ascii="Arial" w:hAnsi="Arial" w:cs="Arial"/>
          <w:sz w:val="20"/>
          <w:szCs w:val="20"/>
          <w:lang w:eastAsia="pl-PL"/>
        </w:rPr>
        <w:t xml:space="preserve"> t</w:t>
      </w:r>
      <w:r w:rsidR="00FC1635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 xml:space="preserve"> 6 tygodni</w:t>
      </w:r>
      <w:r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DA2195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2 zamówienia</w:t>
      </w:r>
    </w:p>
    <w:p w14:paraId="2F4A89BB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59928F7E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697B654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653AA162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511AECB" w14:textId="77777777" w:rsidR="00FC1635" w:rsidRPr="00CE7BEE" w:rsidRDefault="00FC1635" w:rsidP="00FC1635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426BA026" w14:textId="77777777" w:rsidR="00FC1635" w:rsidRPr="00B51ED7" w:rsidRDefault="00FC1635" w:rsidP="00FC163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5EBBC21" w14:textId="77777777" w:rsidR="00FC1635" w:rsidRPr="00B51ED7" w:rsidRDefault="00FC1635" w:rsidP="00FC1635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>rok/ lata ponad wymagany okres</w:t>
      </w:r>
      <w:r>
        <w:rPr>
          <w:rFonts w:ascii="Arial" w:hAnsi="Arial" w:cs="Arial"/>
          <w:sz w:val="20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>
        <w:rPr>
          <w:rFonts w:ascii="Arial" w:hAnsi="Arial" w:cs="Arial"/>
          <w:sz w:val="20"/>
        </w:rPr>
        <w:t>. Wymagany okres to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F9D0E2A" w14:textId="77777777" w:rsidR="00FC1635" w:rsidRPr="003C6464" w:rsidRDefault="00FC1635" w:rsidP="00FC1635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3735225F" w14:textId="77777777" w:rsidR="00FC1635" w:rsidRPr="00CE7BEE" w:rsidRDefault="00FC1635" w:rsidP="00FC1635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0C746A6F" w14:textId="77777777" w:rsidR="00FC1635" w:rsidRPr="001E74FA" w:rsidRDefault="00FC1635" w:rsidP="00FC163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923E895" w14:textId="77777777" w:rsidR="00FC1635" w:rsidRDefault="00FC1635" w:rsidP="00FC1635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>
        <w:rPr>
          <w:rFonts w:ascii="Arial" w:hAnsi="Arial" w:cs="Arial"/>
          <w:sz w:val="20"/>
          <w:szCs w:val="20"/>
          <w:lang w:eastAsia="pl-PL"/>
        </w:rPr>
        <w:t>. Maksymalny czas dostawy to 6 tygodni</w:t>
      </w:r>
      <w:r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0D6F2A28" w14:textId="77777777" w:rsidR="003C5632" w:rsidRDefault="003C5632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B75F07C" w14:textId="77777777" w:rsidR="00FC1635" w:rsidRDefault="00FC1635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21975B" w14:textId="77777777" w:rsidR="00FC1635" w:rsidRDefault="00FC1635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65458A" w14:textId="77777777" w:rsidR="00FC1635" w:rsidRDefault="00FC1635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B0FE1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lastRenderedPageBreak/>
        <w:t>Część 3 zamówienia</w:t>
      </w:r>
    </w:p>
    <w:p w14:paraId="30E71D0C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2D5221F0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2ECC017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0F920C46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219E882D" w14:textId="77777777" w:rsidR="00FC1635" w:rsidRPr="00CE7BEE" w:rsidRDefault="00FC1635" w:rsidP="00FC1635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59DAFD57" w14:textId="77777777" w:rsidR="00FC1635" w:rsidRPr="00B51ED7" w:rsidRDefault="00FC1635" w:rsidP="00FC163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135C806" w14:textId="77777777" w:rsidR="00FC1635" w:rsidRPr="00B51ED7" w:rsidRDefault="00FC1635" w:rsidP="00FC1635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>rok/ lata ponad wymagany okres</w:t>
      </w:r>
      <w:r>
        <w:rPr>
          <w:rFonts w:ascii="Arial" w:hAnsi="Arial" w:cs="Arial"/>
          <w:sz w:val="20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>
        <w:rPr>
          <w:rFonts w:ascii="Arial" w:hAnsi="Arial" w:cs="Arial"/>
          <w:sz w:val="20"/>
        </w:rPr>
        <w:t>. Wymagany okres to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7476AB7" w14:textId="77777777" w:rsidR="00FC1635" w:rsidRPr="003C6464" w:rsidRDefault="00FC1635" w:rsidP="00FC1635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19D5D4D6" w14:textId="77777777" w:rsidR="00FC1635" w:rsidRPr="00CE7BEE" w:rsidRDefault="00FC1635" w:rsidP="00FC1635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3B52CDDD" w14:textId="77777777" w:rsidR="00FC1635" w:rsidRPr="001E74FA" w:rsidRDefault="00FC1635" w:rsidP="00FC163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2B072FF" w14:textId="77777777" w:rsidR="00FC1635" w:rsidRDefault="00FC1635" w:rsidP="00FC1635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>
        <w:rPr>
          <w:rFonts w:ascii="Arial" w:hAnsi="Arial" w:cs="Arial"/>
          <w:sz w:val="20"/>
          <w:szCs w:val="20"/>
          <w:lang w:eastAsia="pl-PL"/>
        </w:rPr>
        <w:t>. Maksymalny czas dostawy to 6 tygodni</w:t>
      </w:r>
      <w:r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114628D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98E1FF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4 zamówienia</w:t>
      </w:r>
    </w:p>
    <w:p w14:paraId="6AA39613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20C14B91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7CCC66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78BA2CE8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6388710" w14:textId="77777777" w:rsidR="00FC1635" w:rsidRPr="00CE7BEE" w:rsidRDefault="00FC1635" w:rsidP="00FC1635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71A25656" w14:textId="77777777" w:rsidR="00FC1635" w:rsidRPr="00B51ED7" w:rsidRDefault="00FC1635" w:rsidP="00FC163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BD7263D" w14:textId="77777777" w:rsidR="00FC1635" w:rsidRPr="00B51ED7" w:rsidRDefault="00FC1635" w:rsidP="00FC1635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>rok/ lata ponad wymagany okres</w:t>
      </w:r>
      <w:r>
        <w:rPr>
          <w:rFonts w:ascii="Arial" w:hAnsi="Arial" w:cs="Arial"/>
          <w:sz w:val="20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>
        <w:rPr>
          <w:rFonts w:ascii="Arial" w:hAnsi="Arial" w:cs="Arial"/>
          <w:sz w:val="20"/>
        </w:rPr>
        <w:t>. Wymagany okres to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7E2DBE3" w14:textId="77777777" w:rsidR="00FC1635" w:rsidRPr="003C6464" w:rsidRDefault="00FC1635" w:rsidP="00FC1635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251A5255" w14:textId="77777777" w:rsidR="00FC1635" w:rsidRPr="00CE7BEE" w:rsidRDefault="00FC1635" w:rsidP="00FC1635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7DD54990" w14:textId="77777777" w:rsidR="00FC1635" w:rsidRPr="001E74FA" w:rsidRDefault="00FC1635" w:rsidP="00FC163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A740C79" w14:textId="77777777" w:rsidR="00FC1635" w:rsidRDefault="00FC1635" w:rsidP="00FC1635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>
        <w:rPr>
          <w:rFonts w:ascii="Arial" w:hAnsi="Arial" w:cs="Arial"/>
          <w:sz w:val="20"/>
          <w:szCs w:val="20"/>
          <w:lang w:eastAsia="pl-PL"/>
        </w:rPr>
        <w:t>. Maksymalny czas dostawy to 6 tygodni</w:t>
      </w:r>
      <w:r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5BBB0DFC" w14:textId="5600755F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46E7490A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5309" w:rsidRPr="00FC1635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r w:rsidR="00C95309" w:rsidRPr="00FC1635">
        <w:rPr>
          <w:rFonts w:ascii="Arial" w:hAnsi="Arial" w:cs="Arial"/>
          <w:b/>
          <w:bCs/>
          <w:color w:val="0070C0"/>
          <w:sz w:val="20"/>
          <w:szCs w:val="20"/>
        </w:rPr>
        <w:t>szczegółowy opis oferowan</w:t>
      </w:r>
      <w:r w:rsidR="00205D25" w:rsidRPr="00FC1635">
        <w:rPr>
          <w:rFonts w:ascii="Arial" w:hAnsi="Arial" w:cs="Arial"/>
          <w:b/>
          <w:bCs/>
          <w:color w:val="0070C0"/>
          <w:sz w:val="20"/>
          <w:szCs w:val="20"/>
        </w:rPr>
        <w:t>ych</w:t>
      </w:r>
      <w:r w:rsidR="00C95309" w:rsidRPr="00FC1635">
        <w:rPr>
          <w:rFonts w:ascii="Arial" w:hAnsi="Arial" w:cs="Arial"/>
          <w:b/>
          <w:bCs/>
          <w:color w:val="0070C0"/>
          <w:sz w:val="20"/>
          <w:szCs w:val="20"/>
        </w:rPr>
        <w:t xml:space="preserve"> przedmiot</w:t>
      </w:r>
      <w:r w:rsidR="00205D25" w:rsidRPr="00FC1635">
        <w:rPr>
          <w:rFonts w:ascii="Arial" w:hAnsi="Arial" w:cs="Arial"/>
          <w:b/>
          <w:bCs/>
          <w:color w:val="0070C0"/>
          <w:sz w:val="20"/>
          <w:szCs w:val="20"/>
        </w:rPr>
        <w:t>ów</w:t>
      </w:r>
      <w:r w:rsidR="00C95309" w:rsidRPr="00FC1635">
        <w:rPr>
          <w:rFonts w:ascii="Arial" w:hAnsi="Arial" w:cs="Arial"/>
          <w:b/>
          <w:bCs/>
          <w:color w:val="0070C0"/>
          <w:sz w:val="20"/>
          <w:szCs w:val="20"/>
        </w:rPr>
        <w:t xml:space="preserve"> zamówienia</w:t>
      </w:r>
      <w:r w:rsidR="00C95309" w:rsidRPr="002125C0">
        <w:rPr>
          <w:rFonts w:ascii="Arial" w:hAnsi="Arial" w:cs="Arial"/>
          <w:sz w:val="20"/>
          <w:szCs w:val="20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>
        <w:rPr>
          <w:rFonts w:ascii="Arial" w:hAnsi="Arial" w:cs="Arial"/>
          <w:sz w:val="20"/>
          <w:szCs w:val="20"/>
          <w:lang w:eastAsia="pl-PL"/>
        </w:rPr>
        <w:t>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31D5BD3" w14:textId="77777777" w:rsidR="00FC1635" w:rsidRPr="002B4A3B" w:rsidRDefault="00FC163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0A837A41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2B4A3B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6C5495"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lastRenderedPageBreak/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E7A138E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FC1635">
      <w:rPr>
        <w:rFonts w:ascii="Arial" w:hAnsi="Arial" w:cs="Arial"/>
        <w:b/>
        <w:sz w:val="18"/>
        <w:szCs w:val="18"/>
      </w:rPr>
      <w:t>7</w:t>
    </w:r>
    <w:r w:rsidRPr="00FD5404">
      <w:rPr>
        <w:rFonts w:ascii="Arial" w:hAnsi="Arial" w:cs="Arial"/>
        <w:b/>
        <w:sz w:val="18"/>
        <w:szCs w:val="18"/>
      </w:rPr>
      <w:t>_202</w:t>
    </w:r>
    <w:r w:rsidR="00FC1635">
      <w:rPr>
        <w:rFonts w:ascii="Arial" w:hAnsi="Arial" w:cs="Arial"/>
        <w:b/>
        <w:sz w:val="18"/>
        <w:szCs w:val="18"/>
      </w:rPr>
      <w:t>4</w:t>
    </w:r>
    <w:r w:rsidRPr="00FD5404">
      <w:rPr>
        <w:rFonts w:ascii="Arial" w:hAnsi="Arial" w:cs="Arial"/>
        <w:b/>
        <w:sz w:val="18"/>
        <w:szCs w:val="18"/>
      </w:rPr>
      <w:t>_WMT-WMT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E82F0F8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FC1635">
      <w:rPr>
        <w:rFonts w:ascii="Arial" w:hAnsi="Arial" w:cs="Arial"/>
        <w:b/>
        <w:sz w:val="18"/>
        <w:szCs w:val="18"/>
      </w:rPr>
      <w:t>7</w:t>
    </w:r>
    <w:r w:rsidRPr="00FD5404">
      <w:rPr>
        <w:rFonts w:ascii="Arial" w:hAnsi="Arial" w:cs="Arial"/>
        <w:b/>
        <w:sz w:val="18"/>
        <w:szCs w:val="18"/>
      </w:rPr>
      <w:t>_202</w:t>
    </w:r>
    <w:r w:rsidR="00FC1635">
      <w:rPr>
        <w:rFonts w:ascii="Arial" w:hAnsi="Arial" w:cs="Arial"/>
        <w:b/>
        <w:sz w:val="18"/>
        <w:szCs w:val="18"/>
      </w:rPr>
      <w:t>4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65EEE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A6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23520">
    <w:abstractNumId w:val="48"/>
  </w:num>
  <w:num w:numId="2" w16cid:durableId="1430814100">
    <w:abstractNumId w:val="5"/>
  </w:num>
  <w:num w:numId="3" w16cid:durableId="1826358471">
    <w:abstractNumId w:val="39"/>
  </w:num>
  <w:num w:numId="4" w16cid:durableId="2105762786">
    <w:abstractNumId w:val="10"/>
  </w:num>
  <w:num w:numId="5" w16cid:durableId="738333327">
    <w:abstractNumId w:val="30"/>
  </w:num>
  <w:num w:numId="6" w16cid:durableId="328751622">
    <w:abstractNumId w:val="52"/>
  </w:num>
  <w:num w:numId="7" w16cid:durableId="1994261769">
    <w:abstractNumId w:val="13"/>
  </w:num>
  <w:num w:numId="8" w16cid:durableId="706568060">
    <w:abstractNumId w:val="4"/>
  </w:num>
  <w:num w:numId="9" w16cid:durableId="144786543">
    <w:abstractNumId w:val="40"/>
  </w:num>
  <w:num w:numId="10" w16cid:durableId="1166245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098603">
    <w:abstractNumId w:val="33"/>
  </w:num>
  <w:num w:numId="12" w16cid:durableId="5186647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940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95856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414205">
    <w:abstractNumId w:val="34"/>
  </w:num>
  <w:num w:numId="16" w16cid:durableId="1434127698">
    <w:abstractNumId w:val="9"/>
  </w:num>
  <w:num w:numId="17" w16cid:durableId="1883907709">
    <w:abstractNumId w:val="51"/>
  </w:num>
  <w:num w:numId="18" w16cid:durableId="817111579">
    <w:abstractNumId w:val="43"/>
  </w:num>
  <w:num w:numId="19" w16cid:durableId="508644269">
    <w:abstractNumId w:val="19"/>
  </w:num>
  <w:num w:numId="20" w16cid:durableId="240141445">
    <w:abstractNumId w:val="29"/>
  </w:num>
  <w:num w:numId="21" w16cid:durableId="1842625981">
    <w:abstractNumId w:val="20"/>
  </w:num>
  <w:num w:numId="22" w16cid:durableId="1818525670">
    <w:abstractNumId w:val="8"/>
  </w:num>
  <w:num w:numId="23" w16cid:durableId="62607588">
    <w:abstractNumId w:val="24"/>
  </w:num>
  <w:num w:numId="24" w16cid:durableId="21518358">
    <w:abstractNumId w:val="27"/>
  </w:num>
  <w:num w:numId="25" w16cid:durableId="1664355345">
    <w:abstractNumId w:val="22"/>
  </w:num>
  <w:num w:numId="26" w16cid:durableId="7473">
    <w:abstractNumId w:val="41"/>
  </w:num>
  <w:num w:numId="27" w16cid:durableId="2042971879">
    <w:abstractNumId w:val="16"/>
  </w:num>
  <w:num w:numId="28" w16cid:durableId="278295479">
    <w:abstractNumId w:val="35"/>
  </w:num>
  <w:num w:numId="29" w16cid:durableId="1628462356">
    <w:abstractNumId w:val="46"/>
  </w:num>
  <w:num w:numId="30" w16cid:durableId="1115173619">
    <w:abstractNumId w:val="21"/>
  </w:num>
  <w:num w:numId="31" w16cid:durableId="2093039974">
    <w:abstractNumId w:val="37"/>
  </w:num>
  <w:num w:numId="32" w16cid:durableId="1782921216">
    <w:abstractNumId w:val="45"/>
  </w:num>
  <w:num w:numId="33" w16cid:durableId="892809259">
    <w:abstractNumId w:val="14"/>
  </w:num>
  <w:num w:numId="34" w16cid:durableId="1284993780">
    <w:abstractNumId w:val="50"/>
  </w:num>
  <w:num w:numId="35" w16cid:durableId="838084206">
    <w:abstractNumId w:val="38"/>
  </w:num>
  <w:num w:numId="36" w16cid:durableId="443424112">
    <w:abstractNumId w:val="31"/>
  </w:num>
  <w:num w:numId="37" w16cid:durableId="422606397">
    <w:abstractNumId w:val="32"/>
  </w:num>
  <w:num w:numId="38" w16cid:durableId="276448194">
    <w:abstractNumId w:val="44"/>
  </w:num>
  <w:num w:numId="39" w16cid:durableId="302001333">
    <w:abstractNumId w:val="11"/>
  </w:num>
  <w:num w:numId="40" w16cid:durableId="1248227732">
    <w:abstractNumId w:val="6"/>
  </w:num>
  <w:num w:numId="41" w16cid:durableId="2080709140">
    <w:abstractNumId w:val="23"/>
  </w:num>
  <w:num w:numId="42" w16cid:durableId="2012875537">
    <w:abstractNumId w:val="15"/>
  </w:num>
  <w:num w:numId="43" w16cid:durableId="1685085976">
    <w:abstractNumId w:val="7"/>
  </w:num>
  <w:num w:numId="44" w16cid:durableId="968170136">
    <w:abstractNumId w:val="12"/>
  </w:num>
  <w:num w:numId="45" w16cid:durableId="72631215">
    <w:abstractNumId w:val="49"/>
  </w:num>
  <w:num w:numId="46" w16cid:durableId="294987239">
    <w:abstractNumId w:val="26"/>
  </w:num>
  <w:num w:numId="47" w16cid:durableId="350643590">
    <w:abstractNumId w:val="25"/>
  </w:num>
  <w:num w:numId="48" w16cid:durableId="91974586">
    <w:abstractNumId w:val="17"/>
  </w:num>
  <w:num w:numId="49" w16cid:durableId="89740951">
    <w:abstractNumId w:val="42"/>
  </w:num>
  <w:num w:numId="50" w16cid:durableId="1296836273">
    <w:abstractNumId w:val="4"/>
  </w:num>
  <w:num w:numId="51" w16cid:durableId="813565767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8445B"/>
    <w:rsid w:val="00093289"/>
    <w:rsid w:val="000E25AB"/>
    <w:rsid w:val="000E32BF"/>
    <w:rsid w:val="00167E36"/>
    <w:rsid w:val="00205D25"/>
    <w:rsid w:val="002177DC"/>
    <w:rsid w:val="002776F0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076C8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41400"/>
    <w:rsid w:val="006C5495"/>
    <w:rsid w:val="006E0A6F"/>
    <w:rsid w:val="007177E5"/>
    <w:rsid w:val="00723B67"/>
    <w:rsid w:val="007D0442"/>
    <w:rsid w:val="008455C7"/>
    <w:rsid w:val="0087005E"/>
    <w:rsid w:val="00896366"/>
    <w:rsid w:val="008B4353"/>
    <w:rsid w:val="008D2402"/>
    <w:rsid w:val="008F41C7"/>
    <w:rsid w:val="00954376"/>
    <w:rsid w:val="00A564C0"/>
    <w:rsid w:val="00A631EB"/>
    <w:rsid w:val="00AA6377"/>
    <w:rsid w:val="00B11D01"/>
    <w:rsid w:val="00B25943"/>
    <w:rsid w:val="00B2767E"/>
    <w:rsid w:val="00B5157D"/>
    <w:rsid w:val="00B60F83"/>
    <w:rsid w:val="00BD11C9"/>
    <w:rsid w:val="00C95309"/>
    <w:rsid w:val="00CE7BEE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C1635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2022-11-22T12:19:00Z</dcterms:created>
  <dcterms:modified xsi:type="dcterms:W3CDTF">2024-01-11T14:41:00Z</dcterms:modified>
</cp:coreProperties>
</file>