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2911" w14:textId="77777777" w:rsidR="003D3791" w:rsidRDefault="003D3791" w:rsidP="008B148B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6D23A15" w14:textId="18DBC661" w:rsidR="00980374" w:rsidRPr="00980374" w:rsidRDefault="00980374" w:rsidP="008B148B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0F2DA38B" wp14:editId="64E7CC88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B0EED" w14:textId="77777777" w:rsidR="00980374" w:rsidRPr="00980374" w:rsidRDefault="00980374" w:rsidP="00135F5E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14:paraId="65483EA9" w14:textId="77777777" w:rsidR="00980374" w:rsidRPr="00980374" w:rsidRDefault="00980374" w:rsidP="00135F5E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14:paraId="1F98CBD0" w14:textId="77777777" w:rsidR="00980374" w:rsidRPr="00980374" w:rsidRDefault="00980374" w:rsidP="00135F5E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14:paraId="43CFAC0D" w14:textId="1DB049CA" w:rsidR="00980374" w:rsidRPr="00980374" w:rsidRDefault="00000000" w:rsidP="00135F5E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14:paraId="11083F20" w14:textId="77777777" w:rsidR="00105BB9" w:rsidRPr="00980374" w:rsidRDefault="00105BB9" w:rsidP="00135F5E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14:paraId="046A5E49" w14:textId="77777777" w:rsidR="00105BB9" w:rsidRPr="00980374" w:rsidRDefault="00105BB9" w:rsidP="00135F5E">
      <w:pPr>
        <w:pStyle w:val="Tekstpodstawowy"/>
        <w:spacing w:before="7"/>
        <w:ind w:left="0"/>
        <w:jc w:val="center"/>
        <w:rPr>
          <w:rFonts w:ascii="Arial" w:hAnsi="Arial" w:cs="Arial"/>
          <w:sz w:val="9"/>
        </w:rPr>
      </w:pPr>
    </w:p>
    <w:p w14:paraId="7FAFB7B6" w14:textId="5DC4A794" w:rsidR="00105BB9" w:rsidRPr="00980374" w:rsidRDefault="00980374" w:rsidP="00135F5E">
      <w:pPr>
        <w:pStyle w:val="Tekstpodstawowy"/>
        <w:spacing w:before="57"/>
        <w:ind w:hanging="227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r w:rsidRPr="00980374">
        <w:rPr>
          <w:rFonts w:ascii="Arial" w:hAnsi="Arial" w:cs="Arial"/>
          <w:b/>
        </w:rPr>
        <w:t>RI.271.</w:t>
      </w:r>
      <w:r w:rsidR="00492374">
        <w:rPr>
          <w:rFonts w:ascii="Arial" w:hAnsi="Arial" w:cs="Arial"/>
          <w:b/>
        </w:rPr>
        <w:t>28</w:t>
      </w:r>
      <w:r w:rsidRPr="00980374">
        <w:rPr>
          <w:rFonts w:ascii="Arial" w:hAnsi="Arial" w:cs="Arial"/>
          <w:b/>
        </w:rPr>
        <w:t>.202</w:t>
      </w:r>
      <w:r w:rsidR="00BA7F70">
        <w:rPr>
          <w:rFonts w:ascii="Arial" w:hAnsi="Arial" w:cs="Arial"/>
          <w:b/>
        </w:rPr>
        <w:t>4</w:t>
      </w:r>
    </w:p>
    <w:p w14:paraId="1327ACDE" w14:textId="77777777" w:rsidR="00105BB9" w:rsidRPr="00980374" w:rsidRDefault="00105BB9" w:rsidP="00135F5E">
      <w:pPr>
        <w:pStyle w:val="Tekstpodstawowy"/>
        <w:ind w:left="0"/>
        <w:jc w:val="center"/>
        <w:rPr>
          <w:rFonts w:ascii="Arial" w:hAnsi="Arial" w:cs="Arial"/>
        </w:rPr>
      </w:pPr>
    </w:p>
    <w:p w14:paraId="741F7BEA" w14:textId="77777777" w:rsidR="00105BB9" w:rsidRPr="00980374" w:rsidRDefault="00980374" w:rsidP="00135F5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14:paraId="76E1B3D8" w14:textId="77777777" w:rsidR="00105BB9" w:rsidRPr="00980374" w:rsidRDefault="00980374" w:rsidP="00135F5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</w:p>
    <w:p w14:paraId="4BBD5EC7" w14:textId="77777777" w:rsidR="00105BB9" w:rsidRPr="00325DC1" w:rsidRDefault="00980374" w:rsidP="00135F5E">
      <w:pPr>
        <w:spacing w:before="60"/>
        <w:ind w:right="-53"/>
        <w:jc w:val="center"/>
        <w:rPr>
          <w:rFonts w:ascii="Arial" w:hAnsi="Arial" w:cs="Arial"/>
          <w:b/>
          <w:sz w:val="24"/>
          <w:szCs w:val="24"/>
        </w:rPr>
      </w:pPr>
      <w:r w:rsidRPr="00325DC1">
        <w:rPr>
          <w:rFonts w:ascii="Arial" w:hAnsi="Arial" w:cs="Arial"/>
          <w:b/>
          <w:sz w:val="24"/>
          <w:szCs w:val="24"/>
        </w:rPr>
        <w:t>postępowanie</w:t>
      </w:r>
      <w:r w:rsidRPr="00325DC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prowadzone</w:t>
      </w:r>
      <w:r w:rsidRPr="00325DC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na</w:t>
      </w:r>
      <w:r w:rsidRPr="00325DC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pacing w:val="-2"/>
          <w:sz w:val="24"/>
          <w:szCs w:val="24"/>
        </w:rPr>
        <w:t>stronie:</w:t>
      </w:r>
    </w:p>
    <w:p w14:paraId="3AE9D521" w14:textId="499733AF" w:rsidR="00105BB9" w:rsidRDefault="00000000" w:rsidP="00135F5E">
      <w:pPr>
        <w:spacing w:before="58"/>
        <w:ind w:right="-53"/>
        <w:jc w:val="center"/>
        <w:rPr>
          <w:rStyle w:val="Hipercze"/>
          <w:rFonts w:ascii="Arial" w:hAnsi="Arial" w:cs="Arial"/>
          <w:b/>
          <w:spacing w:val="-2"/>
          <w:sz w:val="24"/>
          <w:szCs w:val="24"/>
          <w:u w:color="0000FF"/>
        </w:rPr>
      </w:pPr>
      <w:hyperlink r:id="rId10" w:history="1">
        <w:r w:rsidR="00980374" w:rsidRPr="00325DC1">
          <w:rPr>
            <w:rStyle w:val="Hipercze"/>
            <w:rFonts w:ascii="Arial" w:hAnsi="Arial" w:cs="Arial"/>
            <w:b/>
            <w:spacing w:val="-2"/>
            <w:sz w:val="24"/>
            <w:szCs w:val="24"/>
            <w:u w:color="0000FF"/>
          </w:rPr>
          <w:t>https://platformazakupowa.pl/pn/gminazamosc</w:t>
        </w:r>
      </w:hyperlink>
    </w:p>
    <w:p w14:paraId="2D750736" w14:textId="77777777" w:rsidR="0040771F" w:rsidRDefault="0040771F" w:rsidP="00135F5E">
      <w:pPr>
        <w:spacing w:before="58"/>
        <w:ind w:right="-53"/>
        <w:jc w:val="center"/>
        <w:rPr>
          <w:rFonts w:ascii="Arial" w:hAnsi="Arial" w:cs="Arial"/>
          <w:b/>
          <w:sz w:val="24"/>
          <w:szCs w:val="24"/>
        </w:rPr>
      </w:pPr>
    </w:p>
    <w:p w14:paraId="13B24D61" w14:textId="77777777" w:rsidR="00BA7F70" w:rsidRPr="00325DC1" w:rsidRDefault="00BA7F70" w:rsidP="00135F5E">
      <w:pPr>
        <w:spacing w:before="58"/>
        <w:ind w:right="-53"/>
        <w:jc w:val="center"/>
        <w:rPr>
          <w:rFonts w:ascii="Arial" w:hAnsi="Arial" w:cs="Arial"/>
          <w:b/>
          <w:sz w:val="24"/>
          <w:szCs w:val="24"/>
        </w:rPr>
      </w:pPr>
    </w:p>
    <w:p w14:paraId="37A22EDA" w14:textId="77777777" w:rsidR="00105BB9" w:rsidRPr="00980374" w:rsidRDefault="00105BB9" w:rsidP="00135F5E">
      <w:pPr>
        <w:pStyle w:val="Tekstpodstawowy"/>
        <w:ind w:left="0"/>
        <w:jc w:val="center"/>
        <w:rPr>
          <w:rFonts w:ascii="Arial" w:hAnsi="Arial" w:cs="Arial"/>
          <w:b/>
          <w:sz w:val="20"/>
        </w:rPr>
      </w:pPr>
    </w:p>
    <w:p w14:paraId="63EC2F32" w14:textId="77777777" w:rsidR="00105BB9" w:rsidRDefault="00980374" w:rsidP="00135F5E">
      <w:pPr>
        <w:spacing w:before="51"/>
        <w:ind w:left="227"/>
        <w:jc w:val="center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14:paraId="76DB6E5F" w14:textId="77777777" w:rsidR="00980374" w:rsidRPr="00980374" w:rsidRDefault="00980374" w:rsidP="00135F5E">
      <w:pPr>
        <w:spacing w:before="51"/>
        <w:ind w:left="227"/>
        <w:jc w:val="center"/>
        <w:rPr>
          <w:rFonts w:ascii="Arial" w:hAnsi="Arial" w:cs="Arial"/>
          <w:b/>
          <w:sz w:val="24"/>
        </w:rPr>
      </w:pPr>
    </w:p>
    <w:p w14:paraId="5B8B7382" w14:textId="38B1C2A5" w:rsidR="00DD5546" w:rsidRDefault="00A34FBB" w:rsidP="00DD5546">
      <w:pPr>
        <w:pStyle w:val="Akapitzlist"/>
        <w:shd w:val="clear" w:color="auto" w:fill="FFFF99"/>
        <w:ind w:left="720" w:hanging="862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Opracowanie dokumentacji projektowo – kosztorysowej</w:t>
      </w:r>
    </w:p>
    <w:p w14:paraId="2B75A331" w14:textId="4479BFAC" w:rsidR="00563D95" w:rsidRPr="00A34FBB" w:rsidRDefault="00ED4438" w:rsidP="00DD5546">
      <w:pPr>
        <w:pStyle w:val="Akapitzlist"/>
        <w:shd w:val="clear" w:color="auto" w:fill="FFFF99"/>
        <w:ind w:left="720" w:hanging="862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na realizację robót budowlanych </w:t>
      </w:r>
      <w:r w:rsidR="00A34FBB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w ramach</w:t>
      </w:r>
      <w:r w:rsidR="00DD5546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</w:t>
      </w:r>
      <w:r w:rsidR="00A34FBB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zadania pn.: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</w:t>
      </w:r>
      <w:r w:rsidR="00A34FBB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„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Przeb</w:t>
      </w:r>
      <w:r w:rsidR="0040771F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udowa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budynku nr 124 a </w:t>
      </w:r>
      <w:r w:rsidR="008D5365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w m.</w:t>
      </w:r>
      <w:r w:rsidR="00DD5546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Żdanów</w:t>
      </w:r>
      <w:r w:rsidR="003538F2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.</w:t>
      </w:r>
      <w:r w:rsidR="00A34FBB" w:rsidRPr="00A34FBB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”</w:t>
      </w:r>
    </w:p>
    <w:p w14:paraId="633AEAD0" w14:textId="77777777" w:rsidR="00105BB9" w:rsidRPr="00326D2B" w:rsidRDefault="00105BB9" w:rsidP="00135F5E">
      <w:pPr>
        <w:pStyle w:val="Tekstpodstawowy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68B0B235" w14:textId="77777777" w:rsidR="004769D8" w:rsidRDefault="004769D8" w:rsidP="00135F5E">
      <w:pPr>
        <w:pStyle w:val="Nagwek11"/>
        <w:jc w:val="center"/>
        <w:rPr>
          <w:rFonts w:ascii="Arial" w:hAnsi="Arial" w:cs="Arial"/>
        </w:rPr>
      </w:pPr>
      <w:bookmarkStart w:id="1" w:name="_bookmark1"/>
      <w:bookmarkEnd w:id="1"/>
    </w:p>
    <w:p w14:paraId="3AEFA7AF" w14:textId="77777777" w:rsidR="00BA7F70" w:rsidRDefault="00BA7F70" w:rsidP="00135F5E">
      <w:pPr>
        <w:pStyle w:val="Nagwek11"/>
        <w:jc w:val="center"/>
        <w:rPr>
          <w:rFonts w:ascii="Arial" w:hAnsi="Arial" w:cs="Arial"/>
        </w:rPr>
      </w:pPr>
    </w:p>
    <w:p w14:paraId="02B05704" w14:textId="5B871800" w:rsidR="00105BB9" w:rsidRDefault="00325DC1" w:rsidP="00135F5E">
      <w:pPr>
        <w:pStyle w:val="Nagwek11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br/>
      </w:r>
      <w:r w:rsidR="00980374" w:rsidRPr="00980374">
        <w:rPr>
          <w:rFonts w:ascii="Arial" w:hAnsi="Arial" w:cs="Arial"/>
        </w:rPr>
        <w:t>Kody</w:t>
      </w:r>
      <w:r w:rsidR="00980374" w:rsidRPr="00980374">
        <w:rPr>
          <w:rFonts w:ascii="Arial" w:hAnsi="Arial" w:cs="Arial"/>
          <w:spacing w:val="-4"/>
        </w:rPr>
        <w:t xml:space="preserve"> CPV:</w:t>
      </w:r>
    </w:p>
    <w:p w14:paraId="4206D3EC" w14:textId="6AB2BD89" w:rsidR="00980374" w:rsidRPr="004769D8" w:rsidRDefault="0040771F" w:rsidP="00135F5E">
      <w:pPr>
        <w:jc w:val="center"/>
        <w:rPr>
          <w:rFonts w:ascii="Arial" w:hAnsi="Arial" w:cs="Arial"/>
        </w:rPr>
      </w:pPr>
      <w:r w:rsidRPr="008B148B">
        <w:rPr>
          <w:rFonts w:ascii="Arial" w:hAnsi="Arial" w:cs="Arial"/>
          <w:b/>
          <w:bCs/>
        </w:rPr>
        <w:t>71320000-7</w:t>
      </w:r>
      <w:r>
        <w:rPr>
          <w:rFonts w:ascii="Arial" w:hAnsi="Arial" w:cs="Arial"/>
        </w:rPr>
        <w:t xml:space="preserve"> Usługi inżynieryjne w zakresie projektowania</w:t>
      </w:r>
    </w:p>
    <w:p w14:paraId="0A7B0059" w14:textId="77777777" w:rsidR="00BC5CF9" w:rsidRPr="00161ACA" w:rsidRDefault="00BC5CF9" w:rsidP="00A34FBB">
      <w:pPr>
        <w:rPr>
          <w:rFonts w:ascii="Arial" w:hAnsi="Arial" w:cs="Arial"/>
        </w:rPr>
      </w:pPr>
    </w:p>
    <w:p w14:paraId="2BC914E6" w14:textId="77777777" w:rsidR="00161ACA" w:rsidRDefault="00161ACA" w:rsidP="00135F5E">
      <w:pPr>
        <w:pStyle w:val="Tekstpodstawowy"/>
        <w:tabs>
          <w:tab w:val="left" w:pos="1505"/>
        </w:tabs>
        <w:spacing w:line="267" w:lineRule="exact"/>
        <w:ind w:left="0"/>
        <w:jc w:val="center"/>
        <w:rPr>
          <w:rFonts w:ascii="Arial" w:hAnsi="Arial" w:cs="Arial"/>
          <w:spacing w:val="-2"/>
        </w:rPr>
      </w:pPr>
    </w:p>
    <w:p w14:paraId="4DE39C2F" w14:textId="77777777" w:rsidR="00563D95" w:rsidRDefault="00EA601E" w:rsidP="00135F5E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>Nr planu postępowań</w:t>
      </w:r>
      <w:r w:rsidR="00563D95">
        <w:rPr>
          <w:rFonts w:ascii="Arial" w:eastAsia="Times New Roman" w:hAnsi="Arial" w:cs="Arial"/>
          <w:u w:val="single"/>
          <w:lang w:eastAsia="pl-PL"/>
        </w:rPr>
        <w:t>:</w:t>
      </w:r>
    </w:p>
    <w:p w14:paraId="060E8B6E" w14:textId="582C1D5E" w:rsidR="00485271" w:rsidRDefault="00EA601E" w:rsidP="00485271">
      <w:pPr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A601E">
        <w:rPr>
          <w:rFonts w:ascii="Arial" w:hAnsi="Arial" w:cs="Arial"/>
          <w:b/>
          <w:u w:val="single"/>
        </w:rPr>
        <w:t>202</w:t>
      </w:r>
      <w:r w:rsidR="00BA7F70">
        <w:rPr>
          <w:rFonts w:ascii="Arial" w:hAnsi="Arial" w:cs="Arial"/>
          <w:b/>
          <w:u w:val="single"/>
        </w:rPr>
        <w:t>4</w:t>
      </w:r>
      <w:r w:rsidRPr="00EA601E">
        <w:rPr>
          <w:rFonts w:ascii="Arial" w:hAnsi="Arial" w:cs="Arial"/>
          <w:b/>
          <w:u w:val="single"/>
        </w:rPr>
        <w:t>/BZP 0005</w:t>
      </w:r>
      <w:r w:rsidR="00BA7F70">
        <w:rPr>
          <w:rFonts w:ascii="Arial" w:hAnsi="Arial" w:cs="Arial"/>
          <w:b/>
          <w:u w:val="single"/>
        </w:rPr>
        <w:t>9607</w:t>
      </w:r>
      <w:r w:rsidRPr="00EA601E">
        <w:rPr>
          <w:rFonts w:ascii="Arial" w:hAnsi="Arial" w:cs="Arial"/>
          <w:b/>
          <w:u w:val="single"/>
        </w:rPr>
        <w:t>/</w:t>
      </w:r>
      <w:r w:rsidR="00434240">
        <w:rPr>
          <w:rFonts w:ascii="Arial" w:hAnsi="Arial" w:cs="Arial"/>
          <w:b/>
          <w:u w:val="single"/>
        </w:rPr>
        <w:t>0</w:t>
      </w:r>
      <w:r w:rsidR="001B6BD6">
        <w:rPr>
          <w:rFonts w:ascii="Arial" w:hAnsi="Arial" w:cs="Arial"/>
          <w:b/>
          <w:u w:val="single"/>
        </w:rPr>
        <w:t>4</w:t>
      </w:r>
      <w:r w:rsidRPr="00EA601E">
        <w:rPr>
          <w:rFonts w:ascii="Arial" w:hAnsi="Arial" w:cs="Arial"/>
          <w:b/>
          <w:u w:val="single"/>
        </w:rPr>
        <w:t>/P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 w:rsidR="00434240">
        <w:rPr>
          <w:rFonts w:ascii="Arial" w:eastAsia="Times New Roman" w:hAnsi="Arial" w:cs="Arial"/>
          <w:b/>
          <w:u w:val="single"/>
          <w:lang w:eastAsia="pl-PL"/>
        </w:rPr>
        <w:t>1.3.</w:t>
      </w:r>
      <w:r w:rsidR="001B6BD6">
        <w:rPr>
          <w:rFonts w:ascii="Arial" w:eastAsia="Times New Roman" w:hAnsi="Arial" w:cs="Arial"/>
          <w:b/>
          <w:u w:val="single"/>
          <w:lang w:eastAsia="pl-PL"/>
        </w:rPr>
        <w:t>21</w:t>
      </w:r>
    </w:p>
    <w:p w14:paraId="767293F0" w14:textId="77777777" w:rsidR="00563D95" w:rsidRPr="00EA601E" w:rsidRDefault="00563D95" w:rsidP="00135F5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0114B38" w14:textId="7CB2CF66" w:rsidR="00EA601E" w:rsidRPr="00EA601E" w:rsidRDefault="00EA601E" w:rsidP="00135F5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>z treścią niniejszej SWZ. Wykonawca ponosi ryzyko niedostarczenia wszystkich wymaganych informacji i dokumentów oraz przedłożenia oferty nie odpowiadającej</w:t>
      </w:r>
    </w:p>
    <w:p w14:paraId="727F82A6" w14:textId="77777777" w:rsidR="00EA601E" w:rsidRPr="00EA601E" w:rsidRDefault="00EA601E" w:rsidP="00135F5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14:paraId="20C41C4F" w14:textId="77777777" w:rsidR="00EA601E" w:rsidRPr="00EA601E" w:rsidRDefault="00EA601E" w:rsidP="00135F5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14:paraId="1E7EBBDF" w14:textId="77777777" w:rsidR="00EA601E" w:rsidRPr="00EA601E" w:rsidRDefault="00EA601E" w:rsidP="00135F5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14:paraId="7EFA2430" w14:textId="77777777" w:rsidR="00346CA4" w:rsidRPr="00EA601E" w:rsidRDefault="00144A29" w:rsidP="007625AE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5D4B3EE5" w14:textId="77777777" w:rsidR="00B3021D" w:rsidRDefault="00B3021D" w:rsidP="007625AE">
      <w:pPr>
        <w:pStyle w:val="Tekstpodstawowy"/>
        <w:jc w:val="both"/>
        <w:rPr>
          <w:rFonts w:ascii="Arial" w:hAnsi="Arial" w:cs="Arial"/>
        </w:rPr>
      </w:pPr>
    </w:p>
    <w:p w14:paraId="2AB8C1F7" w14:textId="78057505" w:rsidR="00BC5CF9" w:rsidRDefault="00BC5CF9" w:rsidP="007625AE">
      <w:pPr>
        <w:pStyle w:val="Tekstpodstawowy"/>
        <w:jc w:val="both"/>
        <w:rPr>
          <w:rFonts w:ascii="Arial" w:hAnsi="Arial" w:cs="Arial"/>
        </w:rPr>
      </w:pPr>
    </w:p>
    <w:p w14:paraId="7FD9CA16" w14:textId="2775DEA3" w:rsidR="00D03102" w:rsidRDefault="00D03102" w:rsidP="00D03102">
      <w:pPr>
        <w:pStyle w:val="Tekstpodstawowy"/>
        <w:jc w:val="both"/>
        <w:rPr>
          <w:rFonts w:ascii="Arial" w:hAnsi="Arial" w:cs="Arial"/>
        </w:rPr>
      </w:pPr>
    </w:p>
    <w:p w14:paraId="612A9DEF" w14:textId="6A556480" w:rsidR="00D03102" w:rsidRPr="00EA601E" w:rsidRDefault="00D03102" w:rsidP="00D031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Wiśniewska</w:t>
      </w:r>
      <w:r w:rsidRPr="00EA601E">
        <w:rPr>
          <w:rFonts w:ascii="Arial" w:hAnsi="Arial" w:cs="Arial"/>
        </w:rPr>
        <w:t xml:space="preserve">                                                                                 </w:t>
      </w:r>
      <w:r w:rsidR="00492374">
        <w:rPr>
          <w:rFonts w:ascii="Arial" w:hAnsi="Arial" w:cs="Arial"/>
        </w:rPr>
        <w:t xml:space="preserve">     </w:t>
      </w:r>
      <w:r w:rsidRPr="00EA601E">
        <w:rPr>
          <w:rFonts w:ascii="Arial" w:hAnsi="Arial" w:cs="Arial"/>
        </w:rPr>
        <w:t xml:space="preserve">Ryszard Gliwiński                </w:t>
      </w:r>
    </w:p>
    <w:p w14:paraId="3AF9C20D" w14:textId="60E2412E" w:rsidR="00D03102" w:rsidRPr="00EA601E" w:rsidRDefault="00D03102" w:rsidP="00D031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Pr="00EA601E">
        <w:rPr>
          <w:rFonts w:ascii="Arial" w:hAnsi="Arial" w:cs="Arial"/>
        </w:rPr>
        <w:t xml:space="preserve">insp. ds. zamówień publicznych                                                      </w:t>
      </w:r>
      <w:r w:rsidR="00492374">
        <w:rPr>
          <w:rFonts w:ascii="Arial" w:hAnsi="Arial" w:cs="Arial"/>
        </w:rPr>
        <w:t xml:space="preserve">     </w:t>
      </w:r>
      <w:r w:rsidRPr="00EA601E">
        <w:rPr>
          <w:rFonts w:ascii="Arial" w:hAnsi="Arial" w:cs="Arial"/>
        </w:rPr>
        <w:t>Wójt Gminy Zamość</w:t>
      </w:r>
    </w:p>
    <w:p w14:paraId="290DBE95" w14:textId="4196BECC" w:rsidR="00EA601E" w:rsidRPr="00A34FBB" w:rsidRDefault="00EA601E" w:rsidP="00A34FBB">
      <w:pPr>
        <w:pStyle w:val="Tekstpodstawowy"/>
        <w:jc w:val="both"/>
        <w:rPr>
          <w:rFonts w:ascii="Arial" w:hAnsi="Arial" w:cs="Arial"/>
        </w:rPr>
      </w:pPr>
      <w:r w:rsidRPr="00EA601E">
        <w:rPr>
          <w:rFonts w:ascii="Arial" w:hAnsi="Arial" w:cs="Arial"/>
        </w:rPr>
        <w:t>.........................................</w:t>
      </w:r>
      <w:r w:rsidR="00D03102">
        <w:rPr>
          <w:rFonts w:ascii="Arial" w:hAnsi="Arial" w:cs="Arial"/>
        </w:rPr>
        <w:t>...............</w:t>
      </w:r>
      <w:r w:rsidRPr="00EA601E">
        <w:rPr>
          <w:rFonts w:ascii="Arial" w:hAnsi="Arial" w:cs="Arial"/>
        </w:rPr>
        <w:t xml:space="preserve">.                                                            </w:t>
      </w:r>
      <w:r w:rsidR="00D03102">
        <w:rPr>
          <w:rFonts w:ascii="Arial" w:hAnsi="Arial" w:cs="Arial"/>
        </w:rPr>
        <w:t>....</w:t>
      </w:r>
      <w:r w:rsidRPr="00EA601E">
        <w:rPr>
          <w:rFonts w:ascii="Arial" w:hAnsi="Arial" w:cs="Arial"/>
        </w:rPr>
        <w:t xml:space="preserve">............................................                                                                                    </w:t>
      </w:r>
    </w:p>
    <w:p w14:paraId="0F552FA0" w14:textId="2721D535" w:rsidR="00EA601E" w:rsidRDefault="00492374" w:rsidP="007625AE">
      <w:pPr>
        <w:pStyle w:val="Tekstpodstawowy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601E" w:rsidRPr="00EA601E">
        <w:rPr>
          <w:rFonts w:ascii="Arial" w:hAnsi="Arial" w:cs="Arial"/>
        </w:rPr>
        <w:t>Sporządził                                                                                          Zatwierdzam</w:t>
      </w:r>
    </w:p>
    <w:p w14:paraId="606C2C04" w14:textId="77777777" w:rsidR="00A34FBB" w:rsidRPr="00EA601E" w:rsidRDefault="00A34FBB" w:rsidP="007625AE">
      <w:pPr>
        <w:pStyle w:val="Tekstpodstawowy"/>
        <w:ind w:right="567"/>
        <w:jc w:val="both"/>
      </w:pPr>
    </w:p>
    <w:p w14:paraId="5210CA44" w14:textId="083D9C21" w:rsidR="00EA601E" w:rsidRPr="00EA601E" w:rsidRDefault="00EA601E" w:rsidP="00135F5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626340">
        <w:rPr>
          <w:rFonts w:ascii="Arial" w:hAnsi="Arial" w:cs="Arial"/>
        </w:rPr>
        <w:t>1</w:t>
      </w:r>
      <w:r w:rsidR="00664447">
        <w:rPr>
          <w:rFonts w:ascii="Arial" w:hAnsi="Arial" w:cs="Arial"/>
        </w:rPr>
        <w:t>8</w:t>
      </w:r>
      <w:r w:rsidR="008D5365">
        <w:rPr>
          <w:rFonts w:ascii="Arial" w:hAnsi="Arial" w:cs="Arial"/>
        </w:rPr>
        <w:t>-0</w:t>
      </w:r>
      <w:r w:rsidR="00492374">
        <w:rPr>
          <w:rFonts w:ascii="Arial" w:hAnsi="Arial" w:cs="Arial"/>
        </w:rPr>
        <w:t>7</w:t>
      </w:r>
      <w:r w:rsidR="00BA7F70">
        <w:rPr>
          <w:rFonts w:ascii="Arial" w:hAnsi="Arial" w:cs="Arial"/>
        </w:rPr>
        <w:t>-2024</w:t>
      </w:r>
      <w:r w:rsidRPr="00EA601E">
        <w:rPr>
          <w:rFonts w:ascii="Arial" w:hAnsi="Arial" w:cs="Arial"/>
        </w:rPr>
        <w:t xml:space="preserve"> r.</w:t>
      </w:r>
    </w:p>
    <w:p w14:paraId="692C74EF" w14:textId="77777777" w:rsidR="00980374" w:rsidRPr="00EA601E" w:rsidRDefault="00980374" w:rsidP="007625AE">
      <w:pPr>
        <w:pStyle w:val="Tekstpodstawowy"/>
        <w:tabs>
          <w:tab w:val="left" w:pos="1505"/>
        </w:tabs>
        <w:spacing w:line="267" w:lineRule="exact"/>
        <w:jc w:val="both"/>
        <w:rPr>
          <w:rFonts w:ascii="Arial" w:hAnsi="Arial" w:cs="Arial"/>
          <w:spacing w:val="-2"/>
        </w:rPr>
      </w:pPr>
    </w:p>
    <w:p w14:paraId="698ED3AE" w14:textId="77777777" w:rsidR="00105BB9" w:rsidRPr="000748BC" w:rsidRDefault="00980374" w:rsidP="007625AE">
      <w:pPr>
        <w:spacing w:before="29"/>
        <w:ind w:left="4479"/>
        <w:jc w:val="both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14:paraId="275BB8C4" w14:textId="3C4D715C" w:rsidR="00105BB9" w:rsidRPr="000B5A85" w:rsidRDefault="00000000" w:rsidP="007625AE">
      <w:pPr>
        <w:tabs>
          <w:tab w:val="left" w:leader="dot" w:pos="9541"/>
        </w:tabs>
        <w:spacing w:before="24" w:line="219" w:lineRule="exact"/>
        <w:jc w:val="both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14:paraId="04CC0907" w14:textId="3A6D8051" w:rsidR="00105BB9" w:rsidRPr="000B5A85" w:rsidRDefault="00000000" w:rsidP="007625AE">
      <w:pPr>
        <w:tabs>
          <w:tab w:val="left" w:leader="dot" w:pos="9541"/>
        </w:tabs>
        <w:spacing w:line="219" w:lineRule="exact"/>
        <w:jc w:val="both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14:paraId="22831282" w14:textId="5F5AEC13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14:paraId="1969CB36" w14:textId="5B8E4B27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14:paraId="0AA5A31F" w14:textId="1F528942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14:paraId="0F6FA133" w14:textId="0E52F5EA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14:paraId="4887D933" w14:textId="5CA32B90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14:paraId="1EA451CC" w14:textId="5A236A15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14:paraId="20E2B18A" w14:textId="50E429BF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14:paraId="33C1B7FA" w14:textId="30BBC3C2" w:rsidR="00105BB9" w:rsidRPr="000B5A85" w:rsidRDefault="000748BC" w:rsidP="007625AE">
      <w:pPr>
        <w:tabs>
          <w:tab w:val="left" w:pos="567"/>
          <w:tab w:val="left" w:leader="dot" w:pos="9541"/>
        </w:tabs>
        <w:spacing w:before="1" w:line="219" w:lineRule="exact"/>
        <w:jc w:val="both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14:paraId="29BBB82E" w14:textId="0E0A87F2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DB195A" w:rsidRPr="000B5A85">
          <w:rPr>
            <w:rFonts w:ascii="Arial" w:hAnsi="Arial" w:cs="Arial"/>
            <w:sz w:val="17"/>
            <w:szCs w:val="17"/>
          </w:rPr>
          <w:t>TECHNICZNYCH</w:t>
        </w:r>
        <w:r w:rsidR="00DB195A" w:rsidRPr="000B5A85">
          <w:rPr>
            <w:rFonts w:ascii="Arial" w:hAnsi="Arial" w:cs="Arial"/>
            <w:spacing w:val="-3"/>
            <w:sz w:val="17"/>
            <w:szCs w:val="17"/>
          </w:rPr>
          <w:t xml:space="preserve"> 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219585B1" w14:textId="1769787A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jc w:val="both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UST.1,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</w:hyperlink>
    </w:p>
    <w:p w14:paraId="0036ADFF" w14:textId="55805181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14:paraId="4CBDC92E" w14:textId="0C86340B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14:paraId="27DBD6BC" w14:textId="48A401BB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14:paraId="37C9B72D" w14:textId="64942123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14:paraId="5084FAC2" w14:textId="17091691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14:paraId="1894D446" w14:textId="4A3D0F56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14:paraId="20A03535" w14:textId="563053A4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14:paraId="3D25F970" w14:textId="4FE732D5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14:paraId="74DF0697" w14:textId="582F9E39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14:paraId="2B0CC4F2" w14:textId="6949062E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14:paraId="23EC3595" w14:textId="6FFD4F98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14:paraId="37D05B6A" w14:textId="595C28CA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14:paraId="4F4FB385" w14:textId="6B4E469A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14:paraId="3FA6D021" w14:textId="32E95E84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/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14:paraId="7D8B6185" w14:textId="7497B33E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14:paraId="67291BDB" w14:textId="701767C5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MOWA W ART. 95 Pzp</w:t>
        </w:r>
      </w:hyperlink>
    </w:p>
    <w:p w14:paraId="2F1E9A2B" w14:textId="6997E066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</w:hyperlink>
    </w:p>
    <w:p w14:paraId="440D35E4" w14:textId="50F7C1E8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49D9569A" w14:textId="07796A13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14:paraId="31DC2591" w14:textId="589214B7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</w:hyperlink>
    </w:p>
    <w:p w14:paraId="6599FA6C" w14:textId="08C62C15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2"/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ART.</w:t>
        </w:r>
        <w:r w:rsidR="00980374" w:rsidRPr="000B5A85">
          <w:rPr>
            <w:rFonts w:ascii="Arial" w:hAnsi="Arial" w:cs="Arial"/>
            <w:sz w:val="17"/>
            <w:szCs w:val="17"/>
          </w:rPr>
          <w:t>131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</w:hyperlink>
    </w:p>
    <w:p w14:paraId="5F28FDC3" w14:textId="43374AF4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429C1DB2" w14:textId="1F3323DC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14:paraId="7A2C192A" w14:textId="7642EE4D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08CE68DB" w14:textId="6A023B07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14:paraId="71995220" w14:textId="6E29461B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jc w:val="both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21F09B26" w14:textId="10FAA1F3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267CCEA8" w14:textId="4336CCD0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14:paraId="1D10D24F" w14:textId="4AA248CE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14:paraId="2960DAEC" w14:textId="1A32BB46" w:rsidR="00105BB9" w:rsidRPr="000B5A85" w:rsidRDefault="00000000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jc w:val="both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14:paraId="03BB4862" w14:textId="6E4F5C92" w:rsidR="00105BB9" w:rsidRPr="000B5A85" w:rsidRDefault="00000000" w:rsidP="007625AE">
      <w:pPr>
        <w:tabs>
          <w:tab w:val="left" w:pos="567"/>
          <w:tab w:val="left" w:leader="dot" w:pos="9450"/>
        </w:tabs>
        <w:spacing w:line="219" w:lineRule="exact"/>
        <w:jc w:val="both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>ZNIKI DO SWZ</w:t>
        </w:r>
      </w:hyperlink>
    </w:p>
    <w:p w14:paraId="42D4975E" w14:textId="77777777" w:rsidR="00105BB9" w:rsidRPr="000748BC" w:rsidRDefault="00105BB9" w:rsidP="007625AE">
      <w:pPr>
        <w:spacing w:line="219" w:lineRule="exact"/>
        <w:jc w:val="both"/>
        <w:rPr>
          <w:rFonts w:ascii="Arial" w:hAnsi="Arial" w:cs="Arial"/>
          <w:sz w:val="17"/>
          <w:szCs w:val="17"/>
        </w:rPr>
        <w:sectPr w:rsidR="00105BB9" w:rsidRPr="000748BC" w:rsidSect="00362D94">
          <w:headerReference w:type="default" r:id="rId11"/>
          <w:footerReference w:type="default" r:id="rId12"/>
          <w:footerReference w:type="first" r:id="rId13"/>
          <w:pgSz w:w="11910" w:h="16840"/>
          <w:pgMar w:top="683" w:right="1020" w:bottom="860" w:left="1020" w:header="284" w:footer="222" w:gutter="0"/>
          <w:pgNumType w:fmt="numberInDash" w:start="1"/>
          <w:cols w:space="708"/>
          <w:titlePg/>
          <w:docGrid w:linePitch="299"/>
        </w:sectPr>
      </w:pPr>
    </w:p>
    <w:p w14:paraId="70BFBABA" w14:textId="4C0F5B25" w:rsidR="00105BB9" w:rsidRPr="00980374" w:rsidRDefault="00F026F5" w:rsidP="007625AE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B9E70B9" wp14:editId="6C81D683">
                <wp:extent cx="6122035" cy="200025"/>
                <wp:effectExtent l="9525" t="9525" r="12065" b="9525"/>
                <wp:docPr id="5627571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325A" w14:textId="77777777" w:rsidR="00341799" w:rsidRPr="00D40EA1" w:rsidRDefault="0034179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E70B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14:paraId="68F8325A" w14:textId="77777777" w:rsidR="00341799" w:rsidRPr="00D40EA1" w:rsidRDefault="0034179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B59A6" w14:textId="77777777" w:rsidR="00105BB9" w:rsidRPr="00980374" w:rsidRDefault="00980374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right="261" w:hanging="238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14:paraId="5F5AF451" w14:textId="77777777" w:rsidR="00105BB9" w:rsidRPr="00980374" w:rsidRDefault="00980374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14:paraId="3F5BBE6A" w14:textId="77777777" w:rsidR="00105BB9" w:rsidRPr="00980374" w:rsidRDefault="00FD0ED7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14:paraId="3DA4AD11" w14:textId="106CD73F" w:rsidR="00105BB9" w:rsidRDefault="00980374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4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14:paraId="719046BB" w14:textId="641B0B0D" w:rsidR="00105BB9" w:rsidRPr="00855DE4" w:rsidRDefault="00980374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5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14:paraId="46F660CE" w14:textId="1F806A04" w:rsidR="00105BB9" w:rsidRPr="00980374" w:rsidRDefault="00980374">
      <w:pPr>
        <w:pStyle w:val="Akapitzlist"/>
        <w:numPr>
          <w:ilvl w:val="0"/>
          <w:numId w:val="35"/>
        </w:numPr>
        <w:tabs>
          <w:tab w:val="left" w:pos="447"/>
        </w:tabs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="00A009F9" w:rsidRPr="00980374">
        <w:rPr>
          <w:rFonts w:ascii="Arial" w:hAnsi="Arial" w:cs="Arial"/>
          <w:spacing w:val="-2"/>
        </w:rPr>
        <w:t>urzędowania</w:t>
      </w:r>
      <w:r w:rsidR="00A009F9">
        <w:rPr>
          <w:rFonts w:ascii="Arial" w:hAnsi="Arial" w:cs="Arial"/>
          <w:spacing w:val="-2"/>
        </w:rPr>
        <w:t xml:space="preserve"> </w:t>
      </w:r>
      <w:r w:rsidR="00A009F9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</w:t>
      </w:r>
      <w:proofErr w:type="gramStart"/>
      <w:r w:rsidR="00FD0ED7">
        <w:rPr>
          <w:rFonts w:ascii="Arial" w:hAnsi="Arial" w:cs="Arial"/>
        </w:rPr>
        <w:t xml:space="preserve">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proofErr w:type="gramEnd"/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14:paraId="74EC95D3" w14:textId="06E16C03" w:rsidR="00105BB9" w:rsidRPr="00346CA4" w:rsidRDefault="00FD0ED7" w:rsidP="007625AE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F026F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16332A" wp14:editId="352FD3E9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17793664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C2BC" w14:textId="77777777" w:rsidR="00341799" w:rsidRPr="00D40EA1" w:rsidRDefault="0034179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" w:name="_bookmark3"/>
                            <w:bookmarkEnd w:id="3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332A"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14:paraId="56FFC2BC" w14:textId="77777777" w:rsidR="00341799" w:rsidRPr="00D40EA1" w:rsidRDefault="0034179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CBB6F" w14:textId="69D42613" w:rsidR="00105BB9" w:rsidRPr="00980374" w:rsidRDefault="00980374">
      <w:pPr>
        <w:pStyle w:val="Akapitzlist"/>
        <w:numPr>
          <w:ilvl w:val="0"/>
          <w:numId w:val="32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C441F8">
        <w:t xml:space="preserve"> </w:t>
      </w:r>
    </w:p>
    <w:p w14:paraId="3BEF6DDC" w14:textId="77777777" w:rsidR="00994640" w:rsidRPr="00994640" w:rsidRDefault="00980374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14:paraId="6B567746" w14:textId="49D243AC" w:rsidR="00105BB9" w:rsidRPr="00994640" w:rsidRDefault="00994640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 xml:space="preserve">Zamawiający informuje, że posiadanie konta na Platformie zakupowej jest </w:t>
      </w:r>
      <w:proofErr w:type="gramStart"/>
      <w:r w:rsidR="00734A9F" w:rsidRPr="00994640">
        <w:rPr>
          <w:rFonts w:ascii="Arial" w:hAnsi="Arial" w:cs="Arial"/>
          <w:b/>
        </w:rPr>
        <w:t xml:space="preserve">dobrowolne, </w:t>
      </w:r>
      <w:r w:rsidR="00734A9F">
        <w:rPr>
          <w:rFonts w:ascii="Arial" w:hAnsi="Arial" w:cs="Arial"/>
          <w:b/>
        </w:rPr>
        <w:t xml:space="preserve"> </w:t>
      </w:r>
      <w:r w:rsidR="00F11D04">
        <w:rPr>
          <w:rFonts w:ascii="Arial" w:hAnsi="Arial" w:cs="Arial"/>
          <w:b/>
        </w:rPr>
        <w:t xml:space="preserve"> </w:t>
      </w:r>
      <w:proofErr w:type="gramEnd"/>
      <w:r w:rsidR="00F11D04">
        <w:rPr>
          <w:rFonts w:ascii="Arial" w:hAnsi="Arial" w:cs="Arial"/>
          <w:b/>
        </w:rPr>
        <w:t xml:space="preserve">                       </w:t>
      </w:r>
      <w:r w:rsidRPr="00994640">
        <w:rPr>
          <w:rFonts w:ascii="Arial" w:hAnsi="Arial" w:cs="Arial"/>
          <w:b/>
        </w:rPr>
        <w:t>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14:paraId="6F2A96E9" w14:textId="7603E2D8" w:rsidR="00105BB9" w:rsidRPr="00980374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B5ACD9" wp14:editId="4436666B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8281477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4C0B" w14:textId="77777777" w:rsidR="00341799" w:rsidRPr="00D40EA1" w:rsidRDefault="00341799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4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ACD9"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14:paraId="720E4C0B" w14:textId="77777777" w:rsidR="00341799" w:rsidRPr="00D40EA1" w:rsidRDefault="00341799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C6ACB" w14:textId="6402FF63" w:rsidR="00105BB9" w:rsidRPr="00980374" w:rsidRDefault="00980374">
      <w:pPr>
        <w:pStyle w:val="Akapitzlist"/>
        <w:numPr>
          <w:ilvl w:val="0"/>
          <w:numId w:val="30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r w:rsidR="00FD0ED7">
        <w:rPr>
          <w:rFonts w:ascii="Arial" w:hAnsi="Arial" w:cs="Arial"/>
          <w:b/>
        </w:rPr>
        <w:t>RI.271.</w:t>
      </w:r>
      <w:r w:rsidR="00734A9F">
        <w:rPr>
          <w:rFonts w:ascii="Arial" w:hAnsi="Arial" w:cs="Arial"/>
          <w:b/>
        </w:rPr>
        <w:t>28</w:t>
      </w:r>
      <w:r w:rsidRPr="00980374">
        <w:rPr>
          <w:rFonts w:ascii="Arial" w:hAnsi="Arial" w:cs="Arial"/>
          <w:b/>
        </w:rPr>
        <w:t>.202</w:t>
      </w:r>
      <w:r w:rsidR="00BA7F70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publicznych (Dz.U. z 202</w:t>
      </w:r>
      <w:r w:rsidR="0040771F">
        <w:rPr>
          <w:rFonts w:ascii="Arial" w:hAnsi="Arial" w:cs="Arial"/>
        </w:rPr>
        <w:t>3</w:t>
      </w:r>
      <w:r w:rsidRPr="00980374">
        <w:rPr>
          <w:rFonts w:ascii="Arial" w:hAnsi="Arial" w:cs="Arial"/>
        </w:rPr>
        <w:t xml:space="preserve"> r. poz. </w:t>
      </w:r>
      <w:r w:rsidR="0040771F">
        <w:rPr>
          <w:rFonts w:ascii="Arial" w:hAnsi="Arial" w:cs="Arial"/>
        </w:rPr>
        <w:t>1605</w:t>
      </w:r>
      <w:r w:rsidR="00BA7F70">
        <w:rPr>
          <w:rFonts w:ascii="Arial" w:hAnsi="Arial" w:cs="Arial"/>
        </w:rPr>
        <w:t xml:space="preserve"> z późn. zm.</w:t>
      </w:r>
      <w:r w:rsidRPr="00980374">
        <w:rPr>
          <w:rFonts w:ascii="Arial" w:hAnsi="Arial" w:cs="Arial"/>
        </w:rPr>
        <w:t>), zwaną dalej ustawą lub Pzp.</w:t>
      </w:r>
    </w:p>
    <w:p w14:paraId="3BC9DB38" w14:textId="77777777" w:rsidR="00105BB9" w:rsidRPr="00FD0ED7" w:rsidRDefault="00980374">
      <w:pPr>
        <w:pStyle w:val="Akapitzlist"/>
        <w:numPr>
          <w:ilvl w:val="0"/>
          <w:numId w:val="3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dla celów wynikających z prawnie uzasadnionych interesów realizowanych przez Zamawiającego 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14:paraId="49EBB548" w14:textId="77777777" w:rsidR="00105BB9" w:rsidRPr="00980374" w:rsidRDefault="00980374">
      <w:pPr>
        <w:pStyle w:val="Akapitzlist"/>
        <w:numPr>
          <w:ilvl w:val="0"/>
          <w:numId w:val="30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14:paraId="72965F00" w14:textId="77777777" w:rsidR="00105BB9" w:rsidRPr="00980374" w:rsidRDefault="00980374">
      <w:pPr>
        <w:pStyle w:val="Akapitzlist"/>
        <w:numPr>
          <w:ilvl w:val="1"/>
          <w:numId w:val="30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14:paraId="0DC766A8" w14:textId="77777777" w:rsidR="00105BB9" w:rsidRPr="00980374" w:rsidRDefault="00980374">
      <w:pPr>
        <w:pStyle w:val="Akapitzlist"/>
        <w:numPr>
          <w:ilvl w:val="1"/>
          <w:numId w:val="30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postępowania:</w:t>
      </w:r>
    </w:p>
    <w:p w14:paraId="35BA04FD" w14:textId="57BA75BE" w:rsidR="00105BB9" w:rsidRPr="00980374" w:rsidRDefault="00000000" w:rsidP="007625AE">
      <w:pPr>
        <w:spacing w:line="267" w:lineRule="exact"/>
        <w:ind w:left="655" w:right="-53"/>
        <w:jc w:val="both"/>
        <w:rPr>
          <w:rFonts w:ascii="Arial" w:hAnsi="Arial" w:cs="Arial"/>
          <w:b/>
        </w:rPr>
      </w:pPr>
      <w:hyperlink r:id="rId17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14:paraId="3C5E1C1A" w14:textId="77777777" w:rsidR="00105BB9" w:rsidRPr="00980374" w:rsidRDefault="00980374">
      <w:pPr>
        <w:pStyle w:val="Akapitzlist"/>
        <w:numPr>
          <w:ilvl w:val="0"/>
          <w:numId w:val="30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mają przepisy Pzp i aktów wykonawczych do tej ustawy oraz Kodeksu Cywilnego.</w:t>
      </w:r>
    </w:p>
    <w:p w14:paraId="0168E226" w14:textId="77777777" w:rsidR="00105BB9" w:rsidRPr="00FD0ED7" w:rsidRDefault="00980374">
      <w:pPr>
        <w:pStyle w:val="Akapitzlist"/>
        <w:numPr>
          <w:ilvl w:val="0"/>
          <w:numId w:val="30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14:paraId="2FB870F8" w14:textId="7381F028" w:rsidR="00105BB9" w:rsidRPr="00980374" w:rsidRDefault="00980374">
      <w:pPr>
        <w:pStyle w:val="Akapitzlist"/>
        <w:numPr>
          <w:ilvl w:val="1"/>
          <w:numId w:val="30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8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14:paraId="51D2B788" w14:textId="709A03D2" w:rsidR="00105BB9" w:rsidRPr="00980374" w:rsidRDefault="00980374">
      <w:pPr>
        <w:pStyle w:val="Akapitzlist"/>
        <w:numPr>
          <w:ilvl w:val="1"/>
          <w:numId w:val="30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14:paraId="1BD7AECB" w14:textId="6A10366C" w:rsidR="00105BB9" w:rsidRPr="00980374" w:rsidRDefault="00980374">
      <w:pPr>
        <w:pStyle w:val="Akapitzlist"/>
        <w:numPr>
          <w:ilvl w:val="1"/>
          <w:numId w:val="30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20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14:paraId="3C595D64" w14:textId="66EFC237" w:rsidR="00105BB9" w:rsidRPr="00980374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B4CB76" wp14:editId="330521D5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7764897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1D69" w14:textId="77777777" w:rsidR="00341799" w:rsidRPr="00D40EA1" w:rsidRDefault="0034179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" w:name="_bookmark5"/>
                            <w:bookmarkEnd w:id="5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CB76" id="docshape7" o:spid="_x0000_s1029" type="#_x0000_t202" style="position:absolute;left:0;text-align:left;margin-left:56.75pt;margin-top:13.85pt;width:482.05pt;height:1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0GCXW&#10;EQIAACI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14:paraId="6A3E1D69" w14:textId="77777777" w:rsidR="00341799" w:rsidRPr="00D40EA1" w:rsidRDefault="0034179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08F48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14:paraId="5265A1B6" w14:textId="0AE9DE59" w:rsidR="00105BB9" w:rsidRPr="00980374" w:rsidRDefault="00F026F5" w:rsidP="007625AE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EE4468" wp14:editId="6CD38D8A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6535348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8DE7" w14:textId="77777777" w:rsidR="00341799" w:rsidRPr="00D40EA1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6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4468"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1D088DE7" w14:textId="77777777" w:rsidR="00341799" w:rsidRPr="00D40EA1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8D323" w14:textId="1AEEE1AF" w:rsidR="00BC5CF9" w:rsidRPr="00812E04" w:rsidRDefault="000F233D" w:rsidP="007625AE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326D2B">
        <w:rPr>
          <w:rFonts w:ascii="Arial" w:hAnsi="Arial" w:cs="Arial"/>
        </w:rPr>
        <w:br/>
      </w:r>
      <w:r w:rsidR="00812E04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980374" w:rsidRPr="00812E04">
        <w:rPr>
          <w:rFonts w:ascii="Arial" w:hAnsi="Arial" w:cs="Arial"/>
          <w:b/>
          <w:sz w:val="22"/>
          <w:szCs w:val="22"/>
          <w:u w:val="single"/>
        </w:rPr>
        <w:t>Przedmiot</w:t>
      </w:r>
      <w:r w:rsidR="00980374" w:rsidRPr="00812E0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="00980374" w:rsidRPr="00812E04">
        <w:rPr>
          <w:rFonts w:ascii="Arial" w:hAnsi="Arial" w:cs="Arial"/>
          <w:b/>
          <w:sz w:val="22"/>
          <w:szCs w:val="22"/>
          <w:u w:val="single"/>
        </w:rPr>
        <w:t>zamówienia</w:t>
      </w:r>
      <w:r w:rsidR="00812E04">
        <w:rPr>
          <w:rFonts w:ascii="Arial" w:hAnsi="Arial" w:cs="Arial"/>
          <w:b/>
          <w:spacing w:val="-3"/>
          <w:sz w:val="22"/>
          <w:szCs w:val="22"/>
          <w:u w:val="single"/>
        </w:rPr>
        <w:t>:</w:t>
      </w:r>
    </w:p>
    <w:p w14:paraId="1618050B" w14:textId="77777777" w:rsidR="005B4D23" w:rsidRPr="00812E04" w:rsidRDefault="005B4D23" w:rsidP="007625AE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68A9E84F" w14:textId="6CE8A11E" w:rsidR="004C6054" w:rsidRDefault="004C6054" w:rsidP="004C6054">
      <w:pPr>
        <w:jc w:val="both"/>
        <w:rPr>
          <w:rFonts w:ascii="Arial" w:eastAsia="Times New Roman" w:hAnsi="Arial" w:cs="Arial"/>
          <w:b/>
          <w:bCs/>
          <w:kern w:val="3"/>
          <w:lang w:eastAsia="pl-PL"/>
        </w:rPr>
      </w:pPr>
      <w:r w:rsidRPr="002F0FB0">
        <w:rPr>
          <w:rFonts w:ascii="Arial" w:hAnsi="Arial" w:cs="Arial"/>
        </w:rPr>
        <w:t>Opracowanie kompletnej</w:t>
      </w:r>
      <w:r w:rsidR="00734A9F">
        <w:rPr>
          <w:rFonts w:ascii="Arial" w:hAnsi="Arial" w:cs="Arial"/>
        </w:rPr>
        <w:t>,</w:t>
      </w:r>
      <w:r w:rsidRPr="002F0FB0">
        <w:rPr>
          <w:rFonts w:ascii="Arial" w:hAnsi="Arial" w:cs="Arial"/>
        </w:rPr>
        <w:t xml:space="preserve"> wielobranżowej dokumentacji projektowo-kosztorysowej </w:t>
      </w:r>
      <w:r w:rsidR="00734A9F">
        <w:rPr>
          <w:rFonts w:ascii="Arial" w:hAnsi="Arial" w:cs="Arial"/>
        </w:rPr>
        <w:t xml:space="preserve">na realizację robót budowlanych dotyczących budynku nr 124 a w miejscowości Żdanów wraz z uzyskaniem pozwolenia na budowę lub innego równoważnego dokumentu w ramach </w:t>
      </w:r>
      <w:r w:rsidR="00734A9F" w:rsidRPr="00734A9F">
        <w:rPr>
          <w:rFonts w:ascii="Arial" w:hAnsi="Arial" w:cs="Arial"/>
        </w:rPr>
        <w:t>zadania pn.:</w:t>
      </w:r>
      <w:r w:rsidR="002F0FB0">
        <w:rPr>
          <w:rFonts w:ascii="Arial" w:hAnsi="Arial" w:cs="Arial"/>
          <w:b/>
          <w:bCs/>
        </w:rPr>
        <w:t xml:space="preserve"> </w:t>
      </w:r>
      <w:r w:rsidRPr="00626340">
        <w:rPr>
          <w:rFonts w:ascii="Arial" w:eastAsia="Times New Roman" w:hAnsi="Arial" w:cs="Arial"/>
          <w:b/>
          <w:bCs/>
          <w:kern w:val="3"/>
          <w:lang w:eastAsia="pl-PL"/>
        </w:rPr>
        <w:t>„</w:t>
      </w:r>
      <w:r w:rsidR="00734A9F">
        <w:rPr>
          <w:rFonts w:ascii="Arial" w:eastAsia="Times New Roman" w:hAnsi="Arial" w:cs="Arial"/>
          <w:b/>
          <w:bCs/>
          <w:kern w:val="3"/>
          <w:lang w:eastAsia="pl-PL"/>
        </w:rPr>
        <w:t>Przeb</w:t>
      </w:r>
      <w:r w:rsidRPr="004C6054">
        <w:rPr>
          <w:rFonts w:ascii="Arial" w:eastAsia="Times New Roman" w:hAnsi="Arial" w:cs="Arial"/>
          <w:b/>
          <w:bCs/>
          <w:kern w:val="3"/>
          <w:lang w:eastAsia="pl-PL"/>
        </w:rPr>
        <w:t xml:space="preserve">udowa </w:t>
      </w:r>
      <w:r w:rsidR="00734A9F">
        <w:rPr>
          <w:rFonts w:ascii="Arial" w:eastAsia="Times New Roman" w:hAnsi="Arial" w:cs="Arial"/>
          <w:b/>
          <w:bCs/>
          <w:kern w:val="3"/>
          <w:lang w:eastAsia="pl-PL"/>
        </w:rPr>
        <w:t xml:space="preserve">budynku </w:t>
      </w:r>
      <w:r w:rsidRPr="004C6054">
        <w:rPr>
          <w:rFonts w:ascii="Arial" w:eastAsia="Times New Roman" w:hAnsi="Arial" w:cs="Arial"/>
          <w:b/>
          <w:bCs/>
          <w:kern w:val="3"/>
          <w:lang w:eastAsia="pl-PL"/>
        </w:rPr>
        <w:t>nr</w:t>
      </w:r>
      <w:r w:rsidR="00734A9F">
        <w:rPr>
          <w:rFonts w:ascii="Arial" w:eastAsia="Times New Roman" w:hAnsi="Arial" w:cs="Arial"/>
          <w:b/>
          <w:bCs/>
          <w:kern w:val="3"/>
          <w:lang w:eastAsia="pl-PL"/>
        </w:rPr>
        <w:t xml:space="preserve"> 124 a w m</w:t>
      </w:r>
      <w:r w:rsidR="00F11D04">
        <w:rPr>
          <w:rFonts w:ascii="Arial" w:eastAsia="Times New Roman" w:hAnsi="Arial" w:cs="Arial"/>
          <w:b/>
          <w:bCs/>
          <w:kern w:val="3"/>
          <w:lang w:eastAsia="pl-PL"/>
        </w:rPr>
        <w:t>.</w:t>
      </w:r>
      <w:r w:rsidR="00734A9F">
        <w:rPr>
          <w:rFonts w:ascii="Arial" w:eastAsia="Times New Roman" w:hAnsi="Arial" w:cs="Arial"/>
          <w:b/>
          <w:bCs/>
          <w:kern w:val="3"/>
          <w:lang w:eastAsia="pl-PL"/>
        </w:rPr>
        <w:t xml:space="preserve"> Żdanów</w:t>
      </w:r>
      <w:r w:rsidRPr="004C6054">
        <w:rPr>
          <w:rFonts w:ascii="Arial" w:eastAsia="Times New Roman" w:hAnsi="Arial" w:cs="Arial"/>
          <w:b/>
          <w:bCs/>
          <w:kern w:val="3"/>
          <w:lang w:eastAsia="pl-PL"/>
        </w:rPr>
        <w:t>”</w:t>
      </w:r>
      <w:r w:rsidR="00734A9F">
        <w:rPr>
          <w:rFonts w:ascii="Arial" w:eastAsia="Times New Roman" w:hAnsi="Arial" w:cs="Arial"/>
          <w:b/>
          <w:bCs/>
          <w:kern w:val="3"/>
          <w:lang w:eastAsia="pl-PL"/>
        </w:rPr>
        <w:t>.</w:t>
      </w:r>
    </w:p>
    <w:p w14:paraId="2E3CC411" w14:textId="4A1059A5" w:rsidR="002337D6" w:rsidRPr="004C6054" w:rsidRDefault="002337D6" w:rsidP="004C6054">
      <w:pPr>
        <w:jc w:val="both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b/>
          <w:bCs/>
          <w:kern w:val="3"/>
          <w:lang w:eastAsia="pl-PL"/>
        </w:rPr>
        <w:t>Planowane do wykonania roboty budowlane mają na celu dostosowanie budynku – powierzchni parteru – w celu realizacji dziennych form usług opiekuńczych. Poddasze będzie pełnić dotychczasową funkcję świetlicy wiejskiej.</w:t>
      </w:r>
    </w:p>
    <w:p w14:paraId="053FFEAB" w14:textId="39FB0114" w:rsidR="004C6054" w:rsidRDefault="008E4F43" w:rsidP="008E4F43">
      <w:pPr>
        <w:pStyle w:val="Standarduser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Dane budynku:</w:t>
      </w:r>
    </w:p>
    <w:p w14:paraId="61CD5589" w14:textId="77777777" w:rsidR="008E4F43" w:rsidRPr="009A5821" w:rsidRDefault="008E4F43">
      <w:pPr>
        <w:pStyle w:val="Standard"/>
        <w:numPr>
          <w:ilvl w:val="0"/>
          <w:numId w:val="58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 xml:space="preserve">Lokalizacja – budynek gminny nr 124a, zlokalizowany na dz. geod. 907/1 w miejscowości Żdanów, obręb 0033 Żdanów, Gmina Zamość.  </w:t>
      </w:r>
    </w:p>
    <w:p w14:paraId="1D5763CE" w14:textId="77777777" w:rsidR="008E4F43" w:rsidRPr="009A5821" w:rsidRDefault="008E4F43">
      <w:pPr>
        <w:pStyle w:val="Standard"/>
        <w:numPr>
          <w:ilvl w:val="0"/>
          <w:numId w:val="58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 xml:space="preserve">Funkcja użytkowa – budynek użyteczności publicznej – obecnie parter pełni funkcję biblioteki publicznej, natomiast poddasze świetlicy wiejskiej. </w:t>
      </w:r>
    </w:p>
    <w:p w14:paraId="3C9C930E" w14:textId="77777777" w:rsidR="008E4F43" w:rsidRPr="009A5821" w:rsidRDefault="008E4F43">
      <w:pPr>
        <w:pStyle w:val="Standard"/>
        <w:numPr>
          <w:ilvl w:val="0"/>
          <w:numId w:val="58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>Stan istniejący:</w:t>
      </w:r>
    </w:p>
    <w:p w14:paraId="5DC242EC" w14:textId="77777777" w:rsidR="008E4F43" w:rsidRPr="009A5821" w:rsidRDefault="008E4F43">
      <w:pPr>
        <w:pStyle w:val="Standard"/>
        <w:numPr>
          <w:ilvl w:val="0"/>
          <w:numId w:val="57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>ilość kondygnacji nadziemnych: budynek parterowy z poddaszem użytkowym, bez podpiwniczenia, z wejściem głównym od strony północnej,</w:t>
      </w:r>
    </w:p>
    <w:p w14:paraId="008E327A" w14:textId="77777777" w:rsidR="008E4F43" w:rsidRPr="009A5821" w:rsidRDefault="008E4F43">
      <w:pPr>
        <w:pStyle w:val="Standard"/>
        <w:numPr>
          <w:ilvl w:val="0"/>
          <w:numId w:val="57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 xml:space="preserve">powierzchnia użytkowa kondygnacji przeznaczonej do przebudowy (parter): 194,06 </w:t>
      </w:r>
      <w:bookmarkStart w:id="7" w:name="_Hlk168053481"/>
      <w:r w:rsidRPr="009A5821">
        <w:rPr>
          <w:rFonts w:ascii="Arial" w:hAnsi="Arial" w:cs="Arial"/>
          <w:sz w:val="20"/>
          <w:szCs w:val="20"/>
        </w:rPr>
        <w:t>m</w:t>
      </w:r>
      <w:r w:rsidRPr="009A5821">
        <w:rPr>
          <w:rFonts w:ascii="Arial" w:hAnsi="Arial" w:cs="Arial"/>
          <w:sz w:val="20"/>
          <w:szCs w:val="20"/>
          <w:vertAlign w:val="superscript"/>
        </w:rPr>
        <w:t>2</w:t>
      </w:r>
      <w:bookmarkEnd w:id="7"/>
    </w:p>
    <w:p w14:paraId="6A332485" w14:textId="672E73C4" w:rsidR="008E4F43" w:rsidRPr="009A5821" w:rsidRDefault="008E4F43">
      <w:pPr>
        <w:pStyle w:val="Standard"/>
        <w:numPr>
          <w:ilvl w:val="0"/>
          <w:numId w:val="57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>powierzchnia użytkowa całego obiektu: 346,18 m</w:t>
      </w:r>
      <w:r w:rsidRPr="009A5821">
        <w:rPr>
          <w:rFonts w:ascii="Arial" w:hAnsi="Arial" w:cs="Arial"/>
          <w:sz w:val="20"/>
          <w:szCs w:val="20"/>
          <w:vertAlign w:val="superscript"/>
        </w:rPr>
        <w:t>2</w:t>
      </w:r>
    </w:p>
    <w:p w14:paraId="19E535CE" w14:textId="79B5D2BB" w:rsidR="008E4F43" w:rsidRPr="008E4F43" w:rsidRDefault="008E4F43">
      <w:pPr>
        <w:pStyle w:val="Standard"/>
        <w:numPr>
          <w:ilvl w:val="0"/>
          <w:numId w:val="57"/>
        </w:numPr>
        <w:spacing w:before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A5821">
        <w:rPr>
          <w:rFonts w:ascii="Arial" w:hAnsi="Arial" w:cs="Arial"/>
          <w:sz w:val="20"/>
          <w:szCs w:val="20"/>
        </w:rPr>
        <w:t>powierzchnia zabudowy całego obiektu: 277,9 m</w:t>
      </w:r>
      <w:r w:rsidRPr="009A5821">
        <w:rPr>
          <w:rFonts w:ascii="Arial" w:hAnsi="Arial" w:cs="Arial"/>
          <w:sz w:val="20"/>
          <w:szCs w:val="20"/>
          <w:vertAlign w:val="superscript"/>
        </w:rPr>
        <w:t>2</w:t>
      </w:r>
    </w:p>
    <w:p w14:paraId="098DF74A" w14:textId="77777777" w:rsidR="008E4F43" w:rsidRPr="00063FB2" w:rsidRDefault="008E4F43" w:rsidP="00063FB2">
      <w:pPr>
        <w:pStyle w:val="Standarduser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8CD1841" w14:textId="17A87080" w:rsidR="004C6054" w:rsidRPr="008E4F43" w:rsidRDefault="004C6054" w:rsidP="004C6054">
      <w:pPr>
        <w:pStyle w:val="Akapitzlist"/>
        <w:widowControl/>
        <w:ind w:left="0"/>
        <w:jc w:val="both"/>
        <w:rPr>
          <w:rFonts w:ascii="Arial" w:hAnsi="Arial" w:cs="Arial"/>
          <w:b/>
          <w:bCs/>
        </w:rPr>
      </w:pPr>
      <w:r w:rsidRPr="008E4F43">
        <w:rPr>
          <w:rFonts w:ascii="Arial" w:hAnsi="Arial" w:cs="Arial"/>
          <w:b/>
          <w:bCs/>
        </w:rPr>
        <w:t>Zakres projektow</w:t>
      </w:r>
      <w:r w:rsidR="009501C8" w:rsidRPr="008E4F43">
        <w:rPr>
          <w:rFonts w:ascii="Arial" w:hAnsi="Arial" w:cs="Arial"/>
          <w:b/>
          <w:bCs/>
        </w:rPr>
        <w:t>anych robót budowlanych</w:t>
      </w:r>
      <w:r w:rsidRPr="008E4F43">
        <w:rPr>
          <w:rFonts w:ascii="Arial" w:hAnsi="Arial" w:cs="Arial"/>
          <w:b/>
          <w:bCs/>
        </w:rPr>
        <w:t xml:space="preserve"> obejmuje:</w:t>
      </w:r>
    </w:p>
    <w:p w14:paraId="2340D4B0" w14:textId="50BD8BCD" w:rsidR="008E4F43" w:rsidRPr="008E4F43" w:rsidRDefault="008E4F43">
      <w:pPr>
        <w:pStyle w:val="Standard"/>
        <w:numPr>
          <w:ilvl w:val="0"/>
          <w:numId w:val="55"/>
        </w:numPr>
        <w:spacing w:before="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8" w:name="_Hlk163481189"/>
      <w:bookmarkStart w:id="9" w:name="_Hlk120262121"/>
      <w:bookmarkStart w:id="10" w:name="_Hlk121300999"/>
      <w:r w:rsidRPr="008E4F43">
        <w:rPr>
          <w:rFonts w:ascii="Arial" w:hAnsi="Arial" w:cs="Arial"/>
          <w:sz w:val="22"/>
          <w:szCs w:val="22"/>
        </w:rPr>
        <w:t xml:space="preserve">Zakres dokumentacji projektowo-kosztorysowej obejmuje roboty branży budowlanej, sanitarnej, elektrycznej, telekomunikacyjnej, w tym między innymi: wymianę stolarki okiennej i drzwiowej zewnętrznej i wewnętrznej, dostosowanie pomieszczeń, w tym m.in. łazienki do potrzeb osób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E4F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8E4F43">
        <w:rPr>
          <w:rFonts w:ascii="Arial" w:hAnsi="Arial" w:cs="Arial"/>
          <w:sz w:val="22"/>
          <w:szCs w:val="22"/>
        </w:rPr>
        <w:t>niepełnosprawnościami, adaptacja istniejących pomieszczeń m.in. na salę do masażu/rehabilitacji oraz instalacje OZE i inne.</w:t>
      </w:r>
    </w:p>
    <w:p w14:paraId="092C25CE" w14:textId="77777777" w:rsidR="008E4F43" w:rsidRPr="008E4F43" w:rsidRDefault="008E4F43">
      <w:pPr>
        <w:pStyle w:val="Standard"/>
        <w:numPr>
          <w:ilvl w:val="0"/>
          <w:numId w:val="55"/>
        </w:numPr>
        <w:spacing w:before="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E4F43">
        <w:rPr>
          <w:rFonts w:ascii="Arial" w:hAnsi="Arial" w:cs="Arial"/>
          <w:b/>
          <w:bCs/>
          <w:sz w:val="22"/>
          <w:szCs w:val="22"/>
        </w:rPr>
        <w:t>Zakres dokumentacji obejmuje również wykonanie projektu wraz z uzyskaniem ekspertyzy p. poż. na zmianę sposobu użytkowania parteru budynku z kategorii ZL III na kategorię ZL II wraz z przebudową i dostosowaniem do osób z niepełnosprawnością (poddasze pozostaje bez zmiany sposobu użytkowania – kategoria ZL III).</w:t>
      </w:r>
    </w:p>
    <w:bookmarkEnd w:id="8"/>
    <w:p w14:paraId="7CCEF69B" w14:textId="77777777" w:rsidR="00461570" w:rsidRDefault="00461570" w:rsidP="00461570">
      <w:pPr>
        <w:widowControl/>
        <w:jc w:val="both"/>
        <w:rPr>
          <w:rFonts w:ascii="Arial" w:hAnsi="Arial" w:cs="Arial"/>
        </w:rPr>
      </w:pPr>
    </w:p>
    <w:p w14:paraId="41815C79" w14:textId="77777777" w:rsidR="008E4F43" w:rsidRPr="008E4F43" w:rsidRDefault="008E4F43" w:rsidP="008E4F43">
      <w:pPr>
        <w:pStyle w:val="Standarduser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8E4F43">
        <w:rPr>
          <w:rFonts w:ascii="Arial" w:hAnsi="Arial" w:cs="Arial"/>
          <w:b/>
          <w:bCs/>
          <w:sz w:val="22"/>
          <w:szCs w:val="22"/>
          <w:u w:val="single"/>
        </w:rPr>
        <w:t>Z upoważnienia Zamawiającego, Wykonawca zobowiązany jest złożyć do organu administracji architektoniczno-budowlanej kompletny wniosek o wydanie pozwolenia na budowę lub innego równoważnego dokumentu, zgodnie z ustawą Prawo Budowlane, wraz z wszelkimi wymaganymi załącznikami</w:t>
      </w:r>
      <w:r w:rsidRPr="008E4F43">
        <w:rPr>
          <w:rFonts w:ascii="Arial" w:hAnsi="Arial" w:cs="Arial"/>
          <w:sz w:val="22"/>
          <w:szCs w:val="22"/>
          <w:u w:val="single"/>
        </w:rPr>
        <w:t>.</w:t>
      </w:r>
    </w:p>
    <w:p w14:paraId="1AC55A9C" w14:textId="77777777" w:rsidR="008E4F43" w:rsidRPr="008E4F43" w:rsidRDefault="008E4F43" w:rsidP="008E4F43">
      <w:pPr>
        <w:pStyle w:val="Akapitzlist"/>
        <w:widowControl/>
        <w:spacing w:line="276" w:lineRule="auto"/>
        <w:ind w:left="0"/>
        <w:contextualSpacing/>
        <w:jc w:val="both"/>
        <w:rPr>
          <w:rFonts w:ascii="Arial" w:hAnsi="Arial" w:cs="Arial"/>
        </w:rPr>
      </w:pPr>
    </w:p>
    <w:p w14:paraId="2031E58B" w14:textId="77777777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4F43">
        <w:rPr>
          <w:rFonts w:ascii="Arial" w:hAnsi="Arial" w:cs="Arial"/>
          <w:color w:val="auto"/>
          <w:sz w:val="22"/>
          <w:szCs w:val="22"/>
        </w:rPr>
        <w:t>Dokumentacja projektowo-kosztorysowa powinna być wykonana w sposób zgodny z obowiązującymi przepisami prawa, zasadami wiedzy technicznej i normami oraz z zachowaniem należytej staranności.</w:t>
      </w:r>
    </w:p>
    <w:p w14:paraId="353FDB4A" w14:textId="77777777" w:rsidR="008E4F43" w:rsidRPr="008E4F43" w:rsidRDefault="008E4F43" w:rsidP="008E4F43">
      <w:pPr>
        <w:spacing w:line="276" w:lineRule="auto"/>
        <w:jc w:val="both"/>
        <w:rPr>
          <w:rFonts w:ascii="Arial" w:hAnsi="Arial" w:cs="Arial"/>
          <w:bCs/>
        </w:rPr>
      </w:pPr>
    </w:p>
    <w:p w14:paraId="6DCC7EE5" w14:textId="77777777" w:rsidR="008E4F43" w:rsidRPr="008E4F43" w:rsidRDefault="008E4F43" w:rsidP="008E4F43">
      <w:pPr>
        <w:spacing w:line="276" w:lineRule="auto"/>
        <w:jc w:val="both"/>
        <w:rPr>
          <w:rFonts w:ascii="Arial" w:hAnsi="Arial" w:cs="Arial"/>
          <w:bCs/>
        </w:rPr>
      </w:pPr>
      <w:r w:rsidRPr="008E4F43">
        <w:rPr>
          <w:rFonts w:ascii="Arial" w:hAnsi="Arial" w:cs="Arial"/>
          <w:bCs/>
        </w:rPr>
        <w:t>Opracowana dokumentacja będzie wzajemnie skoordynowana technicznie we wszystkich branżach i kompletna z punktu widzenia celu, któremu ma służyć, przez co należy rozumieć, że zawierać będzie wszystkie wymagane przepisami prawa projekty, opracowania, warunki, opinie, uzgodnienia i inne dokumenty niezbędne do:</w:t>
      </w:r>
    </w:p>
    <w:p w14:paraId="592D0F4D" w14:textId="77777777" w:rsidR="008E4F43" w:rsidRPr="008E4F43" w:rsidRDefault="008E4F43">
      <w:pPr>
        <w:numPr>
          <w:ilvl w:val="0"/>
          <w:numId w:val="59"/>
        </w:numPr>
        <w:suppressAutoHyphens/>
        <w:autoSpaceDE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8E4F43">
        <w:rPr>
          <w:rFonts w:ascii="Arial" w:hAnsi="Arial" w:cs="Arial"/>
          <w:bCs/>
        </w:rPr>
        <w:t>uzyskania prawomocnego pozwolenia na budowę lub innego równoważnego dokumentu, zgodnie z ustawą Prawo Budowlane,</w:t>
      </w:r>
    </w:p>
    <w:p w14:paraId="30B0DD68" w14:textId="77777777" w:rsidR="008E4F43" w:rsidRPr="008E4F43" w:rsidRDefault="008E4F43">
      <w:pPr>
        <w:numPr>
          <w:ilvl w:val="0"/>
          <w:numId w:val="59"/>
        </w:numPr>
        <w:suppressAutoHyphens/>
        <w:autoSpaceDE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8E4F43">
        <w:rPr>
          <w:rFonts w:ascii="Arial" w:hAnsi="Arial" w:cs="Arial"/>
          <w:bCs/>
        </w:rPr>
        <w:t>przeprowadzenia postępowania o udzielenie zamówienia publicznego na realizację robót budowalnych zgodnie z ustawą Prawo zamówień publicznych,</w:t>
      </w:r>
    </w:p>
    <w:p w14:paraId="0C2AAFDB" w14:textId="77777777" w:rsidR="008E4F43" w:rsidRPr="008E4F43" w:rsidRDefault="008E4F43">
      <w:pPr>
        <w:numPr>
          <w:ilvl w:val="0"/>
          <w:numId w:val="59"/>
        </w:numPr>
        <w:suppressAutoHyphens/>
        <w:autoSpaceDE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8E4F43">
        <w:rPr>
          <w:rFonts w:ascii="Arial" w:hAnsi="Arial" w:cs="Arial"/>
          <w:bCs/>
        </w:rPr>
        <w:t>realizacji robót budowlanych bez konieczności wykonywania dodatkowych opracowań.</w:t>
      </w:r>
    </w:p>
    <w:p w14:paraId="5CA92C90" w14:textId="77777777" w:rsidR="008E4F43" w:rsidRPr="008E4F43" w:rsidRDefault="008E4F43" w:rsidP="008E4F43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106B66FC" w14:textId="4CFD333F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E4F43">
        <w:rPr>
          <w:rFonts w:ascii="Arial" w:hAnsi="Arial" w:cs="Arial"/>
          <w:bCs/>
          <w:color w:val="auto"/>
          <w:sz w:val="22"/>
          <w:szCs w:val="22"/>
        </w:rPr>
        <w:t>Opracowana dokumentacja musi być zgodna ze stanem prawnym aktualnym na dzień przekazania jej do odbioru Zamawiającemu.</w:t>
      </w:r>
    </w:p>
    <w:p w14:paraId="08E19B9C" w14:textId="77777777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4D31026" w14:textId="28A3E6DB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4F43">
        <w:rPr>
          <w:rFonts w:ascii="Arial" w:hAnsi="Arial" w:cs="Arial"/>
          <w:color w:val="auto"/>
          <w:sz w:val="22"/>
          <w:szCs w:val="22"/>
        </w:rPr>
        <w:t>Dokumentacja powinna zawierać rozwiązania dotyczące uniwersalnego projektowania, w tym pod kątem dostępności dla osób z niepełnosprawnościami.</w:t>
      </w:r>
    </w:p>
    <w:p w14:paraId="45A12F14" w14:textId="77777777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1F6DB3" w14:textId="77777777" w:rsidR="008E4F43" w:rsidRPr="008E4F43" w:rsidRDefault="008E4F43" w:rsidP="008E4F43">
      <w:pPr>
        <w:spacing w:line="276" w:lineRule="auto"/>
        <w:jc w:val="both"/>
        <w:rPr>
          <w:rFonts w:ascii="Arial" w:hAnsi="Arial" w:cs="Arial"/>
        </w:rPr>
      </w:pPr>
      <w:r w:rsidRPr="008E4F43">
        <w:rPr>
          <w:rFonts w:ascii="Arial" w:hAnsi="Arial" w:cs="Arial"/>
          <w:lang w:eastAsia="pl-PL"/>
        </w:rPr>
        <w:t>Opracowana</w:t>
      </w:r>
      <w:r w:rsidRPr="008E4F43">
        <w:rPr>
          <w:rFonts w:ascii="Arial" w:hAnsi="Arial" w:cs="Arial"/>
        </w:rPr>
        <w:t xml:space="preserve"> dokumentacja stanowić będzie opis przedmiotu zamówienia publicznego w celu wyłonienia Wykonawcy przyszłych robót budowlanych. </w:t>
      </w:r>
      <w:r w:rsidRPr="008E4F43">
        <w:rPr>
          <w:rFonts w:ascii="Arial" w:hAnsi="Arial" w:cs="Arial"/>
          <w:lang w:eastAsia="pl-PL"/>
        </w:rPr>
        <w:t>Opracowana</w:t>
      </w:r>
      <w:r w:rsidRPr="008E4F43">
        <w:rPr>
          <w:rFonts w:ascii="Arial" w:hAnsi="Arial" w:cs="Arial"/>
        </w:rPr>
        <w:t xml:space="preserve"> dokumentacja musi uwzględniać zasady opisywania przedmiotu zamówienia wynikające z ustawy z dnia 11 września 2019 r. Prawo zamówień publicznych. </w:t>
      </w:r>
    </w:p>
    <w:p w14:paraId="00C05B73" w14:textId="77777777" w:rsidR="008E4F43" w:rsidRPr="008E4F43" w:rsidRDefault="008E4F43" w:rsidP="008E4F43">
      <w:pPr>
        <w:spacing w:line="276" w:lineRule="auto"/>
        <w:jc w:val="both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6E810226" w14:textId="5AB0E787" w:rsidR="008E4F43" w:rsidRPr="008E4F43" w:rsidRDefault="008E4F43" w:rsidP="008E4F43">
      <w:pPr>
        <w:spacing w:line="276" w:lineRule="auto"/>
        <w:jc w:val="both"/>
        <w:rPr>
          <w:rFonts w:ascii="Arial" w:hAnsi="Arial" w:cs="Arial"/>
          <w:bCs/>
        </w:rPr>
      </w:pPr>
      <w:r w:rsidRPr="008E4F43">
        <w:rPr>
          <w:rFonts w:ascii="Arial" w:hAnsi="Arial" w:cs="Arial"/>
          <w:bCs/>
        </w:rPr>
        <w:t xml:space="preserve">Dokumentacja stanowi podstawę do wykonania robót budowlanych oraz użytkowania obiektu zgodnie                                </w:t>
      </w:r>
      <w:r w:rsidRPr="008E4F43">
        <w:rPr>
          <w:rFonts w:ascii="Arial" w:hAnsi="Arial" w:cs="Arial"/>
          <w:bCs/>
        </w:rPr>
        <w:lastRenderedPageBreak/>
        <w:t xml:space="preserve"> z przeznaczeniem. Zawierać będzie wymagane potwierdzenia sprawdzeń, rozwiązań projektowych, wymagane opinie, uzgodnienia, w tym także uzgodnienia, w zakresie wynikającym z obowiązujących przepisów. </w:t>
      </w:r>
    </w:p>
    <w:p w14:paraId="45773162" w14:textId="77777777" w:rsidR="008E4F43" w:rsidRPr="008E4F43" w:rsidRDefault="008E4F43" w:rsidP="008E4F4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4F43">
        <w:rPr>
          <w:rFonts w:ascii="Arial" w:hAnsi="Arial" w:cs="Arial"/>
          <w:color w:val="auto"/>
          <w:sz w:val="22"/>
          <w:szCs w:val="22"/>
        </w:rPr>
        <w:t xml:space="preserve">Dokumentacja projektowo – kosztorysowa będzie niezbędna do złożenia wniosku o dofinasowanie z Programu Fundusze Europejskie dla Lubelskiego 2021 – 2027 w ramach działania 7.7 </w:t>
      </w:r>
      <w:r w:rsidRPr="008E4F43">
        <w:rPr>
          <w:rFonts w:ascii="Arial" w:hAnsi="Arial" w:cs="Arial"/>
          <w:sz w:val="22"/>
          <w:szCs w:val="22"/>
        </w:rPr>
        <w:t xml:space="preserve">Infrastruktura usług i integracji społecznej w ramach Zintegrowanych Inwestycji Terytorialnych </w:t>
      </w:r>
      <w:r w:rsidRPr="008E4F43">
        <w:rPr>
          <w:rFonts w:ascii="Arial" w:hAnsi="Arial" w:cs="Arial"/>
          <w:color w:val="auto"/>
          <w:sz w:val="22"/>
          <w:szCs w:val="22"/>
        </w:rPr>
        <w:t>na realizację niniejszej inwestycji</w:t>
      </w:r>
      <w:r w:rsidRPr="008E4F43">
        <w:rPr>
          <w:rFonts w:ascii="Arial" w:hAnsi="Arial" w:cs="Arial"/>
          <w:sz w:val="22"/>
          <w:szCs w:val="22"/>
        </w:rPr>
        <w:t>.</w:t>
      </w:r>
    </w:p>
    <w:p w14:paraId="08AE558C" w14:textId="77777777" w:rsidR="008E4F43" w:rsidRPr="00D043AF" w:rsidRDefault="008E4F43" w:rsidP="008E4F4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043AF">
        <w:rPr>
          <w:rFonts w:ascii="Arial" w:hAnsi="Arial" w:cs="Arial"/>
          <w:color w:val="auto"/>
          <w:sz w:val="22"/>
          <w:szCs w:val="22"/>
        </w:rPr>
        <w:t xml:space="preserve">Nabór wniosków o dofinansowanie: wrzesień 2024 r. – marzec 2025 r. </w:t>
      </w:r>
    </w:p>
    <w:bookmarkEnd w:id="9"/>
    <w:bookmarkEnd w:id="10"/>
    <w:p w14:paraId="7DEBE084" w14:textId="77777777" w:rsidR="008E4F43" w:rsidRPr="00D043AF" w:rsidRDefault="008E4F43" w:rsidP="004C6054">
      <w:pPr>
        <w:adjustRightInd w:val="0"/>
        <w:jc w:val="both"/>
        <w:rPr>
          <w:rFonts w:ascii="Arial" w:hAnsi="Arial" w:cs="Arial"/>
        </w:rPr>
      </w:pPr>
    </w:p>
    <w:p w14:paraId="2C30A774" w14:textId="147C4190" w:rsidR="004C6054" w:rsidRPr="00D043AF" w:rsidRDefault="004C6054" w:rsidP="004C6054">
      <w:pPr>
        <w:adjustRightInd w:val="0"/>
        <w:jc w:val="both"/>
        <w:rPr>
          <w:rFonts w:ascii="Arial" w:hAnsi="Arial" w:cs="Arial"/>
        </w:rPr>
      </w:pPr>
      <w:r w:rsidRPr="00D043AF">
        <w:rPr>
          <w:rFonts w:ascii="Arial" w:hAnsi="Arial" w:cs="Arial"/>
        </w:rPr>
        <w:t>Zamawiający zastrzega sobie prawo do zmiany zakresu prac projektowych.</w:t>
      </w:r>
    </w:p>
    <w:p w14:paraId="6D2580BF" w14:textId="77777777" w:rsidR="001B2CCF" w:rsidRPr="00D043AF" w:rsidRDefault="001B2CCF" w:rsidP="004C6054">
      <w:pPr>
        <w:adjustRightInd w:val="0"/>
        <w:jc w:val="both"/>
        <w:rPr>
          <w:rFonts w:ascii="Arial" w:hAnsi="Arial" w:cs="Arial"/>
        </w:rPr>
      </w:pPr>
    </w:p>
    <w:p w14:paraId="249F9AAF" w14:textId="484D7064" w:rsidR="001B2CCF" w:rsidRPr="00D043AF" w:rsidRDefault="001B2CCF" w:rsidP="004C6054">
      <w:pPr>
        <w:adjustRightInd w:val="0"/>
        <w:jc w:val="both"/>
        <w:rPr>
          <w:rFonts w:ascii="Arial" w:hAnsi="Arial" w:cs="Arial"/>
          <w:b/>
          <w:bCs/>
        </w:rPr>
      </w:pPr>
      <w:r w:rsidRPr="00D043AF">
        <w:rPr>
          <w:rFonts w:ascii="Arial" w:hAnsi="Arial" w:cs="Arial"/>
          <w:b/>
          <w:bCs/>
          <w:u w:val="single"/>
        </w:rPr>
        <w:t>Szczegółowy zakres przedmiotu zamówienia określa załącznik nr 1 do umowy – Zakres rzeczowy</w:t>
      </w:r>
      <w:r w:rsidR="000C628C">
        <w:rPr>
          <w:rFonts w:ascii="Arial" w:hAnsi="Arial" w:cs="Arial"/>
          <w:b/>
          <w:bCs/>
          <w:u w:val="single"/>
        </w:rPr>
        <w:t xml:space="preserve"> oraz m</w:t>
      </w:r>
      <w:r w:rsidR="000C628C" w:rsidRPr="000C628C">
        <w:rPr>
          <w:rFonts w:ascii="Arial" w:hAnsi="Arial" w:cs="Arial"/>
          <w:b/>
          <w:bCs/>
          <w:u w:val="single"/>
        </w:rPr>
        <w:t>apa poglądowa z lokalizacją obiektu</w:t>
      </w:r>
      <w:r w:rsidR="000C628C">
        <w:rPr>
          <w:rFonts w:ascii="Arial" w:hAnsi="Arial" w:cs="Arial"/>
          <w:b/>
          <w:bCs/>
          <w:u w:val="single"/>
        </w:rPr>
        <w:t xml:space="preserve"> (Dokumentacja załącznik nr 9 do SWZ) </w:t>
      </w:r>
    </w:p>
    <w:p w14:paraId="6A46890F" w14:textId="77777777" w:rsidR="0040771F" w:rsidRPr="00D043AF" w:rsidRDefault="0040771F" w:rsidP="007625AE">
      <w:pPr>
        <w:tabs>
          <w:tab w:val="left" w:pos="447"/>
        </w:tabs>
        <w:ind w:right="-53"/>
        <w:jc w:val="both"/>
        <w:rPr>
          <w:rFonts w:ascii="Arial" w:hAnsi="Arial" w:cs="Arial"/>
          <w:b/>
          <w:bCs/>
        </w:rPr>
      </w:pPr>
    </w:p>
    <w:p w14:paraId="3F6252AF" w14:textId="51C260BA" w:rsidR="000F233D" w:rsidRPr="00D043AF" w:rsidRDefault="000F233D" w:rsidP="007625AE">
      <w:pPr>
        <w:jc w:val="both"/>
      </w:pPr>
      <w:r w:rsidRPr="00D043AF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043AF">
        <w:rPr>
          <w:rFonts w:ascii="Arial" w:hAnsi="Arial" w:cs="Arial"/>
          <w:b/>
          <w:i/>
          <w:color w:val="548DD4" w:themeColor="text2" w:themeTint="99"/>
        </w:rPr>
        <w:t>gwarancji jakości</w:t>
      </w:r>
      <w:r w:rsidR="002D1094" w:rsidRPr="00D043AF">
        <w:rPr>
          <w:rFonts w:ascii="Arial" w:hAnsi="Arial" w:cs="Arial"/>
          <w:b/>
          <w:i/>
          <w:color w:val="548DD4" w:themeColor="text2" w:themeTint="99"/>
        </w:rPr>
        <w:t xml:space="preserve"> i rękojmi</w:t>
      </w:r>
      <w:r w:rsidR="00D6660B" w:rsidRPr="00D043AF">
        <w:rPr>
          <w:rFonts w:ascii="Arial" w:hAnsi="Arial" w:cs="Arial"/>
          <w:b/>
          <w:i/>
          <w:color w:val="548DD4" w:themeColor="text2" w:themeTint="99"/>
        </w:rPr>
        <w:t xml:space="preserve"> na </w:t>
      </w:r>
      <w:r w:rsidR="002D1094" w:rsidRPr="00D043AF">
        <w:rPr>
          <w:rFonts w:ascii="Arial" w:hAnsi="Arial" w:cs="Arial"/>
          <w:b/>
          <w:i/>
          <w:color w:val="548DD4" w:themeColor="text2" w:themeTint="99"/>
        </w:rPr>
        <w:t>wykonaną usługę</w:t>
      </w:r>
      <w:r w:rsidRPr="00D043AF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D043AF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14:paraId="3A0AE402" w14:textId="77777777" w:rsidR="000F233D" w:rsidRPr="00D043AF" w:rsidRDefault="000F233D" w:rsidP="007625AE">
      <w:pPr>
        <w:jc w:val="both"/>
      </w:pPr>
      <w:r w:rsidRPr="00D043AF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14:paraId="4ED9F1CC" w14:textId="77777777" w:rsidR="000F233D" w:rsidRPr="00D043AF" w:rsidRDefault="000F233D" w:rsidP="007625AE">
      <w:pPr>
        <w:jc w:val="both"/>
      </w:pPr>
      <w:r w:rsidRPr="00D043AF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14:paraId="0DF7F084" w14:textId="77777777" w:rsidR="000F233D" w:rsidRPr="00D043AF" w:rsidRDefault="000F233D" w:rsidP="007625AE">
      <w:pPr>
        <w:tabs>
          <w:tab w:val="left" w:pos="6313"/>
        </w:tabs>
        <w:jc w:val="both"/>
      </w:pPr>
      <w:r w:rsidRPr="00D043AF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14:paraId="7BD2C0B5" w14:textId="3D7130F8" w:rsidR="000F233D" w:rsidRPr="00D043AF" w:rsidRDefault="000F233D" w:rsidP="007625AE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D043AF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</w:t>
      </w:r>
      <w:r w:rsidR="008E4F43" w:rsidRPr="00D043AF">
        <w:rPr>
          <w:rFonts w:ascii="Arial" w:hAnsi="Arial" w:cs="Arial"/>
          <w:b/>
          <w:bCs/>
          <w:iCs/>
          <w:color w:val="548DD4"/>
          <w:kern w:val="2"/>
        </w:rPr>
        <w:t xml:space="preserve">               </w:t>
      </w:r>
      <w:r w:rsidRPr="00D043AF">
        <w:rPr>
          <w:rFonts w:ascii="Arial" w:hAnsi="Arial" w:cs="Arial"/>
          <w:b/>
          <w:bCs/>
          <w:iCs/>
          <w:color w:val="548DD4"/>
          <w:kern w:val="2"/>
        </w:rPr>
        <w:t xml:space="preserve">z przepisów kodeksu cywilnego w terminach w nim określonych – niezależnie od uprawnień </w:t>
      </w:r>
      <w:r w:rsidR="008E4F43" w:rsidRPr="00D043AF">
        <w:rPr>
          <w:rFonts w:ascii="Arial" w:hAnsi="Arial" w:cs="Arial"/>
          <w:b/>
          <w:bCs/>
          <w:iCs/>
          <w:color w:val="548DD4"/>
          <w:kern w:val="2"/>
        </w:rPr>
        <w:t xml:space="preserve">                </w:t>
      </w:r>
      <w:r w:rsidRPr="00D043AF">
        <w:rPr>
          <w:rFonts w:ascii="Arial" w:hAnsi="Arial" w:cs="Arial"/>
          <w:b/>
          <w:bCs/>
          <w:iCs/>
          <w:color w:val="548DD4"/>
          <w:kern w:val="2"/>
        </w:rPr>
        <w:t xml:space="preserve">z tytułu gwarancji. </w:t>
      </w:r>
    </w:p>
    <w:p w14:paraId="5F37C7E7" w14:textId="77777777" w:rsidR="000F233D" w:rsidRPr="00D043AF" w:rsidRDefault="000F233D" w:rsidP="007625AE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79FCD556" w14:textId="092D51B4" w:rsidR="0079791B" w:rsidRPr="00D043AF" w:rsidRDefault="008E4F43">
      <w:pPr>
        <w:pStyle w:val="Standard"/>
        <w:numPr>
          <w:ilvl w:val="0"/>
          <w:numId w:val="54"/>
        </w:numPr>
        <w:tabs>
          <w:tab w:val="left" w:pos="709"/>
        </w:tabs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D043AF">
        <w:rPr>
          <w:rFonts w:ascii="Arial" w:eastAsia="SimSun-18030" w:hAnsi="Arial" w:cs="Arial"/>
          <w:i/>
          <w:sz w:val="22"/>
          <w:szCs w:val="22"/>
          <w:u w:val="single"/>
        </w:rPr>
        <w:t>OBOWIĄZKI WYKONAWCY</w:t>
      </w:r>
      <w:r w:rsidR="003751ED" w:rsidRPr="00D043AF">
        <w:rPr>
          <w:rFonts w:ascii="Arial" w:eastAsia="SimSun-18030" w:hAnsi="Arial" w:cs="Arial"/>
          <w:i/>
          <w:sz w:val="22"/>
          <w:szCs w:val="22"/>
          <w:u w:val="single"/>
        </w:rPr>
        <w:t xml:space="preserve"> (</w:t>
      </w:r>
      <w:r w:rsidR="003751ED" w:rsidRPr="00D043AF">
        <w:rPr>
          <w:rFonts w:ascii="Arial" w:hAnsi="Arial" w:cs="Arial"/>
          <w:sz w:val="22"/>
          <w:szCs w:val="22"/>
          <w:u w:val="single"/>
        </w:rPr>
        <w:t>Wymienione czynności muszą być wycenione w całości zadania i nie podlegają one odrębnej zapłacie</w:t>
      </w:r>
      <w:r w:rsidR="00980882" w:rsidRPr="00D043AF">
        <w:rPr>
          <w:rFonts w:ascii="Arial" w:hAnsi="Arial" w:cs="Arial"/>
          <w:sz w:val="22"/>
          <w:szCs w:val="22"/>
          <w:u w:val="single"/>
        </w:rPr>
        <w:t>)</w:t>
      </w:r>
      <w:r w:rsidR="003751ED" w:rsidRPr="00D043AF">
        <w:rPr>
          <w:rFonts w:ascii="Arial" w:hAnsi="Arial" w:cs="Arial"/>
          <w:sz w:val="22"/>
          <w:szCs w:val="22"/>
          <w:u w:val="single"/>
        </w:rPr>
        <w:t>:</w:t>
      </w:r>
    </w:p>
    <w:p w14:paraId="3485D13A" w14:textId="77777777" w:rsidR="00812E04" w:rsidRPr="00D043AF" w:rsidRDefault="00812E04" w:rsidP="00461570">
      <w:pPr>
        <w:pStyle w:val="Akapitzlist"/>
        <w:widowControl/>
        <w:ind w:left="360"/>
        <w:jc w:val="both"/>
        <w:rPr>
          <w:rFonts w:ascii="Arial" w:hAnsi="Arial" w:cs="Arial"/>
        </w:rPr>
      </w:pPr>
      <w:bookmarkStart w:id="11" w:name="_Hlk97631151"/>
      <w:bookmarkStart w:id="12" w:name="_Hlk142485598"/>
      <w:r w:rsidRPr="00D043AF">
        <w:rPr>
          <w:rFonts w:ascii="Arial" w:hAnsi="Arial" w:cs="Arial"/>
        </w:rPr>
        <w:t>Wykonawca zobowiązany jest:</w:t>
      </w:r>
    </w:p>
    <w:p w14:paraId="347BBEBA" w14:textId="23F8CBD4" w:rsidR="004C6054" w:rsidRPr="00D043AF" w:rsidRDefault="004C605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wykonać </w:t>
      </w:r>
      <w:r w:rsidR="001B2CCF" w:rsidRPr="00D043AF">
        <w:rPr>
          <w:rFonts w:ascii="Arial" w:hAnsi="Arial" w:cs="Arial"/>
          <w:sz w:val="22"/>
          <w:szCs w:val="22"/>
          <w:lang w:val="pl-PL"/>
        </w:rPr>
        <w:t>dokumentację projektowo - kosztorysową</w:t>
      </w:r>
      <w:r w:rsidRPr="00D043AF">
        <w:rPr>
          <w:rFonts w:ascii="Arial" w:hAnsi="Arial" w:cs="Arial"/>
          <w:sz w:val="22"/>
          <w:szCs w:val="22"/>
          <w:lang w:val="pl-PL"/>
        </w:rPr>
        <w:t xml:space="preserve"> w pełnym zakresie, zgodnie z wymaganiami Zamawiającego, obowiązującymi przepisami prawa, zasadami wiedzy technicznej i normami oraz z zachowaniem należytej staranności,</w:t>
      </w:r>
    </w:p>
    <w:p w14:paraId="0A50A975" w14:textId="77777777" w:rsidR="004C6054" w:rsidRPr="00D043AF" w:rsidRDefault="004C605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zapewniać personel posiadający zdolności, doświadczenie, wiedzę oraz wymagane uprawnienia, w zakresie niezbędnym do wykonania przedmiotu umowy, zgodnie ze złożoną ofertą oraz wzajemne skoordynowanie techniczne wykonanych przez te osoby opracowań projektowych,</w:t>
      </w:r>
    </w:p>
    <w:p w14:paraId="5381B6B5" w14:textId="683C6AF6" w:rsidR="004C6054" w:rsidRPr="00D043AF" w:rsidRDefault="004C605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zapewnić sprawdzenie dokumentacji projektowej stosownie do przepisów ustawy Prawa budowlanego,</w:t>
      </w:r>
      <w:r w:rsidR="0014164A" w:rsidRPr="00D043A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ACC8928" w14:textId="2235E76C" w:rsidR="0014164A" w:rsidRPr="00D043AF" w:rsidRDefault="0014164A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i/>
          <w:iCs/>
          <w:sz w:val="22"/>
          <w:szCs w:val="22"/>
          <w:lang w:val="pl-PL"/>
        </w:rPr>
      </w:pPr>
      <w:r w:rsidRPr="00D043AF">
        <w:rPr>
          <w:rFonts w:ascii="Arial" w:hAnsi="Arial" w:cs="Arial"/>
          <w:b/>
          <w:bCs/>
          <w:sz w:val="22"/>
          <w:szCs w:val="22"/>
          <w:lang w:val="pl-PL"/>
        </w:rPr>
        <w:t xml:space="preserve">10 dni kalendarzowych przed złożeniem wniosku o wydanie pozwolenia na budowę lub innego równoważnego dokumentu do organu administracji architektoniczno-, budowlanej, przedłożyć Zamawiającemu do wglądu w wersji papierowej po </w:t>
      </w:r>
      <w:r w:rsidR="000C628C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</w:t>
      </w:r>
      <w:r w:rsidRPr="00D043AF">
        <w:rPr>
          <w:rFonts w:ascii="Arial" w:hAnsi="Arial" w:cs="Arial"/>
          <w:b/>
          <w:bCs/>
          <w:sz w:val="22"/>
          <w:szCs w:val="22"/>
          <w:lang w:val="pl-PL"/>
        </w:rPr>
        <w:t>1 egzemplarzu każdego opracowania składającego się na kompletną dokumentację projektowo-kosztorysową, celem sprawdzenia przez Zamawiającego</w:t>
      </w:r>
      <w:r w:rsidRPr="00D043AF">
        <w:rPr>
          <w:rFonts w:ascii="Arial" w:hAnsi="Arial" w:cs="Arial"/>
          <w:sz w:val="22"/>
          <w:szCs w:val="22"/>
          <w:lang w:val="pl-PL"/>
        </w:rPr>
        <w:t xml:space="preserve">. Wykonawca zobowiązuje się do nieodpłatnego usunięcia wad i uzupełnienia braków w dokumentacji projektowo-kosztorysowej w przypadku wniesienia uwag przez Zamawiającego. </w:t>
      </w:r>
      <w:r w:rsidRPr="00BA3643">
        <w:rPr>
          <w:rFonts w:ascii="Arial" w:hAnsi="Arial" w:cs="Arial"/>
          <w:i/>
          <w:iCs/>
          <w:sz w:val="22"/>
          <w:szCs w:val="22"/>
          <w:lang w:val="pl-PL"/>
        </w:rPr>
        <w:t xml:space="preserve">W sytuacji nieuwzględnienia lub częściowego uwzględnienia uwag przez Wykonawcę, Zamawiający </w:t>
      </w:r>
      <w:r w:rsidRPr="00D043AF">
        <w:rPr>
          <w:rFonts w:ascii="Arial" w:hAnsi="Arial" w:cs="Arial"/>
          <w:i/>
          <w:iCs/>
          <w:sz w:val="22"/>
          <w:szCs w:val="22"/>
          <w:lang w:val="pl-PL"/>
        </w:rPr>
        <w:t>zastrzega sobie prawo do ich ponownego wniesienia i dalszych uzgodnień z Wykonawcą w tym zakresie, przy czym okoliczność ta nie jest przesłanką do wydłużenia terminów realizacji niniejszej umowy.</w:t>
      </w:r>
    </w:p>
    <w:p w14:paraId="13B6B294" w14:textId="11794AF1" w:rsidR="0014164A" w:rsidRPr="008600E5" w:rsidRDefault="0014164A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b/>
          <w:bCs/>
          <w:sz w:val="22"/>
          <w:szCs w:val="22"/>
          <w:lang w:val="pl-PL"/>
        </w:rPr>
        <w:t>z upoważnienia Zamawiającego złożyć do organu administracji architektoniczno-budowlanej kompletny wniosek o wydanie pozwolenia na budowę lub innego równoważnego dokumentu, zgodnie z ustawą Prawo Budowlane, wraz z wszelkimi wymaganymi załącznikami</w:t>
      </w:r>
      <w:r w:rsidR="009B1673">
        <w:rPr>
          <w:rFonts w:ascii="Arial" w:hAnsi="Arial" w:cs="Arial"/>
          <w:b/>
          <w:bCs/>
          <w:sz w:val="22"/>
          <w:szCs w:val="22"/>
          <w:lang w:val="pl-PL"/>
        </w:rPr>
        <w:t>, a w przypadku:</w:t>
      </w:r>
    </w:p>
    <w:p w14:paraId="3E414FB5" w14:textId="459252A3" w:rsidR="009B1673" w:rsidRPr="009B1673" w:rsidRDefault="009B1673" w:rsidP="009B1673">
      <w:pPr>
        <w:pStyle w:val="Lista1"/>
        <w:numPr>
          <w:ilvl w:val="0"/>
          <w:numId w:val="63"/>
        </w:numPr>
        <w:autoSpaceDN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B1673">
        <w:rPr>
          <w:rFonts w:ascii="Arial" w:hAnsi="Arial" w:cs="Arial"/>
          <w:sz w:val="22"/>
          <w:szCs w:val="22"/>
        </w:rPr>
        <w:t>wykazania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braków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przez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organ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prowadzący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postępowanie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wprowadzić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stosowne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zmiany i </w:t>
      </w:r>
      <w:proofErr w:type="spellStart"/>
      <w:r w:rsidRPr="009B1673">
        <w:rPr>
          <w:rFonts w:ascii="Arial" w:hAnsi="Arial" w:cs="Arial"/>
          <w:sz w:val="22"/>
          <w:szCs w:val="22"/>
        </w:rPr>
        <w:t>uzupełnienia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B1673">
        <w:rPr>
          <w:rFonts w:ascii="Arial" w:hAnsi="Arial" w:cs="Arial"/>
          <w:sz w:val="22"/>
          <w:szCs w:val="22"/>
        </w:rPr>
        <w:t>terminie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wskazanym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przez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ten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organ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, </w:t>
      </w:r>
    </w:p>
    <w:p w14:paraId="0D69612C" w14:textId="558CF2B4" w:rsidR="008600E5" w:rsidRPr="009B1673" w:rsidRDefault="009B1673" w:rsidP="009B1673">
      <w:pPr>
        <w:pStyle w:val="Lista1"/>
        <w:numPr>
          <w:ilvl w:val="0"/>
          <w:numId w:val="63"/>
        </w:numPr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9B1673">
        <w:rPr>
          <w:rFonts w:ascii="Arial" w:hAnsi="Arial" w:cs="Arial"/>
          <w:sz w:val="22"/>
          <w:szCs w:val="22"/>
        </w:rPr>
        <w:t xml:space="preserve">niezrealizowania powyższego Zamawiający </w:t>
      </w:r>
      <w:proofErr w:type="spellStart"/>
      <w:r w:rsidRPr="009B1673">
        <w:rPr>
          <w:rFonts w:ascii="Arial" w:hAnsi="Arial" w:cs="Arial"/>
          <w:sz w:val="22"/>
          <w:szCs w:val="22"/>
        </w:rPr>
        <w:t>uzna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to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za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wykonanie zlecenia z nienależytą </w:t>
      </w:r>
      <w:proofErr w:type="spellStart"/>
      <w:r w:rsidRPr="009B1673">
        <w:rPr>
          <w:rFonts w:ascii="Arial" w:hAnsi="Arial" w:cs="Arial"/>
          <w:sz w:val="22"/>
          <w:szCs w:val="22"/>
        </w:rPr>
        <w:t>starannością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1673">
        <w:rPr>
          <w:rFonts w:ascii="Arial" w:hAnsi="Arial" w:cs="Arial"/>
          <w:sz w:val="22"/>
          <w:szCs w:val="22"/>
        </w:rPr>
        <w:t>ze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skutkami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wynikającymi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B1673">
        <w:rPr>
          <w:rFonts w:ascii="Arial" w:hAnsi="Arial" w:cs="Arial"/>
          <w:sz w:val="22"/>
          <w:szCs w:val="22"/>
        </w:rPr>
        <w:t>ustawy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Prawo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673">
        <w:rPr>
          <w:rFonts w:ascii="Arial" w:hAnsi="Arial" w:cs="Arial"/>
          <w:sz w:val="22"/>
          <w:szCs w:val="22"/>
        </w:rPr>
        <w:t>zamówień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publicznych i zastosuje </w:t>
      </w:r>
      <w:proofErr w:type="spellStart"/>
      <w:r w:rsidRPr="009B1673">
        <w:rPr>
          <w:rFonts w:ascii="Arial" w:hAnsi="Arial" w:cs="Arial"/>
          <w:sz w:val="22"/>
          <w:szCs w:val="22"/>
        </w:rPr>
        <w:t>kary</w:t>
      </w:r>
      <w:proofErr w:type="spellEnd"/>
      <w:r w:rsidRPr="009B1673">
        <w:rPr>
          <w:rFonts w:ascii="Arial" w:hAnsi="Arial" w:cs="Arial"/>
          <w:sz w:val="22"/>
          <w:szCs w:val="22"/>
        </w:rPr>
        <w:t xml:space="preserve"> umowne,</w:t>
      </w:r>
    </w:p>
    <w:p w14:paraId="62ED92BB" w14:textId="77777777" w:rsidR="0014164A" w:rsidRPr="00D043AF" w:rsidRDefault="0014164A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color w:val="000000"/>
          <w:sz w:val="22"/>
          <w:szCs w:val="22"/>
          <w:lang w:val="pl-PL"/>
        </w:rPr>
        <w:t>przy opracowywaniu dokumentacji zastosować optymalne rozwiązania konstrukcyjne,</w:t>
      </w:r>
      <w:r w:rsidRPr="00D043AF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 materiałowe i kosztowe, w celu uzyskania nowoczesnych i właściwych standardów dla tego typu zadania inwestycyjnego.</w:t>
      </w:r>
    </w:p>
    <w:p w14:paraId="3F0681B8" w14:textId="4B0370BA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color w:val="000000"/>
          <w:sz w:val="22"/>
          <w:szCs w:val="22"/>
        </w:rPr>
        <w:t xml:space="preserve">uzyskania własnym staraniem i na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własny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koszt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wszelkich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pozwoleń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uzgodnień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opinii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warunków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innych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dokumentów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koniecznych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wykonania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przedmiotu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umowy, </w:t>
      </w:r>
      <w:r w:rsidR="00BA364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D043AF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tym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pozyskanie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aktualnej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mapy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zasadniczej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mapy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sytuacyjno-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wysokościowej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celów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projektowych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aktualnych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wypisów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rejestru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gruntów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środowiskowej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pozwolenia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wodno-prawnego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ustaleniu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lokalizacji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inwestycji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celu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publicznego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o warunkach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zabudowy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opinii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konserwatorskiej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itp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., oraz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uzgodnień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branżowych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warunków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technicznych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wydanych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przez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administratorów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poszczególnych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sieci,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niezbędnych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kompleksowego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opracowania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branżowej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dokumentacji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projektowej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Koszty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uzyskania w/w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dokumentów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należy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wliczyć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w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cenę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oferty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>.</w:t>
      </w:r>
    </w:p>
    <w:p w14:paraId="1E136715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color w:val="000000"/>
          <w:sz w:val="22"/>
          <w:szCs w:val="22"/>
        </w:rPr>
        <w:t xml:space="preserve">wykonanie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opracowań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wynikających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pozyskanych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warunków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technicznych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uzgodnień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opinii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>.</w:t>
      </w:r>
    </w:p>
    <w:p w14:paraId="696642E7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proofErr w:type="spellStart"/>
      <w:r w:rsidRPr="00D043AF">
        <w:rPr>
          <w:rFonts w:ascii="Arial" w:hAnsi="Arial" w:cs="Arial"/>
          <w:sz w:val="22"/>
          <w:szCs w:val="22"/>
        </w:rPr>
        <w:t>złożenie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wniosku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wydanie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środowiskowych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uwarunkowaniach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. W przypadku </w:t>
      </w:r>
      <w:proofErr w:type="spellStart"/>
      <w:r w:rsidRPr="00D043AF">
        <w:rPr>
          <w:rFonts w:ascii="Arial" w:hAnsi="Arial" w:cs="Arial"/>
          <w:sz w:val="22"/>
          <w:szCs w:val="22"/>
        </w:rPr>
        <w:t>przedsięwzięcia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dla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którego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właściwy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organ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ochrony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środowiska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nie </w:t>
      </w:r>
      <w:proofErr w:type="spellStart"/>
      <w:r w:rsidRPr="00D043AF">
        <w:rPr>
          <w:rFonts w:ascii="Arial" w:hAnsi="Arial" w:cs="Arial"/>
          <w:sz w:val="22"/>
          <w:szCs w:val="22"/>
        </w:rPr>
        <w:t>stwierdzi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obowiązku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wydania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środowiskowych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uwarunkowaniach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należy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uzyskać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dokument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043AF">
        <w:rPr>
          <w:rFonts w:ascii="Arial" w:hAnsi="Arial" w:cs="Arial"/>
          <w:sz w:val="22"/>
          <w:szCs w:val="22"/>
        </w:rPr>
        <w:t>opinię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043AF">
        <w:rPr>
          <w:rFonts w:ascii="Arial" w:hAnsi="Arial" w:cs="Arial"/>
          <w:sz w:val="22"/>
          <w:szCs w:val="22"/>
        </w:rPr>
        <w:t>uzasadniający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brak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takiego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obowiązku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043AF">
        <w:rPr>
          <w:rFonts w:ascii="Arial" w:hAnsi="Arial" w:cs="Arial"/>
          <w:sz w:val="22"/>
          <w:szCs w:val="22"/>
        </w:rPr>
        <w:t>Opinia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powinna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zawierać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zakres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przedsięwzięcia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043AF">
        <w:rPr>
          <w:rFonts w:ascii="Arial" w:hAnsi="Arial" w:cs="Arial"/>
          <w:sz w:val="22"/>
          <w:szCs w:val="22"/>
        </w:rPr>
        <w:t>uzasadnienie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braku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kwalifikacji</w:t>
      </w:r>
      <w:proofErr w:type="spellEnd"/>
      <w:r w:rsidRPr="00D043AF">
        <w:rPr>
          <w:rFonts w:ascii="Arial" w:hAnsi="Arial" w:cs="Arial"/>
          <w:sz w:val="22"/>
          <w:szCs w:val="22"/>
        </w:rPr>
        <w:t>.</w:t>
      </w:r>
    </w:p>
    <w:p w14:paraId="1321938D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opracowanie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raportu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oddziaływania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przedsięwzięcia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 w:rsidRPr="00D043AF">
        <w:rPr>
          <w:rFonts w:ascii="Arial" w:hAnsi="Arial" w:cs="Arial"/>
          <w:color w:val="000000"/>
          <w:sz w:val="22"/>
          <w:szCs w:val="22"/>
        </w:rPr>
        <w:t>środowisko</w:t>
      </w:r>
      <w:proofErr w:type="spellEnd"/>
      <w:r w:rsidRPr="00D043A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jeżeli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organ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właściwy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sz w:val="22"/>
          <w:szCs w:val="22"/>
        </w:rPr>
        <w:t>wydania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środowiskowych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uwarunkowaniach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stwierdzi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obowiązek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przeprowadzenia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oceny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oddziaływania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przedsięwzięcia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043AF">
        <w:rPr>
          <w:rFonts w:ascii="Arial" w:hAnsi="Arial" w:cs="Arial"/>
          <w:sz w:val="22"/>
          <w:szCs w:val="22"/>
        </w:rPr>
        <w:t>środowisko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043AF">
        <w:rPr>
          <w:rFonts w:ascii="Arial" w:hAnsi="Arial" w:cs="Arial"/>
          <w:sz w:val="22"/>
          <w:szCs w:val="22"/>
        </w:rPr>
        <w:t>określi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zakres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raportu</w:t>
      </w:r>
      <w:proofErr w:type="spellEnd"/>
      <w:r w:rsidRPr="00D043AF">
        <w:rPr>
          <w:rFonts w:ascii="Arial" w:hAnsi="Arial" w:cs="Arial"/>
          <w:sz w:val="22"/>
          <w:szCs w:val="22"/>
        </w:rPr>
        <w:t>.</w:t>
      </w:r>
    </w:p>
    <w:p w14:paraId="0A2656D3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proofErr w:type="spellStart"/>
      <w:r w:rsidRPr="00D043AF">
        <w:rPr>
          <w:rFonts w:ascii="Arial" w:hAnsi="Arial" w:cs="Arial"/>
          <w:sz w:val="22"/>
          <w:szCs w:val="22"/>
        </w:rPr>
        <w:t>przekazanie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Zamawiającemu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wraz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043AF">
        <w:rPr>
          <w:rFonts w:ascii="Arial" w:hAnsi="Arial" w:cs="Arial"/>
          <w:sz w:val="22"/>
          <w:szCs w:val="22"/>
        </w:rPr>
        <w:t>dokumentacją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kompletu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prowadzonej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korespondencji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związanej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043AF">
        <w:rPr>
          <w:rFonts w:ascii="Arial" w:hAnsi="Arial" w:cs="Arial"/>
          <w:sz w:val="22"/>
          <w:szCs w:val="22"/>
        </w:rPr>
        <w:t>uzyskiwaniem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decyzji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zgód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warunków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pozwoleń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043AF">
        <w:rPr>
          <w:rFonts w:ascii="Arial" w:hAnsi="Arial" w:cs="Arial"/>
          <w:sz w:val="22"/>
          <w:szCs w:val="22"/>
        </w:rPr>
        <w:t>tym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dokumentacji </w:t>
      </w:r>
      <w:proofErr w:type="spellStart"/>
      <w:r w:rsidRPr="00D043AF">
        <w:rPr>
          <w:rFonts w:ascii="Arial" w:hAnsi="Arial" w:cs="Arial"/>
          <w:sz w:val="22"/>
          <w:szCs w:val="22"/>
        </w:rPr>
        <w:t>dotyczącej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postępowania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043AF">
        <w:rPr>
          <w:rFonts w:ascii="Arial" w:hAnsi="Arial" w:cs="Arial"/>
          <w:sz w:val="22"/>
          <w:szCs w:val="22"/>
        </w:rPr>
        <w:t>sprawie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OOŚ.</w:t>
      </w:r>
    </w:p>
    <w:p w14:paraId="7BDDA4E1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bezpośredniego kontaktu z Zamawiającym poprzez udział w spotkaniach roboczych w siedzibie Zamawiającego, na których Wykonawca będzie przedstawiał postęp prac projektowych oraz do przyjazdów na każde wezwanie Zamawiającego. Koszty spotkań należy wliczyć w cenę oferty.</w:t>
      </w:r>
    </w:p>
    <w:p w14:paraId="010B4FD7" w14:textId="77777777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w okresie opracowywania dokumentacji projektowej oraz w trakcie realizacji inwestycji, do uczestniczenia, na żądanie Zamawiającego, w komisjach i sesjach Rady Gminy w celu udzielenia informacji dotyczących przyjętych założeń i rozwiązań projektowych.</w:t>
      </w:r>
    </w:p>
    <w:p w14:paraId="44A079FD" w14:textId="72DE783A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do uzgadniania treści opracowywanych dokumentów z Zamawiającym, stałego kontaktu </w:t>
      </w:r>
      <w:r w:rsidR="00BA3643">
        <w:rPr>
          <w:rFonts w:ascii="Arial" w:hAnsi="Arial" w:cs="Arial"/>
          <w:sz w:val="22"/>
          <w:szCs w:val="22"/>
          <w:lang w:val="pl-PL"/>
        </w:rPr>
        <w:t xml:space="preserve">                        </w:t>
      </w:r>
      <w:r w:rsidRPr="00D043AF">
        <w:rPr>
          <w:rFonts w:ascii="Arial" w:hAnsi="Arial" w:cs="Arial"/>
          <w:sz w:val="22"/>
          <w:szCs w:val="22"/>
          <w:lang w:val="pl-PL"/>
        </w:rPr>
        <w:t>z przedstawicielami Zamawiającego w celu monitorowania postępu prac, odpowiedniego przepływu informacji, zapewniając terminową realizację zadania.</w:t>
      </w:r>
    </w:p>
    <w:p w14:paraId="7CB39E54" w14:textId="0BB179E4" w:rsidR="00131B94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wyjaśniania wątpliwości dotyczących Dokumentacji projektowo-kosztorysowej i zawartych </w:t>
      </w:r>
      <w:r w:rsidR="00BA3643"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Pr="00D043AF">
        <w:rPr>
          <w:rFonts w:ascii="Arial" w:hAnsi="Arial" w:cs="Arial"/>
          <w:sz w:val="22"/>
          <w:szCs w:val="22"/>
          <w:lang w:val="pl-PL"/>
        </w:rPr>
        <w:t>w niej rozwiązań.</w:t>
      </w:r>
    </w:p>
    <w:p w14:paraId="2C23BF3F" w14:textId="190F581A" w:rsidR="00131B94" w:rsidRPr="00564A16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proofErr w:type="spellStart"/>
      <w:r w:rsidRPr="00D043AF">
        <w:rPr>
          <w:rFonts w:ascii="Arial" w:hAnsi="Arial" w:cs="Arial"/>
          <w:sz w:val="22"/>
          <w:szCs w:val="22"/>
        </w:rPr>
        <w:t>niezwłoczne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informowanie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Zamawiającego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zdarzeniach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mogących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mieć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wpływ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043AF">
        <w:rPr>
          <w:rFonts w:ascii="Arial" w:hAnsi="Arial" w:cs="Arial"/>
          <w:sz w:val="22"/>
          <w:szCs w:val="22"/>
        </w:rPr>
        <w:t>jakość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4A16">
        <w:rPr>
          <w:rFonts w:ascii="Arial" w:hAnsi="Arial" w:cs="Arial"/>
          <w:sz w:val="22"/>
          <w:szCs w:val="22"/>
        </w:rPr>
        <w:t>koszt</w:t>
      </w:r>
      <w:proofErr w:type="spellEnd"/>
      <w:r w:rsidRPr="00564A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4A16">
        <w:rPr>
          <w:rFonts w:ascii="Arial" w:hAnsi="Arial" w:cs="Arial"/>
          <w:sz w:val="22"/>
          <w:szCs w:val="22"/>
        </w:rPr>
        <w:t>lub</w:t>
      </w:r>
      <w:proofErr w:type="spellEnd"/>
      <w:r w:rsidRPr="00564A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4A16">
        <w:rPr>
          <w:rFonts w:ascii="Arial" w:hAnsi="Arial" w:cs="Arial"/>
          <w:sz w:val="22"/>
          <w:szCs w:val="22"/>
        </w:rPr>
        <w:t>termin</w:t>
      </w:r>
      <w:proofErr w:type="spellEnd"/>
      <w:r w:rsidRPr="00564A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4A16">
        <w:rPr>
          <w:rFonts w:ascii="Arial" w:hAnsi="Arial" w:cs="Arial"/>
          <w:sz w:val="22"/>
          <w:szCs w:val="22"/>
        </w:rPr>
        <w:t>wykonania</w:t>
      </w:r>
      <w:proofErr w:type="spellEnd"/>
      <w:r w:rsidRPr="00564A16">
        <w:rPr>
          <w:rFonts w:ascii="Arial" w:hAnsi="Arial" w:cs="Arial"/>
          <w:sz w:val="22"/>
          <w:szCs w:val="22"/>
        </w:rPr>
        <w:t xml:space="preserve"> dokumentacji </w:t>
      </w:r>
      <w:proofErr w:type="spellStart"/>
      <w:r w:rsidRPr="00564A16">
        <w:rPr>
          <w:rFonts w:ascii="Arial" w:hAnsi="Arial" w:cs="Arial"/>
          <w:sz w:val="22"/>
          <w:szCs w:val="22"/>
        </w:rPr>
        <w:t>projektowej</w:t>
      </w:r>
      <w:proofErr w:type="spellEnd"/>
      <w:r w:rsidRPr="00564A16">
        <w:rPr>
          <w:rFonts w:ascii="Arial" w:hAnsi="Arial" w:cs="Arial"/>
          <w:sz w:val="22"/>
          <w:szCs w:val="22"/>
        </w:rPr>
        <w:t>.</w:t>
      </w:r>
    </w:p>
    <w:p w14:paraId="3C2C3D50" w14:textId="7AD996CF" w:rsidR="00131B94" w:rsidRPr="00564A16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564A16">
        <w:rPr>
          <w:rFonts w:ascii="Arial" w:hAnsi="Arial" w:cs="Arial"/>
          <w:sz w:val="22"/>
          <w:szCs w:val="22"/>
          <w:lang w:val="pl-PL"/>
        </w:rPr>
        <w:t xml:space="preserve">wykonać przedmiot umowy bez usterek, jeżeli po podpisaniu protokołu zdawczo-odbiorczego Zamawiający stwierdzi w opracowaniu wady, Wykonawca zobowiązany jest do ich usunięcia </w:t>
      </w:r>
      <w:r w:rsidR="00BA3643" w:rsidRPr="00564A16">
        <w:rPr>
          <w:rFonts w:ascii="Arial" w:hAnsi="Arial" w:cs="Arial"/>
          <w:sz w:val="22"/>
          <w:szCs w:val="22"/>
          <w:lang w:val="pl-PL"/>
        </w:rPr>
        <w:t xml:space="preserve">     </w:t>
      </w:r>
      <w:r w:rsidRPr="00564A16">
        <w:rPr>
          <w:rFonts w:ascii="Arial" w:hAnsi="Arial" w:cs="Arial"/>
          <w:sz w:val="22"/>
          <w:szCs w:val="22"/>
          <w:lang w:val="pl-PL"/>
        </w:rPr>
        <w:t>w terminie 7 dni kalendarzowych od dnia poinformowania o nich przez Zamawiającego.</w:t>
      </w:r>
    </w:p>
    <w:p w14:paraId="15D08545" w14:textId="0ED3298C" w:rsidR="0014164A" w:rsidRPr="00D043AF" w:rsidRDefault="00131B94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dokonywać ewentualnych zmian, uzupełnień, poprawek dokumentacji projektowo-kosztorysowej, w tym m.in. brakujących rysunków, schematów, przekroi, szczegółów, obliczeń, rozwinięć instalacji, w terminie wskazanym każdorazowo przez Zamawiającego. W przypadku zaistnienia takiej sytuacji przesłanie niezwłocznie (w terminie do 7 dni kalendarzowych) Zamawiającemu dokumentów w wersji papierowej, z podpisami projektantów odpowiednich specjalności,</w:t>
      </w:r>
    </w:p>
    <w:p w14:paraId="004FAF20" w14:textId="0E8A0D6B" w:rsidR="0014164A" w:rsidRPr="00D043AF" w:rsidRDefault="0083182C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bookmarkStart w:id="13" w:name="_Hlk143068442"/>
      <w:r w:rsidRPr="00D043AF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043AF">
        <w:rPr>
          <w:rFonts w:ascii="Arial" w:hAnsi="Arial" w:cs="Arial"/>
          <w:sz w:val="22"/>
          <w:szCs w:val="22"/>
        </w:rPr>
        <w:t>trakcie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ubiegania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się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Zamawiającego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dofinansowanie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projektu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w zakresie </w:t>
      </w:r>
      <w:proofErr w:type="spellStart"/>
      <w:r w:rsidRPr="00D043AF">
        <w:rPr>
          <w:rFonts w:ascii="Arial" w:hAnsi="Arial" w:cs="Arial"/>
          <w:sz w:val="22"/>
          <w:szCs w:val="22"/>
        </w:rPr>
        <w:t>którego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będzie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projektowana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infrastruktura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043AF">
        <w:rPr>
          <w:rFonts w:ascii="Arial" w:hAnsi="Arial" w:cs="Arial"/>
          <w:sz w:val="22"/>
          <w:szCs w:val="22"/>
        </w:rPr>
        <w:t>udzielania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Zamawiającemu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odpowiedzi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043AF">
        <w:rPr>
          <w:rFonts w:ascii="Arial" w:hAnsi="Arial" w:cs="Arial"/>
          <w:sz w:val="22"/>
          <w:szCs w:val="22"/>
        </w:rPr>
        <w:t>pytania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r w:rsidR="00BA3643">
        <w:rPr>
          <w:rFonts w:ascii="Arial" w:hAnsi="Arial" w:cs="Arial"/>
          <w:sz w:val="22"/>
          <w:szCs w:val="22"/>
        </w:rPr>
        <w:t xml:space="preserve">                        </w:t>
      </w:r>
      <w:r w:rsidRPr="00D043AF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D043AF">
        <w:rPr>
          <w:rFonts w:ascii="Arial" w:hAnsi="Arial" w:cs="Arial"/>
          <w:sz w:val="22"/>
          <w:szCs w:val="22"/>
        </w:rPr>
        <w:t>wnioski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043AF">
        <w:rPr>
          <w:rFonts w:ascii="Arial" w:hAnsi="Arial" w:cs="Arial"/>
          <w:sz w:val="22"/>
          <w:szCs w:val="22"/>
        </w:rPr>
        <w:t>wyjaśnienie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dotyczące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zaprojektowanej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infrastruktury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otrzymane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D043AF">
        <w:rPr>
          <w:rFonts w:ascii="Arial" w:hAnsi="Arial" w:cs="Arial"/>
          <w:sz w:val="22"/>
          <w:szCs w:val="22"/>
        </w:rPr>
        <w:t>Instytucji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Zarządzającej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programem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Fundusze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Europejskie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dla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Lubelskiego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2021-2027 - w </w:t>
      </w:r>
      <w:proofErr w:type="spellStart"/>
      <w:r w:rsidRPr="00D043AF">
        <w:rPr>
          <w:rFonts w:ascii="Arial" w:hAnsi="Arial" w:cs="Arial"/>
          <w:sz w:val="22"/>
          <w:szCs w:val="22"/>
        </w:rPr>
        <w:t>formie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r w:rsidR="008201D0">
        <w:rPr>
          <w:rFonts w:ascii="Arial" w:hAnsi="Arial" w:cs="Arial"/>
          <w:sz w:val="22"/>
          <w:szCs w:val="22"/>
        </w:rPr>
        <w:t xml:space="preserve">                        </w:t>
      </w:r>
      <w:r w:rsidRPr="00D043AF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D043AF">
        <w:rPr>
          <w:rFonts w:ascii="Arial" w:hAnsi="Arial" w:cs="Arial"/>
          <w:sz w:val="22"/>
          <w:szCs w:val="22"/>
        </w:rPr>
        <w:t>terminie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wyznaczonym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Zamawiającego</w:t>
      </w:r>
      <w:proofErr w:type="spellEnd"/>
      <w:r w:rsidRPr="00D043AF">
        <w:rPr>
          <w:rFonts w:ascii="Arial" w:hAnsi="Arial" w:cs="Arial"/>
          <w:sz w:val="22"/>
          <w:szCs w:val="22"/>
        </w:rPr>
        <w:t>.</w:t>
      </w:r>
    </w:p>
    <w:p w14:paraId="3A97CDC9" w14:textId="4E59B318" w:rsidR="0083182C" w:rsidRPr="00D043AF" w:rsidRDefault="0083182C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w trakcie postępowania o udzielenie zamówienia publicznego na wybór wykonawcy robót budowlanych, Wykonawca zobowiązany jest do udzielenia Zamawiającemu szczegółowych </w:t>
      </w:r>
      <w:r w:rsidR="008201D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D043AF">
        <w:rPr>
          <w:rFonts w:ascii="Arial" w:hAnsi="Arial" w:cs="Arial"/>
          <w:sz w:val="22"/>
          <w:szCs w:val="22"/>
          <w:lang w:val="pl-PL"/>
        </w:rPr>
        <w:t>i</w:t>
      </w:r>
      <w:r w:rsidR="008201D0">
        <w:rPr>
          <w:rFonts w:ascii="Arial" w:hAnsi="Arial" w:cs="Arial"/>
          <w:sz w:val="22"/>
          <w:szCs w:val="22"/>
          <w:lang w:val="pl-PL"/>
        </w:rPr>
        <w:t xml:space="preserve"> </w:t>
      </w:r>
      <w:r w:rsidRPr="00D043AF">
        <w:rPr>
          <w:rFonts w:ascii="Arial" w:hAnsi="Arial" w:cs="Arial"/>
          <w:sz w:val="22"/>
          <w:szCs w:val="22"/>
          <w:lang w:val="pl-PL"/>
        </w:rPr>
        <w:t xml:space="preserve">wyczerpujących odpowiedzi na pytania oraz przekazywania informacji i wyjaśnień dotyczących opracowanej dokumentacji projektowo-kosztorysowej i zawartych w niej rozwiązań oraz przekazywania dokumentów wymaganych przez Zamawiającego </w:t>
      </w:r>
      <w:r w:rsidR="00D16F5C" w:rsidRPr="00D043AF">
        <w:rPr>
          <w:rFonts w:ascii="Arial" w:hAnsi="Arial" w:cs="Arial"/>
          <w:sz w:val="22"/>
          <w:szCs w:val="22"/>
          <w:lang w:val="pl-PL"/>
        </w:rPr>
        <w:t>- w</w:t>
      </w:r>
      <w:r w:rsidRPr="00D043AF">
        <w:rPr>
          <w:rFonts w:ascii="Arial" w:hAnsi="Arial" w:cs="Arial"/>
          <w:sz w:val="22"/>
          <w:szCs w:val="22"/>
          <w:lang w:val="pl-PL"/>
        </w:rPr>
        <w:t xml:space="preserve"> terminie wskazanym przez Zamawiającego,</w:t>
      </w:r>
    </w:p>
    <w:p w14:paraId="6CBE5DDA" w14:textId="77777777" w:rsidR="0083182C" w:rsidRPr="00D043AF" w:rsidRDefault="0083182C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dwukrotnej, bezpłatnej aktualizacji kosztorysów inwestorskich w terminie 14 dni kalendarzowych od dnia otrzymania od Zamawiającego na piśmie żądania wykonania tej</w:t>
      </w:r>
      <w:r w:rsidRPr="00D043AF">
        <w:rPr>
          <w:rFonts w:ascii="Arial" w:hAnsi="Arial" w:cs="Arial"/>
          <w:sz w:val="22"/>
          <w:szCs w:val="22"/>
          <w:lang w:val="pl-PL"/>
        </w:rPr>
        <w:lastRenderedPageBreak/>
        <w:t xml:space="preserve"> usługi.</w:t>
      </w:r>
    </w:p>
    <w:p w14:paraId="5E23591F" w14:textId="77777777" w:rsidR="0083182C" w:rsidRPr="00D043AF" w:rsidRDefault="0083182C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w przypadku realizacji technicznej, </w:t>
      </w:r>
      <w:r w:rsidRPr="00D043AF">
        <w:rPr>
          <w:rFonts w:ascii="Arial" w:hAnsi="Arial" w:cs="Arial"/>
          <w:sz w:val="22"/>
          <w:szCs w:val="22"/>
          <w:lang w:val="pl-PL" w:eastAsia="ja-JP" w:bidi="fa-IR"/>
        </w:rPr>
        <w:t xml:space="preserve">sprawowanie </w:t>
      </w:r>
      <w:r w:rsidRPr="00D043AF">
        <w:rPr>
          <w:rFonts w:ascii="Arial" w:hAnsi="Arial" w:cs="Arial"/>
          <w:sz w:val="22"/>
          <w:szCs w:val="22"/>
          <w:lang w:val="pl-PL"/>
        </w:rPr>
        <w:t xml:space="preserve">nadzoru autorskiego, przez projektantów wszystkich branż, o którym mowa w art. 20 ust. 1 pkt </w:t>
      </w:r>
      <w:r w:rsidRPr="00D043AF">
        <w:rPr>
          <w:rFonts w:ascii="Arial" w:hAnsi="Arial" w:cs="Arial"/>
          <w:sz w:val="22"/>
          <w:szCs w:val="22"/>
          <w:lang w:val="pl-PL" w:eastAsia="ja-JP" w:bidi="fa-IR"/>
        </w:rPr>
        <w:t xml:space="preserve">4 </w:t>
      </w:r>
      <w:r w:rsidRPr="00D043AF">
        <w:rPr>
          <w:rFonts w:ascii="Arial" w:hAnsi="Arial" w:cs="Arial"/>
          <w:sz w:val="22"/>
          <w:szCs w:val="22"/>
          <w:lang w:val="pl-PL"/>
        </w:rPr>
        <w:t>ustawy z dnia 7 lipca 1994 r. Prawo budowlane (t.j. Dz. U. z 2024 r., poz. 725 ze późn. zm.), nad inwestycją wykonywaną w oparciu o dokumentację będącą przedmiotem niniejszego postępowania, (podlega odrębnej umowie i zapłacie),</w:t>
      </w:r>
    </w:p>
    <w:p w14:paraId="0D1EEDE1" w14:textId="77777777" w:rsidR="0083182C" w:rsidRPr="00D043AF" w:rsidRDefault="0083182C">
      <w:pPr>
        <w:pStyle w:val="Lista1"/>
        <w:numPr>
          <w:ilvl w:val="0"/>
          <w:numId w:val="50"/>
        </w:numPr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 xml:space="preserve">w trakcie realizacji robót budowlanych Wykonawca zobowiązany jest do wyjaśniania wykonawcy robót budowlanych oraz inwestorowi wątpliwości powstałych w toku realizacji robót budowlanych dotyczących dokumentacji projektowej oraz rozwiązań w niej zawartych, uzupełnienia szczegółów dokumentacji projektowej, uzgadniania wprowadzenia rozwiązań zamiennych w stosunku do przewidzianych w dokumentacji projektowej zgłoszonych przez Zamawiającego, opracowania projektów i rozwiązań zamiennych, które wynikną podczas realizacji robót budowlanych. </w:t>
      </w:r>
    </w:p>
    <w:p w14:paraId="76988EA0" w14:textId="1A3552AB" w:rsidR="0083182C" w:rsidRPr="00D043AF" w:rsidRDefault="0083182C">
      <w:pPr>
        <w:pStyle w:val="Lista1"/>
        <w:numPr>
          <w:ilvl w:val="0"/>
          <w:numId w:val="54"/>
        </w:numPr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</w:rPr>
        <w:t xml:space="preserve">Wykonawca nie może opisać robót budowlanych w sposób, </w:t>
      </w:r>
      <w:proofErr w:type="spellStart"/>
      <w:r w:rsidRPr="00D043AF">
        <w:rPr>
          <w:rFonts w:ascii="Arial" w:hAnsi="Arial" w:cs="Arial"/>
          <w:sz w:val="22"/>
          <w:szCs w:val="22"/>
        </w:rPr>
        <w:t>który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mógłby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utrudnić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uczciwą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konkurencję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043AF">
        <w:rPr>
          <w:rFonts w:ascii="Arial" w:hAnsi="Arial" w:cs="Arial"/>
          <w:sz w:val="22"/>
          <w:szCs w:val="22"/>
        </w:rPr>
        <w:t>tym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poprzez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wskazanie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D043AF">
        <w:rPr>
          <w:rFonts w:ascii="Arial" w:hAnsi="Arial" w:cs="Arial"/>
          <w:sz w:val="22"/>
          <w:szCs w:val="22"/>
        </w:rPr>
        <w:t>Projekcie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budowlanym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Projekcie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wykonawczym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Przedmiarze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robót budowlanych i STWiORB </w:t>
      </w:r>
      <w:proofErr w:type="spellStart"/>
      <w:r w:rsidRPr="00D043AF">
        <w:rPr>
          <w:rFonts w:ascii="Arial" w:hAnsi="Arial" w:cs="Arial"/>
          <w:sz w:val="22"/>
          <w:szCs w:val="22"/>
        </w:rPr>
        <w:t>znaków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towarowych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patentów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pochodzenia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źródła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szczególnego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procesu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który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charakteryzuje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produkty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usługi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dostarczane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konkretnego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wykonawcę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jeżeli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mogłoby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doprowadzić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sz w:val="22"/>
          <w:szCs w:val="22"/>
        </w:rPr>
        <w:t>uprzywilejowania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wyeliminowania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niektórych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wykonawców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produktów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chyba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że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jest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uzasadnione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specyfiką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robót budowlanych i Wykonawca nie może opisać robót budowlanych </w:t>
      </w:r>
      <w:proofErr w:type="spellStart"/>
      <w:r w:rsidRPr="00D043AF">
        <w:rPr>
          <w:rFonts w:ascii="Arial" w:hAnsi="Arial" w:cs="Arial"/>
          <w:sz w:val="22"/>
          <w:szCs w:val="22"/>
        </w:rPr>
        <w:t>za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pomocą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dostatecznie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dokładnych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określeń</w:t>
      </w:r>
      <w:proofErr w:type="spellEnd"/>
      <w:r w:rsidRPr="00D043AF">
        <w:rPr>
          <w:rFonts w:ascii="Arial" w:hAnsi="Arial" w:cs="Arial"/>
          <w:sz w:val="22"/>
          <w:szCs w:val="22"/>
        </w:rPr>
        <w:t>, co merytorycznie uzasadni w protokole zdawczo-odbiorczym przekazującym dane opracowania.</w:t>
      </w:r>
    </w:p>
    <w:p w14:paraId="7DC899F5" w14:textId="59471D82" w:rsidR="00E264F2" w:rsidRPr="00E264F2" w:rsidRDefault="0083182C">
      <w:pPr>
        <w:pStyle w:val="Lista1"/>
        <w:numPr>
          <w:ilvl w:val="0"/>
          <w:numId w:val="54"/>
        </w:numPr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</w:rPr>
        <w:t xml:space="preserve">W przypadku, </w:t>
      </w:r>
      <w:proofErr w:type="spellStart"/>
      <w:r w:rsidRPr="00D043AF">
        <w:rPr>
          <w:rFonts w:ascii="Arial" w:hAnsi="Arial" w:cs="Arial"/>
          <w:sz w:val="22"/>
          <w:szCs w:val="22"/>
        </w:rPr>
        <w:t>gdy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Wykonawca </w:t>
      </w:r>
      <w:proofErr w:type="spellStart"/>
      <w:r w:rsidRPr="00D043AF">
        <w:rPr>
          <w:rFonts w:ascii="Arial" w:hAnsi="Arial" w:cs="Arial"/>
          <w:sz w:val="22"/>
          <w:szCs w:val="22"/>
        </w:rPr>
        <w:t>uzna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że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zaszła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przesłanka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o której </w:t>
      </w:r>
      <w:proofErr w:type="spellStart"/>
      <w:r w:rsidRPr="00D043AF">
        <w:rPr>
          <w:rFonts w:ascii="Arial" w:hAnsi="Arial" w:cs="Arial"/>
          <w:sz w:val="22"/>
          <w:szCs w:val="22"/>
        </w:rPr>
        <w:t>mowa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powyżej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uprawniająca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043AF">
        <w:rPr>
          <w:rFonts w:ascii="Arial" w:hAnsi="Arial" w:cs="Arial"/>
          <w:sz w:val="22"/>
          <w:szCs w:val="22"/>
        </w:rPr>
        <w:t>wskazania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043AF">
        <w:rPr>
          <w:rFonts w:ascii="Arial" w:hAnsi="Arial" w:cs="Arial"/>
          <w:sz w:val="22"/>
          <w:szCs w:val="22"/>
        </w:rPr>
        <w:t>Projekcie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budowlanym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Projekcie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wykonawczym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Przedmiarze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robót budowlanych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STWiORB </w:t>
      </w:r>
      <w:proofErr w:type="spellStart"/>
      <w:r w:rsidRPr="00D043AF">
        <w:rPr>
          <w:rFonts w:ascii="Arial" w:hAnsi="Arial" w:cs="Arial"/>
          <w:sz w:val="22"/>
          <w:szCs w:val="22"/>
        </w:rPr>
        <w:t>znaku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towarowego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patentu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pochodzenia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źródła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szczególnego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procesu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który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charakteryzuje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produkt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usługę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dostarczaną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przez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konkretnego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wykonawcę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opisowi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robót budowlanych </w:t>
      </w:r>
      <w:proofErr w:type="spellStart"/>
      <w:r w:rsidRPr="00D043AF">
        <w:rPr>
          <w:rFonts w:ascii="Arial" w:hAnsi="Arial" w:cs="Arial"/>
          <w:sz w:val="22"/>
          <w:szCs w:val="22"/>
        </w:rPr>
        <w:t>towarzyszyć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będzie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wyrażenie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D043AF">
        <w:rPr>
          <w:rFonts w:ascii="Arial" w:hAnsi="Arial" w:cs="Arial"/>
          <w:sz w:val="22"/>
          <w:szCs w:val="22"/>
        </w:rPr>
        <w:t>lub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równoważne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" oraz </w:t>
      </w:r>
      <w:proofErr w:type="spellStart"/>
      <w:r w:rsidRPr="00D043AF">
        <w:rPr>
          <w:rFonts w:ascii="Arial" w:hAnsi="Arial" w:cs="Arial"/>
          <w:sz w:val="22"/>
          <w:szCs w:val="22"/>
        </w:rPr>
        <w:t>jednoznaczny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katalog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parametrów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3AF">
        <w:rPr>
          <w:rFonts w:ascii="Arial" w:hAnsi="Arial" w:cs="Arial"/>
          <w:sz w:val="22"/>
          <w:szCs w:val="22"/>
        </w:rPr>
        <w:t>które</w:t>
      </w:r>
      <w:proofErr w:type="spellEnd"/>
      <w:r w:rsidRPr="00D043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AF">
        <w:rPr>
          <w:rFonts w:ascii="Arial" w:hAnsi="Arial" w:cs="Arial"/>
          <w:sz w:val="22"/>
          <w:szCs w:val="22"/>
        </w:rPr>
        <w:t>muszą</w:t>
      </w:r>
      <w:proofErr w:type="spellEnd"/>
      <w:r w:rsidR="00E264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64F2">
        <w:rPr>
          <w:rFonts w:ascii="Arial" w:hAnsi="Arial" w:cs="Arial"/>
        </w:rPr>
        <w:t>posiadać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zamienniki</w:t>
      </w:r>
      <w:proofErr w:type="spellEnd"/>
      <w:r w:rsidRPr="00E264F2">
        <w:rPr>
          <w:rFonts w:ascii="Arial" w:hAnsi="Arial" w:cs="Arial"/>
        </w:rPr>
        <w:t xml:space="preserve">, </w:t>
      </w:r>
      <w:proofErr w:type="spellStart"/>
      <w:r w:rsidRPr="00E264F2">
        <w:rPr>
          <w:rFonts w:ascii="Arial" w:hAnsi="Arial" w:cs="Arial"/>
        </w:rPr>
        <w:t>aby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zostały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uznane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za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równoważne</w:t>
      </w:r>
      <w:proofErr w:type="spellEnd"/>
      <w:r w:rsidRPr="00E264F2">
        <w:rPr>
          <w:rFonts w:ascii="Arial" w:hAnsi="Arial" w:cs="Arial"/>
        </w:rPr>
        <w:t xml:space="preserve"> </w:t>
      </w:r>
      <w:proofErr w:type="spellStart"/>
      <w:r w:rsidRPr="00E264F2">
        <w:rPr>
          <w:rFonts w:ascii="Arial" w:hAnsi="Arial" w:cs="Arial"/>
        </w:rPr>
        <w:t>opisanym</w:t>
      </w:r>
      <w:proofErr w:type="spellEnd"/>
      <w:r w:rsidRPr="00E264F2">
        <w:rPr>
          <w:rFonts w:ascii="Arial" w:hAnsi="Arial" w:cs="Arial"/>
        </w:rPr>
        <w:t xml:space="preserve"> w Dokumentacji </w:t>
      </w:r>
      <w:proofErr w:type="spellStart"/>
      <w:r w:rsidRPr="00E264F2">
        <w:rPr>
          <w:rFonts w:ascii="Arial" w:hAnsi="Arial" w:cs="Arial"/>
        </w:rPr>
        <w:t>projektowo-kosztorysowej</w:t>
      </w:r>
      <w:proofErr w:type="spellEnd"/>
      <w:r w:rsidRPr="00E264F2">
        <w:rPr>
          <w:rFonts w:ascii="Arial" w:hAnsi="Arial" w:cs="Arial"/>
        </w:rPr>
        <w:t>.</w:t>
      </w:r>
    </w:p>
    <w:p w14:paraId="220A26B6" w14:textId="77777777" w:rsidR="00E264F2" w:rsidRDefault="0083182C">
      <w:pPr>
        <w:pStyle w:val="Akapitzlist"/>
        <w:widowControl/>
        <w:numPr>
          <w:ilvl w:val="0"/>
          <w:numId w:val="54"/>
        </w:numPr>
        <w:autoSpaceDE/>
        <w:autoSpaceDN/>
        <w:spacing w:line="259" w:lineRule="auto"/>
        <w:jc w:val="both"/>
        <w:rPr>
          <w:rFonts w:ascii="Arial" w:hAnsi="Arial" w:cs="Arial"/>
        </w:rPr>
      </w:pPr>
      <w:r w:rsidRPr="00E264F2">
        <w:rPr>
          <w:rFonts w:ascii="Arial" w:hAnsi="Arial" w:cs="Arial"/>
        </w:rPr>
        <w:t>Jeżeli w toku wykonywania usług obiektywnie konieczna będzie zmiana Projektanta, Wykonawca powiadomi o tym fakcie Zamawiającego, wskazując przyczynę zmiany oraz imię i nazwisko proponowanego zastępcy, a także przedstawiając jego kwalifikacje, co najmniej równe kwalifikacjom wymaganym przez Zamawiającego w postępowaniu o udzielenie zamówienia publicznego prowadzącym do zawarcia umowy.</w:t>
      </w:r>
    </w:p>
    <w:p w14:paraId="2FEE93F7" w14:textId="77777777" w:rsidR="00E264F2" w:rsidRDefault="0083182C">
      <w:pPr>
        <w:pStyle w:val="Akapitzlist"/>
        <w:widowControl/>
        <w:numPr>
          <w:ilvl w:val="0"/>
          <w:numId w:val="54"/>
        </w:numPr>
        <w:autoSpaceDE/>
        <w:autoSpaceDN/>
        <w:spacing w:line="259" w:lineRule="auto"/>
        <w:jc w:val="both"/>
        <w:rPr>
          <w:rFonts w:ascii="Arial" w:hAnsi="Arial" w:cs="Arial"/>
        </w:rPr>
      </w:pPr>
      <w:r w:rsidRPr="00E264F2">
        <w:rPr>
          <w:rFonts w:ascii="Arial" w:hAnsi="Arial" w:cs="Arial"/>
        </w:rPr>
        <w:t>Wykonawca jest zobowiązany przedłożyć Zamawiającemu propozycje zmian, o których mowa w ust. 5 nie później niż w terminie 3 dni roboczych przed planowanym skierowaniem nowej osoby do realizacji przedmiotu umowy, a w sytuacjach nagłych i nieprzewidzianych, kiedy dochowanie terminu wskazanego w zdaniu poprzedzającym nie jest możliwe - w najkrótszym możliwym terminie.</w:t>
      </w:r>
    </w:p>
    <w:p w14:paraId="73B8A882" w14:textId="1B15FCD4" w:rsidR="00E264F2" w:rsidRPr="00E264F2" w:rsidRDefault="0083182C">
      <w:pPr>
        <w:pStyle w:val="Akapitzlist"/>
        <w:widowControl/>
        <w:numPr>
          <w:ilvl w:val="0"/>
          <w:numId w:val="54"/>
        </w:numPr>
        <w:autoSpaceDE/>
        <w:autoSpaceDN/>
        <w:spacing w:line="259" w:lineRule="auto"/>
        <w:jc w:val="both"/>
        <w:rPr>
          <w:rFonts w:ascii="Arial" w:hAnsi="Arial" w:cs="Arial"/>
        </w:rPr>
      </w:pPr>
      <w:r w:rsidRPr="00E264F2">
        <w:rPr>
          <w:rFonts w:ascii="Arial" w:hAnsi="Arial" w:cs="Arial"/>
        </w:rPr>
        <w:t xml:space="preserve">Zwłoka w wykonywaniu umowy wynikająca z braku ciągłości pracy lub dyspozycyjności Projektanta będzie traktowana, jako przyczyna leżąca po stronie Wykonawcy i nie może stanowić podstawy do przedłużenia terminów wskazanych </w:t>
      </w:r>
      <w:r w:rsidRPr="009B1673">
        <w:rPr>
          <w:rFonts w:ascii="Arial" w:hAnsi="Arial" w:cs="Arial"/>
        </w:rPr>
        <w:t xml:space="preserve">w § </w:t>
      </w:r>
      <w:r w:rsidR="009B1673" w:rsidRPr="009B1673">
        <w:rPr>
          <w:rFonts w:ascii="Arial" w:hAnsi="Arial" w:cs="Arial"/>
        </w:rPr>
        <w:t xml:space="preserve">4 </w:t>
      </w:r>
      <w:r w:rsidRPr="009B1673">
        <w:rPr>
          <w:rFonts w:ascii="Arial" w:hAnsi="Arial" w:cs="Arial"/>
        </w:rPr>
        <w:t>umowy</w:t>
      </w:r>
      <w:r w:rsidR="009B1673">
        <w:rPr>
          <w:rFonts w:ascii="Arial" w:hAnsi="Arial" w:cs="Arial"/>
        </w:rPr>
        <w:t>.</w:t>
      </w:r>
    </w:p>
    <w:p w14:paraId="20D69FA7" w14:textId="602482BE" w:rsidR="0083182C" w:rsidRPr="00E264F2" w:rsidRDefault="0083182C">
      <w:pPr>
        <w:pStyle w:val="Akapitzlist"/>
        <w:widowControl/>
        <w:numPr>
          <w:ilvl w:val="0"/>
          <w:numId w:val="54"/>
        </w:numPr>
        <w:autoSpaceDE/>
        <w:autoSpaceDN/>
        <w:spacing w:line="259" w:lineRule="auto"/>
        <w:jc w:val="both"/>
        <w:rPr>
          <w:rFonts w:ascii="Arial" w:hAnsi="Arial" w:cs="Arial"/>
        </w:rPr>
      </w:pPr>
      <w:r w:rsidRPr="00E264F2">
        <w:rPr>
          <w:rFonts w:ascii="Arial" w:hAnsi="Arial" w:cs="Arial"/>
        </w:rPr>
        <w:t>Zamawiający jest uprawniony do zgłoszenia uwag i zastrzeżeń albo wystąpienia do Wykonawcy z żądaniem usunięcia określonej osoby spośród personelu Wykonawcy lub jego Podwykonawcy, która pomimo udzielonego jej upomnienia:</w:t>
      </w:r>
    </w:p>
    <w:p w14:paraId="64B798CA" w14:textId="77777777" w:rsidR="0083182C" w:rsidRPr="00D043AF" w:rsidRDefault="0083182C">
      <w:pPr>
        <w:pStyle w:val="Lista1"/>
        <w:numPr>
          <w:ilvl w:val="0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uporczywie wykazuje rażący brak staranności,</w:t>
      </w:r>
    </w:p>
    <w:p w14:paraId="726D7664" w14:textId="77777777" w:rsidR="0083182C" w:rsidRPr="00D043AF" w:rsidRDefault="0083182C">
      <w:pPr>
        <w:pStyle w:val="Lista1"/>
        <w:numPr>
          <w:ilvl w:val="0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wykonuje swoje obowiązki w sposób niekompetentny lub niedbały,</w:t>
      </w:r>
    </w:p>
    <w:p w14:paraId="6C63C194" w14:textId="77777777" w:rsidR="0083182C" w:rsidRPr="00D043AF" w:rsidRDefault="0083182C">
      <w:pPr>
        <w:pStyle w:val="Lista1"/>
        <w:numPr>
          <w:ilvl w:val="0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D043AF">
        <w:rPr>
          <w:rFonts w:ascii="Arial" w:hAnsi="Arial" w:cs="Arial"/>
          <w:sz w:val="22"/>
          <w:szCs w:val="22"/>
          <w:lang w:val="pl-PL"/>
        </w:rPr>
        <w:t>nie stosuje się do postanowień umowy lub</w:t>
      </w:r>
    </w:p>
    <w:p w14:paraId="6A0C4330" w14:textId="77777777" w:rsidR="00E264F2" w:rsidRPr="00237A8B" w:rsidRDefault="0083182C">
      <w:pPr>
        <w:pStyle w:val="Lista1"/>
        <w:numPr>
          <w:ilvl w:val="0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237A8B">
        <w:rPr>
          <w:rFonts w:ascii="Arial" w:hAnsi="Arial" w:cs="Arial"/>
          <w:sz w:val="22"/>
          <w:szCs w:val="22"/>
          <w:lang w:val="pl-PL"/>
        </w:rPr>
        <w:t>nie uwzględnia zaleceń Zmawiającego i jego wytycznych.</w:t>
      </w:r>
    </w:p>
    <w:p w14:paraId="56A8FACA" w14:textId="77777777" w:rsidR="00237A8B" w:rsidRPr="00237A8B" w:rsidRDefault="0083182C" w:rsidP="00564A16">
      <w:pPr>
        <w:pStyle w:val="Lista1"/>
        <w:numPr>
          <w:ilvl w:val="0"/>
          <w:numId w:val="54"/>
        </w:numPr>
        <w:spacing w:line="276" w:lineRule="auto"/>
        <w:rPr>
          <w:rFonts w:ascii="Arial" w:hAnsi="Arial" w:cs="Arial"/>
          <w:sz w:val="22"/>
          <w:szCs w:val="22"/>
        </w:rPr>
      </w:pPr>
      <w:r w:rsidRPr="00237A8B">
        <w:rPr>
          <w:rFonts w:ascii="Arial" w:hAnsi="Arial" w:cs="Arial"/>
          <w:sz w:val="22"/>
          <w:szCs w:val="22"/>
        </w:rPr>
        <w:t xml:space="preserve">W przypadku wystąpienia okoliczności, o której </w:t>
      </w:r>
      <w:proofErr w:type="spellStart"/>
      <w:r w:rsidRPr="00237A8B">
        <w:rPr>
          <w:rFonts w:ascii="Arial" w:hAnsi="Arial" w:cs="Arial"/>
          <w:sz w:val="22"/>
          <w:szCs w:val="22"/>
        </w:rPr>
        <w:t>mowa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37A8B">
        <w:rPr>
          <w:rFonts w:ascii="Arial" w:hAnsi="Arial" w:cs="Arial"/>
          <w:sz w:val="22"/>
          <w:szCs w:val="22"/>
        </w:rPr>
        <w:t>ust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. 8, Wykonawca wyznaczy odpowiednią </w:t>
      </w:r>
      <w:proofErr w:type="spellStart"/>
      <w:r w:rsidRPr="00237A8B">
        <w:rPr>
          <w:rFonts w:ascii="Arial" w:hAnsi="Arial" w:cs="Arial"/>
          <w:sz w:val="22"/>
          <w:szCs w:val="22"/>
        </w:rPr>
        <w:t>osobę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237A8B">
        <w:rPr>
          <w:rFonts w:ascii="Arial" w:hAnsi="Arial" w:cs="Arial"/>
          <w:sz w:val="22"/>
          <w:szCs w:val="22"/>
        </w:rPr>
        <w:t>zastępstwo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37A8B">
        <w:rPr>
          <w:rFonts w:ascii="Arial" w:hAnsi="Arial" w:cs="Arial"/>
          <w:sz w:val="22"/>
          <w:szCs w:val="22"/>
        </w:rPr>
        <w:t>trybie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7A8B">
        <w:rPr>
          <w:rFonts w:ascii="Arial" w:hAnsi="Arial" w:cs="Arial"/>
          <w:sz w:val="22"/>
          <w:szCs w:val="22"/>
        </w:rPr>
        <w:t>przewidzianym</w:t>
      </w:r>
      <w:proofErr w:type="spellEnd"/>
      <w:r w:rsidRPr="00237A8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37A8B">
        <w:rPr>
          <w:rFonts w:ascii="Arial" w:hAnsi="Arial" w:cs="Arial"/>
          <w:sz w:val="22"/>
          <w:szCs w:val="22"/>
        </w:rPr>
        <w:t>ust</w:t>
      </w:r>
      <w:proofErr w:type="spellEnd"/>
      <w:r w:rsidRPr="00237A8B">
        <w:rPr>
          <w:rFonts w:ascii="Arial" w:hAnsi="Arial" w:cs="Arial"/>
          <w:sz w:val="22"/>
          <w:szCs w:val="22"/>
        </w:rPr>
        <w:t>. 6.</w:t>
      </w:r>
    </w:p>
    <w:p w14:paraId="745A8366" w14:textId="05F252BC" w:rsidR="00D61E91" w:rsidRPr="00D61E91" w:rsidRDefault="00D61E91" w:rsidP="00564A16">
      <w:pPr>
        <w:pStyle w:val="NormalnyWeb"/>
        <w:numPr>
          <w:ilvl w:val="0"/>
          <w:numId w:val="54"/>
        </w:numPr>
        <w:tabs>
          <w:tab w:val="left" w:pos="284"/>
        </w:tabs>
        <w:suppressAutoHyphens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bookmarkStart w:id="14" w:name="_Hlk172145586"/>
      <w:r w:rsidRPr="00D61E91">
        <w:rPr>
          <w:rFonts w:ascii="Arial" w:hAnsi="Arial" w:cs="Arial"/>
          <w:b/>
          <w:sz w:val="21"/>
          <w:szCs w:val="21"/>
          <w:u w:val="single"/>
        </w:rPr>
        <w:t>DOKUMENTY JAKIE WYKONAWCA MA DOSTARCZYĆ PRZED ODBIOREM KOŃCOWYM:</w:t>
      </w:r>
    </w:p>
    <w:p w14:paraId="4F6FE1C1" w14:textId="77777777" w:rsidR="00D61E91" w:rsidRPr="0082174E" w:rsidRDefault="00D61E91" w:rsidP="00D61E91">
      <w:pPr>
        <w:pStyle w:val="Standard"/>
        <w:numPr>
          <w:ilvl w:val="0"/>
          <w:numId w:val="56"/>
        </w:numPr>
        <w:spacing w:before="0"/>
        <w:contextualSpacing w:val="0"/>
        <w:rPr>
          <w:rFonts w:ascii="Arial" w:hAnsi="Arial" w:cs="Arial"/>
          <w:color w:val="auto"/>
          <w:sz w:val="22"/>
          <w:szCs w:val="22"/>
        </w:rPr>
      </w:pPr>
      <w:r w:rsidRPr="0082174E">
        <w:rPr>
          <w:rFonts w:ascii="Arial" w:hAnsi="Arial" w:cs="Arial"/>
          <w:sz w:val="22"/>
          <w:szCs w:val="22"/>
        </w:rPr>
        <w:t>Protokół zdawczo-odbiorczy</w:t>
      </w:r>
    </w:p>
    <w:p w14:paraId="12349324" w14:textId="77777777" w:rsidR="00D61E91" w:rsidRPr="0082174E" w:rsidRDefault="00D61E91" w:rsidP="00D61E91">
      <w:pPr>
        <w:pStyle w:val="Akapitzlist"/>
        <w:widowControl/>
        <w:numPr>
          <w:ilvl w:val="0"/>
          <w:numId w:val="56"/>
        </w:numPr>
        <w:suppressAutoHyphens/>
        <w:autoSpaceDE/>
        <w:jc w:val="both"/>
        <w:rPr>
          <w:rFonts w:ascii="Arial" w:hAnsi="Arial"/>
        </w:rPr>
      </w:pPr>
      <w:r w:rsidRPr="0082174E">
        <w:rPr>
          <w:rFonts w:ascii="Arial" w:hAnsi="Arial"/>
        </w:rPr>
        <w:t>Potwierdzenie złożenia wniosku do właściwego organu administracji architektoniczno-budowlanej o wydanie pozwolenia na budowę lub innego równoważnego dokumentu, zgodnie z ustawą Prawo Budowlane, wraz z kompletem materiałów stanowiących załączniki do wniosku,</w:t>
      </w:r>
    </w:p>
    <w:p w14:paraId="05FD8062" w14:textId="6F13DC8F" w:rsidR="00D61E91" w:rsidRPr="0082174E" w:rsidRDefault="00D61E91" w:rsidP="00D61E91">
      <w:pPr>
        <w:numPr>
          <w:ilvl w:val="0"/>
          <w:numId w:val="56"/>
        </w:numPr>
        <w:suppressAutoHyphens/>
        <w:autoSpaceDE/>
        <w:spacing w:line="276" w:lineRule="auto"/>
        <w:textAlignment w:val="baseline"/>
        <w:rPr>
          <w:rFonts w:ascii="Arial" w:hAnsi="Arial" w:cs="Arial"/>
          <w:kern w:val="3"/>
          <w:lang w:eastAsia="pl-PL"/>
        </w:rPr>
      </w:pPr>
      <w:r w:rsidRPr="0082174E">
        <w:rPr>
          <w:rFonts w:ascii="Arial" w:hAnsi="Arial" w:cs="Arial"/>
          <w:kern w:val="3"/>
          <w:lang w:eastAsia="pl-PL"/>
        </w:rPr>
        <w:t xml:space="preserve">Decyzja pozwolenie na budowę </w:t>
      </w:r>
      <w:r w:rsidRPr="0082174E">
        <w:rPr>
          <w:rFonts w:ascii="Arial" w:hAnsi="Arial" w:cs="Arial"/>
        </w:rPr>
        <w:t xml:space="preserve">lub inny równoważny </w:t>
      </w:r>
      <w:r w:rsidRPr="00D61E91">
        <w:rPr>
          <w:rFonts w:ascii="Arial" w:hAnsi="Arial" w:cs="Arial"/>
        </w:rPr>
        <w:t>dokument zgodnie</w:t>
      </w:r>
      <w:r w:rsidRPr="0082174E">
        <w:rPr>
          <w:rFonts w:ascii="Arial" w:hAnsi="Arial" w:cs="Arial"/>
        </w:rPr>
        <w:t xml:space="preserve"> z ustawą Prawo</w:t>
      </w:r>
      <w:r w:rsidRPr="0082174E">
        <w:rPr>
          <w:rFonts w:ascii="Arial" w:hAnsi="Arial" w:cs="Arial"/>
        </w:rPr>
        <w:lastRenderedPageBreak/>
        <w:t xml:space="preserve"> Budowlane,</w:t>
      </w:r>
    </w:p>
    <w:p w14:paraId="3936D4EB" w14:textId="727A53CA" w:rsidR="0040771F" w:rsidRDefault="00D61E91" w:rsidP="00D61E91">
      <w:pPr>
        <w:numPr>
          <w:ilvl w:val="0"/>
          <w:numId w:val="56"/>
        </w:numPr>
        <w:suppressAutoHyphens/>
        <w:autoSpaceDE/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/>
        </w:rPr>
      </w:pPr>
      <w:r w:rsidRPr="0082174E">
        <w:rPr>
          <w:rFonts w:ascii="Arial" w:hAnsi="Arial" w:cs="Arial"/>
          <w:kern w:val="3"/>
          <w:lang w:eastAsia="pl-PL"/>
        </w:rPr>
        <w:t xml:space="preserve">Dokumentacja projektowo – kosztorysowa wraz z wszelkimi niezbędnymi </w:t>
      </w:r>
      <w:r w:rsidRPr="009B1673">
        <w:rPr>
          <w:rFonts w:ascii="Arial" w:hAnsi="Arial" w:cs="Arial"/>
          <w:kern w:val="3"/>
          <w:lang w:eastAsia="pl-PL"/>
        </w:rPr>
        <w:t>dokumentami, zgodnie z zakresem rzeczowym stanowiącym załącznik nr 1 do umowy.</w:t>
      </w:r>
      <w:bookmarkEnd w:id="13"/>
    </w:p>
    <w:bookmarkEnd w:id="14"/>
    <w:p w14:paraId="03C7AFB1" w14:textId="77777777" w:rsidR="00D61E91" w:rsidRPr="00D61E91" w:rsidRDefault="00D61E91" w:rsidP="00D61E91">
      <w:pPr>
        <w:suppressAutoHyphens/>
        <w:autoSpaceDE/>
        <w:spacing w:line="276" w:lineRule="auto"/>
        <w:ind w:left="180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/>
        </w:rPr>
      </w:pPr>
    </w:p>
    <w:p w14:paraId="2D5A300E" w14:textId="77777777" w:rsidR="0040771F" w:rsidRPr="0040771F" w:rsidRDefault="0040771F" w:rsidP="007625AE">
      <w:pPr>
        <w:jc w:val="both"/>
        <w:rPr>
          <w:rFonts w:ascii="Arial" w:hAnsi="Arial" w:cs="Arial"/>
          <w:b/>
        </w:rPr>
      </w:pPr>
      <w:bookmarkStart w:id="15" w:name="_Hlk143675561"/>
      <w:bookmarkEnd w:id="11"/>
      <w:r w:rsidRPr="0040771F">
        <w:rPr>
          <w:rFonts w:ascii="Arial" w:hAnsi="Arial" w:cs="Arial"/>
          <w:b/>
        </w:rPr>
        <w:t>Prawa autorskie</w:t>
      </w:r>
    </w:p>
    <w:p w14:paraId="13EE9550" w14:textId="77777777" w:rsidR="00812E04" w:rsidRPr="00812E04" w:rsidRDefault="00812E04">
      <w:pPr>
        <w:pStyle w:val="Akapitzlist"/>
        <w:widowControl/>
        <w:numPr>
          <w:ilvl w:val="3"/>
          <w:numId w:val="51"/>
        </w:numPr>
        <w:autoSpaceDE/>
        <w:autoSpaceDN/>
        <w:spacing w:line="259" w:lineRule="auto"/>
        <w:ind w:left="285"/>
        <w:jc w:val="both"/>
        <w:rPr>
          <w:rFonts w:ascii="Arial" w:hAnsi="Arial" w:cs="Arial"/>
        </w:rPr>
      </w:pPr>
      <w:bookmarkStart w:id="16" w:name="_Hlk97631815"/>
      <w:bookmarkEnd w:id="15"/>
      <w:r w:rsidRPr="00812E04">
        <w:rPr>
          <w:rFonts w:ascii="Arial" w:hAnsi="Arial" w:cs="Arial"/>
        </w:rPr>
        <w:t>Z chwilą przyjęcia przez Zamawiającego utworów powstałych w związku z realizacją niniejszej umowy (lub przyjmowanej przez niego części), w ramach Ceny oferty, Wykonawca przenosi na rzecz Zamawiającego bezwarunkowo, bez dodatkowych opłat, całość autorskich praw majątkowych do wszystkich utworów w rozumieniu ustawy o prawie autorskim i prawach pokrewnych, stworzonych na potrzeby realizacji przedmiotu umowy, lub odpowiednio całość nieograniczonych czasowo i terytorialnie niewyłącznych licencji, niezbędnych do korzystania z przekazanych utworów, w szczególności takich jak: Projekt budowlany, Projekt wykonawczy, Przedmiar robót budowlanych, STWiORB i Kosztorys inwestorski, przekazanych Zamawiającemu w wykonaniu niniejszej umowy, zwanych dalej utworami, bez dodatkowych oświadczeń stron w tym zakresie wraz z wyłącznym prawem do wykonywania i zezwalania na wykonywanie zależnych praw autorskich na polach eksploatacji wskazanych w ust.</w:t>
      </w:r>
    </w:p>
    <w:p w14:paraId="42E2DD9A" w14:textId="77777777" w:rsidR="00812E04" w:rsidRPr="00812E04" w:rsidRDefault="00812E04">
      <w:pPr>
        <w:pStyle w:val="Akapitzlist"/>
        <w:widowControl/>
        <w:numPr>
          <w:ilvl w:val="3"/>
          <w:numId w:val="51"/>
        </w:numPr>
        <w:autoSpaceDE/>
        <w:autoSpaceDN/>
        <w:spacing w:line="259" w:lineRule="auto"/>
        <w:ind w:left="285"/>
        <w:jc w:val="both"/>
        <w:rPr>
          <w:rFonts w:ascii="Arial" w:hAnsi="Arial" w:cs="Arial"/>
        </w:rPr>
      </w:pPr>
      <w:r w:rsidRPr="00812E04">
        <w:rPr>
          <w:rFonts w:ascii="Arial" w:hAnsi="Arial" w:cs="Arial"/>
        </w:rPr>
        <w:t xml:space="preserve"> Równocześnie Wykonawca przenosi na rzecz Zamawiającego własność wszelkich egzemplarzy lub nośników, na których utrwalono utwory, które przekaże Zamawiającemu stosownie do postanowień niniejszej umowy.</w:t>
      </w:r>
    </w:p>
    <w:p w14:paraId="145C37FC" w14:textId="77777777" w:rsidR="00812E04" w:rsidRPr="00812E04" w:rsidRDefault="00812E04">
      <w:pPr>
        <w:pStyle w:val="Akapitzlist"/>
        <w:widowControl/>
        <w:numPr>
          <w:ilvl w:val="3"/>
          <w:numId w:val="51"/>
        </w:numPr>
        <w:autoSpaceDE/>
        <w:autoSpaceDN/>
        <w:spacing w:line="259" w:lineRule="auto"/>
        <w:ind w:left="285"/>
        <w:jc w:val="both"/>
        <w:rPr>
          <w:rFonts w:ascii="Arial" w:hAnsi="Arial" w:cs="Arial"/>
        </w:rPr>
      </w:pPr>
      <w:r w:rsidRPr="00812E04">
        <w:rPr>
          <w:rFonts w:ascii="Arial" w:hAnsi="Arial" w:cs="Arial"/>
        </w:rPr>
        <w:t>Zamawiający z chwilą przeniesienia na niego autorskich praw majątkowych i praw zależnych do utworów będzie mógł korzystać z nich w całości lub w części na następujących polach eksploatacji:</w:t>
      </w:r>
    </w:p>
    <w:p w14:paraId="30DC8CA0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utrwalanie i zwielokrotnianie dowolnymi technikami, w tym drukarskimi, poligraficznymi, reprograficznymi, informatycznymi, cyfrowymi, włączając kserokopie, slajdy, reprodukcje komputerowe, a także odręcznie i odmianami tych technik,</w:t>
      </w:r>
    </w:p>
    <w:p w14:paraId="180B93F2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wykorzystywanie wielokrotne utworu do realizacji celów, zadań i inwestycji Zamawiającego,</w:t>
      </w:r>
    </w:p>
    <w:p w14:paraId="0F3758C6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 xml:space="preserve">wykorzystanie do opracowania wniosku o dofinansowanie z funduszy zewnętrznych </w:t>
      </w:r>
      <w:r w:rsidRPr="00812E04">
        <w:rPr>
          <w:rFonts w:ascii="Arial" w:hAnsi="Arial" w:cs="Arial"/>
          <w:i/>
          <w:sz w:val="22"/>
          <w:szCs w:val="22"/>
          <w:lang w:val="pl-PL"/>
        </w:rPr>
        <w:t>(jeżeli dotyczy)</w:t>
      </w:r>
      <w:r w:rsidRPr="00812E04">
        <w:rPr>
          <w:rFonts w:ascii="Arial" w:hAnsi="Arial" w:cs="Arial"/>
          <w:sz w:val="22"/>
          <w:szCs w:val="22"/>
          <w:lang w:val="pl-PL"/>
        </w:rPr>
        <w:t>,</w:t>
      </w:r>
    </w:p>
    <w:p w14:paraId="59555DB3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wprowadzanie do pamięci komputera,</w:t>
      </w:r>
    </w:p>
    <w:p w14:paraId="3AF87797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wykorzystanie w zakresie koniecznym dla prawidłowej eksploatacji utworu w przedsiębiorstwie Zamawiającego w dowolnym miejscu, czasie i liczbie,</w:t>
      </w:r>
    </w:p>
    <w:p w14:paraId="6910B458" w14:textId="1A4875B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udostępnianie wykonawcom, w tym także wykonanych kopii,</w:t>
      </w:r>
    </w:p>
    <w:p w14:paraId="40E381AA" w14:textId="77777777" w:rsidR="00812E04" w:rsidRPr="00812E04" w:rsidRDefault="00812E04">
      <w:pPr>
        <w:pStyle w:val="Lista1"/>
        <w:numPr>
          <w:ilvl w:val="0"/>
          <w:numId w:val="53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przetwarzanie, wprowadzanie zmian, poprawek i modyfikacji.</w:t>
      </w:r>
    </w:p>
    <w:p w14:paraId="72F22D99" w14:textId="20757BD9" w:rsidR="00812E04" w:rsidRDefault="00812E04">
      <w:pPr>
        <w:pStyle w:val="Lista1"/>
        <w:numPr>
          <w:ilvl w:val="3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Strony ustalają, że 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 itd.</w:t>
      </w:r>
    </w:p>
    <w:p w14:paraId="4FCC346D" w14:textId="77777777" w:rsidR="00812E04" w:rsidRPr="00BA3643" w:rsidRDefault="00812E04">
      <w:pPr>
        <w:pStyle w:val="Lista1"/>
        <w:numPr>
          <w:ilvl w:val="3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BA3643">
        <w:rPr>
          <w:rFonts w:ascii="Arial" w:hAnsi="Arial" w:cs="Arial"/>
          <w:sz w:val="22"/>
          <w:szCs w:val="22"/>
          <w:lang w:val="pl-PL"/>
        </w:rPr>
        <w:t>W przypadku wystąpienia przez jakąkolwiek osobę trzecią w stosunku do Zamawiającego z roszczeniem z tytułu naruszenia praw autorskich, zarówno osobistych, jak i majątkowych, jeżeli naruszenie nastąpiło w związku z nienależytym wykonaniem umowy przez Wykonawcę, Wykonawca:</w:t>
      </w:r>
    </w:p>
    <w:p w14:paraId="68041E86" w14:textId="77777777" w:rsidR="00812E04" w:rsidRPr="00812E04" w:rsidRDefault="00812E04">
      <w:pPr>
        <w:pStyle w:val="Lista1"/>
        <w:numPr>
          <w:ilvl w:val="0"/>
          <w:numId w:val="52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przyjmie na siebie pełną odpowiedzialność za powstanie oraz wszelkie skutki powyższych zdarzeń;</w:t>
      </w:r>
    </w:p>
    <w:p w14:paraId="0113EE39" w14:textId="4782A1FF" w:rsidR="00812E04" w:rsidRPr="00812E04" w:rsidRDefault="00812E04">
      <w:pPr>
        <w:pStyle w:val="Lista1"/>
        <w:numPr>
          <w:ilvl w:val="0"/>
          <w:numId w:val="52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 xml:space="preserve">w przypadku skierowania sprawy na drogę postępowania sądowego wstąpi do procesu po stronie Zamawiającego i pokryje wszelkie koszty związane z udziałem Zamawiającego </w:t>
      </w:r>
      <w:r w:rsidR="00A540E2"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 w:rsidRPr="00812E04">
        <w:rPr>
          <w:rFonts w:ascii="Arial" w:hAnsi="Arial" w:cs="Arial"/>
          <w:sz w:val="22"/>
          <w:szCs w:val="22"/>
          <w:lang w:val="pl-PL"/>
        </w:rPr>
        <w:t>w postępowaniu sądowym oraz ewentualnym postępowaniu egzekucyjnym, w tym koszty obsługi prawnej postępowania;</w:t>
      </w:r>
    </w:p>
    <w:p w14:paraId="74A6B7A0" w14:textId="77777777" w:rsidR="00812E04" w:rsidRPr="00812E04" w:rsidRDefault="00812E04">
      <w:pPr>
        <w:pStyle w:val="Lista1"/>
        <w:numPr>
          <w:ilvl w:val="0"/>
          <w:numId w:val="52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>poniesie wszelkie koszty związane z ewentualnym pokryciem roszczeń majątkowych i niemajątkowych związanych z naruszeniem praw autorskich majątkowych lub osobistych osoby lub osób zgłaszających roszczenia.</w:t>
      </w:r>
    </w:p>
    <w:p w14:paraId="69F08DC1" w14:textId="77777777" w:rsidR="00D61E91" w:rsidRPr="000C628C" w:rsidRDefault="00812E04" w:rsidP="00D61E91">
      <w:pPr>
        <w:pStyle w:val="Lista1"/>
        <w:numPr>
          <w:ilvl w:val="3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812E04">
        <w:rPr>
          <w:rFonts w:ascii="Arial" w:hAnsi="Arial" w:cs="Arial"/>
          <w:sz w:val="22"/>
          <w:szCs w:val="22"/>
          <w:lang w:val="pl-PL"/>
        </w:rPr>
        <w:t xml:space="preserve">Jeżeli do czasu odstąpienia od umowy przez Wykonawcę lub Zamawiającego autorskie prawa majątkowe, o których mowa w ust. 1, nie zostaną przeniesione na Zamawiającego, przejście tych </w:t>
      </w:r>
      <w:r w:rsidRPr="000C628C">
        <w:rPr>
          <w:rFonts w:ascii="Arial" w:hAnsi="Arial" w:cs="Arial"/>
          <w:sz w:val="22"/>
          <w:szCs w:val="22"/>
          <w:lang w:val="pl-PL"/>
        </w:rPr>
        <w:t>praw na Zamawiającego nastąpi z chwilą odstąpienia.</w:t>
      </w:r>
      <w:bookmarkEnd w:id="12"/>
      <w:bookmarkEnd w:id="16"/>
    </w:p>
    <w:p w14:paraId="248F0B05" w14:textId="77777777" w:rsidR="00D61E91" w:rsidRPr="000C628C" w:rsidRDefault="00980374" w:rsidP="00D61E91">
      <w:pPr>
        <w:pStyle w:val="Lista1"/>
        <w:numPr>
          <w:ilvl w:val="3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0C628C">
        <w:rPr>
          <w:rFonts w:ascii="Arial" w:hAnsi="Arial" w:cs="Arial"/>
          <w:sz w:val="22"/>
          <w:szCs w:val="22"/>
        </w:rPr>
        <w:t>Szczegółowe</w:t>
      </w:r>
      <w:r w:rsidRPr="000C628C">
        <w:rPr>
          <w:rFonts w:ascii="Arial" w:hAnsi="Arial" w:cs="Arial"/>
          <w:spacing w:val="-3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informacje</w:t>
      </w:r>
      <w:r w:rsidRPr="000C628C">
        <w:rPr>
          <w:rFonts w:ascii="Arial" w:hAnsi="Arial" w:cs="Arial"/>
          <w:spacing w:val="-7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w</w:t>
      </w:r>
      <w:r w:rsidRPr="000C628C">
        <w:rPr>
          <w:rFonts w:ascii="Arial" w:hAnsi="Arial" w:cs="Arial"/>
          <w:spacing w:val="-2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szczególności</w:t>
      </w:r>
      <w:r w:rsidRPr="000C628C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sz w:val="22"/>
          <w:szCs w:val="22"/>
        </w:rPr>
        <w:t>dotyczące</w:t>
      </w:r>
      <w:proofErr w:type="spellEnd"/>
      <w:r w:rsidRPr="000C628C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sz w:val="22"/>
          <w:szCs w:val="22"/>
        </w:rPr>
        <w:t>rozliczenia</w:t>
      </w:r>
      <w:proofErr w:type="spellEnd"/>
      <w:r w:rsidRPr="000C628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sz w:val="22"/>
          <w:szCs w:val="22"/>
        </w:rPr>
        <w:t>zamówienia</w:t>
      </w:r>
      <w:proofErr w:type="spellEnd"/>
      <w:r w:rsidRPr="000C628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sz w:val="22"/>
          <w:szCs w:val="22"/>
        </w:rPr>
        <w:t>zawiera</w:t>
      </w:r>
      <w:proofErr w:type="spellEnd"/>
      <w:r w:rsidRPr="000C628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sz w:val="22"/>
          <w:szCs w:val="22"/>
        </w:rPr>
        <w:t>projekt</w:t>
      </w:r>
      <w:proofErr w:type="spellEnd"/>
      <w:r w:rsidRPr="000C628C">
        <w:rPr>
          <w:rFonts w:ascii="Arial" w:hAnsi="Arial" w:cs="Arial"/>
          <w:spacing w:val="-3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 xml:space="preserve">umowy, </w:t>
      </w:r>
      <w:proofErr w:type="spellStart"/>
      <w:r w:rsidRPr="000C628C">
        <w:rPr>
          <w:rFonts w:ascii="Arial" w:hAnsi="Arial" w:cs="Arial"/>
          <w:sz w:val="22"/>
          <w:szCs w:val="22"/>
        </w:rPr>
        <w:t>stanowiący</w:t>
      </w:r>
      <w:proofErr w:type="spellEnd"/>
      <w:r w:rsidRPr="000C6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628C">
        <w:rPr>
          <w:rFonts w:ascii="Arial" w:hAnsi="Arial" w:cs="Arial"/>
          <w:b/>
          <w:sz w:val="22"/>
          <w:szCs w:val="22"/>
        </w:rPr>
        <w:t>zał</w:t>
      </w:r>
      <w:proofErr w:type="spellEnd"/>
      <w:r w:rsidRPr="000C628C">
        <w:rPr>
          <w:rFonts w:ascii="Arial" w:hAnsi="Arial" w:cs="Arial"/>
          <w:b/>
          <w:sz w:val="22"/>
          <w:szCs w:val="22"/>
        </w:rPr>
        <w:t>. nr 8 do SWZ</w:t>
      </w:r>
      <w:r w:rsidRPr="000C628C">
        <w:rPr>
          <w:rFonts w:ascii="Arial" w:hAnsi="Arial" w:cs="Arial"/>
          <w:sz w:val="22"/>
          <w:szCs w:val="22"/>
        </w:rPr>
        <w:t>.</w:t>
      </w:r>
    </w:p>
    <w:p w14:paraId="6F071B53" w14:textId="0DC32B1D" w:rsidR="00D61E91" w:rsidRPr="000C628C" w:rsidRDefault="00980374" w:rsidP="00D61E91">
      <w:pPr>
        <w:pStyle w:val="Lista1"/>
        <w:numPr>
          <w:ilvl w:val="3"/>
          <w:numId w:val="51"/>
        </w:numPr>
        <w:rPr>
          <w:rFonts w:ascii="Arial" w:hAnsi="Arial" w:cs="Arial"/>
          <w:sz w:val="22"/>
          <w:szCs w:val="22"/>
          <w:lang w:val="pl-PL"/>
        </w:rPr>
      </w:pPr>
      <w:r w:rsidRPr="000C628C">
        <w:rPr>
          <w:rFonts w:ascii="Arial" w:hAnsi="Arial" w:cs="Arial"/>
          <w:sz w:val="22"/>
          <w:szCs w:val="22"/>
        </w:rPr>
        <w:t>Szczegółowe</w:t>
      </w:r>
      <w:r w:rsidRPr="000C628C">
        <w:rPr>
          <w:rFonts w:ascii="Arial" w:hAnsi="Arial" w:cs="Arial"/>
          <w:spacing w:val="24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rozwiązania,</w:t>
      </w:r>
      <w:r w:rsidRPr="000C628C">
        <w:rPr>
          <w:rFonts w:ascii="Arial" w:hAnsi="Arial" w:cs="Arial"/>
          <w:spacing w:val="25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a w</w:t>
      </w:r>
      <w:r w:rsidRPr="000C628C">
        <w:rPr>
          <w:rFonts w:ascii="Arial" w:hAnsi="Arial" w:cs="Arial"/>
          <w:spacing w:val="26"/>
          <w:sz w:val="22"/>
          <w:szCs w:val="22"/>
        </w:rPr>
        <w:t xml:space="preserve"> </w:t>
      </w:r>
      <w:r w:rsidRPr="000C628C">
        <w:rPr>
          <w:rFonts w:ascii="Arial" w:hAnsi="Arial" w:cs="Arial"/>
          <w:sz w:val="22"/>
          <w:szCs w:val="22"/>
        </w:rPr>
        <w:t>szczególności techniczne</w:t>
      </w:r>
      <w:r w:rsidR="00D61E91" w:rsidRPr="000C628C">
        <w:rPr>
          <w:rFonts w:ascii="Arial" w:hAnsi="Arial" w:cs="Arial"/>
          <w:sz w:val="22"/>
          <w:szCs w:val="22"/>
        </w:rPr>
        <w:t xml:space="preserve"> </w:t>
      </w:r>
      <w:r w:rsidRPr="000C628C">
        <w:rPr>
          <w:rFonts w:ascii="Arial" w:hAnsi="Arial" w:cs="Arial"/>
          <w:spacing w:val="-2"/>
          <w:sz w:val="22"/>
          <w:szCs w:val="22"/>
        </w:rPr>
        <w:t>określa:</w:t>
      </w:r>
    </w:p>
    <w:p w14:paraId="1FAF478B" w14:textId="2CE928DD" w:rsidR="00105BB9" w:rsidRPr="000C628C" w:rsidRDefault="004E40F3" w:rsidP="007625AE">
      <w:pPr>
        <w:tabs>
          <w:tab w:val="left" w:pos="284"/>
          <w:tab w:val="left" w:pos="937"/>
        </w:tabs>
        <w:spacing w:before="1" w:line="267" w:lineRule="exact"/>
        <w:ind w:left="720" w:hanging="436"/>
        <w:jc w:val="both"/>
        <w:rPr>
          <w:rFonts w:ascii="Arial" w:hAnsi="Arial" w:cs="Arial"/>
          <w:b/>
        </w:rPr>
      </w:pPr>
      <w:r w:rsidRPr="000C628C">
        <w:rPr>
          <w:rFonts w:ascii="Arial" w:hAnsi="Arial" w:cs="Arial"/>
        </w:rPr>
        <w:t xml:space="preserve">- </w:t>
      </w:r>
      <w:r w:rsidR="009347A0" w:rsidRPr="000C628C">
        <w:rPr>
          <w:rFonts w:ascii="Arial" w:hAnsi="Arial" w:cs="Arial"/>
        </w:rPr>
        <w:t>Z</w:t>
      </w:r>
      <w:r w:rsidR="0040771F" w:rsidRPr="000C628C">
        <w:rPr>
          <w:rFonts w:ascii="Arial" w:hAnsi="Arial" w:cs="Arial"/>
        </w:rPr>
        <w:t>akres rzeczowy</w:t>
      </w:r>
      <w:r w:rsidR="000C628C" w:rsidRPr="000C628C">
        <w:rPr>
          <w:rFonts w:ascii="Arial" w:hAnsi="Arial" w:cs="Arial"/>
        </w:rPr>
        <w:t xml:space="preserve"> (załącznik nr 1 do umowy)</w:t>
      </w:r>
      <w:r w:rsidR="00B85812">
        <w:rPr>
          <w:rFonts w:ascii="Arial" w:hAnsi="Arial" w:cs="Arial"/>
        </w:rPr>
        <w:t xml:space="preserve"> oraz m</w:t>
      </w:r>
      <w:r w:rsidR="00B85812" w:rsidRPr="00B85812">
        <w:rPr>
          <w:rFonts w:ascii="Arial" w:hAnsi="Arial" w:cs="Arial"/>
        </w:rPr>
        <w:t>apa poglądowa z lokalizacją obiektu</w:t>
      </w:r>
      <w:r w:rsidR="00D61E91" w:rsidRPr="000C628C">
        <w:rPr>
          <w:rFonts w:ascii="Arial" w:hAnsi="Arial" w:cs="Arial"/>
        </w:rPr>
        <w:t xml:space="preserve"> </w:t>
      </w:r>
      <w:r w:rsidR="00980374" w:rsidRPr="000C628C">
        <w:rPr>
          <w:rFonts w:ascii="Arial" w:hAnsi="Arial" w:cs="Arial"/>
          <w:b/>
        </w:rPr>
        <w:t>–</w:t>
      </w:r>
      <w:r w:rsidR="00B85812">
        <w:rPr>
          <w:rFonts w:ascii="Arial" w:hAnsi="Arial" w:cs="Arial"/>
          <w:b/>
        </w:rPr>
        <w:t xml:space="preserve"> (</w:t>
      </w:r>
      <w:r w:rsidR="00980374" w:rsidRPr="000C628C">
        <w:rPr>
          <w:rFonts w:ascii="Arial" w:hAnsi="Arial" w:cs="Arial"/>
          <w:b/>
        </w:rPr>
        <w:t>zał.</w:t>
      </w:r>
      <w:r w:rsidR="00980374" w:rsidRPr="000C628C">
        <w:rPr>
          <w:rFonts w:ascii="Arial" w:hAnsi="Arial" w:cs="Arial"/>
          <w:b/>
          <w:spacing w:val="-1"/>
        </w:rPr>
        <w:t xml:space="preserve"> </w:t>
      </w:r>
      <w:r w:rsidR="00980374" w:rsidRPr="000C628C">
        <w:rPr>
          <w:rFonts w:ascii="Arial" w:hAnsi="Arial" w:cs="Arial"/>
          <w:b/>
        </w:rPr>
        <w:t>nr</w:t>
      </w:r>
      <w:r w:rsidR="00980374" w:rsidRPr="000C628C">
        <w:rPr>
          <w:rFonts w:ascii="Arial" w:hAnsi="Arial" w:cs="Arial"/>
          <w:b/>
          <w:spacing w:val="-5"/>
        </w:rPr>
        <w:t xml:space="preserve"> </w:t>
      </w:r>
      <w:r w:rsidRPr="000C628C">
        <w:rPr>
          <w:rFonts w:ascii="Arial" w:hAnsi="Arial" w:cs="Arial"/>
          <w:b/>
        </w:rPr>
        <w:t>9</w:t>
      </w:r>
      <w:r w:rsidR="00980374" w:rsidRPr="000C628C">
        <w:rPr>
          <w:rFonts w:ascii="Arial" w:hAnsi="Arial" w:cs="Arial"/>
          <w:b/>
          <w:spacing w:val="-1"/>
        </w:rPr>
        <w:t xml:space="preserve"> </w:t>
      </w:r>
      <w:r w:rsidR="00980374" w:rsidRPr="000C628C">
        <w:rPr>
          <w:rFonts w:ascii="Arial" w:hAnsi="Arial" w:cs="Arial"/>
          <w:b/>
        </w:rPr>
        <w:t>do</w:t>
      </w:r>
      <w:r w:rsidR="00980374" w:rsidRPr="000C628C">
        <w:rPr>
          <w:rFonts w:ascii="Arial" w:hAnsi="Arial" w:cs="Arial"/>
          <w:b/>
          <w:spacing w:val="-5"/>
        </w:rPr>
        <w:t xml:space="preserve"> </w:t>
      </w:r>
      <w:r w:rsidR="00980374" w:rsidRPr="000C628C">
        <w:rPr>
          <w:rFonts w:ascii="Arial" w:hAnsi="Arial" w:cs="Arial"/>
          <w:b/>
          <w:spacing w:val="-4"/>
        </w:rPr>
        <w:t>SWZ</w:t>
      </w:r>
      <w:r w:rsidR="00B85812">
        <w:rPr>
          <w:rFonts w:ascii="Arial" w:hAnsi="Arial" w:cs="Arial"/>
          <w:b/>
          <w:spacing w:val="-4"/>
        </w:rPr>
        <w:t>)</w:t>
      </w:r>
      <w:r w:rsidR="00980374" w:rsidRPr="000C628C">
        <w:rPr>
          <w:rFonts w:ascii="Arial" w:hAnsi="Arial" w:cs="Arial"/>
          <w:b/>
          <w:spacing w:val="-4"/>
        </w:rPr>
        <w:t>.</w:t>
      </w:r>
      <w:r w:rsidR="00CC49B1" w:rsidRPr="000C628C">
        <w:rPr>
          <w:rFonts w:ascii="Arial" w:hAnsi="Arial" w:cs="Arial"/>
          <w:b/>
          <w:spacing w:val="-4"/>
        </w:rPr>
        <w:t xml:space="preserve"> </w:t>
      </w:r>
    </w:p>
    <w:p w14:paraId="22585F56" w14:textId="275A3244" w:rsidR="009859ED" w:rsidRPr="009859ED" w:rsidRDefault="004C6054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równoważne – nie dotyczy</w:t>
      </w:r>
      <w:r w:rsidR="00980374" w:rsidRPr="004E40F3">
        <w:rPr>
          <w:rFonts w:ascii="Arial" w:hAnsi="Arial" w:cs="Arial"/>
          <w:spacing w:val="-2"/>
        </w:rPr>
        <w:t>.</w:t>
      </w:r>
    </w:p>
    <w:p w14:paraId="334E36CB" w14:textId="77777777" w:rsidR="009859ED" w:rsidRPr="009859ED" w:rsidRDefault="009859ED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14:paraId="5A98C756" w14:textId="77777777" w:rsidR="00595A26" w:rsidRDefault="009859ED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 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>wyboru najkorzystniejszej oferty z zastosowaniem aukcji elektronicznej wraz z informacjami, o których mowa w art. 230 ustawy Pzp.</w:t>
      </w:r>
    </w:p>
    <w:p w14:paraId="322413EC" w14:textId="77777777" w:rsidR="009859ED" w:rsidRPr="009859ED" w:rsidRDefault="00595A26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>wymogu lub możliwości złożenia ofert w postaci katalogów elektronicznych lub dołączenia katalogów elektronicznych do oferty, w sytuacji określonej w art. 93 ustawy Pzp.</w:t>
      </w:r>
    </w:p>
    <w:p w14:paraId="2D1D0ADE" w14:textId="77777777" w:rsidR="009859ED" w:rsidRPr="009859ED" w:rsidRDefault="009859ED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14:paraId="4E36C116" w14:textId="77777777" w:rsidR="009859ED" w:rsidRPr="009859ED" w:rsidRDefault="009859ED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14:paraId="259A4C0D" w14:textId="34B9F2A3" w:rsidR="0068580D" w:rsidRDefault="009859ED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 xml:space="preserve">Opis przedmiotu zamówienia odnoszący się do norm, ocen technicznych, specyfikacji technicznych art. 101, 102, 103 ustawy Pzp – </w:t>
      </w:r>
      <w:r w:rsidR="0040771F">
        <w:rPr>
          <w:rFonts w:ascii="Arial" w:hAnsi="Arial" w:cs="Arial"/>
        </w:rPr>
        <w:t>nie dotyczy</w:t>
      </w:r>
    </w:p>
    <w:p w14:paraId="2E5E7437" w14:textId="03ACA49F" w:rsidR="00032332" w:rsidRPr="00032332" w:rsidRDefault="009859ED" w:rsidP="00032332">
      <w:pPr>
        <w:pStyle w:val="Akapitzlist"/>
        <w:numPr>
          <w:ilvl w:val="0"/>
          <w:numId w:val="54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68580D">
        <w:rPr>
          <w:rFonts w:ascii="Arial" w:hAnsi="Arial" w:cs="Arial"/>
        </w:rPr>
        <w:t>Opis uwzględniający wymagania dotyczący dostępności dla osób niepełnosprawnych, art.</w:t>
      </w:r>
      <w:r w:rsidR="0068580D" w:rsidRPr="0068580D">
        <w:rPr>
          <w:rFonts w:ascii="Arial" w:hAnsi="Arial" w:cs="Arial"/>
        </w:rPr>
        <w:t xml:space="preserve"> </w:t>
      </w:r>
      <w:r w:rsidRPr="0068580D">
        <w:rPr>
          <w:rFonts w:ascii="Arial" w:hAnsi="Arial" w:cs="Arial"/>
        </w:rPr>
        <w:t>100 pkt.</w:t>
      </w:r>
      <w:r w:rsidR="00595A26" w:rsidRPr="0068580D">
        <w:rPr>
          <w:rFonts w:ascii="Arial" w:hAnsi="Arial" w:cs="Arial"/>
        </w:rPr>
        <w:t xml:space="preserve"> </w:t>
      </w:r>
      <w:r w:rsidRPr="0068580D">
        <w:rPr>
          <w:rFonts w:ascii="Arial" w:hAnsi="Arial" w:cs="Arial"/>
        </w:rPr>
        <w:t xml:space="preserve">1 i 2 ustawy Pzp </w:t>
      </w:r>
      <w:r w:rsidRPr="00032332">
        <w:rPr>
          <w:rFonts w:ascii="Arial" w:hAnsi="Arial" w:cs="Arial"/>
        </w:rPr>
        <w:t>–</w:t>
      </w:r>
      <w:r w:rsidR="00032332">
        <w:rPr>
          <w:rFonts w:ascii="Arial" w:hAnsi="Arial" w:cs="Arial"/>
        </w:rPr>
        <w:t xml:space="preserve"> </w:t>
      </w:r>
      <w:r w:rsidR="00032332" w:rsidRPr="00032332">
        <w:rPr>
          <w:rFonts w:ascii="Arial" w:hAnsi="Arial" w:cs="Arial"/>
        </w:rPr>
        <w:t>Dokumentacja powinna zawierać rozwiązania dotyczące uniwersalnego projektowania, w tym pod kątem dostępności dla osób z niepełnosprawnościami.</w:t>
      </w:r>
    </w:p>
    <w:p w14:paraId="3DA07AB3" w14:textId="77777777" w:rsidR="00105BB9" w:rsidRPr="004E40F3" w:rsidRDefault="00980374">
      <w:pPr>
        <w:pStyle w:val="Akapitzlist"/>
        <w:numPr>
          <w:ilvl w:val="0"/>
          <w:numId w:val="54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14:paraId="6F2A3D55" w14:textId="1DAA8999" w:rsidR="0068580D" w:rsidRPr="009347A0" w:rsidRDefault="0040771F" w:rsidP="00934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71320000</w:t>
      </w:r>
      <w:r w:rsidR="00CC4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C4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Usługi inżynieryjne w zakresie projektowania</w:t>
      </w:r>
    </w:p>
    <w:p w14:paraId="427FDCDD" w14:textId="77777777" w:rsidR="00105BB9" w:rsidRPr="004E40F3" w:rsidRDefault="00980374">
      <w:pPr>
        <w:pStyle w:val="Akapitzlist"/>
        <w:numPr>
          <w:ilvl w:val="0"/>
          <w:numId w:val="54"/>
        </w:numPr>
        <w:tabs>
          <w:tab w:val="left" w:pos="284"/>
        </w:tabs>
        <w:spacing w:line="268" w:lineRule="exact"/>
        <w:ind w:right="-53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Wymagania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dotyczące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  <w:spacing w:val="-2"/>
        </w:rPr>
        <w:t>zatrudnienia:</w:t>
      </w:r>
    </w:p>
    <w:p w14:paraId="3E48F535" w14:textId="77777777" w:rsidR="00105BB9" w:rsidRPr="004E40F3" w:rsidRDefault="00980374">
      <w:pPr>
        <w:pStyle w:val="Akapitzlist"/>
        <w:numPr>
          <w:ilvl w:val="0"/>
          <w:numId w:val="28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Pr="004E40F3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r w:rsidRPr="004E40F3">
        <w:rPr>
          <w:rFonts w:ascii="Arial" w:hAnsi="Arial" w:cs="Arial"/>
          <w:b/>
        </w:rPr>
        <w:t xml:space="preserve">SWZ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>zał. nr 8 do SWZ</w:t>
      </w:r>
      <w:r w:rsidRPr="004E40F3">
        <w:rPr>
          <w:rFonts w:ascii="Arial" w:hAnsi="Arial" w:cs="Arial"/>
        </w:rPr>
        <w:t>;</w:t>
      </w:r>
    </w:p>
    <w:p w14:paraId="0FF3D3D0" w14:textId="77777777" w:rsidR="00105BB9" w:rsidRPr="001F5940" w:rsidRDefault="00980374">
      <w:pPr>
        <w:pStyle w:val="Nagwek11"/>
        <w:numPr>
          <w:ilvl w:val="0"/>
          <w:numId w:val="28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warunek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określony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pkt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dotyczy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również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Podwykonawców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oraz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dalszych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  <w:spacing w:val="-2"/>
        </w:rPr>
        <w:t>Podwykonawców</w:t>
      </w:r>
      <w:r w:rsidR="004E40F3"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wykonujących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wskazane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przez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Zamawiającego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prace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(art.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95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ust.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spacing w:val="-2"/>
        </w:rPr>
        <w:t>Pzp).</w:t>
      </w:r>
    </w:p>
    <w:p w14:paraId="3BD32CE5" w14:textId="44725628" w:rsidR="00F32770" w:rsidRDefault="00F32770">
      <w:pPr>
        <w:pStyle w:val="Akapitzlist"/>
        <w:numPr>
          <w:ilvl w:val="0"/>
          <w:numId w:val="54"/>
        </w:numPr>
        <w:tabs>
          <w:tab w:val="left" w:pos="447"/>
        </w:tabs>
        <w:ind w:right="-53"/>
        <w:jc w:val="both"/>
        <w:rPr>
          <w:rFonts w:ascii="Arial" w:hAnsi="Arial" w:cs="Arial"/>
        </w:rPr>
      </w:pPr>
      <w:r w:rsidRPr="00F32770">
        <w:rPr>
          <w:rFonts w:ascii="Arial" w:hAnsi="Arial" w:cs="Arial"/>
        </w:rPr>
        <w:t>Zamawiający</w:t>
      </w:r>
      <w:r w:rsidRPr="00F32770">
        <w:rPr>
          <w:rFonts w:ascii="Arial" w:hAnsi="Arial" w:cs="Arial"/>
          <w:spacing w:val="-4"/>
        </w:rPr>
        <w:t xml:space="preserve"> </w:t>
      </w:r>
      <w:r w:rsidRPr="00F32770">
        <w:rPr>
          <w:rFonts w:ascii="Arial" w:hAnsi="Arial" w:cs="Arial"/>
        </w:rPr>
        <w:t>w</w:t>
      </w:r>
      <w:r w:rsidRPr="00F32770">
        <w:rPr>
          <w:rFonts w:ascii="Arial" w:hAnsi="Arial" w:cs="Arial"/>
          <w:spacing w:val="-2"/>
        </w:rPr>
        <w:t xml:space="preserve"> </w:t>
      </w:r>
      <w:r w:rsidRPr="00F32770">
        <w:rPr>
          <w:rFonts w:ascii="Arial" w:hAnsi="Arial" w:cs="Arial"/>
        </w:rPr>
        <w:t>związku</w:t>
      </w:r>
      <w:r w:rsidRPr="00F32770">
        <w:rPr>
          <w:rFonts w:ascii="Arial" w:hAnsi="Arial" w:cs="Arial"/>
          <w:spacing w:val="-4"/>
        </w:rPr>
        <w:t xml:space="preserve"> </w:t>
      </w:r>
      <w:r w:rsidRPr="00F32770">
        <w:rPr>
          <w:rFonts w:ascii="Arial" w:hAnsi="Arial" w:cs="Arial"/>
        </w:rPr>
        <w:t>z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art.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91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ust.</w:t>
      </w:r>
      <w:r w:rsidRPr="00F32770">
        <w:rPr>
          <w:rFonts w:ascii="Arial" w:hAnsi="Arial" w:cs="Arial"/>
          <w:spacing w:val="-4"/>
        </w:rPr>
        <w:t xml:space="preserve"> </w:t>
      </w:r>
      <w:r w:rsidRPr="00F32770">
        <w:rPr>
          <w:rFonts w:ascii="Arial" w:hAnsi="Arial" w:cs="Arial"/>
        </w:rPr>
        <w:t>1</w:t>
      </w:r>
      <w:r w:rsidRPr="00F32770">
        <w:rPr>
          <w:rFonts w:ascii="Arial" w:hAnsi="Arial" w:cs="Arial"/>
          <w:spacing w:val="-4"/>
        </w:rPr>
        <w:t xml:space="preserve"> </w:t>
      </w:r>
      <w:r w:rsidRPr="00F32770">
        <w:rPr>
          <w:rFonts w:ascii="Arial" w:hAnsi="Arial" w:cs="Arial"/>
        </w:rPr>
        <w:t>Pzp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wskazuje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powody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>braku</w:t>
      </w:r>
      <w:r w:rsidRPr="00F32770">
        <w:rPr>
          <w:rFonts w:ascii="Arial" w:hAnsi="Arial" w:cs="Arial"/>
          <w:spacing w:val="-4"/>
        </w:rPr>
        <w:t xml:space="preserve"> </w:t>
      </w:r>
      <w:r w:rsidRPr="00F32770">
        <w:rPr>
          <w:rFonts w:ascii="Arial" w:hAnsi="Arial" w:cs="Arial"/>
        </w:rPr>
        <w:t>podziału</w:t>
      </w:r>
      <w:r w:rsidRPr="00F32770">
        <w:rPr>
          <w:rFonts w:ascii="Arial" w:hAnsi="Arial" w:cs="Arial"/>
          <w:spacing w:val="-3"/>
        </w:rPr>
        <w:t xml:space="preserve"> </w:t>
      </w:r>
      <w:r w:rsidRPr="00F32770">
        <w:rPr>
          <w:rFonts w:ascii="Arial" w:hAnsi="Arial" w:cs="Arial"/>
        </w:rPr>
        <w:t xml:space="preserve">przedmiotowego zamówienia na części: </w:t>
      </w:r>
    </w:p>
    <w:p w14:paraId="433A5616" w14:textId="77777777" w:rsidR="00E17926" w:rsidRDefault="00F32770" w:rsidP="007625AE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Podział zadania dotyczącego opracowania projektu na części spowodowałby generowanie nadmiernych kosztów wykonania zamówienia oraz trudności w skoordynowaniu działań różnych Projektantów</w:t>
      </w:r>
      <w:r w:rsidR="00F97E5F">
        <w:rPr>
          <w:rFonts w:ascii="Arial" w:hAnsi="Arial" w:cs="Arial"/>
          <w:i/>
        </w:rPr>
        <w:t xml:space="preserve"> poszczególnych specjalności tj. architektonicznej, konstrukcyjno – budowlanej, instalacyjnej w zakresie sieci, instalacji i urządzeń: telekomunikacyjnych, cieplnych, wentylacyjnych, gazowych, wodociągowych i kanalizacyjnych, elektrycznych                                                     i elektroenergetycznych.</w:t>
      </w:r>
    </w:p>
    <w:p w14:paraId="5AE077FF" w14:textId="77777777" w:rsidR="00E17926" w:rsidRDefault="00E17926" w:rsidP="007625AE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14:paraId="2F6E22B0" w14:textId="4385DC35" w:rsidR="00F32770" w:rsidRDefault="00E17926" w:rsidP="007625AE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Dokumentacja p</w:t>
      </w:r>
      <w:r w:rsidR="00F32770">
        <w:rPr>
          <w:rFonts w:ascii="Arial" w:hAnsi="Arial" w:cs="Arial"/>
          <w:i/>
        </w:rPr>
        <w:t>rojekt</w:t>
      </w:r>
      <w:r>
        <w:rPr>
          <w:rFonts w:ascii="Arial" w:hAnsi="Arial" w:cs="Arial"/>
          <w:i/>
        </w:rPr>
        <w:t>owo – kosztorysowa stanowi</w:t>
      </w:r>
      <w:r w:rsidR="00F32770">
        <w:rPr>
          <w:rFonts w:ascii="Arial" w:hAnsi="Arial" w:cs="Arial"/>
          <w:i/>
        </w:rPr>
        <w:t xml:space="preserve"> jedną technologiczną całość</w:t>
      </w:r>
      <w:r>
        <w:rPr>
          <w:rFonts w:ascii="Arial" w:hAnsi="Arial" w:cs="Arial"/>
          <w:i/>
        </w:rPr>
        <w:t>, na podstawie której zostanie wydana decyzja pozwolenia na budowę lub inny równoważny dokument, zgodnie z ustawą Prawo Budowlane.</w:t>
      </w:r>
    </w:p>
    <w:p w14:paraId="2F357715" w14:textId="77777777" w:rsidR="00F32770" w:rsidRDefault="00F32770" w:rsidP="007625AE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14:paraId="7F8636A7" w14:textId="77777777" w:rsidR="00105BB9" w:rsidRPr="00980374" w:rsidRDefault="00980374">
      <w:pPr>
        <w:pStyle w:val="Akapitzlist"/>
        <w:numPr>
          <w:ilvl w:val="0"/>
          <w:numId w:val="54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14:paraId="1E34C458" w14:textId="00E775F4" w:rsidR="009D2314" w:rsidRPr="00D66CA7" w:rsidRDefault="00980374">
      <w:pPr>
        <w:pStyle w:val="Nagwek11"/>
        <w:numPr>
          <w:ilvl w:val="0"/>
          <w:numId w:val="54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 z art. 310 pkt 1 Pzp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14:paraId="4ED4A3C2" w14:textId="78BBD88E" w:rsidR="00105BB9" w:rsidRPr="00980374" w:rsidRDefault="00F026F5" w:rsidP="007625AE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C3421E" wp14:editId="6C36432C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138009648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B47" w14:textId="77777777" w:rsidR="00341799" w:rsidRDefault="00341799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bookmarkStart w:id="17" w:name="_bookmark7"/>
                            <w:bookmarkEnd w:id="1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421E"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14:paraId="4FB4DB47" w14:textId="77777777" w:rsidR="00341799" w:rsidRDefault="00341799">
                      <w:pPr>
                        <w:spacing w:before="18"/>
                        <w:ind w:left="108"/>
                        <w:rPr>
                          <w:b/>
                          <w:color w:val="000000"/>
                        </w:rPr>
                      </w:pPr>
                      <w:bookmarkStart w:id="23" w:name="_bookmark7"/>
                      <w:bookmarkEnd w:id="23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BD7DC" w14:textId="77777777" w:rsidR="00F57AD0" w:rsidRDefault="00F57AD0" w:rsidP="007625AE">
      <w:pPr>
        <w:ind w:left="227"/>
        <w:jc w:val="both"/>
        <w:rPr>
          <w:rFonts w:ascii="Arial" w:hAnsi="Arial" w:cs="Arial"/>
        </w:rPr>
      </w:pPr>
    </w:p>
    <w:p w14:paraId="4E9B1D9F" w14:textId="4435958D" w:rsidR="00105BB9" w:rsidRPr="00F57AD0" w:rsidRDefault="00626340" w:rsidP="007625AE">
      <w:pPr>
        <w:ind w:left="227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u w:val="single"/>
        </w:rPr>
        <w:t>D</w:t>
      </w:r>
      <w:r w:rsidR="00980374" w:rsidRPr="00F57AD0">
        <w:rPr>
          <w:rFonts w:ascii="Arial" w:hAnsi="Arial" w:cs="Arial"/>
          <w:b/>
          <w:bCs/>
          <w:u w:val="single"/>
        </w:rPr>
        <w:t>o</w:t>
      </w:r>
      <w:r w:rsidR="00980374" w:rsidRPr="00F57AD0">
        <w:rPr>
          <w:rFonts w:ascii="Arial" w:hAnsi="Arial" w:cs="Arial"/>
          <w:b/>
          <w:bCs/>
          <w:spacing w:val="-3"/>
          <w:u w:val="single"/>
        </w:rPr>
        <w:t xml:space="preserve"> </w:t>
      </w:r>
      <w:r w:rsidR="00A540E2">
        <w:rPr>
          <w:rFonts w:ascii="Arial" w:hAnsi="Arial" w:cs="Arial"/>
          <w:b/>
          <w:bCs/>
          <w:u w:val="single"/>
        </w:rPr>
        <w:t>15</w:t>
      </w:r>
      <w:r>
        <w:rPr>
          <w:rFonts w:ascii="Arial" w:hAnsi="Arial" w:cs="Arial"/>
          <w:b/>
          <w:bCs/>
          <w:u w:val="single"/>
        </w:rPr>
        <w:t xml:space="preserve">0 dni </w:t>
      </w:r>
      <w:r w:rsidR="00980374" w:rsidRPr="00F57AD0">
        <w:rPr>
          <w:rFonts w:ascii="Arial" w:hAnsi="Arial" w:cs="Arial"/>
          <w:b/>
          <w:bCs/>
        </w:rPr>
        <w:t>od</w:t>
      </w:r>
      <w:r w:rsidR="00980374" w:rsidRPr="00F57AD0">
        <w:rPr>
          <w:rFonts w:ascii="Arial" w:hAnsi="Arial" w:cs="Arial"/>
          <w:b/>
          <w:bCs/>
          <w:spacing w:val="-4"/>
        </w:rPr>
        <w:t xml:space="preserve"> </w:t>
      </w:r>
      <w:r w:rsidR="00980374" w:rsidRPr="00F57AD0">
        <w:rPr>
          <w:rFonts w:ascii="Arial" w:hAnsi="Arial" w:cs="Arial"/>
          <w:b/>
          <w:bCs/>
        </w:rPr>
        <w:t>dnia</w:t>
      </w:r>
      <w:r w:rsidR="00980374" w:rsidRPr="00F57AD0">
        <w:rPr>
          <w:rFonts w:ascii="Arial" w:hAnsi="Arial" w:cs="Arial"/>
          <w:b/>
          <w:bCs/>
          <w:spacing w:val="-2"/>
        </w:rPr>
        <w:t xml:space="preserve"> </w:t>
      </w:r>
      <w:r w:rsidR="00980374" w:rsidRPr="00F57AD0">
        <w:rPr>
          <w:rFonts w:ascii="Arial" w:hAnsi="Arial" w:cs="Arial"/>
          <w:b/>
          <w:bCs/>
        </w:rPr>
        <w:t>zawarcia</w:t>
      </w:r>
      <w:r w:rsidR="00980374" w:rsidRPr="00F57AD0">
        <w:rPr>
          <w:rFonts w:ascii="Arial" w:hAnsi="Arial" w:cs="Arial"/>
          <w:b/>
          <w:bCs/>
          <w:spacing w:val="-2"/>
        </w:rPr>
        <w:t xml:space="preserve"> umowy.</w:t>
      </w:r>
    </w:p>
    <w:p w14:paraId="2FCC35ED" w14:textId="77777777" w:rsidR="00233A27" w:rsidRDefault="00233A27" w:rsidP="007625AE">
      <w:pPr>
        <w:ind w:left="227"/>
        <w:jc w:val="both"/>
        <w:rPr>
          <w:rFonts w:ascii="Arial" w:hAnsi="Arial" w:cs="Arial"/>
          <w:b/>
          <w:spacing w:val="-2"/>
        </w:rPr>
      </w:pPr>
    </w:p>
    <w:p w14:paraId="219D29E6" w14:textId="47F3580C" w:rsidR="009D2314" w:rsidRPr="009D2314" w:rsidRDefault="009D2314" w:rsidP="007625AE">
      <w:pPr>
        <w:pStyle w:val="Standard"/>
        <w:spacing w:before="0"/>
        <w:ind w:firstLine="2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przewiduje </w:t>
      </w:r>
      <w:r w:rsidR="00F57AD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płatnoś</w:t>
      </w:r>
      <w:r w:rsidR="00F57AD0">
        <w:rPr>
          <w:rFonts w:ascii="Arial" w:hAnsi="Arial" w:cs="Arial"/>
          <w:b/>
          <w:bCs/>
          <w:sz w:val="22"/>
          <w:szCs w:val="22"/>
        </w:rPr>
        <w:t>ć końcową</w:t>
      </w:r>
      <w:r w:rsidR="00626340">
        <w:rPr>
          <w:rFonts w:ascii="Arial" w:hAnsi="Arial" w:cs="Arial"/>
          <w:b/>
          <w:bCs/>
          <w:sz w:val="22"/>
          <w:szCs w:val="22"/>
        </w:rPr>
        <w:t xml:space="preserve"> w 202</w:t>
      </w:r>
      <w:r w:rsidR="00A540E2">
        <w:rPr>
          <w:rFonts w:ascii="Arial" w:hAnsi="Arial" w:cs="Arial"/>
          <w:b/>
          <w:bCs/>
          <w:sz w:val="22"/>
          <w:szCs w:val="22"/>
        </w:rPr>
        <w:t>5</w:t>
      </w:r>
      <w:r w:rsidR="00626340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55D2709" w14:textId="14860860" w:rsidR="00105BB9" w:rsidRPr="00980374" w:rsidRDefault="00F026F5" w:rsidP="007625AE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CC47CC" wp14:editId="75FA0B07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16922455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EFDD" w14:textId="77777777" w:rsidR="00341799" w:rsidRPr="007E38E6" w:rsidRDefault="00341799">
                            <w:pPr>
                              <w:ind w:left="391" w:hanging="28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8" w:name="_bookmark8"/>
                            <w:bookmarkEnd w:id="18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47CC"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14:paraId="6F51EFDD" w14:textId="77777777" w:rsidR="00341799" w:rsidRPr="007E38E6" w:rsidRDefault="00341799">
                      <w:pPr>
                        <w:ind w:left="391" w:hanging="28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5" w:name="_bookmark8"/>
                      <w:bookmarkEnd w:id="25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F4CE1" w14:textId="77777777" w:rsidR="00105BB9" w:rsidRPr="00980374" w:rsidRDefault="00980374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14:paraId="3D250797" w14:textId="77777777" w:rsidR="00105BB9" w:rsidRPr="00980374" w:rsidRDefault="00980374" w:rsidP="007625AE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14:paraId="50A0FA02" w14:textId="5D96F4FB" w:rsidR="00105BB9" w:rsidRPr="00980374" w:rsidRDefault="00980374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</w:t>
      </w:r>
      <w:r w:rsidR="00327AD9">
        <w:rPr>
          <w:rFonts w:ascii="Arial" w:hAnsi="Arial" w:cs="Arial"/>
        </w:rPr>
        <w:t xml:space="preserve">                    </w:t>
      </w:r>
      <w:r w:rsidRPr="00980374">
        <w:rPr>
          <w:rFonts w:ascii="Arial" w:hAnsi="Arial" w:cs="Arial"/>
        </w:rPr>
        <w:t>i SWZ.</w:t>
      </w:r>
    </w:p>
    <w:p w14:paraId="4AA3FA83" w14:textId="530B0CCF" w:rsidR="00105BB9" w:rsidRDefault="00980374" w:rsidP="005B0CF3">
      <w:pPr>
        <w:pStyle w:val="Akapitzlist"/>
        <w:numPr>
          <w:ilvl w:val="0"/>
          <w:numId w:val="27"/>
        </w:numPr>
        <w:tabs>
          <w:tab w:val="left" w:pos="284"/>
        </w:tabs>
        <w:ind w:right="-53"/>
        <w:jc w:val="both"/>
        <w:rPr>
          <w:rFonts w:ascii="Arial" w:hAnsi="Arial" w:cs="Arial"/>
        </w:rPr>
      </w:pPr>
      <w:r w:rsidRPr="00D36144">
        <w:rPr>
          <w:rFonts w:ascii="Arial" w:hAnsi="Arial" w:cs="Arial"/>
        </w:rPr>
        <w:t>Zamawiający,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zgodnie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z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art.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45</w:t>
      </w:r>
      <w:r w:rsidR="00612422">
        <w:rPr>
          <w:rFonts w:ascii="Arial" w:hAnsi="Arial" w:cs="Arial"/>
        </w:rPr>
        <w:t>4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ust.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1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ustawy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Pzp,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przewiduje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możliwość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dokonania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  <w:spacing w:val="-2"/>
        </w:rPr>
        <w:t>zmian</w:t>
      </w:r>
      <w:r w:rsidR="00D36144"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postanowień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zawartej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umowy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sprawie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zamówienia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publicznego,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sposób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i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na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warunkach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określonych w projekcie umowy.</w:t>
      </w:r>
    </w:p>
    <w:p w14:paraId="7B6B84E0" w14:textId="3595D978" w:rsidR="00105BB9" w:rsidRPr="00980374" w:rsidRDefault="00F026F5" w:rsidP="007625AE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0FEB4138" wp14:editId="0EB7A085">
                <wp:extent cx="6122035" cy="554990"/>
                <wp:effectExtent l="9525" t="10160" r="12065" b="6350"/>
                <wp:docPr id="9607546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5224" w14:textId="77777777" w:rsidR="00341799" w:rsidRPr="007E38E6" w:rsidRDefault="00341799" w:rsidP="007E38E6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9" w:name="_bookmark9"/>
                            <w:bookmarkEnd w:id="1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B4138"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14:paraId="09CE5224" w14:textId="77777777" w:rsidR="00341799" w:rsidRPr="007E38E6" w:rsidRDefault="00341799" w:rsidP="007E38E6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7" w:name="_bookmark9"/>
                      <w:bookmarkEnd w:id="27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583B4" w14:textId="51613DD6" w:rsidR="00105BB9" w:rsidRPr="004C6054" w:rsidRDefault="00980374">
      <w:pPr>
        <w:pStyle w:val="Akapitzlist"/>
        <w:numPr>
          <w:ilvl w:val="0"/>
          <w:numId w:val="26"/>
        </w:numPr>
        <w:tabs>
          <w:tab w:val="left" w:pos="512"/>
        </w:tabs>
        <w:ind w:left="227" w:right="-28" w:hanging="85"/>
        <w:jc w:val="both"/>
        <w:rPr>
          <w:rFonts w:ascii="Arial" w:hAnsi="Arial" w:cs="Arial"/>
        </w:rPr>
      </w:pPr>
      <w:r w:rsidRPr="002E7649">
        <w:rPr>
          <w:rFonts w:ascii="Arial" w:hAnsi="Arial" w:cs="Arial"/>
        </w:rPr>
        <w:t>Postępowanie</w:t>
      </w:r>
      <w:r w:rsidRPr="002E7649">
        <w:rPr>
          <w:rFonts w:ascii="Arial" w:hAnsi="Arial" w:cs="Arial"/>
          <w:spacing w:val="-8"/>
        </w:rPr>
        <w:t xml:space="preserve"> </w:t>
      </w:r>
      <w:r w:rsidRPr="002E7649">
        <w:rPr>
          <w:rFonts w:ascii="Arial" w:hAnsi="Arial" w:cs="Arial"/>
        </w:rPr>
        <w:t>prowadzone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jest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języku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polskim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formie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elektronicznej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</w:rPr>
        <w:t>za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  <w:spacing w:val="-2"/>
        </w:rPr>
        <w:t>pośrednictwem</w:t>
      </w:r>
      <w:r w:rsidR="002E7649"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Platformy</w:t>
      </w:r>
      <w:r w:rsidRPr="002E7649">
        <w:rPr>
          <w:rFonts w:ascii="Arial" w:hAnsi="Arial" w:cs="Arial"/>
          <w:spacing w:val="-6"/>
        </w:rPr>
        <w:t xml:space="preserve"> </w:t>
      </w:r>
      <w:r w:rsidRPr="002E7649">
        <w:rPr>
          <w:rFonts w:ascii="Arial" w:hAnsi="Arial" w:cs="Arial"/>
        </w:rPr>
        <w:t>zakupowej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pod</w:t>
      </w:r>
      <w:r w:rsidRPr="002E7649">
        <w:rPr>
          <w:rFonts w:ascii="Arial" w:hAnsi="Arial" w:cs="Arial"/>
          <w:spacing w:val="-7"/>
        </w:rPr>
        <w:t xml:space="preserve"> </w:t>
      </w:r>
      <w:r w:rsidRPr="002E7649">
        <w:rPr>
          <w:rFonts w:ascii="Arial" w:hAnsi="Arial" w:cs="Arial"/>
        </w:rPr>
        <w:t>adresem:</w:t>
      </w:r>
      <w:r w:rsidRPr="002E7649">
        <w:rPr>
          <w:rFonts w:ascii="Arial" w:hAnsi="Arial" w:cs="Arial"/>
          <w:spacing w:val="-2"/>
        </w:rPr>
        <w:t xml:space="preserve"> </w:t>
      </w:r>
      <w:hyperlink r:id="rId21" w:history="1"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2E7649">
        <w:t xml:space="preserve"> </w:t>
      </w:r>
      <w:r w:rsidRPr="002E7649">
        <w:rPr>
          <w:rFonts w:ascii="Arial" w:hAnsi="Arial" w:cs="Arial"/>
          <w:i/>
        </w:rPr>
        <w:t>(tu</w:t>
      </w:r>
      <w:r w:rsidRPr="002E7649">
        <w:rPr>
          <w:rFonts w:ascii="Arial" w:hAnsi="Arial" w:cs="Arial"/>
          <w:i/>
          <w:spacing w:val="-7"/>
        </w:rPr>
        <w:t xml:space="preserve"> </w:t>
      </w:r>
      <w:r w:rsidRPr="002E7649">
        <w:rPr>
          <w:rFonts w:ascii="Arial" w:hAnsi="Arial" w:cs="Arial"/>
          <w:i/>
        </w:rPr>
        <w:t>też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jest</w:t>
      </w:r>
      <w:r w:rsidRPr="002E7649">
        <w:rPr>
          <w:rFonts w:ascii="Arial" w:hAnsi="Arial" w:cs="Arial"/>
          <w:i/>
          <w:spacing w:val="-3"/>
        </w:rPr>
        <w:t xml:space="preserve"> </w:t>
      </w:r>
      <w:r w:rsidRPr="002E7649">
        <w:rPr>
          <w:rFonts w:ascii="Arial" w:hAnsi="Arial" w:cs="Arial"/>
          <w:i/>
        </w:rPr>
        <w:t>ogólnodostępna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tj.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niewymagająca</w:t>
      </w:r>
      <w:r w:rsidRPr="002E7649">
        <w:rPr>
          <w:rFonts w:ascii="Arial" w:hAnsi="Arial" w:cs="Arial"/>
          <w:i/>
          <w:spacing w:val="-6"/>
        </w:rPr>
        <w:t xml:space="preserve"> </w:t>
      </w:r>
      <w:r w:rsidRPr="002E7649">
        <w:rPr>
          <w:rFonts w:ascii="Arial" w:hAnsi="Arial" w:cs="Arial"/>
          <w:i/>
        </w:rPr>
        <w:t>rejestracji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lista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  <w:spacing w:val="-2"/>
        </w:rPr>
        <w:t>postępowań)</w:t>
      </w:r>
      <w:r w:rsidRPr="002E7649">
        <w:rPr>
          <w:rFonts w:ascii="Arial" w:hAnsi="Arial" w:cs="Arial"/>
          <w:spacing w:val="-2"/>
        </w:rPr>
        <w:t>.</w:t>
      </w:r>
    </w:p>
    <w:p w14:paraId="282A73D2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12"/>
        </w:tabs>
        <w:ind w:right="-28" w:hanging="285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skrócenia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czasu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pytania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10"/>
        </w:rPr>
        <w:t>a</w:t>
      </w:r>
    </w:p>
    <w:p w14:paraId="7FAA1A8C" w14:textId="77777777" w:rsidR="00105BB9" w:rsidRPr="00980374" w:rsidRDefault="00980374" w:rsidP="007625AE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 </w:t>
      </w:r>
      <w:r w:rsidRPr="00980374">
        <w:rPr>
          <w:rFonts w:ascii="Arial" w:hAnsi="Arial" w:cs="Arial"/>
          <w:spacing w:val="-2"/>
        </w:rPr>
        <w:t>zakresie:</w:t>
      </w:r>
    </w:p>
    <w:p w14:paraId="3BC97634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pytań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4"/>
        </w:rPr>
        <w:t xml:space="preserve"> SWZ;</w:t>
      </w:r>
    </w:p>
    <w:p w14:paraId="3AC880C8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środków</w:t>
      </w:r>
    </w:p>
    <w:p w14:paraId="390154F8" w14:textId="77777777" w:rsidR="00105BB9" w:rsidRPr="00980374" w:rsidRDefault="00980374" w:rsidP="007625AE">
      <w:pPr>
        <w:pStyle w:val="Tekstpodstawowy"/>
        <w:spacing w:before="1"/>
        <w:ind w:left="511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dowodowych;</w:t>
      </w:r>
    </w:p>
    <w:p w14:paraId="03257F8B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14:paraId="509ABBFB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spacing w:before="1"/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14:paraId="5B2A66C6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14:paraId="04B59B91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wynikające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Pzp;</w:t>
      </w:r>
    </w:p>
    <w:p w14:paraId="461DB0CA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informacji,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Wykonawcy;</w:t>
      </w:r>
    </w:p>
    <w:p w14:paraId="7C14082D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743"/>
        </w:tabs>
        <w:ind w:left="742" w:right="-28" w:hanging="23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14:paraId="278A9B8A" w14:textId="77777777" w:rsidR="00105BB9" w:rsidRPr="00980374" w:rsidRDefault="00980374" w:rsidP="007625AE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14:paraId="0B7DB3E9" w14:textId="77777777" w:rsidR="00105BB9" w:rsidRPr="00980374" w:rsidRDefault="00980374" w:rsidP="007625AE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 w:rsidR="00D3614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14:paraId="706B9CA7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do konkretnego Wykonawcy.</w:t>
      </w:r>
    </w:p>
    <w:p w14:paraId="6B65968C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14:paraId="334D57A5" w14:textId="5963E8F8" w:rsidR="00105BB9" w:rsidRPr="00067F4C" w:rsidRDefault="00980374">
      <w:pPr>
        <w:pStyle w:val="Akapitzlist"/>
        <w:numPr>
          <w:ilvl w:val="0"/>
          <w:numId w:val="26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>Prezesa Rady Ministrów z dnia 30 grudnia 2020</w:t>
      </w:r>
      <w:r w:rsidR="00F27E08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F27E08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r. poz. 2452), określa niezbędne wymagania sprzętowo - aplikacyjne umożliwiające pracę na Platformie zakupowej tj.:</w:t>
      </w:r>
    </w:p>
    <w:p w14:paraId="3928263D" w14:textId="76891353" w:rsidR="00105BB9" w:rsidRPr="00067F4C" w:rsidRDefault="00980374">
      <w:pPr>
        <w:pStyle w:val="Akapitzlist"/>
        <w:numPr>
          <w:ilvl w:val="0"/>
          <w:numId w:val="25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14:paraId="544FCF12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14:paraId="14C7C85F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14:paraId="4F5EAE64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14:paraId="7E550FE9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14:paraId="205058D4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Platformazakupowa.pl działa według standardu przyjętego w komunikacji sieciowej - kodowanie UTF8</w:t>
      </w:r>
    </w:p>
    <w:p w14:paraId="456C882B" w14:textId="77777777" w:rsidR="00105BB9" w:rsidRPr="00980374" w:rsidRDefault="00980374">
      <w:pPr>
        <w:pStyle w:val="Akapitzlist"/>
        <w:numPr>
          <w:ilvl w:val="0"/>
          <w:numId w:val="25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</w:t>
      </w:r>
      <w:proofErr w:type="gramStart"/>
      <w:r w:rsidRPr="00980374">
        <w:rPr>
          <w:rFonts w:ascii="Arial" w:hAnsi="Arial" w:cs="Arial"/>
        </w:rPr>
        <w:t>mm:ss</w:t>
      </w:r>
      <w:proofErr w:type="spellEnd"/>
      <w:proofErr w:type="gram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14:paraId="6FB0BA93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14:paraId="69F29B40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14:paraId="1B3ADE36" w14:textId="55EF5E5D" w:rsidR="00105BB9" w:rsidRPr="00980374" w:rsidRDefault="00980374" w:rsidP="007625AE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2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14:paraId="3C6B900A" w14:textId="41713A45" w:rsidR="00105BB9" w:rsidRPr="001863E7" w:rsidRDefault="00980374">
      <w:pPr>
        <w:pStyle w:val="Akapitzlist"/>
        <w:numPr>
          <w:ilvl w:val="1"/>
          <w:numId w:val="26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3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14:paraId="0581A1FC" w14:textId="40778B7B" w:rsidR="00994640" w:rsidRPr="00994640" w:rsidRDefault="00980374">
      <w:pPr>
        <w:pStyle w:val="Akapitzlist"/>
        <w:numPr>
          <w:ilvl w:val="0"/>
          <w:numId w:val="26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 xml:space="preserve">Zamawiający nie ponosi odpowiedzialności za złożenie oferty w sposób niezgodny </w:t>
      </w:r>
      <w:r w:rsidR="00DB4EC7">
        <w:rPr>
          <w:rFonts w:ascii="Arial" w:hAnsi="Arial" w:cs="Arial"/>
          <w:b/>
        </w:rPr>
        <w:t xml:space="preserve">                             </w:t>
      </w:r>
      <w:r w:rsidRPr="00994640">
        <w:rPr>
          <w:rFonts w:ascii="Arial" w:hAnsi="Arial" w:cs="Arial"/>
          <w:b/>
        </w:rPr>
        <w:t>z 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="0082174E" w:rsidRPr="00994640">
        <w:rPr>
          <w:rFonts w:ascii="Arial" w:hAnsi="Arial" w:cs="Arial"/>
        </w:rPr>
        <w:t>postępowaniu,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14:paraId="592FE58F" w14:textId="24C4E0D3" w:rsidR="00105BB9" w:rsidRPr="00994640" w:rsidRDefault="00980374">
      <w:pPr>
        <w:pStyle w:val="Akapitzlist"/>
        <w:numPr>
          <w:ilvl w:val="0"/>
          <w:numId w:val="26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="00DB4EC7">
        <w:rPr>
          <w:rFonts w:ascii="Arial" w:hAnsi="Arial" w:cs="Arial"/>
          <w:spacing w:val="-3"/>
        </w:rPr>
        <w:t xml:space="preserve">                                         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szczególności logowania, składania wniosków o wyjaśnienie treści SWZ,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4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14:paraId="1D8694D0" w14:textId="2B23DFF0" w:rsidR="00105BB9" w:rsidRPr="00067F4C" w:rsidRDefault="00980374">
      <w:pPr>
        <w:pStyle w:val="Akapitzlist"/>
        <w:numPr>
          <w:ilvl w:val="0"/>
          <w:numId w:val="2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="00DB4EC7">
        <w:rPr>
          <w:rFonts w:ascii="Arial" w:hAnsi="Arial" w:cs="Arial"/>
          <w:b/>
        </w:rPr>
        <w:t xml:space="preserve">                                  </w:t>
      </w:r>
      <w:r w:rsidRPr="00067F4C">
        <w:rPr>
          <w:rFonts w:ascii="Arial" w:hAnsi="Arial" w:cs="Arial"/>
        </w:rPr>
        <w:t>z</w:t>
      </w:r>
      <w:r w:rsidR="00DB4EC7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14:paraId="4F07BEB0" w14:textId="6B6B05BD" w:rsidR="00105BB9" w:rsidRPr="00980374" w:rsidRDefault="00980374">
      <w:pPr>
        <w:pStyle w:val="Akapitzlist"/>
        <w:numPr>
          <w:ilvl w:val="0"/>
          <w:numId w:val="26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="00DB4EC7">
        <w:rPr>
          <w:rFonts w:ascii="Arial" w:hAnsi="Arial" w:cs="Arial"/>
          <w:spacing w:val="-3"/>
        </w:rPr>
        <w:t xml:space="preserve">                               </w:t>
      </w:r>
      <w:r w:rsidRPr="00980374">
        <w:rPr>
          <w:rFonts w:ascii="Arial" w:hAnsi="Arial" w:cs="Arial"/>
        </w:rPr>
        <w:t>z formatów: .zip, .7Z.</w:t>
      </w:r>
    </w:p>
    <w:p w14:paraId="772B3895" w14:textId="77777777" w:rsidR="00105BB9" w:rsidRPr="00067F4C" w:rsidRDefault="00980374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proofErr w:type="gram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proofErr w:type="gram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14:paraId="50269361" w14:textId="77777777" w:rsidR="00105BB9" w:rsidRPr="00067F4C" w:rsidRDefault="00980374">
      <w:pPr>
        <w:pStyle w:val="Akapitzlist"/>
        <w:numPr>
          <w:ilvl w:val="0"/>
          <w:numId w:val="26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 10MB</w:t>
      </w:r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  <w:spacing w:val="-4"/>
        </w:rPr>
        <w:t>5MB</w:t>
      </w:r>
      <w:r w:rsidRPr="00067F4C">
        <w:rPr>
          <w:rFonts w:ascii="Arial" w:hAnsi="Arial" w:cs="Arial"/>
          <w:spacing w:val="-4"/>
        </w:rPr>
        <w:t>.</w:t>
      </w:r>
    </w:p>
    <w:p w14:paraId="72F0D5C3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14:paraId="1C459EC4" w14:textId="77777777" w:rsidR="00105BB9" w:rsidRPr="00067F4C" w:rsidRDefault="00980374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14:paraId="35E881AC" w14:textId="0436E418" w:rsidR="00105BB9" w:rsidRPr="00980374" w:rsidRDefault="00980374">
      <w:pPr>
        <w:pStyle w:val="Akapitzlist"/>
        <w:numPr>
          <w:ilvl w:val="0"/>
          <w:numId w:val="26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="00A540E2" w:rsidRPr="00980374">
        <w:rPr>
          <w:rFonts w:ascii="Arial" w:hAnsi="Arial" w:cs="Arial"/>
          <w:b/>
        </w:rPr>
        <w:t>zaleca,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 xml:space="preserve">Podpisywanie różnymi rodzajami podpisów np. osobistym </w:t>
      </w:r>
      <w:r w:rsidR="00DB4EC7">
        <w:rPr>
          <w:rFonts w:ascii="Arial" w:hAnsi="Arial" w:cs="Arial"/>
        </w:rPr>
        <w:t xml:space="preserve">                               </w:t>
      </w:r>
      <w:r w:rsidRPr="00980374">
        <w:rPr>
          <w:rFonts w:ascii="Arial" w:hAnsi="Arial" w:cs="Arial"/>
        </w:rPr>
        <w:t>i kwalifikowanym może doprowadzić do problemów w weryfikacji plików.</w:t>
      </w:r>
    </w:p>
    <w:p w14:paraId="33C36D5D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14:paraId="6B47665E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14:paraId="2D2F1F55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14:paraId="03D1CB09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63"/>
        </w:tabs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SHA2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SHA1.</w:t>
      </w:r>
    </w:p>
    <w:p w14:paraId="2266D2DE" w14:textId="1AA7C502" w:rsidR="00105BB9" w:rsidRPr="00067F4C" w:rsidRDefault="00980374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="00DB4EC7">
        <w:rPr>
          <w:rFonts w:ascii="Arial" w:hAnsi="Arial" w:cs="Arial"/>
          <w:i/>
          <w:spacing w:val="-3"/>
        </w:rPr>
        <w:t xml:space="preserve">                   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14:paraId="5DB443C5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14:paraId="6798D473" w14:textId="4CE8C20B" w:rsidR="00105BB9" w:rsidRPr="00067F4C" w:rsidRDefault="00980374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="00A540E2" w:rsidRPr="00067F4C">
        <w:rPr>
          <w:rFonts w:ascii="Arial" w:hAnsi="Arial" w:cs="Arial"/>
        </w:rPr>
        <w:t>zaleca,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14:paraId="6D1B3197" w14:textId="71E203F1" w:rsidR="00105BB9" w:rsidRPr="00067F4C" w:rsidRDefault="00980374">
      <w:pPr>
        <w:pStyle w:val="Nagwek11"/>
        <w:numPr>
          <w:ilvl w:val="0"/>
          <w:numId w:val="26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na 2 dni przed upływem terminu składania ofert pod </w:t>
      </w:r>
      <w:r w:rsidR="00A540E2" w:rsidRPr="00067F4C">
        <w:rPr>
          <w:rFonts w:ascii="Arial" w:hAnsi="Arial" w:cs="Arial"/>
        </w:rPr>
        <w:t>warunkiem,</w:t>
      </w:r>
      <w:r w:rsidRPr="00067F4C">
        <w:rPr>
          <w:rFonts w:ascii="Arial" w:hAnsi="Arial" w:cs="Arial"/>
        </w:rPr>
        <w:t xml:space="preserve">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lastRenderedPageBreak/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14:paraId="474A6AB0" w14:textId="77777777" w:rsidR="00105BB9" w:rsidRPr="00980374" w:rsidRDefault="00980374">
      <w:pPr>
        <w:pStyle w:val="Akapitzlist"/>
        <w:numPr>
          <w:ilvl w:val="0"/>
          <w:numId w:val="26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0CEBAD18" w14:textId="495C88E6" w:rsidR="00105BB9" w:rsidRPr="00980374" w:rsidRDefault="00980374">
      <w:pPr>
        <w:pStyle w:val="Akapitzlist"/>
        <w:numPr>
          <w:ilvl w:val="1"/>
          <w:numId w:val="26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="00A540E2"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14:paraId="485C2C50" w14:textId="77777777" w:rsidR="00105BB9" w:rsidRPr="00980374" w:rsidRDefault="00980374">
      <w:pPr>
        <w:pStyle w:val="Akapitzlist"/>
        <w:numPr>
          <w:ilvl w:val="1"/>
          <w:numId w:val="26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14:paraId="131CD48E" w14:textId="77777777" w:rsidR="00105BB9" w:rsidRPr="00980374" w:rsidRDefault="00980374" w:rsidP="007625AE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Pzp;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14:paraId="5412F6BE" w14:textId="18A1FA64" w:rsidR="00105BB9" w:rsidRPr="00067F4C" w:rsidRDefault="00980374">
      <w:pPr>
        <w:pStyle w:val="Akapitzlist"/>
        <w:numPr>
          <w:ilvl w:val="1"/>
          <w:numId w:val="26"/>
        </w:numPr>
        <w:tabs>
          <w:tab w:val="left" w:pos="937"/>
          <w:tab w:val="left" w:pos="9870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="00DB4EC7">
        <w:rPr>
          <w:rFonts w:ascii="Arial" w:hAnsi="Arial" w:cs="Arial"/>
        </w:rPr>
        <w:t xml:space="preserve">                  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4"/>
        </w:rPr>
        <w:t>SWZ;</w:t>
      </w:r>
    </w:p>
    <w:p w14:paraId="7690C8D6" w14:textId="2FD9E3A5" w:rsidR="00105BB9" w:rsidRPr="00067F4C" w:rsidRDefault="00980374">
      <w:pPr>
        <w:pStyle w:val="Akapitzlist"/>
        <w:numPr>
          <w:ilvl w:val="1"/>
          <w:numId w:val="26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82174E"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14:paraId="2B75B693" w14:textId="2BD688F4" w:rsidR="00105BB9" w:rsidRPr="00980374" w:rsidRDefault="00F026F5" w:rsidP="007625AE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0FC3B0" wp14:editId="1D504793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79905839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7181" w14:textId="1DDE184E" w:rsidR="00341799" w:rsidRPr="007E38E6" w:rsidRDefault="00341799" w:rsidP="00DB4EC7">
                            <w:pPr>
                              <w:spacing w:before="18"/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0" w:name="_bookmark10"/>
                            <w:bookmarkEnd w:id="20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IX. INFORMACJA O SPOSOBIE KOMUNIKOWANIA SIĘ ZAMAWIAJĄCEGO Z WYKONAWCAMI W INNY 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ZAISTNIENIA OKOLICZNOŚCI ART. 65. UST.</w:t>
                            </w:r>
                            <w:r w:rsidR="001F594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1, ART. 66 I ART. 69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C3B0"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14:paraId="56BB7181" w14:textId="1DDE184E" w:rsidR="00341799" w:rsidRPr="007E38E6" w:rsidRDefault="00341799" w:rsidP="00DB4EC7">
                      <w:pPr>
                        <w:spacing w:before="18"/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9" w:name="_bookmark10"/>
                      <w:bookmarkEnd w:id="29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IX. INFORMACJA O SPOSOBIE KOMUNIKOWANIA SIĘ ZAMAWIAJĄCEGO Z WYKONAWCAMI W INNY 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ZAISTNIENIA OKOLICZNOŚCI ART. 65. UST.</w:t>
                      </w:r>
                      <w:r w:rsidR="001F594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1, ART. 66 I ART. 69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9F08E" w14:textId="77777777" w:rsidR="00105BB9" w:rsidRDefault="00980374" w:rsidP="007625AE">
      <w:pPr>
        <w:pStyle w:val="Tekstpodstawowy"/>
        <w:spacing w:before="4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14:paraId="72BE588A" w14:textId="5F4E8C4A" w:rsidR="009D2314" w:rsidRPr="00980374" w:rsidRDefault="00D66CA7" w:rsidP="007625AE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D31220" wp14:editId="640BD8C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122035" cy="201295"/>
                <wp:effectExtent l="0" t="0" r="12065" b="27305"/>
                <wp:wrapTopAndBottom/>
                <wp:docPr id="18568760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5D4D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1" w:name="_bookmark11"/>
                            <w:bookmarkEnd w:id="2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1220" id="docshape13" o:spid="_x0000_s1035" type="#_x0000_t202" style="position:absolute;left:0;text-align:left;margin-left:0;margin-top:17.7pt;width:482.05pt;height:15.85pt;z-index:-157230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" fillcolor="#f1f1f1" strokeweight=".48pt">
                <v:textbox inset="0,0,0,0">
                  <w:txbxContent>
                    <w:p w14:paraId="06FD5D4D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1" w:name="_bookmark11"/>
                      <w:bookmarkEnd w:id="31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57A7FD" w14:textId="3FEAA2A8" w:rsidR="00105BB9" w:rsidRPr="00980374" w:rsidRDefault="00105BB9" w:rsidP="007625AE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14:paraId="3CD44025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14:paraId="33E49096" w14:textId="7D79587D" w:rsidR="00F57AD0" w:rsidRPr="00F57AD0" w:rsidRDefault="00A540E2">
      <w:pPr>
        <w:pStyle w:val="Akapitzlist"/>
        <w:numPr>
          <w:ilvl w:val="0"/>
          <w:numId w:val="24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Monika Marchewka</w:t>
      </w:r>
      <w:r w:rsidR="00F57AD0" w:rsidRPr="00980374">
        <w:rPr>
          <w:rFonts w:ascii="Arial" w:hAnsi="Arial" w:cs="Arial"/>
          <w:b/>
        </w:rPr>
        <w:t>,</w:t>
      </w:r>
      <w:r w:rsidR="00F57AD0" w:rsidRPr="00980374">
        <w:rPr>
          <w:rFonts w:ascii="Arial" w:hAnsi="Arial" w:cs="Arial"/>
          <w:b/>
          <w:spacing w:val="-6"/>
        </w:rPr>
        <w:t xml:space="preserve"> </w:t>
      </w:r>
      <w:r w:rsidR="00F57AD0" w:rsidRPr="00980374">
        <w:rPr>
          <w:rFonts w:ascii="Arial" w:hAnsi="Arial" w:cs="Arial"/>
          <w:b/>
        </w:rPr>
        <w:t>tel.</w:t>
      </w:r>
      <w:r w:rsidR="00F57AD0" w:rsidRPr="00980374">
        <w:rPr>
          <w:rFonts w:ascii="Arial" w:hAnsi="Arial" w:cs="Arial"/>
          <w:b/>
          <w:spacing w:val="-4"/>
        </w:rPr>
        <w:t xml:space="preserve"> </w:t>
      </w:r>
      <w:r w:rsidR="00F57AD0" w:rsidRPr="00980374">
        <w:rPr>
          <w:rFonts w:ascii="Arial" w:hAnsi="Arial" w:cs="Arial"/>
          <w:b/>
        </w:rPr>
        <w:t>(</w:t>
      </w:r>
      <w:r w:rsidR="00F57AD0">
        <w:rPr>
          <w:rFonts w:ascii="Arial" w:hAnsi="Arial" w:cs="Arial"/>
          <w:b/>
        </w:rPr>
        <w:t>84) 639-29-59 w.</w:t>
      </w:r>
      <w:r>
        <w:rPr>
          <w:rFonts w:ascii="Arial" w:hAnsi="Arial" w:cs="Arial"/>
          <w:b/>
        </w:rPr>
        <w:t xml:space="preserve"> </w:t>
      </w:r>
      <w:r w:rsidR="005B2E18">
        <w:rPr>
          <w:rFonts w:ascii="Arial" w:hAnsi="Arial" w:cs="Arial"/>
          <w:b/>
        </w:rPr>
        <w:t>23</w:t>
      </w:r>
      <w:r w:rsidR="00F57AD0" w:rsidRPr="00980374">
        <w:rPr>
          <w:rFonts w:ascii="Arial" w:hAnsi="Arial" w:cs="Arial"/>
          <w:b/>
          <w:spacing w:val="-5"/>
        </w:rPr>
        <w:t xml:space="preserve"> </w:t>
      </w:r>
      <w:r w:rsidR="00F57AD0" w:rsidRPr="00980374">
        <w:rPr>
          <w:rFonts w:ascii="Arial" w:hAnsi="Arial" w:cs="Arial"/>
        </w:rPr>
        <w:t>–</w:t>
      </w:r>
      <w:r w:rsidR="00F57AD0" w:rsidRPr="00980374">
        <w:rPr>
          <w:rFonts w:ascii="Arial" w:hAnsi="Arial" w:cs="Arial"/>
          <w:spacing w:val="-3"/>
        </w:rPr>
        <w:t xml:space="preserve"> </w:t>
      </w:r>
      <w:r w:rsidR="00F57AD0" w:rsidRPr="00980374">
        <w:rPr>
          <w:rFonts w:ascii="Arial" w:hAnsi="Arial" w:cs="Arial"/>
        </w:rPr>
        <w:t>w</w:t>
      </w:r>
      <w:r w:rsidR="00F57AD0" w:rsidRPr="00980374">
        <w:rPr>
          <w:rFonts w:ascii="Arial" w:hAnsi="Arial" w:cs="Arial"/>
          <w:spacing w:val="-5"/>
        </w:rPr>
        <w:t xml:space="preserve"> </w:t>
      </w:r>
      <w:r w:rsidR="00F57AD0" w:rsidRPr="00980374">
        <w:rPr>
          <w:rFonts w:ascii="Arial" w:hAnsi="Arial" w:cs="Arial"/>
        </w:rPr>
        <w:t>zakresie</w:t>
      </w:r>
      <w:r w:rsidR="00F57AD0" w:rsidRPr="00980374">
        <w:rPr>
          <w:rFonts w:ascii="Arial" w:hAnsi="Arial" w:cs="Arial"/>
          <w:spacing w:val="-5"/>
        </w:rPr>
        <w:t xml:space="preserve"> </w:t>
      </w:r>
      <w:r w:rsidR="00F57AD0" w:rsidRPr="00980374">
        <w:rPr>
          <w:rFonts w:ascii="Arial" w:hAnsi="Arial" w:cs="Arial"/>
        </w:rPr>
        <w:t>merytorycznym</w:t>
      </w:r>
      <w:r w:rsidR="00F57AD0" w:rsidRPr="00980374">
        <w:rPr>
          <w:rFonts w:ascii="Arial" w:hAnsi="Arial" w:cs="Arial"/>
          <w:spacing w:val="-3"/>
        </w:rPr>
        <w:t xml:space="preserve"> </w:t>
      </w:r>
      <w:r w:rsidR="00F57AD0" w:rsidRPr="00980374">
        <w:rPr>
          <w:rFonts w:ascii="Arial" w:hAnsi="Arial" w:cs="Arial"/>
        </w:rPr>
        <w:t>przedmiotu</w:t>
      </w:r>
      <w:r w:rsidR="00F57AD0" w:rsidRPr="00980374">
        <w:rPr>
          <w:rFonts w:ascii="Arial" w:hAnsi="Arial" w:cs="Arial"/>
          <w:spacing w:val="-6"/>
        </w:rPr>
        <w:t xml:space="preserve"> </w:t>
      </w:r>
      <w:r w:rsidR="00F57AD0" w:rsidRPr="00980374">
        <w:rPr>
          <w:rFonts w:ascii="Arial" w:hAnsi="Arial" w:cs="Arial"/>
          <w:spacing w:val="-2"/>
        </w:rPr>
        <w:t>zamówienia;</w:t>
      </w:r>
    </w:p>
    <w:p w14:paraId="029BCB0A" w14:textId="3D55187F" w:rsidR="00135F5E" w:rsidRPr="004C6054" w:rsidRDefault="006D14DD">
      <w:pPr>
        <w:pStyle w:val="Akapitzlist"/>
        <w:numPr>
          <w:ilvl w:val="0"/>
          <w:numId w:val="24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Monika Wiśniewska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="00067F4C"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14:paraId="6936B9AA" w14:textId="4599AE07" w:rsidR="001F5940" w:rsidRPr="001F5940" w:rsidRDefault="001F5940" w:rsidP="007625AE">
      <w:pPr>
        <w:tabs>
          <w:tab w:val="left" w:pos="512"/>
        </w:tabs>
        <w:spacing w:before="1"/>
        <w:jc w:val="both"/>
        <w:rPr>
          <w:rFonts w:ascii="Arial" w:hAnsi="Arial" w:cs="Arial"/>
        </w:rPr>
      </w:pPr>
    </w:p>
    <w:p w14:paraId="41AE873B" w14:textId="1279406B" w:rsidR="00105BB9" w:rsidRPr="00980374" w:rsidRDefault="001F5940" w:rsidP="007625AE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6B31A2" wp14:editId="50A902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22035" cy="201295"/>
                <wp:effectExtent l="0" t="0" r="12065" b="27305"/>
                <wp:wrapTopAndBottom/>
                <wp:docPr id="56918639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10EA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2" w:name="_bookmark12"/>
                            <w:bookmarkEnd w:id="22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31A2" id="docshape14" o:spid="_x0000_s1036" type="#_x0000_t202" style="position:absolute;left:0;text-align:left;margin-left:430.85pt;margin-top:0;width:482.05pt;height:15.85pt;z-index:-157224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" fillcolor="#f1f1f1" strokeweight=".48pt">
                <v:textbox inset="0,0,0,0">
                  <w:txbxContent>
                    <w:p w14:paraId="77B410EA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3" w:name="_bookmark12"/>
                      <w:bookmarkEnd w:id="33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86B1EE" w14:textId="6A891D5C" w:rsidR="00105BB9" w:rsidRPr="00980374" w:rsidRDefault="00980374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="00B92551">
        <w:rPr>
          <w:rFonts w:ascii="Arial" w:hAnsi="Arial" w:cs="Arial"/>
          <w:spacing w:val="-5"/>
        </w:rPr>
        <w:t xml:space="preserve"> </w:t>
      </w:r>
      <w:r w:rsidR="005B0CF3">
        <w:rPr>
          <w:rFonts w:ascii="Arial" w:hAnsi="Arial" w:cs="Arial"/>
          <w:b/>
          <w:bCs/>
          <w:spacing w:val="-5"/>
          <w:u w:val="single"/>
        </w:rPr>
        <w:t>2</w:t>
      </w:r>
      <w:r w:rsidR="00564A16">
        <w:rPr>
          <w:rFonts w:ascii="Arial" w:hAnsi="Arial" w:cs="Arial"/>
          <w:b/>
          <w:bCs/>
          <w:spacing w:val="-5"/>
          <w:u w:val="single"/>
        </w:rPr>
        <w:t>4</w:t>
      </w:r>
      <w:r w:rsidR="00B92551" w:rsidRPr="00A768EC">
        <w:rPr>
          <w:rFonts w:ascii="Arial" w:hAnsi="Arial" w:cs="Arial"/>
          <w:b/>
          <w:bCs/>
          <w:u w:val="single"/>
        </w:rPr>
        <w:t>-</w:t>
      </w:r>
      <w:r w:rsidR="00B92551">
        <w:rPr>
          <w:rFonts w:ascii="Arial" w:hAnsi="Arial" w:cs="Arial"/>
          <w:b/>
          <w:u w:val="single"/>
        </w:rPr>
        <w:t>0</w:t>
      </w:r>
      <w:r w:rsidR="00A540E2">
        <w:rPr>
          <w:rFonts w:ascii="Arial" w:hAnsi="Arial" w:cs="Arial"/>
          <w:b/>
          <w:u w:val="single"/>
        </w:rPr>
        <w:t>8</w:t>
      </w:r>
      <w:r w:rsidR="00B92551">
        <w:rPr>
          <w:rFonts w:ascii="Arial" w:hAnsi="Arial" w:cs="Arial"/>
          <w:b/>
          <w:u w:val="single"/>
        </w:rPr>
        <w:t>-2024</w:t>
      </w:r>
      <w:r w:rsidR="00CF49D7" w:rsidRPr="00A01182">
        <w:rPr>
          <w:rFonts w:ascii="Arial" w:hAnsi="Arial" w:cs="Arial"/>
          <w:b/>
          <w:u w:val="single"/>
        </w:rPr>
        <w:t xml:space="preserve"> r</w:t>
      </w:r>
    </w:p>
    <w:p w14:paraId="4D64ECF3" w14:textId="77777777" w:rsidR="00105BB9" w:rsidRPr="00067F4C" w:rsidRDefault="00980374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14:paraId="33E2F8ED" w14:textId="77777777" w:rsidR="00105BB9" w:rsidRPr="00980374" w:rsidRDefault="00980374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14:paraId="25745CFD" w14:textId="7C96282D" w:rsidR="00105BB9" w:rsidRPr="00980374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15C1627" wp14:editId="1D6D139D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135888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3242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3" w:name="_bookmark13"/>
                            <w:bookmarkEnd w:id="2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1627"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14:paraId="79393242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5" w:name="_bookmark13"/>
                      <w:bookmarkEnd w:id="35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014EC" w14:textId="77777777" w:rsidR="00105BB9" w:rsidRPr="00980374" w:rsidRDefault="00980374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14:paraId="75CF98B8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14:paraId="3822B5C4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14:paraId="26A401D6" w14:textId="52CB11C7" w:rsidR="00105BB9" w:rsidRPr="00994640" w:rsidRDefault="00980374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5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14:paraId="7CE73C37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14:paraId="4DFE0324" w14:textId="77777777" w:rsidR="00105BB9" w:rsidRPr="00980374" w:rsidRDefault="00980374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14:paraId="24CB4AFB" w14:textId="77777777" w:rsidR="00105BB9" w:rsidRPr="00233A27" w:rsidRDefault="00980374">
      <w:pPr>
        <w:pStyle w:val="Akapitzlist"/>
        <w:numPr>
          <w:ilvl w:val="1"/>
          <w:numId w:val="22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</w:t>
      </w:r>
      <w:r w:rsidRPr="00980374">
        <w:rPr>
          <w:rFonts w:ascii="Arial" w:hAnsi="Arial" w:cs="Arial"/>
          <w:spacing w:val="-4"/>
        </w:rPr>
        <w:t>;</w:t>
      </w:r>
    </w:p>
    <w:p w14:paraId="25161D5A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oraz o spełnianiu warunków udziału - wg zał. nr 2 do SWZ</w:t>
      </w:r>
      <w:r w:rsidRPr="00980374">
        <w:rPr>
          <w:rFonts w:ascii="Arial" w:hAnsi="Arial" w:cs="Arial"/>
        </w:rPr>
        <w:t>;</w:t>
      </w:r>
    </w:p>
    <w:p w14:paraId="5C70C396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14:paraId="6D0C2CAD" w14:textId="77777777" w:rsidR="001863E7" w:rsidRDefault="00980374" w:rsidP="007625AE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071AEB3A" w14:textId="77777777" w:rsidR="00105BB9" w:rsidRPr="001863E7" w:rsidRDefault="00980374">
      <w:pPr>
        <w:pStyle w:val="Akapitzlist"/>
        <w:numPr>
          <w:ilvl w:val="1"/>
          <w:numId w:val="22"/>
        </w:numPr>
        <w:ind w:right="-53"/>
        <w:jc w:val="both"/>
        <w:rPr>
          <w:rFonts w:ascii="Arial" w:hAnsi="Arial" w:cs="Arial"/>
          <w:spacing w:val="-2"/>
        </w:rPr>
      </w:pPr>
      <w:r w:rsidRPr="001863E7">
        <w:rPr>
          <w:rFonts w:ascii="Arial" w:hAnsi="Arial" w:cs="Arial"/>
          <w:b/>
        </w:rPr>
        <w:t>zobowiązanie</w:t>
      </w:r>
      <w:r w:rsidRPr="001863E7">
        <w:rPr>
          <w:rFonts w:ascii="Arial" w:hAnsi="Arial" w:cs="Arial"/>
          <w:b/>
          <w:spacing w:val="-8"/>
        </w:rPr>
        <w:t xml:space="preserve"> </w:t>
      </w:r>
      <w:r w:rsidRPr="001863E7">
        <w:rPr>
          <w:rFonts w:ascii="Arial" w:hAnsi="Arial" w:cs="Arial"/>
          <w:b/>
        </w:rPr>
        <w:t>podmiotu</w:t>
      </w:r>
      <w:r w:rsidRPr="001863E7">
        <w:rPr>
          <w:rFonts w:ascii="Arial" w:hAnsi="Arial" w:cs="Arial"/>
          <w:b/>
          <w:spacing w:val="-7"/>
        </w:rPr>
        <w:t xml:space="preserve"> </w:t>
      </w:r>
      <w:r w:rsidRPr="001863E7">
        <w:rPr>
          <w:rFonts w:ascii="Arial" w:hAnsi="Arial" w:cs="Arial"/>
          <w:b/>
        </w:rPr>
        <w:t>udostępniającego</w:t>
      </w:r>
      <w:r w:rsidRPr="001863E7">
        <w:rPr>
          <w:rFonts w:ascii="Arial" w:hAnsi="Arial" w:cs="Arial"/>
          <w:b/>
          <w:spacing w:val="-9"/>
        </w:rPr>
        <w:t xml:space="preserve"> </w:t>
      </w:r>
      <w:r w:rsidRPr="001863E7">
        <w:rPr>
          <w:rFonts w:ascii="Arial" w:hAnsi="Arial" w:cs="Arial"/>
          <w:b/>
        </w:rPr>
        <w:t>zasoby</w:t>
      </w:r>
      <w:r w:rsidRPr="001863E7">
        <w:rPr>
          <w:rFonts w:ascii="Arial" w:hAnsi="Arial" w:cs="Arial"/>
          <w:b/>
          <w:spacing w:val="-5"/>
        </w:rPr>
        <w:t xml:space="preserve"> </w:t>
      </w:r>
      <w:r w:rsidRPr="001863E7">
        <w:rPr>
          <w:rFonts w:ascii="Arial" w:hAnsi="Arial" w:cs="Arial"/>
        </w:rPr>
        <w:t>Wykonawcy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dyspozycji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  <w:spacing w:val="-2"/>
        </w:rPr>
        <w:t>potrzeby</w:t>
      </w:r>
    </w:p>
    <w:p w14:paraId="2EBEC5A5" w14:textId="77777777" w:rsidR="00105BB9" w:rsidRPr="00980374" w:rsidRDefault="00980374" w:rsidP="007625AE">
      <w:pPr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wraz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5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67B11FE8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14:paraId="112206BD" w14:textId="77777777" w:rsidR="00105BB9" w:rsidRPr="001863E7" w:rsidRDefault="00980374">
      <w:pPr>
        <w:pStyle w:val="Nagwek11"/>
        <w:numPr>
          <w:ilvl w:val="1"/>
          <w:numId w:val="22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14:paraId="61693303" w14:textId="77777777" w:rsidR="00105BB9" w:rsidRPr="00980374" w:rsidRDefault="00980374">
      <w:pPr>
        <w:pStyle w:val="Akapitzlist"/>
        <w:numPr>
          <w:ilvl w:val="1"/>
          <w:numId w:val="22"/>
        </w:numPr>
        <w:tabs>
          <w:tab w:val="left" w:pos="937"/>
        </w:tabs>
        <w:spacing w:before="3" w:line="237" w:lineRule="auto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reprezentowania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Podmiotu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udostępniającego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 xml:space="preserve">zasoby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16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(jeżeli </w:t>
      </w:r>
      <w:r w:rsidRPr="00980374">
        <w:rPr>
          <w:rFonts w:ascii="Arial" w:hAnsi="Arial" w:cs="Arial"/>
          <w:spacing w:val="-2"/>
        </w:rPr>
        <w:t>występuje);</w:t>
      </w:r>
    </w:p>
    <w:p w14:paraId="1BD6D654" w14:textId="2FD44BD3" w:rsidR="00105BB9" w:rsidRPr="001863E7" w:rsidRDefault="00980374" w:rsidP="007625AE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</w:t>
      </w:r>
      <w:r w:rsidR="007625AE">
        <w:rPr>
          <w:rFonts w:ascii="Arial" w:hAnsi="Arial" w:cs="Arial"/>
          <w:b/>
          <w:u w:val="single"/>
        </w:rPr>
        <w:t>nia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14:paraId="1BE91EFF" w14:textId="77777777" w:rsidR="00105BB9" w:rsidRPr="001863E7" w:rsidRDefault="00980374">
      <w:pPr>
        <w:pStyle w:val="Akapitzlist"/>
        <w:numPr>
          <w:ilvl w:val="0"/>
          <w:numId w:val="22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Pzp,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14:paraId="5956E53E" w14:textId="77777777" w:rsidR="00105BB9" w:rsidRPr="00980374" w:rsidRDefault="00980374">
      <w:pPr>
        <w:pStyle w:val="Nagwek11"/>
        <w:numPr>
          <w:ilvl w:val="0"/>
          <w:numId w:val="22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 zobowiązanie podmiotu udostępniającego zasoby,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14:paraId="75A555BC" w14:textId="77777777" w:rsidR="00105BB9" w:rsidRPr="001863E7" w:rsidRDefault="00980374">
      <w:pPr>
        <w:pStyle w:val="Akapitzlist"/>
        <w:numPr>
          <w:ilvl w:val="0"/>
          <w:numId w:val="22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14:paraId="62D701CF" w14:textId="77777777" w:rsidR="00105BB9" w:rsidRPr="00980374" w:rsidRDefault="00980374">
      <w:pPr>
        <w:pStyle w:val="Akapitzlist"/>
        <w:numPr>
          <w:ilvl w:val="0"/>
          <w:numId w:val="22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14:paraId="6D6D4D6B" w14:textId="77777777" w:rsidR="00105BB9" w:rsidRPr="00980374" w:rsidRDefault="00980374" w:rsidP="007625AE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14:paraId="153FFF4E" w14:textId="77777777" w:rsidR="00105BB9" w:rsidRPr="001863E7" w:rsidRDefault="00980374">
      <w:pPr>
        <w:pStyle w:val="Akapitzlist"/>
        <w:numPr>
          <w:ilvl w:val="0"/>
          <w:numId w:val="22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14:paraId="53320982" w14:textId="25F1168D" w:rsidR="00105BB9" w:rsidRPr="001863E7" w:rsidRDefault="00980374" w:rsidP="009C0898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right="-53"/>
        <w:jc w:val="both"/>
        <w:rPr>
          <w:rFonts w:ascii="Arial" w:hAnsi="Arial" w:cs="Arial"/>
          <w:i/>
        </w:rPr>
      </w:pPr>
      <w:r w:rsidRPr="001863E7">
        <w:rPr>
          <w:rFonts w:ascii="Arial" w:hAnsi="Arial" w:cs="Arial"/>
        </w:rPr>
        <w:t>Zgodnie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art.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18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3</w:t>
      </w:r>
      <w:r w:rsidRPr="001863E7">
        <w:rPr>
          <w:rFonts w:ascii="Arial" w:hAnsi="Arial" w:cs="Arial"/>
          <w:spacing w:val="40"/>
        </w:rPr>
        <w:t xml:space="preserve"> </w:t>
      </w:r>
      <w:r w:rsidRPr="001863E7">
        <w:rPr>
          <w:rFonts w:ascii="Arial" w:hAnsi="Arial" w:cs="Arial"/>
        </w:rPr>
        <w:t>Pzp,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ujawnia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informacji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stanowiących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  <w:b/>
        </w:rPr>
        <w:t>tajemnicę</w:t>
      </w:r>
      <w:r w:rsidRPr="001863E7">
        <w:rPr>
          <w:rFonts w:ascii="Arial" w:hAnsi="Arial" w:cs="Arial"/>
          <w:b/>
          <w:spacing w:val="-6"/>
        </w:rPr>
        <w:t xml:space="preserve"> </w:t>
      </w:r>
      <w:r w:rsidRPr="001863E7">
        <w:rPr>
          <w:rFonts w:ascii="Arial" w:hAnsi="Arial" w:cs="Arial"/>
          <w:b/>
          <w:spacing w:val="-2"/>
        </w:rPr>
        <w:t>przedsiębiorstwa</w:t>
      </w:r>
      <w:r w:rsidRPr="001863E7">
        <w:rPr>
          <w:rFonts w:ascii="Arial" w:hAnsi="Arial" w:cs="Arial"/>
          <w:spacing w:val="-2"/>
        </w:rPr>
        <w:t>,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rozumieniu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przepisów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zwalczaniu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nieuczciwej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konkurencji.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Jeżeli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później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niż w terminie składania ofert, w sposób niebudzący wątpliwości zastrzegł, że nie mogą być one udostępniane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wykazał,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załączając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stosowne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wyjaśnienia,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zastrzeżone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informacje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stanowią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tajemnicę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przedsiębiorstwa.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Platformie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zakupowej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formularzu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oferty znajduje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 xml:space="preserve">miejsce wyznaczone do dołączenia części oferty stanowiącej tajemnicę </w:t>
      </w:r>
      <w:r w:rsidR="00492374" w:rsidRPr="001863E7">
        <w:rPr>
          <w:rFonts w:ascii="Arial" w:hAnsi="Arial" w:cs="Arial"/>
        </w:rPr>
        <w:t>przedsiębiorstwa</w:t>
      </w:r>
      <w:r w:rsidRPr="001863E7">
        <w:rPr>
          <w:rFonts w:ascii="Arial" w:hAnsi="Arial" w:cs="Arial"/>
        </w:rPr>
        <w:t xml:space="preserve"> jako odrębny plik podpisany jak wyżej. </w:t>
      </w:r>
      <w:r w:rsidRPr="001863E7">
        <w:rPr>
          <w:rFonts w:ascii="Arial" w:hAnsi="Arial" w:cs="Arial"/>
          <w:i/>
        </w:rPr>
        <w:t xml:space="preserve">UWAGA: za </w:t>
      </w:r>
      <w:r w:rsidR="00492374" w:rsidRPr="001863E7">
        <w:rPr>
          <w:rFonts w:ascii="Arial" w:hAnsi="Arial" w:cs="Arial"/>
          <w:i/>
        </w:rPr>
        <w:t>niedochowanie</w:t>
      </w:r>
      <w:r w:rsidRPr="001863E7">
        <w:rPr>
          <w:rFonts w:ascii="Arial" w:hAnsi="Arial" w:cs="Arial"/>
          <w:i/>
        </w:rPr>
        <w:t xml:space="preserve"> warunku w zakresie formy przekazywania informacji stanowiącej tajemnicę przedsiębiorstwa - określonej w §</w:t>
      </w:r>
      <w:r w:rsidRPr="001863E7">
        <w:rPr>
          <w:rFonts w:ascii="Arial" w:hAnsi="Arial" w:cs="Arial"/>
          <w:i/>
          <w:spacing w:val="40"/>
        </w:rPr>
        <w:t xml:space="preserve"> </w:t>
      </w:r>
      <w:r w:rsidRPr="001863E7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</w:t>
      </w:r>
      <w:r w:rsidR="009C0898">
        <w:rPr>
          <w:rFonts w:ascii="Arial" w:hAnsi="Arial" w:cs="Arial"/>
          <w:i/>
        </w:rPr>
        <w:t xml:space="preserve">                                    </w:t>
      </w:r>
      <w:r w:rsidRPr="001863E7">
        <w:rPr>
          <w:rFonts w:ascii="Arial" w:hAnsi="Arial" w:cs="Arial"/>
          <w:i/>
        </w:rPr>
        <w:t xml:space="preserve">w postępowaniu o udzielenie zamówienia publicznego </w:t>
      </w:r>
      <w:r w:rsidRPr="001863E7">
        <w:rPr>
          <w:rFonts w:ascii="Arial" w:hAnsi="Arial" w:cs="Arial"/>
          <w:i/>
          <w:u w:val="single"/>
        </w:rPr>
        <w:t>odpowiada Wykonawca</w:t>
      </w:r>
      <w:r w:rsidRPr="001863E7">
        <w:rPr>
          <w:rFonts w:ascii="Arial" w:hAnsi="Arial" w:cs="Arial"/>
          <w:i/>
        </w:rPr>
        <w:t>.</w:t>
      </w:r>
    </w:p>
    <w:p w14:paraId="41A3A694" w14:textId="136B1096" w:rsidR="00105BB9" w:rsidRPr="00980374" w:rsidRDefault="00980374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lastRenderedPageBreak/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hyperlink r:id="rId27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3E3A5A40" w14:textId="77777777" w:rsidR="00105BB9" w:rsidRPr="00980374" w:rsidRDefault="00980374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14:paraId="5FA524F6" w14:textId="77777777" w:rsidR="00105BB9" w:rsidRPr="00980374" w:rsidRDefault="00980374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SWZ dopuszczono inaczej. W przypadku załączenia dokumentów sporządzonych w innym języku niż dopuszczony, Wykonawca zobowiązany jest załączyć tłumaczenie na język polski.</w:t>
      </w:r>
    </w:p>
    <w:p w14:paraId="5D87D7CB" w14:textId="77777777" w:rsidR="00105BB9" w:rsidRPr="00980374" w:rsidRDefault="00980374">
      <w:pPr>
        <w:pStyle w:val="Akapitzlist"/>
        <w:numPr>
          <w:ilvl w:val="0"/>
          <w:numId w:val="21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SWZ.</w:t>
      </w:r>
    </w:p>
    <w:p w14:paraId="3F6E6C33" w14:textId="77777777" w:rsidR="00105BB9" w:rsidRPr="00980374" w:rsidRDefault="00980374">
      <w:pPr>
        <w:pStyle w:val="Akapitzlist"/>
        <w:numPr>
          <w:ilvl w:val="0"/>
          <w:numId w:val="21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14:paraId="0A39B81F" w14:textId="77777777" w:rsidR="00105BB9" w:rsidRPr="009F2964" w:rsidRDefault="00980374">
      <w:pPr>
        <w:pStyle w:val="Akapitzlist"/>
        <w:numPr>
          <w:ilvl w:val="0"/>
          <w:numId w:val="21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  <w:spacing w:val="-2"/>
        </w:rPr>
        <w:t>podwykonawcę.</w:t>
      </w:r>
    </w:p>
    <w:p w14:paraId="63593DB3" w14:textId="77777777" w:rsidR="00105BB9" w:rsidRDefault="00980374">
      <w:pPr>
        <w:pStyle w:val="Akapitzlist"/>
        <w:numPr>
          <w:ilvl w:val="0"/>
          <w:numId w:val="21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14:paraId="71A0DDF5" w14:textId="77777777" w:rsidR="00105BB9" w:rsidRPr="00980374" w:rsidRDefault="00980374">
      <w:pPr>
        <w:pStyle w:val="Nagwek11"/>
        <w:numPr>
          <w:ilvl w:val="0"/>
          <w:numId w:val="21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436FE95A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14:paraId="37580A85" w14:textId="77777777" w:rsidR="00105BB9" w:rsidRPr="009F2964" w:rsidRDefault="00980374">
      <w:pPr>
        <w:pStyle w:val="Akapitzlist"/>
        <w:numPr>
          <w:ilvl w:val="2"/>
          <w:numId w:val="21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14:paraId="47986E93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14:paraId="3DD6EA93" w14:textId="297D4CDA" w:rsidR="00105BB9" w:rsidRPr="009F2964" w:rsidRDefault="00980374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</w:t>
      </w:r>
      <w:r w:rsidR="009C0898" w:rsidRPr="009F2964">
        <w:rPr>
          <w:rFonts w:ascii="Arial" w:hAnsi="Arial" w:cs="Arial"/>
          <w:spacing w:val="-2"/>
        </w:rPr>
        <w:t>zamówienia;</w:t>
      </w:r>
    </w:p>
    <w:p w14:paraId="78F1D5D3" w14:textId="77777777" w:rsidR="00105BB9" w:rsidRPr="00980374" w:rsidRDefault="00980374">
      <w:pPr>
        <w:pStyle w:val="Akapitzlist"/>
        <w:numPr>
          <w:ilvl w:val="0"/>
          <w:numId w:val="21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14:paraId="70A50A58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14:paraId="068AB434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14:paraId="122FE777" w14:textId="77777777" w:rsidR="00105BB9" w:rsidRDefault="00980374">
      <w:pPr>
        <w:pStyle w:val="Akapitzlist"/>
        <w:numPr>
          <w:ilvl w:val="0"/>
          <w:numId w:val="21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14:paraId="52CF7906" w14:textId="77777777" w:rsidR="00105BB9" w:rsidRPr="009F2964" w:rsidRDefault="00980374">
      <w:pPr>
        <w:pStyle w:val="Nagwek11"/>
        <w:numPr>
          <w:ilvl w:val="0"/>
          <w:numId w:val="21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9F2964">
        <w:rPr>
          <w:rFonts w:ascii="Arial" w:hAnsi="Arial" w:cs="Arial"/>
          <w:u w:val="single"/>
        </w:rPr>
        <w:t>W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przypadku</w:t>
      </w:r>
      <w:r w:rsidRPr="009F2964">
        <w:rPr>
          <w:rFonts w:ascii="Arial" w:hAnsi="Arial" w:cs="Arial"/>
          <w:spacing w:val="-8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Wykonawców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wspólnie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ubiegających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się</w:t>
      </w:r>
      <w:r w:rsidRPr="009F2964">
        <w:rPr>
          <w:rFonts w:ascii="Arial" w:hAnsi="Arial" w:cs="Arial"/>
          <w:spacing w:val="-7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o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udzielenie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zamówienia</w:t>
      </w:r>
      <w:r w:rsidRPr="009F2964">
        <w:rPr>
          <w:rFonts w:ascii="Arial" w:hAnsi="Arial" w:cs="Arial"/>
          <w:spacing w:val="-4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(również</w:t>
      </w:r>
      <w:r w:rsidRPr="009F2964">
        <w:rPr>
          <w:rFonts w:ascii="Arial" w:hAnsi="Arial" w:cs="Arial"/>
          <w:spacing w:val="-5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spółki</w:t>
      </w:r>
      <w:r w:rsidR="009F2964" w:rsidRPr="009F2964">
        <w:rPr>
          <w:rFonts w:ascii="Arial" w:hAnsi="Arial" w:cs="Arial"/>
          <w:spacing w:val="-2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cywilne):</w:t>
      </w:r>
    </w:p>
    <w:p w14:paraId="7C62CF3E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14:paraId="75B56539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14:paraId="4AF92488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14:paraId="52FB53BD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14:paraId="0EC86DCD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3A2919C7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55CECBFF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14:paraId="7974D445" w14:textId="77777777" w:rsidR="00105BB9" w:rsidRPr="009F2964" w:rsidRDefault="00980374">
      <w:pPr>
        <w:pStyle w:val="Akapitzlist"/>
        <w:numPr>
          <w:ilvl w:val="2"/>
          <w:numId w:val="21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14:paraId="120044B8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14:paraId="2F58FED1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14:paraId="043465B5" w14:textId="237F23E0" w:rsidR="00105BB9" w:rsidRPr="009F296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="00A768EC">
        <w:rPr>
          <w:rFonts w:ascii="Arial" w:hAnsi="Arial" w:cs="Arial"/>
          <w:spacing w:val="-3"/>
        </w:rPr>
        <w:t xml:space="preserve">                                             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lastRenderedPageBreak/>
        <w:t xml:space="preserve"> </w:t>
      </w:r>
      <w:r w:rsidRPr="009F2964">
        <w:rPr>
          <w:rFonts w:ascii="Arial" w:hAnsi="Arial" w:cs="Arial"/>
        </w:rPr>
        <w:t>występującym jako Pełnomocnik;</w:t>
      </w:r>
    </w:p>
    <w:p w14:paraId="692E72B2" w14:textId="4EF2B916" w:rsidR="00105BB9" w:rsidRPr="009F296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r w:rsidR="008F44E3" w:rsidRPr="009F2964">
        <w:rPr>
          <w:rFonts w:ascii="Arial" w:hAnsi="Arial" w:cs="Arial"/>
        </w:rPr>
        <w:t>SWZ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14:paraId="35F2FB5E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14:paraId="45A223C8" w14:textId="77777777" w:rsidR="00105BB9" w:rsidRPr="00980374" w:rsidRDefault="00980374">
      <w:pPr>
        <w:pStyle w:val="Nagwek11"/>
        <w:numPr>
          <w:ilvl w:val="2"/>
          <w:numId w:val="21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14:paraId="7843994D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14:paraId="545D2385" w14:textId="7706F00E" w:rsidR="00105BB9" w:rsidRPr="00980374" w:rsidRDefault="00980374" w:rsidP="007625AE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="00A768EC">
        <w:rPr>
          <w:rFonts w:ascii="Arial" w:hAnsi="Arial" w:cs="Arial"/>
          <w:spacing w:val="-6"/>
        </w:rPr>
        <w:t xml:space="preserve">                                      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14:paraId="14288B99" w14:textId="77777777" w:rsidR="00105BB9" w:rsidRPr="009F2964" w:rsidRDefault="00980374">
      <w:pPr>
        <w:pStyle w:val="Akapitzlist"/>
        <w:numPr>
          <w:ilvl w:val="2"/>
          <w:numId w:val="21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14:paraId="72801DBB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14:paraId="38019522" w14:textId="77777777" w:rsidR="00105BB9" w:rsidRPr="009F296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14:paraId="2FC2F91E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14:paraId="65DBBD7A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14:paraId="3A00D965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14:paraId="4DA0DCFE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14:paraId="2F4AEC4B" w14:textId="77777777" w:rsidR="00105BB9" w:rsidRPr="00980374" w:rsidRDefault="00980374">
      <w:pPr>
        <w:pStyle w:val="Akapitzlist"/>
        <w:numPr>
          <w:ilvl w:val="2"/>
          <w:numId w:val="21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14:paraId="6857C1ED" w14:textId="77777777" w:rsidR="00105BB9" w:rsidRPr="009F2964" w:rsidRDefault="00980374">
      <w:pPr>
        <w:pStyle w:val="Akapitzlist"/>
        <w:numPr>
          <w:ilvl w:val="2"/>
          <w:numId w:val="21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14:paraId="09B78249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Wykonawcę; w miejscu „np. nazwa i adres Wykonawcy” należy wpisać dane Wykonawców wspólnie ubiegających się o zamówienie;</w:t>
      </w:r>
    </w:p>
    <w:p w14:paraId="600DCE2F" w14:textId="77777777" w:rsidR="00105BB9" w:rsidRPr="009F2964" w:rsidRDefault="00980374">
      <w:pPr>
        <w:pStyle w:val="Akapitzlist"/>
        <w:numPr>
          <w:ilvl w:val="1"/>
          <w:numId w:val="21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14:paraId="0CABCC9A" w14:textId="77777777" w:rsidR="00105BB9" w:rsidRPr="00980374" w:rsidRDefault="00980374" w:rsidP="007625AE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14:paraId="35D4D629" w14:textId="77777777" w:rsidR="00105BB9" w:rsidRPr="00980374" w:rsidRDefault="00980374">
      <w:pPr>
        <w:pStyle w:val="Akapitzlist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14:paraId="4128AECC" w14:textId="77777777" w:rsidR="00105BB9" w:rsidRPr="00980374" w:rsidRDefault="00980374">
      <w:pPr>
        <w:pStyle w:val="Nagwek21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14:paraId="50C6A206" w14:textId="77777777" w:rsidR="00105BB9" w:rsidRPr="009F2964" w:rsidRDefault="00980374">
      <w:pPr>
        <w:pStyle w:val="Akapitzlist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14:paraId="6F4298D1" w14:textId="77777777" w:rsidR="00105BB9" w:rsidRPr="00980374" w:rsidRDefault="00980374">
      <w:pPr>
        <w:pStyle w:val="Akapitzlist"/>
        <w:numPr>
          <w:ilvl w:val="0"/>
          <w:numId w:val="21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14:paraId="68ED858E" w14:textId="77777777" w:rsidR="00105BB9" w:rsidRPr="00980374" w:rsidRDefault="00980374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14:paraId="7B298DB2" w14:textId="77777777" w:rsidR="00105BB9" w:rsidRPr="009F2964" w:rsidRDefault="00980374">
      <w:pPr>
        <w:pStyle w:val="Akapitzlist"/>
        <w:numPr>
          <w:ilvl w:val="1"/>
          <w:numId w:val="21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14:paraId="042DE233" w14:textId="2151300D" w:rsidR="00105BB9" w:rsidRPr="00980374" w:rsidRDefault="00F026F5" w:rsidP="007625AE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CAAB36" wp14:editId="1A148C25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04941915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690B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4" w:name="_bookmark14"/>
                            <w:bookmarkEnd w:id="24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AB36"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0E5C690B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7" w:name="_bookmark14"/>
                      <w:bookmarkEnd w:id="37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B6DCE" w14:textId="69F6FFB8" w:rsidR="00105BB9" w:rsidRPr="00EF69E8" w:rsidRDefault="00980374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8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r w:rsidRPr="00EF69E8">
        <w:rPr>
          <w:rFonts w:ascii="Arial" w:hAnsi="Arial" w:cs="Arial"/>
        </w:rPr>
        <w:t>Pzp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nazwą postępowania wskazaną w SWZ), do dnia</w:t>
      </w:r>
      <w:r w:rsidR="003538F2">
        <w:rPr>
          <w:rFonts w:ascii="Arial" w:hAnsi="Arial" w:cs="Arial"/>
        </w:rPr>
        <w:t xml:space="preserve"> </w:t>
      </w:r>
      <w:r w:rsidR="00A540E2">
        <w:rPr>
          <w:rFonts w:ascii="Arial" w:hAnsi="Arial" w:cs="Arial"/>
          <w:b/>
          <w:bCs/>
          <w:u w:val="single"/>
        </w:rPr>
        <w:t>2</w:t>
      </w:r>
      <w:r w:rsidR="00564A16">
        <w:rPr>
          <w:rFonts w:ascii="Arial" w:hAnsi="Arial" w:cs="Arial"/>
          <w:b/>
          <w:bCs/>
          <w:u w:val="single"/>
        </w:rPr>
        <w:t>6</w:t>
      </w:r>
      <w:r w:rsidR="005967D0">
        <w:rPr>
          <w:rFonts w:ascii="Arial" w:hAnsi="Arial" w:cs="Arial"/>
          <w:b/>
          <w:u w:val="single"/>
        </w:rPr>
        <w:t>-0</w:t>
      </w:r>
      <w:r w:rsidR="00A540E2">
        <w:rPr>
          <w:rFonts w:ascii="Arial" w:hAnsi="Arial" w:cs="Arial"/>
          <w:b/>
          <w:u w:val="single"/>
        </w:rPr>
        <w:t>7</w:t>
      </w:r>
      <w:r w:rsidR="005967D0">
        <w:rPr>
          <w:rFonts w:ascii="Arial" w:hAnsi="Arial" w:cs="Arial"/>
          <w:b/>
          <w:u w:val="single"/>
        </w:rPr>
        <w:t>-2024</w:t>
      </w:r>
      <w:r w:rsidR="00CF49D7" w:rsidRPr="00A01182">
        <w:rPr>
          <w:rFonts w:ascii="Arial" w:hAnsi="Arial" w:cs="Arial"/>
          <w:b/>
          <w:u w:val="single"/>
        </w:rPr>
        <w:t xml:space="preserve"> r</w:t>
      </w:r>
      <w:r w:rsidRPr="00A01182">
        <w:rPr>
          <w:rFonts w:ascii="Arial" w:hAnsi="Arial" w:cs="Arial"/>
          <w:b/>
          <w:u w:val="single"/>
        </w:rPr>
        <w:t xml:space="preserve">. </w:t>
      </w:r>
      <w:r w:rsidRPr="005967D0">
        <w:rPr>
          <w:rFonts w:ascii="Arial" w:hAnsi="Arial" w:cs="Arial"/>
          <w:b/>
          <w:bCs/>
          <w:color w:val="000000" w:themeColor="text1"/>
          <w:u w:val="single"/>
        </w:rPr>
        <w:t>do godz.</w:t>
      </w:r>
      <w:r w:rsidRPr="00EF69E8">
        <w:rPr>
          <w:rFonts w:ascii="Arial" w:hAnsi="Arial" w:cs="Arial"/>
          <w:color w:val="000000" w:themeColor="text1"/>
          <w:u w:val="single"/>
        </w:rPr>
        <w:t xml:space="preserve">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</w:t>
      </w:r>
      <w:r w:rsidR="00A540E2">
        <w:rPr>
          <w:rFonts w:ascii="Arial" w:hAnsi="Arial" w:cs="Arial"/>
          <w:b/>
          <w:color w:val="000000" w:themeColor="text1"/>
          <w:u w:val="single"/>
        </w:rPr>
        <w:t>1</w:t>
      </w:r>
      <w:r w:rsidRPr="00EF69E8">
        <w:rPr>
          <w:rFonts w:ascii="Arial" w:hAnsi="Arial" w:cs="Arial"/>
          <w:b/>
          <w:color w:val="000000" w:themeColor="text1"/>
          <w:u w:val="single"/>
        </w:rPr>
        <w:t>:</w:t>
      </w:r>
      <w:r w:rsidR="00A540E2">
        <w:rPr>
          <w:rFonts w:ascii="Arial" w:hAnsi="Arial" w:cs="Arial"/>
          <w:b/>
          <w:color w:val="000000" w:themeColor="text1"/>
          <w:u w:val="single"/>
        </w:rPr>
        <w:t>3</w:t>
      </w:r>
      <w:r w:rsidRPr="00EF69E8">
        <w:rPr>
          <w:rFonts w:ascii="Arial" w:hAnsi="Arial" w:cs="Arial"/>
          <w:b/>
          <w:color w:val="000000" w:themeColor="text1"/>
          <w:u w:val="single"/>
        </w:rPr>
        <w:t>0</w:t>
      </w:r>
      <w:r w:rsidRPr="00EF69E8">
        <w:rPr>
          <w:rFonts w:ascii="Arial" w:hAnsi="Arial" w:cs="Arial"/>
          <w:color w:val="000000" w:themeColor="text1"/>
          <w:u w:val="single"/>
        </w:rPr>
        <w:t>.</w:t>
      </w:r>
    </w:p>
    <w:p w14:paraId="3BC06947" w14:textId="77777777" w:rsidR="00105BB9" w:rsidRPr="00980374" w:rsidRDefault="00980374">
      <w:pPr>
        <w:pStyle w:val="Akapitzlist"/>
        <w:numPr>
          <w:ilvl w:val="0"/>
          <w:numId w:val="1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14:paraId="5F93A2EE" w14:textId="77777777" w:rsidR="00105BB9" w:rsidRPr="00980374" w:rsidRDefault="00980374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14:paraId="3DDE7202" w14:textId="77777777" w:rsidR="00105BB9" w:rsidRPr="00980374" w:rsidRDefault="00980374">
      <w:pPr>
        <w:pStyle w:val="Akapitzlist"/>
        <w:numPr>
          <w:ilvl w:val="0"/>
          <w:numId w:val="19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14:paraId="19C87FA2" w14:textId="4BA7295A" w:rsidR="00105BB9" w:rsidRPr="00EF69E8" w:rsidRDefault="00980374">
      <w:pPr>
        <w:pStyle w:val="Akapitzlist"/>
        <w:numPr>
          <w:ilvl w:val="0"/>
          <w:numId w:val="19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9">
        <w:r w:rsidRPr="00EF69E8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3BD53993" w14:textId="77777777" w:rsidR="00105BB9" w:rsidRPr="00A768EC" w:rsidRDefault="00980374">
      <w:pPr>
        <w:pStyle w:val="Akapitzlist"/>
        <w:numPr>
          <w:ilvl w:val="0"/>
          <w:numId w:val="1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7E0EA06E" w14:textId="0834EF43" w:rsidR="00105BB9" w:rsidRPr="00980374" w:rsidRDefault="00F026F5" w:rsidP="007625AE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1716AD" wp14:editId="7F0544FF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62741800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BC1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5" w:name="_bookmark15"/>
                            <w:bookmarkEnd w:id="2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16AD"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6A36BBC1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9" w:name="_bookmark15"/>
                      <w:bookmarkEnd w:id="39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D889C" w14:textId="5C8DE336" w:rsidR="00105BB9" w:rsidRPr="00980374" w:rsidRDefault="00980374">
      <w:pPr>
        <w:pStyle w:val="Akapitzlist"/>
        <w:numPr>
          <w:ilvl w:val="0"/>
          <w:numId w:val="18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A540E2">
        <w:rPr>
          <w:rFonts w:ascii="Arial" w:hAnsi="Arial" w:cs="Arial"/>
          <w:b/>
          <w:u w:val="single"/>
        </w:rPr>
        <w:t>2</w:t>
      </w:r>
      <w:r w:rsidR="00564A16">
        <w:rPr>
          <w:rFonts w:ascii="Arial" w:hAnsi="Arial" w:cs="Arial"/>
          <w:b/>
          <w:u w:val="single"/>
        </w:rPr>
        <w:t>6</w:t>
      </w:r>
      <w:r w:rsidR="005967D0">
        <w:rPr>
          <w:rFonts w:ascii="Arial" w:hAnsi="Arial" w:cs="Arial"/>
          <w:b/>
          <w:u w:val="single"/>
        </w:rPr>
        <w:t>-0</w:t>
      </w:r>
      <w:r w:rsidR="00A540E2">
        <w:rPr>
          <w:rFonts w:ascii="Arial" w:hAnsi="Arial" w:cs="Arial"/>
          <w:b/>
          <w:u w:val="single"/>
        </w:rPr>
        <w:t>7</w:t>
      </w:r>
      <w:r w:rsidR="005967D0">
        <w:rPr>
          <w:rFonts w:ascii="Arial" w:hAnsi="Arial" w:cs="Arial"/>
          <w:b/>
          <w:u w:val="single"/>
        </w:rPr>
        <w:t>-2024</w:t>
      </w:r>
      <w:r w:rsidR="00A01182" w:rsidRPr="00A01182">
        <w:rPr>
          <w:rFonts w:ascii="Arial" w:hAnsi="Arial" w:cs="Arial"/>
          <w:b/>
          <w:u w:val="single"/>
        </w:rPr>
        <w:t xml:space="preserve"> r. </w:t>
      </w:r>
      <w:r w:rsidR="00A01182">
        <w:rPr>
          <w:rFonts w:ascii="Arial" w:hAnsi="Arial" w:cs="Arial"/>
          <w:b/>
          <w:u w:val="single"/>
        </w:rPr>
        <w:t xml:space="preserve">od 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</w:t>
      </w:r>
      <w:r w:rsidR="00A540E2">
        <w:rPr>
          <w:rFonts w:ascii="Arial" w:hAnsi="Arial" w:cs="Arial"/>
          <w:b/>
          <w:color w:val="000000" w:themeColor="text1"/>
          <w:u w:val="single"/>
        </w:rPr>
        <w:t>1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A540E2">
        <w:rPr>
          <w:rFonts w:ascii="Arial" w:hAnsi="Arial" w:cs="Arial"/>
          <w:b/>
          <w:color w:val="000000" w:themeColor="text1"/>
          <w:u w:val="single"/>
        </w:rPr>
        <w:t>3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14:paraId="77DE8AD5" w14:textId="77777777" w:rsidR="00105BB9" w:rsidRPr="00980374" w:rsidRDefault="00980374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F80F621" w14:textId="77777777" w:rsidR="00105BB9" w:rsidRPr="009F2964" w:rsidRDefault="00980374">
      <w:pPr>
        <w:pStyle w:val="Akapitzlist"/>
        <w:numPr>
          <w:ilvl w:val="0"/>
          <w:numId w:val="18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14:paraId="016F276F" w14:textId="77777777" w:rsidR="00105BB9" w:rsidRPr="00980374" w:rsidRDefault="00980374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14:paraId="20487FD4" w14:textId="77777777" w:rsidR="00105BB9" w:rsidRPr="00980374" w:rsidRDefault="00980374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14:paraId="185CABD4" w14:textId="77777777" w:rsidR="00105BB9" w:rsidRPr="009F2964" w:rsidRDefault="00980374">
      <w:pPr>
        <w:pStyle w:val="Akapitzlist"/>
        <w:numPr>
          <w:ilvl w:val="1"/>
          <w:numId w:val="18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14:paraId="3638B1C1" w14:textId="77777777" w:rsidR="00105BB9" w:rsidRPr="00980374" w:rsidRDefault="00980374">
      <w:pPr>
        <w:pStyle w:val="Akapitzlist"/>
        <w:numPr>
          <w:ilvl w:val="1"/>
          <w:numId w:val="18"/>
        </w:numPr>
        <w:tabs>
          <w:tab w:val="left" w:pos="1179"/>
        </w:tabs>
        <w:ind w:left="117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14:paraId="3808111E" w14:textId="77777777" w:rsidR="00105BB9" w:rsidRPr="00980374" w:rsidRDefault="00980374" w:rsidP="007625AE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14:paraId="28857F85" w14:textId="77777777" w:rsidR="00105BB9" w:rsidRPr="00980374" w:rsidRDefault="00980374">
      <w:pPr>
        <w:pStyle w:val="Akapitzlist"/>
        <w:numPr>
          <w:ilvl w:val="0"/>
          <w:numId w:val="1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 z zapisami Pzp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14:paraId="2479E011" w14:textId="3830166E" w:rsidR="00105BB9" w:rsidRPr="00980374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CDBF71" wp14:editId="3D3BBF8B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0518154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9ACD" w14:textId="77777777" w:rsidR="00341799" w:rsidRPr="0089154E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6" w:name="_bookmark16"/>
                            <w:bookmarkEnd w:id="26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BF71"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7FA39ACD" w14:textId="77777777" w:rsidR="00341799" w:rsidRPr="0089154E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1" w:name="_bookmark16"/>
                      <w:bookmarkEnd w:id="41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5C257" w14:textId="77777777" w:rsidR="00105BB9" w:rsidRPr="00980374" w:rsidRDefault="00980374">
      <w:pPr>
        <w:pStyle w:val="Nagwek11"/>
        <w:numPr>
          <w:ilvl w:val="0"/>
          <w:numId w:val="17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</w:p>
    <w:p w14:paraId="764D7F75" w14:textId="77777777" w:rsidR="00105BB9" w:rsidRDefault="00980374">
      <w:pPr>
        <w:pStyle w:val="Akapitzlist"/>
        <w:numPr>
          <w:ilvl w:val="1"/>
          <w:numId w:val="17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>spełniającego przesłanki art. 108 ust. 1 Pzp</w:t>
      </w:r>
      <w:r w:rsidR="004B2206">
        <w:rPr>
          <w:rFonts w:ascii="Arial" w:hAnsi="Arial" w:cs="Arial"/>
        </w:rPr>
        <w:t>:</w:t>
      </w:r>
    </w:p>
    <w:p w14:paraId="161FB573" w14:textId="77777777" w:rsidR="004B2206" w:rsidRPr="004B2206" w:rsidRDefault="004B2206" w:rsidP="007625AE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14:paraId="5980BFB0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B46A4A5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189a Kodeksu karnego, </w:t>
      </w:r>
    </w:p>
    <w:p w14:paraId="20272263" w14:textId="77777777" w:rsidR="004B2206" w:rsidRPr="00751399" w:rsidRDefault="004B2206" w:rsidP="007625AE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185EFEA4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F5BA8C8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4A66B3E8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14:paraId="6110AE69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7FFD7E5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0D0A5FA9" w14:textId="77777777" w:rsidR="004B2206" w:rsidRPr="004B2206" w:rsidRDefault="004B2206" w:rsidP="007625A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14:paraId="62048659" w14:textId="77777777" w:rsidR="004B2206" w:rsidRPr="004B2206" w:rsidRDefault="004B2206" w:rsidP="007625AE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2E7C3" w14:textId="77777777" w:rsidR="004B2206" w:rsidRPr="004B2206" w:rsidRDefault="004B2206" w:rsidP="007625AE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A1FF1B" w14:textId="77777777" w:rsidR="004B2206" w:rsidRPr="004B2206" w:rsidRDefault="004B2206" w:rsidP="007625AE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14:paraId="47C46B6D" w14:textId="070ECF92" w:rsidR="004B2206" w:rsidRPr="004B2206" w:rsidRDefault="004B2206" w:rsidP="007625AE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1.5) jeżeli zamawiający może stwierdzić, na podstawie wiarygodnych przesłanek, że</w:t>
      </w:r>
      <w:r w:rsidR="00233A27">
        <w:rPr>
          <w:rFonts w:ascii="Arial" w:hAnsi="Arial" w:cs="Arial"/>
          <w:sz w:val="22"/>
          <w:szCs w:val="22"/>
        </w:rPr>
        <w:t xml:space="preserve"> wykonawca zawarł z innymi wyko</w:t>
      </w:r>
      <w:r w:rsidRPr="004B2206">
        <w:rPr>
          <w:rFonts w:ascii="Arial" w:hAnsi="Arial" w:cs="Arial"/>
          <w:sz w:val="22"/>
          <w:szCs w:val="22"/>
        </w:rPr>
        <w:t xml:space="preserve">nawcami porozumienie mające na celu zakłócenie konkurencji, w </w:t>
      </w:r>
      <w:r w:rsidR="008F44E3" w:rsidRPr="004B2206">
        <w:rPr>
          <w:rFonts w:ascii="Arial" w:hAnsi="Arial" w:cs="Arial"/>
          <w:sz w:val="22"/>
          <w:szCs w:val="22"/>
        </w:rPr>
        <w:t>szczególności,</w:t>
      </w:r>
      <w:r w:rsidRPr="004B2206">
        <w:rPr>
          <w:rFonts w:ascii="Arial" w:hAnsi="Arial" w:cs="Arial"/>
          <w:sz w:val="22"/>
          <w:szCs w:val="22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55A0C6A" w14:textId="77777777" w:rsidR="004B2206" w:rsidRPr="004B2206" w:rsidRDefault="004B2206" w:rsidP="007625AE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1.6)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14:paraId="7A9B13D9" w14:textId="77777777" w:rsidR="00105BB9" w:rsidRPr="00980374" w:rsidRDefault="00980374">
      <w:pPr>
        <w:pStyle w:val="Akapitzlist"/>
        <w:numPr>
          <w:ilvl w:val="1"/>
          <w:numId w:val="17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postępowania o udzielenie zamówienia, a wykluczenie następuje zgodnie z art. 111 Pzp.</w:t>
      </w:r>
    </w:p>
    <w:p w14:paraId="2A5567C4" w14:textId="77777777" w:rsidR="00105BB9" w:rsidRPr="004B2206" w:rsidRDefault="00980374">
      <w:pPr>
        <w:pStyle w:val="Akapitzlist"/>
        <w:numPr>
          <w:ilvl w:val="1"/>
          <w:numId w:val="1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14:paraId="297A8E77" w14:textId="77777777" w:rsidR="00105BB9" w:rsidRPr="004B2206" w:rsidRDefault="00980374">
      <w:pPr>
        <w:pStyle w:val="Akapitzlist"/>
        <w:numPr>
          <w:ilvl w:val="2"/>
          <w:numId w:val="17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14:paraId="5DB830EA" w14:textId="77777777" w:rsidR="00105BB9" w:rsidRPr="004B2206" w:rsidRDefault="00980374">
      <w:pPr>
        <w:pStyle w:val="Akapitzlist"/>
        <w:numPr>
          <w:ilvl w:val="2"/>
          <w:numId w:val="17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14:paraId="7E3957FF" w14:textId="77777777" w:rsidR="00105BB9" w:rsidRPr="00980374" w:rsidRDefault="00980374">
      <w:pPr>
        <w:pStyle w:val="Akapitzlist"/>
        <w:numPr>
          <w:ilvl w:val="2"/>
          <w:numId w:val="17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14:paraId="78F1CD6A" w14:textId="77777777" w:rsidR="00105BB9" w:rsidRPr="00980374" w:rsidRDefault="00980374">
      <w:pPr>
        <w:pStyle w:val="Akapitzlist"/>
        <w:numPr>
          <w:ilvl w:val="3"/>
          <w:numId w:val="17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14:paraId="6F625E68" w14:textId="77777777" w:rsidR="00105BB9" w:rsidRPr="00980374" w:rsidRDefault="00980374">
      <w:pPr>
        <w:pStyle w:val="Akapitzlist"/>
        <w:numPr>
          <w:ilvl w:val="3"/>
          <w:numId w:val="17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14:paraId="2BCCA236" w14:textId="77777777" w:rsidR="00105BB9" w:rsidRPr="00980374" w:rsidRDefault="00980374">
      <w:pPr>
        <w:pStyle w:val="Akapitzlist"/>
        <w:numPr>
          <w:ilvl w:val="3"/>
          <w:numId w:val="17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14:paraId="6477B0C8" w14:textId="77777777" w:rsidR="00105BB9" w:rsidRPr="00980374" w:rsidRDefault="00980374">
      <w:pPr>
        <w:pStyle w:val="Akapitzlist"/>
        <w:numPr>
          <w:ilvl w:val="3"/>
          <w:numId w:val="17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14:paraId="5EC5C737" w14:textId="77777777" w:rsidR="00105BB9" w:rsidRPr="004B2206" w:rsidRDefault="00980374">
      <w:pPr>
        <w:pStyle w:val="Akapitzlist"/>
        <w:numPr>
          <w:ilvl w:val="3"/>
          <w:numId w:val="17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14:paraId="64786BA9" w14:textId="77777777" w:rsidR="00105BB9" w:rsidRDefault="00980374">
      <w:pPr>
        <w:pStyle w:val="Akapitzlist"/>
        <w:numPr>
          <w:ilvl w:val="1"/>
          <w:numId w:val="1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lastRenderedPageBreak/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14:paraId="7AC714B2" w14:textId="15C07F0F" w:rsidR="00855DE4" w:rsidRPr="00855DE4" w:rsidRDefault="00855DE4" w:rsidP="00B97262">
      <w:pPr>
        <w:shd w:val="clear" w:color="auto" w:fill="F2F2F2" w:themeFill="background1" w:themeFillShade="F2"/>
        <w:jc w:val="both"/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 xml:space="preserve">II) Podstawy wykluczenia, o których mowa w art. 7 ust. 1 ustawy z dnia 13 kwietnia 2022 r. </w:t>
      </w:r>
      <w:r w:rsidR="0044394D">
        <w:rPr>
          <w:rFonts w:ascii="Arial" w:hAnsi="Arial" w:cs="Arial"/>
          <w:b/>
          <w:color w:val="000000"/>
          <w:u w:val="single"/>
        </w:rPr>
        <w:t xml:space="preserve">                         </w:t>
      </w:r>
      <w:r w:rsidRPr="00855DE4">
        <w:rPr>
          <w:rFonts w:ascii="Arial" w:hAnsi="Arial" w:cs="Arial"/>
          <w:b/>
          <w:color w:val="000000"/>
          <w:u w:val="single"/>
        </w:rPr>
        <w:t>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14:paraId="4271FCDB" w14:textId="77777777" w:rsidR="00105BB9" w:rsidRPr="004B2206" w:rsidRDefault="00980374" w:rsidP="007625AE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14:paraId="29FE31B4" w14:textId="77777777" w:rsidR="00105BB9" w:rsidRPr="004B2206" w:rsidRDefault="00980374">
      <w:pPr>
        <w:pStyle w:val="Akapitzlist"/>
        <w:numPr>
          <w:ilvl w:val="0"/>
          <w:numId w:val="16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14:paraId="17C59F8F" w14:textId="77777777" w:rsidR="00105BB9" w:rsidRPr="004B2206" w:rsidRDefault="00980374">
      <w:pPr>
        <w:pStyle w:val="Akapitzlist"/>
        <w:numPr>
          <w:ilvl w:val="0"/>
          <w:numId w:val="16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14:paraId="1386EA46" w14:textId="77777777" w:rsidR="00105BB9" w:rsidRPr="004B2206" w:rsidRDefault="00980374">
      <w:pPr>
        <w:pStyle w:val="Akapitzlist"/>
        <w:numPr>
          <w:ilvl w:val="0"/>
          <w:numId w:val="16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14:paraId="39D6312F" w14:textId="77777777" w:rsidR="00105BB9" w:rsidRPr="004B2206" w:rsidRDefault="00980374">
      <w:pPr>
        <w:pStyle w:val="Nagwek11"/>
        <w:numPr>
          <w:ilvl w:val="0"/>
          <w:numId w:val="15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r w:rsidRPr="007C5533">
        <w:rPr>
          <w:rFonts w:ascii="Arial" w:hAnsi="Arial" w:cs="Arial"/>
          <w:color w:val="000000"/>
        </w:rPr>
        <w:tab/>
      </w:r>
    </w:p>
    <w:p w14:paraId="6929A2ED" w14:textId="77777777" w:rsidR="00105BB9" w:rsidRPr="004B2206" w:rsidRDefault="00980374">
      <w:pPr>
        <w:pStyle w:val="Akapitzlist"/>
        <w:numPr>
          <w:ilvl w:val="1"/>
          <w:numId w:val="15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14:paraId="7D5C498B" w14:textId="16D4F697" w:rsidR="00105BB9" w:rsidRPr="004B2206" w:rsidRDefault="00980374" w:rsidP="007625AE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 xml:space="preserve">- w </w:t>
      </w:r>
      <w:r w:rsidR="008F44E3" w:rsidRPr="004B2206">
        <w:rPr>
          <w:rFonts w:ascii="Arial" w:hAnsi="Arial" w:cs="Arial"/>
        </w:rPr>
        <w:t>stosunku,</w:t>
      </w:r>
      <w:r w:rsidRPr="004B2206">
        <w:rPr>
          <w:rFonts w:ascii="Arial" w:hAnsi="Arial" w:cs="Arial"/>
        </w:rPr>
        <w:t xml:space="preserve">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>art. 109 ust. 1 pkt 4) Pzp</w:t>
      </w:r>
      <w:r w:rsidRPr="004B2206">
        <w:rPr>
          <w:rFonts w:ascii="Arial" w:hAnsi="Arial" w:cs="Arial"/>
        </w:rPr>
        <w:t>.</w:t>
      </w:r>
    </w:p>
    <w:p w14:paraId="587E4577" w14:textId="77777777" w:rsidR="00105BB9" w:rsidRPr="004B2206" w:rsidRDefault="00980374">
      <w:pPr>
        <w:pStyle w:val="Akapitzlist"/>
        <w:numPr>
          <w:ilvl w:val="1"/>
          <w:numId w:val="15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.</w:t>
      </w:r>
    </w:p>
    <w:p w14:paraId="7F3BDCB0" w14:textId="5018CF59" w:rsidR="0047449E" w:rsidRPr="0047449E" w:rsidRDefault="00980374">
      <w:pPr>
        <w:pStyle w:val="Akapitzlist"/>
        <w:numPr>
          <w:ilvl w:val="1"/>
          <w:numId w:val="15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spacing w:val="-4"/>
        </w:rPr>
        <w:t>Pzp.</w:t>
      </w:r>
    </w:p>
    <w:p w14:paraId="6E6E0D53" w14:textId="16390920" w:rsidR="00A01182" w:rsidRDefault="00A01182" w:rsidP="007625AE">
      <w:pPr>
        <w:tabs>
          <w:tab w:val="left" w:pos="447"/>
        </w:tabs>
        <w:ind w:left="226" w:right="-53"/>
        <w:jc w:val="both"/>
        <w:rPr>
          <w:rFonts w:ascii="Arial" w:hAnsi="Arial" w:cs="Arial"/>
        </w:rPr>
      </w:pPr>
    </w:p>
    <w:p w14:paraId="0D0BA73E" w14:textId="62D76CD6" w:rsidR="00A832DD" w:rsidRPr="00980374" w:rsidRDefault="00A01182">
      <w:pPr>
        <w:pStyle w:val="Akapitzlist"/>
        <w:numPr>
          <w:ilvl w:val="0"/>
          <w:numId w:val="14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E362EA9" wp14:editId="5555FF29">
                <wp:simplePos x="0" y="0"/>
                <wp:positionH relativeFrom="page">
                  <wp:posOffset>827405</wp:posOffset>
                </wp:positionH>
                <wp:positionV relativeFrom="paragraph">
                  <wp:posOffset>3810</wp:posOffset>
                </wp:positionV>
                <wp:extent cx="6122035" cy="200025"/>
                <wp:effectExtent l="0" t="0" r="0" b="0"/>
                <wp:wrapTopAndBottom/>
                <wp:docPr id="9719547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4690" w14:textId="7D772FF8" w:rsidR="00341799" w:rsidRPr="0089154E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7" w:name="_bookmark17"/>
                            <w:bookmarkEnd w:id="27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2EA9" id="docshape21" o:spid="_x0000_s1041" type="#_x0000_t202" style="position:absolute;left:0;text-align:left;margin-left:65.15pt;margin-top:.3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" fillcolor="#f1f1f1" strokeweight=".48pt">
                <v:textbox inset="0,0,0,0">
                  <w:txbxContent>
                    <w:p w14:paraId="5A344690" w14:textId="7D772FF8" w:rsidR="00341799" w:rsidRPr="0089154E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3" w:name="_bookmark17"/>
                      <w:bookmarkEnd w:id="43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32DD" w:rsidRPr="00980374">
        <w:rPr>
          <w:rFonts w:ascii="Arial" w:hAnsi="Arial" w:cs="Arial"/>
        </w:rPr>
        <w:t>O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udzielenie</w:t>
      </w:r>
      <w:r w:rsidR="00A832DD" w:rsidRPr="00980374">
        <w:rPr>
          <w:rFonts w:ascii="Arial" w:hAnsi="Arial" w:cs="Arial"/>
          <w:spacing w:val="-3"/>
        </w:rPr>
        <w:t xml:space="preserve"> </w:t>
      </w:r>
      <w:r w:rsidR="00A832DD" w:rsidRPr="00980374">
        <w:rPr>
          <w:rFonts w:ascii="Arial" w:hAnsi="Arial" w:cs="Arial"/>
        </w:rPr>
        <w:t>zamówienia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mogą</w:t>
      </w:r>
      <w:r w:rsidR="00A832DD" w:rsidRPr="00980374">
        <w:rPr>
          <w:rFonts w:ascii="Arial" w:hAnsi="Arial" w:cs="Arial"/>
          <w:spacing w:val="-4"/>
        </w:rPr>
        <w:t xml:space="preserve"> </w:t>
      </w:r>
      <w:r w:rsidR="00A832DD" w:rsidRPr="00980374">
        <w:rPr>
          <w:rFonts w:ascii="Arial" w:hAnsi="Arial" w:cs="Arial"/>
        </w:rPr>
        <w:t>ubiegać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się</w:t>
      </w:r>
      <w:r w:rsidR="00A832DD" w:rsidRPr="00980374">
        <w:rPr>
          <w:rFonts w:ascii="Arial" w:hAnsi="Arial" w:cs="Arial"/>
          <w:spacing w:val="-5"/>
        </w:rPr>
        <w:t xml:space="preserve"> </w:t>
      </w:r>
      <w:r w:rsidR="00A832DD" w:rsidRPr="00980374">
        <w:rPr>
          <w:rFonts w:ascii="Arial" w:hAnsi="Arial" w:cs="Arial"/>
        </w:rPr>
        <w:t>Wykonawcy,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  <w:spacing w:val="-2"/>
        </w:rPr>
        <w:t>którzy:</w:t>
      </w:r>
    </w:p>
    <w:p w14:paraId="131BB969" w14:textId="77777777" w:rsidR="00A832DD" w:rsidRPr="00980374" w:rsidRDefault="00A832DD">
      <w:pPr>
        <w:pStyle w:val="Akapitzlist"/>
        <w:numPr>
          <w:ilvl w:val="1"/>
          <w:numId w:val="14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14:paraId="29A4BA5A" w14:textId="0B260143" w:rsidR="00A832DD" w:rsidRPr="00980374" w:rsidRDefault="00A832DD">
      <w:pPr>
        <w:pStyle w:val="Akapitzlist"/>
        <w:numPr>
          <w:ilvl w:val="1"/>
          <w:numId w:val="14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ogłoszeniu </w:t>
      </w:r>
      <w:r w:rsidR="007C5A50">
        <w:rPr>
          <w:rFonts w:ascii="Arial" w:hAnsi="Arial" w:cs="Arial"/>
        </w:rPr>
        <w:t xml:space="preserve">                     </w:t>
      </w:r>
      <w:r w:rsidRPr="00980374">
        <w:rPr>
          <w:rFonts w:ascii="Arial" w:hAnsi="Arial" w:cs="Arial"/>
        </w:rPr>
        <w:t>o zamówieniu.</w:t>
      </w:r>
    </w:p>
    <w:p w14:paraId="2F8DD3EE" w14:textId="77777777" w:rsidR="00A832DD" w:rsidRPr="00A01182" w:rsidRDefault="00A832DD">
      <w:pPr>
        <w:pStyle w:val="Akapitzlist"/>
        <w:numPr>
          <w:ilvl w:val="0"/>
          <w:numId w:val="1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14:paraId="200AA8F6" w14:textId="77777777" w:rsidR="009A38E1" w:rsidRPr="00980374" w:rsidRDefault="009A38E1">
      <w:pPr>
        <w:pStyle w:val="Nagwek11"/>
        <w:numPr>
          <w:ilvl w:val="0"/>
          <w:numId w:val="49"/>
        </w:numPr>
        <w:tabs>
          <w:tab w:val="left" w:pos="821"/>
        </w:tabs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54009732" w14:textId="77777777" w:rsidR="009A38E1" w:rsidRPr="00980374" w:rsidRDefault="009A38E1">
      <w:pPr>
        <w:pStyle w:val="Akapitzlist"/>
        <w:numPr>
          <w:ilvl w:val="2"/>
          <w:numId w:val="14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35B52AFD" w14:textId="77777777" w:rsidR="009A38E1" w:rsidRPr="00980374" w:rsidRDefault="009A38E1">
      <w:pPr>
        <w:pStyle w:val="Nagwek11"/>
        <w:numPr>
          <w:ilvl w:val="0"/>
          <w:numId w:val="49"/>
        </w:numPr>
        <w:tabs>
          <w:tab w:val="left" w:pos="888"/>
          <w:tab w:val="left" w:pos="9356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14:paraId="023EECE1" w14:textId="77777777" w:rsidR="009A38E1" w:rsidRPr="00980374" w:rsidRDefault="009A38E1">
      <w:pPr>
        <w:pStyle w:val="Akapitzlist"/>
        <w:numPr>
          <w:ilvl w:val="2"/>
          <w:numId w:val="14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4312135C" w14:textId="77777777" w:rsidR="009A38E1" w:rsidRPr="00980374" w:rsidRDefault="009A38E1">
      <w:pPr>
        <w:pStyle w:val="Nagwek11"/>
        <w:numPr>
          <w:ilvl w:val="0"/>
          <w:numId w:val="49"/>
        </w:numPr>
        <w:tabs>
          <w:tab w:val="left" w:pos="819"/>
          <w:tab w:val="left" w:pos="9356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14:paraId="49C82D18" w14:textId="3898731E" w:rsidR="00AC2310" w:rsidRPr="00AC2310" w:rsidRDefault="00AC2310" w:rsidP="007625AE">
      <w:pPr>
        <w:tabs>
          <w:tab w:val="left" w:pos="707"/>
          <w:tab w:val="left" w:pos="9356"/>
        </w:tabs>
        <w:spacing w:line="267" w:lineRule="exact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AC2310">
        <w:rPr>
          <w:rFonts w:ascii="Arial" w:hAnsi="Arial" w:cs="Arial"/>
        </w:rPr>
        <w:t>ZAMAWIAJĄCY</w:t>
      </w:r>
      <w:r w:rsidRPr="00AC2310">
        <w:rPr>
          <w:rFonts w:ascii="Arial" w:hAnsi="Arial" w:cs="Arial"/>
          <w:spacing w:val="-9"/>
        </w:rPr>
        <w:t xml:space="preserve"> </w:t>
      </w:r>
      <w:r w:rsidRPr="00AC2310">
        <w:rPr>
          <w:rFonts w:ascii="Arial" w:hAnsi="Arial" w:cs="Arial"/>
        </w:rPr>
        <w:t>NIE</w:t>
      </w:r>
      <w:r w:rsidRPr="00AC2310">
        <w:rPr>
          <w:rFonts w:ascii="Arial" w:hAnsi="Arial" w:cs="Arial"/>
          <w:spacing w:val="-5"/>
        </w:rPr>
        <w:t xml:space="preserve"> </w:t>
      </w:r>
      <w:r w:rsidRPr="00AC2310">
        <w:rPr>
          <w:rFonts w:ascii="Arial" w:hAnsi="Arial" w:cs="Arial"/>
        </w:rPr>
        <w:t>STAWIA</w:t>
      </w:r>
      <w:r w:rsidRPr="00AC2310">
        <w:rPr>
          <w:rFonts w:ascii="Arial" w:hAnsi="Arial" w:cs="Arial"/>
          <w:spacing w:val="-6"/>
        </w:rPr>
        <w:t xml:space="preserve"> </w:t>
      </w:r>
      <w:r w:rsidRPr="00AC2310">
        <w:rPr>
          <w:rFonts w:ascii="Arial" w:hAnsi="Arial" w:cs="Arial"/>
        </w:rPr>
        <w:t>SZCZEGÓŁOWEGO</w:t>
      </w:r>
      <w:r w:rsidRPr="00AC2310">
        <w:rPr>
          <w:rFonts w:ascii="Arial" w:hAnsi="Arial" w:cs="Arial"/>
          <w:spacing w:val="-6"/>
        </w:rPr>
        <w:t xml:space="preserve"> </w:t>
      </w:r>
      <w:r w:rsidRPr="00AC2310">
        <w:rPr>
          <w:rFonts w:ascii="Arial" w:hAnsi="Arial" w:cs="Arial"/>
        </w:rPr>
        <w:t>WARUNKU</w:t>
      </w:r>
      <w:r w:rsidRPr="00AC2310">
        <w:rPr>
          <w:rFonts w:ascii="Arial" w:hAnsi="Arial" w:cs="Arial"/>
          <w:spacing w:val="-6"/>
        </w:rPr>
        <w:t xml:space="preserve"> </w:t>
      </w:r>
      <w:r w:rsidRPr="00AC2310">
        <w:rPr>
          <w:rFonts w:ascii="Arial" w:hAnsi="Arial" w:cs="Arial"/>
        </w:rPr>
        <w:t>W</w:t>
      </w:r>
      <w:r w:rsidRPr="00AC2310">
        <w:rPr>
          <w:rFonts w:ascii="Arial" w:hAnsi="Arial" w:cs="Arial"/>
          <w:spacing w:val="-6"/>
        </w:rPr>
        <w:t xml:space="preserve"> </w:t>
      </w:r>
      <w:r w:rsidRPr="00AC2310">
        <w:rPr>
          <w:rFonts w:ascii="Arial" w:hAnsi="Arial" w:cs="Arial"/>
        </w:rPr>
        <w:t>TYM</w:t>
      </w:r>
      <w:r w:rsidRPr="00AC2310">
        <w:rPr>
          <w:rFonts w:ascii="Arial" w:hAnsi="Arial" w:cs="Arial"/>
          <w:spacing w:val="-5"/>
        </w:rPr>
        <w:t xml:space="preserve"> </w:t>
      </w:r>
      <w:r w:rsidRPr="00AC2310">
        <w:rPr>
          <w:rFonts w:ascii="Arial" w:hAnsi="Arial" w:cs="Arial"/>
          <w:spacing w:val="-2"/>
        </w:rPr>
        <w:t>ZAKRESIE,</w:t>
      </w:r>
    </w:p>
    <w:p w14:paraId="142E6C0A" w14:textId="77777777" w:rsidR="009A38E1" w:rsidRPr="00980374" w:rsidRDefault="009A38E1">
      <w:pPr>
        <w:pStyle w:val="Nagwek11"/>
        <w:numPr>
          <w:ilvl w:val="0"/>
          <w:numId w:val="49"/>
        </w:numPr>
        <w:tabs>
          <w:tab w:val="left" w:pos="888"/>
          <w:tab w:val="left" w:pos="9356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14:paraId="53F36A3D" w14:textId="77777777" w:rsidR="009A38E1" w:rsidRPr="00980374" w:rsidRDefault="009A38E1">
      <w:pPr>
        <w:pStyle w:val="Akapitzlist"/>
        <w:numPr>
          <w:ilvl w:val="0"/>
          <w:numId w:val="13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3C3F7F40" w14:textId="77777777" w:rsidR="009A38E1" w:rsidRPr="00980374" w:rsidRDefault="009A38E1">
      <w:pPr>
        <w:pStyle w:val="Akapitzlist"/>
        <w:numPr>
          <w:ilvl w:val="0"/>
          <w:numId w:val="12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1ABFEB80" w14:textId="77777777" w:rsidR="00181DC3" w:rsidRDefault="00AC2310" w:rsidP="007625AE">
      <w:pPr>
        <w:pStyle w:val="Akapitzlist"/>
        <w:tabs>
          <w:tab w:val="left" w:pos="9356"/>
        </w:tabs>
        <w:ind w:left="794" w:right="-28"/>
        <w:jc w:val="both"/>
        <w:rPr>
          <w:rFonts w:ascii="Arial" w:hAnsi="Arial" w:cs="Arial"/>
          <w:bCs/>
          <w:iCs/>
        </w:rPr>
      </w:pPr>
      <w:r w:rsidRPr="00AC2310">
        <w:rPr>
          <w:rFonts w:ascii="Arial" w:hAnsi="Arial" w:cs="Arial"/>
          <w:bCs/>
          <w:iCs/>
        </w:rPr>
        <w:t xml:space="preserve">wykazał się wykonaniem w sposób zgodny z obowiązującymi przepisami oraz zasadami wiedzy technicznej i ukończonej w terminie, usługi, polegającej na wykonaniu w ciągu ostatnich 3 lat, a jeżeli okres prowadzenia działalności jest krótszy w tym okresie, </w:t>
      </w:r>
    </w:p>
    <w:p w14:paraId="143A313C" w14:textId="1D138154" w:rsidR="00181DC3" w:rsidRPr="00A540E2" w:rsidRDefault="00181DC3" w:rsidP="007625AE">
      <w:pPr>
        <w:pStyle w:val="Akapitzlist"/>
        <w:tabs>
          <w:tab w:val="left" w:pos="9356"/>
        </w:tabs>
        <w:ind w:left="794" w:right="-28"/>
        <w:jc w:val="both"/>
        <w:rPr>
          <w:rFonts w:ascii="Arial" w:hAnsi="Arial" w:cs="Arial"/>
          <w:b/>
          <w:iCs/>
          <w:color w:val="FF0000"/>
        </w:rPr>
      </w:pPr>
      <w:r w:rsidRPr="00181DC3">
        <w:rPr>
          <w:rFonts w:ascii="Arial" w:hAnsi="Arial" w:cs="Arial"/>
          <w:b/>
          <w:iCs/>
        </w:rPr>
        <w:t xml:space="preserve">- </w:t>
      </w:r>
      <w:r w:rsidRPr="007C5A50">
        <w:rPr>
          <w:rFonts w:ascii="Arial" w:hAnsi="Arial" w:cs="Arial"/>
          <w:b/>
          <w:iCs/>
          <w:u w:val="single"/>
        </w:rPr>
        <w:t>co najmniej jednej usługi</w:t>
      </w:r>
      <w:r w:rsidRPr="007C5A50">
        <w:rPr>
          <w:rFonts w:ascii="Arial" w:hAnsi="Arial" w:cs="Arial"/>
          <w:b/>
          <w:iCs/>
        </w:rPr>
        <w:t xml:space="preserve"> polegającej na opracowaniu projektu budowlanego </w:t>
      </w:r>
      <w:r w:rsidR="008D5875" w:rsidRPr="007C5A50">
        <w:rPr>
          <w:rFonts w:ascii="Arial" w:hAnsi="Arial" w:cs="Arial"/>
          <w:b/>
          <w:iCs/>
        </w:rPr>
        <w:t xml:space="preserve">                                </w:t>
      </w:r>
      <w:r w:rsidRPr="007C5A50">
        <w:rPr>
          <w:rFonts w:ascii="Arial" w:hAnsi="Arial" w:cs="Arial"/>
          <w:b/>
          <w:iCs/>
        </w:rPr>
        <w:t xml:space="preserve">i wykonawczego </w:t>
      </w:r>
      <w:r w:rsidRPr="007C5A50">
        <w:rPr>
          <w:rFonts w:ascii="Arial" w:hAnsi="Arial" w:cs="Arial"/>
          <w:b/>
          <w:i/>
        </w:rPr>
        <w:t>budow</w:t>
      </w:r>
      <w:r w:rsidR="0044394D" w:rsidRPr="007C5A50">
        <w:rPr>
          <w:rFonts w:ascii="Arial" w:hAnsi="Arial" w:cs="Arial"/>
          <w:b/>
          <w:i/>
        </w:rPr>
        <w:t>y</w:t>
      </w:r>
      <w:r w:rsidR="007C5A50" w:rsidRPr="007C5A50">
        <w:rPr>
          <w:rFonts w:ascii="Arial" w:hAnsi="Arial" w:cs="Arial"/>
          <w:b/>
          <w:i/>
        </w:rPr>
        <w:t>/przebudowy</w:t>
      </w:r>
      <w:r w:rsidRPr="007C5A50">
        <w:rPr>
          <w:rFonts w:ascii="Arial" w:hAnsi="Arial" w:cs="Arial"/>
          <w:b/>
          <w:iCs/>
        </w:rPr>
        <w:t xml:space="preserve"> </w:t>
      </w:r>
      <w:r w:rsidR="007C5A50" w:rsidRPr="007C5A50">
        <w:rPr>
          <w:rFonts w:ascii="Arial" w:hAnsi="Arial" w:cs="Arial"/>
          <w:b/>
          <w:iCs/>
        </w:rPr>
        <w:t>budynku użyteczności publicznej</w:t>
      </w:r>
      <w:r w:rsidR="00654F19">
        <w:rPr>
          <w:rFonts w:ascii="Arial" w:hAnsi="Arial" w:cs="Arial"/>
          <w:b/>
          <w:iCs/>
        </w:rPr>
        <w:t xml:space="preserve"> </w:t>
      </w:r>
      <w:r w:rsidRPr="007C5A50">
        <w:rPr>
          <w:rFonts w:ascii="Arial" w:hAnsi="Arial" w:cs="Arial"/>
          <w:b/>
          <w:iCs/>
        </w:rPr>
        <w:t xml:space="preserve">o </w:t>
      </w:r>
      <w:r w:rsidR="007C5A50" w:rsidRPr="007C5A50">
        <w:rPr>
          <w:rFonts w:ascii="Arial" w:hAnsi="Arial" w:cs="Arial"/>
          <w:b/>
          <w:iCs/>
        </w:rPr>
        <w:t>po</w:t>
      </w:r>
      <w:r w:rsidRPr="007C5A50">
        <w:rPr>
          <w:rFonts w:ascii="Arial" w:hAnsi="Arial" w:cs="Arial"/>
          <w:b/>
          <w:iCs/>
        </w:rPr>
        <w:t xml:space="preserve">wierzchni </w:t>
      </w:r>
      <w:r w:rsidR="007C5A50" w:rsidRPr="007C5A50">
        <w:rPr>
          <w:rFonts w:ascii="Arial" w:hAnsi="Arial" w:cs="Arial"/>
          <w:b/>
          <w:iCs/>
        </w:rPr>
        <w:t>użytkowej co najmniej 80,0</w:t>
      </w:r>
      <w:r w:rsidR="006E2B53">
        <w:rPr>
          <w:rFonts w:ascii="Arial" w:hAnsi="Arial" w:cs="Arial"/>
          <w:b/>
          <w:iCs/>
        </w:rPr>
        <w:t xml:space="preserve"> </w:t>
      </w:r>
      <w:r w:rsidR="007C5A50" w:rsidRPr="007C5A50">
        <w:rPr>
          <w:rFonts w:ascii="Arial" w:hAnsi="Arial" w:cs="Arial"/>
          <w:b/>
          <w:iCs/>
        </w:rPr>
        <w:t xml:space="preserve">m² </w:t>
      </w:r>
    </w:p>
    <w:p w14:paraId="1A6644E2" w14:textId="00D5CDE7" w:rsidR="009A38E1" w:rsidRDefault="00AC2310" w:rsidP="00DB4EC7">
      <w:pPr>
        <w:pStyle w:val="Akapitzlist"/>
        <w:tabs>
          <w:tab w:val="left" w:pos="9356"/>
        </w:tabs>
        <w:ind w:left="794" w:right="-28"/>
        <w:jc w:val="both"/>
        <w:rPr>
          <w:rFonts w:ascii="Arial" w:hAnsi="Arial" w:cs="Arial"/>
          <w:bCs/>
          <w:iCs/>
        </w:rPr>
      </w:pPr>
      <w:r w:rsidRPr="00AC2310">
        <w:rPr>
          <w:rFonts w:ascii="Arial" w:hAnsi="Arial" w:cs="Arial"/>
          <w:bCs/>
          <w:iCs/>
        </w:rPr>
        <w:t xml:space="preserve">oraz dołączy dowody (referencje) określające, czy usługi te zostały wykonane lub w przypadku świadczeń okresowych lub ciągłych są wykonywane należycie. </w:t>
      </w:r>
    </w:p>
    <w:p w14:paraId="2B511242" w14:textId="77777777" w:rsidR="00DF6F70" w:rsidRPr="00DB4EC7" w:rsidRDefault="00DF6F70" w:rsidP="00DB4EC7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3D5C1AAB" w14:textId="4067B0C1" w:rsidR="00835CBC" w:rsidRPr="004102EF" w:rsidRDefault="00835CBC" w:rsidP="00835CBC">
      <w:pPr>
        <w:pStyle w:val="Standard"/>
        <w:spacing w:before="0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02EF">
        <w:rPr>
          <w:rFonts w:ascii="Arial" w:hAnsi="Arial" w:cs="Arial"/>
          <w:b/>
          <w:bCs/>
          <w:sz w:val="22"/>
          <w:szCs w:val="22"/>
          <w:u w:val="single"/>
        </w:rPr>
        <w:t xml:space="preserve">Wykaz osób stanowi załącznik nr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102EF">
        <w:rPr>
          <w:rFonts w:ascii="Arial" w:hAnsi="Arial" w:cs="Arial"/>
          <w:b/>
          <w:bCs/>
          <w:sz w:val="22"/>
          <w:szCs w:val="22"/>
          <w:u w:val="single"/>
        </w:rPr>
        <w:t xml:space="preserve"> do SWZ.</w:t>
      </w:r>
    </w:p>
    <w:p w14:paraId="606D41FB" w14:textId="77777777" w:rsidR="009A38E1" w:rsidRPr="004102EF" w:rsidRDefault="009A38E1">
      <w:pPr>
        <w:pStyle w:val="Nagwek11"/>
        <w:numPr>
          <w:ilvl w:val="0"/>
          <w:numId w:val="13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4102EF">
        <w:rPr>
          <w:rFonts w:ascii="Arial" w:hAnsi="Arial" w:cs="Arial"/>
        </w:rPr>
        <w:t>dysponowanie</w:t>
      </w:r>
      <w:r w:rsidRPr="004102EF">
        <w:rPr>
          <w:rFonts w:ascii="Arial" w:hAnsi="Arial" w:cs="Arial"/>
          <w:spacing w:val="-11"/>
        </w:rPr>
        <w:t xml:space="preserve"> </w:t>
      </w:r>
      <w:r w:rsidRPr="004102EF">
        <w:rPr>
          <w:rFonts w:ascii="Arial" w:hAnsi="Arial" w:cs="Arial"/>
        </w:rPr>
        <w:t>osobami,</w:t>
      </w:r>
      <w:r w:rsidRPr="004102EF">
        <w:rPr>
          <w:rFonts w:ascii="Arial" w:hAnsi="Arial" w:cs="Arial"/>
          <w:spacing w:val="-7"/>
        </w:rPr>
        <w:t xml:space="preserve"> </w:t>
      </w:r>
      <w:r w:rsidRPr="004102EF">
        <w:rPr>
          <w:rFonts w:ascii="Arial" w:hAnsi="Arial" w:cs="Arial"/>
        </w:rPr>
        <w:t>skierowanymi</w:t>
      </w:r>
      <w:r w:rsidRPr="004102EF">
        <w:rPr>
          <w:rFonts w:ascii="Arial" w:hAnsi="Arial" w:cs="Arial"/>
          <w:spacing w:val="-8"/>
        </w:rPr>
        <w:t xml:space="preserve"> </w:t>
      </w:r>
      <w:r w:rsidRPr="004102EF">
        <w:rPr>
          <w:rFonts w:ascii="Arial" w:hAnsi="Arial" w:cs="Arial"/>
        </w:rPr>
        <w:t>przez</w:t>
      </w:r>
      <w:r w:rsidRPr="004102EF">
        <w:rPr>
          <w:rFonts w:ascii="Arial" w:hAnsi="Arial" w:cs="Arial"/>
          <w:spacing w:val="-8"/>
        </w:rPr>
        <w:t xml:space="preserve"> </w:t>
      </w:r>
      <w:r w:rsidRPr="004102EF">
        <w:rPr>
          <w:rFonts w:ascii="Arial" w:hAnsi="Arial" w:cs="Arial"/>
        </w:rPr>
        <w:t>Wykonawcę</w:t>
      </w:r>
      <w:r w:rsidRPr="004102EF">
        <w:rPr>
          <w:rFonts w:ascii="Arial" w:hAnsi="Arial" w:cs="Arial"/>
          <w:spacing w:val="-6"/>
        </w:rPr>
        <w:t xml:space="preserve"> </w:t>
      </w:r>
      <w:r w:rsidRPr="004102EF">
        <w:rPr>
          <w:rFonts w:ascii="Arial" w:hAnsi="Arial" w:cs="Arial"/>
        </w:rPr>
        <w:t>do</w:t>
      </w:r>
      <w:r w:rsidRPr="004102EF">
        <w:rPr>
          <w:rFonts w:ascii="Arial" w:hAnsi="Arial" w:cs="Arial"/>
          <w:spacing w:val="-9"/>
        </w:rPr>
        <w:t xml:space="preserve"> </w:t>
      </w:r>
      <w:r w:rsidRPr="004102EF">
        <w:rPr>
          <w:rFonts w:ascii="Arial" w:hAnsi="Arial" w:cs="Arial"/>
        </w:rPr>
        <w:t>realizacji</w:t>
      </w:r>
      <w:r w:rsidRPr="004102EF">
        <w:rPr>
          <w:rFonts w:ascii="Arial" w:hAnsi="Arial" w:cs="Arial"/>
          <w:spacing w:val="-7"/>
        </w:rPr>
        <w:t xml:space="preserve"> </w:t>
      </w:r>
      <w:r w:rsidRPr="004102EF">
        <w:rPr>
          <w:rFonts w:ascii="Arial" w:hAnsi="Arial" w:cs="Arial"/>
          <w:spacing w:val="-2"/>
        </w:rPr>
        <w:t>zamówienia</w:t>
      </w:r>
    </w:p>
    <w:p w14:paraId="5A8916A5" w14:textId="77777777" w:rsidR="009A38E1" w:rsidRPr="004102EF" w:rsidRDefault="009A38E1" w:rsidP="007625AE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4102EF">
        <w:rPr>
          <w:rFonts w:ascii="Arial" w:hAnsi="Arial" w:cs="Arial"/>
          <w:b/>
        </w:rPr>
        <w:t>publicznego</w:t>
      </w:r>
      <w:r w:rsidRPr="004102EF">
        <w:rPr>
          <w:rFonts w:ascii="Arial" w:hAnsi="Arial" w:cs="Arial"/>
          <w:b/>
          <w:i/>
        </w:rPr>
        <w:t>,</w:t>
      </w:r>
      <w:r w:rsidRPr="004102EF">
        <w:rPr>
          <w:rFonts w:ascii="Arial" w:hAnsi="Arial" w:cs="Arial"/>
          <w:b/>
          <w:i/>
          <w:spacing w:val="-7"/>
        </w:rPr>
        <w:t xml:space="preserve"> </w:t>
      </w:r>
      <w:r w:rsidRPr="004102EF">
        <w:rPr>
          <w:rFonts w:ascii="Arial" w:hAnsi="Arial" w:cs="Arial"/>
          <w:b/>
          <w:spacing w:val="-4"/>
        </w:rPr>
        <w:t>tj.:</w:t>
      </w:r>
    </w:p>
    <w:p w14:paraId="58369753" w14:textId="5DAB337E" w:rsidR="009A38E1" w:rsidRPr="004102EF" w:rsidRDefault="009A38E1">
      <w:pPr>
        <w:pStyle w:val="Akapitzlist"/>
        <w:numPr>
          <w:ilvl w:val="0"/>
          <w:numId w:val="12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4102EF">
        <w:rPr>
          <w:rFonts w:ascii="Arial" w:hAnsi="Arial" w:cs="Arial"/>
          <w:b/>
          <w:u w:val="single"/>
        </w:rPr>
        <w:t>ZAMAWIAJĄCY</w:t>
      </w:r>
      <w:r w:rsidRPr="004102EF">
        <w:rPr>
          <w:rFonts w:ascii="Arial" w:hAnsi="Arial" w:cs="Arial"/>
          <w:b/>
          <w:spacing w:val="-4"/>
          <w:u w:val="single"/>
        </w:rPr>
        <w:t xml:space="preserve"> </w:t>
      </w:r>
      <w:r w:rsidRPr="004102EF">
        <w:rPr>
          <w:rFonts w:ascii="Arial" w:hAnsi="Arial" w:cs="Arial"/>
          <w:b/>
          <w:u w:val="single"/>
        </w:rPr>
        <w:t>ŻĄDA</w:t>
      </w:r>
      <w:r w:rsidRPr="004102EF">
        <w:rPr>
          <w:rFonts w:ascii="Arial" w:hAnsi="Arial" w:cs="Arial"/>
          <w:b/>
          <w:spacing w:val="-2"/>
          <w:u w:val="single"/>
        </w:rPr>
        <w:t xml:space="preserve"> </w:t>
      </w:r>
      <w:r w:rsidRPr="004102EF">
        <w:rPr>
          <w:rFonts w:ascii="Arial" w:hAnsi="Arial" w:cs="Arial"/>
          <w:b/>
          <w:u w:val="single"/>
        </w:rPr>
        <w:t>BY</w:t>
      </w:r>
      <w:r w:rsidRPr="004102EF">
        <w:rPr>
          <w:rFonts w:ascii="Arial" w:hAnsi="Arial" w:cs="Arial"/>
          <w:b/>
          <w:spacing w:val="-6"/>
          <w:u w:val="single"/>
        </w:rPr>
        <w:t xml:space="preserve"> </w:t>
      </w:r>
      <w:r w:rsidRPr="004102EF">
        <w:rPr>
          <w:rFonts w:ascii="Arial" w:hAnsi="Arial" w:cs="Arial"/>
          <w:b/>
          <w:spacing w:val="-2"/>
          <w:u w:val="single"/>
        </w:rPr>
        <w:t xml:space="preserve">WYKONAWCA </w:t>
      </w:r>
      <w:r w:rsidR="00835CBC">
        <w:rPr>
          <w:rFonts w:ascii="Arial" w:hAnsi="Arial" w:cs="Arial"/>
          <w:b/>
          <w:spacing w:val="-2"/>
          <w:u w:val="single"/>
        </w:rPr>
        <w:t>DYSPONOWAŁ</w:t>
      </w:r>
      <w:r w:rsidRPr="004102EF">
        <w:rPr>
          <w:rFonts w:ascii="Arial" w:hAnsi="Arial" w:cs="Arial"/>
          <w:b/>
          <w:spacing w:val="-2"/>
        </w:rPr>
        <w:t>:</w:t>
      </w:r>
    </w:p>
    <w:p w14:paraId="6E8F06F9" w14:textId="0BE351C0" w:rsidR="009F4EC9" w:rsidRPr="004102EF" w:rsidRDefault="009F4EC9" w:rsidP="007625AE">
      <w:pPr>
        <w:pStyle w:val="Akapitzlist"/>
        <w:ind w:left="851" w:right="20"/>
        <w:jc w:val="both"/>
        <w:rPr>
          <w:rFonts w:ascii="Arial" w:eastAsia="Times New Roman" w:hAnsi="Arial" w:cs="Arial"/>
          <w:lang w:eastAsia="pl-PL"/>
        </w:rPr>
      </w:pPr>
      <w:r w:rsidRPr="004102EF">
        <w:rPr>
          <w:rFonts w:ascii="Arial" w:eastAsia="Times New Roman" w:hAnsi="Arial" w:cs="Arial"/>
          <w:lang w:eastAsia="pl-PL"/>
        </w:rPr>
        <w:t>Wykonawca spełni warunek, jeżeli do realizacji niniejszego zamówienia wyznaczy</w:t>
      </w:r>
      <w:r w:rsidR="00835CBC">
        <w:rPr>
          <w:rFonts w:ascii="Arial" w:eastAsia="Times New Roman" w:hAnsi="Arial" w:cs="Arial"/>
          <w:lang w:eastAsia="pl-PL"/>
        </w:rPr>
        <w:t>:</w:t>
      </w:r>
      <w:r w:rsidRPr="004102EF">
        <w:rPr>
          <w:rFonts w:ascii="Arial" w:eastAsia="Times New Roman" w:hAnsi="Arial" w:cs="Arial"/>
          <w:lang w:eastAsia="pl-PL"/>
        </w:rPr>
        <w:t xml:space="preserve"> </w:t>
      </w:r>
    </w:p>
    <w:p w14:paraId="000B66E9" w14:textId="134693AE" w:rsidR="009F4EC9" w:rsidRPr="004102EF" w:rsidRDefault="00835CBC" w:rsidP="007625AE">
      <w:pPr>
        <w:pStyle w:val="Akapitzlist"/>
        <w:ind w:left="851" w:right="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7C5A50" w:rsidRPr="007C5A50">
        <w:rPr>
          <w:rFonts w:ascii="Arial" w:eastAsia="Times New Roman" w:hAnsi="Arial" w:cs="Arial"/>
          <w:b/>
          <w:bCs/>
          <w:i/>
          <w:iCs/>
          <w:lang w:eastAsia="pl-PL"/>
        </w:rPr>
        <w:t>Głównego</w:t>
      </w:r>
      <w:r w:rsidR="007C5A50">
        <w:rPr>
          <w:rFonts w:ascii="Arial" w:eastAsia="Times New Roman" w:hAnsi="Arial" w:cs="Arial"/>
          <w:lang w:eastAsia="pl-PL"/>
        </w:rPr>
        <w:t xml:space="preserve"> </w:t>
      </w:r>
      <w:r w:rsidR="009F4EC9" w:rsidRPr="00DB195A">
        <w:rPr>
          <w:rFonts w:ascii="Arial" w:hAnsi="Arial" w:cs="Arial"/>
          <w:b/>
          <w:bCs/>
          <w:i/>
          <w:iCs/>
        </w:rPr>
        <w:t xml:space="preserve">Projektanta posiadającego uprawnienia </w:t>
      </w:r>
      <w:r w:rsidR="009F4EC9" w:rsidRPr="00DB195A">
        <w:rPr>
          <w:rFonts w:ascii="Arial" w:hAnsi="Arial" w:cs="Arial"/>
          <w:b/>
          <w:bCs/>
          <w:i/>
        </w:rPr>
        <w:t>budowlane do projektowania</w:t>
      </w:r>
      <w:r w:rsidR="009F4EC9" w:rsidRPr="00DB195A">
        <w:rPr>
          <w:rFonts w:ascii="Arial" w:hAnsi="Arial" w:cs="Arial"/>
          <w:i/>
        </w:rPr>
        <w:t xml:space="preserve"> </w:t>
      </w:r>
      <w:r w:rsidR="009F4EC9" w:rsidRPr="00DB195A">
        <w:rPr>
          <w:rFonts w:ascii="Arial" w:hAnsi="Arial" w:cs="Arial"/>
          <w:b/>
          <w:bCs/>
          <w:i/>
          <w:iCs/>
        </w:rPr>
        <w:t xml:space="preserve">bez ograniczeń w specjalności </w:t>
      </w:r>
      <w:r w:rsidR="007C5A50" w:rsidRPr="00DB195A">
        <w:rPr>
          <w:rFonts w:ascii="Arial" w:hAnsi="Arial" w:cs="Arial"/>
          <w:b/>
          <w:bCs/>
          <w:i/>
          <w:iCs/>
        </w:rPr>
        <w:t>architektonicznej</w:t>
      </w:r>
      <w:r w:rsidR="009F4EC9" w:rsidRPr="00DB195A">
        <w:rPr>
          <w:rFonts w:ascii="Arial" w:hAnsi="Arial" w:cs="Arial"/>
          <w:b/>
          <w:bCs/>
          <w:i/>
          <w:iCs/>
        </w:rPr>
        <w:t xml:space="preserve"> </w:t>
      </w:r>
      <w:r w:rsidR="009F4EC9" w:rsidRPr="004102EF">
        <w:rPr>
          <w:rFonts w:ascii="Arial" w:hAnsi="Arial" w:cs="Arial"/>
          <w:b/>
          <w:bCs/>
          <w:i/>
          <w:iCs/>
        </w:rPr>
        <w:t xml:space="preserve">- </w:t>
      </w:r>
      <w:r w:rsidR="009F4EC9" w:rsidRPr="004102EF">
        <w:rPr>
          <w:rFonts w:ascii="Arial" w:hAnsi="Arial" w:cs="Arial"/>
          <w:i/>
        </w:rPr>
        <w:t xml:space="preserve">uprawnienia do wykonywania projektów budowlanych zgodnie </w:t>
      </w:r>
      <w:r w:rsidR="009F4EC9" w:rsidRPr="004102EF">
        <w:rPr>
          <w:rFonts w:ascii="Arial" w:hAnsi="Arial" w:cs="Arial"/>
        </w:rPr>
        <w:t xml:space="preserve">z ustawą </w:t>
      </w:r>
      <w:bookmarkStart w:id="28" w:name="_Hlk95137228"/>
      <w:r w:rsidR="009F4EC9" w:rsidRPr="004102EF">
        <w:rPr>
          <w:rFonts w:ascii="Arial" w:hAnsi="Arial" w:cs="Arial"/>
        </w:rPr>
        <w:t>z dnia 7 lipca 1994</w:t>
      </w:r>
      <w:r w:rsidR="00BE413B">
        <w:rPr>
          <w:rFonts w:ascii="Arial" w:hAnsi="Arial" w:cs="Arial"/>
        </w:rPr>
        <w:t xml:space="preserve"> </w:t>
      </w:r>
      <w:r w:rsidR="009F4EC9" w:rsidRPr="004102EF">
        <w:rPr>
          <w:rFonts w:ascii="Arial" w:hAnsi="Arial" w:cs="Arial"/>
        </w:rPr>
        <w:t>r. Prawo budowlane (t.j. Dz. U. z 202</w:t>
      </w:r>
      <w:r w:rsidR="00151143">
        <w:rPr>
          <w:rFonts w:ascii="Arial" w:hAnsi="Arial" w:cs="Arial"/>
        </w:rPr>
        <w:t>4</w:t>
      </w:r>
      <w:r w:rsidR="00BE413B">
        <w:rPr>
          <w:rFonts w:ascii="Arial" w:hAnsi="Arial" w:cs="Arial"/>
        </w:rPr>
        <w:t xml:space="preserve"> </w:t>
      </w:r>
      <w:r w:rsidR="009F4EC9" w:rsidRPr="004102EF">
        <w:rPr>
          <w:rFonts w:ascii="Arial" w:hAnsi="Arial" w:cs="Arial"/>
        </w:rPr>
        <w:t xml:space="preserve">r. poz. </w:t>
      </w:r>
      <w:r w:rsidR="00151143">
        <w:rPr>
          <w:rFonts w:ascii="Arial" w:hAnsi="Arial" w:cs="Arial"/>
        </w:rPr>
        <w:t>725</w:t>
      </w:r>
      <w:r w:rsidR="009F4EC9" w:rsidRPr="004102EF">
        <w:rPr>
          <w:rFonts w:ascii="Arial" w:hAnsi="Arial" w:cs="Arial"/>
        </w:rPr>
        <w:t xml:space="preserve"> ze zm</w:t>
      </w:r>
      <w:bookmarkEnd w:id="28"/>
      <w:r w:rsidR="009F4EC9" w:rsidRPr="004102EF">
        <w:rPr>
          <w:rFonts w:ascii="Arial" w:hAnsi="Arial" w:cs="Arial"/>
        </w:rPr>
        <w:t xml:space="preserve">.) </w:t>
      </w:r>
      <w:r w:rsidR="009F4EC9" w:rsidRPr="004102EF">
        <w:rPr>
          <w:rFonts w:ascii="Arial" w:hAnsi="Arial" w:cs="Arial"/>
          <w:i/>
          <w:iCs/>
        </w:rPr>
        <w:t>oraz Rozporządzeniem Ministra Inwestycji i Rozwoju z dnia 29.04.2019</w:t>
      </w:r>
      <w:r w:rsidR="00BE413B">
        <w:rPr>
          <w:rFonts w:ascii="Arial" w:hAnsi="Arial" w:cs="Arial"/>
          <w:i/>
          <w:iCs/>
        </w:rPr>
        <w:t xml:space="preserve"> </w:t>
      </w:r>
      <w:r w:rsidR="009F4EC9" w:rsidRPr="004102EF">
        <w:rPr>
          <w:rFonts w:ascii="Arial" w:hAnsi="Arial" w:cs="Arial"/>
          <w:i/>
          <w:iCs/>
        </w:rPr>
        <w:t>r.</w:t>
      </w:r>
      <w:r w:rsidR="00AF3D4F">
        <w:rPr>
          <w:rFonts w:ascii="Arial" w:hAnsi="Arial" w:cs="Arial"/>
          <w:i/>
          <w:iCs/>
        </w:rPr>
        <w:t xml:space="preserve">              </w:t>
      </w:r>
      <w:r w:rsidR="009F4EC9" w:rsidRPr="004102EF">
        <w:rPr>
          <w:rFonts w:ascii="Arial" w:hAnsi="Arial" w:cs="Arial"/>
          <w:i/>
          <w:iCs/>
        </w:rPr>
        <w:t xml:space="preserve"> w sprawie przygotowania zawodowego do wykonywania samodzielnych funkcji technicznych w budownictwie (t.j. Dz.U. 2019 poz. 831) lub odpowiadające im ważne uprawnienia budowlane, które zostały wydane na podstawie wcześniej obowiązujących przepisów. </w:t>
      </w:r>
    </w:p>
    <w:p w14:paraId="1B4964F8" w14:textId="76E45BF8" w:rsidR="009F4EC9" w:rsidRPr="002A2F71" w:rsidRDefault="005B2E18" w:rsidP="0042569C">
      <w:pPr>
        <w:pStyle w:val="Standard"/>
        <w:widowControl/>
        <w:tabs>
          <w:tab w:val="left" w:pos="142"/>
          <w:tab w:val="left" w:pos="851"/>
          <w:tab w:val="left" w:pos="993"/>
        </w:tabs>
        <w:autoSpaceDN w:val="0"/>
        <w:ind w:left="851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A2F71">
        <w:rPr>
          <w:rFonts w:ascii="Arial" w:hAnsi="Arial" w:cs="Arial"/>
          <w:b/>
          <w:bCs/>
          <w:color w:val="auto"/>
          <w:sz w:val="22"/>
          <w:szCs w:val="22"/>
        </w:rPr>
        <w:t>1)</w:t>
      </w:r>
      <w:r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="0042569C"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="00151143" w:rsidRPr="002A2F71">
        <w:rPr>
          <w:rFonts w:ascii="Arial" w:hAnsi="Arial" w:cs="Arial"/>
          <w:color w:val="auto"/>
          <w:sz w:val="22"/>
          <w:szCs w:val="22"/>
          <w:u w:val="single"/>
        </w:rPr>
        <w:t>STANOWISKO:</w:t>
      </w:r>
      <w:r w:rsidR="00151143"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="00151143" w:rsidRPr="00937F8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Główny </w:t>
      </w:r>
      <w:r w:rsidR="00937F8B" w:rsidRPr="002A2F71">
        <w:rPr>
          <w:rFonts w:ascii="Arial" w:hAnsi="Arial" w:cs="Arial"/>
          <w:b/>
          <w:bCs/>
          <w:color w:val="auto"/>
          <w:sz w:val="22"/>
          <w:szCs w:val="22"/>
          <w:u w:val="single"/>
        </w:rPr>
        <w:t>P</w:t>
      </w:r>
      <w:r w:rsidR="00937F8B" w:rsidRPr="002A2F71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rojektant </w:t>
      </w:r>
      <w:r w:rsidR="00937F8B">
        <w:rPr>
          <w:rFonts w:ascii="Arial" w:hAnsi="Arial" w:cs="Arial"/>
          <w:b/>
          <w:color w:val="auto"/>
          <w:sz w:val="22"/>
          <w:szCs w:val="22"/>
          <w:u w:val="single"/>
        </w:rPr>
        <w:t>koordynujący działania zespołu projektowego</w:t>
      </w:r>
    </w:p>
    <w:p w14:paraId="25698183" w14:textId="77777777" w:rsidR="00BB5452" w:rsidRPr="002A2F71" w:rsidRDefault="00BB5452" w:rsidP="007625AE">
      <w:pPr>
        <w:pStyle w:val="Standard"/>
        <w:widowControl/>
        <w:tabs>
          <w:tab w:val="left" w:pos="142"/>
        </w:tabs>
        <w:autoSpaceDN w:val="0"/>
        <w:ind w:left="851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1EC5CE92" w14:textId="4C96B288" w:rsidR="009F4EC9" w:rsidRPr="002A2F71" w:rsidRDefault="00151143" w:rsidP="007625AE">
      <w:pPr>
        <w:pStyle w:val="Standard"/>
        <w:widowControl/>
        <w:tabs>
          <w:tab w:val="left" w:pos="142"/>
        </w:tabs>
        <w:autoSpaceDN w:val="0"/>
        <w:ind w:lef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A2F71">
        <w:rPr>
          <w:rFonts w:ascii="Arial" w:hAnsi="Arial" w:cs="Arial"/>
          <w:color w:val="auto"/>
          <w:sz w:val="22"/>
          <w:szCs w:val="22"/>
          <w:u w:val="single"/>
        </w:rPr>
        <w:t>UPRAWNIENIA:</w:t>
      </w:r>
      <w:r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Pr="006A1D3A">
        <w:rPr>
          <w:rFonts w:ascii="Arial" w:hAnsi="Arial" w:cs="Arial"/>
          <w:b/>
          <w:bCs/>
          <w:color w:val="auto"/>
          <w:sz w:val="22"/>
          <w:szCs w:val="22"/>
        </w:rPr>
        <w:t>Uprawnienia</w:t>
      </w:r>
      <w:r w:rsidR="009F4EC9" w:rsidRPr="002A2F71">
        <w:rPr>
          <w:rFonts w:ascii="Arial" w:hAnsi="Arial" w:cs="Arial"/>
          <w:b/>
          <w:color w:val="auto"/>
          <w:sz w:val="22"/>
          <w:szCs w:val="22"/>
        </w:rPr>
        <w:t xml:space="preserve"> budowlane do projektowania bez ograniczeń</w:t>
      </w:r>
      <w:r w:rsidR="007625AE" w:rsidRPr="002A2F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E3CFC" w:rsidRPr="002A2F7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</w:t>
      </w:r>
      <w:r w:rsidR="009F4EC9" w:rsidRPr="002A2F71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="007625AE" w:rsidRPr="002A2F71">
        <w:rPr>
          <w:rFonts w:ascii="Arial" w:hAnsi="Arial" w:cs="Arial"/>
          <w:b/>
          <w:color w:val="auto"/>
          <w:sz w:val="22"/>
          <w:szCs w:val="22"/>
        </w:rPr>
        <w:t>s</w:t>
      </w:r>
      <w:r w:rsidR="009F4EC9" w:rsidRPr="002A2F71">
        <w:rPr>
          <w:rFonts w:ascii="Arial" w:hAnsi="Arial" w:cs="Arial"/>
          <w:b/>
          <w:color w:val="auto"/>
          <w:sz w:val="22"/>
          <w:szCs w:val="22"/>
        </w:rPr>
        <w:t>pecjalności</w:t>
      </w:r>
      <w:r w:rsidRPr="002A2F71">
        <w:rPr>
          <w:rFonts w:ascii="Arial" w:hAnsi="Arial" w:cs="Arial"/>
          <w:b/>
          <w:color w:val="auto"/>
          <w:sz w:val="22"/>
          <w:szCs w:val="22"/>
        </w:rPr>
        <w:t xml:space="preserve"> architektonicznej</w:t>
      </w:r>
      <w:r w:rsidR="009F4EC9" w:rsidRPr="002A2F71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5AAA5E8" w14:textId="77777777" w:rsidR="00BB5452" w:rsidRPr="002A2F71" w:rsidRDefault="00BB5452" w:rsidP="00835CBC">
      <w:pPr>
        <w:pStyle w:val="Standard"/>
        <w:spacing w:before="0"/>
        <w:ind w:left="851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053242BE" w14:textId="7D803656" w:rsidR="00835CBC" w:rsidRPr="006A1D3A" w:rsidRDefault="00151143" w:rsidP="00835CBC">
      <w:pPr>
        <w:pStyle w:val="Standard"/>
        <w:spacing w:before="0"/>
        <w:ind w:left="851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2A2F71">
        <w:rPr>
          <w:rFonts w:ascii="Arial" w:hAnsi="Arial" w:cs="Arial"/>
          <w:color w:val="auto"/>
          <w:sz w:val="22"/>
          <w:szCs w:val="22"/>
          <w:u w:val="single"/>
        </w:rPr>
        <w:t>DOŚWIADCZENIE:</w:t>
      </w:r>
      <w:r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Pr="006A1D3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wykonanie</w:t>
      </w:r>
      <w:r w:rsidR="005B2E18" w:rsidRPr="006A1D3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="005B2E18" w:rsidRPr="006A1D3A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w okresie ostatnich 3 lat </w:t>
      </w:r>
      <w:r w:rsidR="00835CBC" w:rsidRPr="006A1D3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co najmniej 1 usługi polegającej na wykonaniu </w:t>
      </w:r>
      <w:r w:rsidR="00835CBC" w:rsidRPr="006A1D3A">
        <w:rPr>
          <w:rFonts w:ascii="Arial" w:hAnsi="Arial" w:cs="Arial"/>
          <w:b/>
          <w:i/>
          <w:iCs/>
          <w:color w:val="auto"/>
          <w:sz w:val="22"/>
          <w:szCs w:val="22"/>
        </w:rPr>
        <w:t>projektu budowlanego i wykonawczego:</w:t>
      </w:r>
    </w:p>
    <w:p w14:paraId="17777B84" w14:textId="3C8EC04B" w:rsidR="009F4EC9" w:rsidRPr="006A1D3A" w:rsidRDefault="00835CBC" w:rsidP="00151143">
      <w:pPr>
        <w:pStyle w:val="Akapitzlist"/>
        <w:tabs>
          <w:tab w:val="left" w:pos="9356"/>
        </w:tabs>
        <w:ind w:left="794" w:right="-28"/>
        <w:jc w:val="both"/>
        <w:rPr>
          <w:rFonts w:ascii="Arial" w:hAnsi="Arial" w:cs="Arial"/>
          <w:b/>
          <w:i/>
          <w:iCs/>
        </w:rPr>
      </w:pPr>
      <w:r w:rsidRPr="006A1D3A">
        <w:rPr>
          <w:rFonts w:ascii="Arial" w:hAnsi="Arial" w:cs="Arial"/>
          <w:b/>
          <w:i/>
          <w:iCs/>
        </w:rPr>
        <w:t xml:space="preserve">  -</w:t>
      </w:r>
      <w:r w:rsidR="00151143" w:rsidRPr="006A1D3A">
        <w:rPr>
          <w:rFonts w:ascii="Arial" w:hAnsi="Arial" w:cs="Arial"/>
          <w:b/>
          <w:i/>
          <w:iCs/>
        </w:rPr>
        <w:t xml:space="preserve"> </w:t>
      </w:r>
      <w:r w:rsidR="009C602F" w:rsidRPr="006A1D3A">
        <w:rPr>
          <w:rFonts w:ascii="Arial" w:hAnsi="Arial" w:cs="Arial"/>
          <w:b/>
          <w:i/>
          <w:iCs/>
        </w:rPr>
        <w:t>budow</w:t>
      </w:r>
      <w:r w:rsidR="00151143" w:rsidRPr="006A1D3A">
        <w:rPr>
          <w:rFonts w:ascii="Arial" w:hAnsi="Arial" w:cs="Arial"/>
          <w:b/>
          <w:i/>
          <w:iCs/>
        </w:rPr>
        <w:t>y/przebudowy</w:t>
      </w:r>
      <w:r w:rsidR="0080605A" w:rsidRPr="006A1D3A">
        <w:rPr>
          <w:rFonts w:ascii="Arial" w:hAnsi="Arial" w:cs="Arial"/>
          <w:b/>
          <w:i/>
          <w:iCs/>
        </w:rPr>
        <w:t xml:space="preserve"> </w:t>
      </w:r>
      <w:r w:rsidR="00151143" w:rsidRPr="006A1D3A">
        <w:rPr>
          <w:rFonts w:ascii="Arial" w:hAnsi="Arial" w:cs="Arial"/>
          <w:b/>
          <w:i/>
          <w:iCs/>
        </w:rPr>
        <w:t xml:space="preserve">budynku użyteczności publicznej o powierzchni użytkowej co najmniej 80,0 m², </w:t>
      </w:r>
      <w:r w:rsidR="009F4EC9" w:rsidRPr="006A1D3A">
        <w:rPr>
          <w:rFonts w:ascii="Arial" w:hAnsi="Arial" w:cs="Arial"/>
          <w:b/>
          <w:i/>
          <w:iCs/>
        </w:rPr>
        <w:t>potwierdzone referencjami.</w:t>
      </w:r>
    </w:p>
    <w:p w14:paraId="4251A63C" w14:textId="3F7A3199" w:rsidR="005B2E18" w:rsidRPr="002A2F71" w:rsidRDefault="00151143" w:rsidP="002A2F71">
      <w:pPr>
        <w:pStyle w:val="Standard"/>
        <w:numPr>
          <w:ilvl w:val="1"/>
          <w:numId w:val="14"/>
        </w:numPr>
        <w:ind w:hanging="21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A2F71">
        <w:rPr>
          <w:rFonts w:ascii="Arial" w:hAnsi="Arial" w:cs="Arial"/>
          <w:color w:val="auto"/>
          <w:sz w:val="22"/>
          <w:szCs w:val="22"/>
          <w:u w:val="single"/>
        </w:rPr>
        <w:t>STANOWISKO:</w:t>
      </w:r>
      <w:r w:rsidRPr="002A2F71">
        <w:rPr>
          <w:rFonts w:ascii="Arial" w:hAnsi="Arial" w:cs="Arial"/>
          <w:color w:val="auto"/>
          <w:sz w:val="22"/>
          <w:szCs w:val="22"/>
        </w:rPr>
        <w:t xml:space="preserve"> </w:t>
      </w:r>
      <w:r w:rsidRPr="00AF3D4F">
        <w:rPr>
          <w:rFonts w:ascii="Arial" w:hAnsi="Arial" w:cs="Arial"/>
          <w:b/>
          <w:bCs/>
          <w:color w:val="auto"/>
          <w:sz w:val="22"/>
          <w:szCs w:val="22"/>
        </w:rPr>
        <w:t>Wielobranżowy</w:t>
      </w:r>
      <w:r w:rsidR="005B2E18" w:rsidRPr="002A2F71">
        <w:rPr>
          <w:rFonts w:ascii="Arial" w:hAnsi="Arial" w:cs="Arial"/>
          <w:b/>
          <w:color w:val="auto"/>
          <w:sz w:val="22"/>
          <w:szCs w:val="22"/>
        </w:rPr>
        <w:t xml:space="preserve"> zespół projektowy składający się z </w:t>
      </w:r>
      <w:r w:rsidR="005B2E18" w:rsidRPr="002A2F71">
        <w:rPr>
          <w:rFonts w:ascii="Arial" w:hAnsi="Arial" w:cs="Arial"/>
          <w:b/>
          <w:color w:val="auto"/>
          <w:sz w:val="22"/>
          <w:szCs w:val="22"/>
          <w:u w:val="single"/>
        </w:rPr>
        <w:t>co najmniej 1</w:t>
      </w:r>
    </w:p>
    <w:p w14:paraId="51632D6D" w14:textId="587D4ABA" w:rsidR="005B2E18" w:rsidRPr="00AF3D4F" w:rsidRDefault="005B2E18" w:rsidP="005B2E18">
      <w:pPr>
        <w:pStyle w:val="Standard"/>
        <w:ind w:left="144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A2F7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</w:t>
      </w:r>
      <w:r w:rsidR="00151143" w:rsidRPr="00AF3D4F">
        <w:rPr>
          <w:rFonts w:ascii="Arial" w:hAnsi="Arial" w:cs="Arial"/>
          <w:b/>
          <w:color w:val="auto"/>
          <w:sz w:val="22"/>
          <w:szCs w:val="22"/>
          <w:u w:val="single"/>
        </w:rPr>
        <w:t>osoby</w:t>
      </w:r>
      <w:r w:rsidR="00151143" w:rsidRPr="00AF3D4F">
        <w:rPr>
          <w:rFonts w:ascii="Arial" w:hAnsi="Arial" w:cs="Arial"/>
          <w:color w:val="auto"/>
          <w:sz w:val="22"/>
          <w:szCs w:val="22"/>
          <w:u w:val="single"/>
        </w:rPr>
        <w:t xml:space="preserve"> w</w:t>
      </w:r>
      <w:r w:rsidRPr="00AF3D4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danej branży.</w:t>
      </w:r>
    </w:p>
    <w:p w14:paraId="64D2A26F" w14:textId="077152FB" w:rsidR="005B2E18" w:rsidRPr="00174BA5" w:rsidRDefault="005B2E18" w:rsidP="0042569C">
      <w:pPr>
        <w:pStyle w:val="Standard"/>
        <w:rPr>
          <w:rFonts w:ascii="Arial" w:hAnsi="Arial" w:cs="Arial"/>
          <w:color w:val="auto"/>
          <w:sz w:val="22"/>
          <w:szCs w:val="22"/>
          <w:u w:val="single"/>
        </w:rPr>
      </w:pPr>
      <w:r w:rsidRPr="00A540E2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174BA5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174BA5">
        <w:rPr>
          <w:rFonts w:ascii="Arial" w:hAnsi="Arial" w:cs="Arial"/>
          <w:color w:val="auto"/>
          <w:sz w:val="22"/>
          <w:szCs w:val="22"/>
          <w:u w:val="single"/>
        </w:rPr>
        <w:t xml:space="preserve">UPRAWNIENIA:  </w:t>
      </w:r>
    </w:p>
    <w:p w14:paraId="4097C6F6" w14:textId="77777777" w:rsidR="00174BA5" w:rsidRPr="00AF3D4F" w:rsidRDefault="005B2E18">
      <w:pPr>
        <w:pStyle w:val="Standard"/>
        <w:numPr>
          <w:ilvl w:val="0"/>
          <w:numId w:val="62"/>
        </w:numPr>
        <w:tabs>
          <w:tab w:val="left" w:pos="9356"/>
        </w:tabs>
        <w:spacing w:before="0"/>
        <w:ind w:right="-28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74BA5">
        <w:rPr>
          <w:rFonts w:ascii="Arial" w:hAnsi="Arial" w:cs="Arial"/>
          <w:b/>
          <w:color w:val="auto"/>
          <w:sz w:val="22"/>
          <w:szCs w:val="22"/>
        </w:rPr>
        <w:t>uprawnienia budowlane do projektowania bez ograniczeń w specjalności</w:t>
      </w:r>
      <w:r w:rsidR="002A2F71" w:rsidRPr="00174BA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A2F71" w:rsidRPr="00AF3D4F">
        <w:rPr>
          <w:rFonts w:ascii="Arial" w:hAnsi="Arial" w:cs="Arial"/>
          <w:b/>
          <w:color w:val="auto"/>
          <w:sz w:val="22"/>
          <w:szCs w:val="22"/>
        </w:rPr>
        <w:t>konstrukcyjno – budowlanej</w:t>
      </w:r>
      <w:r w:rsidR="00174BA5" w:rsidRPr="00AF3D4F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7F2FA2C8" w14:textId="4365540D" w:rsidR="00174BA5" w:rsidRPr="00AF3D4F" w:rsidRDefault="00174BA5">
      <w:pPr>
        <w:pStyle w:val="Standard"/>
        <w:numPr>
          <w:ilvl w:val="0"/>
          <w:numId w:val="62"/>
        </w:numPr>
        <w:tabs>
          <w:tab w:val="left" w:pos="9356"/>
        </w:tabs>
        <w:spacing w:before="0"/>
        <w:ind w:right="-28"/>
        <w:contextualSpacing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F3D4F">
        <w:rPr>
          <w:rFonts w:ascii="Arial" w:hAnsi="Arial" w:cs="Arial"/>
          <w:b/>
          <w:bCs/>
          <w:color w:val="auto"/>
          <w:sz w:val="22"/>
          <w:szCs w:val="22"/>
        </w:rPr>
        <w:t>uprawnienia budowlane do projektowania bez ograniczeń w specjalności instalacyjnej w zakresie sieci, instalacji i urządzeń cieplnych, wentylacyjnych, gazowych, wodociągowych i kanalizacyjnych,</w:t>
      </w:r>
    </w:p>
    <w:p w14:paraId="7CED4427" w14:textId="75699BD8" w:rsidR="005B2E18" w:rsidRPr="00654F19" w:rsidRDefault="00174BA5">
      <w:pPr>
        <w:pStyle w:val="Standard"/>
        <w:numPr>
          <w:ilvl w:val="0"/>
          <w:numId w:val="62"/>
        </w:numPr>
        <w:tabs>
          <w:tab w:val="left" w:pos="9356"/>
        </w:tabs>
        <w:spacing w:before="0"/>
        <w:ind w:right="-28"/>
        <w:contextualSpacing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F3D4F">
        <w:rPr>
          <w:rFonts w:ascii="Arial" w:hAnsi="Arial" w:cs="Arial"/>
          <w:b/>
          <w:bCs/>
          <w:color w:val="auto"/>
          <w:sz w:val="22"/>
          <w:szCs w:val="22"/>
        </w:rPr>
        <w:t>uprawnienia budowlane do projektowania bez ograniczeń w specjalności instalacyjnej</w:t>
      </w:r>
      <w:r w:rsidR="00AF3D4F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AF3D4F">
        <w:rPr>
          <w:rFonts w:ascii="Arial" w:hAnsi="Arial" w:cs="Arial"/>
          <w:b/>
          <w:bCs/>
          <w:color w:val="auto"/>
          <w:sz w:val="22"/>
          <w:szCs w:val="22"/>
        </w:rPr>
        <w:t xml:space="preserve">zakresie sieci, instalacji i urządzeń elektrycznych </w:t>
      </w:r>
      <w:r w:rsidR="00AF3D4F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</w:t>
      </w:r>
      <w:r w:rsidRPr="00AF3D4F">
        <w:rPr>
          <w:rFonts w:ascii="Arial" w:hAnsi="Arial" w:cs="Arial"/>
          <w:b/>
          <w:bCs/>
          <w:color w:val="auto"/>
          <w:sz w:val="22"/>
          <w:szCs w:val="22"/>
        </w:rPr>
        <w:t>i elektroenergetycznych</w:t>
      </w:r>
      <w:r w:rsidR="00654F1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BB5452" w:rsidRPr="00654F19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</w:t>
      </w:r>
    </w:p>
    <w:p w14:paraId="3885EACA" w14:textId="77777777" w:rsidR="007F7D50" w:rsidRPr="007F7D50" w:rsidRDefault="007F7D50" w:rsidP="007F7D50">
      <w:pPr>
        <w:pStyle w:val="Standard"/>
        <w:tabs>
          <w:tab w:val="left" w:pos="9356"/>
        </w:tabs>
        <w:spacing w:before="0"/>
        <w:ind w:left="1080" w:right="-28"/>
        <w:contextualSpacing w:val="0"/>
        <w:jc w:val="both"/>
        <w:rPr>
          <w:rFonts w:ascii="Arial" w:hAnsi="Arial" w:cs="Arial"/>
          <w:b/>
        </w:rPr>
      </w:pPr>
    </w:p>
    <w:p w14:paraId="575C1F62" w14:textId="12B58747" w:rsidR="004102EF" w:rsidRPr="00654F19" w:rsidRDefault="009F4EC9" w:rsidP="00654F19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4102EF">
        <w:rPr>
          <w:rFonts w:ascii="Arial" w:hAnsi="Arial" w:cs="Arial"/>
          <w:sz w:val="22"/>
          <w:szCs w:val="22"/>
        </w:rPr>
        <w:t xml:space="preserve">Główny projektant </w:t>
      </w:r>
      <w:r w:rsidR="00BE413B">
        <w:rPr>
          <w:rFonts w:ascii="Arial" w:hAnsi="Arial" w:cs="Arial"/>
          <w:sz w:val="22"/>
          <w:szCs w:val="22"/>
        </w:rPr>
        <w:t xml:space="preserve">musi </w:t>
      </w:r>
      <w:r w:rsidRPr="004102EF">
        <w:rPr>
          <w:rFonts w:ascii="Arial" w:hAnsi="Arial" w:cs="Arial"/>
          <w:sz w:val="22"/>
          <w:szCs w:val="22"/>
        </w:rPr>
        <w:t>posiadać uprawnienia budowlane do projektowania zgodnie z ustawą z dnia 7 lipca 1994</w:t>
      </w:r>
      <w:r w:rsidR="00BE413B">
        <w:rPr>
          <w:rFonts w:ascii="Arial" w:hAnsi="Arial" w:cs="Arial"/>
          <w:sz w:val="22"/>
          <w:szCs w:val="22"/>
        </w:rPr>
        <w:t xml:space="preserve"> </w:t>
      </w:r>
      <w:r w:rsidRPr="004102EF">
        <w:rPr>
          <w:rFonts w:ascii="Arial" w:hAnsi="Arial" w:cs="Arial"/>
          <w:sz w:val="22"/>
          <w:szCs w:val="22"/>
        </w:rPr>
        <w:t>r. Prawo budowlane (tekst jedn. Dz. U. z 20</w:t>
      </w:r>
      <w:r w:rsidR="00174BA5">
        <w:rPr>
          <w:rFonts w:ascii="Arial" w:hAnsi="Arial" w:cs="Arial"/>
          <w:sz w:val="22"/>
          <w:szCs w:val="22"/>
        </w:rPr>
        <w:t>24</w:t>
      </w:r>
      <w:r w:rsidRPr="004102EF">
        <w:rPr>
          <w:rFonts w:ascii="Arial" w:hAnsi="Arial" w:cs="Arial"/>
          <w:sz w:val="22"/>
          <w:szCs w:val="22"/>
        </w:rPr>
        <w:t xml:space="preserve"> r. poz. </w:t>
      </w:r>
      <w:r w:rsidR="0082174E">
        <w:rPr>
          <w:rFonts w:ascii="Arial" w:hAnsi="Arial" w:cs="Arial"/>
          <w:sz w:val="22"/>
          <w:szCs w:val="22"/>
        </w:rPr>
        <w:t>7</w:t>
      </w:r>
      <w:r w:rsidR="00174BA5">
        <w:rPr>
          <w:rFonts w:ascii="Arial" w:hAnsi="Arial" w:cs="Arial"/>
          <w:sz w:val="22"/>
          <w:szCs w:val="22"/>
        </w:rPr>
        <w:t>25</w:t>
      </w:r>
      <w:r w:rsidRPr="004102EF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 r. w sprawie przygotowania zawodowego do wykonywania samodzielnych funkcji technicznych </w:t>
      </w:r>
      <w:r w:rsidR="00FE3CF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4102EF">
        <w:rPr>
          <w:rFonts w:ascii="Arial" w:hAnsi="Arial" w:cs="Arial"/>
          <w:sz w:val="22"/>
          <w:szCs w:val="22"/>
        </w:rPr>
        <w:t>w budownictwie (tekst jedn. Dz. U. 2019 poz. 831) lub odpowiadające im ważne uprawnienia budowlane, które zostały wydane na podstawie wcześniej obowiązujących przepisów. Zgodnie z art. 12a ustawy Prawo budowlane samodzielne funkcje techniczne w budownictwie, określone w art. 12 ust. 1 ustawy,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 U. z 2021 r. poz. 1646 z późn. zm.).</w:t>
      </w:r>
      <w:r w:rsidR="00654F19">
        <w:rPr>
          <w:rFonts w:ascii="Arial" w:hAnsi="Arial" w:cs="Arial"/>
          <w:sz w:val="22"/>
          <w:szCs w:val="22"/>
        </w:rPr>
        <w:t xml:space="preserve">                                  </w:t>
      </w:r>
      <w:r w:rsidRPr="004102EF">
        <w:rPr>
          <w:rFonts w:ascii="Arial" w:hAnsi="Arial" w:cs="Arial"/>
          <w:b/>
          <w:bCs/>
          <w:sz w:val="22"/>
          <w:szCs w:val="22"/>
          <w:u w:val="single"/>
        </w:rPr>
        <w:t>Wykaz osób stanowi załącznik nr 7 do SWZ.</w:t>
      </w:r>
    </w:p>
    <w:p w14:paraId="535AFF34" w14:textId="77777777" w:rsidR="00654F19" w:rsidRDefault="00654F19" w:rsidP="007625AE">
      <w:pPr>
        <w:pStyle w:val="Standard"/>
        <w:spacing w:before="0"/>
        <w:ind w:left="720"/>
        <w:jc w:val="both"/>
        <w:rPr>
          <w:rFonts w:ascii="Arial" w:hAnsi="Arial" w:cs="Arial"/>
          <w:sz w:val="22"/>
          <w:szCs w:val="22"/>
        </w:rPr>
      </w:pPr>
    </w:p>
    <w:p w14:paraId="61070C6F" w14:textId="41437136" w:rsidR="009A38E1" w:rsidRDefault="009A38E1" w:rsidP="007625AE">
      <w:pPr>
        <w:pStyle w:val="Standard"/>
        <w:spacing w:before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SPRZĘT: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4E1FA" w14:textId="77777777" w:rsidR="009A38E1" w:rsidRPr="00BE413B" w:rsidRDefault="009A38E1">
      <w:pPr>
        <w:pStyle w:val="Akapitzlist"/>
        <w:numPr>
          <w:ilvl w:val="2"/>
          <w:numId w:val="14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30893C94" w14:textId="77777777" w:rsidR="00BE413B" w:rsidRPr="00BE413B" w:rsidRDefault="00BE413B" w:rsidP="007625AE">
      <w:pPr>
        <w:tabs>
          <w:tab w:val="left" w:pos="707"/>
          <w:tab w:val="left" w:pos="9356"/>
        </w:tabs>
        <w:spacing w:line="267" w:lineRule="exact"/>
        <w:ind w:right="-28"/>
        <w:jc w:val="both"/>
        <w:rPr>
          <w:rFonts w:ascii="Arial" w:hAnsi="Arial" w:cs="Arial"/>
        </w:rPr>
      </w:pPr>
    </w:p>
    <w:p w14:paraId="2B8AD7C7" w14:textId="77777777" w:rsidR="00105BB9" w:rsidRPr="00980374" w:rsidRDefault="00980374" w:rsidP="007625AE">
      <w:pPr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14:paraId="0884ADCF" w14:textId="765E4C56" w:rsidR="00105BB9" w:rsidRPr="00980374" w:rsidRDefault="00980374">
      <w:pPr>
        <w:pStyle w:val="Akapitzlist"/>
        <w:numPr>
          <w:ilvl w:val="0"/>
          <w:numId w:val="48"/>
        </w:numPr>
        <w:tabs>
          <w:tab w:val="left" w:pos="731"/>
        </w:tabs>
        <w:ind w:right="-2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="002D1094">
        <w:rPr>
          <w:rFonts w:ascii="Arial" w:hAnsi="Arial" w:cs="Arial"/>
          <w:i/>
        </w:rPr>
        <w:t>usług</w:t>
      </w:r>
      <w:r w:rsidRPr="00980374">
        <w:rPr>
          <w:rFonts w:ascii="Arial" w:hAnsi="Arial" w:cs="Arial"/>
          <w:i/>
        </w:rPr>
        <w:t>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="002D1094">
        <w:rPr>
          <w:rFonts w:ascii="Arial" w:hAnsi="Arial" w:cs="Arial"/>
          <w:i/>
        </w:rPr>
        <w:t>usług</w:t>
      </w:r>
      <w:r w:rsidRPr="00980374">
        <w:rPr>
          <w:rFonts w:ascii="Arial" w:hAnsi="Arial" w:cs="Arial"/>
          <w:i/>
        </w:rPr>
        <w:t>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14:paraId="650CA0BC" w14:textId="77777777" w:rsidR="00105BB9" w:rsidRPr="00980374" w:rsidRDefault="00980374">
      <w:pPr>
        <w:pStyle w:val="Akapitzlist"/>
        <w:numPr>
          <w:ilvl w:val="0"/>
          <w:numId w:val="48"/>
        </w:numPr>
        <w:tabs>
          <w:tab w:val="left" w:pos="730"/>
        </w:tabs>
        <w:ind w:right="-2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14:paraId="307F3187" w14:textId="2CE23D41" w:rsidR="00105BB9" w:rsidRPr="00D40EA1" w:rsidRDefault="00980374">
      <w:pPr>
        <w:pStyle w:val="Akapitzlist"/>
        <w:numPr>
          <w:ilvl w:val="0"/>
          <w:numId w:val="48"/>
        </w:numPr>
        <w:tabs>
          <w:tab w:val="left" w:pos="730"/>
        </w:tabs>
        <w:spacing w:before="1"/>
        <w:ind w:right="-28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</w:t>
      </w:r>
      <w:r w:rsidRPr="00D40EA1">
        <w:rPr>
          <w:rFonts w:ascii="Arial" w:hAnsi="Arial" w:cs="Arial"/>
          <w:i/>
        </w:rPr>
        <w:lastRenderedPageBreak/>
        <w:t xml:space="preserve">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państwach członkowskich Unii Europejskiej, państwach członkowskich Europejskiego Porozumienia o Wolnym Handlu (EFTA) - stronach umowy o Europejskim Obszarze Gospodarczym, Konfederacji Szwajcarskiej, zgodnie z art. 12a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własny koszt zapewni tłumacza języka polskiego, który zapewni stałe i biegłe tłumaczenie w kontaktach pomiędzy Zamawiającym </w:t>
      </w:r>
      <w:r w:rsidR="00F97E5F">
        <w:rPr>
          <w:rFonts w:ascii="Arial" w:hAnsi="Arial" w:cs="Arial"/>
          <w:i/>
        </w:rPr>
        <w:t xml:space="preserve">                       </w:t>
      </w:r>
      <w:r w:rsidRPr="00D40EA1">
        <w:rPr>
          <w:rFonts w:ascii="Arial" w:hAnsi="Arial" w:cs="Arial"/>
          <w:i/>
        </w:rPr>
        <w:t xml:space="preserve">a Wykonawcą, a także zapewni tłumaczenie na bieżąco wszystkich dokumentów związanych </w:t>
      </w:r>
      <w:r w:rsidR="00F97E5F">
        <w:rPr>
          <w:rFonts w:ascii="Arial" w:hAnsi="Arial" w:cs="Arial"/>
          <w:i/>
        </w:rPr>
        <w:t xml:space="preserve">                  </w:t>
      </w:r>
      <w:r w:rsidRPr="00D40EA1">
        <w:rPr>
          <w:rFonts w:ascii="Arial" w:hAnsi="Arial" w:cs="Arial"/>
          <w:i/>
        </w:rPr>
        <w:t>z</w:t>
      </w:r>
      <w:r w:rsidR="00F97E5F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 xml:space="preserve">realizacją przedmiotowego zamówienia wytworzonych zarówno przez Wykonawcę, jak </w:t>
      </w:r>
      <w:r w:rsidR="00F97E5F">
        <w:rPr>
          <w:rFonts w:ascii="Arial" w:hAnsi="Arial" w:cs="Arial"/>
          <w:i/>
        </w:rPr>
        <w:t xml:space="preserve">                           </w:t>
      </w:r>
      <w:r w:rsidRPr="00D40EA1">
        <w:rPr>
          <w:rFonts w:ascii="Arial" w:hAnsi="Arial" w:cs="Arial"/>
          <w:i/>
        </w:rPr>
        <w:t>i dostarczonych przez Zamawiającego.</w:t>
      </w:r>
    </w:p>
    <w:p w14:paraId="1A9BCABB" w14:textId="087046CA" w:rsidR="00105BB9" w:rsidRPr="00980374" w:rsidRDefault="00980374">
      <w:pPr>
        <w:pStyle w:val="Akapitzlist"/>
        <w:numPr>
          <w:ilvl w:val="0"/>
          <w:numId w:val="48"/>
        </w:numPr>
        <w:tabs>
          <w:tab w:val="left" w:pos="730"/>
        </w:tabs>
        <w:ind w:right="-28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="002D1094">
        <w:rPr>
          <w:rFonts w:ascii="Arial" w:hAnsi="Arial" w:cs="Arial"/>
          <w:i/>
          <w:u w:val="single"/>
        </w:rPr>
        <w:t>usług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się co najmniej przez osobę wykazaną przez Wykonawcę na potwierdzenie spełnienia 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14:paraId="65BD34BC" w14:textId="77777777" w:rsidR="00105BB9" w:rsidRPr="00980374" w:rsidRDefault="00980374">
      <w:pPr>
        <w:pStyle w:val="Akapitzlist"/>
        <w:numPr>
          <w:ilvl w:val="0"/>
          <w:numId w:val="14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14:paraId="269CF11B" w14:textId="69AB9146" w:rsidR="00105BB9" w:rsidRPr="00980374" w:rsidRDefault="00980374">
      <w:pPr>
        <w:pStyle w:val="Akapitzlist"/>
        <w:numPr>
          <w:ilvl w:val="1"/>
          <w:numId w:val="14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="00F97E5F" w:rsidRPr="00980374">
        <w:rPr>
          <w:rFonts w:ascii="Arial" w:hAnsi="Arial" w:cs="Arial"/>
        </w:rPr>
        <w:t>samodzielnie</w:t>
      </w:r>
      <w:r w:rsidRPr="00980374">
        <w:rPr>
          <w:rFonts w:ascii="Arial" w:hAnsi="Arial" w:cs="Arial"/>
          <w:spacing w:val="-5"/>
        </w:rPr>
        <w:t xml:space="preserve"> lub</w:t>
      </w:r>
    </w:p>
    <w:p w14:paraId="6DDA665B" w14:textId="77777777" w:rsidR="00105BB9" w:rsidRPr="00980374" w:rsidRDefault="00980374">
      <w:pPr>
        <w:pStyle w:val="Akapitzlist"/>
        <w:numPr>
          <w:ilvl w:val="1"/>
          <w:numId w:val="14"/>
        </w:numPr>
        <w:tabs>
          <w:tab w:val="left" w:pos="937"/>
        </w:tabs>
        <w:spacing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udostępniający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zasoby;</w:t>
      </w:r>
    </w:p>
    <w:p w14:paraId="6E95B12F" w14:textId="338902BC" w:rsidR="00105BB9" w:rsidRPr="00980374" w:rsidRDefault="00980374">
      <w:pPr>
        <w:pStyle w:val="Akapitzlist"/>
        <w:numPr>
          <w:ilvl w:val="1"/>
          <w:numId w:val="14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lub doświadczenia Wykonawcy wspólnie ubiegający się o udzielenie zamówienia mogą polegać na zdolnościach tych z wykonawców, którzy wykonają </w:t>
      </w:r>
      <w:r w:rsidR="00B85812">
        <w:rPr>
          <w:rFonts w:ascii="Arial" w:hAnsi="Arial" w:cs="Arial"/>
          <w:b/>
        </w:rPr>
        <w:t>usługi,</w:t>
      </w:r>
      <w:r w:rsidRPr="00980374">
        <w:rPr>
          <w:rFonts w:ascii="Arial" w:hAnsi="Arial" w:cs="Arial"/>
          <w:b/>
        </w:rPr>
        <w:t xml:space="preserve">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Pzp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>zał. nr 3 do SWZ.</w:t>
      </w:r>
    </w:p>
    <w:p w14:paraId="7FBB494A" w14:textId="77777777" w:rsidR="00105BB9" w:rsidRPr="00980374" w:rsidRDefault="00980374" w:rsidP="007625AE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pkt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jednego z podmiotów wyżej wymienionych</w:t>
      </w:r>
      <w:r w:rsidRPr="00980374">
        <w:rPr>
          <w:rFonts w:ascii="Arial" w:hAnsi="Arial" w:cs="Arial"/>
        </w:rPr>
        <w:t>.</w:t>
      </w:r>
    </w:p>
    <w:p w14:paraId="4EF78768" w14:textId="5F071CF6" w:rsidR="00105BB9" w:rsidRPr="00980374" w:rsidRDefault="00980374">
      <w:pPr>
        <w:pStyle w:val="Akapitzlist"/>
        <w:numPr>
          <w:ilvl w:val="0"/>
          <w:numId w:val="14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u w:val="single"/>
        </w:rPr>
      </w:pP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odniesieniu do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warunków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dotyczących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kwalifikacji zawodowych lub doświadczenia, Wykonawcy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mogą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polegać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zdolnościach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innych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podmiotów,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jeśli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podmioty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te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zrealizują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="004102EF">
        <w:rPr>
          <w:rFonts w:ascii="Arial" w:hAnsi="Arial" w:cs="Arial"/>
          <w:b/>
          <w:u w:val="single"/>
        </w:rPr>
        <w:t>usługi</w:t>
      </w:r>
      <w:r w:rsidRPr="00980374">
        <w:rPr>
          <w:rFonts w:ascii="Arial" w:hAnsi="Arial" w:cs="Arial"/>
          <w:b/>
          <w:u w:val="single"/>
        </w:rPr>
        <w:t>,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do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  <w:b/>
          <w:u w:val="single"/>
        </w:rPr>
        <w:t>realizacji których te zdolności są wymagane.</w:t>
      </w:r>
    </w:p>
    <w:p w14:paraId="09126D70" w14:textId="66C11BD1" w:rsidR="00105BB9" w:rsidRPr="00980374" w:rsidRDefault="00980374">
      <w:pPr>
        <w:pStyle w:val="Akapitzlist"/>
        <w:numPr>
          <w:ilvl w:val="0"/>
          <w:numId w:val="1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Wykonawca polegając na zdolnościach technicznych lub zawodowych, lub na sytuacji finansowej </w:t>
      </w:r>
      <w:r w:rsidR="00C46B3A" w:rsidRPr="00980374">
        <w:rPr>
          <w:rFonts w:ascii="Arial" w:hAnsi="Arial" w:cs="Arial"/>
        </w:rPr>
        <w:t>podmiotów,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dostarczyć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Zamawiającemu dowód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dysponowania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tymi zasobami w trakcie realizacji zamówienia, a w szczególności dokumentów, które określają:</w:t>
      </w:r>
    </w:p>
    <w:p w14:paraId="22FD0E32" w14:textId="77777777" w:rsidR="00105BB9" w:rsidRPr="00980374" w:rsidRDefault="00980374">
      <w:pPr>
        <w:pStyle w:val="Akapitzlist"/>
        <w:numPr>
          <w:ilvl w:val="1"/>
          <w:numId w:val="14"/>
        </w:numPr>
        <w:tabs>
          <w:tab w:val="left" w:pos="769"/>
        </w:tabs>
        <w:spacing w:line="267" w:lineRule="exact"/>
        <w:ind w:right="-53" w:hanging="361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dostępnych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podmiotu;</w:t>
      </w:r>
    </w:p>
    <w:p w14:paraId="611669F5" w14:textId="77777777" w:rsidR="00105BB9" w:rsidRPr="00980374" w:rsidRDefault="00980374">
      <w:pPr>
        <w:pStyle w:val="Akapitzlist"/>
        <w:numPr>
          <w:ilvl w:val="1"/>
          <w:numId w:val="14"/>
        </w:numPr>
        <w:tabs>
          <w:tab w:val="left" w:pos="769"/>
        </w:tabs>
        <w:spacing w:before="1"/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udostępniania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wykorzystania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podmiotu, przez Wykonawcę, przy wykonywaniu zamówienia publicznego;</w:t>
      </w:r>
    </w:p>
    <w:p w14:paraId="33EBB505" w14:textId="1DE0717D" w:rsidR="00105BB9" w:rsidRPr="00980374" w:rsidRDefault="00980374">
      <w:pPr>
        <w:pStyle w:val="Akapitzlist"/>
        <w:numPr>
          <w:ilvl w:val="1"/>
          <w:numId w:val="14"/>
        </w:numPr>
        <w:tabs>
          <w:tab w:val="left" w:pos="769"/>
        </w:tabs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jakim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podmiot,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zdolnościach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polega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warunków udziału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dotyczących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lub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doświadczenia, zrealizuje </w:t>
      </w:r>
      <w:r w:rsidR="002D1094">
        <w:rPr>
          <w:rFonts w:ascii="Arial" w:hAnsi="Arial" w:cs="Arial"/>
        </w:rPr>
        <w:t>usługi</w:t>
      </w:r>
      <w:r w:rsidRPr="00980374">
        <w:rPr>
          <w:rFonts w:ascii="Arial" w:hAnsi="Arial" w:cs="Arial"/>
        </w:rPr>
        <w:t>, których wskazane zdolności dotyczą.</w:t>
      </w:r>
    </w:p>
    <w:p w14:paraId="748C528F" w14:textId="3ECA2873" w:rsidR="00105BB9" w:rsidRPr="00D40EA1" w:rsidRDefault="00980374">
      <w:pPr>
        <w:pStyle w:val="Akapitzlist"/>
        <w:numPr>
          <w:ilvl w:val="0"/>
          <w:numId w:val="14"/>
        </w:numPr>
        <w:tabs>
          <w:tab w:val="left" w:pos="512"/>
        </w:tabs>
        <w:spacing w:before="1" w:line="268" w:lineRule="exact"/>
        <w:ind w:left="227" w:right="-53" w:firstLine="0"/>
        <w:jc w:val="both"/>
        <w:rPr>
          <w:rFonts w:ascii="Arial" w:hAnsi="Arial" w:cs="Arial"/>
        </w:rPr>
      </w:pPr>
      <w:r w:rsidRPr="00D40EA1">
        <w:rPr>
          <w:rFonts w:ascii="Arial" w:hAnsi="Arial" w:cs="Arial"/>
          <w:b/>
        </w:rPr>
        <w:t>Po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upływie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terminu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składania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ofert</w:t>
      </w:r>
      <w:r w:rsidRPr="00D40EA1">
        <w:rPr>
          <w:rFonts w:ascii="Arial" w:hAnsi="Arial" w:cs="Arial"/>
          <w:b/>
          <w:spacing w:val="-2"/>
        </w:rPr>
        <w:t xml:space="preserve"> </w:t>
      </w:r>
      <w:r w:rsidRPr="00D40EA1">
        <w:rPr>
          <w:rFonts w:ascii="Arial" w:hAnsi="Arial" w:cs="Arial"/>
          <w:b/>
        </w:rPr>
        <w:t>Wykonawca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nie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może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powoływać się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na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zdolności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 xml:space="preserve">podmiotów udostępniających zasoby, </w:t>
      </w:r>
      <w:r w:rsidRPr="00D40EA1">
        <w:rPr>
          <w:rFonts w:ascii="Arial" w:hAnsi="Arial" w:cs="Arial"/>
        </w:rPr>
        <w:t>jeżeli na etapie składania oferty nie polegał on w danym zakresie na</w:t>
      </w:r>
      <w:r w:rsidR="00D40EA1" w:rsidRPr="00D40EA1">
        <w:rPr>
          <w:rFonts w:ascii="Arial" w:hAnsi="Arial" w:cs="Arial"/>
        </w:rPr>
        <w:t xml:space="preserve"> </w:t>
      </w:r>
      <w:r w:rsidRPr="00D40EA1">
        <w:rPr>
          <w:rFonts w:ascii="Arial" w:hAnsi="Arial" w:cs="Arial"/>
        </w:rPr>
        <w:t>zdolnościach</w:t>
      </w:r>
      <w:r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podmiotów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</w:rPr>
        <w:t>udostępniających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zasoby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</w:rPr>
        <w:t>dołączając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</w:t>
      </w:r>
      <w:r w:rsidRPr="00D40EA1">
        <w:rPr>
          <w:rFonts w:ascii="Arial" w:hAnsi="Arial" w:cs="Arial"/>
          <w:spacing w:val="-7"/>
        </w:rPr>
        <w:t xml:space="preserve"> </w:t>
      </w:r>
      <w:r w:rsidRPr="00D40EA1">
        <w:rPr>
          <w:rFonts w:ascii="Arial" w:hAnsi="Arial" w:cs="Arial"/>
        </w:rPr>
        <w:t>oferty</w:t>
      </w:r>
      <w:r w:rsidRPr="00D40EA1">
        <w:rPr>
          <w:rFonts w:ascii="Arial" w:hAnsi="Arial" w:cs="Arial"/>
          <w:spacing w:val="-4"/>
        </w:rPr>
        <w:t xml:space="preserve"> </w:t>
      </w:r>
      <w:proofErr w:type="gramStart"/>
      <w:r w:rsidR="00B85812" w:rsidRPr="00D40EA1">
        <w:rPr>
          <w:rFonts w:ascii="Arial" w:hAnsi="Arial" w:cs="Arial"/>
        </w:rPr>
        <w:t>dokument,</w:t>
      </w:r>
      <w:r w:rsidR="00B85812" w:rsidRPr="00D40EA1">
        <w:rPr>
          <w:rFonts w:ascii="Arial" w:hAnsi="Arial" w:cs="Arial"/>
          <w:spacing w:val="-4"/>
        </w:rPr>
        <w:t xml:space="preserve"> </w:t>
      </w:r>
      <w:r w:rsidR="00B85812">
        <w:rPr>
          <w:rFonts w:ascii="Arial" w:hAnsi="Arial" w:cs="Arial"/>
          <w:spacing w:val="-4"/>
        </w:rPr>
        <w:t xml:space="preserve"> </w:t>
      </w:r>
      <w:r w:rsidR="00A768EC">
        <w:rPr>
          <w:rFonts w:ascii="Arial" w:hAnsi="Arial" w:cs="Arial"/>
          <w:spacing w:val="-4"/>
        </w:rPr>
        <w:t xml:space="preserve"> </w:t>
      </w:r>
      <w:proofErr w:type="gramEnd"/>
      <w:r w:rsidR="00A768EC">
        <w:rPr>
          <w:rFonts w:ascii="Arial" w:hAnsi="Arial" w:cs="Arial"/>
          <w:spacing w:val="-4"/>
        </w:rPr>
        <w:t xml:space="preserve">                            </w:t>
      </w:r>
      <w:r w:rsidRPr="00D40EA1">
        <w:rPr>
          <w:rFonts w:ascii="Arial" w:hAnsi="Arial" w:cs="Arial"/>
        </w:rPr>
        <w:t>o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którym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mowa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  <w:spacing w:val="-10"/>
        </w:rPr>
        <w:t>w</w:t>
      </w:r>
      <w:r w:rsidR="00D40EA1"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ust.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  <w:spacing w:val="-5"/>
        </w:rPr>
        <w:t>5.</w:t>
      </w:r>
    </w:p>
    <w:p w14:paraId="46483EAC" w14:textId="6160FC48" w:rsidR="00105BB9" w:rsidRPr="00980374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A8F6B6" wp14:editId="0B01DBFC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34400239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C15A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9" w:name="_bookmark18"/>
                            <w:bookmarkEnd w:id="2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F6B6"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36A1C15A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18"/>
                      <w:bookmarkEnd w:id="4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916BD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14:paraId="780A2AB9" w14:textId="17FF2C4C" w:rsidR="00105BB9" w:rsidRPr="00980374" w:rsidRDefault="00F026F5" w:rsidP="007625AE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00DA4EC" wp14:editId="15846D3E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3893626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1E51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0" w:name="_bookmark19"/>
                            <w:bookmarkEnd w:id="30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A4EC"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14:paraId="295C1E51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19"/>
                      <w:bookmarkEnd w:id="4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15E1C9" w14:textId="77777777" w:rsidR="00105BB9" w:rsidRPr="00980374" w:rsidRDefault="00980374" w:rsidP="007625AE">
      <w:pPr>
        <w:pStyle w:val="Akapitzlist"/>
        <w:numPr>
          <w:ilvl w:val="0"/>
          <w:numId w:val="11"/>
        </w:numPr>
        <w:tabs>
          <w:tab w:val="left" w:pos="452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Wykonawca składa wraz z ofertą oświadczenia, o których mowa w art. 125 ust. 1, ust. 4 i 5 Pzp oraz w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  <w:u w:val="single"/>
        </w:rPr>
        <w:t>agresji na Ukrainę oraz służących ochronie bezpieczeństwa narodowego.</w:t>
      </w:r>
    </w:p>
    <w:p w14:paraId="1783A920" w14:textId="1B332665" w:rsidR="00105BB9" w:rsidRPr="007E38E6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spacing w:before="1" w:line="267" w:lineRule="exact"/>
        <w:ind w:left="227" w:right="-53" w:hanging="85"/>
        <w:jc w:val="both"/>
        <w:rPr>
          <w:rFonts w:ascii="Arial" w:hAnsi="Arial" w:cs="Arial"/>
        </w:rPr>
      </w:pPr>
      <w:r w:rsidRPr="007E38E6">
        <w:rPr>
          <w:rFonts w:ascii="Arial" w:hAnsi="Arial" w:cs="Arial"/>
        </w:rPr>
        <w:t>Wykonawca,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którego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oferta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</w:rPr>
        <w:t>zostanie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najwyżej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oceniona,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</w:t>
      </w:r>
      <w:r w:rsidRPr="007E38E6">
        <w:rPr>
          <w:rFonts w:ascii="Arial" w:hAnsi="Arial" w:cs="Arial"/>
          <w:spacing w:val="-7"/>
        </w:rPr>
        <w:t xml:space="preserve"> </w:t>
      </w:r>
      <w:r w:rsidRPr="007E38E6">
        <w:rPr>
          <w:rFonts w:ascii="Arial" w:hAnsi="Arial" w:cs="Arial"/>
        </w:rPr>
        <w:t>wezwanie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Zamawiającego</w:t>
      </w:r>
      <w:r w:rsidRPr="007E38E6">
        <w:rPr>
          <w:rFonts w:ascii="Arial" w:hAnsi="Arial" w:cs="Arial"/>
          <w:spacing w:val="-6"/>
        </w:rPr>
        <w:t xml:space="preserve"> </w:t>
      </w:r>
      <w:r w:rsidR="00A768EC">
        <w:rPr>
          <w:rFonts w:ascii="Arial" w:hAnsi="Arial" w:cs="Arial"/>
          <w:spacing w:val="-6"/>
        </w:rPr>
        <w:t xml:space="preserve">                             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  <w:spacing w:val="-2"/>
        </w:rPr>
        <w:t>wyznaczonym</w:t>
      </w:r>
      <w:r w:rsidR="007E38E6"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  <w:b/>
        </w:rPr>
        <w:t>nie</w:t>
      </w:r>
      <w:r w:rsidRPr="007E38E6">
        <w:rPr>
          <w:rFonts w:ascii="Arial" w:hAnsi="Arial" w:cs="Arial"/>
          <w:b/>
          <w:spacing w:val="-7"/>
        </w:rPr>
        <w:t xml:space="preserve"> </w:t>
      </w:r>
      <w:r w:rsidRPr="007E38E6">
        <w:rPr>
          <w:rFonts w:ascii="Arial" w:hAnsi="Arial" w:cs="Arial"/>
          <w:b/>
        </w:rPr>
        <w:t>krótszym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niż</w:t>
      </w:r>
      <w:r w:rsidRPr="007E38E6">
        <w:rPr>
          <w:rFonts w:ascii="Arial" w:hAnsi="Arial" w:cs="Arial"/>
          <w:b/>
          <w:spacing w:val="-5"/>
        </w:rPr>
        <w:t xml:space="preserve"> </w:t>
      </w:r>
      <w:r w:rsidRPr="007E38E6">
        <w:rPr>
          <w:rFonts w:ascii="Arial" w:hAnsi="Arial" w:cs="Arial"/>
          <w:b/>
        </w:rPr>
        <w:t>5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dni</w:t>
      </w:r>
      <w:r w:rsidRPr="007E38E6">
        <w:rPr>
          <w:rFonts w:ascii="Arial" w:hAnsi="Arial" w:cs="Arial"/>
          <w:b/>
          <w:spacing w:val="-3"/>
        </w:rPr>
        <w:t xml:space="preserve"> </w:t>
      </w:r>
      <w:r w:rsidRPr="007E38E6">
        <w:rPr>
          <w:rFonts w:ascii="Arial" w:hAnsi="Arial" w:cs="Arial"/>
        </w:rPr>
        <w:t>terminie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składa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u w:val="single"/>
        </w:rPr>
        <w:t>aktualne</w:t>
      </w:r>
      <w:r w:rsidRPr="007E38E6">
        <w:rPr>
          <w:rFonts w:ascii="Arial" w:hAnsi="Arial" w:cs="Arial"/>
          <w:spacing w:val="-3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na</w:t>
      </w:r>
      <w:r w:rsidRPr="007E38E6">
        <w:rPr>
          <w:rFonts w:ascii="Arial" w:hAnsi="Arial" w:cs="Arial"/>
          <w:spacing w:val="-6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dzień</w:t>
      </w:r>
      <w:r w:rsidRPr="007E38E6">
        <w:rPr>
          <w:rFonts w:ascii="Arial" w:hAnsi="Arial" w:cs="Arial"/>
          <w:spacing w:val="-5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składania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następujące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oświadczenia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spacing w:val="-10"/>
        </w:rPr>
        <w:t>i</w:t>
      </w:r>
      <w:r w:rsidR="007E38E6" w:rsidRPr="007E38E6">
        <w:rPr>
          <w:rFonts w:ascii="Arial" w:hAnsi="Arial" w:cs="Arial"/>
          <w:spacing w:val="-10"/>
        </w:rPr>
        <w:t xml:space="preserve"> </w:t>
      </w:r>
      <w:r w:rsidRPr="007E38E6">
        <w:rPr>
          <w:rFonts w:ascii="Arial" w:hAnsi="Arial" w:cs="Arial"/>
        </w:rPr>
        <w:t>dokumenty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potwierdzające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okoliczności,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</w:t>
      </w:r>
      <w:r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</w:rPr>
        <w:t>których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mowa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art.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273</w:t>
      </w:r>
      <w:r w:rsidRPr="007E38E6">
        <w:rPr>
          <w:rFonts w:ascii="Arial" w:hAnsi="Arial" w:cs="Arial"/>
          <w:spacing w:val="-4"/>
        </w:rPr>
        <w:t xml:space="preserve"> Pzp:</w:t>
      </w:r>
    </w:p>
    <w:p w14:paraId="30FBE095" w14:textId="2E3AE2C1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ust.1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1">
        <w:r w:rsidRPr="00980374">
          <w:rPr>
            <w:rFonts w:ascii="Arial" w:hAnsi="Arial" w:cs="Arial"/>
            <w:u w:val="single"/>
          </w:rPr>
          <w:t>ust. 1 pkt</w:t>
        </w:r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Pr="00980374">
        <w:rPr>
          <w:rFonts w:ascii="Arial" w:hAnsi="Arial" w:cs="Arial"/>
        </w:rPr>
        <w:t>):</w:t>
      </w:r>
    </w:p>
    <w:p w14:paraId="49E37132" w14:textId="0AD4BD50" w:rsidR="00105BB9" w:rsidRPr="00980374" w:rsidRDefault="00980374" w:rsidP="007625AE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="00A768EC">
        <w:rPr>
          <w:rFonts w:ascii="Arial" w:hAnsi="Arial" w:cs="Arial"/>
          <w:b/>
        </w:rPr>
        <w:t xml:space="preserve">                        </w:t>
      </w:r>
      <w:r w:rsidRPr="00980374">
        <w:rPr>
          <w:rFonts w:ascii="Arial" w:hAnsi="Arial" w:cs="Arial"/>
        </w:rPr>
        <w:t xml:space="preserve">w rozumieniu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</w:t>
      </w:r>
      <w:r w:rsidRPr="00980374">
        <w:rPr>
          <w:rFonts w:ascii="Arial" w:hAnsi="Arial" w:cs="Arial"/>
        </w:rPr>
        <w:lastRenderedPageBreak/>
        <w:t xml:space="preserve"> odrębną ofertę albo oświadczenia o przynależności do tej samej grupy kapitałowej wraz </w:t>
      </w:r>
      <w:r w:rsidR="00A768EC">
        <w:rPr>
          <w:rFonts w:ascii="Arial" w:hAnsi="Arial" w:cs="Arial"/>
        </w:rPr>
        <w:t xml:space="preserve">                            </w:t>
      </w:r>
      <w:r w:rsidRPr="00980374">
        <w:rPr>
          <w:rFonts w:ascii="Arial" w:hAnsi="Arial" w:cs="Arial"/>
        </w:rPr>
        <w:t>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  <w:r w:rsidR="006D14DD">
        <w:rPr>
          <w:rFonts w:ascii="Arial" w:hAnsi="Arial" w:cs="Arial"/>
        </w:rPr>
        <w:t xml:space="preserve"> </w:t>
      </w:r>
      <w:r w:rsidR="006D14DD">
        <w:rPr>
          <w:rFonts w:ascii="Arial" w:hAnsi="Arial" w:cs="Arial"/>
          <w:b/>
          <w:bCs/>
        </w:rPr>
        <w:t>-</w:t>
      </w:r>
      <w:r w:rsidR="006D14DD" w:rsidRPr="006D14DD">
        <w:rPr>
          <w:rFonts w:ascii="Arial" w:hAnsi="Arial" w:cs="Arial"/>
          <w:b/>
          <w:bCs/>
        </w:rPr>
        <w:t xml:space="preserve"> zał. nr 5 do SWZ)</w:t>
      </w:r>
    </w:p>
    <w:p w14:paraId="357A666D" w14:textId="192339E5" w:rsidR="00105BB9" w:rsidRPr="00980374" w:rsidRDefault="00980374" w:rsidP="007625AE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Pzp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="00A768EC">
        <w:rPr>
          <w:rFonts w:ascii="Arial" w:hAnsi="Arial" w:cs="Arial"/>
          <w:i/>
          <w:spacing w:val="-5"/>
        </w:rPr>
        <w:t xml:space="preserve">                               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14:paraId="33B84694" w14:textId="77777777" w:rsidR="00105BB9" w:rsidRPr="007C5533" w:rsidRDefault="00980374" w:rsidP="007625AE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14:paraId="0AF6F07A" w14:textId="7395E461" w:rsidR="00105BB9" w:rsidRPr="00E27B28" w:rsidRDefault="00980374" w:rsidP="007625AE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ind w:hanging="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27B28">
        <w:rPr>
          <w:rFonts w:ascii="Arial" w:hAnsi="Arial" w:cs="Arial"/>
          <w:b/>
        </w:rPr>
        <w:t>wykaz</w:t>
      </w:r>
      <w:r w:rsidRPr="00E27B28">
        <w:rPr>
          <w:rFonts w:ascii="Arial" w:hAnsi="Arial" w:cs="Arial"/>
          <w:b/>
          <w:spacing w:val="-3"/>
        </w:rPr>
        <w:t xml:space="preserve"> </w:t>
      </w:r>
      <w:r w:rsidR="002D1094">
        <w:rPr>
          <w:rFonts w:ascii="Arial" w:hAnsi="Arial" w:cs="Arial"/>
          <w:b/>
        </w:rPr>
        <w:t>usług</w:t>
      </w:r>
      <w:r w:rsidRPr="00E27B28">
        <w:rPr>
          <w:rFonts w:ascii="Arial" w:hAnsi="Arial" w:cs="Arial"/>
          <w:b/>
          <w:spacing w:val="-4"/>
        </w:rPr>
        <w:t xml:space="preserve"> </w:t>
      </w:r>
      <w:r w:rsidR="00E3476A" w:rsidRPr="00E27B28">
        <w:rPr>
          <w:rFonts w:ascii="Arial" w:hAnsi="Arial" w:cs="Arial"/>
        </w:rPr>
        <w:t>wraz z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załączeniem</w:t>
      </w:r>
      <w:r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dowodów</w:t>
      </w:r>
      <w:r w:rsidRPr="00E27B28">
        <w:rPr>
          <w:rFonts w:ascii="Arial" w:hAnsi="Arial" w:cs="Arial"/>
          <w:spacing w:val="-5"/>
        </w:rPr>
        <w:t xml:space="preserve"> </w:t>
      </w:r>
      <w:r w:rsidR="00A540E2" w:rsidRPr="00E27B28">
        <w:rPr>
          <w:rFonts w:ascii="Arial" w:hAnsi="Arial" w:cs="Arial"/>
        </w:rPr>
        <w:t>określających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czy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</w:rPr>
        <w:t>te</w:t>
      </w:r>
      <w:r w:rsidRPr="00E27B28">
        <w:rPr>
          <w:rFonts w:ascii="Arial" w:hAnsi="Arial" w:cs="Arial"/>
          <w:spacing w:val="-2"/>
        </w:rPr>
        <w:t xml:space="preserve"> </w:t>
      </w:r>
      <w:r w:rsidR="002D1094">
        <w:rPr>
          <w:rFonts w:ascii="Arial" w:hAnsi="Arial" w:cs="Arial"/>
        </w:rPr>
        <w:t>usługi</w:t>
      </w:r>
      <w:r w:rsidR="007E38E6"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zostały</w:t>
      </w:r>
      <w:r w:rsidRPr="00E27B28">
        <w:rPr>
          <w:rFonts w:ascii="Arial" w:hAnsi="Arial" w:cs="Arial"/>
          <w:spacing w:val="-5"/>
        </w:rPr>
        <w:t xml:space="preserve"> </w:t>
      </w:r>
      <w:r w:rsidRPr="00E27B28">
        <w:rPr>
          <w:rFonts w:ascii="Arial" w:hAnsi="Arial" w:cs="Arial"/>
        </w:rPr>
        <w:t>wykonane</w:t>
      </w:r>
      <w:r w:rsidRPr="00E27B28">
        <w:rPr>
          <w:rFonts w:ascii="Arial" w:hAnsi="Arial" w:cs="Arial"/>
          <w:spacing w:val="-1"/>
        </w:rPr>
        <w:t xml:space="preserve"> </w:t>
      </w:r>
      <w:r w:rsidRPr="00E27B28">
        <w:rPr>
          <w:rFonts w:ascii="Arial" w:hAnsi="Arial" w:cs="Arial"/>
        </w:rPr>
        <w:t>należycie;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  <w:b/>
        </w:rPr>
        <w:t>w/g</w:t>
      </w:r>
      <w:r w:rsidRPr="00E27B28">
        <w:rPr>
          <w:rFonts w:ascii="Arial" w:hAnsi="Arial" w:cs="Arial"/>
          <w:b/>
          <w:spacing w:val="-4"/>
        </w:rPr>
        <w:t xml:space="preserve"> </w:t>
      </w:r>
      <w:r w:rsidRPr="00E27B28">
        <w:rPr>
          <w:rFonts w:ascii="Arial" w:hAnsi="Arial" w:cs="Arial"/>
          <w:b/>
        </w:rPr>
        <w:t>zał.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nr</w:t>
      </w:r>
      <w:r w:rsidRPr="00E27B28">
        <w:rPr>
          <w:rFonts w:ascii="Arial" w:hAnsi="Arial" w:cs="Arial"/>
          <w:b/>
          <w:spacing w:val="-5"/>
        </w:rPr>
        <w:t xml:space="preserve"> </w:t>
      </w:r>
      <w:r w:rsidRPr="00E27B28">
        <w:rPr>
          <w:rFonts w:ascii="Arial" w:hAnsi="Arial" w:cs="Arial"/>
          <w:b/>
        </w:rPr>
        <w:t>6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do</w:t>
      </w:r>
      <w:r w:rsidRPr="00E27B28">
        <w:rPr>
          <w:rFonts w:ascii="Arial" w:hAnsi="Arial" w:cs="Arial"/>
          <w:b/>
          <w:spacing w:val="-6"/>
        </w:rPr>
        <w:t xml:space="preserve"> </w:t>
      </w:r>
      <w:r w:rsidRPr="00E27B28">
        <w:rPr>
          <w:rFonts w:ascii="Arial" w:hAnsi="Arial" w:cs="Arial"/>
          <w:b/>
          <w:spacing w:val="-4"/>
        </w:rPr>
        <w:t>SWZ.</w:t>
      </w:r>
    </w:p>
    <w:p w14:paraId="3E742787" w14:textId="77777777" w:rsidR="00105BB9" w:rsidRPr="00980374" w:rsidRDefault="00980374" w:rsidP="007625AE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14:paraId="091D2A28" w14:textId="597CD8ED" w:rsidR="00105BB9" w:rsidRPr="00980374" w:rsidRDefault="00980374" w:rsidP="007625AE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="002D1094">
        <w:rPr>
          <w:rFonts w:ascii="Arial" w:hAnsi="Arial" w:cs="Arial"/>
          <w:i/>
        </w:rPr>
        <w:t>usługi</w:t>
      </w:r>
      <w:r w:rsidRPr="00980374">
        <w:rPr>
          <w:rFonts w:ascii="Arial" w:hAnsi="Arial" w:cs="Arial"/>
          <w:i/>
        </w:rPr>
        <w:t xml:space="preserve"> zostały wykonane;</w:t>
      </w:r>
    </w:p>
    <w:p w14:paraId="3EE6F847" w14:textId="77777777" w:rsidR="00105BB9" w:rsidRPr="00980374" w:rsidRDefault="00980374" w:rsidP="007625AE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14:paraId="3DCF9B07" w14:textId="77777777" w:rsidR="00105BB9" w:rsidRPr="00980374" w:rsidRDefault="00980374" w:rsidP="007625AE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14:paraId="70F56B32" w14:textId="2CA8C553" w:rsidR="00105BB9" w:rsidRPr="004102EF" w:rsidRDefault="00980374" w:rsidP="007625AE">
      <w:pPr>
        <w:pStyle w:val="Nagwek11"/>
        <w:numPr>
          <w:ilvl w:val="0"/>
          <w:numId w:val="10"/>
        </w:numPr>
        <w:tabs>
          <w:tab w:val="left" w:pos="1167"/>
        </w:tabs>
        <w:ind w:left="936" w:right="-53" w:firstLine="57"/>
        <w:jc w:val="both"/>
        <w:rPr>
          <w:rFonts w:ascii="Arial" w:hAnsi="Arial" w:cs="Arial"/>
        </w:rPr>
      </w:pPr>
      <w:r w:rsidRPr="004102EF">
        <w:rPr>
          <w:rFonts w:ascii="Arial" w:hAnsi="Arial" w:cs="Arial"/>
        </w:rPr>
        <w:t>jeżeli</w:t>
      </w:r>
      <w:r w:rsidRPr="004102EF">
        <w:rPr>
          <w:rFonts w:ascii="Arial" w:hAnsi="Arial" w:cs="Arial"/>
          <w:spacing w:val="-7"/>
        </w:rPr>
        <w:t xml:space="preserve"> </w:t>
      </w:r>
      <w:r w:rsidRPr="004102EF">
        <w:rPr>
          <w:rFonts w:ascii="Arial" w:hAnsi="Arial" w:cs="Arial"/>
        </w:rPr>
        <w:t>Wykonawca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powołuje</w:t>
      </w:r>
      <w:r w:rsidRPr="004102EF">
        <w:rPr>
          <w:rFonts w:ascii="Arial" w:hAnsi="Arial" w:cs="Arial"/>
          <w:spacing w:val="-6"/>
        </w:rPr>
        <w:t xml:space="preserve"> </w:t>
      </w:r>
      <w:r w:rsidRPr="004102EF">
        <w:rPr>
          <w:rFonts w:ascii="Arial" w:hAnsi="Arial" w:cs="Arial"/>
        </w:rPr>
        <w:t>się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na</w:t>
      </w:r>
      <w:r w:rsidRPr="004102EF">
        <w:rPr>
          <w:rFonts w:ascii="Arial" w:hAnsi="Arial" w:cs="Arial"/>
          <w:spacing w:val="-6"/>
        </w:rPr>
        <w:t xml:space="preserve"> </w:t>
      </w:r>
      <w:r w:rsidRPr="004102EF">
        <w:rPr>
          <w:rFonts w:ascii="Arial" w:hAnsi="Arial" w:cs="Arial"/>
        </w:rPr>
        <w:t>doświadczenie</w:t>
      </w:r>
      <w:r w:rsidRPr="004102EF">
        <w:rPr>
          <w:rFonts w:ascii="Arial" w:hAnsi="Arial" w:cs="Arial"/>
          <w:spacing w:val="-7"/>
        </w:rPr>
        <w:t xml:space="preserve"> </w:t>
      </w:r>
      <w:r w:rsidRPr="004102EF">
        <w:rPr>
          <w:rFonts w:ascii="Arial" w:hAnsi="Arial" w:cs="Arial"/>
        </w:rPr>
        <w:t>w</w:t>
      </w:r>
      <w:r w:rsidRPr="004102EF">
        <w:rPr>
          <w:rFonts w:ascii="Arial" w:hAnsi="Arial" w:cs="Arial"/>
          <w:spacing w:val="-4"/>
        </w:rPr>
        <w:t xml:space="preserve"> </w:t>
      </w:r>
      <w:r w:rsidR="004102EF" w:rsidRPr="004102EF">
        <w:rPr>
          <w:rFonts w:ascii="Arial" w:hAnsi="Arial" w:cs="Arial"/>
        </w:rPr>
        <w:t>usług</w:t>
      </w:r>
      <w:r w:rsidRPr="004102EF">
        <w:rPr>
          <w:rFonts w:ascii="Arial" w:hAnsi="Arial" w:cs="Arial"/>
          <w:spacing w:val="-2"/>
        </w:rPr>
        <w:t>,</w:t>
      </w:r>
      <w:r w:rsidR="004102EF">
        <w:rPr>
          <w:rFonts w:ascii="Arial" w:hAnsi="Arial" w:cs="Arial"/>
          <w:spacing w:val="-2"/>
        </w:rPr>
        <w:t xml:space="preserve"> </w:t>
      </w:r>
      <w:r w:rsidRPr="004102EF">
        <w:rPr>
          <w:rFonts w:ascii="Arial" w:hAnsi="Arial" w:cs="Arial"/>
        </w:rPr>
        <w:t>wykonywanych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wspólnie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z</w:t>
      </w:r>
      <w:r w:rsidRPr="004102EF">
        <w:rPr>
          <w:rFonts w:ascii="Arial" w:hAnsi="Arial" w:cs="Arial"/>
          <w:spacing w:val="-4"/>
        </w:rPr>
        <w:t xml:space="preserve"> </w:t>
      </w:r>
      <w:r w:rsidRPr="004102EF">
        <w:rPr>
          <w:rFonts w:ascii="Arial" w:hAnsi="Arial" w:cs="Arial"/>
        </w:rPr>
        <w:t>innymi</w:t>
      </w:r>
      <w:r w:rsidRPr="004102EF">
        <w:rPr>
          <w:rFonts w:ascii="Arial" w:hAnsi="Arial" w:cs="Arial"/>
          <w:spacing w:val="-2"/>
        </w:rPr>
        <w:t xml:space="preserve"> </w:t>
      </w:r>
      <w:r w:rsidRPr="004102EF">
        <w:rPr>
          <w:rFonts w:ascii="Arial" w:hAnsi="Arial" w:cs="Arial"/>
        </w:rPr>
        <w:t>Wykonawcami,</w:t>
      </w:r>
      <w:r w:rsidRPr="004102EF">
        <w:rPr>
          <w:rFonts w:ascii="Arial" w:hAnsi="Arial" w:cs="Arial"/>
          <w:spacing w:val="-4"/>
        </w:rPr>
        <w:t xml:space="preserve"> </w:t>
      </w:r>
      <w:r w:rsidRPr="004102EF">
        <w:rPr>
          <w:rFonts w:ascii="Arial" w:hAnsi="Arial" w:cs="Arial"/>
        </w:rPr>
        <w:t>wykaz o</w:t>
      </w:r>
      <w:r w:rsidRPr="004102EF">
        <w:rPr>
          <w:rFonts w:ascii="Arial" w:hAnsi="Arial" w:cs="Arial"/>
          <w:spacing w:val="-3"/>
        </w:rPr>
        <w:t xml:space="preserve"> </w:t>
      </w:r>
      <w:r w:rsidRPr="004102EF">
        <w:rPr>
          <w:rFonts w:ascii="Arial" w:hAnsi="Arial" w:cs="Arial"/>
        </w:rPr>
        <w:t>którym</w:t>
      </w:r>
      <w:r w:rsidRPr="004102EF">
        <w:rPr>
          <w:rFonts w:ascii="Arial" w:hAnsi="Arial" w:cs="Arial"/>
          <w:spacing w:val="-4"/>
        </w:rPr>
        <w:t xml:space="preserve"> </w:t>
      </w:r>
      <w:r w:rsidRPr="004102EF">
        <w:rPr>
          <w:rFonts w:ascii="Arial" w:hAnsi="Arial" w:cs="Arial"/>
        </w:rPr>
        <w:t>mowa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wyżej</w:t>
      </w:r>
      <w:r w:rsidRPr="004102EF">
        <w:rPr>
          <w:rFonts w:ascii="Arial" w:hAnsi="Arial" w:cs="Arial"/>
          <w:spacing w:val="-5"/>
        </w:rPr>
        <w:t xml:space="preserve"> </w:t>
      </w:r>
      <w:r w:rsidRPr="004102EF">
        <w:rPr>
          <w:rFonts w:ascii="Arial" w:hAnsi="Arial" w:cs="Arial"/>
        </w:rPr>
        <w:t>ma</w:t>
      </w:r>
      <w:r w:rsidRPr="004102EF">
        <w:rPr>
          <w:rFonts w:ascii="Arial" w:hAnsi="Arial" w:cs="Arial"/>
          <w:spacing w:val="-3"/>
        </w:rPr>
        <w:t xml:space="preserve"> </w:t>
      </w:r>
      <w:r w:rsidRPr="004102EF">
        <w:rPr>
          <w:rFonts w:ascii="Arial" w:hAnsi="Arial" w:cs="Arial"/>
        </w:rPr>
        <w:t xml:space="preserve">dotyczyć </w:t>
      </w:r>
      <w:proofErr w:type="gramStart"/>
      <w:r w:rsidR="00C46B3A">
        <w:rPr>
          <w:rFonts w:ascii="Arial" w:hAnsi="Arial" w:cs="Arial"/>
        </w:rPr>
        <w:t>usług</w:t>
      </w:r>
      <w:r w:rsidR="00C46B3A" w:rsidRPr="004102EF">
        <w:rPr>
          <w:rFonts w:ascii="Arial" w:hAnsi="Arial" w:cs="Arial"/>
        </w:rPr>
        <w:t xml:space="preserve">, </w:t>
      </w:r>
      <w:r w:rsidR="00C46B3A">
        <w:rPr>
          <w:rFonts w:ascii="Arial" w:hAnsi="Arial" w:cs="Arial"/>
        </w:rPr>
        <w:t xml:space="preserve"> </w:t>
      </w:r>
      <w:r w:rsidR="006D14DD">
        <w:rPr>
          <w:rFonts w:ascii="Arial" w:hAnsi="Arial" w:cs="Arial"/>
        </w:rPr>
        <w:t xml:space="preserve"> </w:t>
      </w:r>
      <w:proofErr w:type="gramEnd"/>
      <w:r w:rsidR="006D14DD">
        <w:rPr>
          <w:rFonts w:ascii="Arial" w:hAnsi="Arial" w:cs="Arial"/>
        </w:rPr>
        <w:t xml:space="preserve">                                 </w:t>
      </w:r>
      <w:r w:rsidRPr="004102EF">
        <w:rPr>
          <w:rFonts w:ascii="Arial" w:hAnsi="Arial" w:cs="Arial"/>
        </w:rPr>
        <w:t xml:space="preserve">w których wykonaniu Wykonawca ten </w:t>
      </w:r>
      <w:r w:rsidRPr="004102EF">
        <w:rPr>
          <w:rFonts w:ascii="Arial" w:hAnsi="Arial" w:cs="Arial"/>
          <w:u w:val="single"/>
        </w:rPr>
        <w:t>bezpośrednio uczestniczył</w:t>
      </w:r>
      <w:r w:rsidRPr="004102EF">
        <w:rPr>
          <w:rFonts w:ascii="Arial" w:hAnsi="Arial" w:cs="Arial"/>
        </w:rPr>
        <w:t>.</w:t>
      </w:r>
    </w:p>
    <w:p w14:paraId="121E465E" w14:textId="6D180305" w:rsidR="00105BB9" w:rsidRPr="00980374" w:rsidRDefault="00980374" w:rsidP="007625AE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W przypadku, gdy Zamawiający jest podmiotem, na rzecz którego </w:t>
      </w:r>
      <w:r w:rsidR="004102EF">
        <w:rPr>
          <w:rFonts w:ascii="Arial" w:hAnsi="Arial" w:cs="Arial"/>
        </w:rPr>
        <w:t>usługi</w:t>
      </w:r>
      <w:r w:rsidRPr="00980374">
        <w:rPr>
          <w:rFonts w:ascii="Arial" w:hAnsi="Arial" w:cs="Arial"/>
        </w:rPr>
        <w:t xml:space="preserve">, wskazane </w:t>
      </w:r>
      <w:r w:rsidR="006D14DD">
        <w:rPr>
          <w:rFonts w:ascii="Arial" w:hAnsi="Arial" w:cs="Arial"/>
        </w:rPr>
        <w:t xml:space="preserve">                               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</w:t>
      </w:r>
      <w:r w:rsidR="002D1094">
        <w:rPr>
          <w:rFonts w:ascii="Arial" w:hAnsi="Arial" w:cs="Arial"/>
        </w:rPr>
        <w:t>usługi</w:t>
      </w:r>
      <w:r w:rsidRPr="00980374">
        <w:rPr>
          <w:rFonts w:ascii="Arial" w:hAnsi="Arial" w:cs="Arial"/>
        </w:rPr>
        <w:t xml:space="preserve"> były lub miały zostać wykonane, o przedłożenie dodatkowych informacji lub dokumentów bezpośrednio Zamawiającemu.</w:t>
      </w:r>
    </w:p>
    <w:p w14:paraId="2E7E3886" w14:textId="6DECC73F" w:rsidR="00105BB9" w:rsidRPr="00980374" w:rsidRDefault="00E27B28" w:rsidP="007625AE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E27B28">
        <w:rPr>
          <w:rFonts w:ascii="Arial" w:hAnsi="Arial" w:cs="Arial"/>
        </w:rPr>
        <w:t>c)</w:t>
      </w:r>
      <w:r>
        <w:rPr>
          <w:rFonts w:ascii="Arial" w:hAnsi="Arial" w:cs="Arial"/>
          <w:b/>
        </w:rPr>
        <w:t xml:space="preserve"> </w:t>
      </w:r>
      <w:r w:rsidR="00980374" w:rsidRPr="00980374">
        <w:rPr>
          <w:rFonts w:ascii="Arial" w:hAnsi="Arial" w:cs="Arial"/>
          <w:b/>
        </w:rPr>
        <w:t>wykaz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  <w:b/>
        </w:rPr>
        <w:t>osób</w:t>
      </w:r>
      <w:r w:rsidR="00980374" w:rsidRPr="00980374">
        <w:rPr>
          <w:rFonts w:ascii="Arial" w:hAnsi="Arial" w:cs="Arial"/>
        </w:rPr>
        <w:t>,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skierowanych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przez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Wykonawcę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realizacji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zamówienia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publicznego,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 xml:space="preserve">wraz </w:t>
      </w:r>
      <w:r w:rsidR="006D14DD">
        <w:rPr>
          <w:rFonts w:ascii="Arial" w:hAnsi="Arial" w:cs="Arial"/>
        </w:rPr>
        <w:t xml:space="preserve">                            </w:t>
      </w:r>
      <w:r w:rsidR="00980374" w:rsidRPr="00980374">
        <w:rPr>
          <w:rFonts w:ascii="Arial" w:hAnsi="Arial" w:cs="Arial"/>
        </w:rPr>
        <w:t>z informacjami na temat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ich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kwalifikacji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zawodowych,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uprawnień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niezbędnych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wykonania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zamówienia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 xml:space="preserve">publicznego, informacją o podstawie do dysponowania tymi osobami; </w:t>
      </w:r>
      <w:r w:rsidR="00980374" w:rsidRPr="00980374">
        <w:rPr>
          <w:rFonts w:ascii="Arial" w:hAnsi="Arial" w:cs="Arial"/>
          <w:b/>
        </w:rPr>
        <w:t>w/g zał. nr 7 do SWZ.</w:t>
      </w:r>
    </w:p>
    <w:p w14:paraId="3B4B453F" w14:textId="3832A729" w:rsidR="00105BB9" w:rsidRPr="00980374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 oceni, czy udostępniane Wykonawcy przez podmioty udostępniające zasoby zdolności zawodowe pozwalają na wykazanie przez Wykonawcę spełniania warunków udziału </w:t>
      </w:r>
      <w:r w:rsidR="006D14DD">
        <w:rPr>
          <w:rFonts w:ascii="Arial" w:hAnsi="Arial" w:cs="Arial"/>
        </w:rPr>
        <w:t xml:space="preserve">                         </w:t>
      </w:r>
      <w:r w:rsidRPr="00980374">
        <w:rPr>
          <w:rFonts w:ascii="Arial" w:hAnsi="Arial" w:cs="Arial"/>
        </w:rPr>
        <w:t xml:space="preserve">w postępowaniu, o których mowa w art. 112 ust. 2 Pzp a zostały opisane w </w:t>
      </w:r>
      <w:r w:rsidRPr="00980374">
        <w:rPr>
          <w:rFonts w:ascii="Arial" w:hAnsi="Arial" w:cs="Arial"/>
          <w:b/>
        </w:rPr>
        <w:t xml:space="preserve">rozdz. XVI SWZ </w:t>
      </w:r>
      <w:r w:rsidRPr="00980374">
        <w:rPr>
          <w:rFonts w:ascii="Arial" w:hAnsi="Arial" w:cs="Arial"/>
        </w:rPr>
        <w:t xml:space="preserve">oraz zbada, czy nie </w:t>
      </w:r>
      <w:r w:rsidR="00A540E2" w:rsidRPr="00980374">
        <w:rPr>
          <w:rFonts w:ascii="Arial" w:hAnsi="Arial" w:cs="Arial"/>
        </w:rPr>
        <w:t>zachodzą,</w:t>
      </w:r>
      <w:r w:rsidRPr="00980374">
        <w:rPr>
          <w:rFonts w:ascii="Arial" w:hAnsi="Arial" w:cs="Arial"/>
        </w:rPr>
        <w:t xml:space="preserve"> wobec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podstawy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wykluczenia,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108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="00E50F5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109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 pkt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Pzp.</w:t>
      </w:r>
    </w:p>
    <w:p w14:paraId="51AC5030" w14:textId="77777777" w:rsidR="00105BB9" w:rsidRPr="00980374" w:rsidRDefault="00980374" w:rsidP="007625AE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W związku z sytuacją, o której mowa w ust. 3 Zamawiający żądać będzie od Wykonawcy polegającego na zdolnościach lub sytuacji innych podmiotów na zasadach określonych w art. 118 Pzp przedstawienia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pomiotów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dokumentów,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rozdz. XVIII ust. 1 oraz ust. 2 pkt 1 lit. b)</w:t>
      </w:r>
      <w:r w:rsidRPr="00980374">
        <w:rPr>
          <w:rFonts w:ascii="Arial" w:hAnsi="Arial" w:cs="Arial"/>
          <w:b w:val="0"/>
        </w:rPr>
        <w:t>.</w:t>
      </w:r>
    </w:p>
    <w:p w14:paraId="5A8D1428" w14:textId="567726E0" w:rsidR="00105BB9" w:rsidRPr="00E50F59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E50F59">
        <w:rPr>
          <w:rFonts w:ascii="Arial" w:hAnsi="Arial" w:cs="Arial"/>
        </w:rPr>
        <w:t>Jeżeli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zdolności</w:t>
      </w:r>
      <w:r w:rsidRPr="00E50F59">
        <w:rPr>
          <w:rFonts w:ascii="Arial" w:hAnsi="Arial" w:cs="Arial"/>
          <w:spacing w:val="-6"/>
        </w:rPr>
        <w:t xml:space="preserve"> </w:t>
      </w:r>
      <w:r w:rsidRPr="00E50F59">
        <w:rPr>
          <w:rFonts w:ascii="Arial" w:hAnsi="Arial" w:cs="Arial"/>
        </w:rPr>
        <w:t>zawodowe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udostępniającego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zasoby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nie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potwierdzają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spełniania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przez Wykonawcę warunków udziału w postępowaniu lub </w:t>
      </w:r>
      <w:r w:rsidR="00A540E2" w:rsidRPr="00E50F59">
        <w:rPr>
          <w:rFonts w:ascii="Arial" w:hAnsi="Arial" w:cs="Arial"/>
        </w:rPr>
        <w:t>zachodzą,</w:t>
      </w:r>
      <w:r w:rsidRPr="00E50F59">
        <w:rPr>
          <w:rFonts w:ascii="Arial" w:hAnsi="Arial" w:cs="Arial"/>
        </w:rPr>
        <w:t xml:space="preserve"> wobec tego podmiotu podstawy</w:t>
      </w:r>
      <w:r w:rsidR="00E50F59" w:rsidRPr="00E50F59">
        <w:rPr>
          <w:rFonts w:ascii="Arial" w:hAnsi="Arial" w:cs="Arial"/>
        </w:rPr>
        <w:t xml:space="preserve"> </w:t>
      </w:r>
      <w:r w:rsidRPr="00E50F59">
        <w:rPr>
          <w:rFonts w:ascii="Arial" w:hAnsi="Arial" w:cs="Arial"/>
        </w:rPr>
        <w:t>wykluczenia, Zamawiający żąda, aby Wykonawca w terminie określonym przez Zamawiającego zastąpił ten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innym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podmiotem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lub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podmiotami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albo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wykazał,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że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samodzielnie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spełnia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warunki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udziału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w </w:t>
      </w:r>
      <w:r w:rsidRPr="00E50F59">
        <w:rPr>
          <w:rFonts w:ascii="Arial" w:hAnsi="Arial" w:cs="Arial"/>
          <w:spacing w:val="-2"/>
        </w:rPr>
        <w:t>postępowaniu.</w:t>
      </w:r>
    </w:p>
    <w:p w14:paraId="714B30C0" w14:textId="77777777" w:rsidR="00105BB9" w:rsidRPr="00980374" w:rsidRDefault="00980374" w:rsidP="007625AE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powoływać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podmiotów udostępniających zasoby, jeżeli na etapie składania oferty nie polegał on w danym zakresie na zdolnościach podmiotów udostępniających zasoby.</w:t>
      </w:r>
    </w:p>
    <w:p w14:paraId="6C9A1701" w14:textId="77777777" w:rsidR="00105BB9" w:rsidRPr="00980374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14:paraId="6E7178DF" w14:textId="77777777" w:rsidR="00105BB9" w:rsidRPr="00790BB8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SWZ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</w:t>
      </w:r>
      <w:r w:rsidRPr="00790BB8">
        <w:rPr>
          <w:rFonts w:ascii="Arial" w:hAnsi="Arial" w:cs="Arial"/>
          <w:i/>
        </w:rPr>
        <w:lastRenderedPageBreak/>
        <w:t xml:space="preserve">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14:paraId="1236F86D" w14:textId="77777777" w:rsidR="00105BB9" w:rsidRPr="00790BB8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14:paraId="61E53959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14:paraId="31D5FDAC" w14:textId="77777777" w:rsidR="00105BB9" w:rsidRPr="00790BB8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14:paraId="7971905D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14:paraId="14BC3AAC" w14:textId="77777777" w:rsidR="00105BB9" w:rsidRPr="00790BB8" w:rsidRDefault="00980374" w:rsidP="007625AE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14:paraId="142387C4" w14:textId="77777777" w:rsidR="00105BB9" w:rsidRPr="00980374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321C3548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wykonawca nie złożył oświadczenia, o którym mowa w art. 125 ust. 1 Pzp,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14:paraId="7F34E524" w14:textId="05173DC5" w:rsidR="00105BB9" w:rsidRPr="006E5046" w:rsidRDefault="00980374" w:rsidP="007F73A2">
      <w:pPr>
        <w:pStyle w:val="Akapitzlist"/>
        <w:numPr>
          <w:ilvl w:val="2"/>
          <w:numId w:val="11"/>
        </w:numPr>
        <w:tabs>
          <w:tab w:val="left" w:pos="1134"/>
          <w:tab w:val="left" w:pos="1160"/>
        </w:tabs>
        <w:spacing w:line="268" w:lineRule="exact"/>
        <w:ind w:left="993" w:right="-53" w:firstLine="57"/>
        <w:jc w:val="both"/>
        <w:rPr>
          <w:rFonts w:ascii="Arial" w:hAnsi="Arial" w:cs="Arial"/>
        </w:rPr>
      </w:pPr>
      <w:r w:rsidRPr="006E5046">
        <w:rPr>
          <w:rFonts w:ascii="Arial" w:hAnsi="Arial" w:cs="Arial"/>
        </w:rPr>
        <w:t>oferta</w:t>
      </w:r>
      <w:r w:rsidRPr="006E5046">
        <w:rPr>
          <w:rFonts w:ascii="Arial" w:hAnsi="Arial" w:cs="Arial"/>
          <w:spacing w:val="-8"/>
        </w:rPr>
        <w:t xml:space="preserve"> </w:t>
      </w:r>
      <w:r w:rsidRPr="006E5046">
        <w:rPr>
          <w:rFonts w:ascii="Arial" w:hAnsi="Arial" w:cs="Arial"/>
        </w:rPr>
        <w:t>Wykonawcy</w:t>
      </w:r>
      <w:r w:rsidRPr="006E5046">
        <w:rPr>
          <w:rFonts w:ascii="Arial" w:hAnsi="Arial" w:cs="Arial"/>
          <w:spacing w:val="-6"/>
        </w:rPr>
        <w:t xml:space="preserve"> </w:t>
      </w:r>
      <w:r w:rsidRPr="006E5046">
        <w:rPr>
          <w:rFonts w:ascii="Arial" w:hAnsi="Arial" w:cs="Arial"/>
        </w:rPr>
        <w:t>podlegają</w:t>
      </w:r>
      <w:r w:rsidRPr="006E5046">
        <w:rPr>
          <w:rFonts w:ascii="Arial" w:hAnsi="Arial" w:cs="Arial"/>
          <w:spacing w:val="-5"/>
        </w:rPr>
        <w:t xml:space="preserve"> </w:t>
      </w:r>
      <w:r w:rsidRPr="006E5046">
        <w:rPr>
          <w:rFonts w:ascii="Arial" w:hAnsi="Arial" w:cs="Arial"/>
        </w:rPr>
        <w:t>odrzuceniu</w:t>
      </w:r>
      <w:r w:rsidRPr="006E5046">
        <w:rPr>
          <w:rFonts w:ascii="Arial" w:hAnsi="Arial" w:cs="Arial"/>
          <w:spacing w:val="-5"/>
        </w:rPr>
        <w:t xml:space="preserve"> </w:t>
      </w:r>
      <w:r w:rsidRPr="006E5046">
        <w:rPr>
          <w:rFonts w:ascii="Arial" w:hAnsi="Arial" w:cs="Arial"/>
        </w:rPr>
        <w:t>bez</w:t>
      </w:r>
      <w:r w:rsidRPr="006E5046">
        <w:rPr>
          <w:rFonts w:ascii="Arial" w:hAnsi="Arial" w:cs="Arial"/>
          <w:spacing w:val="-4"/>
        </w:rPr>
        <w:t xml:space="preserve"> </w:t>
      </w:r>
      <w:r w:rsidRPr="006E5046">
        <w:rPr>
          <w:rFonts w:ascii="Arial" w:hAnsi="Arial" w:cs="Arial"/>
        </w:rPr>
        <w:t>względu</w:t>
      </w:r>
      <w:r w:rsidRPr="006E5046">
        <w:rPr>
          <w:rFonts w:ascii="Arial" w:hAnsi="Arial" w:cs="Arial"/>
          <w:spacing w:val="-5"/>
        </w:rPr>
        <w:t xml:space="preserve"> </w:t>
      </w:r>
      <w:r w:rsidRPr="006E5046">
        <w:rPr>
          <w:rFonts w:ascii="Arial" w:hAnsi="Arial" w:cs="Arial"/>
        </w:rPr>
        <w:t>na</w:t>
      </w:r>
      <w:r w:rsidRPr="006E5046">
        <w:rPr>
          <w:rFonts w:ascii="Arial" w:hAnsi="Arial" w:cs="Arial"/>
          <w:spacing w:val="-4"/>
        </w:rPr>
        <w:t xml:space="preserve"> </w:t>
      </w:r>
      <w:r w:rsidRPr="006E5046">
        <w:rPr>
          <w:rFonts w:ascii="Arial" w:hAnsi="Arial" w:cs="Arial"/>
        </w:rPr>
        <w:t>ich</w:t>
      </w:r>
      <w:r w:rsidRPr="006E5046">
        <w:rPr>
          <w:rFonts w:ascii="Arial" w:hAnsi="Arial" w:cs="Arial"/>
          <w:spacing w:val="-5"/>
        </w:rPr>
        <w:t xml:space="preserve"> </w:t>
      </w:r>
      <w:r w:rsidRPr="006E5046">
        <w:rPr>
          <w:rFonts w:ascii="Arial" w:hAnsi="Arial" w:cs="Arial"/>
        </w:rPr>
        <w:t>złożenie,</w:t>
      </w:r>
      <w:r w:rsidRPr="006E5046">
        <w:rPr>
          <w:rFonts w:ascii="Arial" w:hAnsi="Arial" w:cs="Arial"/>
          <w:spacing w:val="-3"/>
        </w:rPr>
        <w:t xml:space="preserve"> </w:t>
      </w:r>
      <w:r w:rsidRPr="006E5046">
        <w:rPr>
          <w:rFonts w:ascii="Arial" w:hAnsi="Arial" w:cs="Arial"/>
        </w:rPr>
        <w:t>uzupełnienie</w:t>
      </w:r>
      <w:r w:rsidRPr="006E5046">
        <w:rPr>
          <w:rFonts w:ascii="Arial" w:hAnsi="Arial" w:cs="Arial"/>
          <w:spacing w:val="-4"/>
        </w:rPr>
        <w:t xml:space="preserve"> </w:t>
      </w:r>
      <w:r w:rsidRPr="006E5046">
        <w:rPr>
          <w:rFonts w:ascii="Arial" w:hAnsi="Arial" w:cs="Arial"/>
          <w:spacing w:val="-5"/>
        </w:rPr>
        <w:t>lub</w:t>
      </w:r>
      <w:r w:rsidR="00790BB8" w:rsidRPr="006E5046">
        <w:rPr>
          <w:rFonts w:ascii="Arial" w:hAnsi="Arial" w:cs="Arial"/>
          <w:spacing w:val="-5"/>
        </w:rPr>
        <w:t xml:space="preserve"> </w:t>
      </w:r>
      <w:r w:rsidRPr="006E5046">
        <w:rPr>
          <w:rFonts w:ascii="Arial" w:hAnsi="Arial" w:cs="Arial"/>
        </w:rPr>
        <w:t>poprawienie</w:t>
      </w:r>
      <w:r w:rsidRPr="006E5046">
        <w:rPr>
          <w:rFonts w:ascii="Arial" w:hAnsi="Arial" w:cs="Arial"/>
          <w:spacing w:val="-4"/>
        </w:rPr>
        <w:t xml:space="preserve"> </w:t>
      </w:r>
      <w:r w:rsidRPr="006E5046">
        <w:rPr>
          <w:rFonts w:ascii="Arial" w:hAnsi="Arial" w:cs="Arial"/>
          <w:spacing w:val="-5"/>
        </w:rPr>
        <w:t>lub</w:t>
      </w:r>
    </w:p>
    <w:p w14:paraId="2B479C0D" w14:textId="77777777" w:rsidR="00105BB9" w:rsidRPr="00980374" w:rsidRDefault="00980374" w:rsidP="007625AE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zachodzą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przesłanki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unieważnienia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postępowania;</w:t>
      </w:r>
    </w:p>
    <w:p w14:paraId="753A6FDE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14:paraId="5DE28CFC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14:paraId="57478AC5" w14:textId="33AD9392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3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 1 Pzp, dane umożliwiające dostęp do tych środków;</w:t>
      </w:r>
    </w:p>
    <w:p w14:paraId="6EA37EA1" w14:textId="77777777" w:rsidR="00105BB9" w:rsidRPr="00980374" w:rsidRDefault="00980374" w:rsidP="007625AE">
      <w:pPr>
        <w:pStyle w:val="Nagwek11"/>
        <w:numPr>
          <w:ilvl w:val="1"/>
          <w:numId w:val="11"/>
        </w:numPr>
        <w:tabs>
          <w:tab w:val="left" w:pos="937"/>
        </w:tabs>
        <w:spacing w:before="2" w:line="267" w:lineRule="exact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PODLEGA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UZUPEŁNIENIU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zobowiązanie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udostępniającego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  <w:spacing w:val="-2"/>
        </w:rPr>
        <w:t>zasoby.</w:t>
      </w:r>
    </w:p>
    <w:p w14:paraId="113DE93E" w14:textId="77777777" w:rsidR="00105BB9" w:rsidRPr="00980374" w:rsidRDefault="00980374" w:rsidP="007625AE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14:paraId="0F29A1A7" w14:textId="77777777" w:rsidR="00105BB9" w:rsidRPr="00980374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14:paraId="4B2B4B00" w14:textId="77777777" w:rsidR="00105BB9" w:rsidRPr="00790BB8" w:rsidRDefault="00980374" w:rsidP="007625AE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Pzp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14:paraId="1E9F8D62" w14:textId="5322C4A2" w:rsidR="00B97262" w:rsidRPr="00DB4EC7" w:rsidRDefault="00980374" w:rsidP="00DB4EC7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14:paraId="46F7C6F3" w14:textId="69FFAAFC" w:rsidR="00105BB9" w:rsidRPr="00980374" w:rsidRDefault="00F026F5" w:rsidP="007625AE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67CAE80" wp14:editId="4314EA8B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5832532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0650" w14:textId="77777777" w:rsidR="00341799" w:rsidRPr="00790BB8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31" w:name="_bookmark20"/>
                            <w:bookmarkEnd w:id="31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AE80"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05130650" w14:textId="77777777" w:rsidR="00341799" w:rsidRPr="00790BB8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50" w:name="_bookmark20"/>
                      <w:bookmarkEnd w:id="50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983D0F" w14:textId="77777777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3A1BED">
        <w:rPr>
          <w:rFonts w:ascii="Arial" w:hAnsi="Arial" w:cs="Arial"/>
        </w:rPr>
        <w:t xml:space="preserve">ryczałtową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14:paraId="2D6B27B1" w14:textId="77777777" w:rsidR="00790BB8" w:rsidRPr="00A051B9" w:rsidRDefault="00980374" w:rsidP="007625AE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14:paraId="02DE7078" w14:textId="57ABE8A7" w:rsidR="00A051B9" w:rsidRPr="00A051B9" w:rsidRDefault="00980374" w:rsidP="007625AE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</w:t>
      </w:r>
      <w:r w:rsidR="003F6450">
        <w:rPr>
          <w:rFonts w:ascii="Arial" w:hAnsi="Arial" w:cs="Arial"/>
        </w:rPr>
        <w:t>projektu</w:t>
      </w:r>
      <w:r w:rsidRPr="00A051B9">
        <w:rPr>
          <w:rFonts w:ascii="Arial" w:hAnsi="Arial" w:cs="Arial"/>
        </w:rPr>
        <w:t xml:space="preserve">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SWZ,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14:paraId="2A8D63CB" w14:textId="77777777" w:rsidR="00790BB8" w:rsidRPr="00A051B9" w:rsidRDefault="00790BB8" w:rsidP="007625AE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14:paraId="0D3A1F12" w14:textId="77777777" w:rsidR="00790BB8" w:rsidRPr="00A051B9" w:rsidRDefault="00790BB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14:paraId="09C6A220" w14:textId="77777777" w:rsidR="00790BB8" w:rsidRPr="00A051B9" w:rsidRDefault="00790BB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14:paraId="24465C06" w14:textId="77777777" w:rsidR="00790BB8" w:rsidRPr="00A051B9" w:rsidRDefault="00790BB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14:paraId="3A452713" w14:textId="77777777" w:rsidR="00790BB8" w:rsidRPr="00A051B9" w:rsidRDefault="00790BB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14:paraId="09F8D607" w14:textId="4C0E68D1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="00A768EC">
        <w:rPr>
          <w:rFonts w:ascii="Arial" w:hAnsi="Arial" w:cs="Arial"/>
          <w:spacing w:val="-3"/>
        </w:rPr>
        <w:t xml:space="preserve">                                 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14:paraId="2A378104" w14:textId="77777777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14:paraId="2E5D5251" w14:textId="77777777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14:paraId="4D2BBB6D" w14:textId="77777777" w:rsidR="00105BB9" w:rsidRPr="00A051B9" w:rsidRDefault="00980374" w:rsidP="007625AE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14:paraId="21C221D0" w14:textId="77777777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14:paraId="2F97DA8A" w14:textId="77777777" w:rsidR="00105BB9" w:rsidRPr="00A051B9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14:paraId="11796CEA" w14:textId="7A5705DF" w:rsidR="00105BB9" w:rsidRPr="003F6450" w:rsidRDefault="00980374" w:rsidP="007625AE">
      <w:pPr>
        <w:pStyle w:val="Akapitzlist"/>
        <w:numPr>
          <w:ilvl w:val="0"/>
          <w:numId w:val="9"/>
        </w:numPr>
        <w:tabs>
          <w:tab w:val="left" w:pos="447"/>
        </w:tabs>
        <w:spacing w:line="267" w:lineRule="exact"/>
        <w:ind w:left="227" w:right="-53" w:firstLine="0"/>
        <w:jc w:val="both"/>
        <w:rPr>
          <w:rFonts w:ascii="Arial" w:hAnsi="Arial" w:cs="Arial"/>
        </w:rPr>
      </w:pPr>
      <w:r w:rsidRPr="003F6450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usług, dla celów zastosowania</w:t>
      </w:r>
      <w:r w:rsidRPr="003F6450">
        <w:rPr>
          <w:rFonts w:ascii="Arial" w:hAnsi="Arial" w:cs="Arial"/>
          <w:spacing w:val="-4"/>
        </w:rPr>
        <w:t xml:space="preserve"> </w:t>
      </w:r>
      <w:r w:rsidRPr="003F6450">
        <w:rPr>
          <w:rFonts w:ascii="Arial" w:hAnsi="Arial" w:cs="Arial"/>
        </w:rPr>
        <w:t>kryterium</w:t>
      </w:r>
      <w:r w:rsidRPr="003F6450">
        <w:rPr>
          <w:rFonts w:ascii="Arial" w:hAnsi="Arial" w:cs="Arial"/>
          <w:spacing w:val="-1"/>
        </w:rPr>
        <w:t xml:space="preserve"> </w:t>
      </w:r>
      <w:r w:rsidRPr="003F6450">
        <w:rPr>
          <w:rFonts w:ascii="Arial" w:hAnsi="Arial" w:cs="Arial"/>
        </w:rPr>
        <w:t>ceny</w:t>
      </w:r>
      <w:r w:rsidRPr="003F6450">
        <w:rPr>
          <w:rFonts w:ascii="Arial" w:hAnsi="Arial" w:cs="Arial"/>
          <w:spacing w:val="-2"/>
        </w:rPr>
        <w:t xml:space="preserve"> </w:t>
      </w:r>
      <w:r w:rsidRPr="003F6450">
        <w:rPr>
          <w:rFonts w:ascii="Arial" w:hAnsi="Arial" w:cs="Arial"/>
        </w:rPr>
        <w:t>lub</w:t>
      </w:r>
      <w:r w:rsidRPr="003F6450">
        <w:rPr>
          <w:rFonts w:ascii="Arial" w:hAnsi="Arial" w:cs="Arial"/>
          <w:spacing w:val="-3"/>
        </w:rPr>
        <w:t xml:space="preserve"> </w:t>
      </w:r>
      <w:r w:rsidRPr="003F6450">
        <w:rPr>
          <w:rFonts w:ascii="Arial" w:hAnsi="Arial" w:cs="Arial"/>
        </w:rPr>
        <w:t>kosztu</w:t>
      </w:r>
      <w:r w:rsidRPr="003F6450">
        <w:rPr>
          <w:rFonts w:ascii="Arial" w:hAnsi="Arial" w:cs="Arial"/>
          <w:spacing w:val="-2"/>
        </w:rPr>
        <w:t xml:space="preserve"> </w:t>
      </w:r>
      <w:r w:rsidRPr="003F6450">
        <w:rPr>
          <w:rFonts w:ascii="Arial" w:hAnsi="Arial" w:cs="Arial"/>
        </w:rPr>
        <w:t>zamawiający</w:t>
      </w:r>
      <w:r w:rsidRPr="003F6450">
        <w:rPr>
          <w:rFonts w:ascii="Arial" w:hAnsi="Arial" w:cs="Arial"/>
          <w:spacing w:val="-3"/>
        </w:rPr>
        <w:t xml:space="preserve"> </w:t>
      </w:r>
      <w:r w:rsidRPr="003F6450">
        <w:rPr>
          <w:rFonts w:ascii="Arial" w:hAnsi="Arial" w:cs="Arial"/>
        </w:rPr>
        <w:t>dolicza</w:t>
      </w:r>
      <w:r w:rsidRPr="003F6450">
        <w:rPr>
          <w:rFonts w:ascii="Arial" w:hAnsi="Arial" w:cs="Arial"/>
          <w:spacing w:val="-3"/>
        </w:rPr>
        <w:t xml:space="preserve"> </w:t>
      </w:r>
      <w:r w:rsidRPr="003F6450">
        <w:rPr>
          <w:rFonts w:ascii="Arial" w:hAnsi="Arial" w:cs="Arial"/>
        </w:rPr>
        <w:t>do</w:t>
      </w:r>
      <w:r w:rsidRPr="003F6450">
        <w:rPr>
          <w:rFonts w:ascii="Arial" w:hAnsi="Arial" w:cs="Arial"/>
          <w:spacing w:val="-4"/>
        </w:rPr>
        <w:t xml:space="preserve"> </w:t>
      </w:r>
      <w:r w:rsidRPr="003F6450">
        <w:rPr>
          <w:rFonts w:ascii="Arial" w:hAnsi="Arial" w:cs="Arial"/>
        </w:rPr>
        <w:t>przedstawionej</w:t>
      </w:r>
      <w:r w:rsidRPr="003F6450">
        <w:rPr>
          <w:rFonts w:ascii="Arial" w:hAnsi="Arial" w:cs="Arial"/>
          <w:spacing w:val="-6"/>
        </w:rPr>
        <w:t xml:space="preserve"> </w:t>
      </w:r>
      <w:r w:rsidRPr="003F6450">
        <w:rPr>
          <w:rFonts w:ascii="Arial" w:hAnsi="Arial" w:cs="Arial"/>
        </w:rPr>
        <w:t>w</w:t>
      </w:r>
      <w:r w:rsidRPr="003F6450">
        <w:rPr>
          <w:rFonts w:ascii="Arial" w:hAnsi="Arial" w:cs="Arial"/>
          <w:spacing w:val="-1"/>
        </w:rPr>
        <w:t xml:space="preserve"> </w:t>
      </w:r>
      <w:r w:rsidRPr="003F6450">
        <w:rPr>
          <w:rFonts w:ascii="Arial" w:hAnsi="Arial" w:cs="Arial"/>
        </w:rPr>
        <w:t>tej</w:t>
      </w:r>
      <w:r w:rsidRPr="003F6450">
        <w:rPr>
          <w:rFonts w:ascii="Arial" w:hAnsi="Arial" w:cs="Arial"/>
          <w:spacing w:val="-5"/>
        </w:rPr>
        <w:t xml:space="preserve"> </w:t>
      </w:r>
      <w:r w:rsidRPr="003F6450">
        <w:rPr>
          <w:rFonts w:ascii="Arial" w:hAnsi="Arial" w:cs="Arial"/>
        </w:rPr>
        <w:t>ofercie</w:t>
      </w:r>
      <w:r w:rsidRPr="003F6450">
        <w:rPr>
          <w:rFonts w:ascii="Arial" w:hAnsi="Arial" w:cs="Arial"/>
          <w:spacing w:val="-4"/>
        </w:rPr>
        <w:t xml:space="preserve"> </w:t>
      </w:r>
      <w:r w:rsidRPr="003F6450">
        <w:rPr>
          <w:rFonts w:ascii="Arial" w:hAnsi="Arial" w:cs="Arial"/>
        </w:rPr>
        <w:t>ceny</w:t>
      </w:r>
      <w:r w:rsidRPr="003F6450">
        <w:rPr>
          <w:rFonts w:ascii="Arial" w:hAnsi="Arial" w:cs="Arial"/>
          <w:spacing w:val="-2"/>
        </w:rPr>
        <w:t xml:space="preserve"> </w:t>
      </w:r>
      <w:r w:rsidRPr="003F6450">
        <w:rPr>
          <w:rFonts w:ascii="Arial" w:hAnsi="Arial" w:cs="Arial"/>
        </w:rPr>
        <w:t>kwotę podatku od towarów i usług, którą miałby obowiązek rozliczyć. W ofercie, o której mowa w ust. 1,</w:t>
      </w:r>
      <w:r w:rsidR="003F6450" w:rsidRPr="003F6450">
        <w:rPr>
          <w:rFonts w:ascii="Arial" w:hAnsi="Arial" w:cs="Arial"/>
        </w:rPr>
        <w:t xml:space="preserve"> </w:t>
      </w:r>
      <w:r w:rsidRPr="003F6450">
        <w:rPr>
          <w:rFonts w:ascii="Arial" w:hAnsi="Arial" w:cs="Arial"/>
        </w:rPr>
        <w:t>Wykonawca</w:t>
      </w:r>
      <w:r w:rsidRPr="003F6450">
        <w:rPr>
          <w:rFonts w:ascii="Arial" w:hAnsi="Arial" w:cs="Arial"/>
          <w:spacing w:val="-4"/>
        </w:rPr>
        <w:t xml:space="preserve"> </w:t>
      </w:r>
      <w:r w:rsidRPr="003F6450">
        <w:rPr>
          <w:rFonts w:ascii="Arial" w:hAnsi="Arial" w:cs="Arial"/>
        </w:rPr>
        <w:t>ma</w:t>
      </w:r>
      <w:r w:rsidRPr="003F6450">
        <w:rPr>
          <w:rFonts w:ascii="Arial" w:hAnsi="Arial" w:cs="Arial"/>
          <w:spacing w:val="-4"/>
        </w:rPr>
        <w:t xml:space="preserve"> </w:t>
      </w:r>
      <w:r w:rsidRPr="003F6450">
        <w:rPr>
          <w:rFonts w:ascii="Arial" w:hAnsi="Arial" w:cs="Arial"/>
          <w:spacing w:val="-2"/>
        </w:rPr>
        <w:t>obowiązek:</w:t>
      </w:r>
    </w:p>
    <w:p w14:paraId="7A5413D0" w14:textId="77777777" w:rsidR="00105BB9" w:rsidRPr="00A051B9" w:rsidRDefault="00980374" w:rsidP="007625AE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 Zamawiającego obowiązku podatkowego;</w:t>
      </w:r>
    </w:p>
    <w:p w14:paraId="0689055B" w14:textId="77777777" w:rsidR="00105BB9" w:rsidRPr="00A051B9" w:rsidRDefault="00980374" w:rsidP="007625AE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14:paraId="519F3206" w14:textId="77777777" w:rsidR="00105BB9" w:rsidRPr="00A051B9" w:rsidRDefault="00980374" w:rsidP="007625AE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14:paraId="634EF255" w14:textId="77777777" w:rsidR="00105BB9" w:rsidRPr="00A051B9" w:rsidRDefault="00980374" w:rsidP="007625AE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14:paraId="66B3A522" w14:textId="2B274C36" w:rsidR="00105BB9" w:rsidRPr="00A051B9" w:rsidRDefault="00A768EC" w:rsidP="007625AE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80374" w:rsidRPr="00A051B9">
        <w:rPr>
          <w:rFonts w:ascii="Arial" w:hAnsi="Arial" w:cs="Arial"/>
        </w:rPr>
        <w:t>Zasady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warunki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zmian</w:t>
      </w:r>
      <w:r w:rsidR="00980374" w:rsidRPr="00A051B9">
        <w:rPr>
          <w:rFonts w:ascii="Arial" w:hAnsi="Arial" w:cs="Arial"/>
          <w:spacing w:val="-7"/>
        </w:rPr>
        <w:t xml:space="preserve"> </w:t>
      </w:r>
      <w:r w:rsidR="00980374" w:rsidRPr="00A051B9">
        <w:rPr>
          <w:rFonts w:ascii="Arial" w:hAnsi="Arial" w:cs="Arial"/>
        </w:rPr>
        <w:t>wysokości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wynagrodzenia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</w:rPr>
        <w:t>określa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projekt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  <w:spacing w:val="-2"/>
        </w:rPr>
        <w:t>umowy.</w:t>
      </w:r>
    </w:p>
    <w:p w14:paraId="6529F59B" w14:textId="206BE989" w:rsidR="006E5046" w:rsidRPr="00C46B3A" w:rsidRDefault="00A051B9" w:rsidP="00C46B3A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14:paraId="683337DA" w14:textId="76563B32" w:rsidR="001A6DC0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83F4A41" wp14:editId="611C84D3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361315"/>
                <wp:effectExtent l="0" t="0" r="0" b="0"/>
                <wp:wrapTopAndBottom/>
                <wp:docPr id="32566009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77A7" w14:textId="77777777" w:rsidR="00341799" w:rsidRPr="00A051B9" w:rsidRDefault="00341799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2" w:name="_bookmark21"/>
                            <w:bookmarkEnd w:id="32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4A41" id="docshape25" o:spid="_x0000_s1045" type="#_x0000_t202" style="position:absolute;left:0;text-align:left;margin-left:63.85pt;margin-top:13.8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" fillcolor="#f1f1f1" strokeweight=".48pt">
                <v:textbox inset="0,0,0,0">
                  <w:txbxContent>
                    <w:p w14:paraId="1D0A77A7" w14:textId="77777777" w:rsidR="00341799" w:rsidRPr="00A051B9" w:rsidRDefault="00341799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1"/>
                      <w:bookmarkEnd w:id="52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A08D53" w14:textId="77777777" w:rsidR="00BE413B" w:rsidRDefault="00BE413B" w:rsidP="007625AE">
      <w:pPr>
        <w:pStyle w:val="Tekstpodstawowy"/>
        <w:spacing w:before="4"/>
        <w:ind w:left="0"/>
        <w:jc w:val="both"/>
        <w:rPr>
          <w:rFonts w:ascii="Arial" w:hAnsi="Arial" w:cs="Arial"/>
        </w:rPr>
      </w:pPr>
    </w:p>
    <w:p w14:paraId="0EC6C1BE" w14:textId="21CE0DAA" w:rsidR="00105BB9" w:rsidRPr="00980374" w:rsidRDefault="00980374" w:rsidP="007625AE">
      <w:pPr>
        <w:pStyle w:val="Tekstpodstawowy"/>
        <w:spacing w:before="4"/>
        <w:ind w:left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6E5046" w:rsidRPr="00980374">
        <w:rPr>
          <w:rFonts w:ascii="Arial" w:hAnsi="Arial" w:cs="Arial"/>
          <w:b/>
        </w:rPr>
        <w:t>nie</w:t>
      </w:r>
      <w:r w:rsidR="006E5046" w:rsidRPr="00980374">
        <w:rPr>
          <w:rFonts w:ascii="Arial" w:hAnsi="Arial" w:cs="Arial"/>
          <w:b/>
          <w:spacing w:val="-4"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14:paraId="3C0D2D2A" w14:textId="77777777" w:rsidTr="00A051B9">
        <w:trPr>
          <w:trHeight w:val="537"/>
        </w:trPr>
        <w:tc>
          <w:tcPr>
            <w:tcW w:w="567" w:type="dxa"/>
            <w:shd w:val="clear" w:color="auto" w:fill="E4E4E4"/>
          </w:tcPr>
          <w:p w14:paraId="7A034A65" w14:textId="77777777" w:rsidR="00105BB9" w:rsidRPr="00980374" w:rsidRDefault="00980374" w:rsidP="007625AE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14:paraId="6B4A039E" w14:textId="77777777" w:rsidR="00105BB9" w:rsidRPr="00980374" w:rsidRDefault="00980374" w:rsidP="007625AE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14:paraId="1179B937" w14:textId="77777777" w:rsidR="00105BB9" w:rsidRPr="00980374" w:rsidRDefault="00980374" w:rsidP="007625AE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14:paraId="05C32D5A" w14:textId="77777777" w:rsidR="00105BB9" w:rsidRPr="00980374" w:rsidRDefault="00980374" w:rsidP="007625AE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14:paraId="2BAF9C48" w14:textId="77777777" w:rsidR="00105BB9" w:rsidRPr="00980374" w:rsidRDefault="00980374" w:rsidP="007625AE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14:paraId="0B0B2DAF" w14:textId="77777777" w:rsidR="00105BB9" w:rsidRPr="00980374" w:rsidRDefault="00980374" w:rsidP="007625AE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14:paraId="46E4368A" w14:textId="77777777" w:rsidR="00105BB9" w:rsidRPr="00980374" w:rsidRDefault="00980374" w:rsidP="007625AE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14:paraId="061DFC44" w14:textId="77777777" w:rsidTr="00A051B9">
        <w:trPr>
          <w:trHeight w:val="268"/>
        </w:trPr>
        <w:tc>
          <w:tcPr>
            <w:tcW w:w="567" w:type="dxa"/>
          </w:tcPr>
          <w:p w14:paraId="608A86B6" w14:textId="77777777" w:rsidR="00105BB9" w:rsidRPr="00A051B9" w:rsidRDefault="00980374" w:rsidP="007625AE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14:paraId="3D5EE7E2" w14:textId="77777777" w:rsidR="00105BB9" w:rsidRPr="00A051B9" w:rsidRDefault="00980374" w:rsidP="007625AE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14:paraId="7CF294ED" w14:textId="77777777" w:rsidR="00105BB9" w:rsidRPr="00A051B9" w:rsidRDefault="00980374" w:rsidP="007625AE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01484169" w14:textId="77777777" w:rsidR="00105BB9" w:rsidRPr="00A051B9" w:rsidRDefault="00980374" w:rsidP="007625AE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14:paraId="4C020F9E" w14:textId="77777777" w:rsidR="00105BB9" w:rsidRPr="00A051B9" w:rsidRDefault="00980374" w:rsidP="007625AE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14:paraId="7E114934" w14:textId="77777777" w:rsidTr="00A051B9">
        <w:trPr>
          <w:trHeight w:val="268"/>
        </w:trPr>
        <w:tc>
          <w:tcPr>
            <w:tcW w:w="567" w:type="dxa"/>
          </w:tcPr>
          <w:p w14:paraId="47636FCE" w14:textId="77777777" w:rsidR="00105BB9" w:rsidRPr="00A051B9" w:rsidRDefault="00980374" w:rsidP="007625AE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14:paraId="4CC50707" w14:textId="360B8EB8" w:rsidR="00105BB9" w:rsidRPr="00A051B9" w:rsidRDefault="00A051B9" w:rsidP="007625AE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 xml:space="preserve">Długość okresu gwarancji </w:t>
            </w:r>
            <w:r w:rsidR="003F6450">
              <w:rPr>
                <w:rFonts w:ascii="Arial" w:hAnsi="Arial" w:cs="Arial"/>
                <w:color w:val="000000" w:themeColor="text1"/>
              </w:rPr>
              <w:t>i rękojmi</w:t>
            </w:r>
            <w:r w:rsidRPr="00A051B9">
              <w:rPr>
                <w:rFonts w:ascii="Arial" w:hAnsi="Arial" w:cs="Arial"/>
                <w:color w:val="000000" w:themeColor="text1"/>
              </w:rPr>
              <w:t xml:space="preserve"> na wykonan</w:t>
            </w:r>
            <w:r w:rsidR="003F6450">
              <w:rPr>
                <w:rFonts w:ascii="Arial" w:hAnsi="Arial" w:cs="Arial"/>
                <w:color w:val="000000" w:themeColor="text1"/>
              </w:rPr>
              <w:t>ą</w:t>
            </w:r>
            <w:r w:rsidRPr="00A051B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F6450">
              <w:rPr>
                <w:rFonts w:ascii="Arial" w:hAnsi="Arial" w:cs="Arial"/>
                <w:color w:val="000000" w:themeColor="text1"/>
              </w:rPr>
              <w:t>usługę</w:t>
            </w:r>
          </w:p>
        </w:tc>
        <w:tc>
          <w:tcPr>
            <w:tcW w:w="1134" w:type="dxa"/>
          </w:tcPr>
          <w:p w14:paraId="3DAB858A" w14:textId="77777777" w:rsidR="00105BB9" w:rsidRPr="00A051B9" w:rsidRDefault="00980374" w:rsidP="007625AE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782ECB7B" w14:textId="77777777" w:rsidR="00105BB9" w:rsidRPr="00A051B9" w:rsidRDefault="00980374" w:rsidP="007625AE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14:paraId="36413169" w14:textId="77777777" w:rsidR="00105BB9" w:rsidRPr="00A051B9" w:rsidRDefault="00980374" w:rsidP="007625AE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78325BB4" w14:textId="77777777" w:rsidR="00751399" w:rsidRDefault="00751399" w:rsidP="007625AE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3EF5067F" w14:textId="77777777" w:rsidR="00105BB9" w:rsidRPr="00A051B9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14:paraId="59070496" w14:textId="77777777" w:rsidR="00105BB9" w:rsidRPr="00A051B9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lastRenderedPageBreak/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14:paraId="7D47CF25" w14:textId="77777777" w:rsidR="00105BB9" w:rsidRPr="00B97262" w:rsidRDefault="00980374" w:rsidP="007625AE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14:paraId="3EE94057" w14:textId="77777777" w:rsidR="00B97262" w:rsidRPr="00B97262" w:rsidRDefault="00B97262" w:rsidP="00B97262">
      <w:pPr>
        <w:tabs>
          <w:tab w:val="left" w:pos="879"/>
        </w:tabs>
        <w:ind w:right="-53"/>
        <w:jc w:val="both"/>
        <w:rPr>
          <w:rFonts w:ascii="Arial" w:hAnsi="Arial" w:cs="Arial"/>
          <w:b/>
          <w:u w:val="single"/>
        </w:rPr>
      </w:pPr>
    </w:p>
    <w:p w14:paraId="46E2CAC8" w14:textId="77777777" w:rsidR="00105BB9" w:rsidRPr="00A051B9" w:rsidRDefault="00980374" w:rsidP="007625AE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="00065243">
        <w:rPr>
          <w:rFonts w:ascii="Arial" w:hAnsi="Arial" w:cs="Arial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14:paraId="058A3CBE" w14:textId="77777777" w:rsidR="00105BB9" w:rsidRPr="00A051B9" w:rsidRDefault="00065243" w:rsidP="007625AE">
      <w:pPr>
        <w:pStyle w:val="Tekstpodstawowy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g</w:t>
      </w:r>
      <w:r w:rsidR="00980374" w:rsidRPr="00A051B9">
        <w:rPr>
          <w:rFonts w:ascii="Arial" w:hAnsi="Arial" w:cs="Arial"/>
          <w:spacing w:val="-2"/>
        </w:rPr>
        <w:t>dzie:</w:t>
      </w:r>
    </w:p>
    <w:p w14:paraId="2348EF96" w14:textId="77777777" w:rsidR="00105BB9" w:rsidRPr="00A051B9" w:rsidRDefault="00980374" w:rsidP="007625AE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401C0790" w14:textId="77777777" w:rsidR="00105BB9" w:rsidRPr="00A051B9" w:rsidRDefault="00980374" w:rsidP="007625AE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14:paraId="0E5AF063" w14:textId="77777777" w:rsidR="00105BB9" w:rsidRPr="00A051B9" w:rsidRDefault="00980374" w:rsidP="007625AE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14:paraId="51C4CDF8" w14:textId="77777777" w:rsidR="00105BB9" w:rsidRPr="00A051B9" w:rsidRDefault="00980374" w:rsidP="007625AE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061E924B" w14:textId="77777777" w:rsidR="00105BB9" w:rsidRPr="00A051B9" w:rsidRDefault="00105BB9" w:rsidP="007625AE">
      <w:pPr>
        <w:pStyle w:val="Tekstpodstawowy"/>
        <w:ind w:left="0" w:right="-53"/>
        <w:jc w:val="both"/>
        <w:rPr>
          <w:rFonts w:ascii="Arial" w:hAnsi="Arial" w:cs="Arial"/>
        </w:rPr>
      </w:pPr>
    </w:p>
    <w:p w14:paraId="5DDEE9A3" w14:textId="1DA388AA" w:rsidR="00105BB9" w:rsidRDefault="00980374" w:rsidP="007625AE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 xml:space="preserve">OKRESU </w:t>
      </w:r>
      <w:r w:rsidR="003F6450" w:rsidRPr="003F6450">
        <w:rPr>
          <w:rFonts w:ascii="Arial" w:hAnsi="Arial" w:cs="Arial"/>
          <w:b/>
          <w:bCs/>
          <w:color w:val="000000" w:themeColor="text1"/>
          <w:u w:val="single"/>
        </w:rPr>
        <w:t xml:space="preserve">GWARANCJI </w:t>
      </w:r>
      <w:r w:rsidR="003F6450">
        <w:rPr>
          <w:rFonts w:ascii="Arial" w:hAnsi="Arial" w:cs="Arial"/>
          <w:b/>
          <w:bCs/>
          <w:color w:val="000000" w:themeColor="text1"/>
          <w:u w:val="single"/>
        </w:rPr>
        <w:t>I RĘKOJMI</w:t>
      </w:r>
      <w:r w:rsidR="003F6450" w:rsidRPr="003F6450">
        <w:rPr>
          <w:rFonts w:ascii="Arial" w:hAnsi="Arial" w:cs="Arial"/>
          <w:b/>
          <w:bCs/>
          <w:color w:val="000000" w:themeColor="text1"/>
          <w:u w:val="single"/>
        </w:rPr>
        <w:t xml:space="preserve"> NA WYKONANĄ USŁUGĘ</w:t>
      </w:r>
      <w:r w:rsidR="00A768EC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4BB5FA5D" w14:textId="77777777" w:rsidR="00417E45" w:rsidRDefault="00417E45" w:rsidP="007625AE">
      <w:pPr>
        <w:ind w:left="588" w:right="-53"/>
        <w:jc w:val="both"/>
        <w:rPr>
          <w:rFonts w:ascii="Arial" w:hAnsi="Arial" w:cs="Arial"/>
          <w:i/>
          <w:spacing w:val="-2"/>
        </w:rPr>
      </w:pPr>
    </w:p>
    <w:p w14:paraId="0E54D618" w14:textId="77777777" w:rsidR="003F6450" w:rsidRPr="003F6450" w:rsidRDefault="003F6450" w:rsidP="007625AE">
      <w:pPr>
        <w:pStyle w:val="Akapitzlist"/>
        <w:shd w:val="clear" w:color="auto" w:fill="FFFFFF"/>
        <w:adjustRightInd w:val="0"/>
        <w:ind w:left="588"/>
        <w:rPr>
          <w:rFonts w:ascii="Arial" w:hAnsi="Arial" w:cs="Arial"/>
          <w:highlight w:val="white"/>
        </w:rPr>
      </w:pPr>
      <w:r w:rsidRPr="003F6450">
        <w:rPr>
          <w:rFonts w:ascii="Arial" w:hAnsi="Arial" w:cs="Arial"/>
          <w:highlight w:val="white"/>
        </w:rPr>
        <w:t>60 miesięcy – 40 pkt</w:t>
      </w:r>
      <w:r w:rsidRPr="003F6450">
        <w:rPr>
          <w:rFonts w:ascii="Arial" w:hAnsi="Arial" w:cs="Arial"/>
          <w:highlight w:val="white"/>
        </w:rPr>
        <w:br/>
        <w:t>48 miesięcy – 20 pkt</w:t>
      </w:r>
      <w:r w:rsidRPr="003F6450">
        <w:rPr>
          <w:rFonts w:ascii="Arial" w:hAnsi="Arial" w:cs="Arial"/>
          <w:highlight w:val="white"/>
        </w:rPr>
        <w:br/>
        <w:t>36 miesięcy – 10 pkt</w:t>
      </w:r>
      <w:r w:rsidRPr="003F6450">
        <w:rPr>
          <w:rFonts w:ascii="Arial" w:hAnsi="Arial" w:cs="Arial"/>
          <w:highlight w:val="white"/>
        </w:rPr>
        <w:br/>
      </w:r>
    </w:p>
    <w:p w14:paraId="67A5FF1A" w14:textId="77777777" w:rsidR="003F6450" w:rsidRPr="003F6450" w:rsidRDefault="003F6450" w:rsidP="007625AE">
      <w:pPr>
        <w:pStyle w:val="Akapitzlist"/>
        <w:tabs>
          <w:tab w:val="left" w:pos="709"/>
          <w:tab w:val="left" w:pos="1276"/>
          <w:tab w:val="left" w:pos="1418"/>
        </w:tabs>
        <w:ind w:left="588"/>
        <w:jc w:val="both"/>
        <w:rPr>
          <w:rFonts w:ascii="Arial" w:hAnsi="Arial" w:cs="Arial"/>
        </w:rPr>
      </w:pPr>
      <w:r w:rsidRPr="003F6450">
        <w:rPr>
          <w:rFonts w:ascii="Arial" w:hAnsi="Arial" w:cs="Arial"/>
        </w:rPr>
        <w:t>Gdzie:</w:t>
      </w:r>
    </w:p>
    <w:p w14:paraId="663884F9" w14:textId="77777777" w:rsidR="003F6450" w:rsidRPr="003F6450" w:rsidRDefault="003F6450" w:rsidP="007625AE">
      <w:pPr>
        <w:pStyle w:val="Bezodstpw"/>
        <w:ind w:left="1081"/>
        <w:jc w:val="both"/>
        <w:rPr>
          <w:rFonts w:ascii="Arial" w:hAnsi="Arial" w:cs="Arial"/>
        </w:rPr>
      </w:pPr>
      <w:r w:rsidRPr="003F6450">
        <w:rPr>
          <w:rFonts w:ascii="Arial" w:hAnsi="Arial" w:cs="Arial"/>
        </w:rPr>
        <w:t>G - ilość punktów za kryterium okres gwarancji i rękojmi,</w:t>
      </w:r>
    </w:p>
    <w:p w14:paraId="0BBD6D2A" w14:textId="77777777" w:rsidR="00105BB9" w:rsidRPr="00A051B9" w:rsidRDefault="00980374" w:rsidP="007625AE">
      <w:pPr>
        <w:ind w:left="588" w:right="-53" w:hanging="446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14:paraId="7D119EC6" w14:textId="77777777" w:rsidR="00105BB9" w:rsidRPr="00A051B9" w:rsidRDefault="00980374" w:rsidP="007625AE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pkt,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14:paraId="28050CD0" w14:textId="77777777" w:rsidR="00105BB9" w:rsidRPr="00A051B9" w:rsidRDefault="00980374" w:rsidP="007625AE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SWZ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14:paraId="64C95D34" w14:textId="77777777" w:rsidR="00105BB9" w:rsidRPr="00065243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</w:t>
      </w:r>
      <w:r w:rsidR="00065243">
        <w:rPr>
          <w:rFonts w:ascii="Arial" w:hAnsi="Arial" w:cs="Arial"/>
          <w:spacing w:val="-5"/>
        </w:rPr>
        <w:t xml:space="preserve"> wg wzoru: </w:t>
      </w:r>
      <w:r w:rsidR="00065243">
        <w:rPr>
          <w:rFonts w:ascii="Arial" w:hAnsi="Arial" w:cs="Arial"/>
          <w:b/>
          <w:spacing w:val="-5"/>
        </w:rPr>
        <w:t>P=C+G</w:t>
      </w:r>
    </w:p>
    <w:p w14:paraId="1C098556" w14:textId="77777777" w:rsidR="00065243" w:rsidRPr="0079536A" w:rsidRDefault="00065243" w:rsidP="007625AE">
      <w:pPr>
        <w:pStyle w:val="Standard"/>
        <w:spacing w:before="0"/>
        <w:ind w:left="227"/>
        <w:jc w:val="both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>gdzie:</w:t>
      </w:r>
      <w:r w:rsidRPr="0079536A">
        <w:rPr>
          <w:rFonts w:ascii="Arial" w:hAnsi="Arial" w:cs="Arial"/>
          <w:sz w:val="22"/>
          <w:szCs w:val="22"/>
        </w:rPr>
        <w:tab/>
      </w:r>
    </w:p>
    <w:p w14:paraId="344CE7DE" w14:textId="77777777" w:rsidR="00065243" w:rsidRPr="0079536A" w:rsidRDefault="00065243" w:rsidP="007625AE">
      <w:pPr>
        <w:pStyle w:val="Standard"/>
        <w:spacing w:before="0"/>
        <w:ind w:left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punktów</w:t>
      </w:r>
    </w:p>
    <w:p w14:paraId="05680F43" w14:textId="77777777" w:rsidR="00065243" w:rsidRDefault="00065243" w:rsidP="007625AE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041E2821" w14:textId="73540D7F" w:rsidR="00065243" w:rsidRPr="00065243" w:rsidRDefault="00065243" w:rsidP="007625AE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65243">
        <w:rPr>
          <w:rFonts w:ascii="Arial" w:hAnsi="Arial" w:cs="Arial"/>
          <w:spacing w:val="-1"/>
        </w:rPr>
        <w:t xml:space="preserve"> </w:t>
      </w:r>
      <w:r w:rsidRPr="00065243">
        <w:rPr>
          <w:rFonts w:ascii="Arial" w:hAnsi="Arial" w:cs="Arial"/>
        </w:rPr>
        <w:t>-</w:t>
      </w:r>
      <w:r w:rsidRPr="0006524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ocena</w:t>
      </w:r>
      <w:r w:rsidRPr="00065243">
        <w:rPr>
          <w:rFonts w:ascii="Arial" w:hAnsi="Arial" w:cs="Arial"/>
          <w:spacing w:val="-4"/>
        </w:rPr>
        <w:t xml:space="preserve"> </w:t>
      </w:r>
      <w:r w:rsidRPr="00065243">
        <w:rPr>
          <w:rFonts w:ascii="Arial" w:hAnsi="Arial" w:cs="Arial"/>
        </w:rPr>
        <w:t>w</w:t>
      </w:r>
      <w:r w:rsidRPr="00065243">
        <w:rPr>
          <w:rFonts w:ascii="Arial" w:hAnsi="Arial" w:cs="Arial"/>
          <w:spacing w:val="-3"/>
        </w:rPr>
        <w:t xml:space="preserve"> </w:t>
      </w:r>
      <w:r w:rsidRPr="00065243">
        <w:rPr>
          <w:rFonts w:ascii="Arial" w:hAnsi="Arial" w:cs="Arial"/>
        </w:rPr>
        <w:t>kryterium</w:t>
      </w:r>
      <w:r w:rsidRPr="00065243">
        <w:rPr>
          <w:rFonts w:ascii="Arial" w:hAnsi="Arial" w:cs="Arial"/>
          <w:spacing w:val="-2"/>
        </w:rPr>
        <w:t xml:space="preserve"> </w:t>
      </w:r>
      <w:r w:rsidRPr="00065243">
        <w:rPr>
          <w:rFonts w:ascii="Arial" w:hAnsi="Arial" w:cs="Arial"/>
        </w:rPr>
        <w:t>„</w:t>
      </w:r>
      <w:r w:rsidRPr="00065243">
        <w:rPr>
          <w:rFonts w:ascii="Arial" w:hAnsi="Arial" w:cs="Arial"/>
          <w:color w:val="000000" w:themeColor="text1"/>
        </w:rPr>
        <w:t xml:space="preserve">długość </w:t>
      </w:r>
      <w:r w:rsidR="002D1094" w:rsidRPr="00A051B9">
        <w:rPr>
          <w:rFonts w:ascii="Arial" w:hAnsi="Arial" w:cs="Arial"/>
          <w:color w:val="000000" w:themeColor="text1"/>
        </w:rPr>
        <w:t xml:space="preserve">okresu gwarancji </w:t>
      </w:r>
      <w:r w:rsidR="002D1094">
        <w:rPr>
          <w:rFonts w:ascii="Arial" w:hAnsi="Arial" w:cs="Arial"/>
          <w:color w:val="000000" w:themeColor="text1"/>
        </w:rPr>
        <w:t>i rękojmi</w:t>
      </w:r>
      <w:r w:rsidR="002D1094" w:rsidRPr="00A051B9">
        <w:rPr>
          <w:rFonts w:ascii="Arial" w:hAnsi="Arial" w:cs="Arial"/>
          <w:color w:val="000000" w:themeColor="text1"/>
        </w:rPr>
        <w:t xml:space="preserve"> na wykonan</w:t>
      </w:r>
      <w:r w:rsidR="002D1094">
        <w:rPr>
          <w:rFonts w:ascii="Arial" w:hAnsi="Arial" w:cs="Arial"/>
          <w:color w:val="000000" w:themeColor="text1"/>
        </w:rPr>
        <w:t>ą</w:t>
      </w:r>
      <w:r w:rsidR="002D1094" w:rsidRPr="00A051B9">
        <w:rPr>
          <w:rFonts w:ascii="Arial" w:hAnsi="Arial" w:cs="Arial"/>
          <w:color w:val="000000" w:themeColor="text1"/>
        </w:rPr>
        <w:t xml:space="preserve"> </w:t>
      </w:r>
      <w:r w:rsidR="002D1094">
        <w:rPr>
          <w:rFonts w:ascii="Arial" w:hAnsi="Arial" w:cs="Arial"/>
          <w:color w:val="000000" w:themeColor="text1"/>
        </w:rPr>
        <w:t>usługę</w:t>
      </w:r>
      <w:r w:rsidRPr="00065243">
        <w:rPr>
          <w:rFonts w:ascii="Arial" w:hAnsi="Arial" w:cs="Arial"/>
          <w:spacing w:val="-2"/>
        </w:rPr>
        <w:t>”</w:t>
      </w:r>
    </w:p>
    <w:p w14:paraId="13F6229A" w14:textId="77777777" w:rsidR="00105BB9" w:rsidRPr="00A051B9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14:paraId="649A32A7" w14:textId="77777777" w:rsidR="00105BB9" w:rsidRPr="00A051B9" w:rsidRDefault="00980374" w:rsidP="007625AE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  <w:spacing w:val="-4"/>
        </w:rPr>
        <w:t>Pzp;</w:t>
      </w:r>
    </w:p>
    <w:p w14:paraId="0A96202A" w14:textId="77777777" w:rsidR="00105BB9" w:rsidRPr="00A051B9" w:rsidRDefault="00980374" w:rsidP="007625AE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4"/>
        </w:rPr>
        <w:t>SWZ;</w:t>
      </w:r>
    </w:p>
    <w:p w14:paraId="3C5CA986" w14:textId="77777777" w:rsidR="00105BB9" w:rsidRPr="00A051B9" w:rsidRDefault="00980374" w:rsidP="007625AE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14:paraId="49E05158" w14:textId="77777777" w:rsidR="00105BB9" w:rsidRPr="00A051B9" w:rsidRDefault="00980374" w:rsidP="007625AE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14:paraId="3D9D8ABD" w14:textId="77777777" w:rsidR="00105BB9" w:rsidRPr="00A051B9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14:paraId="5FE05278" w14:textId="77777777" w:rsidR="00105BB9" w:rsidRPr="00A051B9" w:rsidRDefault="00980374" w:rsidP="007625AE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14:paraId="3BC8AF51" w14:textId="77777777" w:rsidR="00105BB9" w:rsidRPr="00D6660B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14:paraId="1CFA9B95" w14:textId="77777777" w:rsidR="00105BB9" w:rsidRPr="00D6660B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SWZ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552F5ED9" w14:textId="77777777" w:rsidR="00105BB9" w:rsidRDefault="00980374" w:rsidP="007625AE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14:paraId="15567BC2" w14:textId="7C2056C8" w:rsidR="00105BB9" w:rsidRPr="00A051B9" w:rsidRDefault="00F026F5" w:rsidP="007625AE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0128" behindDoc="1" locked="0" layoutInCell="1" allowOverlap="1" wp14:anchorId="1F106CDE" wp14:editId="14EA508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113278186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2850" w14:textId="77777777" w:rsidR="00341799" w:rsidRPr="00D6660B" w:rsidRDefault="00341799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3" w:name="_bookmark22"/>
                            <w:bookmarkEnd w:id="33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6CDE"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14:paraId="66212850" w14:textId="77777777" w:rsidR="00341799" w:rsidRPr="00D6660B" w:rsidRDefault="00341799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2"/>
                      <w:bookmarkEnd w:id="54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67B8C" w14:textId="77777777" w:rsidR="00105BB9" w:rsidRPr="00D6660B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 publicznego, z uwzględnieniem art. 577 Pzp,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14:paraId="0C4E7AEF" w14:textId="77777777" w:rsidR="00105BB9" w:rsidRPr="00D6660B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14:paraId="39CEEAD5" w14:textId="77777777" w:rsidR="00105BB9" w:rsidRPr="00D6660B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14:paraId="5213B635" w14:textId="77777777" w:rsidR="00105BB9" w:rsidRPr="00D6660B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4"/>
        </w:rPr>
        <w:t>SWZ.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5941FE5F" w14:textId="77777777" w:rsidR="00105BB9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14:paraId="53C86AA9" w14:textId="3107D492" w:rsidR="00D6660B" w:rsidRPr="00A7050A" w:rsidRDefault="00D6660B" w:rsidP="007625AE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kopii uprawnień budowlanych wraz z zaświadczeniem </w:t>
      </w:r>
      <w:r w:rsidR="003F6450">
        <w:rPr>
          <w:rFonts w:ascii="Arial" w:eastAsia="Times" w:hAnsi="Arial" w:cs="Arial"/>
        </w:rPr>
        <w:t>opłacania składek osoby</w:t>
      </w:r>
      <w:r w:rsidRPr="00D6660B">
        <w:rPr>
          <w:rFonts w:ascii="Arial" w:eastAsia="Times" w:hAnsi="Arial" w:cs="Arial"/>
        </w:rPr>
        <w:t xml:space="preserve">, która będzie pełniła obowiązki </w:t>
      </w:r>
      <w:r w:rsidR="003F6450">
        <w:rPr>
          <w:rFonts w:ascii="Arial" w:eastAsia="Times" w:hAnsi="Arial" w:cs="Arial"/>
        </w:rPr>
        <w:t>główneg</w:t>
      </w:r>
      <w:r w:rsidR="003F6450" w:rsidRPr="00815419">
        <w:rPr>
          <w:rFonts w:ascii="Arial" w:eastAsia="Times" w:hAnsi="Arial" w:cs="Arial"/>
        </w:rPr>
        <w:t>o projektanta</w:t>
      </w:r>
      <w:r w:rsidR="00815419" w:rsidRPr="00815419">
        <w:rPr>
          <w:rFonts w:ascii="Arial" w:eastAsia="Times" w:hAnsi="Arial" w:cs="Arial"/>
        </w:rPr>
        <w:t xml:space="preserve"> </w:t>
      </w:r>
      <w:r w:rsidR="00815419" w:rsidRPr="00815419">
        <w:rPr>
          <w:rFonts w:ascii="Arial" w:hAnsi="Arial" w:cs="Arial"/>
        </w:rPr>
        <w:t>oraz wszystkich osób, które będą stanowiły wielobranżowy zespół projektowy.</w:t>
      </w:r>
    </w:p>
    <w:p w14:paraId="4D5B3016" w14:textId="77777777" w:rsidR="00105BB9" w:rsidRPr="00D6660B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14:paraId="3E5099BA" w14:textId="77777777" w:rsidR="00105BB9" w:rsidRDefault="00980374" w:rsidP="007625AE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14:paraId="35265754" w14:textId="3791E391" w:rsidR="00105BB9" w:rsidRPr="00D6660B" w:rsidRDefault="00F026F5" w:rsidP="007625AE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42D3E8A" wp14:editId="649EB4FB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18074127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41AD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4" w:name="_bookmark23"/>
                            <w:bookmarkEnd w:id="34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3E8A"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14:paraId="274441AD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3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F0F46E" w14:textId="08397C1F" w:rsidR="00105BB9" w:rsidRDefault="00D66CA7" w:rsidP="007625AE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</w:t>
      </w:r>
      <w:r w:rsidR="003F6450">
        <w:rPr>
          <w:rFonts w:ascii="Arial" w:hAnsi="Arial" w:cs="Arial"/>
        </w:rPr>
        <w:t>a nie</w:t>
      </w:r>
      <w:r>
        <w:rPr>
          <w:rFonts w:ascii="Arial" w:hAnsi="Arial" w:cs="Arial"/>
        </w:rPr>
        <w:t xml:space="preserve"> podzielono na części</w:t>
      </w:r>
      <w:r w:rsidR="003F6450">
        <w:rPr>
          <w:rFonts w:ascii="Arial" w:hAnsi="Arial" w:cs="Arial"/>
        </w:rPr>
        <w:t>.</w:t>
      </w:r>
    </w:p>
    <w:p w14:paraId="5C8AAE54" w14:textId="4031E250" w:rsidR="00105BB9" w:rsidRPr="00D6660B" w:rsidRDefault="00F026F5" w:rsidP="007625AE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E998CD" wp14:editId="22BCCDDA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6151721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C011" w14:textId="54E2949A" w:rsidR="00341799" w:rsidRPr="006A3E2F" w:rsidRDefault="00341799" w:rsidP="00A540E2">
                            <w:pPr>
                              <w:spacing w:before="18" w:line="242" w:lineRule="auto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25"/>
                            <w:bookmarkEnd w:id="3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A768EC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                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98CD" id="docshape29" o:spid="_x0000_s1048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HqB&#10;Kz8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14:paraId="286FC011" w14:textId="54E2949A" w:rsidR="00341799" w:rsidRPr="006A3E2F" w:rsidRDefault="00341799" w:rsidP="00A540E2">
                      <w:pPr>
                        <w:spacing w:before="18" w:line="242" w:lineRule="auto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25"/>
                      <w:bookmarkEnd w:id="5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="00A768EC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                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EC214" w14:textId="77777777" w:rsidR="00105BB9" w:rsidRPr="00D6660B" w:rsidRDefault="00980374" w:rsidP="007625AE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14:paraId="1B7852E2" w14:textId="027055D7" w:rsidR="00105BB9" w:rsidRPr="00D6660B" w:rsidRDefault="00F026F5" w:rsidP="007625AE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C97CC6A" wp14:editId="04B081CD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2895279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2800" w14:textId="0C45DFE9" w:rsidR="00341799" w:rsidRPr="006A3E2F" w:rsidRDefault="00341799" w:rsidP="00A768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6" w:name="_bookmark26"/>
                            <w:bookmarkEnd w:id="36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="00DB195A"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="00DB195A"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B195A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A768EC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gramEnd"/>
                            <w:r w:rsidR="00A768EC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  <w:r w:rsidR="00A768EC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CC6A" id="docshape30" o:spid="_x0000_s1049" type="#_x0000_t202" style="position:absolute;left:0;text-align:left;margin-left:63.85pt;margin-top:13.7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hV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k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GEYhV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A532800" w14:textId="0C45DFE9" w:rsidR="00341799" w:rsidRPr="006A3E2F" w:rsidRDefault="00341799" w:rsidP="00A768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0" w:name="_bookmark26"/>
                      <w:bookmarkEnd w:id="6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="00DB195A"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="00DB195A"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B195A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A768EC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  <w:r w:rsidR="00A768EC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064DE" w14:textId="77777777" w:rsidR="00105BB9" w:rsidRPr="00BE413B" w:rsidRDefault="00980374" w:rsidP="007625AE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 lub Podwykonawcę,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r w:rsidRPr="006A3E2F">
        <w:rPr>
          <w:rFonts w:ascii="Arial" w:hAnsi="Arial" w:cs="Arial"/>
          <w:b/>
        </w:rPr>
        <w:t>SWZ</w:t>
      </w:r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14:paraId="4ACB8C1E" w14:textId="77777777" w:rsidR="00BE413B" w:rsidRPr="00BE413B" w:rsidRDefault="00BE413B" w:rsidP="007625AE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</w:rPr>
      </w:pPr>
    </w:p>
    <w:p w14:paraId="79FA7E66" w14:textId="77777777" w:rsidR="00105BB9" w:rsidRPr="00D6660B" w:rsidRDefault="00980374" w:rsidP="007625AE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14:paraId="19D002AC" w14:textId="77777777" w:rsidR="00105BB9" w:rsidRPr="00D6660B" w:rsidRDefault="00980374" w:rsidP="007625AE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lub Podwykonawcą stosunku cywilnoprawnego.</w:t>
      </w:r>
    </w:p>
    <w:p w14:paraId="5C033E73" w14:textId="77777777" w:rsidR="00105BB9" w:rsidRPr="00D6660B" w:rsidRDefault="00980374" w:rsidP="007625AE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14:paraId="037FA3F0" w14:textId="77777777" w:rsidR="00105BB9" w:rsidRPr="00D6660B" w:rsidRDefault="00980374" w:rsidP="007625AE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lub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Podwykonawcę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 xml:space="preserve">wymogu zatrudnienia na podstawie umowy o pracę osób wykonujących wskazane w ust. 1 czynności. </w:t>
      </w:r>
      <w:r w:rsidRPr="00D6660B">
        <w:rPr>
          <w:rFonts w:ascii="Arial" w:hAnsi="Arial" w:cs="Arial"/>
        </w:rPr>
        <w:lastRenderedPageBreak/>
        <w:t>Zamawiający uprawniony jest w szczególności do:</w:t>
      </w:r>
    </w:p>
    <w:p w14:paraId="52C0DFB7" w14:textId="416A9570" w:rsidR="006A3E2F" w:rsidRPr="00026F5B" w:rsidRDefault="006A3E2F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>pracowników Wykonawcy, Wykonawcy oraz P</w:t>
      </w:r>
      <w:r w:rsidRPr="00026F5B">
        <w:rPr>
          <w:rFonts w:ascii="Arial" w:hAnsi="Arial" w:cs="Arial"/>
        </w:rPr>
        <w:t xml:space="preserve">odwykonawcy oświadczeń </w:t>
      </w:r>
      <w:r w:rsidR="00DB195A">
        <w:rPr>
          <w:rFonts w:ascii="Arial" w:hAnsi="Arial" w:cs="Arial"/>
        </w:rPr>
        <w:t xml:space="preserve">                        </w:t>
      </w:r>
      <w:r w:rsidRPr="00026F5B">
        <w:rPr>
          <w:rFonts w:ascii="Arial" w:hAnsi="Arial" w:cs="Arial"/>
        </w:rPr>
        <w:t xml:space="preserve">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lub </w:t>
      </w:r>
      <w:r w:rsidR="00662249">
        <w:rPr>
          <w:rFonts w:ascii="Arial" w:hAnsi="Arial" w:cs="Arial"/>
        </w:rPr>
        <w:t>P</w:t>
      </w:r>
      <w:r w:rsidRPr="00026F5B">
        <w:rPr>
          <w:rFonts w:ascii="Arial" w:hAnsi="Arial" w:cs="Arial"/>
        </w:rPr>
        <w:t xml:space="preserve">odwykonawcy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14:paraId="4C534BCB" w14:textId="77777777" w:rsidR="006A3E2F" w:rsidRDefault="006A3E2F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14:paraId="328F7C32" w14:textId="77777777" w:rsidR="006A3E2F" w:rsidRPr="006A3E2F" w:rsidRDefault="006A3E2F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14:paraId="459C4EA6" w14:textId="77777777" w:rsidR="00105BB9" w:rsidRPr="00AA041F" w:rsidRDefault="00980374" w:rsidP="007625AE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Pzp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r w:rsidRPr="00D6660B">
        <w:rPr>
          <w:rFonts w:ascii="Arial" w:hAnsi="Arial" w:cs="Arial"/>
          <w:b/>
          <w:spacing w:val="-4"/>
        </w:rPr>
        <w:t>SWZ</w:t>
      </w:r>
      <w:r w:rsidRPr="00D6660B">
        <w:rPr>
          <w:rFonts w:ascii="Arial" w:hAnsi="Arial" w:cs="Arial"/>
          <w:spacing w:val="-4"/>
        </w:rPr>
        <w:t>.</w:t>
      </w:r>
    </w:p>
    <w:p w14:paraId="50CEEBD2" w14:textId="77777777" w:rsidR="006A3E2F" w:rsidRPr="00D6660B" w:rsidRDefault="006A3E2F" w:rsidP="007625AE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14:paraId="2D39ADD5" w14:textId="4AECF36F" w:rsidR="00105BB9" w:rsidRPr="00980374" w:rsidRDefault="00F026F5" w:rsidP="007625AE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3689AD1D" wp14:editId="1AE7D542">
                <wp:extent cx="6031865" cy="373380"/>
                <wp:effectExtent l="11430" t="6350" r="5080" b="10795"/>
                <wp:docPr id="139797305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8A07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27"/>
                            <w:bookmarkEnd w:id="3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14:paraId="6E010289" w14:textId="77777777" w:rsidR="00341799" w:rsidRPr="006A3E2F" w:rsidRDefault="00341799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9AD1D" id="docshape31" o:spid="_x0000_s1050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" fillcolor="#f1f1f1" strokeweight=".48pt">
                <v:textbox inset="0,0,0,0">
                  <w:txbxContent>
                    <w:p w14:paraId="29098A07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27"/>
                      <w:bookmarkEnd w:id="6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14:paraId="6E010289" w14:textId="77777777" w:rsidR="00341799" w:rsidRPr="006A3E2F" w:rsidRDefault="00341799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CE965A" w14:textId="77777777" w:rsidR="00105BB9" w:rsidRPr="00980374" w:rsidRDefault="00980374" w:rsidP="007625AE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4"/>
        </w:rPr>
        <w:t>Pzp.</w:t>
      </w:r>
    </w:p>
    <w:p w14:paraId="2B805969" w14:textId="004D9EFA" w:rsidR="00A768EC" w:rsidRPr="00DB4EC7" w:rsidRDefault="00F026F5" w:rsidP="00DB4EC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77B74D8" wp14:editId="3561B303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135630886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385A" w14:textId="77777777" w:rsidR="00341799" w:rsidRPr="006A3E2F" w:rsidRDefault="00341799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 WYŁĄCZNIE PRZEZ WYKONAWCÓW O KTÓRYCH MOWA W ART. 94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74D8" id="docshape32" o:spid="_x0000_s1051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" fillcolor="#f1f1f1" strokeweight=".48pt">
                <v:textbox inset="0,0,0,0">
                  <w:txbxContent>
                    <w:p w14:paraId="097E385A" w14:textId="77777777" w:rsidR="00341799" w:rsidRPr="006A3E2F" w:rsidRDefault="00341799">
                      <w:pPr>
                        <w:pStyle w:val="Akapitzlist"/>
                        <w:numPr>
                          <w:ilvl w:val="0"/>
                          <w:numId w:val="39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 WYŁĄCZNIE PRZEZ WYKONAWCÓW O KTÓRYCH MOWA W ART. 94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4B053" w14:textId="2842F366" w:rsidR="00105BB9" w:rsidRPr="00980374" w:rsidRDefault="00980374" w:rsidP="007625AE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Pzp.</w:t>
      </w:r>
    </w:p>
    <w:p w14:paraId="022DC2BC" w14:textId="77777777" w:rsidR="00A768EC" w:rsidRDefault="00A768EC" w:rsidP="00A768EC">
      <w:pPr>
        <w:pStyle w:val="Tekstpodstawowy"/>
        <w:spacing w:before="4"/>
        <w:jc w:val="both"/>
        <w:rPr>
          <w:rFonts w:ascii="Arial" w:hAnsi="Arial" w:cs="Arial"/>
          <w:bCs/>
          <w:lang w:eastAsia="pl-PL"/>
        </w:rPr>
      </w:pPr>
    </w:p>
    <w:p w14:paraId="26A2B2FF" w14:textId="294E76F7" w:rsidR="00FB387A" w:rsidRPr="00FB387A" w:rsidRDefault="00F026F5" w:rsidP="00FB387A">
      <w:pPr>
        <w:pStyle w:val="Tekstpodstawowy"/>
        <w:ind w:left="0"/>
        <w:jc w:val="both"/>
        <w:rPr>
          <w:rFonts w:ascii="Arial" w:hAnsi="Arial" w:cs="Arial"/>
          <w:b/>
          <w:bCs/>
        </w:rPr>
      </w:pPr>
      <w:r w:rsidRPr="00BE413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3E3858" wp14:editId="6F18E551">
                <wp:simplePos x="0" y="0"/>
                <wp:positionH relativeFrom="page">
                  <wp:posOffset>833755</wp:posOffset>
                </wp:positionH>
                <wp:positionV relativeFrom="paragraph">
                  <wp:posOffset>1270</wp:posOffset>
                </wp:positionV>
                <wp:extent cx="6031865" cy="201295"/>
                <wp:effectExtent l="0" t="0" r="0" b="0"/>
                <wp:wrapTopAndBottom/>
                <wp:docPr id="41638578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5ED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8" w:name="_bookmark29"/>
                            <w:bookmarkEnd w:id="38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3858" id="docshape33" o:spid="_x0000_s1052" type="#_x0000_t202" style="position:absolute;left:0;text-align:left;margin-left:65.65pt;margin-top:.1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VZEA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" fillcolor="#f1f1f1" strokeweight=".48pt">
                <v:textbox inset="0,0,0,0">
                  <w:txbxContent>
                    <w:p w14:paraId="41C9F5ED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29"/>
                      <w:bookmarkEnd w:id="6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F8CE6" w14:textId="4AE98D9A" w:rsidR="00FB387A" w:rsidRPr="005E4C58" w:rsidRDefault="00FB387A" w:rsidP="00FB387A">
      <w:pPr>
        <w:pStyle w:val="Akapitzlist"/>
        <w:numPr>
          <w:ilvl w:val="2"/>
          <w:numId w:val="8"/>
        </w:numPr>
        <w:tabs>
          <w:tab w:val="left" w:pos="1701"/>
        </w:tabs>
        <w:suppressAutoHyphens/>
        <w:autoSpaceDE/>
        <w:autoSpaceDN/>
        <w:spacing w:before="20" w:after="40"/>
        <w:ind w:left="512" w:hanging="229"/>
        <w:contextualSpacing/>
        <w:jc w:val="both"/>
        <w:outlineLvl w:val="3"/>
        <w:rPr>
          <w:rFonts w:ascii="Arial" w:hAnsi="Arial" w:cs="Arial"/>
          <w:bCs/>
        </w:rPr>
      </w:pPr>
      <w:bookmarkStart w:id="39" w:name="_Hlk172016026"/>
      <w:r w:rsidRPr="00E0309B">
        <w:rPr>
          <w:rFonts w:ascii="Arial" w:hAnsi="Arial" w:cs="Arial"/>
          <w:bCs/>
        </w:rPr>
        <w:t xml:space="preserve">Wykonawca jest zobowiązany wnieść wadium w wysokości: </w:t>
      </w:r>
      <w:r>
        <w:rPr>
          <w:rFonts w:ascii="Arial" w:hAnsi="Arial" w:cs="Arial"/>
          <w:b/>
          <w:bCs/>
        </w:rPr>
        <w:t xml:space="preserve">1 </w:t>
      </w:r>
      <w:r w:rsidRPr="00E0309B">
        <w:rPr>
          <w:rFonts w:ascii="Arial" w:hAnsi="Arial" w:cs="Arial"/>
          <w:b/>
          <w:bCs/>
        </w:rPr>
        <w:t xml:space="preserve">000,00 PLN </w:t>
      </w:r>
      <w:r w:rsidRPr="00E0309B">
        <w:rPr>
          <w:rFonts w:ascii="Arial" w:hAnsi="Arial" w:cs="Arial"/>
          <w:bCs/>
        </w:rPr>
        <w:t>(słownie zł</w:t>
      </w:r>
      <w:r>
        <w:rPr>
          <w:rFonts w:ascii="Arial" w:hAnsi="Arial" w:cs="Arial"/>
          <w:bCs/>
        </w:rPr>
        <w:t>:</w:t>
      </w:r>
      <w:r w:rsidRPr="00E0309B">
        <w:rPr>
          <w:rFonts w:ascii="Arial" w:hAnsi="Arial" w:cs="Arial"/>
          <w:bCs/>
        </w:rPr>
        <w:t xml:space="preserve"> tysi</w:t>
      </w:r>
      <w:r>
        <w:rPr>
          <w:rFonts w:ascii="Arial" w:hAnsi="Arial" w:cs="Arial"/>
          <w:bCs/>
        </w:rPr>
        <w:t>ą</w:t>
      </w:r>
      <w:r w:rsidRPr="00E0309B">
        <w:rPr>
          <w:rFonts w:ascii="Arial" w:hAnsi="Arial" w:cs="Arial"/>
          <w:bCs/>
        </w:rPr>
        <w:t>c złotych 00/100).</w:t>
      </w:r>
    </w:p>
    <w:p w14:paraId="1F6D236E" w14:textId="77777777" w:rsidR="00FB387A" w:rsidRPr="006A3E2F" w:rsidRDefault="00FB387A" w:rsidP="00FB387A">
      <w:pPr>
        <w:pStyle w:val="Akapitzlist"/>
        <w:numPr>
          <w:ilvl w:val="2"/>
          <w:numId w:val="8"/>
        </w:numPr>
        <w:suppressAutoHyphens/>
        <w:autoSpaceDE/>
        <w:autoSpaceDN/>
        <w:ind w:left="512"/>
        <w:contextualSpacing/>
        <w:jc w:val="both"/>
        <w:outlineLvl w:val="3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Wadium może być wniesione w jednej lub kilku następujących formach:</w:t>
      </w:r>
    </w:p>
    <w:p w14:paraId="38F4FE90" w14:textId="77777777" w:rsidR="00FB387A" w:rsidRPr="006A3E2F" w:rsidRDefault="00FB387A">
      <w:pPr>
        <w:widowControl/>
        <w:numPr>
          <w:ilvl w:val="2"/>
          <w:numId w:val="60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pieniądzu;</w:t>
      </w:r>
    </w:p>
    <w:p w14:paraId="29D6BEB8" w14:textId="77777777" w:rsidR="00FB387A" w:rsidRPr="006A3E2F" w:rsidRDefault="00FB387A">
      <w:pPr>
        <w:widowControl/>
        <w:numPr>
          <w:ilvl w:val="2"/>
          <w:numId w:val="60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gwarancjach bankowych;</w:t>
      </w:r>
    </w:p>
    <w:p w14:paraId="2E5F5B9B" w14:textId="77777777" w:rsidR="00FB387A" w:rsidRPr="006A3E2F" w:rsidRDefault="00FB387A">
      <w:pPr>
        <w:widowControl/>
        <w:numPr>
          <w:ilvl w:val="2"/>
          <w:numId w:val="60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gwarancjach ubezpieczeniowych;</w:t>
      </w:r>
    </w:p>
    <w:p w14:paraId="1B4A1D15" w14:textId="77777777" w:rsidR="00FB387A" w:rsidRPr="006A3E2F" w:rsidRDefault="00FB387A">
      <w:pPr>
        <w:widowControl/>
        <w:numPr>
          <w:ilvl w:val="2"/>
          <w:numId w:val="60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poręczeniach udzielanych przez podmioty, o których mowa w art. 6b ust. 5 pkt. 2 ustawy z dnia 9 listopada 2000 r. o utworzeniu Polskiej Agencji Rozwoju Przedsiębiorczości.</w:t>
      </w:r>
    </w:p>
    <w:p w14:paraId="054A64F5" w14:textId="77777777" w:rsidR="00FB387A" w:rsidRPr="006A3E2F" w:rsidRDefault="00FB387A" w:rsidP="00FB387A">
      <w:pPr>
        <w:pStyle w:val="Akapitzlist"/>
        <w:numPr>
          <w:ilvl w:val="2"/>
          <w:numId w:val="8"/>
        </w:numPr>
        <w:suppressAutoHyphens/>
        <w:autoSpaceDE/>
        <w:autoSpaceDN/>
        <w:ind w:left="512"/>
        <w:contextualSpacing/>
        <w:jc w:val="both"/>
        <w:outlineLvl w:val="3"/>
        <w:rPr>
          <w:rFonts w:ascii="Arial" w:hAnsi="Arial" w:cs="Arial"/>
        </w:rPr>
      </w:pPr>
      <w:r w:rsidRPr="006A3E2F">
        <w:rPr>
          <w:rFonts w:ascii="Arial" w:hAnsi="Arial" w:cs="Arial"/>
          <w:bCs/>
        </w:rPr>
        <w:t>Wadium wnoszone w pieniądzu należy wpłacić przelewem na następujący rachunek bankowy Zamawiającego:</w:t>
      </w:r>
    </w:p>
    <w:p w14:paraId="120FB292" w14:textId="77777777" w:rsidR="00FB387A" w:rsidRPr="006A3E2F" w:rsidRDefault="00FB387A" w:rsidP="00FB387A">
      <w:pPr>
        <w:ind w:left="567" w:firstLine="142"/>
        <w:rPr>
          <w:rFonts w:ascii="Arial" w:hAnsi="Arial" w:cs="Arial"/>
          <w:b/>
        </w:rPr>
      </w:pPr>
      <w:r w:rsidRPr="006A3E2F">
        <w:rPr>
          <w:rFonts w:ascii="Arial" w:hAnsi="Arial" w:cs="Arial"/>
          <w:b/>
        </w:rPr>
        <w:t xml:space="preserve">Bank </w:t>
      </w:r>
      <w:r w:rsidRPr="006A3E2F">
        <w:rPr>
          <w:rFonts w:ascii="Arial" w:hAnsi="Arial" w:cs="Arial"/>
          <w:b/>
          <w:bCs/>
        </w:rPr>
        <w:t xml:space="preserve">PKO Bank Polski SA </w:t>
      </w:r>
    </w:p>
    <w:p w14:paraId="7F423AEA" w14:textId="77777777" w:rsidR="00FB387A" w:rsidRPr="006A3E2F" w:rsidRDefault="00FB387A" w:rsidP="00FB387A">
      <w:pPr>
        <w:ind w:left="567" w:firstLine="142"/>
        <w:rPr>
          <w:rFonts w:ascii="Arial" w:hAnsi="Arial" w:cs="Arial"/>
          <w:b/>
          <w:highlight w:val="yellow"/>
        </w:rPr>
      </w:pPr>
      <w:r w:rsidRPr="006A3E2F">
        <w:rPr>
          <w:rFonts w:ascii="Arial" w:hAnsi="Arial" w:cs="Arial"/>
        </w:rPr>
        <w:t>Nr:</w:t>
      </w:r>
      <w:r w:rsidRPr="006A3E2F">
        <w:rPr>
          <w:rFonts w:ascii="Arial" w:hAnsi="Arial" w:cs="Arial"/>
          <w:b/>
        </w:rPr>
        <w:t xml:space="preserve"> </w:t>
      </w:r>
      <w:r w:rsidRPr="006A3E2F">
        <w:rPr>
          <w:rFonts w:ascii="Arial" w:hAnsi="Arial" w:cs="Arial"/>
          <w:b/>
          <w:bCs/>
        </w:rPr>
        <w:t>91 1020 3147 0000 8002 0144 0320</w:t>
      </w:r>
      <w:r w:rsidRPr="006A3E2F">
        <w:rPr>
          <w:rFonts w:ascii="Arial" w:hAnsi="Arial" w:cs="Arial"/>
          <w:b/>
        </w:rPr>
        <w:t xml:space="preserve"> </w:t>
      </w:r>
    </w:p>
    <w:p w14:paraId="2ADB25D6" w14:textId="77777777" w:rsidR="00FB387A" w:rsidRPr="006A3E2F" w:rsidRDefault="00FB387A" w:rsidP="00FB387A">
      <w:pPr>
        <w:pStyle w:val="Akapitzlist"/>
        <w:ind w:left="709"/>
        <w:rPr>
          <w:rFonts w:ascii="Arial" w:hAnsi="Arial" w:cs="Arial"/>
          <w:bCs/>
          <w:i/>
          <w:lang w:eastAsia="pl-PL"/>
        </w:rPr>
      </w:pPr>
      <w:r w:rsidRPr="006A3E2F">
        <w:rPr>
          <w:rFonts w:ascii="Arial" w:hAnsi="Arial" w:cs="Arial"/>
          <w:b/>
          <w:color w:val="000000"/>
          <w:lang w:eastAsia="pl-PL"/>
        </w:rPr>
        <w:t xml:space="preserve">z adnotacją: „Wadium </w:t>
      </w:r>
      <w:r w:rsidRPr="006A3E2F">
        <w:rPr>
          <w:rFonts w:ascii="Arial" w:hAnsi="Arial" w:cs="Arial"/>
          <w:b/>
          <w:bCs/>
          <w:lang w:eastAsia="pl-PL"/>
        </w:rPr>
        <w:t>– Znak sprawy</w:t>
      </w:r>
      <w:r w:rsidRPr="006A3E2F">
        <w:rPr>
          <w:rFonts w:ascii="Arial" w:hAnsi="Arial" w:cs="Arial"/>
          <w:b/>
          <w:color w:val="000000"/>
          <w:lang w:eastAsia="pl-PL"/>
        </w:rPr>
        <w:t>: RI.271.</w:t>
      </w:r>
      <w:r>
        <w:rPr>
          <w:rFonts w:ascii="Arial" w:hAnsi="Arial" w:cs="Arial"/>
          <w:b/>
          <w:color w:val="000000"/>
          <w:lang w:eastAsia="pl-PL"/>
        </w:rPr>
        <w:t>28</w:t>
      </w:r>
      <w:r w:rsidRPr="006A3E2F">
        <w:rPr>
          <w:rFonts w:ascii="Arial" w:hAnsi="Arial" w:cs="Arial"/>
          <w:b/>
          <w:color w:val="000000"/>
          <w:lang w:eastAsia="pl-PL"/>
        </w:rPr>
        <w:t>.202</w:t>
      </w:r>
      <w:r>
        <w:rPr>
          <w:rFonts w:ascii="Arial" w:hAnsi="Arial" w:cs="Arial"/>
          <w:b/>
          <w:color w:val="000000"/>
          <w:lang w:eastAsia="pl-PL"/>
        </w:rPr>
        <w:t>4</w:t>
      </w:r>
      <w:r w:rsidRPr="006A3E2F">
        <w:rPr>
          <w:rFonts w:ascii="Arial" w:hAnsi="Arial" w:cs="Arial"/>
          <w:b/>
          <w:color w:val="000000"/>
          <w:lang w:eastAsia="pl-PL"/>
        </w:rPr>
        <w:t>”.</w:t>
      </w:r>
    </w:p>
    <w:p w14:paraId="34473BEA" w14:textId="77777777" w:rsidR="00FB387A" w:rsidRPr="006A3E2F" w:rsidRDefault="00FB387A" w:rsidP="00FB387A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ind w:left="512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 skuteczne wniesienie wadium w pieniądzu, Zamawiający uzna wadium, które zostanie zaksięgowane na rachunku bankowym Zamawiającego przed upływem terminu składania ofert.</w:t>
      </w:r>
    </w:p>
    <w:p w14:paraId="2BD24A30" w14:textId="77777777" w:rsidR="00FB387A" w:rsidRPr="006A3E2F" w:rsidRDefault="00FB387A" w:rsidP="00FB387A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ind w:left="512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  <w:b/>
          <w:bCs/>
          <w:color w:val="000000"/>
          <w:shd w:val="clear" w:color="auto" w:fill="FFFFFF"/>
        </w:rPr>
        <w:t xml:space="preserve">Jeżeli wadium jest wnoszone w formie gwarancji lub poręczenia </w:t>
      </w:r>
      <w:r w:rsidRPr="006A3E2F">
        <w:rPr>
          <w:rFonts w:ascii="Arial" w:hAnsi="Arial" w:cs="Arial"/>
          <w:color w:val="000000"/>
          <w:shd w:val="clear" w:color="auto" w:fill="FFFFFF"/>
        </w:rPr>
        <w:t xml:space="preserve">Wykonawca przekazuje zamawiającemu </w:t>
      </w:r>
      <w:r w:rsidRPr="006A3E2F">
        <w:rPr>
          <w:rFonts w:ascii="Arial" w:hAnsi="Arial" w:cs="Arial"/>
          <w:b/>
          <w:bCs/>
          <w:color w:val="000000"/>
          <w:shd w:val="clear" w:color="auto" w:fill="FFFFFF"/>
        </w:rPr>
        <w:t>oryginał gwarancji lub poręczenia, w postaci elektronicznej – przed upływem terminu składania ofert.</w:t>
      </w:r>
    </w:p>
    <w:p w14:paraId="3D74E689" w14:textId="77777777" w:rsidR="00FB387A" w:rsidRPr="006A3E2F" w:rsidRDefault="00FB387A" w:rsidP="00FB387A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ind w:left="512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 xml:space="preserve">W przypadku wnoszenia wadium w formie gwarancji bankowej lub ubezpieczeniowej, lub poręczenia gwarancja lub poręczenie musi być </w:t>
      </w:r>
      <w:r w:rsidRPr="006A3E2F">
        <w:rPr>
          <w:rFonts w:ascii="Arial" w:hAnsi="Arial" w:cs="Arial"/>
          <w:b/>
          <w:bCs/>
        </w:rPr>
        <w:t>nieodwołalne, bezwarunkowe i płatne na pierwsze pisemne żądanie Zamawiającego,</w:t>
      </w:r>
      <w:r w:rsidRPr="006A3E2F">
        <w:rPr>
          <w:rFonts w:ascii="Arial" w:hAnsi="Arial" w:cs="Arial"/>
        </w:rPr>
        <w:t xml:space="preserve"> sporządzone zgodnie z obowiązującymi przepisami i powinna zawierać następujące elementy:</w:t>
      </w:r>
    </w:p>
    <w:p w14:paraId="48BCDA1B" w14:textId="77777777" w:rsidR="00FB387A" w:rsidRPr="006A3E2F" w:rsidRDefault="00FB387A">
      <w:pPr>
        <w:pStyle w:val="Akapitzlist"/>
        <w:widowControl/>
        <w:numPr>
          <w:ilvl w:val="0"/>
          <w:numId w:val="61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nazwę: dającego zlecenie (Wykonawcy), beneficjenta gwarancji /poręczenia (Zamawiającego), gwaranta lub poręczyciela oraz wskazanie ich siedzib,</w:t>
      </w:r>
    </w:p>
    <w:p w14:paraId="10080A77" w14:textId="77777777" w:rsidR="00FB387A" w:rsidRPr="006A3E2F" w:rsidRDefault="00FB387A">
      <w:pPr>
        <w:pStyle w:val="Akapitzlist"/>
        <w:widowControl/>
        <w:numPr>
          <w:ilvl w:val="0"/>
          <w:numId w:val="61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kwotę wadium,</w:t>
      </w:r>
    </w:p>
    <w:p w14:paraId="1F8623BD" w14:textId="10146113" w:rsidR="00FB387A" w:rsidRPr="006A3E2F" w:rsidRDefault="00FB387A">
      <w:pPr>
        <w:pStyle w:val="Akapitzlist"/>
        <w:widowControl/>
        <w:numPr>
          <w:ilvl w:val="0"/>
          <w:numId w:val="61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 xml:space="preserve">termin ważności gwarancji/poręczenia w formule: „od dnia </w:t>
      </w:r>
      <w:r w:rsidR="00DB195A" w:rsidRPr="006A3E2F">
        <w:rPr>
          <w:rFonts w:ascii="Arial" w:hAnsi="Arial" w:cs="Arial"/>
          <w:bCs/>
        </w:rPr>
        <w:t>……</w:t>
      </w:r>
      <w:r w:rsidRPr="006A3E2F">
        <w:rPr>
          <w:rFonts w:ascii="Arial" w:hAnsi="Arial" w:cs="Arial"/>
          <w:bCs/>
        </w:rPr>
        <w:t>– do dnia ………”,</w:t>
      </w:r>
    </w:p>
    <w:p w14:paraId="7815DF73" w14:textId="77777777" w:rsidR="00FB387A" w:rsidRPr="006A3E2F" w:rsidRDefault="00FB387A">
      <w:pPr>
        <w:pStyle w:val="Akapitzlist"/>
        <w:widowControl/>
        <w:numPr>
          <w:ilvl w:val="0"/>
          <w:numId w:val="61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 xml:space="preserve">zobowiązanie gwaranta/poręczyciela do zapłacenia kwoty wskazanej </w:t>
      </w:r>
      <w:r>
        <w:rPr>
          <w:rFonts w:ascii="Arial" w:hAnsi="Arial" w:cs="Arial"/>
          <w:bCs/>
        </w:rPr>
        <w:t xml:space="preserve">                                                          </w:t>
      </w:r>
      <w:r w:rsidRPr="006A3E2F">
        <w:rPr>
          <w:rFonts w:ascii="Arial" w:hAnsi="Arial" w:cs="Arial"/>
          <w:bCs/>
        </w:rPr>
        <w:t>w gwarancji/poręczeniu na pierwsze żądanie Zamawiającego w sytuacjach zatrzymania wadium określonych w przepisach ustawy Pzp.</w:t>
      </w:r>
    </w:p>
    <w:p w14:paraId="7A2A3E27" w14:textId="77777777" w:rsidR="00FB387A" w:rsidRPr="006A3E2F" w:rsidRDefault="00FB387A" w:rsidP="00FB387A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spacing w:before="20" w:after="40"/>
        <w:ind w:left="512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  <w:color w:val="000000"/>
          <w:shd w:val="clear" w:color="auto" w:fill="FFFFFF"/>
        </w:rPr>
        <w:t>Wadium wnosi się przed upływem terminu składania ofert i utrzymuje nieprzerwanie do dnia upływu terminu związania ofertą, z wyjątkiem przypadków, o których mowa w art. 98 ust. 1 pkt 2 i 3 oraz ust. 2 ustawy Pzp.</w:t>
      </w:r>
    </w:p>
    <w:p w14:paraId="419F5647" w14:textId="77777777" w:rsidR="00FB387A" w:rsidRPr="006A3E2F" w:rsidRDefault="00FB387A" w:rsidP="00FB387A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spacing w:before="20" w:after="40"/>
        <w:ind w:left="512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Zasady dokonywania zatrzymania i zwrotu wadium określono w przepisach art. 98 ustawy Pzp.</w:t>
      </w:r>
    </w:p>
    <w:bookmarkEnd w:id="39"/>
    <w:p w14:paraId="1C48FAB4" w14:textId="5BDB1F53" w:rsidR="00A768EC" w:rsidRPr="00980374" w:rsidRDefault="00BE413B" w:rsidP="007625AE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4224" behindDoc="1" locked="0" layoutInCell="1" allowOverlap="1" wp14:anchorId="3C045273" wp14:editId="2224581F">
                <wp:simplePos x="0" y="0"/>
                <wp:positionH relativeFrom="page">
                  <wp:posOffset>841375</wp:posOffset>
                </wp:positionH>
                <wp:positionV relativeFrom="paragraph">
                  <wp:posOffset>152400</wp:posOffset>
                </wp:positionV>
                <wp:extent cx="6031865" cy="373380"/>
                <wp:effectExtent l="0" t="0" r="0" b="0"/>
                <wp:wrapTopAndBottom/>
                <wp:docPr id="21193543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EDC5" w14:textId="77777777" w:rsidR="00341799" w:rsidRPr="00693AC2" w:rsidRDefault="00341799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0" w:name="_bookmark30"/>
                            <w:bookmarkEnd w:id="40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5273" id="docshape34" o:spid="_x0000_s1053" type="#_x0000_t202" style="position:absolute;left:0;text-align:left;margin-left:66.25pt;margin-top:12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LYEgIAACMEAAAOAAAAZHJzL2Uyb0RvYy54bWysU1Fv0zAQfkfiP1h+p0lb0ZW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veZM0t3ya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" fillcolor="#f1f1f1" strokeweight=".48pt">
                <v:textbox inset="0,0,0,0">
                  <w:txbxContent>
                    <w:p w14:paraId="3353EDC5" w14:textId="77777777" w:rsidR="00341799" w:rsidRPr="00693AC2" w:rsidRDefault="00341799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7" w:name="_bookmark30"/>
                      <w:bookmarkEnd w:id="67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DD39B6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Pzp.</w:t>
      </w:r>
    </w:p>
    <w:p w14:paraId="4CFBB4E3" w14:textId="2708F0D8" w:rsidR="00105BB9" w:rsidRPr="00980374" w:rsidRDefault="00F026F5" w:rsidP="007625AE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CDBCE63" wp14:editId="2B95A5DE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57619795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95B2" w14:textId="77777777" w:rsidR="00341799" w:rsidRPr="00693AC2" w:rsidRDefault="00341799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1" w:name="_bookmark31"/>
                            <w:bookmarkEnd w:id="4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 SPRAWDZENIA PRZEZ NIEGO DOKUMENTÓW NIEZBĘDNYCH DO REALIZACJI ZAMÓWIENIA, O KTÓRYCH JEST MOWA W ART. 131 UST.2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CE63" id="docshape35" o:spid="_x0000_s1054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8IHO&#10;XB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14:paraId="578A95B2" w14:textId="77777777" w:rsidR="00341799" w:rsidRPr="00693AC2" w:rsidRDefault="00341799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9" w:name="_bookmark31"/>
                      <w:bookmarkEnd w:id="69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 SPRAWDZENIA PRZEZ NIEGO DOKUMENTÓW NIEZBĘDNYCH DO REALIZACJI ZAMÓWIENIA, O KTÓRYCH JEST MOWA W ART. 131 UST.2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574406" w14:textId="77777777" w:rsidR="00105BB9" w:rsidRPr="00980374" w:rsidRDefault="00980374" w:rsidP="007625AE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14:paraId="01D9990A" w14:textId="77777777" w:rsidR="00105BB9" w:rsidRPr="00980374" w:rsidRDefault="00980374" w:rsidP="007625AE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14:paraId="13D0B5AE" w14:textId="70FBE5C6" w:rsidR="00105BB9" w:rsidRPr="00980374" w:rsidRDefault="00F026F5" w:rsidP="007625AE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7895FD0" wp14:editId="47AA729E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47683826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F2C2" w14:textId="77777777" w:rsidR="00341799" w:rsidRPr="00693AC2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2" w:name="_bookmark32"/>
                            <w:bookmarkEnd w:id="42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5FD0" id="docshape36" o:spid="_x0000_s1055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k+EgIAACMEAAAOAAAAZHJzL2Uyb0RvYy54bWysU1Fv0zAQfkfiP1h+p0lbUbq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veZM0t3yzXK5Tqpkoji/dujDewU9i0bJkURN6OJ450PMRhRnlxjMg9H1XhuTNthW&#10;O4PsKKgB9vP4pwKeuRnLhpjK1Woi4K8Qefr+BNHrQJ1sdF/y9cVJFJG2d7ZOfRaENpNNKRt74jFS&#10;N5EYxmpkui754ipGiLxWUD8SswhT59KkkdEB/uBsoK4tuf9+EKg4Mx8sqRNb/Gzg2ajOhrCSnpY8&#10;cDaZuzCNwsGhbjtCnvS3cEMKNjqR+5TFKV/qxMT5aWpiq/+6T15Ps739CQ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7axk+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FDBF2C2" w14:textId="77777777" w:rsidR="00341799" w:rsidRPr="00693AC2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1" w:name="_bookmark32"/>
                      <w:bookmarkEnd w:id="71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68BA9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14:paraId="69B8ACC1" w14:textId="33CF2E49" w:rsidR="00105BB9" w:rsidRPr="00980374" w:rsidRDefault="00F026F5" w:rsidP="007625AE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C2DA314" wp14:editId="0B07583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2350592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D962" w14:textId="77777777" w:rsidR="00341799" w:rsidRPr="00693AC2" w:rsidRDefault="00341799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A314" id="docshape37" o:spid="_x0000_s1056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c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" fillcolor="#f1f1f1" strokeweight=".48pt">
                <v:textbox inset="0,0,0,0">
                  <w:txbxContent>
                    <w:p w14:paraId="1263D962" w14:textId="77777777" w:rsidR="00341799" w:rsidRPr="00693AC2" w:rsidRDefault="00341799">
                      <w:pPr>
                        <w:pStyle w:val="Akapitzlist"/>
                        <w:numPr>
                          <w:ilvl w:val="0"/>
                          <w:numId w:val="40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86A90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14:paraId="5FACF937" w14:textId="77777777" w:rsidR="00A9268A" w:rsidRDefault="00A9268A" w:rsidP="007625AE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</w:p>
    <w:p w14:paraId="09E1AA32" w14:textId="703C4720" w:rsidR="00105BB9" w:rsidRPr="00693AC2" w:rsidRDefault="00F026F5" w:rsidP="007625AE">
      <w:pPr>
        <w:pStyle w:val="Tekstpodstawowy"/>
        <w:spacing w:before="1"/>
        <w:ind w:left="2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DD5FB0D" wp14:editId="5F703F61">
                <wp:simplePos x="0" y="0"/>
                <wp:positionH relativeFrom="page">
                  <wp:posOffset>810895</wp:posOffset>
                </wp:positionH>
                <wp:positionV relativeFrom="paragraph">
                  <wp:posOffset>64770</wp:posOffset>
                </wp:positionV>
                <wp:extent cx="6031865" cy="373380"/>
                <wp:effectExtent l="0" t="0" r="0" b="0"/>
                <wp:wrapTopAndBottom/>
                <wp:docPr id="35609443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F72B" w14:textId="77777777" w:rsidR="00341799" w:rsidRPr="00693AC2" w:rsidRDefault="00341799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3" w:name="_bookmark34"/>
                            <w:bookmarkEnd w:id="4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FB0D" id="docshape38" o:spid="_x0000_s1057" type="#_x0000_t202" style="position:absolute;left:0;text-align:left;margin-left:63.85pt;margin-top:5.1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" fillcolor="#f1f1f1" strokeweight=".48pt">
                <v:textbox inset="0,0,0,0">
                  <w:txbxContent>
                    <w:p w14:paraId="1212F72B" w14:textId="77777777" w:rsidR="00341799" w:rsidRPr="00693AC2" w:rsidRDefault="00341799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3" w:name="_bookmark34"/>
                      <w:bookmarkEnd w:id="73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0374" w:rsidRPr="00693AC2">
        <w:rPr>
          <w:rFonts w:ascii="Arial" w:hAnsi="Arial" w:cs="Arial"/>
        </w:rPr>
        <w:t>Zamawiający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informuje,</w:t>
      </w:r>
      <w:r w:rsidR="00980374" w:rsidRPr="00693AC2">
        <w:rPr>
          <w:rFonts w:ascii="Arial" w:hAnsi="Arial" w:cs="Arial"/>
          <w:spacing w:val="-6"/>
        </w:rPr>
        <w:t xml:space="preserve"> </w:t>
      </w:r>
      <w:r w:rsidR="00980374" w:rsidRPr="00693AC2">
        <w:rPr>
          <w:rFonts w:ascii="Arial" w:hAnsi="Arial" w:cs="Arial"/>
        </w:rPr>
        <w:t>że</w:t>
      </w:r>
      <w:r w:rsidR="00980374" w:rsidRPr="00693AC2">
        <w:rPr>
          <w:rFonts w:ascii="Arial" w:hAnsi="Arial" w:cs="Arial"/>
          <w:spacing w:val="-1"/>
        </w:rPr>
        <w:t xml:space="preserve"> </w:t>
      </w:r>
      <w:r w:rsidR="00A9268A">
        <w:rPr>
          <w:rFonts w:ascii="Arial" w:hAnsi="Arial" w:cs="Arial"/>
          <w:b/>
        </w:rPr>
        <w:t xml:space="preserve">nie </w:t>
      </w:r>
      <w:r w:rsidR="00980374" w:rsidRPr="00693AC2">
        <w:rPr>
          <w:rFonts w:ascii="Arial" w:hAnsi="Arial" w:cs="Arial"/>
          <w:b/>
        </w:rPr>
        <w:t>zastrzega</w:t>
      </w:r>
      <w:r w:rsidR="00980374" w:rsidRPr="00693AC2">
        <w:rPr>
          <w:rFonts w:ascii="Arial" w:hAnsi="Arial" w:cs="Arial"/>
          <w:b/>
          <w:spacing w:val="-6"/>
        </w:rPr>
        <w:t xml:space="preserve"> </w:t>
      </w:r>
      <w:r w:rsidR="00980374" w:rsidRPr="00693AC2">
        <w:rPr>
          <w:rFonts w:ascii="Arial" w:hAnsi="Arial" w:cs="Arial"/>
        </w:rPr>
        <w:t>obowiązku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osobistego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wykonania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przez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  <w:spacing w:val="-2"/>
        </w:rPr>
        <w:t>Wykonawcę</w:t>
      </w:r>
      <w:r w:rsidR="00693AC2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kluczowych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części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zamówienia,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o</w:t>
      </w:r>
      <w:r w:rsidR="00980374" w:rsidRPr="00693AC2">
        <w:rPr>
          <w:rFonts w:ascii="Arial" w:hAnsi="Arial" w:cs="Arial"/>
          <w:spacing w:val="-3"/>
        </w:rPr>
        <w:t xml:space="preserve"> </w:t>
      </w:r>
      <w:r w:rsidR="00980374" w:rsidRPr="00693AC2">
        <w:rPr>
          <w:rFonts w:ascii="Arial" w:hAnsi="Arial" w:cs="Arial"/>
        </w:rPr>
        <w:t>których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mowa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w art.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60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i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art.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121</w:t>
      </w:r>
      <w:r w:rsidR="00980374" w:rsidRPr="00693AC2">
        <w:rPr>
          <w:rFonts w:ascii="Arial" w:hAnsi="Arial" w:cs="Arial"/>
          <w:spacing w:val="-3"/>
        </w:rPr>
        <w:t xml:space="preserve"> </w:t>
      </w:r>
      <w:r w:rsidR="00980374" w:rsidRPr="00693AC2">
        <w:rPr>
          <w:rFonts w:ascii="Arial" w:hAnsi="Arial" w:cs="Arial"/>
          <w:spacing w:val="-4"/>
        </w:rPr>
        <w:t>Pzp.</w:t>
      </w:r>
    </w:p>
    <w:p w14:paraId="314AF344" w14:textId="77777777" w:rsidR="00105BB9" w:rsidRPr="00980374" w:rsidRDefault="00980374" w:rsidP="007625AE">
      <w:pPr>
        <w:pStyle w:val="Akapitzlist"/>
        <w:numPr>
          <w:ilvl w:val="0"/>
          <w:numId w:val="4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przedmiocie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Podwykonawców.</w:t>
      </w:r>
    </w:p>
    <w:p w14:paraId="23634CE6" w14:textId="77777777" w:rsidR="00105BB9" w:rsidRPr="00980374" w:rsidRDefault="00980374" w:rsidP="007625AE">
      <w:pPr>
        <w:pStyle w:val="Akapitzlist"/>
        <w:numPr>
          <w:ilvl w:val="0"/>
          <w:numId w:val="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zobowiązany jest przedstawić w ofercie część zamówienia, której wykonanie powierzy Podwykonawcom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Podwykonawców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nazwy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Podwykonawców są znane na dzień składania oferty.</w:t>
      </w:r>
    </w:p>
    <w:p w14:paraId="3389DB30" w14:textId="436EE95C" w:rsidR="00105BB9" w:rsidRPr="00980374" w:rsidRDefault="00F026F5" w:rsidP="007625AE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50CF1D2" wp14:editId="62D93FB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43976966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7DB0" w14:textId="77777777" w:rsidR="00341799" w:rsidRPr="00693AC2" w:rsidRDefault="00341799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4" w:name="_bookmark35"/>
                            <w:bookmarkEnd w:id="44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F1D2" id="docshape39" o:spid="_x0000_s1058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14:paraId="41A27DB0" w14:textId="77777777" w:rsidR="00341799" w:rsidRPr="00693AC2" w:rsidRDefault="00341799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5" w:name="_bookmark35"/>
                      <w:bookmarkEnd w:id="75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AA8CCA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14:paraId="0BE7FEBF" w14:textId="5A53F1C4" w:rsidR="00105BB9" w:rsidRPr="00980374" w:rsidRDefault="00F026F5" w:rsidP="007625AE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CA5E5CC" wp14:editId="430CBA4D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11557080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F8F" w14:textId="7CB9F8FC" w:rsidR="00341799" w:rsidRPr="00693AC2" w:rsidRDefault="00341799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A540E2"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="00A540E2"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A540E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NAJKORZYSTNIEJSZEJ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E5CC" id="docshape40" o:spid="_x0000_s1059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B368F8F" w14:textId="7CB9F8FC" w:rsidR="00341799" w:rsidRPr="00693AC2" w:rsidRDefault="00341799">
                      <w:pPr>
                        <w:pStyle w:val="Akapitzlist"/>
                        <w:numPr>
                          <w:ilvl w:val="0"/>
                          <w:numId w:val="41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="00A540E2"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="00A540E2"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A540E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NAJKORZYSTNIEJSZEJ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4A54D" w14:textId="77777777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przeprowadzenia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aukcji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elektronicznej.</w:t>
      </w:r>
    </w:p>
    <w:p w14:paraId="3EE6527D" w14:textId="312190D4" w:rsidR="00105BB9" w:rsidRPr="00980374" w:rsidRDefault="00F026F5" w:rsidP="007625AE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36D9B27" wp14:editId="774BC71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5607272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45E9" w14:textId="77777777" w:rsidR="00341799" w:rsidRPr="00693AC2" w:rsidRDefault="00341799" w:rsidP="00EA183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37"/>
                            <w:bookmarkEnd w:id="4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9B27" id="docshape41" o:spid="_x0000_s1060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" fillcolor="#f1f1f1" strokeweight=".48pt">
                <v:textbox inset="0,0,0,0">
                  <w:txbxContent>
                    <w:p w14:paraId="4B8245E9" w14:textId="77777777" w:rsidR="00341799" w:rsidRPr="00693AC2" w:rsidRDefault="00341799" w:rsidP="00EA183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7" w:name="_bookmark37"/>
                      <w:bookmarkEnd w:id="77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F7653F" w14:textId="64B1E8F4" w:rsidR="00105BB9" w:rsidRPr="00980374" w:rsidRDefault="00980374" w:rsidP="007625AE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ustala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przedstawienie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ofercie</w:t>
      </w:r>
      <w:r w:rsidRPr="00980374">
        <w:rPr>
          <w:rFonts w:ascii="Arial" w:hAnsi="Arial" w:cs="Arial"/>
          <w:spacing w:val="-3"/>
        </w:rPr>
        <w:t xml:space="preserve"> </w:t>
      </w:r>
      <w:r w:rsidR="00A768EC">
        <w:rPr>
          <w:rFonts w:ascii="Arial" w:hAnsi="Arial" w:cs="Arial"/>
          <w:spacing w:val="-3"/>
        </w:rPr>
        <w:t xml:space="preserve">                      </w:t>
      </w:r>
      <w:r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41F3E193" w14:textId="77777777" w:rsidR="00B40110" w:rsidRDefault="00B40110" w:rsidP="007625AE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14:paraId="4421AD60" w14:textId="23E6341D" w:rsidR="00B45708" w:rsidRPr="00B45708" w:rsidRDefault="00F026F5" w:rsidP="007625AE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6EE5EB0D" wp14:editId="17B8B436">
                <wp:extent cx="6031865" cy="201295"/>
                <wp:effectExtent l="11430" t="5080" r="5080" b="12700"/>
                <wp:docPr id="2258278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3FF7" w14:textId="77777777" w:rsidR="00341799" w:rsidRPr="00B40110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6" w:name="_bookmark38"/>
                            <w:bookmarkEnd w:id="46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5EB0D" id="docshape42" o:spid="_x0000_s1061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DO46f1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14:paraId="04773FF7" w14:textId="77777777" w:rsidR="00341799" w:rsidRPr="00B40110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9" w:name="_bookmark38"/>
                      <w:bookmarkEnd w:id="79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52812" w14:textId="1842D759" w:rsidR="00B40110" w:rsidRPr="00BB18C5" w:rsidRDefault="00B40110">
      <w:pPr>
        <w:pStyle w:val="Akapitzlist"/>
        <w:widowControl/>
        <w:numPr>
          <w:ilvl w:val="1"/>
          <w:numId w:val="42"/>
        </w:numPr>
        <w:tabs>
          <w:tab w:val="clear" w:pos="0"/>
          <w:tab w:val="num" w:pos="142"/>
        </w:tabs>
        <w:suppressAutoHyphens/>
        <w:autoSpaceDE/>
        <w:autoSpaceDN/>
        <w:ind w:hanging="160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Wykonawca, którego oferta zostanie uznana za najkorzystniejszą, zobowiązany będzie do wniesienia zabezpieczenia należytego wykonania umowy w wysokości </w:t>
      </w:r>
      <w:r w:rsidR="003B04C5" w:rsidRPr="00BB18C5">
        <w:rPr>
          <w:rFonts w:ascii="Arial" w:hAnsi="Arial" w:cs="Arial"/>
          <w:b/>
        </w:rPr>
        <w:t>2</w:t>
      </w:r>
      <w:r w:rsidRPr="00BB18C5">
        <w:rPr>
          <w:rFonts w:ascii="Arial" w:hAnsi="Arial" w:cs="Arial"/>
          <w:b/>
        </w:rPr>
        <w:t xml:space="preserve"> % ceny brutto </w:t>
      </w:r>
      <w:proofErr w:type="gramStart"/>
      <w:r w:rsidRPr="00BB18C5">
        <w:rPr>
          <w:rFonts w:ascii="Arial" w:hAnsi="Arial" w:cs="Arial"/>
          <w:b/>
        </w:rPr>
        <w:t>oferty</w:t>
      </w:r>
      <w:r w:rsidR="00A768EC">
        <w:rPr>
          <w:rFonts w:ascii="Arial" w:hAnsi="Arial" w:cs="Arial"/>
          <w:b/>
        </w:rPr>
        <w:t xml:space="preserve"> </w:t>
      </w:r>
      <w:r w:rsidRPr="00BB18C5">
        <w:rPr>
          <w:rFonts w:ascii="Arial" w:hAnsi="Arial" w:cs="Arial"/>
          <w:b/>
        </w:rPr>
        <w:t xml:space="preserve"> (</w:t>
      </w:r>
      <w:proofErr w:type="gramEnd"/>
      <w:r w:rsidRPr="00BB18C5">
        <w:rPr>
          <w:rFonts w:ascii="Arial" w:hAnsi="Arial" w:cs="Arial"/>
          <w:b/>
        </w:rPr>
        <w:t>z podatkiem VAT)</w:t>
      </w:r>
    </w:p>
    <w:p w14:paraId="6FDF1F77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należytego wykonania umowy może być wniesione według wyboru Wykonawcy w jednej lub w kilku następujących formach:</w:t>
      </w:r>
    </w:p>
    <w:p w14:paraId="5DC70BC5" w14:textId="77777777" w:rsidR="00B40110" w:rsidRPr="00B40110" w:rsidRDefault="00B40110">
      <w:pPr>
        <w:pStyle w:val="Akapitzlist"/>
        <w:widowControl/>
        <w:numPr>
          <w:ilvl w:val="1"/>
          <w:numId w:val="43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pieniądzu,</w:t>
      </w:r>
    </w:p>
    <w:p w14:paraId="381B6201" w14:textId="77777777" w:rsidR="00B40110" w:rsidRPr="00B40110" w:rsidRDefault="00B40110">
      <w:pPr>
        <w:pStyle w:val="Akapitzlist"/>
        <w:widowControl/>
        <w:numPr>
          <w:ilvl w:val="1"/>
          <w:numId w:val="43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bankowych lub poręczeniach spółdzielczej kasy oszczędnościowo-kredytowej, z tym, że zobowiązanie kasy jest zawsze zobowiązaniem pieniężnym,</w:t>
      </w:r>
    </w:p>
    <w:p w14:paraId="0D8B8740" w14:textId="77777777" w:rsidR="00B40110" w:rsidRPr="00B40110" w:rsidRDefault="00B40110">
      <w:pPr>
        <w:pStyle w:val="Akapitzlist"/>
        <w:widowControl/>
        <w:numPr>
          <w:ilvl w:val="1"/>
          <w:numId w:val="43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gwarancjach bankowych, </w:t>
      </w:r>
    </w:p>
    <w:p w14:paraId="3CD04F48" w14:textId="77777777" w:rsidR="00B40110" w:rsidRPr="00B40110" w:rsidRDefault="00B40110">
      <w:pPr>
        <w:pStyle w:val="Akapitzlist"/>
        <w:widowControl/>
        <w:numPr>
          <w:ilvl w:val="1"/>
          <w:numId w:val="43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gwarancjach ubezpieczeniowych,</w:t>
      </w:r>
    </w:p>
    <w:p w14:paraId="1E7E5D5E" w14:textId="77777777" w:rsidR="00B40110" w:rsidRPr="00B40110" w:rsidRDefault="00B40110">
      <w:pPr>
        <w:pStyle w:val="Akapitzlist"/>
        <w:widowControl/>
        <w:numPr>
          <w:ilvl w:val="1"/>
          <w:numId w:val="43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udzielanych przez podmioty, o których mowa w art. 6b ust. 5 pkt 2 ustawy z dnia 9 listopada 2000 r. o utworzeniu Polskiej Agencji Rozwoju Przedsiębiorczości.</w:t>
      </w:r>
    </w:p>
    <w:p w14:paraId="70D09B50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tabs>
          <w:tab w:val="left" w:pos="709"/>
        </w:tabs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lastRenderedPageBreak/>
        <w:t>Zabezpieczenie wnoszone w pieniądzu wpłaca się przelewem na rachunek bankowy Zamawiającego:</w:t>
      </w:r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0DE346CC" w14:textId="77777777" w:rsidR="00B40110" w:rsidRPr="00B40110" w:rsidRDefault="00B40110" w:rsidP="007625AE">
      <w:pPr>
        <w:ind w:left="1608" w:hanging="444"/>
        <w:jc w:val="both"/>
        <w:rPr>
          <w:rFonts w:ascii="Arial" w:hAnsi="Arial" w:cs="Arial"/>
          <w:b/>
        </w:rPr>
      </w:pPr>
      <w:r w:rsidRPr="00B40110">
        <w:rPr>
          <w:rFonts w:ascii="Arial" w:hAnsi="Arial" w:cs="Arial"/>
          <w:b/>
        </w:rPr>
        <w:t xml:space="preserve">Bank </w:t>
      </w:r>
      <w:r w:rsidRPr="00B40110">
        <w:rPr>
          <w:rFonts w:ascii="Arial" w:hAnsi="Arial" w:cs="Arial"/>
          <w:b/>
          <w:bCs/>
        </w:rPr>
        <w:t xml:space="preserve">PKO Bank Polski SA </w:t>
      </w:r>
    </w:p>
    <w:p w14:paraId="631FC7F7" w14:textId="77777777" w:rsidR="00B40110" w:rsidRPr="00B40110" w:rsidRDefault="00B40110" w:rsidP="007625AE">
      <w:pPr>
        <w:ind w:left="1608" w:hanging="444"/>
        <w:jc w:val="both"/>
        <w:rPr>
          <w:rFonts w:ascii="Arial" w:hAnsi="Arial" w:cs="Arial"/>
          <w:b/>
          <w:highlight w:val="yellow"/>
        </w:rPr>
      </w:pPr>
      <w:r w:rsidRPr="00B40110">
        <w:rPr>
          <w:rFonts w:ascii="Arial" w:hAnsi="Arial" w:cs="Arial"/>
        </w:rPr>
        <w:t>Nr:</w:t>
      </w:r>
      <w:r w:rsidRPr="00B40110">
        <w:rPr>
          <w:rFonts w:ascii="Arial" w:hAnsi="Arial" w:cs="Arial"/>
          <w:b/>
        </w:rPr>
        <w:t xml:space="preserve"> </w:t>
      </w:r>
      <w:r w:rsidRPr="00B40110">
        <w:rPr>
          <w:rFonts w:ascii="Arial" w:hAnsi="Arial" w:cs="Arial"/>
          <w:b/>
          <w:bCs/>
        </w:rPr>
        <w:t>91 1020 3147 0000 8002 0144 0320</w:t>
      </w:r>
      <w:r w:rsidRPr="00B40110">
        <w:rPr>
          <w:rFonts w:ascii="Arial" w:hAnsi="Arial" w:cs="Arial"/>
          <w:b/>
        </w:rPr>
        <w:t xml:space="preserve"> </w:t>
      </w:r>
    </w:p>
    <w:p w14:paraId="55472FFD" w14:textId="20810173" w:rsidR="00B40110" w:rsidRPr="00B40110" w:rsidRDefault="00B40110" w:rsidP="007625AE">
      <w:pPr>
        <w:pStyle w:val="Akapitzlist"/>
        <w:ind w:left="1608" w:hanging="444"/>
        <w:jc w:val="both"/>
        <w:rPr>
          <w:rFonts w:ascii="Arial" w:hAnsi="Arial" w:cs="Arial"/>
          <w:b/>
          <w:color w:val="000000"/>
          <w:lang w:eastAsia="pl-PL"/>
        </w:rPr>
      </w:pPr>
      <w:r w:rsidRPr="00B40110">
        <w:rPr>
          <w:rFonts w:ascii="Arial" w:hAnsi="Arial" w:cs="Arial"/>
          <w:b/>
          <w:color w:val="000000"/>
          <w:lang w:eastAsia="pl-PL"/>
        </w:rPr>
        <w:t xml:space="preserve">z adnotacją: „ZNWU </w:t>
      </w:r>
      <w:r w:rsidRPr="00B40110">
        <w:rPr>
          <w:rFonts w:ascii="Arial" w:hAnsi="Arial" w:cs="Arial"/>
          <w:b/>
          <w:bCs/>
          <w:lang w:eastAsia="pl-PL"/>
        </w:rPr>
        <w:t>– Znak sprawy</w:t>
      </w:r>
      <w:r w:rsidRPr="00B40110">
        <w:rPr>
          <w:rFonts w:ascii="Arial" w:hAnsi="Arial" w:cs="Arial"/>
          <w:b/>
          <w:color w:val="000000"/>
          <w:lang w:eastAsia="pl-PL"/>
        </w:rPr>
        <w:t xml:space="preserve">: </w:t>
      </w:r>
      <w:r w:rsidR="003B04C5">
        <w:rPr>
          <w:rFonts w:ascii="Arial" w:hAnsi="Arial" w:cs="Arial"/>
          <w:b/>
          <w:color w:val="000000"/>
          <w:lang w:eastAsia="pl-PL"/>
        </w:rPr>
        <w:t>RI.271.</w:t>
      </w:r>
      <w:r w:rsidR="00607DDE">
        <w:rPr>
          <w:rFonts w:ascii="Arial" w:hAnsi="Arial" w:cs="Arial"/>
          <w:b/>
          <w:color w:val="000000"/>
          <w:lang w:eastAsia="pl-PL"/>
        </w:rPr>
        <w:t>28</w:t>
      </w:r>
      <w:r w:rsidR="00BE413B">
        <w:rPr>
          <w:rFonts w:ascii="Arial" w:hAnsi="Arial" w:cs="Arial"/>
          <w:b/>
          <w:color w:val="000000"/>
          <w:lang w:eastAsia="pl-PL"/>
        </w:rPr>
        <w:t>.2024</w:t>
      </w:r>
      <w:r w:rsidR="00BB18C5">
        <w:rPr>
          <w:rFonts w:ascii="Arial" w:hAnsi="Arial" w:cs="Arial"/>
          <w:b/>
          <w:color w:val="000000"/>
          <w:lang w:eastAsia="pl-PL"/>
        </w:rPr>
        <w:t>”.</w:t>
      </w:r>
    </w:p>
    <w:p w14:paraId="2708CDE9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 </w:t>
      </w:r>
      <w:r w:rsidRPr="00B40110">
        <w:rPr>
          <w:rFonts w:ascii="Arial" w:hAnsi="Arial" w:cs="Arial"/>
          <w:color w:val="000000"/>
          <w:shd w:val="clear" w:color="auto" w:fill="FFFFFF"/>
        </w:rPr>
        <w:t>W przypadku wniesienia wadium w pieniądzu Wykonawca może wyrazić zgodę na zaliczenie kwoty wadium na poczet zabezpieczenia.</w:t>
      </w:r>
    </w:p>
    <w:p w14:paraId="17D024AF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  <w:shd w:val="clear" w:color="auto" w:fill="FFFFFF"/>
        </w:rPr>
        <w:t xml:space="preserve">Zabezpieczenie służy pokryciu roszczeń z tytułu niewykonania lub nienależytego wykonania umowy. </w:t>
      </w:r>
      <w:r w:rsidRPr="00B40110">
        <w:rPr>
          <w:rFonts w:ascii="Arial" w:hAnsi="Arial" w:cs="Arial"/>
          <w:color w:val="000000"/>
        </w:rPr>
        <w:t>Kwota stanowiąca 70% zabezpieczenia należytego wykonania umowy, zostanie zwrócona w terminie 30 dni od dnia podpisania protokołu odbioru końcowego.</w:t>
      </w:r>
    </w:p>
    <w:p w14:paraId="271C1A87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 xml:space="preserve">Kwota pozostawiona na zabezpieczenie roszczeń z tytułu rękojmi za wady fizyczne i gwarancji, wynosząca 30% wartości zabezpieczenia należytego wykonania umowy, zostanie zwrócona nie później niż w 15 dniu po upływie </w:t>
      </w:r>
      <w:r w:rsidRPr="00B40110">
        <w:rPr>
          <w:rFonts w:ascii="Arial" w:hAnsi="Arial" w:cs="Arial"/>
          <w:color w:val="000000"/>
          <w:shd w:val="clear" w:color="auto" w:fill="FFFFFF" w:themeFill="background1"/>
        </w:rPr>
        <w:t>60 miesięcy</w:t>
      </w:r>
      <w:r w:rsidRPr="00B40110">
        <w:rPr>
          <w:rFonts w:ascii="Arial" w:hAnsi="Arial" w:cs="Arial"/>
          <w:color w:val="000000"/>
        </w:rPr>
        <w:t xml:space="preserve"> od dnia odbioru końcowego.</w:t>
      </w:r>
    </w:p>
    <w:p w14:paraId="7C32756C" w14:textId="77777777" w:rsidR="00B40110" w:rsidRPr="00B40110" w:rsidRDefault="00B40110">
      <w:pPr>
        <w:pStyle w:val="Akapitzlist"/>
        <w:widowControl/>
        <w:numPr>
          <w:ilvl w:val="1"/>
          <w:numId w:val="42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36CF9BE8" w14:textId="77777777" w:rsidR="00B40110" w:rsidRDefault="00B40110">
      <w:pPr>
        <w:pStyle w:val="Akapitzlist"/>
        <w:widowControl/>
        <w:numPr>
          <w:ilvl w:val="1"/>
          <w:numId w:val="42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14:paraId="559CEDDE" w14:textId="77777777" w:rsidR="00105BB9" w:rsidRPr="00B40110" w:rsidRDefault="00B40110">
      <w:pPr>
        <w:pStyle w:val="Akapitzlist"/>
        <w:widowControl/>
        <w:numPr>
          <w:ilvl w:val="1"/>
          <w:numId w:val="42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</w:rPr>
        <w:t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15r</w:t>
      </w:r>
      <w:r w:rsidRPr="00B40110">
        <w:rPr>
          <w:rFonts w:ascii="Arial" w:hAnsi="Arial" w:cs="Arial"/>
          <w:vertAlign w:val="superscript"/>
        </w:rPr>
        <w:t>1</w:t>
      </w:r>
      <w:r w:rsidRPr="00B40110">
        <w:rPr>
          <w:rFonts w:ascii="Arial" w:hAnsi="Arial" w:cs="Arial"/>
        </w:rPr>
        <w:t xml:space="preserve"> ustawy z 2 marca o szczególnych rozwiązaniach związanych z zapobieganiem, przeciwdziałaniem i zwalczaniem COVID-19, innych chorób zakaźnych oraz wywołanych nimi sytuacji kryzysowych (t. j. Dz. U. z 2020 r., poz. 1842 z późn. zm.).</w:t>
      </w:r>
    </w:p>
    <w:p w14:paraId="005E4EA5" w14:textId="7C3140E8" w:rsidR="00105BB9" w:rsidRPr="00980374" w:rsidRDefault="00F026F5" w:rsidP="007625AE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B109F8E" wp14:editId="1245008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0" b="0"/>
                <wp:wrapTopAndBottom/>
                <wp:docPr id="102984307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1330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39"/>
                            <w:bookmarkEnd w:id="47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9F8E" id="docshape43" o:spid="_x0000_s1062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lhEg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" fillcolor="#f1f1f1" strokeweight=".48pt">
                <v:textbox inset="0,0,0,0">
                  <w:txbxContent>
                    <w:p w14:paraId="66D11330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81" w:name="_bookmark39"/>
                      <w:bookmarkEnd w:id="81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BC01F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14:paraId="2106373D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14:paraId="0681D616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3DFEC2F0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14:paraId="71894CD2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14:paraId="3B551A1D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14:paraId="4AD78DE5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14:paraId="4A6B6F58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</w:t>
      </w:r>
      <w:r w:rsidRPr="003B04C5">
        <w:rPr>
          <w:rFonts w:ascii="Arial" w:hAnsi="Arial" w:cs="Arial"/>
          <w:color w:val="000000"/>
        </w:rPr>
        <w:lastRenderedPageBreak/>
        <w:t>elektronicznej.</w:t>
      </w:r>
    </w:p>
    <w:p w14:paraId="169B650E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14:paraId="628074A5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14:paraId="7507BE5F" w14:textId="77777777" w:rsidR="003B04C5" w:rsidRPr="003B04C5" w:rsidRDefault="003B04C5" w:rsidP="007625AE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51F39F3" w14:textId="77777777" w:rsidR="003B04C5" w:rsidRPr="003B04C5" w:rsidRDefault="003B04C5" w:rsidP="007625AE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14:paraId="59FEE76F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23016418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0769AD3C" w14:textId="77777777" w:rsidR="003B04C5" w:rsidRPr="003B04C5" w:rsidRDefault="003B04C5" w:rsidP="007625AE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C279954" w14:textId="77777777" w:rsidR="003B04C5" w:rsidRPr="003B04C5" w:rsidRDefault="003B04C5" w:rsidP="007625AE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14:paraId="1632371C" w14:textId="77777777" w:rsidR="003B04C5" w:rsidRPr="003B04C5" w:rsidRDefault="003B04C5" w:rsidP="007625AE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14:paraId="1F78EFEF" w14:textId="77777777" w:rsidR="003B04C5" w:rsidRPr="003B04C5" w:rsidRDefault="003B04C5" w:rsidP="007625AE">
      <w:pPr>
        <w:pStyle w:val="Akapitzlist"/>
        <w:shd w:val="clear" w:color="auto" w:fill="FFFFFF"/>
        <w:ind w:left="226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14:paraId="7D997797" w14:textId="77777777" w:rsidR="003B04C5" w:rsidRPr="003B04C5" w:rsidRDefault="003B04C5" w:rsidP="007625AE">
      <w:pPr>
        <w:pStyle w:val="Akapitzlist"/>
        <w:shd w:val="clear" w:color="auto" w:fill="FFFFFF"/>
        <w:ind w:left="226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14:paraId="038DDEE9" w14:textId="77777777" w:rsidR="003B04C5" w:rsidRPr="003B04C5" w:rsidRDefault="003B04C5">
      <w:pPr>
        <w:pStyle w:val="Akapitzlist"/>
        <w:numPr>
          <w:ilvl w:val="1"/>
          <w:numId w:val="44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14:paraId="74AD3847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14:paraId="3454FF5E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14:paraId="3BD5917D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0B3B482C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7C4C78B4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14:paraId="1CBF7E7D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14:paraId="796446DE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16FF9B1A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14:paraId="66EDF003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14:paraId="511D8C70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14:paraId="75A18D5C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14:paraId="51B8F91C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14:paraId="40397639" w14:textId="77777777" w:rsidR="003B04C5" w:rsidRPr="003B04C5" w:rsidRDefault="003B04C5" w:rsidP="007625AE">
      <w:pPr>
        <w:shd w:val="clear" w:color="auto" w:fill="FFFFFF"/>
        <w:ind w:firstLine="720"/>
        <w:contextualSpacing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14:paraId="77793462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14:paraId="7FDB7EF8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14:paraId="22A2FB8A" w14:textId="77777777" w:rsidR="003B04C5" w:rsidRPr="003B04C5" w:rsidRDefault="003B04C5" w:rsidP="007625AE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14:paraId="619891F5" w14:textId="77777777" w:rsidR="003B04C5" w:rsidRPr="003B04C5" w:rsidRDefault="003B04C5">
      <w:pPr>
        <w:pStyle w:val="Akapitzlist"/>
        <w:numPr>
          <w:ilvl w:val="1"/>
          <w:numId w:val="44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 xml:space="preserve">orzeczenie Izby stronom oraz uczestnikom postępowania odwoławczego przysługuje </w:t>
      </w:r>
      <w:r w:rsidRPr="003B04C5">
        <w:rPr>
          <w:rFonts w:ascii="Arial" w:hAnsi="Arial" w:cs="Arial"/>
          <w:color w:val="000000"/>
        </w:rPr>
        <w:lastRenderedPageBreak/>
        <w:t>skarga do sądu. Skargę wnosi się do Sądu Okręgowego w Warszawie - sądu zamówień publicznych.</w:t>
      </w:r>
    </w:p>
    <w:p w14:paraId="699E6E6B" w14:textId="72872A57" w:rsidR="00BB18C5" w:rsidRDefault="00BE413B" w:rsidP="007625AE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7C5E519" wp14:editId="78EC2651">
                <wp:simplePos x="0" y="0"/>
                <wp:positionH relativeFrom="page">
                  <wp:posOffset>841375</wp:posOffset>
                </wp:positionH>
                <wp:positionV relativeFrom="paragraph">
                  <wp:posOffset>200025</wp:posOffset>
                </wp:positionV>
                <wp:extent cx="6031865" cy="201295"/>
                <wp:effectExtent l="0" t="0" r="0" b="0"/>
                <wp:wrapTopAndBottom/>
                <wp:docPr id="197832636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5730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8" w:name="_bookmark40"/>
                            <w:bookmarkEnd w:id="48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E519" id="docshape44" o:spid="_x0000_s1063" type="#_x0000_t202" style="position:absolute;left:0;text-align:left;margin-left:66.25pt;margin-top:15.7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" fillcolor="#f1f1f1" strokeweight=".48pt">
                <v:textbox inset="0,0,0,0">
                  <w:txbxContent>
                    <w:p w14:paraId="2DE85730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83" w:name="_bookmark40"/>
                      <w:bookmarkEnd w:id="83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B8B564" w14:textId="388C1ED2" w:rsidR="00105BB9" w:rsidRPr="003B04C5" w:rsidRDefault="00980374" w:rsidP="007625AE">
      <w:pPr>
        <w:pStyle w:val="Tekstpodstawowy"/>
        <w:ind w:left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>W myśl art. 18 ust. 6 Pzp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"RODO",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14:paraId="2B13924C" w14:textId="77777777" w:rsidR="00105BB9" w:rsidRPr="00980374" w:rsidRDefault="00980374" w:rsidP="007625AE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14:paraId="28E046B3" w14:textId="77777777" w:rsidR="00105BB9" w:rsidRPr="00980374" w:rsidRDefault="00980374" w:rsidP="007625AE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14:paraId="3F0519BE" w14:textId="77777777" w:rsidR="00105BB9" w:rsidRPr="00980374" w:rsidRDefault="00980374" w:rsidP="007625AE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>formularza oferty – zał. nr 1 do SWZ</w:t>
      </w:r>
      <w:r w:rsidRPr="00980374">
        <w:rPr>
          <w:rFonts w:ascii="Arial" w:hAnsi="Arial" w:cs="Arial"/>
        </w:rPr>
        <w:t>).</w:t>
      </w:r>
    </w:p>
    <w:p w14:paraId="41B96A43" w14:textId="77777777" w:rsidR="00105BB9" w:rsidRPr="00980374" w:rsidRDefault="00980374" w:rsidP="007625AE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RODO,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14:paraId="012E56D3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14:paraId="69C57EE4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14:paraId="58A1F168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7B6FC65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74 ustawy PZP</w:t>
      </w:r>
    </w:p>
    <w:p w14:paraId="21FD91D3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17D00B0B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3447219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stosownie do art. 22 RODO.</w:t>
      </w:r>
    </w:p>
    <w:p w14:paraId="13D9FF67" w14:textId="77777777" w:rsidR="003B04C5" w:rsidRPr="003B04C5" w:rsidRDefault="003B04C5">
      <w:pPr>
        <w:widowControl/>
        <w:numPr>
          <w:ilvl w:val="0"/>
          <w:numId w:val="45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14:paraId="2D27CF7C" w14:textId="77777777" w:rsidR="003B04C5" w:rsidRPr="003B04C5" w:rsidRDefault="003B04C5">
      <w:pPr>
        <w:widowControl/>
        <w:numPr>
          <w:ilvl w:val="0"/>
          <w:numId w:val="46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B4FA34F" w14:textId="77777777" w:rsidR="003B04C5" w:rsidRPr="003B04C5" w:rsidRDefault="003B04C5">
      <w:pPr>
        <w:widowControl/>
        <w:numPr>
          <w:ilvl w:val="0"/>
          <w:numId w:val="46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6938F0AD" w14:textId="77777777" w:rsidR="003B04C5" w:rsidRPr="003B04C5" w:rsidRDefault="003B04C5">
      <w:pPr>
        <w:widowControl/>
        <w:numPr>
          <w:ilvl w:val="0"/>
          <w:numId w:val="46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48761B1A" w14:textId="77777777" w:rsidR="003B04C5" w:rsidRPr="003B04C5" w:rsidRDefault="003B04C5">
      <w:pPr>
        <w:widowControl/>
        <w:numPr>
          <w:ilvl w:val="0"/>
          <w:numId w:val="46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14:paraId="75FA90C1" w14:textId="77777777" w:rsidR="003B04C5" w:rsidRPr="003B04C5" w:rsidRDefault="003B04C5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14:paraId="289033ED" w14:textId="77777777" w:rsidR="003B04C5" w:rsidRPr="003B04C5" w:rsidRDefault="003B04C5">
      <w:pPr>
        <w:pStyle w:val="Akapitzlist"/>
        <w:widowControl/>
        <w:numPr>
          <w:ilvl w:val="0"/>
          <w:numId w:val="47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>w związku z art. 17 ust. 3 lit. b, d lub e RODO prawo do usunięcia danych osobowych;</w:t>
      </w:r>
    </w:p>
    <w:p w14:paraId="3F24CFA8" w14:textId="77777777" w:rsidR="003B04C5" w:rsidRPr="003B04C5" w:rsidRDefault="003B04C5">
      <w:pPr>
        <w:pStyle w:val="Akapitzlist"/>
        <w:widowControl/>
        <w:numPr>
          <w:ilvl w:val="0"/>
          <w:numId w:val="47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14:paraId="023F4198" w14:textId="77777777" w:rsidR="003B04C5" w:rsidRPr="003B04C5" w:rsidRDefault="003B04C5">
      <w:pPr>
        <w:pStyle w:val="Akapitzlist"/>
        <w:widowControl/>
        <w:numPr>
          <w:ilvl w:val="0"/>
          <w:numId w:val="47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14:paraId="4FC4045D" w14:textId="77777777" w:rsidR="003B04C5" w:rsidRDefault="003B04C5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376B99" w14:textId="77777777" w:rsidR="00607DDE" w:rsidRDefault="00607DDE" w:rsidP="00607DDE">
      <w:pPr>
        <w:widowControl/>
        <w:tabs>
          <w:tab w:val="left" w:pos="284"/>
        </w:tabs>
        <w:autoSpaceDE/>
        <w:autoSpaceDN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1BD5D2F" w14:textId="51A21C67" w:rsidR="00105BB9" w:rsidRPr="00412555" w:rsidRDefault="00F026F5" w:rsidP="007625AE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DF2DA1B" wp14:editId="5B366A8A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35714434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3BB4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41"/>
                            <w:bookmarkEnd w:id="49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DA1B" id="docshape46" o:spid="_x0000_s1064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14:paraId="68553BB4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85" w:name="_bookmark41"/>
                      <w:bookmarkEnd w:id="85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C970F" w14:textId="77777777" w:rsidR="00105BB9" w:rsidRPr="00412555" w:rsidRDefault="00980374" w:rsidP="007625AE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14:paraId="702C0320" w14:textId="72F3F789" w:rsidR="00105BB9" w:rsidRPr="007C5533" w:rsidRDefault="00980374" w:rsidP="007625AE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14:paraId="6380C9F3" w14:textId="77777777" w:rsidR="00105BB9" w:rsidRPr="007C5533" w:rsidRDefault="00980374" w:rsidP="007625AE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ust.1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>zał. nr 2 do SWZ</w:t>
      </w:r>
    </w:p>
    <w:p w14:paraId="5ED05BB2" w14:textId="77777777" w:rsidR="00412555" w:rsidRPr="007C5533" w:rsidRDefault="00980374" w:rsidP="007625AE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F27E08">
        <w:rPr>
          <w:rFonts w:ascii="Arial" w:hAnsi="Arial" w:cs="Arial"/>
          <w:b/>
          <w:bCs/>
        </w:rPr>
        <w:t>zał.</w:t>
      </w:r>
      <w:r w:rsidRPr="00F27E08">
        <w:rPr>
          <w:rFonts w:ascii="Arial" w:hAnsi="Arial" w:cs="Arial"/>
          <w:b/>
          <w:bCs/>
          <w:spacing w:val="-1"/>
        </w:rPr>
        <w:t xml:space="preserve"> </w:t>
      </w:r>
      <w:r w:rsidRPr="00F27E08">
        <w:rPr>
          <w:rFonts w:ascii="Arial" w:hAnsi="Arial" w:cs="Arial"/>
          <w:b/>
          <w:bCs/>
        </w:rPr>
        <w:t>nr</w:t>
      </w:r>
      <w:r w:rsidRPr="00F27E08">
        <w:rPr>
          <w:rFonts w:ascii="Arial" w:hAnsi="Arial" w:cs="Arial"/>
          <w:b/>
          <w:bCs/>
          <w:spacing w:val="-3"/>
        </w:rPr>
        <w:t xml:space="preserve"> </w:t>
      </w:r>
      <w:r w:rsidRPr="00F27E08">
        <w:rPr>
          <w:rFonts w:ascii="Arial" w:hAnsi="Arial" w:cs="Arial"/>
          <w:b/>
          <w:bCs/>
        </w:rPr>
        <w:t>3 do</w:t>
      </w:r>
      <w:r w:rsidRPr="00F27E08">
        <w:rPr>
          <w:rFonts w:ascii="Arial" w:hAnsi="Arial" w:cs="Arial"/>
          <w:b/>
          <w:bCs/>
          <w:spacing w:val="-3"/>
        </w:rPr>
        <w:t xml:space="preserve"> </w:t>
      </w:r>
      <w:r w:rsidRPr="00F27E08">
        <w:rPr>
          <w:rFonts w:ascii="Arial" w:hAnsi="Arial" w:cs="Arial"/>
          <w:b/>
          <w:bCs/>
          <w:spacing w:val="-5"/>
        </w:rPr>
        <w:t>SWZ</w:t>
      </w:r>
    </w:p>
    <w:p w14:paraId="04F1B051" w14:textId="134432B9" w:rsidR="00412555" w:rsidRPr="00DB4EC7" w:rsidRDefault="00980374" w:rsidP="00DB4EC7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 zobowiązania do oddania do dyspozycji Wykonawcy niezbędnych zasobów na okres korzystania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nich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przy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wykonywaniu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zamówienia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wraz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oświadczeniami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4 do SWZ</w:t>
      </w:r>
      <w:r w:rsidR="00412555" w:rsidRPr="007C5533">
        <w:rPr>
          <w:rFonts w:ascii="Arial" w:hAnsi="Arial" w:cs="Arial"/>
          <w:b/>
        </w:rPr>
        <w:t>.</w:t>
      </w:r>
    </w:p>
    <w:p w14:paraId="0EA015A4" w14:textId="77777777" w:rsidR="00544B43" w:rsidRDefault="00544B43" w:rsidP="007625AE">
      <w:pPr>
        <w:pStyle w:val="Tekstpodstawowy"/>
        <w:ind w:left="567" w:right="-53" w:hanging="283"/>
        <w:jc w:val="both"/>
        <w:rPr>
          <w:rFonts w:ascii="Arial" w:hAnsi="Arial" w:cs="Arial"/>
          <w:color w:val="000000"/>
          <w:u w:val="single"/>
        </w:rPr>
      </w:pPr>
    </w:p>
    <w:p w14:paraId="4705CB8C" w14:textId="5AD092E4" w:rsidR="00412555" w:rsidRPr="007C5533" w:rsidRDefault="00412555" w:rsidP="007625AE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14:paraId="445E9592" w14:textId="77777777" w:rsidR="00412555" w:rsidRPr="007C5533" w:rsidRDefault="00412555" w:rsidP="007625AE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14:paraId="7B9CE876" w14:textId="0CA92372" w:rsidR="00412555" w:rsidRPr="007C5533" w:rsidRDefault="00412555" w:rsidP="007625AE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="00BB18C5">
        <w:rPr>
          <w:rFonts w:ascii="Arial" w:hAnsi="Arial" w:cs="Arial"/>
          <w:color w:val="000000"/>
        </w:rPr>
        <w:t>usług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SWZ</w:t>
      </w:r>
    </w:p>
    <w:p w14:paraId="4D8F02AF" w14:textId="77777777" w:rsidR="00412555" w:rsidRPr="00DB4EC7" w:rsidRDefault="00412555" w:rsidP="007625AE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14:paraId="026B01FB" w14:textId="77777777" w:rsidR="00544B43" w:rsidRDefault="00544B43" w:rsidP="007625AE">
      <w:pPr>
        <w:pStyle w:val="Tekstpodstawowy"/>
        <w:spacing w:before="56"/>
        <w:ind w:right="-53"/>
        <w:jc w:val="both"/>
        <w:rPr>
          <w:rFonts w:ascii="Arial" w:hAnsi="Arial" w:cs="Arial"/>
          <w:u w:val="single"/>
        </w:rPr>
      </w:pPr>
    </w:p>
    <w:p w14:paraId="3C92B0CD" w14:textId="4FEAEBF5" w:rsidR="00105BB9" w:rsidRPr="007C5533" w:rsidRDefault="00980374" w:rsidP="007625AE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14:paraId="6295822A" w14:textId="77777777" w:rsidR="00B1088A" w:rsidRDefault="007C5533" w:rsidP="007625AE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  <w:b/>
          <w:spacing w:val="-5"/>
        </w:rPr>
      </w:pPr>
      <w:r w:rsidRPr="00DB4EC7">
        <w:rPr>
          <w:rFonts w:ascii="Arial" w:hAnsi="Arial" w:cs="Arial"/>
          <w:sz w:val="16"/>
          <w:szCs w:val="16"/>
        </w:rPr>
        <w:t>8.</w:t>
      </w:r>
      <w:r w:rsidR="00B1088A">
        <w:rPr>
          <w:rFonts w:ascii="Arial" w:hAnsi="Arial" w:cs="Arial"/>
        </w:rPr>
        <w:t xml:space="preserve"> </w:t>
      </w:r>
      <w:r w:rsidR="00980374" w:rsidRPr="007C5533">
        <w:rPr>
          <w:rFonts w:ascii="Arial" w:hAnsi="Arial" w:cs="Arial"/>
        </w:rPr>
        <w:t>projekt</w:t>
      </w:r>
      <w:r w:rsidR="00980374" w:rsidRPr="007C5533">
        <w:rPr>
          <w:rFonts w:ascii="Arial" w:hAnsi="Arial" w:cs="Arial"/>
          <w:spacing w:val="-3"/>
        </w:rPr>
        <w:t xml:space="preserve"> </w:t>
      </w:r>
      <w:r w:rsidR="00980374" w:rsidRPr="007C5533">
        <w:rPr>
          <w:rFonts w:ascii="Arial" w:hAnsi="Arial" w:cs="Arial"/>
        </w:rPr>
        <w:t>umowy</w:t>
      </w:r>
      <w:r w:rsidR="00980374" w:rsidRPr="007C5533">
        <w:rPr>
          <w:rFonts w:ascii="Arial" w:hAnsi="Arial" w:cs="Arial"/>
          <w:spacing w:val="-2"/>
        </w:rPr>
        <w:t xml:space="preserve"> </w:t>
      </w:r>
      <w:r w:rsidR="00980374" w:rsidRPr="007C5533">
        <w:rPr>
          <w:rFonts w:ascii="Arial" w:hAnsi="Arial" w:cs="Arial"/>
        </w:rPr>
        <w:t>–</w:t>
      </w:r>
      <w:r w:rsidR="00980374" w:rsidRPr="007C5533">
        <w:rPr>
          <w:rFonts w:ascii="Arial" w:hAnsi="Arial" w:cs="Arial"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zał.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nr</w:t>
      </w:r>
      <w:r w:rsidR="00980374" w:rsidRPr="007C5533">
        <w:rPr>
          <w:rFonts w:ascii="Arial" w:hAnsi="Arial" w:cs="Arial"/>
          <w:b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8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do</w:t>
      </w:r>
      <w:r w:rsidR="00980374" w:rsidRPr="007C5533">
        <w:rPr>
          <w:rFonts w:ascii="Arial" w:hAnsi="Arial" w:cs="Arial"/>
          <w:b/>
          <w:spacing w:val="-3"/>
        </w:rPr>
        <w:t xml:space="preserve"> </w:t>
      </w:r>
      <w:r w:rsidR="00980374" w:rsidRPr="007C5533">
        <w:rPr>
          <w:rFonts w:ascii="Arial" w:hAnsi="Arial" w:cs="Arial"/>
          <w:b/>
          <w:spacing w:val="-5"/>
        </w:rPr>
        <w:t>SWZ</w:t>
      </w:r>
    </w:p>
    <w:p w14:paraId="1CAF6000" w14:textId="3E425C18" w:rsidR="00105BB9" w:rsidRPr="00B1088A" w:rsidRDefault="00B1088A" w:rsidP="007625AE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</w:rPr>
      </w:pPr>
      <w:r w:rsidRPr="00DB4EC7">
        <w:rPr>
          <w:rFonts w:ascii="Arial" w:hAnsi="Arial" w:cs="Arial"/>
          <w:bCs/>
          <w:spacing w:val="-5"/>
          <w:sz w:val="16"/>
          <w:szCs w:val="16"/>
        </w:rPr>
        <w:t>9</w:t>
      </w:r>
      <w:r w:rsidRPr="00DB4EC7">
        <w:rPr>
          <w:rFonts w:ascii="Arial" w:hAnsi="Arial" w:cs="Arial"/>
          <w:b/>
          <w:spacing w:val="-5"/>
          <w:sz w:val="16"/>
          <w:szCs w:val="16"/>
        </w:rPr>
        <w:t>.</w:t>
      </w:r>
      <w:r>
        <w:rPr>
          <w:rFonts w:ascii="Arial" w:hAnsi="Arial" w:cs="Arial"/>
          <w:b/>
          <w:spacing w:val="-5"/>
        </w:rPr>
        <w:t xml:space="preserve"> </w:t>
      </w:r>
      <w:r w:rsidR="003538F2">
        <w:rPr>
          <w:rFonts w:ascii="Arial" w:hAnsi="Arial" w:cs="Arial"/>
        </w:rPr>
        <w:t>dokumentacja</w:t>
      </w:r>
      <w:r w:rsidR="00980374" w:rsidRPr="00B1088A">
        <w:rPr>
          <w:rFonts w:ascii="Arial" w:hAnsi="Arial" w:cs="Arial"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-</w:t>
      </w:r>
      <w:r w:rsidR="00980374" w:rsidRPr="00B1088A">
        <w:rPr>
          <w:rFonts w:ascii="Arial" w:hAnsi="Arial" w:cs="Arial"/>
          <w:b/>
          <w:spacing w:val="-5"/>
        </w:rPr>
        <w:t xml:space="preserve"> </w:t>
      </w:r>
      <w:r w:rsidR="00980374" w:rsidRPr="00B1088A">
        <w:rPr>
          <w:rFonts w:ascii="Arial" w:hAnsi="Arial" w:cs="Arial"/>
          <w:b/>
        </w:rPr>
        <w:t>zał.</w:t>
      </w:r>
      <w:r w:rsidR="00980374" w:rsidRPr="00B1088A">
        <w:rPr>
          <w:rFonts w:ascii="Arial" w:hAnsi="Arial" w:cs="Arial"/>
          <w:b/>
          <w:spacing w:val="-2"/>
        </w:rPr>
        <w:t xml:space="preserve"> </w:t>
      </w:r>
      <w:r w:rsidR="00980374" w:rsidRPr="00B1088A">
        <w:rPr>
          <w:rFonts w:ascii="Arial" w:hAnsi="Arial" w:cs="Arial"/>
          <w:b/>
        </w:rPr>
        <w:t>nr</w:t>
      </w:r>
      <w:r w:rsidR="00980374" w:rsidRPr="00B1088A">
        <w:rPr>
          <w:rFonts w:ascii="Arial" w:hAnsi="Arial" w:cs="Arial"/>
          <w:b/>
          <w:spacing w:val="-4"/>
        </w:rPr>
        <w:t xml:space="preserve"> </w:t>
      </w:r>
      <w:r w:rsidR="00412555" w:rsidRPr="00B1088A">
        <w:rPr>
          <w:rFonts w:ascii="Arial" w:hAnsi="Arial" w:cs="Arial"/>
          <w:b/>
        </w:rPr>
        <w:t>9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do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r w:rsidR="00980374" w:rsidRPr="00B1088A">
        <w:rPr>
          <w:rFonts w:ascii="Arial" w:hAnsi="Arial" w:cs="Arial"/>
          <w:b/>
          <w:spacing w:val="-4"/>
        </w:rPr>
        <w:t>SWZ.</w:t>
      </w:r>
    </w:p>
    <w:p w14:paraId="3007CB7D" w14:textId="77777777" w:rsidR="003538F2" w:rsidRDefault="003538F2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7956F03" w14:textId="77777777" w:rsidR="00544B43" w:rsidRDefault="00544B43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ADBB783" w14:textId="77777777" w:rsidR="007F7D50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91541D3" w14:textId="77777777" w:rsidR="007F7D50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6001B6CA" w14:textId="77777777" w:rsidR="007F7D50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4F9C5F0B" w14:textId="77777777" w:rsidR="007F7D50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5E05892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7AFCF03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23344511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6D5D564A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3A58554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B7C688D" w14:textId="77777777" w:rsidR="00F97E5F" w:rsidRDefault="00F97E5F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7DDEFB2" w14:textId="77777777" w:rsidR="009B5579" w:rsidRDefault="009B557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28E37749" w14:textId="77777777" w:rsidR="009B5579" w:rsidRDefault="009B557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4AFB0571" w14:textId="77777777" w:rsidR="009B5579" w:rsidRDefault="009B557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0026A9D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36FBAB8D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CF246F9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2D7D8F6D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6119DF8D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3E98C410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5F5ECBF0" w14:textId="77777777" w:rsidR="00547559" w:rsidRDefault="0054755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5ECF056A" w14:textId="77777777" w:rsidR="009B5579" w:rsidRDefault="009B5579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699F4FA6" w14:textId="77777777" w:rsidR="007F7D50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E914D31" w14:textId="77777777" w:rsidR="007F7D50" w:rsidRPr="00980374" w:rsidRDefault="007F7D50" w:rsidP="007625AE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6567E08" w14:textId="70B0F947" w:rsidR="00105BB9" w:rsidRPr="00980374" w:rsidRDefault="00980374" w:rsidP="00DF6F70">
      <w:pPr>
        <w:spacing w:line="171" w:lineRule="exact"/>
        <w:ind w:left="227"/>
        <w:jc w:val="both"/>
        <w:rPr>
          <w:rFonts w:ascii="Arial" w:hAnsi="Arial" w:cs="Arial"/>
          <w:sz w:val="14"/>
        </w:rPr>
      </w:pPr>
      <w:r w:rsidRPr="00980374">
        <w:rPr>
          <w:rFonts w:ascii="Arial" w:hAnsi="Arial" w:cs="Arial"/>
          <w:sz w:val="14"/>
        </w:rPr>
        <w:t>Sporządził: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="003538F2">
        <w:rPr>
          <w:rFonts w:ascii="Arial" w:hAnsi="Arial" w:cs="Arial"/>
          <w:sz w:val="14"/>
        </w:rPr>
        <w:t>MW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na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podstawie</w:t>
      </w:r>
      <w:r w:rsidRPr="00980374">
        <w:rPr>
          <w:rFonts w:ascii="Arial" w:hAnsi="Arial" w:cs="Arial"/>
          <w:spacing w:val="-6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materiałów</w:t>
      </w:r>
      <w:r w:rsidR="00AE5005">
        <w:rPr>
          <w:rFonts w:ascii="Arial" w:hAnsi="Arial" w:cs="Arial"/>
          <w:sz w:val="14"/>
        </w:rPr>
        <w:t xml:space="preserve"> /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dokumentów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dostarczonych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przez</w:t>
      </w:r>
      <w:r w:rsidRPr="00980374">
        <w:rPr>
          <w:rFonts w:ascii="Arial" w:hAnsi="Arial" w:cs="Arial"/>
          <w:spacing w:val="-4"/>
          <w:sz w:val="14"/>
        </w:rPr>
        <w:t xml:space="preserve"> </w:t>
      </w:r>
      <w:r w:rsidR="00F97E5F">
        <w:rPr>
          <w:rFonts w:ascii="Arial" w:hAnsi="Arial" w:cs="Arial"/>
          <w:spacing w:val="-5"/>
          <w:sz w:val="14"/>
        </w:rPr>
        <w:t>MM</w:t>
      </w:r>
    </w:p>
    <w:sectPr w:rsidR="00105BB9" w:rsidRPr="00980374" w:rsidSect="00362D94">
      <w:pgSz w:w="11910" w:h="16840"/>
      <w:pgMar w:top="660" w:right="1020" w:bottom="426" w:left="1020" w:header="0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2E7CD" w14:textId="77777777" w:rsidR="0048516C" w:rsidRPr="00096E6B" w:rsidRDefault="0048516C" w:rsidP="00105BB9">
      <w:pPr>
        <w:rPr>
          <w:szCs w:val="24"/>
        </w:rPr>
      </w:pPr>
      <w:r>
        <w:separator/>
      </w:r>
    </w:p>
  </w:endnote>
  <w:endnote w:type="continuationSeparator" w:id="0">
    <w:p w14:paraId="406A74E4" w14:textId="77777777" w:rsidR="0048516C" w:rsidRPr="00096E6B" w:rsidRDefault="0048516C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8776969"/>
      <w:docPartObj>
        <w:docPartGallery w:val="Page Numbers (Bottom of Page)"/>
        <w:docPartUnique/>
      </w:docPartObj>
    </w:sdtPr>
    <w:sdtContent>
      <w:p w14:paraId="2BF74D89" w14:textId="3BA18EFC" w:rsidR="00812E04" w:rsidRDefault="00812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F8EE4" w14:textId="77777777" w:rsidR="00812E04" w:rsidRDefault="00812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1942B13A" w14:textId="77777777" w:rsidR="00341799" w:rsidRPr="0079791B" w:rsidRDefault="00341799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14:paraId="2E95CE52" w14:textId="77777777" w:rsidR="00341799" w:rsidRDefault="00000000" w:rsidP="00346CA4">
        <w:pPr>
          <w:pStyle w:val="Stopka"/>
          <w:jc w:val="right"/>
        </w:pPr>
      </w:p>
    </w:sdtContent>
  </w:sdt>
  <w:p w14:paraId="4418E7DF" w14:textId="77777777" w:rsidR="00341799" w:rsidRDefault="00341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2DDA4" w14:textId="77777777" w:rsidR="0048516C" w:rsidRPr="00096E6B" w:rsidRDefault="0048516C" w:rsidP="00105BB9">
      <w:pPr>
        <w:rPr>
          <w:szCs w:val="24"/>
        </w:rPr>
      </w:pPr>
      <w:r>
        <w:separator/>
      </w:r>
    </w:p>
  </w:footnote>
  <w:footnote w:type="continuationSeparator" w:id="0">
    <w:p w14:paraId="39FEB74F" w14:textId="77777777" w:rsidR="0048516C" w:rsidRPr="00096E6B" w:rsidRDefault="0048516C" w:rsidP="00105BB9">
      <w:pPr>
        <w:rPr>
          <w:szCs w:val="24"/>
        </w:rPr>
      </w:pPr>
      <w:r>
        <w:continuationSeparator/>
      </w:r>
    </w:p>
  </w:footnote>
  <w:footnote w:id="1">
    <w:p w14:paraId="278B141B" w14:textId="77777777" w:rsidR="00341799" w:rsidRPr="00980374" w:rsidRDefault="00341799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ubiegającego się o zamówienie lub podmiot udostępniający</w:t>
      </w:r>
      <w:r w:rsidRPr="00980374">
        <w:rPr>
          <w:rFonts w:ascii="Arial" w:hAnsi="Arial" w:cs="Arial"/>
          <w:i/>
          <w:sz w:val="16"/>
        </w:rPr>
        <w:t xml:space="preserve"> zasób</w:t>
      </w:r>
    </w:p>
    <w:p w14:paraId="1D8F139F" w14:textId="77777777" w:rsidR="00341799" w:rsidRDefault="003417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8935" w14:textId="50ABD8F0" w:rsidR="00341799" w:rsidRPr="00346CA4" w:rsidRDefault="00341799" w:rsidP="007979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 w15:restartNumberingAfterBreak="0">
    <w:nsid w:val="02E66249"/>
    <w:multiLevelType w:val="hybridMultilevel"/>
    <w:tmpl w:val="99DC1E8C"/>
    <w:lvl w:ilvl="0" w:tplc="04150011">
      <w:start w:val="1"/>
      <w:numFmt w:val="decimal"/>
      <w:lvlText w:val="%1)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9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1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2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228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4" w15:restartNumberingAfterBreak="0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129C2A8C"/>
    <w:multiLevelType w:val="hybridMultilevel"/>
    <w:tmpl w:val="01CAF9EE"/>
    <w:lvl w:ilvl="0" w:tplc="A956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9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16D80526"/>
    <w:multiLevelType w:val="hybridMultilevel"/>
    <w:tmpl w:val="5B3ED140"/>
    <w:lvl w:ilvl="0" w:tplc="0FBA8EEE">
      <w:start w:val="1"/>
      <w:numFmt w:val="decimal"/>
      <w:lvlText w:val="%1)"/>
      <w:lvlJc w:val="left"/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3" w15:restartNumberingAfterBreak="0">
    <w:nsid w:val="19494919"/>
    <w:multiLevelType w:val="hybridMultilevel"/>
    <w:tmpl w:val="134833E4"/>
    <w:lvl w:ilvl="0" w:tplc="2028EC6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24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6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1E75212F"/>
    <w:multiLevelType w:val="hybridMultilevel"/>
    <w:tmpl w:val="711826E0"/>
    <w:lvl w:ilvl="0" w:tplc="C0E6EA3C">
      <w:start w:val="1"/>
      <w:numFmt w:val="decimal"/>
      <w:lvlText w:val="%1)"/>
      <w:lvlJc w:val="left"/>
      <w:pPr>
        <w:ind w:left="948" w:hanging="231"/>
      </w:pPr>
      <w:rPr>
        <w:rFonts w:hint="default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8" w15:restartNumberingAfterBreak="0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29" w15:restartNumberingAfterBreak="0">
    <w:nsid w:val="21015B3E"/>
    <w:multiLevelType w:val="hybridMultilevel"/>
    <w:tmpl w:val="A1467F8C"/>
    <w:lvl w:ilvl="0" w:tplc="BAF855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14769BD"/>
    <w:multiLevelType w:val="hybridMultilevel"/>
    <w:tmpl w:val="B5BC86AA"/>
    <w:lvl w:ilvl="0" w:tplc="8FD084BC">
      <w:start w:val="2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6E67657"/>
    <w:multiLevelType w:val="hybridMultilevel"/>
    <w:tmpl w:val="79F4FD12"/>
    <w:lvl w:ilvl="0" w:tplc="07D86B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FEAEB24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33" w15:restartNumberingAfterBreak="0">
    <w:nsid w:val="319C5DFE"/>
    <w:multiLevelType w:val="hybridMultilevel"/>
    <w:tmpl w:val="4FE096F4"/>
    <w:lvl w:ilvl="0" w:tplc="764E1A5A">
      <w:start w:val="1"/>
      <w:numFmt w:val="decimal"/>
      <w:lvlText w:val="%1."/>
      <w:lvlJc w:val="left"/>
      <w:pPr>
        <w:ind w:left="503" w:hanging="219"/>
      </w:pPr>
      <w:rPr>
        <w:rFonts w:hint="default"/>
        <w:w w:val="10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4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5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32B051FA"/>
    <w:multiLevelType w:val="hybridMultilevel"/>
    <w:tmpl w:val="0DDCEBB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9" w:hanging="360"/>
      </w:pPr>
    </w:lvl>
    <w:lvl w:ilvl="2" w:tplc="FFFFFFFF">
      <w:start w:val="1"/>
      <w:numFmt w:val="lowerRoman"/>
      <w:lvlText w:val="%3."/>
      <w:lvlJc w:val="right"/>
      <w:pPr>
        <w:ind w:left="2159" w:hanging="180"/>
      </w:pPr>
    </w:lvl>
    <w:lvl w:ilvl="3" w:tplc="FFFFFFFF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35BC339D"/>
    <w:multiLevelType w:val="hybridMultilevel"/>
    <w:tmpl w:val="6D70E98C"/>
    <w:lvl w:ilvl="0" w:tplc="451A4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9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37E91D21"/>
    <w:multiLevelType w:val="hybridMultilevel"/>
    <w:tmpl w:val="69F411F2"/>
    <w:lvl w:ilvl="0" w:tplc="E47291BA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44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5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46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7" w15:restartNumberingAfterBreak="0">
    <w:nsid w:val="47DB5EA1"/>
    <w:multiLevelType w:val="hybridMultilevel"/>
    <w:tmpl w:val="0832A33A"/>
    <w:lvl w:ilvl="0" w:tplc="5FEAEB24">
      <w:start w:val="1"/>
      <w:numFmt w:val="lowerLetter"/>
      <w:lvlText w:val="%1)"/>
      <w:lvlJc w:val="left"/>
      <w:pPr>
        <w:ind w:left="7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8" w15:restartNumberingAfterBreak="0">
    <w:nsid w:val="4E141B76"/>
    <w:multiLevelType w:val="hybridMultilevel"/>
    <w:tmpl w:val="575A894C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8862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9" w15:restartNumberingAfterBreak="0">
    <w:nsid w:val="4E427C93"/>
    <w:multiLevelType w:val="hybridMultilevel"/>
    <w:tmpl w:val="CE24D7E4"/>
    <w:lvl w:ilvl="0" w:tplc="A956C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1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53" w15:restartNumberingAfterBreak="0">
    <w:nsid w:val="54C01C34"/>
    <w:multiLevelType w:val="hybridMultilevel"/>
    <w:tmpl w:val="5B1E27DE"/>
    <w:lvl w:ilvl="0" w:tplc="B88C627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CE41EC"/>
    <w:multiLevelType w:val="hybridMultilevel"/>
    <w:tmpl w:val="5A7EF6BE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5A864802">
      <w:start w:val="1"/>
      <w:numFmt w:val="decimal"/>
      <w:lvlText w:val="%3."/>
      <w:lvlJc w:val="left"/>
      <w:pPr>
        <w:ind w:left="655" w:hanging="228"/>
      </w:pPr>
      <w:rPr>
        <w:rFonts w:ascii="Arial" w:eastAsia="Calibri" w:hAnsi="Arial" w:cs="Arial"/>
        <w:b w:val="0"/>
        <w:bCs w:val="0"/>
        <w:i/>
        <w:iCs/>
        <w:w w:val="100"/>
        <w:sz w:val="22"/>
        <w:szCs w:val="22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56" w15:restartNumberingAfterBreak="0">
    <w:nsid w:val="607816A9"/>
    <w:multiLevelType w:val="hybridMultilevel"/>
    <w:tmpl w:val="259C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8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9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60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86854"/>
    <w:multiLevelType w:val="hybridMultilevel"/>
    <w:tmpl w:val="66623484"/>
    <w:lvl w:ilvl="0" w:tplc="4EA8F576">
      <w:start w:val="1"/>
      <w:numFmt w:val="decimal"/>
      <w:lvlText w:val="%1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F62EF"/>
    <w:multiLevelType w:val="hybridMultilevel"/>
    <w:tmpl w:val="8B68AFC6"/>
    <w:lvl w:ilvl="0" w:tplc="5A86480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bCs w:val="0"/>
        <w:i/>
        <w:i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4" w15:restartNumberingAfterBreak="0">
    <w:nsid w:val="75632B25"/>
    <w:multiLevelType w:val="hybridMultilevel"/>
    <w:tmpl w:val="49D01D12"/>
    <w:lvl w:ilvl="0" w:tplc="9DE4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66" w15:restartNumberingAfterBreak="0">
    <w:nsid w:val="7A2C4915"/>
    <w:multiLevelType w:val="hybridMultilevel"/>
    <w:tmpl w:val="D10EAA2E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11A8CA82">
      <w:start w:val="1"/>
      <w:numFmt w:val="decimal"/>
      <w:lvlText w:val="%2)"/>
      <w:lvlJc w:val="left"/>
      <w:pPr>
        <w:ind w:left="1070" w:hanging="360"/>
      </w:pPr>
      <w:rPr>
        <w:rFonts w:hint="default"/>
        <w:b/>
        <w:bCs w:val="0"/>
        <w:spacing w:val="-1"/>
        <w:w w:val="99"/>
        <w:sz w:val="22"/>
        <w:szCs w:val="22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68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862433483">
    <w:abstractNumId w:val="39"/>
  </w:num>
  <w:num w:numId="2" w16cid:durableId="957755794">
    <w:abstractNumId w:val="46"/>
  </w:num>
  <w:num w:numId="3" w16cid:durableId="2010864222">
    <w:abstractNumId w:val="45"/>
  </w:num>
  <w:num w:numId="4" w16cid:durableId="1682465903">
    <w:abstractNumId w:val="18"/>
  </w:num>
  <w:num w:numId="5" w16cid:durableId="1039861615">
    <w:abstractNumId w:val="50"/>
  </w:num>
  <w:num w:numId="6" w16cid:durableId="1310554387">
    <w:abstractNumId w:val="43"/>
  </w:num>
  <w:num w:numId="7" w16cid:durableId="1932200933">
    <w:abstractNumId w:val="33"/>
  </w:num>
  <w:num w:numId="8" w16cid:durableId="1700200572">
    <w:abstractNumId w:val="55"/>
  </w:num>
  <w:num w:numId="9" w16cid:durableId="1054894857">
    <w:abstractNumId w:val="13"/>
  </w:num>
  <w:num w:numId="10" w16cid:durableId="460005586">
    <w:abstractNumId w:val="27"/>
  </w:num>
  <w:num w:numId="11" w16cid:durableId="904297038">
    <w:abstractNumId w:val="67"/>
  </w:num>
  <w:num w:numId="12" w16cid:durableId="669719809">
    <w:abstractNumId w:val="59"/>
  </w:num>
  <w:num w:numId="13" w16cid:durableId="909314125">
    <w:abstractNumId w:val="52"/>
  </w:num>
  <w:num w:numId="14" w16cid:durableId="1905992419">
    <w:abstractNumId w:val="66"/>
  </w:num>
  <w:num w:numId="15" w16cid:durableId="707530977">
    <w:abstractNumId w:val="41"/>
  </w:num>
  <w:num w:numId="16" w16cid:durableId="75638366">
    <w:abstractNumId w:val="15"/>
  </w:num>
  <w:num w:numId="17" w16cid:durableId="54478246">
    <w:abstractNumId w:val="25"/>
  </w:num>
  <w:num w:numId="18" w16cid:durableId="8025201">
    <w:abstractNumId w:val="34"/>
  </w:num>
  <w:num w:numId="19" w16cid:durableId="1618833687">
    <w:abstractNumId w:val="65"/>
  </w:num>
  <w:num w:numId="20" w16cid:durableId="1952780960">
    <w:abstractNumId w:val="11"/>
  </w:num>
  <w:num w:numId="21" w16cid:durableId="1564213537">
    <w:abstractNumId w:val="12"/>
  </w:num>
  <w:num w:numId="22" w16cid:durableId="569465801">
    <w:abstractNumId w:val="48"/>
  </w:num>
  <w:num w:numId="23" w16cid:durableId="639194447">
    <w:abstractNumId w:val="57"/>
  </w:num>
  <w:num w:numId="24" w16cid:durableId="1773159639">
    <w:abstractNumId w:val="7"/>
  </w:num>
  <w:num w:numId="25" w16cid:durableId="535316306">
    <w:abstractNumId w:val="19"/>
  </w:num>
  <w:num w:numId="26" w16cid:durableId="1821269443">
    <w:abstractNumId w:val="23"/>
  </w:num>
  <w:num w:numId="27" w16cid:durableId="1085344562">
    <w:abstractNumId w:val="58"/>
  </w:num>
  <w:num w:numId="28" w16cid:durableId="1814181027">
    <w:abstractNumId w:val="8"/>
  </w:num>
  <w:num w:numId="29" w16cid:durableId="1741562681">
    <w:abstractNumId w:val="17"/>
  </w:num>
  <w:num w:numId="30" w16cid:durableId="1340885238">
    <w:abstractNumId w:val="26"/>
  </w:num>
  <w:num w:numId="31" w16cid:durableId="1301492709">
    <w:abstractNumId w:val="35"/>
  </w:num>
  <w:num w:numId="32" w16cid:durableId="507912317">
    <w:abstractNumId w:val="38"/>
  </w:num>
  <w:num w:numId="33" w16cid:durableId="1968272765">
    <w:abstractNumId w:val="9"/>
  </w:num>
  <w:num w:numId="34" w16cid:durableId="1841461724">
    <w:abstractNumId w:val="68"/>
  </w:num>
  <w:num w:numId="35" w16cid:durableId="485171411">
    <w:abstractNumId w:val="32"/>
  </w:num>
  <w:num w:numId="36" w16cid:durableId="1619022259">
    <w:abstractNumId w:val="22"/>
  </w:num>
  <w:num w:numId="37" w16cid:durableId="183712086">
    <w:abstractNumId w:val="4"/>
  </w:num>
  <w:num w:numId="38" w16cid:durableId="1306205887">
    <w:abstractNumId w:val="24"/>
  </w:num>
  <w:num w:numId="39" w16cid:durableId="554658555">
    <w:abstractNumId w:val="30"/>
  </w:num>
  <w:num w:numId="40" w16cid:durableId="1735393727">
    <w:abstractNumId w:val="63"/>
  </w:num>
  <w:num w:numId="41" w16cid:durableId="1861889368">
    <w:abstractNumId w:val="44"/>
  </w:num>
  <w:num w:numId="42" w16cid:durableId="1313409837">
    <w:abstractNumId w:val="21"/>
  </w:num>
  <w:num w:numId="43" w16cid:durableId="1730685119">
    <w:abstractNumId w:val="42"/>
  </w:num>
  <w:num w:numId="44" w16cid:durableId="1383551906">
    <w:abstractNumId w:val="10"/>
  </w:num>
  <w:num w:numId="45" w16cid:durableId="1474759142">
    <w:abstractNumId w:val="60"/>
  </w:num>
  <w:num w:numId="46" w16cid:durableId="847594797">
    <w:abstractNumId w:val="54"/>
  </w:num>
  <w:num w:numId="47" w16cid:durableId="1044644102">
    <w:abstractNumId w:val="51"/>
  </w:num>
  <w:num w:numId="48" w16cid:durableId="770780213">
    <w:abstractNumId w:val="6"/>
  </w:num>
  <w:num w:numId="49" w16cid:durableId="584387023">
    <w:abstractNumId w:val="61"/>
  </w:num>
  <w:num w:numId="50" w16cid:durableId="1184243004">
    <w:abstractNumId w:val="20"/>
  </w:num>
  <w:num w:numId="51" w16cid:durableId="1787505874">
    <w:abstractNumId w:val="31"/>
  </w:num>
  <w:num w:numId="52" w16cid:durableId="1721241762">
    <w:abstractNumId w:val="29"/>
  </w:num>
  <w:num w:numId="53" w16cid:durableId="1369065974">
    <w:abstractNumId w:val="36"/>
  </w:num>
  <w:num w:numId="54" w16cid:durableId="891235835">
    <w:abstractNumId w:val="40"/>
  </w:num>
  <w:num w:numId="55" w16cid:durableId="756025611">
    <w:abstractNumId w:val="37"/>
  </w:num>
  <w:num w:numId="56" w16cid:durableId="519666354">
    <w:abstractNumId w:val="47"/>
  </w:num>
  <w:num w:numId="57" w16cid:durableId="929388229">
    <w:abstractNumId w:val="49"/>
  </w:num>
  <w:num w:numId="58" w16cid:durableId="2111579751">
    <w:abstractNumId w:val="56"/>
  </w:num>
  <w:num w:numId="59" w16cid:durableId="1355810446">
    <w:abstractNumId w:val="16"/>
  </w:num>
  <w:num w:numId="60" w16cid:durableId="83646208">
    <w:abstractNumId w:val="28"/>
  </w:num>
  <w:num w:numId="61" w16cid:durableId="1118992067">
    <w:abstractNumId w:val="14"/>
  </w:num>
  <w:num w:numId="62" w16cid:durableId="1114441583">
    <w:abstractNumId w:val="62"/>
  </w:num>
  <w:num w:numId="63" w16cid:durableId="1804804608">
    <w:abstractNumId w:val="64"/>
  </w:num>
  <w:num w:numId="64" w16cid:durableId="1353065893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1187"/>
    <w:rsid w:val="00032332"/>
    <w:rsid w:val="00043E2C"/>
    <w:rsid w:val="000444C4"/>
    <w:rsid w:val="00062ADC"/>
    <w:rsid w:val="00063FB2"/>
    <w:rsid w:val="00065243"/>
    <w:rsid w:val="00067F4C"/>
    <w:rsid w:val="000748BC"/>
    <w:rsid w:val="0007514D"/>
    <w:rsid w:val="000834FC"/>
    <w:rsid w:val="0008438C"/>
    <w:rsid w:val="000B0259"/>
    <w:rsid w:val="000B5A85"/>
    <w:rsid w:val="000C628C"/>
    <w:rsid w:val="000D1280"/>
    <w:rsid w:val="000D19A1"/>
    <w:rsid w:val="000F233D"/>
    <w:rsid w:val="001038C5"/>
    <w:rsid w:val="00105BB9"/>
    <w:rsid w:val="00131B94"/>
    <w:rsid w:val="00135F5E"/>
    <w:rsid w:val="0014164A"/>
    <w:rsid w:val="00142F88"/>
    <w:rsid w:val="00143DB2"/>
    <w:rsid w:val="00144A29"/>
    <w:rsid w:val="00151143"/>
    <w:rsid w:val="0016004C"/>
    <w:rsid w:val="001605D6"/>
    <w:rsid w:val="00161ACA"/>
    <w:rsid w:val="00174BA5"/>
    <w:rsid w:val="00181DC3"/>
    <w:rsid w:val="00183AB0"/>
    <w:rsid w:val="001863E7"/>
    <w:rsid w:val="00195210"/>
    <w:rsid w:val="001A56E1"/>
    <w:rsid w:val="001A6DC0"/>
    <w:rsid w:val="001B1B89"/>
    <w:rsid w:val="001B2CCF"/>
    <w:rsid w:val="001B6BD6"/>
    <w:rsid w:val="001C4F7B"/>
    <w:rsid w:val="001D2B9A"/>
    <w:rsid w:val="001E74F9"/>
    <w:rsid w:val="001F5940"/>
    <w:rsid w:val="0020449A"/>
    <w:rsid w:val="002337D6"/>
    <w:rsid w:val="00233A27"/>
    <w:rsid w:val="0023588A"/>
    <w:rsid w:val="00237A8B"/>
    <w:rsid w:val="002910C9"/>
    <w:rsid w:val="002A137E"/>
    <w:rsid w:val="002A2F71"/>
    <w:rsid w:val="002A2FED"/>
    <w:rsid w:val="002B2C39"/>
    <w:rsid w:val="002C37F7"/>
    <w:rsid w:val="002C4247"/>
    <w:rsid w:val="002C68BF"/>
    <w:rsid w:val="002D1094"/>
    <w:rsid w:val="002E7649"/>
    <w:rsid w:val="002F0FB0"/>
    <w:rsid w:val="002F7EE3"/>
    <w:rsid w:val="00312840"/>
    <w:rsid w:val="00325DC1"/>
    <w:rsid w:val="00326D2B"/>
    <w:rsid w:val="00327AD9"/>
    <w:rsid w:val="00332410"/>
    <w:rsid w:val="00341799"/>
    <w:rsid w:val="00346CA4"/>
    <w:rsid w:val="003538F2"/>
    <w:rsid w:val="00356DA0"/>
    <w:rsid w:val="00362D94"/>
    <w:rsid w:val="00365181"/>
    <w:rsid w:val="003751ED"/>
    <w:rsid w:val="0039021B"/>
    <w:rsid w:val="003928B4"/>
    <w:rsid w:val="003A1BED"/>
    <w:rsid w:val="003B04C5"/>
    <w:rsid w:val="003D3791"/>
    <w:rsid w:val="003E292B"/>
    <w:rsid w:val="003F6450"/>
    <w:rsid w:val="0040771F"/>
    <w:rsid w:val="004102EF"/>
    <w:rsid w:val="00412555"/>
    <w:rsid w:val="00417E45"/>
    <w:rsid w:val="00421B27"/>
    <w:rsid w:val="0042569C"/>
    <w:rsid w:val="00431480"/>
    <w:rsid w:val="00434240"/>
    <w:rsid w:val="0044394D"/>
    <w:rsid w:val="00452D99"/>
    <w:rsid w:val="00461570"/>
    <w:rsid w:val="00471DE5"/>
    <w:rsid w:val="0047449E"/>
    <w:rsid w:val="00476989"/>
    <w:rsid w:val="004769D8"/>
    <w:rsid w:val="0048516C"/>
    <w:rsid w:val="00485271"/>
    <w:rsid w:val="00492374"/>
    <w:rsid w:val="004B2206"/>
    <w:rsid w:val="004C2036"/>
    <w:rsid w:val="004C4762"/>
    <w:rsid w:val="004C6054"/>
    <w:rsid w:val="004E40F3"/>
    <w:rsid w:val="004F578B"/>
    <w:rsid w:val="004F5F8A"/>
    <w:rsid w:val="005179DD"/>
    <w:rsid w:val="005254B4"/>
    <w:rsid w:val="0053473D"/>
    <w:rsid w:val="00544B43"/>
    <w:rsid w:val="00547559"/>
    <w:rsid w:val="00552275"/>
    <w:rsid w:val="005555EA"/>
    <w:rsid w:val="005560C1"/>
    <w:rsid w:val="00563D95"/>
    <w:rsid w:val="00564A16"/>
    <w:rsid w:val="0058396B"/>
    <w:rsid w:val="00595A26"/>
    <w:rsid w:val="005967D0"/>
    <w:rsid w:val="005A210A"/>
    <w:rsid w:val="005B0CF3"/>
    <w:rsid w:val="005B2E18"/>
    <w:rsid w:val="005B4D23"/>
    <w:rsid w:val="005B5A86"/>
    <w:rsid w:val="005B7FE7"/>
    <w:rsid w:val="005C0A72"/>
    <w:rsid w:val="005C494C"/>
    <w:rsid w:val="005C6933"/>
    <w:rsid w:val="005D0DF2"/>
    <w:rsid w:val="00607DDE"/>
    <w:rsid w:val="00612422"/>
    <w:rsid w:val="00617595"/>
    <w:rsid w:val="00626340"/>
    <w:rsid w:val="00654F19"/>
    <w:rsid w:val="00655245"/>
    <w:rsid w:val="00662249"/>
    <w:rsid w:val="00664447"/>
    <w:rsid w:val="0068580D"/>
    <w:rsid w:val="00686ABF"/>
    <w:rsid w:val="00693AC2"/>
    <w:rsid w:val="006A1D3A"/>
    <w:rsid w:val="006A3E2F"/>
    <w:rsid w:val="006A4884"/>
    <w:rsid w:val="006C7BB7"/>
    <w:rsid w:val="006D14DD"/>
    <w:rsid w:val="006D16FD"/>
    <w:rsid w:val="006D484C"/>
    <w:rsid w:val="006D5DA2"/>
    <w:rsid w:val="006E2B53"/>
    <w:rsid w:val="006E5046"/>
    <w:rsid w:val="006E5FF3"/>
    <w:rsid w:val="00734A9F"/>
    <w:rsid w:val="00735ABC"/>
    <w:rsid w:val="00736425"/>
    <w:rsid w:val="0074205E"/>
    <w:rsid w:val="00751399"/>
    <w:rsid w:val="007625AE"/>
    <w:rsid w:val="00790BB8"/>
    <w:rsid w:val="0079791B"/>
    <w:rsid w:val="007A0063"/>
    <w:rsid w:val="007A6CE6"/>
    <w:rsid w:val="007C07ED"/>
    <w:rsid w:val="007C5533"/>
    <w:rsid w:val="007C5A50"/>
    <w:rsid w:val="007C5F71"/>
    <w:rsid w:val="007C7090"/>
    <w:rsid w:val="007D3113"/>
    <w:rsid w:val="007D6CCF"/>
    <w:rsid w:val="007E38E6"/>
    <w:rsid w:val="007F7D50"/>
    <w:rsid w:val="008001BB"/>
    <w:rsid w:val="0080605A"/>
    <w:rsid w:val="008119D1"/>
    <w:rsid w:val="00812E04"/>
    <w:rsid w:val="00815419"/>
    <w:rsid w:val="008201D0"/>
    <w:rsid w:val="0082174E"/>
    <w:rsid w:val="0083182C"/>
    <w:rsid w:val="00835CBC"/>
    <w:rsid w:val="0084349E"/>
    <w:rsid w:val="00855DE4"/>
    <w:rsid w:val="008600E5"/>
    <w:rsid w:val="0086324F"/>
    <w:rsid w:val="00865479"/>
    <w:rsid w:val="00890780"/>
    <w:rsid w:val="0089154E"/>
    <w:rsid w:val="008B148B"/>
    <w:rsid w:val="008C3B67"/>
    <w:rsid w:val="008C53F7"/>
    <w:rsid w:val="008D5365"/>
    <w:rsid w:val="008D573E"/>
    <w:rsid w:val="008D5875"/>
    <w:rsid w:val="008E4F43"/>
    <w:rsid w:val="008F3E70"/>
    <w:rsid w:val="008F44E3"/>
    <w:rsid w:val="00907CF6"/>
    <w:rsid w:val="00911C3F"/>
    <w:rsid w:val="00912CFA"/>
    <w:rsid w:val="00913EF0"/>
    <w:rsid w:val="00925D34"/>
    <w:rsid w:val="009347A0"/>
    <w:rsid w:val="00937F8B"/>
    <w:rsid w:val="009501C8"/>
    <w:rsid w:val="00951853"/>
    <w:rsid w:val="0097756A"/>
    <w:rsid w:val="00980374"/>
    <w:rsid w:val="00980882"/>
    <w:rsid w:val="009859ED"/>
    <w:rsid w:val="00994640"/>
    <w:rsid w:val="00994DB0"/>
    <w:rsid w:val="00997B29"/>
    <w:rsid w:val="009A14C1"/>
    <w:rsid w:val="009A38E1"/>
    <w:rsid w:val="009B1673"/>
    <w:rsid w:val="009B5579"/>
    <w:rsid w:val="009C0898"/>
    <w:rsid w:val="009C2646"/>
    <w:rsid w:val="009C602F"/>
    <w:rsid w:val="009D2314"/>
    <w:rsid w:val="009F2964"/>
    <w:rsid w:val="009F4EC9"/>
    <w:rsid w:val="00A009F9"/>
    <w:rsid w:val="00A01182"/>
    <w:rsid w:val="00A051B9"/>
    <w:rsid w:val="00A05434"/>
    <w:rsid w:val="00A14B45"/>
    <w:rsid w:val="00A34FBB"/>
    <w:rsid w:val="00A4233A"/>
    <w:rsid w:val="00A540E2"/>
    <w:rsid w:val="00A7050A"/>
    <w:rsid w:val="00A768EC"/>
    <w:rsid w:val="00A832DD"/>
    <w:rsid w:val="00A9268A"/>
    <w:rsid w:val="00AA041F"/>
    <w:rsid w:val="00AA09CD"/>
    <w:rsid w:val="00AA5E47"/>
    <w:rsid w:val="00AB0A25"/>
    <w:rsid w:val="00AB4F18"/>
    <w:rsid w:val="00AC2310"/>
    <w:rsid w:val="00AC31C7"/>
    <w:rsid w:val="00AD39D0"/>
    <w:rsid w:val="00AE5005"/>
    <w:rsid w:val="00AE5A58"/>
    <w:rsid w:val="00AE7A05"/>
    <w:rsid w:val="00AF3D4F"/>
    <w:rsid w:val="00B03F0D"/>
    <w:rsid w:val="00B0652B"/>
    <w:rsid w:val="00B1088A"/>
    <w:rsid w:val="00B11714"/>
    <w:rsid w:val="00B3021D"/>
    <w:rsid w:val="00B40080"/>
    <w:rsid w:val="00B40110"/>
    <w:rsid w:val="00B45708"/>
    <w:rsid w:val="00B45D67"/>
    <w:rsid w:val="00B46D0C"/>
    <w:rsid w:val="00B61425"/>
    <w:rsid w:val="00B66980"/>
    <w:rsid w:val="00B85812"/>
    <w:rsid w:val="00B92551"/>
    <w:rsid w:val="00B97262"/>
    <w:rsid w:val="00B97663"/>
    <w:rsid w:val="00BA3643"/>
    <w:rsid w:val="00BA792B"/>
    <w:rsid w:val="00BA7F70"/>
    <w:rsid w:val="00BB18C5"/>
    <w:rsid w:val="00BB1AA6"/>
    <w:rsid w:val="00BB5452"/>
    <w:rsid w:val="00BC5CF9"/>
    <w:rsid w:val="00BD556F"/>
    <w:rsid w:val="00BE413B"/>
    <w:rsid w:val="00BF34F2"/>
    <w:rsid w:val="00BF772C"/>
    <w:rsid w:val="00C05060"/>
    <w:rsid w:val="00C23D8A"/>
    <w:rsid w:val="00C414BE"/>
    <w:rsid w:val="00C441F8"/>
    <w:rsid w:val="00C45613"/>
    <w:rsid w:val="00C46B3A"/>
    <w:rsid w:val="00C527F3"/>
    <w:rsid w:val="00C615A9"/>
    <w:rsid w:val="00C6575B"/>
    <w:rsid w:val="00C75D6A"/>
    <w:rsid w:val="00CA0FF1"/>
    <w:rsid w:val="00CC49B1"/>
    <w:rsid w:val="00CF49D7"/>
    <w:rsid w:val="00D03102"/>
    <w:rsid w:val="00D043AF"/>
    <w:rsid w:val="00D16F5C"/>
    <w:rsid w:val="00D242C3"/>
    <w:rsid w:val="00D36144"/>
    <w:rsid w:val="00D40EA1"/>
    <w:rsid w:val="00D43165"/>
    <w:rsid w:val="00D61E91"/>
    <w:rsid w:val="00D66370"/>
    <w:rsid w:val="00D6660B"/>
    <w:rsid w:val="00D66CA7"/>
    <w:rsid w:val="00D71F19"/>
    <w:rsid w:val="00D77191"/>
    <w:rsid w:val="00DA2D0D"/>
    <w:rsid w:val="00DB195A"/>
    <w:rsid w:val="00DB4EC7"/>
    <w:rsid w:val="00DC60DF"/>
    <w:rsid w:val="00DD5546"/>
    <w:rsid w:val="00DD5813"/>
    <w:rsid w:val="00DE027D"/>
    <w:rsid w:val="00DF6F70"/>
    <w:rsid w:val="00E17926"/>
    <w:rsid w:val="00E264F2"/>
    <w:rsid w:val="00E27B28"/>
    <w:rsid w:val="00E31051"/>
    <w:rsid w:val="00E3476A"/>
    <w:rsid w:val="00E502E8"/>
    <w:rsid w:val="00E50F59"/>
    <w:rsid w:val="00E56F9C"/>
    <w:rsid w:val="00E611C5"/>
    <w:rsid w:val="00E67B05"/>
    <w:rsid w:val="00E91CF5"/>
    <w:rsid w:val="00E92C4C"/>
    <w:rsid w:val="00EA1839"/>
    <w:rsid w:val="00EA4993"/>
    <w:rsid w:val="00EA601E"/>
    <w:rsid w:val="00ED150F"/>
    <w:rsid w:val="00ED2840"/>
    <w:rsid w:val="00ED4438"/>
    <w:rsid w:val="00EE252D"/>
    <w:rsid w:val="00EF69E8"/>
    <w:rsid w:val="00F026F5"/>
    <w:rsid w:val="00F11D04"/>
    <w:rsid w:val="00F16948"/>
    <w:rsid w:val="00F27E08"/>
    <w:rsid w:val="00F32770"/>
    <w:rsid w:val="00F5596A"/>
    <w:rsid w:val="00F56540"/>
    <w:rsid w:val="00F57AD0"/>
    <w:rsid w:val="00F675E8"/>
    <w:rsid w:val="00F808CB"/>
    <w:rsid w:val="00F87609"/>
    <w:rsid w:val="00F97E5F"/>
    <w:rsid w:val="00FA5281"/>
    <w:rsid w:val="00FB387A"/>
    <w:rsid w:val="00FB76A6"/>
    <w:rsid w:val="00FD0ED7"/>
    <w:rsid w:val="00FE0451"/>
    <w:rsid w:val="00FE3CFC"/>
    <w:rsid w:val="00FE574C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B71F"/>
  <w15:docId w15:val="{D5F825C5-D02E-44E7-96FC-573E25B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0771F"/>
    <w:pPr>
      <w:keepNext/>
      <w:widowControl/>
      <w:tabs>
        <w:tab w:val="num" w:pos="0"/>
      </w:tabs>
      <w:autoSpaceDE/>
      <w:autoSpaceDN/>
      <w:ind w:left="720"/>
      <w:jc w:val="both"/>
      <w:textAlignment w:val="baseline"/>
      <w:outlineLvl w:val="0"/>
    </w:pPr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71F"/>
    <w:pPr>
      <w:keepNext/>
      <w:suppressAutoHyphens/>
      <w:autoSpaceDE/>
      <w:autoSpaceDN/>
      <w:spacing w:before="240" w:after="60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color w:val="00000A"/>
      <w:kern w:val="2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105BB9"/>
    <w:pPr>
      <w:ind w:left="227"/>
    </w:pPr>
  </w:style>
  <w:style w:type="paragraph" w:customStyle="1" w:styleId="Nagwek11">
    <w:name w:val="Nagłówek 1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uiPriority w:val="34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link w:val="pktZnak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  <w:style w:type="character" w:customStyle="1" w:styleId="WW8Num4z3">
    <w:name w:val="WW8Num4z3"/>
    <w:rsid w:val="006E5FF3"/>
  </w:style>
  <w:style w:type="character" w:customStyle="1" w:styleId="WW8Num3z4">
    <w:name w:val="WW8Num3z4"/>
    <w:rsid w:val="0068580D"/>
  </w:style>
  <w:style w:type="character" w:customStyle="1" w:styleId="WW8Num1z1">
    <w:name w:val="WW8Num1z1"/>
    <w:rsid w:val="00325DC1"/>
  </w:style>
  <w:style w:type="paragraph" w:customStyle="1" w:styleId="Standarduser">
    <w:name w:val="Standard (user)"/>
    <w:qFormat/>
    <w:rsid w:val="0040771F"/>
    <w:pPr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rsid w:val="0040771F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71F"/>
    <w:rPr>
      <w:rFonts w:ascii="Calibri Light" w:eastAsia="Times New Roman" w:hAnsi="Calibri Light" w:cs="Times New Roman"/>
      <w:b/>
      <w:bCs/>
      <w:i/>
      <w:iCs/>
      <w:color w:val="00000A"/>
      <w:kern w:val="2"/>
      <w:sz w:val="28"/>
      <w:szCs w:val="28"/>
      <w:lang w:val="pl-PL" w:eastAsia="zh-CN"/>
    </w:rPr>
  </w:style>
  <w:style w:type="character" w:customStyle="1" w:styleId="WW8Num1z0">
    <w:name w:val="WW8Num1z0"/>
    <w:rsid w:val="0040771F"/>
  </w:style>
  <w:style w:type="character" w:customStyle="1" w:styleId="WW8Num1z2">
    <w:name w:val="WW8Num1z2"/>
    <w:rsid w:val="0040771F"/>
  </w:style>
  <w:style w:type="character" w:customStyle="1" w:styleId="WW8Num1z3">
    <w:name w:val="WW8Num1z3"/>
    <w:rsid w:val="0040771F"/>
  </w:style>
  <w:style w:type="character" w:customStyle="1" w:styleId="WW8Num1z4">
    <w:name w:val="WW8Num1z4"/>
    <w:rsid w:val="0040771F"/>
  </w:style>
  <w:style w:type="character" w:customStyle="1" w:styleId="WW8Num1z6">
    <w:name w:val="WW8Num1z6"/>
    <w:rsid w:val="0040771F"/>
  </w:style>
  <w:style w:type="character" w:customStyle="1" w:styleId="WW8Num1z7">
    <w:name w:val="WW8Num1z7"/>
    <w:rsid w:val="0040771F"/>
  </w:style>
  <w:style w:type="character" w:customStyle="1" w:styleId="WW8Num1z8">
    <w:name w:val="WW8Num1z8"/>
    <w:rsid w:val="0040771F"/>
  </w:style>
  <w:style w:type="character" w:customStyle="1" w:styleId="WW8Num2z0">
    <w:name w:val="WW8Num2z0"/>
    <w:rsid w:val="0040771F"/>
    <w:rPr>
      <w:rFonts w:ascii="Times New Roman" w:eastAsia="TimesNewRoman" w:hAnsi="Times New Roman" w:cs="Arial"/>
      <w:color w:val="000000"/>
      <w:sz w:val="22"/>
      <w:szCs w:val="22"/>
    </w:rPr>
  </w:style>
  <w:style w:type="character" w:customStyle="1" w:styleId="WW8Num2z1">
    <w:name w:val="WW8Num2z1"/>
    <w:rsid w:val="0040771F"/>
  </w:style>
  <w:style w:type="character" w:customStyle="1" w:styleId="WW8Num2z3">
    <w:name w:val="WW8Num2z3"/>
    <w:rsid w:val="0040771F"/>
  </w:style>
  <w:style w:type="character" w:customStyle="1" w:styleId="WW8Num2z4">
    <w:name w:val="WW8Num2z4"/>
    <w:rsid w:val="0040771F"/>
  </w:style>
  <w:style w:type="character" w:customStyle="1" w:styleId="WW8Num2z5">
    <w:name w:val="WW8Num2z5"/>
    <w:rsid w:val="0040771F"/>
  </w:style>
  <w:style w:type="character" w:customStyle="1" w:styleId="WW8Num2z6">
    <w:name w:val="WW8Num2z6"/>
    <w:rsid w:val="0040771F"/>
  </w:style>
  <w:style w:type="character" w:customStyle="1" w:styleId="WW8Num2z7">
    <w:name w:val="WW8Num2z7"/>
    <w:rsid w:val="0040771F"/>
  </w:style>
  <w:style w:type="character" w:customStyle="1" w:styleId="WW8Num2z8">
    <w:name w:val="WW8Num2z8"/>
    <w:rsid w:val="0040771F"/>
  </w:style>
  <w:style w:type="character" w:customStyle="1" w:styleId="WW8Num3z0">
    <w:name w:val="WW8Num3z0"/>
    <w:rsid w:val="0040771F"/>
    <w:rPr>
      <w:b/>
      <w:bCs/>
      <w:sz w:val="24"/>
      <w:szCs w:val="24"/>
      <w:u w:val="single"/>
    </w:rPr>
  </w:style>
  <w:style w:type="character" w:customStyle="1" w:styleId="WW8Num3z1">
    <w:name w:val="WW8Num3z1"/>
    <w:rsid w:val="0040771F"/>
  </w:style>
  <w:style w:type="character" w:customStyle="1" w:styleId="WW8Num3z2">
    <w:name w:val="WW8Num3z2"/>
    <w:rsid w:val="0040771F"/>
  </w:style>
  <w:style w:type="character" w:customStyle="1" w:styleId="WW8Num3z3">
    <w:name w:val="WW8Num3z3"/>
    <w:rsid w:val="0040771F"/>
  </w:style>
  <w:style w:type="character" w:customStyle="1" w:styleId="WW8Num3z5">
    <w:name w:val="WW8Num3z5"/>
    <w:rsid w:val="0040771F"/>
  </w:style>
  <w:style w:type="character" w:customStyle="1" w:styleId="WW8Num3z6">
    <w:name w:val="WW8Num3z6"/>
    <w:rsid w:val="0040771F"/>
  </w:style>
  <w:style w:type="character" w:customStyle="1" w:styleId="WW8Num3z7">
    <w:name w:val="WW8Num3z7"/>
    <w:rsid w:val="0040771F"/>
  </w:style>
  <w:style w:type="character" w:customStyle="1" w:styleId="WW8Num3z8">
    <w:name w:val="WW8Num3z8"/>
    <w:rsid w:val="0040771F"/>
  </w:style>
  <w:style w:type="character" w:customStyle="1" w:styleId="WW8Num4z0">
    <w:name w:val="WW8Num4z0"/>
    <w:rsid w:val="0040771F"/>
    <w:rPr>
      <w:rFonts w:cs="Arial"/>
      <w:sz w:val="22"/>
      <w:szCs w:val="22"/>
    </w:rPr>
  </w:style>
  <w:style w:type="character" w:customStyle="1" w:styleId="WW8Num4z1">
    <w:name w:val="WW8Num4z1"/>
    <w:rsid w:val="0040771F"/>
  </w:style>
  <w:style w:type="character" w:customStyle="1" w:styleId="WW8Num4z2">
    <w:name w:val="WW8Num4z2"/>
    <w:rsid w:val="0040771F"/>
  </w:style>
  <w:style w:type="character" w:customStyle="1" w:styleId="WW8Num4z4">
    <w:name w:val="WW8Num4z4"/>
    <w:rsid w:val="0040771F"/>
  </w:style>
  <w:style w:type="character" w:customStyle="1" w:styleId="WW8Num4z5">
    <w:name w:val="WW8Num4z5"/>
    <w:rsid w:val="0040771F"/>
  </w:style>
  <w:style w:type="character" w:customStyle="1" w:styleId="WW8Num4z6">
    <w:name w:val="WW8Num4z6"/>
    <w:rsid w:val="0040771F"/>
  </w:style>
  <w:style w:type="character" w:customStyle="1" w:styleId="WW8Num4z7">
    <w:name w:val="WW8Num4z7"/>
    <w:rsid w:val="0040771F"/>
  </w:style>
  <w:style w:type="character" w:customStyle="1" w:styleId="WW8Num4z8">
    <w:name w:val="WW8Num4z8"/>
    <w:rsid w:val="0040771F"/>
  </w:style>
  <w:style w:type="character" w:customStyle="1" w:styleId="WW8Num5z0">
    <w:name w:val="WW8Num5z0"/>
    <w:rsid w:val="0040771F"/>
    <w:rPr>
      <w:rFonts w:ascii="Times New Roman" w:hAnsi="Times New Roman" w:cs="Arial"/>
      <w:color w:val="000000"/>
      <w:sz w:val="22"/>
      <w:szCs w:val="22"/>
    </w:rPr>
  </w:style>
  <w:style w:type="character" w:customStyle="1" w:styleId="WW8Num5z1">
    <w:name w:val="WW8Num5z1"/>
    <w:rsid w:val="0040771F"/>
  </w:style>
  <w:style w:type="character" w:customStyle="1" w:styleId="WW8Num5z2">
    <w:name w:val="WW8Num5z2"/>
    <w:rsid w:val="0040771F"/>
  </w:style>
  <w:style w:type="character" w:customStyle="1" w:styleId="WW8Num5z3">
    <w:name w:val="WW8Num5z3"/>
    <w:rsid w:val="0040771F"/>
  </w:style>
  <w:style w:type="character" w:customStyle="1" w:styleId="WW8Num5z4">
    <w:name w:val="WW8Num5z4"/>
    <w:rsid w:val="0040771F"/>
  </w:style>
  <w:style w:type="character" w:customStyle="1" w:styleId="WW8Num5z5">
    <w:name w:val="WW8Num5z5"/>
    <w:rsid w:val="0040771F"/>
  </w:style>
  <w:style w:type="character" w:customStyle="1" w:styleId="WW8Num5z6">
    <w:name w:val="WW8Num5z6"/>
    <w:rsid w:val="0040771F"/>
  </w:style>
  <w:style w:type="character" w:customStyle="1" w:styleId="WW8Num5z7">
    <w:name w:val="WW8Num5z7"/>
    <w:rsid w:val="0040771F"/>
  </w:style>
  <w:style w:type="character" w:customStyle="1" w:styleId="WW8Num5z8">
    <w:name w:val="WW8Num5z8"/>
    <w:rsid w:val="0040771F"/>
  </w:style>
  <w:style w:type="character" w:customStyle="1" w:styleId="WW8Num6z0">
    <w:name w:val="WW8Num6z0"/>
    <w:rsid w:val="0040771F"/>
  </w:style>
  <w:style w:type="character" w:customStyle="1" w:styleId="WW8Num6z1">
    <w:name w:val="WW8Num6z1"/>
    <w:rsid w:val="0040771F"/>
  </w:style>
  <w:style w:type="character" w:customStyle="1" w:styleId="WW8Num6z2">
    <w:name w:val="WW8Num6z2"/>
    <w:rsid w:val="0040771F"/>
  </w:style>
  <w:style w:type="character" w:customStyle="1" w:styleId="WW8Num6z3">
    <w:name w:val="WW8Num6z3"/>
    <w:rsid w:val="0040771F"/>
  </w:style>
  <w:style w:type="character" w:customStyle="1" w:styleId="WW8Num6z4">
    <w:name w:val="WW8Num6z4"/>
    <w:rsid w:val="0040771F"/>
  </w:style>
  <w:style w:type="character" w:customStyle="1" w:styleId="WW8Num6z5">
    <w:name w:val="WW8Num6z5"/>
    <w:rsid w:val="0040771F"/>
  </w:style>
  <w:style w:type="character" w:customStyle="1" w:styleId="WW8Num6z6">
    <w:name w:val="WW8Num6z6"/>
    <w:rsid w:val="0040771F"/>
  </w:style>
  <w:style w:type="character" w:customStyle="1" w:styleId="WW8Num6z7">
    <w:name w:val="WW8Num6z7"/>
    <w:rsid w:val="0040771F"/>
  </w:style>
  <w:style w:type="character" w:customStyle="1" w:styleId="WW8Num6z8">
    <w:name w:val="WW8Num6z8"/>
    <w:rsid w:val="0040771F"/>
  </w:style>
  <w:style w:type="character" w:customStyle="1" w:styleId="WW8Num7z0">
    <w:name w:val="WW8Num7z0"/>
    <w:rsid w:val="0040771F"/>
  </w:style>
  <w:style w:type="character" w:customStyle="1" w:styleId="WW8Num7z1">
    <w:name w:val="WW8Num7z1"/>
    <w:rsid w:val="0040771F"/>
  </w:style>
  <w:style w:type="character" w:customStyle="1" w:styleId="WW8Num7z2">
    <w:name w:val="WW8Num7z2"/>
    <w:rsid w:val="0040771F"/>
  </w:style>
  <w:style w:type="character" w:customStyle="1" w:styleId="WW8Num7z3">
    <w:name w:val="WW8Num7z3"/>
    <w:rsid w:val="0040771F"/>
  </w:style>
  <w:style w:type="character" w:customStyle="1" w:styleId="WW8Num7z4">
    <w:name w:val="WW8Num7z4"/>
    <w:rsid w:val="0040771F"/>
  </w:style>
  <w:style w:type="character" w:customStyle="1" w:styleId="WW8Num7z5">
    <w:name w:val="WW8Num7z5"/>
    <w:rsid w:val="0040771F"/>
  </w:style>
  <w:style w:type="character" w:customStyle="1" w:styleId="WW8Num7z6">
    <w:name w:val="WW8Num7z6"/>
    <w:rsid w:val="0040771F"/>
  </w:style>
  <w:style w:type="character" w:customStyle="1" w:styleId="WW8Num7z7">
    <w:name w:val="WW8Num7z7"/>
    <w:rsid w:val="0040771F"/>
  </w:style>
  <w:style w:type="character" w:customStyle="1" w:styleId="WW8Num7z8">
    <w:name w:val="WW8Num7z8"/>
    <w:rsid w:val="0040771F"/>
  </w:style>
  <w:style w:type="character" w:customStyle="1" w:styleId="WW8Num8z0">
    <w:name w:val="WW8Num8z0"/>
    <w:rsid w:val="0040771F"/>
  </w:style>
  <w:style w:type="character" w:customStyle="1" w:styleId="WW8Num8z1">
    <w:name w:val="WW8Num8z1"/>
    <w:rsid w:val="0040771F"/>
    <w:rPr>
      <w:b/>
      <w:bCs/>
      <w:lang w:val="pl-PL"/>
    </w:rPr>
  </w:style>
  <w:style w:type="character" w:customStyle="1" w:styleId="WW8Num8z2">
    <w:name w:val="WW8Num8z2"/>
    <w:rsid w:val="0040771F"/>
  </w:style>
  <w:style w:type="character" w:customStyle="1" w:styleId="WW8Num8z3">
    <w:name w:val="WW8Num8z3"/>
    <w:rsid w:val="0040771F"/>
  </w:style>
  <w:style w:type="character" w:customStyle="1" w:styleId="WW8Num8z4">
    <w:name w:val="WW8Num8z4"/>
    <w:rsid w:val="0040771F"/>
  </w:style>
  <w:style w:type="character" w:customStyle="1" w:styleId="WW8Num8z5">
    <w:name w:val="WW8Num8z5"/>
    <w:rsid w:val="0040771F"/>
  </w:style>
  <w:style w:type="character" w:customStyle="1" w:styleId="WW8Num8z6">
    <w:name w:val="WW8Num8z6"/>
    <w:rsid w:val="0040771F"/>
  </w:style>
  <w:style w:type="character" w:customStyle="1" w:styleId="WW8Num8z7">
    <w:name w:val="WW8Num8z7"/>
    <w:rsid w:val="0040771F"/>
  </w:style>
  <w:style w:type="character" w:customStyle="1" w:styleId="WW8Num8z8">
    <w:name w:val="WW8Num8z8"/>
    <w:rsid w:val="0040771F"/>
  </w:style>
  <w:style w:type="character" w:customStyle="1" w:styleId="Domylnaczcionkaakapitu2">
    <w:name w:val="Domyślna czcionka akapitu2"/>
    <w:rsid w:val="0040771F"/>
  </w:style>
  <w:style w:type="character" w:customStyle="1" w:styleId="Domylnaczcionkaakapitu1">
    <w:name w:val="Domyślna czcionka akapitu1"/>
    <w:rsid w:val="0040771F"/>
  </w:style>
  <w:style w:type="character" w:customStyle="1" w:styleId="ListLabel1">
    <w:name w:val="ListLabel 1"/>
    <w:rsid w:val="0040771F"/>
    <w:rPr>
      <w:u w:val="single"/>
    </w:rPr>
  </w:style>
  <w:style w:type="character" w:customStyle="1" w:styleId="ListLabel2">
    <w:name w:val="ListLabel 2"/>
    <w:rsid w:val="0040771F"/>
    <w:rPr>
      <w:u w:val="single"/>
    </w:rPr>
  </w:style>
  <w:style w:type="character" w:customStyle="1" w:styleId="ListLabel3">
    <w:name w:val="ListLabel 3"/>
    <w:rsid w:val="0040771F"/>
    <w:rPr>
      <w:u w:val="single"/>
    </w:rPr>
  </w:style>
  <w:style w:type="character" w:customStyle="1" w:styleId="ListLabel4">
    <w:name w:val="ListLabel 4"/>
    <w:rsid w:val="0040771F"/>
    <w:rPr>
      <w:u w:val="single"/>
    </w:rPr>
  </w:style>
  <w:style w:type="character" w:customStyle="1" w:styleId="ListLabel5">
    <w:name w:val="ListLabel 5"/>
    <w:rsid w:val="0040771F"/>
    <w:rPr>
      <w:u w:val="single"/>
    </w:rPr>
  </w:style>
  <w:style w:type="character" w:customStyle="1" w:styleId="ListLabel6">
    <w:name w:val="ListLabel 6"/>
    <w:rsid w:val="0040771F"/>
    <w:rPr>
      <w:u w:val="single"/>
    </w:rPr>
  </w:style>
  <w:style w:type="character" w:customStyle="1" w:styleId="ListLabel7">
    <w:name w:val="ListLabel 7"/>
    <w:rsid w:val="0040771F"/>
    <w:rPr>
      <w:u w:val="single"/>
    </w:rPr>
  </w:style>
  <w:style w:type="character" w:customStyle="1" w:styleId="Domylnaczcionkaakapitu10">
    <w:name w:val="Domyślna czcionka akapitu1"/>
    <w:rsid w:val="0040771F"/>
  </w:style>
  <w:style w:type="character" w:customStyle="1" w:styleId="Znakinumeracji">
    <w:name w:val="Znaki numeracji"/>
    <w:rsid w:val="0040771F"/>
  </w:style>
  <w:style w:type="character" w:customStyle="1" w:styleId="Znakiwypunktowania">
    <w:name w:val="Znaki wypunktowania"/>
    <w:rsid w:val="0040771F"/>
    <w:rPr>
      <w:rFonts w:ascii="StarSymbol" w:eastAsia="StarSymbol" w:hAnsi="StarSymbol" w:cs="StarSymbol"/>
      <w:sz w:val="18"/>
      <w:szCs w:val="18"/>
    </w:rPr>
  </w:style>
  <w:style w:type="character" w:customStyle="1" w:styleId="ListLabel8">
    <w:name w:val="ListLabel 8"/>
    <w:rsid w:val="0040771F"/>
    <w:rPr>
      <w:u w:val="single"/>
    </w:rPr>
  </w:style>
  <w:style w:type="character" w:customStyle="1" w:styleId="ListLabel9">
    <w:name w:val="ListLabel 9"/>
    <w:rsid w:val="0040771F"/>
    <w:rPr>
      <w:u w:val="single"/>
    </w:rPr>
  </w:style>
  <w:style w:type="character" w:customStyle="1" w:styleId="WWCharLFO27LVL1">
    <w:name w:val="WW_CharLFO27LVL1"/>
    <w:rsid w:val="0040771F"/>
    <w:rPr>
      <w:rFonts w:cs="Times New Roman"/>
      <w:strike w:val="0"/>
      <w:dstrike w:val="0"/>
    </w:rPr>
  </w:style>
  <w:style w:type="character" w:customStyle="1" w:styleId="WWCharLFO26LVL1">
    <w:name w:val="WW_CharLFO26LVL1"/>
    <w:rsid w:val="0040771F"/>
    <w:rPr>
      <w:strike w:val="0"/>
      <w:dstrike w:val="0"/>
    </w:rPr>
  </w:style>
  <w:style w:type="character" w:customStyle="1" w:styleId="WWCharLFO23LVL9">
    <w:name w:val="WW_CharLFO23LVL9"/>
    <w:rsid w:val="0040771F"/>
    <w:rPr>
      <w:rFonts w:ascii="StarSymbol" w:hAnsi="StarSymbol" w:cs="StarSymbol"/>
      <w:sz w:val="18"/>
      <w:szCs w:val="18"/>
    </w:rPr>
  </w:style>
  <w:style w:type="character" w:customStyle="1" w:styleId="WWCharLFO23LVL8">
    <w:name w:val="WW_CharLFO23LVL8"/>
    <w:rsid w:val="0040771F"/>
    <w:rPr>
      <w:rFonts w:ascii="StarSymbol" w:hAnsi="StarSymbol" w:cs="StarSymbol"/>
      <w:sz w:val="18"/>
      <w:szCs w:val="18"/>
    </w:rPr>
  </w:style>
  <w:style w:type="character" w:customStyle="1" w:styleId="WWCharLFO23LVL7">
    <w:name w:val="WW_CharLFO23LVL7"/>
    <w:rsid w:val="0040771F"/>
    <w:rPr>
      <w:rFonts w:ascii="StarSymbol" w:hAnsi="StarSymbol" w:cs="StarSymbol"/>
      <w:sz w:val="18"/>
      <w:szCs w:val="18"/>
    </w:rPr>
  </w:style>
  <w:style w:type="character" w:customStyle="1" w:styleId="WWCharLFO23LVL6">
    <w:name w:val="WW_CharLFO23LVL6"/>
    <w:rsid w:val="0040771F"/>
    <w:rPr>
      <w:rFonts w:ascii="StarSymbol" w:hAnsi="StarSymbol" w:cs="StarSymbol"/>
      <w:sz w:val="18"/>
      <w:szCs w:val="18"/>
    </w:rPr>
  </w:style>
  <w:style w:type="character" w:customStyle="1" w:styleId="WWCharLFO23LVL5">
    <w:name w:val="WW_CharLFO23LVL5"/>
    <w:rsid w:val="0040771F"/>
    <w:rPr>
      <w:rFonts w:ascii="StarSymbol" w:hAnsi="StarSymbol" w:cs="StarSymbol"/>
      <w:sz w:val="18"/>
      <w:szCs w:val="18"/>
    </w:rPr>
  </w:style>
  <w:style w:type="character" w:customStyle="1" w:styleId="WWCharLFO23LVL4">
    <w:name w:val="WW_CharLFO23LVL4"/>
    <w:rsid w:val="0040771F"/>
    <w:rPr>
      <w:rFonts w:ascii="StarSymbol" w:hAnsi="StarSymbol" w:cs="StarSymbol"/>
      <w:sz w:val="18"/>
      <w:szCs w:val="18"/>
    </w:rPr>
  </w:style>
  <w:style w:type="character" w:customStyle="1" w:styleId="WWCharLFO23LVL3">
    <w:name w:val="WW_CharLFO23LVL3"/>
    <w:rsid w:val="0040771F"/>
    <w:rPr>
      <w:rFonts w:ascii="StarSymbol" w:hAnsi="StarSymbol" w:cs="StarSymbol"/>
      <w:sz w:val="18"/>
      <w:szCs w:val="18"/>
    </w:rPr>
  </w:style>
  <w:style w:type="character" w:customStyle="1" w:styleId="WWCharLFO23LVL2">
    <w:name w:val="WW_CharLFO23LVL2"/>
    <w:rsid w:val="0040771F"/>
    <w:rPr>
      <w:rFonts w:ascii="StarSymbol" w:hAnsi="StarSymbol" w:cs="StarSymbol"/>
      <w:sz w:val="18"/>
      <w:szCs w:val="18"/>
    </w:rPr>
  </w:style>
  <w:style w:type="character" w:customStyle="1" w:styleId="WWCharLFO23LVL1">
    <w:name w:val="WW_CharLFO23LVL1"/>
    <w:rsid w:val="0040771F"/>
    <w:rPr>
      <w:rFonts w:ascii="StarSymbol" w:hAnsi="StarSymbol" w:cs="StarSymbol"/>
      <w:sz w:val="18"/>
      <w:szCs w:val="18"/>
    </w:rPr>
  </w:style>
  <w:style w:type="character" w:customStyle="1" w:styleId="WWCharLFO22LVL2">
    <w:name w:val="WW_CharLFO22LVL2"/>
    <w:rsid w:val="0040771F"/>
    <w:rPr>
      <w:rFonts w:ascii="Times New Roman" w:eastAsia="Times New Roman" w:hAnsi="Times New Roman" w:cs="Times New Roman"/>
    </w:rPr>
  </w:style>
  <w:style w:type="character" w:customStyle="1" w:styleId="WWCharLFO21LVL4">
    <w:name w:val="WW_CharLFO21LVL4"/>
    <w:rsid w:val="0040771F"/>
    <w:rPr>
      <w:rFonts w:ascii="Arial" w:eastAsia="Microsoft YaHei" w:hAnsi="Arial" w:cs="Arial"/>
    </w:rPr>
  </w:style>
  <w:style w:type="character" w:customStyle="1" w:styleId="WWCharLFO19LVL2">
    <w:name w:val="WW_CharLFO19LVL2"/>
    <w:rsid w:val="0040771F"/>
    <w:rPr>
      <w:b w:val="0"/>
    </w:rPr>
  </w:style>
  <w:style w:type="character" w:customStyle="1" w:styleId="WWCharLFO19LVL1">
    <w:name w:val="WW_CharLFO19LVL1"/>
    <w:rsid w:val="0040771F"/>
    <w:rPr>
      <w:b/>
      <w:color w:val="000000"/>
      <w:sz w:val="18"/>
      <w:szCs w:val="18"/>
    </w:rPr>
  </w:style>
  <w:style w:type="character" w:customStyle="1" w:styleId="WWCharLFO18LVL9">
    <w:name w:val="WW_CharLFO18LVL9"/>
    <w:rsid w:val="0040771F"/>
    <w:rPr>
      <w:rFonts w:cs="Times New Roman"/>
    </w:rPr>
  </w:style>
  <w:style w:type="character" w:customStyle="1" w:styleId="WWCharLFO18LVL8">
    <w:name w:val="WW_CharLFO18LVL8"/>
    <w:rsid w:val="0040771F"/>
    <w:rPr>
      <w:rFonts w:cs="Times New Roman"/>
    </w:rPr>
  </w:style>
  <w:style w:type="character" w:customStyle="1" w:styleId="WWCharLFO18LVL7">
    <w:name w:val="WW_CharLFO18LVL7"/>
    <w:rsid w:val="0040771F"/>
    <w:rPr>
      <w:rFonts w:cs="Times New Roman"/>
    </w:rPr>
  </w:style>
  <w:style w:type="character" w:customStyle="1" w:styleId="WWCharLFO18LVL6">
    <w:name w:val="WW_CharLFO18LVL6"/>
    <w:rsid w:val="0040771F"/>
    <w:rPr>
      <w:rFonts w:cs="Times New Roman"/>
    </w:rPr>
  </w:style>
  <w:style w:type="character" w:customStyle="1" w:styleId="WWCharLFO18LVL5">
    <w:name w:val="WW_CharLFO18LVL5"/>
    <w:rsid w:val="0040771F"/>
    <w:rPr>
      <w:rFonts w:cs="Times New Roman"/>
    </w:rPr>
  </w:style>
  <w:style w:type="character" w:customStyle="1" w:styleId="WWCharLFO18LVL4">
    <w:name w:val="WW_CharLFO18LVL4"/>
    <w:rsid w:val="0040771F"/>
    <w:rPr>
      <w:rFonts w:cs="Times New Roman"/>
    </w:rPr>
  </w:style>
  <w:style w:type="character" w:customStyle="1" w:styleId="WWCharLFO18LVL3">
    <w:name w:val="WW_CharLFO18LVL3"/>
    <w:rsid w:val="0040771F"/>
    <w:rPr>
      <w:rFonts w:cs="Times New Roman"/>
    </w:rPr>
  </w:style>
  <w:style w:type="character" w:customStyle="1" w:styleId="WWCharLFO18LVL2">
    <w:name w:val="WW_CharLFO18LVL2"/>
    <w:rsid w:val="0040771F"/>
    <w:rPr>
      <w:rFonts w:cs="Times New Roman"/>
    </w:rPr>
  </w:style>
  <w:style w:type="character" w:customStyle="1" w:styleId="WWCharLFO18LVL1">
    <w:name w:val="WW_CharLFO18LVL1"/>
    <w:rsid w:val="0040771F"/>
    <w:rPr>
      <w:rFonts w:cs="Times New Roman"/>
    </w:rPr>
  </w:style>
  <w:style w:type="character" w:customStyle="1" w:styleId="WWCharLFO17LVL9">
    <w:name w:val="WW_CharLFO17LVL9"/>
    <w:rsid w:val="0040771F"/>
    <w:rPr>
      <w:rFonts w:cs="Times New Roman"/>
    </w:rPr>
  </w:style>
  <w:style w:type="character" w:customStyle="1" w:styleId="WWCharLFO17LVL8">
    <w:name w:val="WW_CharLFO17LVL8"/>
    <w:rsid w:val="0040771F"/>
    <w:rPr>
      <w:rFonts w:cs="Times New Roman"/>
    </w:rPr>
  </w:style>
  <w:style w:type="character" w:customStyle="1" w:styleId="WWCharLFO17LVL7">
    <w:name w:val="WW_CharLFO17LVL7"/>
    <w:rsid w:val="0040771F"/>
    <w:rPr>
      <w:rFonts w:cs="Times New Roman"/>
    </w:rPr>
  </w:style>
  <w:style w:type="character" w:customStyle="1" w:styleId="WWCharLFO17LVL6">
    <w:name w:val="WW_CharLFO17LVL6"/>
    <w:rsid w:val="0040771F"/>
    <w:rPr>
      <w:rFonts w:cs="Times New Roman"/>
    </w:rPr>
  </w:style>
  <w:style w:type="character" w:customStyle="1" w:styleId="WWCharLFO17LVL5">
    <w:name w:val="WW_CharLFO17LVL5"/>
    <w:rsid w:val="0040771F"/>
    <w:rPr>
      <w:rFonts w:cs="Times New Roman"/>
    </w:rPr>
  </w:style>
  <w:style w:type="character" w:customStyle="1" w:styleId="WWCharLFO17LVL4">
    <w:name w:val="WW_CharLFO17LVL4"/>
    <w:rsid w:val="0040771F"/>
    <w:rPr>
      <w:rFonts w:cs="Times New Roman"/>
    </w:rPr>
  </w:style>
  <w:style w:type="character" w:customStyle="1" w:styleId="WWCharLFO17LVL3">
    <w:name w:val="WW_CharLFO17LVL3"/>
    <w:rsid w:val="0040771F"/>
    <w:rPr>
      <w:rFonts w:cs="Times New Roman"/>
    </w:rPr>
  </w:style>
  <w:style w:type="character" w:customStyle="1" w:styleId="WWCharLFO17LVL2">
    <w:name w:val="WW_CharLFO17LVL2"/>
    <w:rsid w:val="0040771F"/>
    <w:rPr>
      <w:rFonts w:cs="Times New Roman"/>
    </w:rPr>
  </w:style>
  <w:style w:type="character" w:customStyle="1" w:styleId="WWCharLFO17LVL1">
    <w:name w:val="WW_CharLFO17LVL1"/>
    <w:rsid w:val="0040771F"/>
    <w:rPr>
      <w:rFonts w:cs="Times New Roman"/>
    </w:rPr>
  </w:style>
  <w:style w:type="character" w:customStyle="1" w:styleId="WWCharLFO16LVL9">
    <w:name w:val="WW_CharLFO16LVL9"/>
    <w:rsid w:val="0040771F"/>
    <w:rPr>
      <w:rFonts w:cs="Times New Roman"/>
    </w:rPr>
  </w:style>
  <w:style w:type="character" w:customStyle="1" w:styleId="WWCharLFO16LVL8">
    <w:name w:val="WW_CharLFO16LVL8"/>
    <w:rsid w:val="0040771F"/>
    <w:rPr>
      <w:rFonts w:cs="Times New Roman"/>
    </w:rPr>
  </w:style>
  <w:style w:type="character" w:customStyle="1" w:styleId="WWCharLFO16LVL7">
    <w:name w:val="WW_CharLFO16LVL7"/>
    <w:rsid w:val="0040771F"/>
    <w:rPr>
      <w:rFonts w:cs="Times New Roman"/>
    </w:rPr>
  </w:style>
  <w:style w:type="character" w:customStyle="1" w:styleId="WWCharLFO16LVL6">
    <w:name w:val="WW_CharLFO16LVL6"/>
    <w:rsid w:val="0040771F"/>
    <w:rPr>
      <w:rFonts w:cs="Times New Roman"/>
    </w:rPr>
  </w:style>
  <w:style w:type="character" w:customStyle="1" w:styleId="WWCharLFO16LVL5">
    <w:name w:val="WW_CharLFO16LVL5"/>
    <w:rsid w:val="0040771F"/>
    <w:rPr>
      <w:rFonts w:cs="Times New Roman"/>
    </w:rPr>
  </w:style>
  <w:style w:type="character" w:customStyle="1" w:styleId="WWCharLFO16LVL4">
    <w:name w:val="WW_CharLFO16LVL4"/>
    <w:rsid w:val="0040771F"/>
    <w:rPr>
      <w:rFonts w:cs="Times New Roman"/>
    </w:rPr>
  </w:style>
  <w:style w:type="character" w:customStyle="1" w:styleId="WWCharLFO16LVL3">
    <w:name w:val="WW_CharLFO16LVL3"/>
    <w:rsid w:val="0040771F"/>
    <w:rPr>
      <w:rFonts w:cs="Times New Roman"/>
    </w:rPr>
  </w:style>
  <w:style w:type="character" w:customStyle="1" w:styleId="WWCharLFO16LVL2">
    <w:name w:val="WW_CharLFO16LVL2"/>
    <w:rsid w:val="0040771F"/>
    <w:rPr>
      <w:rFonts w:cs="Times New Roman"/>
    </w:rPr>
  </w:style>
  <w:style w:type="character" w:customStyle="1" w:styleId="WWCharLFO16LVL1">
    <w:name w:val="WW_CharLFO16LVL1"/>
    <w:rsid w:val="0040771F"/>
    <w:rPr>
      <w:rFonts w:cs="Times New Roman"/>
    </w:rPr>
  </w:style>
  <w:style w:type="character" w:customStyle="1" w:styleId="WWCharLFO15LVL9">
    <w:name w:val="WW_CharLFO15LVL9"/>
    <w:rsid w:val="0040771F"/>
    <w:rPr>
      <w:rFonts w:cs="Times New Roman"/>
    </w:rPr>
  </w:style>
  <w:style w:type="character" w:customStyle="1" w:styleId="WWCharLFO15LVL8">
    <w:name w:val="WW_CharLFO15LVL8"/>
    <w:rsid w:val="0040771F"/>
    <w:rPr>
      <w:rFonts w:cs="Times New Roman"/>
    </w:rPr>
  </w:style>
  <w:style w:type="character" w:customStyle="1" w:styleId="WWCharLFO15LVL7">
    <w:name w:val="WW_CharLFO15LVL7"/>
    <w:rsid w:val="0040771F"/>
    <w:rPr>
      <w:rFonts w:cs="Times New Roman"/>
    </w:rPr>
  </w:style>
  <w:style w:type="character" w:customStyle="1" w:styleId="WWCharLFO15LVL6">
    <w:name w:val="WW_CharLFO15LVL6"/>
    <w:rsid w:val="0040771F"/>
    <w:rPr>
      <w:rFonts w:cs="Times New Roman"/>
    </w:rPr>
  </w:style>
  <w:style w:type="character" w:customStyle="1" w:styleId="WWCharLFO15LVL5">
    <w:name w:val="WW_CharLFO15LVL5"/>
    <w:rsid w:val="0040771F"/>
    <w:rPr>
      <w:rFonts w:cs="Times New Roman"/>
    </w:rPr>
  </w:style>
  <w:style w:type="character" w:customStyle="1" w:styleId="WWCharLFO15LVL4">
    <w:name w:val="WW_CharLFO15LVL4"/>
    <w:rsid w:val="0040771F"/>
    <w:rPr>
      <w:rFonts w:cs="Times New Roman"/>
    </w:rPr>
  </w:style>
  <w:style w:type="character" w:customStyle="1" w:styleId="WWCharLFO15LVL3">
    <w:name w:val="WW_CharLFO15LVL3"/>
    <w:rsid w:val="0040771F"/>
    <w:rPr>
      <w:rFonts w:cs="Times New Roman"/>
    </w:rPr>
  </w:style>
  <w:style w:type="character" w:customStyle="1" w:styleId="WWCharLFO15LVL2">
    <w:name w:val="WW_CharLFO15LVL2"/>
    <w:rsid w:val="0040771F"/>
    <w:rPr>
      <w:rFonts w:cs="Times New Roman"/>
    </w:rPr>
  </w:style>
  <w:style w:type="character" w:customStyle="1" w:styleId="WWCharLFO15LVL1">
    <w:name w:val="WW_CharLFO15LVL1"/>
    <w:rsid w:val="0040771F"/>
    <w:rPr>
      <w:rFonts w:cs="Times New Roman"/>
      <w:b w:val="0"/>
      <w:bCs w:val="0"/>
    </w:rPr>
  </w:style>
  <w:style w:type="character" w:customStyle="1" w:styleId="WWCharLFO14LVL9">
    <w:name w:val="WW_CharLFO14LVL9"/>
    <w:rsid w:val="0040771F"/>
    <w:rPr>
      <w:rFonts w:cs="Times New Roman"/>
    </w:rPr>
  </w:style>
  <w:style w:type="character" w:customStyle="1" w:styleId="WWCharLFO14LVL8">
    <w:name w:val="WW_CharLFO14LVL8"/>
    <w:rsid w:val="0040771F"/>
    <w:rPr>
      <w:rFonts w:cs="Times New Roman"/>
    </w:rPr>
  </w:style>
  <w:style w:type="character" w:customStyle="1" w:styleId="WWCharLFO14LVL7">
    <w:name w:val="WW_CharLFO14LVL7"/>
    <w:rsid w:val="0040771F"/>
    <w:rPr>
      <w:rFonts w:cs="Times New Roman"/>
    </w:rPr>
  </w:style>
  <w:style w:type="character" w:customStyle="1" w:styleId="WWCharLFO14LVL6">
    <w:name w:val="WW_CharLFO14LVL6"/>
    <w:rsid w:val="0040771F"/>
    <w:rPr>
      <w:rFonts w:cs="Times New Roman"/>
    </w:rPr>
  </w:style>
  <w:style w:type="character" w:customStyle="1" w:styleId="WWCharLFO14LVL5">
    <w:name w:val="WW_CharLFO14LVL5"/>
    <w:rsid w:val="0040771F"/>
    <w:rPr>
      <w:rFonts w:cs="Times New Roman"/>
    </w:rPr>
  </w:style>
  <w:style w:type="character" w:customStyle="1" w:styleId="WWCharLFO14LVL4">
    <w:name w:val="WW_CharLFO14LVL4"/>
    <w:rsid w:val="0040771F"/>
    <w:rPr>
      <w:rFonts w:cs="Times New Roman"/>
    </w:rPr>
  </w:style>
  <w:style w:type="character" w:customStyle="1" w:styleId="WWCharLFO14LVL3">
    <w:name w:val="WW_CharLFO14LVL3"/>
    <w:rsid w:val="0040771F"/>
    <w:rPr>
      <w:rFonts w:cs="Times New Roman"/>
    </w:rPr>
  </w:style>
  <w:style w:type="character" w:customStyle="1" w:styleId="WWCharLFO14LVL2">
    <w:name w:val="WW_CharLFO14LVL2"/>
    <w:rsid w:val="0040771F"/>
    <w:rPr>
      <w:rFonts w:cs="Times New Roman"/>
    </w:rPr>
  </w:style>
  <w:style w:type="character" w:customStyle="1" w:styleId="WWCharLFO14LVL1">
    <w:name w:val="WW_CharLFO14LVL1"/>
    <w:rsid w:val="0040771F"/>
    <w:rPr>
      <w:rFonts w:cs="Times New Roman"/>
      <w:b w:val="0"/>
      <w:bCs w:val="0"/>
    </w:rPr>
  </w:style>
  <w:style w:type="character" w:customStyle="1" w:styleId="WWCharLFO13LVL9">
    <w:name w:val="WW_CharLFO13LVL9"/>
    <w:rsid w:val="0040771F"/>
    <w:rPr>
      <w:rFonts w:cs="Times New Roman"/>
    </w:rPr>
  </w:style>
  <w:style w:type="character" w:customStyle="1" w:styleId="WWCharLFO13LVL8">
    <w:name w:val="WW_CharLFO13LVL8"/>
    <w:rsid w:val="0040771F"/>
    <w:rPr>
      <w:rFonts w:cs="Times New Roman"/>
    </w:rPr>
  </w:style>
  <w:style w:type="character" w:customStyle="1" w:styleId="WWCharLFO13LVL7">
    <w:name w:val="WW_CharLFO13LVL7"/>
    <w:rsid w:val="0040771F"/>
    <w:rPr>
      <w:rFonts w:cs="Times New Roman"/>
    </w:rPr>
  </w:style>
  <w:style w:type="character" w:customStyle="1" w:styleId="WWCharLFO13LVL6">
    <w:name w:val="WW_CharLFO13LVL6"/>
    <w:rsid w:val="0040771F"/>
    <w:rPr>
      <w:rFonts w:cs="Times New Roman"/>
    </w:rPr>
  </w:style>
  <w:style w:type="character" w:customStyle="1" w:styleId="WWCharLFO13LVL5">
    <w:name w:val="WW_CharLFO13LVL5"/>
    <w:rsid w:val="0040771F"/>
    <w:rPr>
      <w:rFonts w:cs="Times New Roman"/>
    </w:rPr>
  </w:style>
  <w:style w:type="character" w:customStyle="1" w:styleId="WWCharLFO13LVL4">
    <w:name w:val="WW_CharLFO13LVL4"/>
    <w:rsid w:val="0040771F"/>
    <w:rPr>
      <w:rFonts w:cs="Times New Roman"/>
    </w:rPr>
  </w:style>
  <w:style w:type="character" w:customStyle="1" w:styleId="WWCharLFO13LVL3">
    <w:name w:val="WW_CharLFO13LVL3"/>
    <w:rsid w:val="0040771F"/>
    <w:rPr>
      <w:rFonts w:cs="Times New Roman"/>
    </w:rPr>
  </w:style>
  <w:style w:type="character" w:customStyle="1" w:styleId="WWCharLFO13LVL2">
    <w:name w:val="WW_CharLFO13LVL2"/>
    <w:rsid w:val="0040771F"/>
    <w:rPr>
      <w:rFonts w:cs="Times New Roman"/>
    </w:rPr>
  </w:style>
  <w:style w:type="character" w:customStyle="1" w:styleId="WWCharLFO13LVL1">
    <w:name w:val="WW_CharLFO13LVL1"/>
    <w:rsid w:val="0040771F"/>
    <w:rPr>
      <w:rFonts w:cs="Times New Roman"/>
    </w:rPr>
  </w:style>
  <w:style w:type="character" w:customStyle="1" w:styleId="WWCharLFO12LVL9">
    <w:name w:val="WW_CharLFO12LVL9"/>
    <w:rsid w:val="0040771F"/>
    <w:rPr>
      <w:rFonts w:cs="Times New Roman"/>
    </w:rPr>
  </w:style>
  <w:style w:type="character" w:customStyle="1" w:styleId="WWCharLFO12LVL8">
    <w:name w:val="WW_CharLFO12LVL8"/>
    <w:rsid w:val="0040771F"/>
    <w:rPr>
      <w:rFonts w:cs="Times New Roman"/>
    </w:rPr>
  </w:style>
  <w:style w:type="character" w:customStyle="1" w:styleId="WWCharLFO12LVL7">
    <w:name w:val="WW_CharLFO12LVL7"/>
    <w:rsid w:val="0040771F"/>
    <w:rPr>
      <w:rFonts w:cs="Times New Roman"/>
    </w:rPr>
  </w:style>
  <w:style w:type="character" w:customStyle="1" w:styleId="WWCharLFO12LVL6">
    <w:name w:val="WW_CharLFO12LVL6"/>
    <w:rsid w:val="0040771F"/>
    <w:rPr>
      <w:rFonts w:cs="Times New Roman"/>
    </w:rPr>
  </w:style>
  <w:style w:type="character" w:customStyle="1" w:styleId="WWCharLFO12LVL5">
    <w:name w:val="WW_CharLFO12LVL5"/>
    <w:rsid w:val="0040771F"/>
    <w:rPr>
      <w:rFonts w:cs="Times New Roman"/>
    </w:rPr>
  </w:style>
  <w:style w:type="character" w:customStyle="1" w:styleId="WWCharLFO12LVL4">
    <w:name w:val="WW_CharLFO12LVL4"/>
    <w:rsid w:val="0040771F"/>
    <w:rPr>
      <w:rFonts w:cs="Times New Roman"/>
    </w:rPr>
  </w:style>
  <w:style w:type="character" w:customStyle="1" w:styleId="WWCharLFO12LVL3">
    <w:name w:val="WW_CharLFO12LVL3"/>
    <w:rsid w:val="0040771F"/>
    <w:rPr>
      <w:rFonts w:cs="Times New Roman"/>
    </w:rPr>
  </w:style>
  <w:style w:type="character" w:customStyle="1" w:styleId="WWCharLFO12LVL2">
    <w:name w:val="WW_CharLFO12LVL2"/>
    <w:rsid w:val="0040771F"/>
    <w:rPr>
      <w:rFonts w:cs="Times New Roman"/>
    </w:rPr>
  </w:style>
  <w:style w:type="character" w:customStyle="1" w:styleId="WWCharLFO12LVL1">
    <w:name w:val="WW_CharLFO12LVL1"/>
    <w:rsid w:val="0040771F"/>
    <w:rPr>
      <w:rFonts w:cs="Times New Roman"/>
    </w:rPr>
  </w:style>
  <w:style w:type="character" w:customStyle="1" w:styleId="WWCharLFO11LVL9">
    <w:name w:val="WW_CharLFO11LVL9"/>
    <w:rsid w:val="0040771F"/>
    <w:rPr>
      <w:rFonts w:cs="Times New Roman"/>
    </w:rPr>
  </w:style>
  <w:style w:type="character" w:customStyle="1" w:styleId="WWCharLFO11LVL8">
    <w:name w:val="WW_CharLFO11LVL8"/>
    <w:rsid w:val="0040771F"/>
    <w:rPr>
      <w:rFonts w:cs="Times New Roman"/>
    </w:rPr>
  </w:style>
  <w:style w:type="character" w:customStyle="1" w:styleId="WWCharLFO11LVL7">
    <w:name w:val="WW_CharLFO11LVL7"/>
    <w:rsid w:val="0040771F"/>
    <w:rPr>
      <w:rFonts w:cs="Times New Roman"/>
    </w:rPr>
  </w:style>
  <w:style w:type="character" w:customStyle="1" w:styleId="WWCharLFO11LVL6">
    <w:name w:val="WW_CharLFO11LVL6"/>
    <w:rsid w:val="0040771F"/>
    <w:rPr>
      <w:rFonts w:cs="Times New Roman"/>
    </w:rPr>
  </w:style>
  <w:style w:type="character" w:customStyle="1" w:styleId="WWCharLFO11LVL5">
    <w:name w:val="WW_CharLFO11LVL5"/>
    <w:rsid w:val="0040771F"/>
    <w:rPr>
      <w:rFonts w:cs="Times New Roman"/>
    </w:rPr>
  </w:style>
  <w:style w:type="character" w:customStyle="1" w:styleId="WWCharLFO11LVL4">
    <w:name w:val="WW_CharLFO11LVL4"/>
    <w:rsid w:val="0040771F"/>
    <w:rPr>
      <w:rFonts w:cs="Times New Roman"/>
    </w:rPr>
  </w:style>
  <w:style w:type="character" w:customStyle="1" w:styleId="WWCharLFO11LVL3">
    <w:name w:val="WW_CharLFO11LVL3"/>
    <w:rsid w:val="0040771F"/>
    <w:rPr>
      <w:rFonts w:cs="Times New Roman"/>
    </w:rPr>
  </w:style>
  <w:style w:type="character" w:customStyle="1" w:styleId="WWCharLFO11LVL2">
    <w:name w:val="WW_CharLFO11LVL2"/>
    <w:rsid w:val="0040771F"/>
    <w:rPr>
      <w:rFonts w:cs="Times New Roman"/>
    </w:rPr>
  </w:style>
  <w:style w:type="character" w:customStyle="1" w:styleId="WWCharLFO11LVL1">
    <w:name w:val="WW_CharLFO11LVL1"/>
    <w:rsid w:val="0040771F"/>
    <w:rPr>
      <w:rFonts w:ascii="Times New Roman" w:eastAsia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CharLFO10LVL9">
    <w:name w:val="WW_CharLFO10LVL9"/>
    <w:rsid w:val="0040771F"/>
    <w:rPr>
      <w:rFonts w:cs="Times New Roman"/>
    </w:rPr>
  </w:style>
  <w:style w:type="character" w:customStyle="1" w:styleId="WWCharLFO10LVL8">
    <w:name w:val="WW_CharLFO10LVL8"/>
    <w:rsid w:val="0040771F"/>
    <w:rPr>
      <w:rFonts w:cs="Times New Roman"/>
    </w:rPr>
  </w:style>
  <w:style w:type="character" w:customStyle="1" w:styleId="WWCharLFO10LVL7">
    <w:name w:val="WW_CharLFO10LVL7"/>
    <w:rsid w:val="0040771F"/>
    <w:rPr>
      <w:rFonts w:cs="Times New Roman"/>
    </w:rPr>
  </w:style>
  <w:style w:type="character" w:customStyle="1" w:styleId="WWCharLFO10LVL6">
    <w:name w:val="WW_CharLFO10LVL6"/>
    <w:rsid w:val="0040771F"/>
    <w:rPr>
      <w:rFonts w:cs="Times New Roman"/>
    </w:rPr>
  </w:style>
  <w:style w:type="character" w:customStyle="1" w:styleId="WWCharLFO10LVL5">
    <w:name w:val="WW_CharLFO10LVL5"/>
    <w:rsid w:val="0040771F"/>
    <w:rPr>
      <w:rFonts w:cs="Times New Roman"/>
    </w:rPr>
  </w:style>
  <w:style w:type="character" w:customStyle="1" w:styleId="WWCharLFO10LVL4">
    <w:name w:val="WW_CharLFO10LVL4"/>
    <w:rsid w:val="0040771F"/>
    <w:rPr>
      <w:rFonts w:cs="Times New Roman"/>
    </w:rPr>
  </w:style>
  <w:style w:type="character" w:customStyle="1" w:styleId="WWCharLFO10LVL3">
    <w:name w:val="WW_CharLFO10LVL3"/>
    <w:rsid w:val="0040771F"/>
    <w:rPr>
      <w:rFonts w:cs="Times New Roman"/>
    </w:rPr>
  </w:style>
  <w:style w:type="character" w:customStyle="1" w:styleId="WWCharLFO10LVL2">
    <w:name w:val="WW_CharLFO10LVL2"/>
    <w:rsid w:val="0040771F"/>
    <w:rPr>
      <w:rFonts w:cs="Times New Roman"/>
    </w:rPr>
  </w:style>
  <w:style w:type="character" w:customStyle="1" w:styleId="WWCharLFO10LVL1">
    <w:name w:val="WW_CharLFO10LVL1"/>
    <w:rsid w:val="0040771F"/>
    <w:rPr>
      <w:rFonts w:cs="Times New Roman"/>
    </w:rPr>
  </w:style>
  <w:style w:type="character" w:customStyle="1" w:styleId="WWCharLFO9LVL9">
    <w:name w:val="WW_CharLFO9LVL9"/>
    <w:rsid w:val="0040771F"/>
    <w:rPr>
      <w:rFonts w:cs="Times New Roman"/>
    </w:rPr>
  </w:style>
  <w:style w:type="character" w:customStyle="1" w:styleId="WWCharLFO9LVL8">
    <w:name w:val="WW_CharLFO9LVL8"/>
    <w:rsid w:val="0040771F"/>
    <w:rPr>
      <w:rFonts w:cs="Times New Roman"/>
    </w:rPr>
  </w:style>
  <w:style w:type="character" w:customStyle="1" w:styleId="WWCharLFO9LVL7">
    <w:name w:val="WW_CharLFO9LVL7"/>
    <w:rsid w:val="0040771F"/>
    <w:rPr>
      <w:rFonts w:cs="Times New Roman"/>
    </w:rPr>
  </w:style>
  <w:style w:type="character" w:customStyle="1" w:styleId="WWCharLFO9LVL6">
    <w:name w:val="WW_CharLFO9LVL6"/>
    <w:rsid w:val="0040771F"/>
    <w:rPr>
      <w:rFonts w:cs="Times New Roman"/>
    </w:rPr>
  </w:style>
  <w:style w:type="character" w:customStyle="1" w:styleId="WWCharLFO9LVL5">
    <w:name w:val="WW_CharLFO9LVL5"/>
    <w:rsid w:val="0040771F"/>
    <w:rPr>
      <w:rFonts w:cs="Times New Roman"/>
    </w:rPr>
  </w:style>
  <w:style w:type="character" w:customStyle="1" w:styleId="WWCharLFO9LVL4">
    <w:name w:val="WW_CharLFO9LVL4"/>
    <w:rsid w:val="0040771F"/>
    <w:rPr>
      <w:rFonts w:cs="Times New Roman"/>
    </w:rPr>
  </w:style>
  <w:style w:type="character" w:customStyle="1" w:styleId="WWCharLFO9LVL3">
    <w:name w:val="WW_CharLFO9LVL3"/>
    <w:rsid w:val="0040771F"/>
    <w:rPr>
      <w:rFonts w:cs="Times New Roman"/>
      <w:b w:val="0"/>
      <w:bCs w:val="0"/>
    </w:rPr>
  </w:style>
  <w:style w:type="character" w:customStyle="1" w:styleId="WWCharLFO9LVL2">
    <w:name w:val="WW_CharLFO9LVL2"/>
    <w:rsid w:val="0040771F"/>
    <w:rPr>
      <w:rFonts w:cs="Times New Roman"/>
    </w:rPr>
  </w:style>
  <w:style w:type="character" w:customStyle="1" w:styleId="WWCharLFO9LVL1">
    <w:name w:val="WW_CharLFO9LVL1"/>
    <w:rsid w:val="0040771F"/>
    <w:rPr>
      <w:rFonts w:cs="Times New Roman"/>
    </w:rPr>
  </w:style>
  <w:style w:type="character" w:customStyle="1" w:styleId="WWCharLFO8LVL9">
    <w:name w:val="WW_CharLFO8LVL9"/>
    <w:rsid w:val="0040771F"/>
    <w:rPr>
      <w:rFonts w:cs="Times New Roman"/>
    </w:rPr>
  </w:style>
  <w:style w:type="character" w:customStyle="1" w:styleId="WWCharLFO8LVL8">
    <w:name w:val="WW_CharLFO8LVL8"/>
    <w:rsid w:val="0040771F"/>
    <w:rPr>
      <w:rFonts w:cs="Times New Roman"/>
    </w:rPr>
  </w:style>
  <w:style w:type="character" w:customStyle="1" w:styleId="WWCharLFO8LVL7">
    <w:name w:val="WW_CharLFO8LVL7"/>
    <w:rsid w:val="0040771F"/>
    <w:rPr>
      <w:rFonts w:cs="Times New Roman"/>
    </w:rPr>
  </w:style>
  <w:style w:type="character" w:customStyle="1" w:styleId="WWCharLFO8LVL6">
    <w:name w:val="WW_CharLFO8LVL6"/>
    <w:rsid w:val="0040771F"/>
    <w:rPr>
      <w:rFonts w:cs="Times New Roman"/>
    </w:rPr>
  </w:style>
  <w:style w:type="character" w:customStyle="1" w:styleId="WWCharLFO8LVL5">
    <w:name w:val="WW_CharLFO8LVL5"/>
    <w:rsid w:val="0040771F"/>
    <w:rPr>
      <w:rFonts w:cs="Times New Roman"/>
    </w:rPr>
  </w:style>
  <w:style w:type="character" w:customStyle="1" w:styleId="WWCharLFO8LVL4">
    <w:name w:val="WW_CharLFO8LVL4"/>
    <w:rsid w:val="0040771F"/>
    <w:rPr>
      <w:rFonts w:cs="Times New Roman"/>
    </w:rPr>
  </w:style>
  <w:style w:type="character" w:customStyle="1" w:styleId="WWCharLFO8LVL3">
    <w:name w:val="WW_CharLFO8LVL3"/>
    <w:rsid w:val="0040771F"/>
    <w:rPr>
      <w:rFonts w:cs="Times New Roman"/>
    </w:rPr>
  </w:style>
  <w:style w:type="character" w:customStyle="1" w:styleId="WWCharLFO8LVL2">
    <w:name w:val="WW_CharLFO8LVL2"/>
    <w:rsid w:val="0040771F"/>
    <w:rPr>
      <w:rFonts w:cs="Times New Roman"/>
    </w:rPr>
  </w:style>
  <w:style w:type="character" w:customStyle="1" w:styleId="WWCharLFO8LVL1">
    <w:name w:val="WW_CharLFO8LVL1"/>
    <w:rsid w:val="0040771F"/>
    <w:rPr>
      <w:rFonts w:cs="Times New Roman"/>
    </w:rPr>
  </w:style>
  <w:style w:type="character" w:customStyle="1" w:styleId="WWCharLFO7LVL9">
    <w:name w:val="WW_CharLFO7LVL9"/>
    <w:rsid w:val="0040771F"/>
    <w:rPr>
      <w:rFonts w:cs="Times New Roman"/>
    </w:rPr>
  </w:style>
  <w:style w:type="character" w:customStyle="1" w:styleId="WWCharLFO7LVL8">
    <w:name w:val="WW_CharLFO7LVL8"/>
    <w:rsid w:val="0040771F"/>
    <w:rPr>
      <w:rFonts w:cs="Times New Roman"/>
    </w:rPr>
  </w:style>
  <w:style w:type="character" w:customStyle="1" w:styleId="WWCharLFO7LVL7">
    <w:name w:val="WW_CharLFO7LVL7"/>
    <w:rsid w:val="0040771F"/>
    <w:rPr>
      <w:rFonts w:cs="Times New Roman"/>
    </w:rPr>
  </w:style>
  <w:style w:type="character" w:customStyle="1" w:styleId="WWCharLFO7LVL6">
    <w:name w:val="WW_CharLFO7LVL6"/>
    <w:rsid w:val="0040771F"/>
    <w:rPr>
      <w:rFonts w:cs="Times New Roman"/>
    </w:rPr>
  </w:style>
  <w:style w:type="character" w:customStyle="1" w:styleId="WWCharLFO7LVL5">
    <w:name w:val="WW_CharLFO7LVL5"/>
    <w:rsid w:val="0040771F"/>
    <w:rPr>
      <w:rFonts w:cs="Times New Roman"/>
    </w:rPr>
  </w:style>
  <w:style w:type="character" w:customStyle="1" w:styleId="WWCharLFO7LVL4">
    <w:name w:val="WW_CharLFO7LVL4"/>
    <w:rsid w:val="0040771F"/>
    <w:rPr>
      <w:rFonts w:cs="Times New Roman"/>
    </w:rPr>
  </w:style>
  <w:style w:type="character" w:customStyle="1" w:styleId="WWCharLFO7LVL3">
    <w:name w:val="WW_CharLFO7LVL3"/>
    <w:rsid w:val="0040771F"/>
    <w:rPr>
      <w:rFonts w:cs="Times New Roman"/>
    </w:rPr>
  </w:style>
  <w:style w:type="character" w:customStyle="1" w:styleId="WWCharLFO7LVL2">
    <w:name w:val="WW_CharLFO7LVL2"/>
    <w:rsid w:val="0040771F"/>
    <w:rPr>
      <w:rFonts w:cs="Times New Roman"/>
    </w:rPr>
  </w:style>
  <w:style w:type="character" w:customStyle="1" w:styleId="WWCharLFO7LVL1">
    <w:name w:val="WW_CharLFO7LVL1"/>
    <w:rsid w:val="0040771F"/>
    <w:rPr>
      <w:rFonts w:cs="Times New Roman"/>
    </w:rPr>
  </w:style>
  <w:style w:type="character" w:customStyle="1" w:styleId="WWCharLFO6LVL9">
    <w:name w:val="WW_CharLFO6LVL9"/>
    <w:rsid w:val="0040771F"/>
    <w:rPr>
      <w:rFonts w:cs="Times New Roman"/>
    </w:rPr>
  </w:style>
  <w:style w:type="character" w:customStyle="1" w:styleId="WWCharLFO6LVL8">
    <w:name w:val="WW_CharLFO6LVL8"/>
    <w:rsid w:val="0040771F"/>
    <w:rPr>
      <w:rFonts w:cs="Times New Roman"/>
    </w:rPr>
  </w:style>
  <w:style w:type="character" w:customStyle="1" w:styleId="WWCharLFO6LVL7">
    <w:name w:val="WW_CharLFO6LVL7"/>
    <w:rsid w:val="0040771F"/>
    <w:rPr>
      <w:rFonts w:cs="Times New Roman"/>
    </w:rPr>
  </w:style>
  <w:style w:type="character" w:customStyle="1" w:styleId="WWCharLFO6LVL6">
    <w:name w:val="WW_CharLFO6LVL6"/>
    <w:rsid w:val="0040771F"/>
    <w:rPr>
      <w:rFonts w:cs="Times New Roman"/>
    </w:rPr>
  </w:style>
  <w:style w:type="character" w:customStyle="1" w:styleId="WWCharLFO6LVL5">
    <w:name w:val="WW_CharLFO6LVL5"/>
    <w:rsid w:val="0040771F"/>
    <w:rPr>
      <w:rFonts w:cs="Times New Roman"/>
    </w:rPr>
  </w:style>
  <w:style w:type="character" w:customStyle="1" w:styleId="WWCharLFO6LVL4">
    <w:name w:val="WW_CharLFO6LVL4"/>
    <w:rsid w:val="0040771F"/>
    <w:rPr>
      <w:rFonts w:cs="Times New Roman"/>
    </w:rPr>
  </w:style>
  <w:style w:type="character" w:customStyle="1" w:styleId="WWCharLFO6LVL3">
    <w:name w:val="WW_CharLFO6LVL3"/>
    <w:rsid w:val="0040771F"/>
    <w:rPr>
      <w:rFonts w:cs="Times New Roman"/>
    </w:rPr>
  </w:style>
  <w:style w:type="character" w:customStyle="1" w:styleId="WWCharLFO6LVL2">
    <w:name w:val="WW_CharLFO6LVL2"/>
    <w:rsid w:val="0040771F"/>
    <w:rPr>
      <w:rFonts w:cs="Times New Roman"/>
    </w:rPr>
  </w:style>
  <w:style w:type="character" w:customStyle="1" w:styleId="WWCharLFO6LVL1">
    <w:name w:val="WW_CharLFO6LVL1"/>
    <w:rsid w:val="0040771F"/>
    <w:rPr>
      <w:rFonts w:cs="Times New Roman"/>
    </w:rPr>
  </w:style>
  <w:style w:type="character" w:customStyle="1" w:styleId="WWCharLFO5LVL9">
    <w:name w:val="WW_CharLFO5LVL9"/>
    <w:rsid w:val="0040771F"/>
    <w:rPr>
      <w:rFonts w:ascii="Wingdings" w:eastAsia="Wingdings" w:hAnsi="Wingdings" w:cs="Wingdings"/>
    </w:rPr>
  </w:style>
  <w:style w:type="character" w:customStyle="1" w:styleId="WWCharLFO5LVL8">
    <w:name w:val="WW_CharLFO5LVL8"/>
    <w:rsid w:val="0040771F"/>
    <w:rPr>
      <w:rFonts w:ascii="Courier New" w:eastAsia="Courier New" w:hAnsi="Courier New" w:cs="Courier New"/>
    </w:rPr>
  </w:style>
  <w:style w:type="character" w:customStyle="1" w:styleId="WWCharLFO5LVL7">
    <w:name w:val="WW_CharLFO5LVL7"/>
    <w:rsid w:val="0040771F"/>
    <w:rPr>
      <w:rFonts w:ascii="Symbol" w:eastAsia="Symbol" w:hAnsi="Symbol" w:cs="Symbol"/>
    </w:rPr>
  </w:style>
  <w:style w:type="character" w:customStyle="1" w:styleId="WWCharLFO5LVL6">
    <w:name w:val="WW_CharLFO5LVL6"/>
    <w:rsid w:val="0040771F"/>
    <w:rPr>
      <w:rFonts w:ascii="Wingdings" w:eastAsia="Wingdings" w:hAnsi="Wingdings" w:cs="Wingdings"/>
    </w:rPr>
  </w:style>
  <w:style w:type="character" w:customStyle="1" w:styleId="WWCharLFO5LVL5">
    <w:name w:val="WW_CharLFO5LVL5"/>
    <w:rsid w:val="0040771F"/>
    <w:rPr>
      <w:rFonts w:ascii="Courier New" w:eastAsia="Courier New" w:hAnsi="Courier New" w:cs="Courier New"/>
    </w:rPr>
  </w:style>
  <w:style w:type="character" w:customStyle="1" w:styleId="WWCharLFO5LVL4">
    <w:name w:val="WW_CharLFO5LVL4"/>
    <w:rsid w:val="0040771F"/>
    <w:rPr>
      <w:rFonts w:ascii="Symbol" w:eastAsia="Symbol" w:hAnsi="Symbol" w:cs="Symbol"/>
    </w:rPr>
  </w:style>
  <w:style w:type="character" w:customStyle="1" w:styleId="WWCharLFO5LVL3">
    <w:name w:val="WW_CharLFO5LVL3"/>
    <w:rsid w:val="0040771F"/>
    <w:rPr>
      <w:rFonts w:ascii="Wingdings" w:eastAsia="Wingdings" w:hAnsi="Wingdings" w:cs="Wingdings"/>
    </w:rPr>
  </w:style>
  <w:style w:type="character" w:customStyle="1" w:styleId="WWCharLFO5LVL2">
    <w:name w:val="WW_CharLFO5LVL2"/>
    <w:rsid w:val="0040771F"/>
    <w:rPr>
      <w:rFonts w:ascii="Courier New" w:eastAsia="Courier New" w:hAnsi="Courier New" w:cs="Courier New"/>
    </w:rPr>
  </w:style>
  <w:style w:type="character" w:customStyle="1" w:styleId="WWCharLFO5LVL1">
    <w:name w:val="WW_CharLFO5LVL1"/>
    <w:rsid w:val="0040771F"/>
    <w:rPr>
      <w:rFonts w:ascii="Symbol" w:eastAsia="Symbol" w:hAnsi="Symbol" w:cs="Symbol"/>
    </w:rPr>
  </w:style>
  <w:style w:type="character" w:customStyle="1" w:styleId="WWCharLFO4LVL9">
    <w:name w:val="WW_CharLFO4LVL9"/>
    <w:rsid w:val="0040771F"/>
    <w:rPr>
      <w:rFonts w:cs="Times New Roman"/>
    </w:rPr>
  </w:style>
  <w:style w:type="character" w:customStyle="1" w:styleId="WWCharLFO4LVL8">
    <w:name w:val="WW_CharLFO4LVL8"/>
    <w:rsid w:val="0040771F"/>
    <w:rPr>
      <w:rFonts w:cs="Times New Roman"/>
    </w:rPr>
  </w:style>
  <w:style w:type="character" w:customStyle="1" w:styleId="WWCharLFO4LVL7">
    <w:name w:val="WW_CharLFO4LVL7"/>
    <w:rsid w:val="0040771F"/>
    <w:rPr>
      <w:rFonts w:cs="Times New Roman"/>
    </w:rPr>
  </w:style>
  <w:style w:type="character" w:customStyle="1" w:styleId="WWCharLFO4LVL6">
    <w:name w:val="WW_CharLFO4LVL6"/>
    <w:rsid w:val="0040771F"/>
    <w:rPr>
      <w:rFonts w:cs="Times New Roman"/>
    </w:rPr>
  </w:style>
  <w:style w:type="character" w:customStyle="1" w:styleId="WWCharLFO4LVL5">
    <w:name w:val="WW_CharLFO4LVL5"/>
    <w:rsid w:val="0040771F"/>
    <w:rPr>
      <w:rFonts w:cs="Times New Roman"/>
    </w:rPr>
  </w:style>
  <w:style w:type="character" w:customStyle="1" w:styleId="WWCharLFO4LVL4">
    <w:name w:val="WW_CharLFO4LVL4"/>
    <w:rsid w:val="0040771F"/>
    <w:rPr>
      <w:rFonts w:cs="Times New Roman"/>
    </w:rPr>
  </w:style>
  <w:style w:type="character" w:customStyle="1" w:styleId="WWCharLFO4LVL3">
    <w:name w:val="WW_CharLFO4LVL3"/>
    <w:rsid w:val="0040771F"/>
    <w:rPr>
      <w:rFonts w:cs="Times New Roman"/>
    </w:rPr>
  </w:style>
  <w:style w:type="character" w:customStyle="1" w:styleId="WWCharLFO4LVL2">
    <w:name w:val="WW_CharLFO4LVL2"/>
    <w:rsid w:val="0040771F"/>
    <w:rPr>
      <w:rFonts w:cs="Times New Roman"/>
    </w:rPr>
  </w:style>
  <w:style w:type="character" w:customStyle="1" w:styleId="WWCharLFO4LVL1">
    <w:name w:val="WW_CharLFO4LVL1"/>
    <w:rsid w:val="0040771F"/>
    <w:rPr>
      <w:rFonts w:cs="Times New Roman"/>
    </w:rPr>
  </w:style>
  <w:style w:type="character" w:customStyle="1" w:styleId="WWCharLFO3LVL9">
    <w:name w:val="WW_CharLFO3LVL9"/>
    <w:rsid w:val="0040771F"/>
    <w:rPr>
      <w:rFonts w:cs="Times New Roman"/>
    </w:rPr>
  </w:style>
  <w:style w:type="character" w:customStyle="1" w:styleId="WWCharLFO3LVL8">
    <w:name w:val="WW_CharLFO3LVL8"/>
    <w:rsid w:val="0040771F"/>
    <w:rPr>
      <w:rFonts w:cs="Times New Roman"/>
    </w:rPr>
  </w:style>
  <w:style w:type="character" w:customStyle="1" w:styleId="WWCharLFO3LVL7">
    <w:name w:val="WW_CharLFO3LVL7"/>
    <w:rsid w:val="0040771F"/>
    <w:rPr>
      <w:rFonts w:cs="Times New Roman"/>
    </w:rPr>
  </w:style>
  <w:style w:type="character" w:customStyle="1" w:styleId="WWCharLFO3LVL6">
    <w:name w:val="WW_CharLFO3LVL6"/>
    <w:rsid w:val="0040771F"/>
    <w:rPr>
      <w:rFonts w:cs="Times New Roman"/>
    </w:rPr>
  </w:style>
  <w:style w:type="character" w:customStyle="1" w:styleId="WWCharLFO3LVL5">
    <w:name w:val="WW_CharLFO3LVL5"/>
    <w:rsid w:val="0040771F"/>
    <w:rPr>
      <w:rFonts w:cs="Times New Roman"/>
    </w:rPr>
  </w:style>
  <w:style w:type="character" w:customStyle="1" w:styleId="WWCharLFO3LVL4">
    <w:name w:val="WW_CharLFO3LVL4"/>
    <w:rsid w:val="0040771F"/>
    <w:rPr>
      <w:rFonts w:cs="Times New Roman"/>
    </w:rPr>
  </w:style>
  <w:style w:type="character" w:customStyle="1" w:styleId="WWCharLFO3LVL3">
    <w:name w:val="WW_CharLFO3LVL3"/>
    <w:rsid w:val="0040771F"/>
    <w:rPr>
      <w:rFonts w:cs="Times New Roman"/>
    </w:rPr>
  </w:style>
  <w:style w:type="character" w:customStyle="1" w:styleId="WWCharLFO3LVL2">
    <w:name w:val="WW_CharLFO3LVL2"/>
    <w:rsid w:val="0040771F"/>
    <w:rPr>
      <w:rFonts w:cs="Times New Roman"/>
    </w:rPr>
  </w:style>
  <w:style w:type="character" w:customStyle="1" w:styleId="WWCharLFO3LVL1">
    <w:name w:val="WW_CharLFO3LVL1"/>
    <w:rsid w:val="0040771F"/>
    <w:rPr>
      <w:rFonts w:cs="Times New Roman"/>
    </w:rPr>
  </w:style>
  <w:style w:type="character" w:customStyle="1" w:styleId="WWCharLFO2LVL9">
    <w:name w:val="WW_CharLFO2LVL9"/>
    <w:rsid w:val="0040771F"/>
    <w:rPr>
      <w:rFonts w:cs="Times New Roman"/>
    </w:rPr>
  </w:style>
  <w:style w:type="character" w:customStyle="1" w:styleId="WWCharLFO2LVL8">
    <w:name w:val="WW_CharLFO2LVL8"/>
    <w:rsid w:val="0040771F"/>
    <w:rPr>
      <w:rFonts w:cs="Times New Roman"/>
    </w:rPr>
  </w:style>
  <w:style w:type="character" w:customStyle="1" w:styleId="WWCharLFO2LVL7">
    <w:name w:val="WW_CharLFO2LVL7"/>
    <w:rsid w:val="0040771F"/>
    <w:rPr>
      <w:rFonts w:cs="Times New Roman"/>
    </w:rPr>
  </w:style>
  <w:style w:type="character" w:customStyle="1" w:styleId="WWCharLFO2LVL6">
    <w:name w:val="WW_CharLFO2LVL6"/>
    <w:rsid w:val="0040771F"/>
    <w:rPr>
      <w:rFonts w:cs="Times New Roman"/>
    </w:rPr>
  </w:style>
  <w:style w:type="character" w:customStyle="1" w:styleId="WWCharLFO2LVL5">
    <w:name w:val="WW_CharLFO2LVL5"/>
    <w:rsid w:val="0040771F"/>
    <w:rPr>
      <w:rFonts w:cs="Times New Roman"/>
    </w:rPr>
  </w:style>
  <w:style w:type="character" w:customStyle="1" w:styleId="WWCharLFO2LVL4">
    <w:name w:val="WW_CharLFO2LVL4"/>
    <w:rsid w:val="0040771F"/>
    <w:rPr>
      <w:rFonts w:cs="Times New Roman"/>
    </w:rPr>
  </w:style>
  <w:style w:type="character" w:customStyle="1" w:styleId="WWCharLFO2LVL3">
    <w:name w:val="WW_CharLFO2LVL3"/>
    <w:rsid w:val="0040771F"/>
    <w:rPr>
      <w:rFonts w:cs="Times New Roman"/>
    </w:rPr>
  </w:style>
  <w:style w:type="character" w:customStyle="1" w:styleId="WWCharLFO2LVL2">
    <w:name w:val="WW_CharLFO2LVL2"/>
    <w:rsid w:val="0040771F"/>
    <w:rPr>
      <w:rFonts w:cs="Times New Roman"/>
    </w:rPr>
  </w:style>
  <w:style w:type="character" w:customStyle="1" w:styleId="WWCharLFO2LVL1">
    <w:name w:val="WW_CharLFO2LVL1"/>
    <w:rsid w:val="0040771F"/>
    <w:rPr>
      <w:rFonts w:cs="Times New Roman"/>
    </w:rPr>
  </w:style>
  <w:style w:type="character" w:customStyle="1" w:styleId="WWCharLFO1LVL9">
    <w:name w:val="WW_CharLFO1LVL9"/>
    <w:rsid w:val="0040771F"/>
    <w:rPr>
      <w:rFonts w:cs="Times New Roman"/>
    </w:rPr>
  </w:style>
  <w:style w:type="character" w:customStyle="1" w:styleId="WWCharLFO1LVL8">
    <w:name w:val="WW_CharLFO1LVL8"/>
    <w:rsid w:val="0040771F"/>
    <w:rPr>
      <w:rFonts w:cs="Times New Roman"/>
    </w:rPr>
  </w:style>
  <w:style w:type="character" w:customStyle="1" w:styleId="WWCharLFO1LVL7">
    <w:name w:val="WW_CharLFO1LVL7"/>
    <w:rsid w:val="0040771F"/>
    <w:rPr>
      <w:rFonts w:cs="Times New Roman"/>
    </w:rPr>
  </w:style>
  <w:style w:type="character" w:customStyle="1" w:styleId="WWCharLFO1LVL6">
    <w:name w:val="WW_CharLFO1LVL6"/>
    <w:rsid w:val="0040771F"/>
    <w:rPr>
      <w:rFonts w:cs="Times New Roman"/>
    </w:rPr>
  </w:style>
  <w:style w:type="character" w:customStyle="1" w:styleId="WWCharLFO1LVL5">
    <w:name w:val="WW_CharLFO1LVL5"/>
    <w:rsid w:val="0040771F"/>
    <w:rPr>
      <w:rFonts w:cs="Times New Roman"/>
    </w:rPr>
  </w:style>
  <w:style w:type="character" w:customStyle="1" w:styleId="WWCharLFO1LVL4">
    <w:name w:val="WW_CharLFO1LVL4"/>
    <w:rsid w:val="0040771F"/>
    <w:rPr>
      <w:rFonts w:cs="Times New Roman"/>
    </w:rPr>
  </w:style>
  <w:style w:type="character" w:customStyle="1" w:styleId="WWCharLFO1LVL3">
    <w:name w:val="WW_CharLFO1LVL3"/>
    <w:rsid w:val="0040771F"/>
    <w:rPr>
      <w:rFonts w:cs="Times New Roman"/>
    </w:rPr>
  </w:style>
  <w:style w:type="character" w:customStyle="1" w:styleId="WWCharLFO1LVL2">
    <w:name w:val="WW_CharLFO1LVL2"/>
    <w:rsid w:val="0040771F"/>
    <w:rPr>
      <w:rFonts w:cs="Times New Roman"/>
    </w:rPr>
  </w:style>
  <w:style w:type="character" w:customStyle="1" w:styleId="WWCharLFO1LVL1">
    <w:name w:val="WW_CharLFO1LVL1"/>
    <w:rsid w:val="0040771F"/>
    <w:rPr>
      <w:rFonts w:cs="Times New Roman"/>
      <w:b/>
      <w:bCs/>
    </w:rPr>
  </w:style>
  <w:style w:type="character" w:customStyle="1" w:styleId="WW8Num12z3">
    <w:name w:val="WW8Num12z3"/>
    <w:rsid w:val="0040771F"/>
    <w:rPr>
      <w:rFonts w:ascii="Arial" w:eastAsia="Microsoft YaHei" w:hAnsi="Arial" w:cs="Arial"/>
    </w:rPr>
  </w:style>
  <w:style w:type="character" w:customStyle="1" w:styleId="Znakiprzypiswdolnych">
    <w:name w:val="Znaki przypisów dolnych"/>
    <w:rsid w:val="0040771F"/>
    <w:rPr>
      <w:position w:val="1"/>
      <w:sz w:val="16"/>
    </w:rPr>
  </w:style>
  <w:style w:type="character" w:customStyle="1" w:styleId="WW-Znakiprzypiswdolnych">
    <w:name w:val="WW-Znaki przypisów dolnych"/>
    <w:rsid w:val="0040771F"/>
  </w:style>
  <w:style w:type="character" w:customStyle="1" w:styleId="RTFNum129">
    <w:name w:val="RTF_Num 12 9"/>
    <w:rsid w:val="0040771F"/>
    <w:rPr>
      <w:rFonts w:cs="Times New Roman"/>
    </w:rPr>
  </w:style>
  <w:style w:type="character" w:customStyle="1" w:styleId="RTFNum128">
    <w:name w:val="RTF_Num 12 8"/>
    <w:rsid w:val="0040771F"/>
    <w:rPr>
      <w:rFonts w:cs="Times New Roman"/>
    </w:rPr>
  </w:style>
  <w:style w:type="character" w:customStyle="1" w:styleId="RTFNum127">
    <w:name w:val="RTF_Num 12 7"/>
    <w:rsid w:val="0040771F"/>
    <w:rPr>
      <w:rFonts w:cs="Times New Roman"/>
    </w:rPr>
  </w:style>
  <w:style w:type="character" w:customStyle="1" w:styleId="RTFNum126">
    <w:name w:val="RTF_Num 12 6"/>
    <w:rsid w:val="0040771F"/>
    <w:rPr>
      <w:rFonts w:cs="Times New Roman"/>
    </w:rPr>
  </w:style>
  <w:style w:type="character" w:customStyle="1" w:styleId="RTFNum125">
    <w:name w:val="RTF_Num 12 5"/>
    <w:rsid w:val="0040771F"/>
    <w:rPr>
      <w:rFonts w:cs="Times New Roman"/>
    </w:rPr>
  </w:style>
  <w:style w:type="character" w:customStyle="1" w:styleId="RTFNum124">
    <w:name w:val="RTF_Num 12 4"/>
    <w:rsid w:val="0040771F"/>
    <w:rPr>
      <w:rFonts w:cs="Times New Roman"/>
    </w:rPr>
  </w:style>
  <w:style w:type="character" w:customStyle="1" w:styleId="RTFNum123">
    <w:name w:val="RTF_Num 12 3"/>
    <w:rsid w:val="0040771F"/>
    <w:rPr>
      <w:rFonts w:cs="Times New Roman"/>
    </w:rPr>
  </w:style>
  <w:style w:type="character" w:customStyle="1" w:styleId="RTFNum122">
    <w:name w:val="RTF_Num 12 2"/>
    <w:rsid w:val="0040771F"/>
    <w:rPr>
      <w:rFonts w:cs="Times New Roman"/>
    </w:rPr>
  </w:style>
  <w:style w:type="character" w:customStyle="1" w:styleId="RTFNum121">
    <w:name w:val="RTF_Num 12 1"/>
    <w:rsid w:val="0040771F"/>
    <w:rPr>
      <w:rFonts w:cs="Times New Roman"/>
    </w:rPr>
  </w:style>
  <w:style w:type="character" w:customStyle="1" w:styleId="RTFNum159">
    <w:name w:val="RTF_Num 15 9"/>
    <w:rsid w:val="0040771F"/>
    <w:rPr>
      <w:rFonts w:cs="Times New Roman"/>
    </w:rPr>
  </w:style>
  <w:style w:type="character" w:customStyle="1" w:styleId="RTFNum158">
    <w:name w:val="RTF_Num 15 8"/>
    <w:rsid w:val="0040771F"/>
    <w:rPr>
      <w:rFonts w:cs="Times New Roman"/>
    </w:rPr>
  </w:style>
  <w:style w:type="character" w:customStyle="1" w:styleId="RTFNum157">
    <w:name w:val="RTF_Num 15 7"/>
    <w:rsid w:val="0040771F"/>
    <w:rPr>
      <w:rFonts w:cs="Times New Roman"/>
    </w:rPr>
  </w:style>
  <w:style w:type="character" w:customStyle="1" w:styleId="RTFNum156">
    <w:name w:val="RTF_Num 15 6"/>
    <w:rsid w:val="0040771F"/>
    <w:rPr>
      <w:rFonts w:cs="Times New Roman"/>
    </w:rPr>
  </w:style>
  <w:style w:type="character" w:customStyle="1" w:styleId="RTFNum155">
    <w:name w:val="RTF_Num 15 5"/>
    <w:rsid w:val="0040771F"/>
    <w:rPr>
      <w:rFonts w:cs="Times New Roman"/>
    </w:rPr>
  </w:style>
  <w:style w:type="character" w:customStyle="1" w:styleId="RTFNum154">
    <w:name w:val="RTF_Num 15 4"/>
    <w:rsid w:val="0040771F"/>
    <w:rPr>
      <w:rFonts w:cs="Times New Roman"/>
    </w:rPr>
  </w:style>
  <w:style w:type="character" w:customStyle="1" w:styleId="RTFNum153">
    <w:name w:val="RTF_Num 15 3"/>
    <w:rsid w:val="0040771F"/>
    <w:rPr>
      <w:rFonts w:cs="Times New Roman"/>
    </w:rPr>
  </w:style>
  <w:style w:type="character" w:customStyle="1" w:styleId="RTFNum152">
    <w:name w:val="RTF_Num 15 2"/>
    <w:rsid w:val="0040771F"/>
    <w:rPr>
      <w:rFonts w:cs="Times New Roman"/>
    </w:rPr>
  </w:style>
  <w:style w:type="character" w:customStyle="1" w:styleId="RTFNum151">
    <w:name w:val="RTF_Num 15 1"/>
    <w:rsid w:val="0040771F"/>
    <w:rPr>
      <w:rFonts w:cs="Times New Roman"/>
    </w:rPr>
  </w:style>
  <w:style w:type="character" w:customStyle="1" w:styleId="RTFNum379">
    <w:name w:val="RTF_Num 37 9"/>
    <w:rsid w:val="0040771F"/>
    <w:rPr>
      <w:rFonts w:cs="Times New Roman"/>
    </w:rPr>
  </w:style>
  <w:style w:type="character" w:customStyle="1" w:styleId="RTFNum378">
    <w:name w:val="RTF_Num 37 8"/>
    <w:rsid w:val="0040771F"/>
    <w:rPr>
      <w:rFonts w:cs="Times New Roman"/>
    </w:rPr>
  </w:style>
  <w:style w:type="character" w:customStyle="1" w:styleId="RTFNum377">
    <w:name w:val="RTF_Num 37 7"/>
    <w:rsid w:val="0040771F"/>
    <w:rPr>
      <w:rFonts w:cs="Times New Roman"/>
    </w:rPr>
  </w:style>
  <w:style w:type="character" w:customStyle="1" w:styleId="RTFNum376">
    <w:name w:val="RTF_Num 37 6"/>
    <w:rsid w:val="0040771F"/>
    <w:rPr>
      <w:rFonts w:cs="Times New Roman"/>
    </w:rPr>
  </w:style>
  <w:style w:type="character" w:customStyle="1" w:styleId="RTFNum375">
    <w:name w:val="RTF_Num 37 5"/>
    <w:rsid w:val="0040771F"/>
    <w:rPr>
      <w:rFonts w:cs="Times New Roman"/>
    </w:rPr>
  </w:style>
  <w:style w:type="character" w:customStyle="1" w:styleId="RTFNum374">
    <w:name w:val="RTF_Num 37 4"/>
    <w:rsid w:val="0040771F"/>
    <w:rPr>
      <w:rFonts w:cs="Times New Roman"/>
    </w:rPr>
  </w:style>
  <w:style w:type="character" w:customStyle="1" w:styleId="RTFNum373">
    <w:name w:val="RTF_Num 37 3"/>
    <w:rsid w:val="0040771F"/>
    <w:rPr>
      <w:rFonts w:cs="Times New Roman"/>
    </w:rPr>
  </w:style>
  <w:style w:type="character" w:customStyle="1" w:styleId="RTFNum372">
    <w:name w:val="RTF_Num 37 2"/>
    <w:rsid w:val="0040771F"/>
    <w:rPr>
      <w:rFonts w:cs="Times New Roman"/>
    </w:rPr>
  </w:style>
  <w:style w:type="character" w:customStyle="1" w:styleId="RTFNum371">
    <w:name w:val="RTF_Num 37 1"/>
    <w:rsid w:val="0040771F"/>
    <w:rPr>
      <w:rFonts w:cs="Times New Roman"/>
    </w:rPr>
  </w:style>
  <w:style w:type="character" w:customStyle="1" w:styleId="RTFNum119">
    <w:name w:val="RTF_Num 11 9"/>
    <w:rsid w:val="0040771F"/>
    <w:rPr>
      <w:rFonts w:cs="Times New Roman"/>
    </w:rPr>
  </w:style>
  <w:style w:type="character" w:customStyle="1" w:styleId="RTFNum118">
    <w:name w:val="RTF_Num 11 8"/>
    <w:rsid w:val="0040771F"/>
    <w:rPr>
      <w:rFonts w:cs="Times New Roman"/>
    </w:rPr>
  </w:style>
  <w:style w:type="character" w:customStyle="1" w:styleId="RTFNum117">
    <w:name w:val="RTF_Num 11 7"/>
    <w:rsid w:val="0040771F"/>
    <w:rPr>
      <w:rFonts w:cs="Times New Roman"/>
    </w:rPr>
  </w:style>
  <w:style w:type="character" w:customStyle="1" w:styleId="RTFNum116">
    <w:name w:val="RTF_Num 11 6"/>
    <w:rsid w:val="0040771F"/>
    <w:rPr>
      <w:rFonts w:cs="Times New Roman"/>
    </w:rPr>
  </w:style>
  <w:style w:type="character" w:customStyle="1" w:styleId="RTFNum115">
    <w:name w:val="RTF_Num 11 5"/>
    <w:rsid w:val="0040771F"/>
    <w:rPr>
      <w:rFonts w:cs="Times New Roman"/>
    </w:rPr>
  </w:style>
  <w:style w:type="character" w:customStyle="1" w:styleId="RTFNum114">
    <w:name w:val="RTF_Num 11 4"/>
    <w:rsid w:val="0040771F"/>
    <w:rPr>
      <w:rFonts w:cs="Times New Roman"/>
    </w:rPr>
  </w:style>
  <w:style w:type="character" w:customStyle="1" w:styleId="RTFNum113">
    <w:name w:val="RTF_Num 11 3"/>
    <w:rsid w:val="0040771F"/>
    <w:rPr>
      <w:rFonts w:cs="Times New Roman"/>
    </w:rPr>
  </w:style>
  <w:style w:type="character" w:customStyle="1" w:styleId="RTFNum112">
    <w:name w:val="RTF_Num 11 2"/>
    <w:rsid w:val="0040771F"/>
    <w:rPr>
      <w:rFonts w:cs="Times New Roman"/>
    </w:rPr>
  </w:style>
  <w:style w:type="character" w:customStyle="1" w:styleId="RTFNum111">
    <w:name w:val="RTF_Num 11 1"/>
    <w:rsid w:val="0040771F"/>
    <w:rPr>
      <w:rFonts w:cs="Times New Roman"/>
      <w:b w:val="0"/>
      <w:bCs w:val="0"/>
    </w:rPr>
  </w:style>
  <w:style w:type="character" w:customStyle="1" w:styleId="RTFNum389">
    <w:name w:val="RTF_Num 38 9"/>
    <w:rsid w:val="0040771F"/>
    <w:rPr>
      <w:rFonts w:cs="Times New Roman"/>
    </w:rPr>
  </w:style>
  <w:style w:type="character" w:customStyle="1" w:styleId="RTFNum388">
    <w:name w:val="RTF_Num 38 8"/>
    <w:rsid w:val="0040771F"/>
    <w:rPr>
      <w:rFonts w:cs="Times New Roman"/>
    </w:rPr>
  </w:style>
  <w:style w:type="character" w:customStyle="1" w:styleId="RTFNum387">
    <w:name w:val="RTF_Num 38 7"/>
    <w:rsid w:val="0040771F"/>
    <w:rPr>
      <w:rFonts w:cs="Times New Roman"/>
    </w:rPr>
  </w:style>
  <w:style w:type="character" w:customStyle="1" w:styleId="RTFNum386">
    <w:name w:val="RTF_Num 38 6"/>
    <w:rsid w:val="0040771F"/>
    <w:rPr>
      <w:rFonts w:cs="Times New Roman"/>
    </w:rPr>
  </w:style>
  <w:style w:type="character" w:customStyle="1" w:styleId="RTFNum385">
    <w:name w:val="RTF_Num 38 5"/>
    <w:rsid w:val="0040771F"/>
    <w:rPr>
      <w:rFonts w:cs="Times New Roman"/>
    </w:rPr>
  </w:style>
  <w:style w:type="character" w:customStyle="1" w:styleId="RTFNum384">
    <w:name w:val="RTF_Num 38 4"/>
    <w:rsid w:val="0040771F"/>
    <w:rPr>
      <w:rFonts w:cs="Times New Roman"/>
    </w:rPr>
  </w:style>
  <w:style w:type="character" w:customStyle="1" w:styleId="RTFNum383">
    <w:name w:val="RTF_Num 38 3"/>
    <w:rsid w:val="0040771F"/>
    <w:rPr>
      <w:rFonts w:cs="Times New Roman"/>
    </w:rPr>
  </w:style>
  <w:style w:type="character" w:customStyle="1" w:styleId="RTFNum382">
    <w:name w:val="RTF_Num 38 2"/>
    <w:rsid w:val="0040771F"/>
    <w:rPr>
      <w:rFonts w:cs="Times New Roman"/>
    </w:rPr>
  </w:style>
  <w:style w:type="character" w:customStyle="1" w:styleId="RTFNum381">
    <w:name w:val="RTF_Num 38 1"/>
    <w:rsid w:val="0040771F"/>
    <w:rPr>
      <w:rFonts w:cs="Times New Roman"/>
      <w:b w:val="0"/>
      <w:bCs w:val="0"/>
    </w:rPr>
  </w:style>
  <w:style w:type="character" w:customStyle="1" w:styleId="RTFNum289">
    <w:name w:val="RTF_Num 28 9"/>
    <w:rsid w:val="0040771F"/>
    <w:rPr>
      <w:rFonts w:cs="Times New Roman"/>
    </w:rPr>
  </w:style>
  <w:style w:type="character" w:customStyle="1" w:styleId="RTFNum288">
    <w:name w:val="RTF_Num 28 8"/>
    <w:rsid w:val="0040771F"/>
    <w:rPr>
      <w:rFonts w:cs="Times New Roman"/>
    </w:rPr>
  </w:style>
  <w:style w:type="character" w:customStyle="1" w:styleId="RTFNum287">
    <w:name w:val="RTF_Num 28 7"/>
    <w:rsid w:val="0040771F"/>
    <w:rPr>
      <w:rFonts w:cs="Times New Roman"/>
    </w:rPr>
  </w:style>
  <w:style w:type="character" w:customStyle="1" w:styleId="RTFNum286">
    <w:name w:val="RTF_Num 28 6"/>
    <w:rsid w:val="0040771F"/>
    <w:rPr>
      <w:rFonts w:cs="Times New Roman"/>
    </w:rPr>
  </w:style>
  <w:style w:type="character" w:customStyle="1" w:styleId="RTFNum285">
    <w:name w:val="RTF_Num 28 5"/>
    <w:rsid w:val="0040771F"/>
    <w:rPr>
      <w:rFonts w:cs="Times New Roman"/>
    </w:rPr>
  </w:style>
  <w:style w:type="character" w:customStyle="1" w:styleId="RTFNum284">
    <w:name w:val="RTF_Num 28 4"/>
    <w:rsid w:val="0040771F"/>
    <w:rPr>
      <w:rFonts w:cs="Times New Roman"/>
    </w:rPr>
  </w:style>
  <w:style w:type="character" w:customStyle="1" w:styleId="RTFNum283">
    <w:name w:val="RTF_Num 28 3"/>
    <w:rsid w:val="0040771F"/>
    <w:rPr>
      <w:rFonts w:cs="Times New Roman"/>
    </w:rPr>
  </w:style>
  <w:style w:type="character" w:customStyle="1" w:styleId="RTFNum282">
    <w:name w:val="RTF_Num 28 2"/>
    <w:rsid w:val="0040771F"/>
    <w:rPr>
      <w:rFonts w:cs="Times New Roman"/>
    </w:rPr>
  </w:style>
  <w:style w:type="character" w:customStyle="1" w:styleId="RTFNum281">
    <w:name w:val="RTF_Num 28 1"/>
    <w:rsid w:val="0040771F"/>
    <w:rPr>
      <w:rFonts w:cs="Times New Roman"/>
    </w:rPr>
  </w:style>
  <w:style w:type="character" w:customStyle="1" w:styleId="RTFNum439">
    <w:name w:val="RTF_Num 43 9"/>
    <w:rsid w:val="0040771F"/>
    <w:rPr>
      <w:rFonts w:cs="Times New Roman"/>
    </w:rPr>
  </w:style>
  <w:style w:type="character" w:customStyle="1" w:styleId="RTFNum438">
    <w:name w:val="RTF_Num 43 8"/>
    <w:rsid w:val="0040771F"/>
    <w:rPr>
      <w:rFonts w:cs="Times New Roman"/>
    </w:rPr>
  </w:style>
  <w:style w:type="character" w:customStyle="1" w:styleId="RTFNum437">
    <w:name w:val="RTF_Num 43 7"/>
    <w:rsid w:val="0040771F"/>
    <w:rPr>
      <w:rFonts w:cs="Times New Roman"/>
    </w:rPr>
  </w:style>
  <w:style w:type="character" w:customStyle="1" w:styleId="RTFNum436">
    <w:name w:val="RTF_Num 43 6"/>
    <w:rsid w:val="0040771F"/>
    <w:rPr>
      <w:rFonts w:cs="Times New Roman"/>
    </w:rPr>
  </w:style>
  <w:style w:type="character" w:customStyle="1" w:styleId="RTFNum435">
    <w:name w:val="RTF_Num 43 5"/>
    <w:rsid w:val="0040771F"/>
    <w:rPr>
      <w:rFonts w:cs="Times New Roman"/>
    </w:rPr>
  </w:style>
  <w:style w:type="character" w:customStyle="1" w:styleId="RTFNum434">
    <w:name w:val="RTF_Num 43 4"/>
    <w:rsid w:val="0040771F"/>
    <w:rPr>
      <w:rFonts w:cs="Times New Roman"/>
    </w:rPr>
  </w:style>
  <w:style w:type="character" w:customStyle="1" w:styleId="RTFNum433">
    <w:name w:val="RTF_Num 43 3"/>
    <w:rsid w:val="0040771F"/>
    <w:rPr>
      <w:rFonts w:cs="Times New Roman"/>
    </w:rPr>
  </w:style>
  <w:style w:type="character" w:customStyle="1" w:styleId="RTFNum432">
    <w:name w:val="RTF_Num 43 2"/>
    <w:rsid w:val="0040771F"/>
    <w:rPr>
      <w:rFonts w:cs="Times New Roman"/>
    </w:rPr>
  </w:style>
  <w:style w:type="character" w:customStyle="1" w:styleId="RTFNum431">
    <w:name w:val="RTF_Num 43 1"/>
    <w:rsid w:val="0040771F"/>
    <w:rPr>
      <w:rFonts w:cs="Times New Roman"/>
    </w:rPr>
  </w:style>
  <w:style w:type="character" w:customStyle="1" w:styleId="RTFNum509">
    <w:name w:val="RTF_Num 50 9"/>
    <w:rsid w:val="0040771F"/>
    <w:rPr>
      <w:rFonts w:cs="Times New Roman"/>
    </w:rPr>
  </w:style>
  <w:style w:type="character" w:customStyle="1" w:styleId="RTFNum508">
    <w:name w:val="RTF_Num 50 8"/>
    <w:rsid w:val="0040771F"/>
    <w:rPr>
      <w:rFonts w:cs="Times New Roman"/>
    </w:rPr>
  </w:style>
  <w:style w:type="character" w:customStyle="1" w:styleId="RTFNum507">
    <w:name w:val="RTF_Num 50 7"/>
    <w:rsid w:val="0040771F"/>
    <w:rPr>
      <w:rFonts w:cs="Times New Roman"/>
    </w:rPr>
  </w:style>
  <w:style w:type="character" w:customStyle="1" w:styleId="RTFNum506">
    <w:name w:val="RTF_Num 50 6"/>
    <w:rsid w:val="0040771F"/>
    <w:rPr>
      <w:rFonts w:cs="Times New Roman"/>
    </w:rPr>
  </w:style>
  <w:style w:type="character" w:customStyle="1" w:styleId="RTFNum505">
    <w:name w:val="RTF_Num 50 5"/>
    <w:rsid w:val="0040771F"/>
    <w:rPr>
      <w:rFonts w:cs="Times New Roman"/>
    </w:rPr>
  </w:style>
  <w:style w:type="character" w:customStyle="1" w:styleId="RTFNum504">
    <w:name w:val="RTF_Num 50 4"/>
    <w:rsid w:val="0040771F"/>
    <w:rPr>
      <w:rFonts w:cs="Times New Roman"/>
    </w:rPr>
  </w:style>
  <w:style w:type="character" w:customStyle="1" w:styleId="RTFNum503">
    <w:name w:val="RTF_Num 50 3"/>
    <w:rsid w:val="0040771F"/>
    <w:rPr>
      <w:rFonts w:cs="Times New Roman"/>
    </w:rPr>
  </w:style>
  <w:style w:type="character" w:customStyle="1" w:styleId="RTFNum502">
    <w:name w:val="RTF_Num 50 2"/>
    <w:rsid w:val="0040771F"/>
    <w:rPr>
      <w:rFonts w:cs="Times New Roman"/>
    </w:rPr>
  </w:style>
  <w:style w:type="character" w:customStyle="1" w:styleId="RTFNum501">
    <w:name w:val="RTF_Num 50 1"/>
    <w:rsid w:val="0040771F"/>
    <w:rPr>
      <w:rFonts w:ascii="Times New Roman" w:eastAsia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RTFNum169">
    <w:name w:val="RTF_Num 16 9"/>
    <w:rsid w:val="0040771F"/>
    <w:rPr>
      <w:rFonts w:cs="Times New Roman"/>
    </w:rPr>
  </w:style>
  <w:style w:type="character" w:customStyle="1" w:styleId="RTFNum168">
    <w:name w:val="RTF_Num 16 8"/>
    <w:rsid w:val="0040771F"/>
    <w:rPr>
      <w:rFonts w:cs="Times New Roman"/>
    </w:rPr>
  </w:style>
  <w:style w:type="character" w:customStyle="1" w:styleId="RTFNum167">
    <w:name w:val="RTF_Num 16 7"/>
    <w:rsid w:val="0040771F"/>
    <w:rPr>
      <w:rFonts w:cs="Times New Roman"/>
    </w:rPr>
  </w:style>
  <w:style w:type="character" w:customStyle="1" w:styleId="RTFNum166">
    <w:name w:val="RTF_Num 16 6"/>
    <w:rsid w:val="0040771F"/>
    <w:rPr>
      <w:rFonts w:cs="Times New Roman"/>
    </w:rPr>
  </w:style>
  <w:style w:type="character" w:customStyle="1" w:styleId="RTFNum165">
    <w:name w:val="RTF_Num 16 5"/>
    <w:rsid w:val="0040771F"/>
    <w:rPr>
      <w:rFonts w:cs="Times New Roman"/>
    </w:rPr>
  </w:style>
  <w:style w:type="character" w:customStyle="1" w:styleId="RTFNum164">
    <w:name w:val="RTF_Num 16 4"/>
    <w:rsid w:val="0040771F"/>
    <w:rPr>
      <w:rFonts w:cs="Times New Roman"/>
    </w:rPr>
  </w:style>
  <w:style w:type="character" w:customStyle="1" w:styleId="RTFNum163">
    <w:name w:val="RTF_Num 16 3"/>
    <w:rsid w:val="0040771F"/>
    <w:rPr>
      <w:rFonts w:cs="Times New Roman"/>
    </w:rPr>
  </w:style>
  <w:style w:type="character" w:customStyle="1" w:styleId="RTFNum162">
    <w:name w:val="RTF_Num 16 2"/>
    <w:rsid w:val="0040771F"/>
    <w:rPr>
      <w:rFonts w:cs="Times New Roman"/>
    </w:rPr>
  </w:style>
  <w:style w:type="character" w:customStyle="1" w:styleId="RTFNum161">
    <w:name w:val="RTF_Num 16 1"/>
    <w:rsid w:val="0040771F"/>
    <w:rPr>
      <w:rFonts w:cs="Times New Roman"/>
    </w:rPr>
  </w:style>
  <w:style w:type="character" w:customStyle="1" w:styleId="text1">
    <w:name w:val="text1"/>
    <w:rsid w:val="0040771F"/>
    <w:rPr>
      <w:rFonts w:ascii="Verdana" w:eastAsia="Verdana" w:hAnsi="Verdana" w:cs="Verdana"/>
      <w:color w:val="000000"/>
      <w:sz w:val="20"/>
      <w:szCs w:val="20"/>
    </w:rPr>
  </w:style>
  <w:style w:type="character" w:customStyle="1" w:styleId="RTFNum189">
    <w:name w:val="RTF_Num 18 9"/>
    <w:rsid w:val="0040771F"/>
    <w:rPr>
      <w:rFonts w:cs="Times New Roman"/>
    </w:rPr>
  </w:style>
  <w:style w:type="character" w:customStyle="1" w:styleId="RTFNum188">
    <w:name w:val="RTF_Num 18 8"/>
    <w:rsid w:val="0040771F"/>
    <w:rPr>
      <w:rFonts w:cs="Times New Roman"/>
    </w:rPr>
  </w:style>
  <w:style w:type="character" w:customStyle="1" w:styleId="RTFNum187">
    <w:name w:val="RTF_Num 18 7"/>
    <w:rsid w:val="0040771F"/>
    <w:rPr>
      <w:rFonts w:cs="Times New Roman"/>
    </w:rPr>
  </w:style>
  <w:style w:type="character" w:customStyle="1" w:styleId="RTFNum186">
    <w:name w:val="RTF_Num 18 6"/>
    <w:rsid w:val="0040771F"/>
    <w:rPr>
      <w:rFonts w:cs="Times New Roman"/>
    </w:rPr>
  </w:style>
  <w:style w:type="character" w:customStyle="1" w:styleId="RTFNum185">
    <w:name w:val="RTF_Num 18 5"/>
    <w:rsid w:val="0040771F"/>
    <w:rPr>
      <w:rFonts w:cs="Times New Roman"/>
    </w:rPr>
  </w:style>
  <w:style w:type="character" w:customStyle="1" w:styleId="RTFNum184">
    <w:name w:val="RTF_Num 18 4"/>
    <w:rsid w:val="0040771F"/>
    <w:rPr>
      <w:rFonts w:cs="Times New Roman"/>
    </w:rPr>
  </w:style>
  <w:style w:type="character" w:customStyle="1" w:styleId="RTFNum183">
    <w:name w:val="RTF_Num 18 3"/>
    <w:rsid w:val="0040771F"/>
    <w:rPr>
      <w:rFonts w:cs="Times New Roman"/>
      <w:b w:val="0"/>
      <w:bCs w:val="0"/>
    </w:rPr>
  </w:style>
  <w:style w:type="character" w:customStyle="1" w:styleId="RTFNum182">
    <w:name w:val="RTF_Num 18 2"/>
    <w:rsid w:val="0040771F"/>
    <w:rPr>
      <w:rFonts w:cs="Times New Roman"/>
    </w:rPr>
  </w:style>
  <w:style w:type="character" w:customStyle="1" w:styleId="RTFNum181">
    <w:name w:val="RTF_Num 18 1"/>
    <w:rsid w:val="0040771F"/>
    <w:rPr>
      <w:rFonts w:cs="Times New Roman"/>
    </w:rPr>
  </w:style>
  <w:style w:type="character" w:customStyle="1" w:styleId="RTFNum339">
    <w:name w:val="RTF_Num 33 9"/>
    <w:rsid w:val="0040771F"/>
    <w:rPr>
      <w:rFonts w:cs="Times New Roman"/>
    </w:rPr>
  </w:style>
  <w:style w:type="character" w:customStyle="1" w:styleId="RTFNum338">
    <w:name w:val="RTF_Num 33 8"/>
    <w:rsid w:val="0040771F"/>
    <w:rPr>
      <w:rFonts w:cs="Times New Roman"/>
    </w:rPr>
  </w:style>
  <w:style w:type="character" w:customStyle="1" w:styleId="RTFNum337">
    <w:name w:val="RTF_Num 33 7"/>
    <w:rsid w:val="0040771F"/>
    <w:rPr>
      <w:rFonts w:cs="Times New Roman"/>
    </w:rPr>
  </w:style>
  <w:style w:type="character" w:customStyle="1" w:styleId="RTFNum336">
    <w:name w:val="RTF_Num 33 6"/>
    <w:rsid w:val="0040771F"/>
    <w:rPr>
      <w:rFonts w:cs="Times New Roman"/>
    </w:rPr>
  </w:style>
  <w:style w:type="character" w:customStyle="1" w:styleId="RTFNum335">
    <w:name w:val="RTF_Num 33 5"/>
    <w:rsid w:val="0040771F"/>
    <w:rPr>
      <w:rFonts w:cs="Times New Roman"/>
    </w:rPr>
  </w:style>
  <w:style w:type="character" w:customStyle="1" w:styleId="RTFNum334">
    <w:name w:val="RTF_Num 33 4"/>
    <w:rsid w:val="0040771F"/>
    <w:rPr>
      <w:rFonts w:cs="Times New Roman"/>
    </w:rPr>
  </w:style>
  <w:style w:type="character" w:customStyle="1" w:styleId="RTFNum333">
    <w:name w:val="RTF_Num 33 3"/>
    <w:rsid w:val="0040771F"/>
    <w:rPr>
      <w:rFonts w:cs="Times New Roman"/>
    </w:rPr>
  </w:style>
  <w:style w:type="character" w:customStyle="1" w:styleId="RTFNum332">
    <w:name w:val="RTF_Num 33 2"/>
    <w:rsid w:val="0040771F"/>
    <w:rPr>
      <w:rFonts w:cs="Times New Roman"/>
    </w:rPr>
  </w:style>
  <w:style w:type="character" w:customStyle="1" w:styleId="RTFNum331">
    <w:name w:val="RTF_Num 33 1"/>
    <w:rsid w:val="0040771F"/>
    <w:rPr>
      <w:rFonts w:cs="Times New Roman"/>
    </w:rPr>
  </w:style>
  <w:style w:type="character" w:customStyle="1" w:styleId="RTFNum149">
    <w:name w:val="RTF_Num 14 9"/>
    <w:rsid w:val="0040771F"/>
    <w:rPr>
      <w:rFonts w:cs="Times New Roman"/>
    </w:rPr>
  </w:style>
  <w:style w:type="character" w:customStyle="1" w:styleId="RTFNum148">
    <w:name w:val="RTF_Num 14 8"/>
    <w:rsid w:val="0040771F"/>
    <w:rPr>
      <w:rFonts w:cs="Times New Roman"/>
    </w:rPr>
  </w:style>
  <w:style w:type="character" w:customStyle="1" w:styleId="RTFNum147">
    <w:name w:val="RTF_Num 14 7"/>
    <w:rsid w:val="0040771F"/>
    <w:rPr>
      <w:rFonts w:cs="Times New Roman"/>
    </w:rPr>
  </w:style>
  <w:style w:type="character" w:customStyle="1" w:styleId="RTFNum146">
    <w:name w:val="RTF_Num 14 6"/>
    <w:rsid w:val="0040771F"/>
    <w:rPr>
      <w:rFonts w:cs="Times New Roman"/>
    </w:rPr>
  </w:style>
  <w:style w:type="character" w:customStyle="1" w:styleId="RTFNum145">
    <w:name w:val="RTF_Num 14 5"/>
    <w:rsid w:val="0040771F"/>
    <w:rPr>
      <w:rFonts w:cs="Times New Roman"/>
    </w:rPr>
  </w:style>
  <w:style w:type="character" w:customStyle="1" w:styleId="RTFNum144">
    <w:name w:val="RTF_Num 14 4"/>
    <w:rsid w:val="0040771F"/>
    <w:rPr>
      <w:rFonts w:cs="Times New Roman"/>
    </w:rPr>
  </w:style>
  <w:style w:type="character" w:customStyle="1" w:styleId="RTFNum143">
    <w:name w:val="RTF_Num 14 3"/>
    <w:rsid w:val="0040771F"/>
    <w:rPr>
      <w:rFonts w:cs="Times New Roman"/>
    </w:rPr>
  </w:style>
  <w:style w:type="character" w:customStyle="1" w:styleId="RTFNum142">
    <w:name w:val="RTF_Num 14 2"/>
    <w:rsid w:val="0040771F"/>
    <w:rPr>
      <w:rFonts w:cs="Times New Roman"/>
    </w:rPr>
  </w:style>
  <w:style w:type="character" w:customStyle="1" w:styleId="RTFNum141">
    <w:name w:val="RTF_Num 14 1"/>
    <w:rsid w:val="0040771F"/>
    <w:rPr>
      <w:rFonts w:cs="Times New Roman"/>
    </w:rPr>
  </w:style>
  <w:style w:type="character" w:styleId="Pogrubienie">
    <w:name w:val="Strong"/>
    <w:qFormat/>
    <w:rsid w:val="0040771F"/>
    <w:rPr>
      <w:rFonts w:cs="Times New Roman"/>
      <w:b/>
      <w:bCs/>
    </w:rPr>
  </w:style>
  <w:style w:type="character" w:customStyle="1" w:styleId="RTFNum139">
    <w:name w:val="RTF_Num 13 9"/>
    <w:rsid w:val="0040771F"/>
    <w:rPr>
      <w:rFonts w:cs="Times New Roman"/>
    </w:rPr>
  </w:style>
  <w:style w:type="character" w:customStyle="1" w:styleId="RTFNum138">
    <w:name w:val="RTF_Num 13 8"/>
    <w:rsid w:val="0040771F"/>
    <w:rPr>
      <w:rFonts w:cs="Times New Roman"/>
    </w:rPr>
  </w:style>
  <w:style w:type="character" w:customStyle="1" w:styleId="RTFNum137">
    <w:name w:val="RTF_Num 13 7"/>
    <w:rsid w:val="0040771F"/>
    <w:rPr>
      <w:rFonts w:cs="Times New Roman"/>
    </w:rPr>
  </w:style>
  <w:style w:type="character" w:customStyle="1" w:styleId="RTFNum136">
    <w:name w:val="RTF_Num 13 6"/>
    <w:rsid w:val="0040771F"/>
    <w:rPr>
      <w:rFonts w:cs="Times New Roman"/>
    </w:rPr>
  </w:style>
  <w:style w:type="character" w:customStyle="1" w:styleId="RTFNum135">
    <w:name w:val="RTF_Num 13 5"/>
    <w:rsid w:val="0040771F"/>
    <w:rPr>
      <w:rFonts w:cs="Times New Roman"/>
    </w:rPr>
  </w:style>
  <w:style w:type="character" w:customStyle="1" w:styleId="RTFNum134">
    <w:name w:val="RTF_Num 13 4"/>
    <w:rsid w:val="0040771F"/>
    <w:rPr>
      <w:rFonts w:cs="Times New Roman"/>
    </w:rPr>
  </w:style>
  <w:style w:type="character" w:customStyle="1" w:styleId="RTFNum133">
    <w:name w:val="RTF_Num 13 3"/>
    <w:rsid w:val="0040771F"/>
    <w:rPr>
      <w:rFonts w:cs="Times New Roman"/>
    </w:rPr>
  </w:style>
  <w:style w:type="character" w:customStyle="1" w:styleId="RTFNum132">
    <w:name w:val="RTF_Num 13 2"/>
    <w:rsid w:val="0040771F"/>
    <w:rPr>
      <w:rFonts w:cs="Times New Roman"/>
    </w:rPr>
  </w:style>
  <w:style w:type="character" w:customStyle="1" w:styleId="RTFNum131">
    <w:name w:val="RTF_Num 13 1"/>
    <w:rsid w:val="0040771F"/>
    <w:rPr>
      <w:rFonts w:cs="Times New Roman"/>
    </w:rPr>
  </w:style>
  <w:style w:type="character" w:customStyle="1" w:styleId="Odwoanieprzypisudolnego1">
    <w:name w:val="Odwołanie przypisu dolnego1"/>
    <w:rsid w:val="0040771F"/>
    <w:rPr>
      <w:position w:val="1"/>
      <w:sz w:val="16"/>
    </w:rPr>
  </w:style>
  <w:style w:type="character" w:customStyle="1" w:styleId="RTFNum449">
    <w:name w:val="RTF_Num 44 9"/>
    <w:rsid w:val="0040771F"/>
    <w:rPr>
      <w:rFonts w:ascii="Wingdings" w:eastAsia="Wingdings" w:hAnsi="Wingdings" w:cs="Wingdings"/>
    </w:rPr>
  </w:style>
  <w:style w:type="character" w:customStyle="1" w:styleId="RTFNum448">
    <w:name w:val="RTF_Num 44 8"/>
    <w:rsid w:val="0040771F"/>
    <w:rPr>
      <w:rFonts w:ascii="Courier New" w:eastAsia="Courier New" w:hAnsi="Courier New" w:cs="Courier New"/>
    </w:rPr>
  </w:style>
  <w:style w:type="character" w:customStyle="1" w:styleId="RTFNum447">
    <w:name w:val="RTF_Num 44 7"/>
    <w:rsid w:val="0040771F"/>
    <w:rPr>
      <w:rFonts w:ascii="Symbol" w:eastAsia="Symbol" w:hAnsi="Symbol" w:cs="Symbol"/>
    </w:rPr>
  </w:style>
  <w:style w:type="character" w:customStyle="1" w:styleId="RTFNum446">
    <w:name w:val="RTF_Num 44 6"/>
    <w:rsid w:val="0040771F"/>
    <w:rPr>
      <w:rFonts w:ascii="Wingdings" w:eastAsia="Wingdings" w:hAnsi="Wingdings" w:cs="Wingdings"/>
    </w:rPr>
  </w:style>
  <w:style w:type="character" w:customStyle="1" w:styleId="RTFNum445">
    <w:name w:val="RTF_Num 44 5"/>
    <w:rsid w:val="0040771F"/>
    <w:rPr>
      <w:rFonts w:ascii="Courier New" w:eastAsia="Courier New" w:hAnsi="Courier New" w:cs="Courier New"/>
    </w:rPr>
  </w:style>
  <w:style w:type="character" w:customStyle="1" w:styleId="RTFNum444">
    <w:name w:val="RTF_Num 44 4"/>
    <w:rsid w:val="0040771F"/>
    <w:rPr>
      <w:rFonts w:ascii="Symbol" w:eastAsia="Symbol" w:hAnsi="Symbol" w:cs="Symbol"/>
    </w:rPr>
  </w:style>
  <w:style w:type="character" w:customStyle="1" w:styleId="RTFNum443">
    <w:name w:val="RTF_Num 44 3"/>
    <w:rsid w:val="0040771F"/>
    <w:rPr>
      <w:rFonts w:ascii="Wingdings" w:eastAsia="Wingdings" w:hAnsi="Wingdings" w:cs="Wingdings"/>
    </w:rPr>
  </w:style>
  <w:style w:type="character" w:customStyle="1" w:styleId="RTFNum442">
    <w:name w:val="RTF_Num 44 2"/>
    <w:rsid w:val="0040771F"/>
    <w:rPr>
      <w:rFonts w:ascii="Courier New" w:eastAsia="Courier New" w:hAnsi="Courier New" w:cs="Courier New"/>
    </w:rPr>
  </w:style>
  <w:style w:type="character" w:customStyle="1" w:styleId="RTFNum441">
    <w:name w:val="RTF_Num 44 1"/>
    <w:rsid w:val="0040771F"/>
    <w:rPr>
      <w:rFonts w:ascii="Symbol" w:eastAsia="Symbol" w:hAnsi="Symbol" w:cs="Symbol"/>
    </w:rPr>
  </w:style>
  <w:style w:type="character" w:customStyle="1" w:styleId="RTFNum199">
    <w:name w:val="RTF_Num 19 9"/>
    <w:rsid w:val="0040771F"/>
    <w:rPr>
      <w:rFonts w:cs="Times New Roman"/>
    </w:rPr>
  </w:style>
  <w:style w:type="character" w:customStyle="1" w:styleId="RTFNum198">
    <w:name w:val="RTF_Num 19 8"/>
    <w:rsid w:val="0040771F"/>
    <w:rPr>
      <w:rFonts w:cs="Times New Roman"/>
    </w:rPr>
  </w:style>
  <w:style w:type="character" w:customStyle="1" w:styleId="RTFNum197">
    <w:name w:val="RTF_Num 19 7"/>
    <w:rsid w:val="0040771F"/>
    <w:rPr>
      <w:rFonts w:cs="Times New Roman"/>
    </w:rPr>
  </w:style>
  <w:style w:type="character" w:customStyle="1" w:styleId="RTFNum196">
    <w:name w:val="RTF_Num 19 6"/>
    <w:rsid w:val="0040771F"/>
    <w:rPr>
      <w:rFonts w:cs="Times New Roman"/>
    </w:rPr>
  </w:style>
  <w:style w:type="character" w:customStyle="1" w:styleId="RTFNum195">
    <w:name w:val="RTF_Num 19 5"/>
    <w:rsid w:val="0040771F"/>
    <w:rPr>
      <w:rFonts w:cs="Times New Roman"/>
    </w:rPr>
  </w:style>
  <w:style w:type="character" w:customStyle="1" w:styleId="RTFNum194">
    <w:name w:val="RTF_Num 19 4"/>
    <w:rsid w:val="0040771F"/>
    <w:rPr>
      <w:rFonts w:cs="Times New Roman"/>
    </w:rPr>
  </w:style>
  <w:style w:type="character" w:customStyle="1" w:styleId="RTFNum193">
    <w:name w:val="RTF_Num 19 3"/>
    <w:rsid w:val="0040771F"/>
    <w:rPr>
      <w:rFonts w:cs="Times New Roman"/>
    </w:rPr>
  </w:style>
  <w:style w:type="character" w:customStyle="1" w:styleId="RTFNum192">
    <w:name w:val="RTF_Num 19 2"/>
    <w:rsid w:val="0040771F"/>
    <w:rPr>
      <w:rFonts w:cs="Times New Roman"/>
    </w:rPr>
  </w:style>
  <w:style w:type="character" w:customStyle="1" w:styleId="RTFNum191">
    <w:name w:val="RTF_Num 19 1"/>
    <w:rsid w:val="0040771F"/>
    <w:rPr>
      <w:rFonts w:cs="Times New Roman"/>
    </w:rPr>
  </w:style>
  <w:style w:type="character" w:customStyle="1" w:styleId="RTFNum209">
    <w:name w:val="RTF_Num 20 9"/>
    <w:rsid w:val="0040771F"/>
    <w:rPr>
      <w:rFonts w:cs="Times New Roman"/>
    </w:rPr>
  </w:style>
  <w:style w:type="character" w:customStyle="1" w:styleId="RTFNum208">
    <w:name w:val="RTF_Num 20 8"/>
    <w:rsid w:val="0040771F"/>
    <w:rPr>
      <w:rFonts w:cs="Times New Roman"/>
    </w:rPr>
  </w:style>
  <w:style w:type="character" w:customStyle="1" w:styleId="RTFNum207">
    <w:name w:val="RTF_Num 20 7"/>
    <w:rsid w:val="0040771F"/>
    <w:rPr>
      <w:rFonts w:cs="Times New Roman"/>
    </w:rPr>
  </w:style>
  <w:style w:type="character" w:customStyle="1" w:styleId="RTFNum206">
    <w:name w:val="RTF_Num 20 6"/>
    <w:rsid w:val="0040771F"/>
    <w:rPr>
      <w:rFonts w:cs="Times New Roman"/>
    </w:rPr>
  </w:style>
  <w:style w:type="character" w:customStyle="1" w:styleId="RTFNum205">
    <w:name w:val="RTF_Num 20 5"/>
    <w:rsid w:val="0040771F"/>
    <w:rPr>
      <w:rFonts w:cs="Times New Roman"/>
    </w:rPr>
  </w:style>
  <w:style w:type="character" w:customStyle="1" w:styleId="RTFNum204">
    <w:name w:val="RTF_Num 20 4"/>
    <w:rsid w:val="0040771F"/>
    <w:rPr>
      <w:rFonts w:cs="Times New Roman"/>
    </w:rPr>
  </w:style>
  <w:style w:type="character" w:customStyle="1" w:styleId="RTFNum203">
    <w:name w:val="RTF_Num 20 3"/>
    <w:rsid w:val="0040771F"/>
    <w:rPr>
      <w:rFonts w:cs="Times New Roman"/>
    </w:rPr>
  </w:style>
  <w:style w:type="character" w:customStyle="1" w:styleId="RTFNum202">
    <w:name w:val="RTF_Num 20 2"/>
    <w:rsid w:val="0040771F"/>
    <w:rPr>
      <w:rFonts w:cs="Times New Roman"/>
    </w:rPr>
  </w:style>
  <w:style w:type="character" w:customStyle="1" w:styleId="RTFNum201">
    <w:name w:val="RTF_Num 20 1"/>
    <w:rsid w:val="0040771F"/>
    <w:rPr>
      <w:rFonts w:cs="Times New Roman"/>
    </w:rPr>
  </w:style>
  <w:style w:type="character" w:customStyle="1" w:styleId="RTFNum259">
    <w:name w:val="RTF_Num 25 9"/>
    <w:rsid w:val="0040771F"/>
    <w:rPr>
      <w:rFonts w:cs="Times New Roman"/>
    </w:rPr>
  </w:style>
  <w:style w:type="character" w:customStyle="1" w:styleId="RTFNum258">
    <w:name w:val="RTF_Num 25 8"/>
    <w:rsid w:val="0040771F"/>
    <w:rPr>
      <w:rFonts w:cs="Times New Roman"/>
    </w:rPr>
  </w:style>
  <w:style w:type="character" w:customStyle="1" w:styleId="RTFNum257">
    <w:name w:val="RTF_Num 25 7"/>
    <w:rsid w:val="0040771F"/>
    <w:rPr>
      <w:rFonts w:cs="Times New Roman"/>
    </w:rPr>
  </w:style>
  <w:style w:type="character" w:customStyle="1" w:styleId="RTFNum256">
    <w:name w:val="RTF_Num 25 6"/>
    <w:rsid w:val="0040771F"/>
    <w:rPr>
      <w:rFonts w:cs="Times New Roman"/>
    </w:rPr>
  </w:style>
  <w:style w:type="character" w:customStyle="1" w:styleId="RTFNum255">
    <w:name w:val="RTF_Num 25 5"/>
    <w:rsid w:val="0040771F"/>
    <w:rPr>
      <w:rFonts w:cs="Times New Roman"/>
    </w:rPr>
  </w:style>
  <w:style w:type="character" w:customStyle="1" w:styleId="RTFNum254">
    <w:name w:val="RTF_Num 25 4"/>
    <w:rsid w:val="0040771F"/>
    <w:rPr>
      <w:rFonts w:cs="Times New Roman"/>
    </w:rPr>
  </w:style>
  <w:style w:type="character" w:customStyle="1" w:styleId="RTFNum253">
    <w:name w:val="RTF_Num 25 3"/>
    <w:rsid w:val="0040771F"/>
    <w:rPr>
      <w:rFonts w:cs="Times New Roman"/>
    </w:rPr>
  </w:style>
  <w:style w:type="character" w:customStyle="1" w:styleId="RTFNum252">
    <w:name w:val="RTF_Num 25 2"/>
    <w:rsid w:val="0040771F"/>
    <w:rPr>
      <w:rFonts w:cs="Times New Roman"/>
    </w:rPr>
  </w:style>
  <w:style w:type="character" w:customStyle="1" w:styleId="RTFNum251">
    <w:name w:val="RTF_Num 25 1"/>
    <w:rsid w:val="0040771F"/>
    <w:rPr>
      <w:rFonts w:cs="Times New Roman"/>
    </w:rPr>
  </w:style>
  <w:style w:type="character" w:customStyle="1" w:styleId="RTFNum349">
    <w:name w:val="RTF_Num 34 9"/>
    <w:rsid w:val="0040771F"/>
    <w:rPr>
      <w:rFonts w:cs="Times New Roman"/>
    </w:rPr>
  </w:style>
  <w:style w:type="character" w:customStyle="1" w:styleId="RTFNum348">
    <w:name w:val="RTF_Num 34 8"/>
    <w:rsid w:val="0040771F"/>
    <w:rPr>
      <w:rFonts w:cs="Times New Roman"/>
    </w:rPr>
  </w:style>
  <w:style w:type="character" w:customStyle="1" w:styleId="RTFNum347">
    <w:name w:val="RTF_Num 34 7"/>
    <w:rsid w:val="0040771F"/>
    <w:rPr>
      <w:rFonts w:cs="Times New Roman"/>
    </w:rPr>
  </w:style>
  <w:style w:type="character" w:customStyle="1" w:styleId="RTFNum346">
    <w:name w:val="RTF_Num 34 6"/>
    <w:rsid w:val="0040771F"/>
    <w:rPr>
      <w:rFonts w:cs="Times New Roman"/>
    </w:rPr>
  </w:style>
  <w:style w:type="character" w:customStyle="1" w:styleId="RTFNum345">
    <w:name w:val="RTF_Num 34 5"/>
    <w:rsid w:val="0040771F"/>
    <w:rPr>
      <w:rFonts w:cs="Times New Roman"/>
    </w:rPr>
  </w:style>
  <w:style w:type="character" w:customStyle="1" w:styleId="RTFNum344">
    <w:name w:val="RTF_Num 34 4"/>
    <w:rsid w:val="0040771F"/>
    <w:rPr>
      <w:rFonts w:cs="Times New Roman"/>
    </w:rPr>
  </w:style>
  <w:style w:type="character" w:customStyle="1" w:styleId="RTFNum343">
    <w:name w:val="RTF_Num 34 3"/>
    <w:rsid w:val="0040771F"/>
    <w:rPr>
      <w:rFonts w:cs="Times New Roman"/>
    </w:rPr>
  </w:style>
  <w:style w:type="character" w:customStyle="1" w:styleId="RTFNum342">
    <w:name w:val="RTF_Num 34 2"/>
    <w:rsid w:val="0040771F"/>
    <w:rPr>
      <w:rFonts w:cs="Times New Roman"/>
    </w:rPr>
  </w:style>
  <w:style w:type="character" w:customStyle="1" w:styleId="RTFNum341">
    <w:name w:val="RTF_Num 34 1"/>
    <w:rsid w:val="0040771F"/>
    <w:rPr>
      <w:rFonts w:cs="Times New Roman"/>
      <w:b/>
      <w:bCs/>
    </w:rPr>
  </w:style>
  <w:style w:type="character" w:customStyle="1" w:styleId="StylPogrubienieCzarnyZnak">
    <w:name w:val="Styl Pogrubienie Czarny Znak"/>
    <w:rsid w:val="0040771F"/>
    <w:rPr>
      <w:rFonts w:cs="Times New Roman"/>
      <w:b/>
      <w:bCs/>
      <w:color w:val="000000"/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Tekstpodstawowy"/>
    <w:rsid w:val="0040771F"/>
    <w:pPr>
      <w:keepNext/>
      <w:suppressAutoHyphens/>
      <w:autoSpaceDE/>
      <w:autoSpaceDN/>
      <w:spacing w:before="240" w:after="120"/>
      <w:textAlignment w:val="baseline"/>
    </w:pPr>
    <w:rPr>
      <w:rFonts w:ascii="Liberation Sans" w:eastAsia="Microsoft YaHei" w:hAnsi="Liberation Sans" w:cs="Lucida Sans"/>
      <w:color w:val="00000A"/>
      <w:kern w:val="2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771F"/>
    <w:rPr>
      <w:rFonts w:ascii="Calibri" w:eastAsia="Calibri" w:hAnsi="Calibri" w:cs="Calibri"/>
      <w:lang w:val="pl-PL"/>
    </w:rPr>
  </w:style>
  <w:style w:type="paragraph" w:styleId="Lista">
    <w:name w:val="List"/>
    <w:basedOn w:val="Tekstpodstawowy"/>
    <w:rsid w:val="0040771F"/>
    <w:pPr>
      <w:suppressAutoHyphens/>
      <w:autoSpaceDE/>
      <w:autoSpaceDN/>
      <w:spacing w:after="140" w:line="288" w:lineRule="auto"/>
      <w:ind w:left="0"/>
      <w:textAlignment w:val="baseline"/>
    </w:pPr>
    <w:rPr>
      <w:rFonts w:ascii="Times New Roman" w:eastAsia="Lucida Sans Unicode" w:hAnsi="Times New Roman" w:cs="Arial"/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qFormat/>
    <w:rsid w:val="0040771F"/>
    <w:pPr>
      <w:suppressLineNumbers/>
      <w:suppressAutoHyphens/>
      <w:autoSpaceDE/>
      <w:autoSpaceDN/>
      <w:spacing w:before="120" w:after="120"/>
      <w:textAlignment w:val="baseline"/>
    </w:pPr>
    <w:rPr>
      <w:rFonts w:ascii="Times New Roman" w:eastAsia="Lucida Sans Unicode" w:hAnsi="Times New Roman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Indeks">
    <w:name w:val="Indeks"/>
    <w:rsid w:val="0040771F"/>
    <w:pPr>
      <w:widowControl/>
      <w:suppressLineNumbers/>
      <w:suppressAutoHyphens/>
      <w:autoSpaceDE/>
      <w:autoSpaceDN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val="pl-PL" w:eastAsia="zh-CN" w:bidi="hi-IN"/>
    </w:rPr>
  </w:style>
  <w:style w:type="paragraph" w:customStyle="1" w:styleId="Nagwek10">
    <w:name w:val="Nagłówek1"/>
    <w:basedOn w:val="Normalny"/>
    <w:next w:val="Tekstpodstawowy"/>
    <w:rsid w:val="0040771F"/>
    <w:pPr>
      <w:keepNext/>
      <w:suppressAutoHyphens/>
      <w:autoSpaceDE/>
      <w:autoSpaceDN/>
      <w:spacing w:before="240" w:after="120"/>
      <w:textAlignment w:val="baseline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paragraph" w:customStyle="1" w:styleId="Legenda2">
    <w:name w:val="Legenda2"/>
    <w:basedOn w:val="Normalny"/>
    <w:rsid w:val="0040771F"/>
    <w:pPr>
      <w:suppressLineNumbers/>
      <w:suppressAutoHyphens/>
      <w:autoSpaceDE/>
      <w:autoSpaceDN/>
      <w:spacing w:before="120" w:after="120"/>
      <w:textAlignment w:val="baseline"/>
    </w:pPr>
    <w:rPr>
      <w:rFonts w:ascii="Times New Roman" w:eastAsia="Lucida Sans Unicode" w:hAnsi="Times New Roman" w:cs="Arial"/>
      <w:i/>
      <w:iCs/>
      <w:color w:val="00000A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0771F"/>
    <w:pPr>
      <w:suppressAutoHyphens/>
      <w:autoSpaceDE/>
      <w:autoSpaceDN/>
      <w:spacing w:after="120"/>
      <w:ind w:left="283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71F"/>
    <w:rPr>
      <w:rFonts w:ascii="Times New Roman" w:eastAsia="Lucida Sans Unicode" w:hAnsi="Times New Roman" w:cs="Tahoma"/>
      <w:color w:val="00000A"/>
      <w:kern w:val="2"/>
      <w:sz w:val="24"/>
      <w:szCs w:val="24"/>
      <w:lang w:val="pl-PL" w:eastAsia="zh-CN"/>
    </w:rPr>
  </w:style>
  <w:style w:type="paragraph" w:customStyle="1" w:styleId="Legenda1">
    <w:name w:val="Legenda1"/>
    <w:next w:val="Normalny"/>
    <w:rsid w:val="0040771F"/>
    <w:pPr>
      <w:widowControl/>
      <w:suppressLineNumbers/>
      <w:suppressAutoHyphens/>
      <w:autoSpaceDE/>
      <w:autoSpaceDN/>
      <w:spacing w:before="120" w:after="120"/>
      <w:textAlignment w:val="baseline"/>
    </w:pPr>
    <w:rPr>
      <w:rFonts w:ascii="Liberation Serif" w:eastAsia="SimSun" w:hAnsi="Liberation Serif" w:cs="Tahoma"/>
      <w:i/>
      <w:iCs/>
      <w:color w:val="000000"/>
      <w:kern w:val="2"/>
      <w:sz w:val="24"/>
      <w:szCs w:val="24"/>
      <w:lang w:val="pl-PL" w:eastAsia="zh-CN" w:bidi="hi-IN"/>
    </w:rPr>
  </w:style>
  <w:style w:type="paragraph" w:customStyle="1" w:styleId="Gwkaistopka">
    <w:name w:val="Główka i stopka"/>
    <w:basedOn w:val="Normalny"/>
    <w:rsid w:val="0040771F"/>
    <w:pPr>
      <w:suppressLineNumbers/>
      <w:tabs>
        <w:tab w:val="center" w:pos="4819"/>
        <w:tab w:val="right" w:pos="9638"/>
      </w:tabs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40771F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0771F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0771F"/>
    <w:pPr>
      <w:suppressLineNumbers/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40771F"/>
    <w:rPr>
      <w:rFonts w:ascii="Tahoma" w:eastAsia="Lucida Sans Unicode" w:hAnsi="Tahoma" w:cs="Tahoma"/>
      <w:color w:val="00000A"/>
      <w:kern w:val="2"/>
      <w:sz w:val="16"/>
      <w:szCs w:val="16"/>
      <w:lang w:eastAsia="zh-CN"/>
    </w:rPr>
  </w:style>
  <w:style w:type="paragraph" w:customStyle="1" w:styleId="Textbody">
    <w:name w:val="Text body"/>
    <w:basedOn w:val="Standard"/>
    <w:rsid w:val="0040771F"/>
    <w:pPr>
      <w:spacing w:before="0" w:after="120"/>
      <w:contextualSpacing w:val="0"/>
    </w:pPr>
  </w:style>
  <w:style w:type="paragraph" w:customStyle="1" w:styleId="Normalny1">
    <w:name w:val="Normalny1"/>
    <w:rsid w:val="0040771F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val="pl-PL" w:eastAsia="zh-CN" w:bidi="hi-IN"/>
    </w:rPr>
  </w:style>
  <w:style w:type="paragraph" w:customStyle="1" w:styleId="Akapitzlist2">
    <w:name w:val="Akapit z listą2"/>
    <w:basedOn w:val="Normalny1"/>
    <w:rsid w:val="0040771F"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rsid w:val="0040771F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b/>
      <w:bCs/>
      <w:color w:val="00000A"/>
      <w:kern w:val="2"/>
      <w:sz w:val="36"/>
      <w:szCs w:val="36"/>
      <w:lang w:eastAsia="zh-CN"/>
    </w:rPr>
  </w:style>
  <w:style w:type="paragraph" w:customStyle="1" w:styleId="Tekstprzypisudolnego1">
    <w:name w:val="Tekst przypisu dolnego1"/>
    <w:basedOn w:val="Normalny"/>
    <w:rsid w:val="0040771F"/>
    <w:pPr>
      <w:suppressAutoHyphens/>
      <w:autoSpaceDE/>
      <w:autoSpaceDN/>
      <w:textAlignment w:val="baseline"/>
    </w:pPr>
    <w:rPr>
      <w:color w:val="00000A"/>
      <w:kern w:val="2"/>
      <w:sz w:val="20"/>
      <w:szCs w:val="20"/>
      <w:lang w:eastAsia="zh-CN"/>
    </w:rPr>
  </w:style>
  <w:style w:type="paragraph" w:customStyle="1" w:styleId="StylStylCzarnyZlewej111cmPierwszywiersz0cm">
    <w:name w:val="Styl Styl Czarny + Z lewej:  111 cm Pierwszy wiersz:  0 cm"/>
    <w:basedOn w:val="Normalny"/>
    <w:rsid w:val="0040771F"/>
    <w:pPr>
      <w:tabs>
        <w:tab w:val="left" w:pos="-680"/>
        <w:tab w:val="left" w:pos="0"/>
        <w:tab w:val="left" w:pos="8279"/>
      </w:tabs>
      <w:suppressAutoHyphens/>
      <w:autoSpaceDN/>
      <w:ind w:left="1077" w:hanging="68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/>
    </w:rPr>
  </w:style>
  <w:style w:type="paragraph" w:customStyle="1" w:styleId="StylPogrubienieCzarny">
    <w:name w:val="Styl Pogrubienie Czarny"/>
    <w:basedOn w:val="Normalny"/>
    <w:rsid w:val="0040771F"/>
    <w:pPr>
      <w:tabs>
        <w:tab w:val="left" w:pos="9356"/>
      </w:tabs>
      <w:suppressAutoHyphens/>
      <w:autoSpaceDN/>
      <w:textAlignment w:val="baseline"/>
    </w:pPr>
    <w:rPr>
      <w:rFonts w:ascii="Times New Roman" w:eastAsia="Lucida Sans Unicode" w:hAnsi="Times New Roman" w:cs="Tahoma"/>
      <w:b/>
      <w:bCs/>
      <w:color w:val="000000"/>
      <w:kern w:val="2"/>
      <w:sz w:val="28"/>
      <w:szCs w:val="28"/>
      <w:lang w:eastAsia="zh-CN"/>
    </w:rPr>
  </w:style>
  <w:style w:type="paragraph" w:customStyle="1" w:styleId="StylStylPogrubienieCzarnyZlewej111cmPierwszywiersz">
    <w:name w:val="Styl Styl Pogrubienie Czarny + Z lewej:  111 cm Pierwszy wiersz:..."/>
    <w:basedOn w:val="StylPogrubienieCzarny"/>
    <w:rsid w:val="0040771F"/>
    <w:pPr>
      <w:tabs>
        <w:tab w:val="left" w:pos="0"/>
      </w:tabs>
      <w:ind w:left="1304" w:hanging="674"/>
    </w:pPr>
  </w:style>
  <w:style w:type="paragraph" w:customStyle="1" w:styleId="Legenda10">
    <w:name w:val="Legenda1"/>
    <w:basedOn w:val="Normalny"/>
    <w:rsid w:val="0040771F"/>
    <w:pPr>
      <w:suppressLineNumbers/>
      <w:suppressAutoHyphens/>
      <w:autoSpaceDE/>
      <w:autoSpaceDN/>
      <w:spacing w:before="120" w:after="120"/>
      <w:textAlignment w:val="baseline"/>
    </w:pPr>
    <w:rPr>
      <w:rFonts w:ascii="Times New Roman" w:eastAsia="Lucida Sans Unicode" w:hAnsi="Times New Roman" w:cs="Tahoma"/>
      <w:i/>
      <w:iCs/>
      <w:color w:val="00000A"/>
      <w:kern w:val="2"/>
      <w:sz w:val="24"/>
      <w:szCs w:val="24"/>
      <w:lang w:eastAsia="zh-CN"/>
    </w:rPr>
  </w:style>
  <w:style w:type="paragraph" w:customStyle="1" w:styleId="Mapadokumentu1">
    <w:name w:val="Mapa dokumentu1"/>
    <w:basedOn w:val="Normalny"/>
    <w:rsid w:val="0040771F"/>
    <w:pPr>
      <w:widowControl/>
      <w:suppressAutoHyphens/>
      <w:autoSpaceDE/>
      <w:autoSpaceDN/>
    </w:pPr>
    <w:rPr>
      <w:rFonts w:ascii="Tahoma" w:eastAsia="Liberation Serif" w:hAnsi="Tahoma" w:cs="Tahoma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077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40771F"/>
    <w:rPr>
      <w:rFonts w:ascii="Times New Roman" w:eastAsia="Times New Roman" w:hAnsi="Times New Roman" w:cs="Times New Roman"/>
      <w:color w:val="000000"/>
      <w:sz w:val="24"/>
      <w:szCs w:val="20"/>
      <w:lang w:val="pl-PL" w:eastAsia="zh-CN"/>
    </w:rPr>
  </w:style>
  <w:style w:type="character" w:styleId="Nierozpoznanawzmianka">
    <w:name w:val="Unresolved Mention"/>
    <w:uiPriority w:val="99"/>
    <w:semiHidden/>
    <w:unhideWhenUsed/>
    <w:rsid w:val="0040771F"/>
    <w:rPr>
      <w:color w:val="605E5C"/>
      <w:shd w:val="clear" w:color="auto" w:fill="E1DFDD"/>
    </w:rPr>
  </w:style>
  <w:style w:type="paragraph" w:customStyle="1" w:styleId="Lista1">
    <w:name w:val="Lista1"/>
    <w:basedOn w:val="Normalny"/>
    <w:unhideWhenUsed/>
    <w:qFormat/>
    <w:rsid w:val="0040771F"/>
    <w:pPr>
      <w:suppressAutoHyphens/>
      <w:autoSpaceDE/>
      <w:autoSpaceDN/>
      <w:ind w:left="709" w:hanging="425"/>
      <w:jc w:val="both"/>
    </w:pPr>
    <w:rPr>
      <w:rFonts w:ascii="Times New Roman" w:eastAsia="SimSu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99"/>
    <w:qFormat/>
    <w:rsid w:val="003F6450"/>
    <w:pPr>
      <w:widowControl/>
      <w:suppressAutoHyphens/>
      <w:autoSpaceDE/>
      <w:autoSpaceDN/>
    </w:pPr>
    <w:rPr>
      <w:rFonts w:ascii="Calibri" w:eastAsia="Times New Roman" w:hAnsi="Calibri" w:cs="Calibri"/>
      <w:lang w:val="pl-PL" w:eastAsia="zh-CN"/>
    </w:rPr>
  </w:style>
  <w:style w:type="paragraph" w:customStyle="1" w:styleId="Styl66">
    <w:name w:val="Styl66"/>
    <w:basedOn w:val="Nagwek1"/>
    <w:rsid w:val="00FB387A"/>
    <w:pPr>
      <w:tabs>
        <w:tab w:val="clear" w:pos="0"/>
      </w:tabs>
      <w:suppressAutoHyphens/>
      <w:spacing w:line="276" w:lineRule="auto"/>
      <w:ind w:left="446" w:hanging="219"/>
      <w:jc w:val="left"/>
      <w:textAlignment w:val="auto"/>
    </w:pPr>
    <w:rPr>
      <w:rFonts w:ascii="Cambria" w:eastAsia="SimSun" w:hAnsi="Cambria"/>
      <w:bCs w:val="0"/>
      <w:color w:val="auto"/>
      <w:kern w:val="1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gminazamo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gminazamosc" TargetMode="External"/><Relationship Id="rId25" Type="http://schemas.openxmlformats.org/officeDocument/2006/relationships/hyperlink" Target="https://platformazakupowa.pl/pn/gminazamosc" TargetMode="External"/><Relationship Id="rId33" Type="http://schemas.openxmlformats.org/officeDocument/2006/relationships/hyperlink" Target="https://sip.lex.pl/%23/document/17181936?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strona/2-polityka-prywatnosci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%23/document/17337528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@zamosc.org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gminazamosc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%23/document/17337528?unitId=art(108)ust(1)pkt(5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https://ugzamosc.bip.lubelskie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%23/document/17337528?unitId=art(108)ust(1)pkt(5)&amp;cm=DOCUMEN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D986-01D1-4D11-BD09-E983811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31</Pages>
  <Words>16671</Words>
  <Characters>100030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116469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Monika Wiśniewska</cp:lastModifiedBy>
  <cp:revision>52</cp:revision>
  <cp:lastPrinted>2024-07-18T12:11:00Z</cp:lastPrinted>
  <dcterms:created xsi:type="dcterms:W3CDTF">2024-07-12T11:10:00Z</dcterms:created>
  <dcterms:modified xsi:type="dcterms:W3CDTF">2024-07-18T12:15:00Z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