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552C" w14:textId="00149328" w:rsidR="006A58DB" w:rsidRPr="00E760B6" w:rsidRDefault="009833D6" w:rsidP="00364339">
      <w:pPr>
        <w:spacing w:before="240" w:line="276" w:lineRule="auto"/>
        <w:ind w:firstLine="708"/>
        <w:jc w:val="right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</w:t>
      </w:r>
      <w:r w:rsidR="00F869A5" w:rsidRPr="00E760B6">
        <w:rPr>
          <w:rFonts w:ascii="Times New Roman" w:hAnsi="Times New Roman" w:cs="Times New Roman"/>
          <w:sz w:val="24"/>
          <w:szCs w:val="24"/>
        </w:rPr>
        <w:t>arszawa, dn</w:t>
      </w:r>
      <w:r w:rsidRPr="00E760B6">
        <w:rPr>
          <w:rFonts w:ascii="Times New Roman" w:hAnsi="Times New Roman" w:cs="Times New Roman"/>
          <w:sz w:val="24"/>
          <w:szCs w:val="24"/>
        </w:rPr>
        <w:t xml:space="preserve">. </w:t>
      </w:r>
      <w:r w:rsidR="00546B40">
        <w:rPr>
          <w:rFonts w:ascii="Times New Roman" w:hAnsi="Times New Roman" w:cs="Times New Roman"/>
          <w:sz w:val="24"/>
          <w:szCs w:val="24"/>
        </w:rPr>
        <w:t>22.</w:t>
      </w:r>
      <w:r w:rsidR="00F65D0A" w:rsidRPr="00E760B6">
        <w:rPr>
          <w:rFonts w:ascii="Times New Roman" w:hAnsi="Times New Roman" w:cs="Times New Roman"/>
          <w:sz w:val="24"/>
          <w:szCs w:val="24"/>
        </w:rPr>
        <w:t>0</w:t>
      </w:r>
      <w:r w:rsidR="00586605" w:rsidRPr="00E760B6">
        <w:rPr>
          <w:rFonts w:ascii="Times New Roman" w:hAnsi="Times New Roman" w:cs="Times New Roman"/>
          <w:sz w:val="24"/>
          <w:szCs w:val="24"/>
        </w:rPr>
        <w:t>5</w:t>
      </w:r>
      <w:r w:rsidR="00F65D0A" w:rsidRPr="00E760B6">
        <w:rPr>
          <w:rFonts w:ascii="Times New Roman" w:hAnsi="Times New Roman" w:cs="Times New Roman"/>
          <w:sz w:val="24"/>
          <w:szCs w:val="24"/>
        </w:rPr>
        <w:t>.202</w:t>
      </w:r>
      <w:r w:rsidR="00586605" w:rsidRPr="00E760B6">
        <w:rPr>
          <w:rFonts w:ascii="Times New Roman" w:hAnsi="Times New Roman" w:cs="Times New Roman"/>
          <w:sz w:val="24"/>
          <w:szCs w:val="24"/>
        </w:rPr>
        <w:t>3</w:t>
      </w:r>
      <w:r w:rsidR="009249FA">
        <w:rPr>
          <w:rFonts w:ascii="Times New Roman" w:hAnsi="Times New Roman" w:cs="Times New Roman"/>
          <w:sz w:val="24"/>
          <w:szCs w:val="24"/>
        </w:rPr>
        <w:t xml:space="preserve"> </w:t>
      </w:r>
      <w:r w:rsidR="00F869A5" w:rsidRPr="00E760B6">
        <w:rPr>
          <w:rFonts w:ascii="Times New Roman" w:hAnsi="Times New Roman" w:cs="Times New Roman"/>
          <w:spacing w:val="-20"/>
          <w:sz w:val="24"/>
          <w:szCs w:val="24"/>
        </w:rPr>
        <w:t>r.</w:t>
      </w:r>
    </w:p>
    <w:p w14:paraId="1E2CDC03" w14:textId="3111E27A" w:rsidR="00F65D0A" w:rsidRPr="00E760B6" w:rsidRDefault="000E4824" w:rsidP="000E6A00">
      <w:pPr>
        <w:shd w:val="clear" w:color="auto" w:fill="FFFFFF"/>
        <w:tabs>
          <w:tab w:val="left" w:leader="dot" w:pos="5954"/>
        </w:tabs>
        <w:spacing w:before="24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b/>
          <w:spacing w:val="9"/>
          <w:sz w:val="24"/>
          <w:szCs w:val="24"/>
        </w:rPr>
        <w:t>ZAPYTANIE OFERTOWE</w:t>
      </w:r>
      <w:r w:rsidR="002F03B4" w:rsidRPr="00E760B6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3432C1" w:rsidRPr="00E760B6">
        <w:rPr>
          <w:rFonts w:ascii="Times New Roman" w:hAnsi="Times New Roman" w:cs="Times New Roman"/>
          <w:b/>
          <w:spacing w:val="9"/>
          <w:sz w:val="24"/>
          <w:szCs w:val="24"/>
        </w:rPr>
        <w:br/>
      </w:r>
      <w:bookmarkStart w:id="0" w:name="_Hlk135128578"/>
      <w:r w:rsidR="00586605" w:rsidRPr="00E760B6">
        <w:rPr>
          <w:rFonts w:ascii="Times New Roman" w:hAnsi="Times New Roman" w:cs="Times New Roman"/>
          <w:sz w:val="24"/>
          <w:szCs w:val="24"/>
        </w:rPr>
        <w:t xml:space="preserve">Wykonanie dwóch kontroli okresowych zgodnie z art. 62 ust. 1. pkt 3 ustawy z dnia 7 lipca 1994 r. - Prawo budowlane (Dz. U. z 2021 r. poz. 2351, z 2022 r. poz. 88) </w:t>
      </w:r>
      <w:r w:rsidR="00586605" w:rsidRPr="00E760B6">
        <w:rPr>
          <w:rFonts w:ascii="Times New Roman" w:hAnsi="Times New Roman" w:cs="Times New Roman"/>
          <w:iCs/>
          <w:sz w:val="24"/>
          <w:szCs w:val="24"/>
        </w:rPr>
        <w:t>w budynku</w:t>
      </w:r>
      <w:r w:rsidR="00586605" w:rsidRPr="00E760B6">
        <w:rPr>
          <w:rFonts w:ascii="Times New Roman" w:hAnsi="Times New Roman" w:cs="Times New Roman"/>
          <w:sz w:val="24"/>
          <w:szCs w:val="24"/>
        </w:rPr>
        <w:t xml:space="preserve"> Wydziału Mechatroniki zlokalizowanego przy ul. A. Boboli 8 w Warszawie w terminach do 31 maja oraz </w:t>
      </w:r>
      <w:r w:rsidR="00586605" w:rsidRPr="00E760B6">
        <w:rPr>
          <w:rFonts w:ascii="Times New Roman" w:hAnsi="Times New Roman" w:cs="Times New Roman"/>
          <w:sz w:val="24"/>
          <w:szCs w:val="24"/>
        </w:rPr>
        <w:br/>
        <w:t>do 30 listopada</w:t>
      </w:r>
      <w:r w:rsidR="00586605" w:rsidRPr="00E760B6" w:rsidDel="000D1629">
        <w:rPr>
          <w:rFonts w:ascii="Times New Roman" w:hAnsi="Times New Roman" w:cs="Times New Roman"/>
          <w:sz w:val="24"/>
          <w:szCs w:val="24"/>
        </w:rPr>
        <w:t xml:space="preserve"> </w:t>
      </w:r>
      <w:r w:rsidR="00586605" w:rsidRPr="00E760B6">
        <w:rPr>
          <w:rFonts w:ascii="Times New Roman" w:hAnsi="Times New Roman" w:cs="Times New Roman"/>
          <w:sz w:val="24"/>
          <w:szCs w:val="24"/>
        </w:rPr>
        <w:t>2023.</w:t>
      </w:r>
    </w:p>
    <w:bookmarkEnd w:id="0"/>
    <w:p w14:paraId="5F0AC427" w14:textId="40E6CF06" w:rsidR="00F95AC0" w:rsidRPr="00E760B6" w:rsidRDefault="002A1717" w:rsidP="000E6A00">
      <w:pPr>
        <w:shd w:val="clear" w:color="auto" w:fill="FFFFFF"/>
        <w:tabs>
          <w:tab w:val="left" w:leader="dot" w:pos="5954"/>
        </w:tabs>
        <w:spacing w:before="24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="00F869A5" w:rsidRPr="00E760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nr </w:t>
      </w:r>
      <w:r w:rsidR="009D123D" w:rsidRPr="00E760B6">
        <w:rPr>
          <w:rFonts w:ascii="Times New Roman" w:hAnsi="Times New Roman" w:cs="Times New Roman"/>
          <w:b/>
          <w:spacing w:val="-1"/>
          <w:sz w:val="24"/>
          <w:szCs w:val="24"/>
        </w:rPr>
        <w:t>postępowania</w:t>
      </w:r>
      <w:r w:rsidR="000E4824" w:rsidRPr="00E760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649CF" w:rsidRPr="00E760B6">
        <w:rPr>
          <w:rFonts w:ascii="Times New Roman" w:hAnsi="Times New Roman" w:cs="Times New Roman"/>
          <w:b/>
          <w:spacing w:val="-1"/>
          <w:sz w:val="24"/>
          <w:szCs w:val="24"/>
        </w:rPr>
        <w:t>Mchtr.261.0</w:t>
      </w:r>
      <w:r w:rsidR="00586605" w:rsidRPr="00E760B6"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="004649CF" w:rsidRPr="00E760B6">
        <w:rPr>
          <w:rFonts w:ascii="Times New Roman" w:hAnsi="Times New Roman" w:cs="Times New Roman"/>
          <w:b/>
          <w:spacing w:val="-1"/>
          <w:sz w:val="24"/>
          <w:szCs w:val="24"/>
        </w:rPr>
        <w:t>.202</w:t>
      </w:r>
      <w:r w:rsidR="00586605" w:rsidRPr="00E760B6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</w:p>
    <w:p w14:paraId="3B13EBDA" w14:textId="77777777" w:rsidR="00F869A5" w:rsidRPr="00E760B6" w:rsidRDefault="00F869A5" w:rsidP="00961296">
      <w:pPr>
        <w:widowControl/>
        <w:autoSpaceDE/>
        <w:autoSpaceDN/>
        <w:adjustRightInd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Zamawiający</w:t>
      </w:r>
      <w:r w:rsidR="00B33FF2" w:rsidRPr="00E760B6">
        <w:rPr>
          <w:rFonts w:ascii="Times New Roman" w:hAnsi="Times New Roman" w:cs="Times New Roman"/>
          <w:sz w:val="24"/>
          <w:szCs w:val="24"/>
        </w:rPr>
        <w:t>:</w:t>
      </w:r>
    </w:p>
    <w:p w14:paraId="064BE251" w14:textId="482F1FD8" w:rsidR="00F869A5" w:rsidRPr="00E760B6" w:rsidRDefault="00721134" w:rsidP="00594E08">
      <w:pPr>
        <w:spacing w:line="276" w:lineRule="auto"/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z w:val="24"/>
          <w:szCs w:val="24"/>
        </w:rPr>
        <w:t xml:space="preserve">Politechnika Warszawska, </w:t>
      </w:r>
      <w:r w:rsidRPr="00E760B6">
        <w:rPr>
          <w:rFonts w:ascii="Times New Roman" w:hAnsi="Times New Roman" w:cs="Times New Roman"/>
          <w:b/>
          <w:sz w:val="24"/>
          <w:szCs w:val="24"/>
        </w:rPr>
        <w:br/>
        <w:t xml:space="preserve">Wydział </w:t>
      </w:r>
      <w:r w:rsidR="004649CF" w:rsidRPr="00E760B6">
        <w:rPr>
          <w:rFonts w:ascii="Times New Roman" w:hAnsi="Times New Roman" w:cs="Times New Roman"/>
          <w:b/>
          <w:sz w:val="24"/>
          <w:szCs w:val="24"/>
        </w:rPr>
        <w:t xml:space="preserve">Mechatroniki </w:t>
      </w:r>
    </w:p>
    <w:p w14:paraId="2835E1EB" w14:textId="2FEBEE72" w:rsidR="00F869A5" w:rsidRPr="00E760B6" w:rsidRDefault="004649CF" w:rsidP="00594E08">
      <w:pPr>
        <w:spacing w:line="276" w:lineRule="auto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u</w:t>
      </w:r>
      <w:r w:rsidR="00721134" w:rsidRPr="00E760B6">
        <w:rPr>
          <w:rFonts w:ascii="Times New Roman" w:hAnsi="Times New Roman" w:cs="Times New Roman"/>
          <w:sz w:val="24"/>
          <w:szCs w:val="24"/>
        </w:rPr>
        <w:t xml:space="preserve">l. </w:t>
      </w:r>
      <w:r w:rsidRPr="00E760B6">
        <w:rPr>
          <w:rFonts w:ascii="Times New Roman" w:hAnsi="Times New Roman" w:cs="Times New Roman"/>
          <w:sz w:val="24"/>
          <w:szCs w:val="24"/>
        </w:rPr>
        <w:t>Św. Andrzeja Boboli 8</w:t>
      </w:r>
      <w:r w:rsidR="00721134" w:rsidRPr="00E760B6">
        <w:rPr>
          <w:rFonts w:ascii="Times New Roman" w:hAnsi="Times New Roman" w:cs="Times New Roman"/>
          <w:sz w:val="24"/>
          <w:szCs w:val="24"/>
        </w:rPr>
        <w:t>, 02-5</w:t>
      </w:r>
      <w:r w:rsidRPr="00E760B6">
        <w:rPr>
          <w:rFonts w:ascii="Times New Roman" w:hAnsi="Times New Roman" w:cs="Times New Roman"/>
          <w:sz w:val="24"/>
          <w:szCs w:val="24"/>
        </w:rPr>
        <w:t>25</w:t>
      </w:r>
      <w:r w:rsidR="00721134" w:rsidRPr="00E760B6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3628B975" w14:textId="739915C1" w:rsidR="00961296" w:rsidRPr="00E760B6" w:rsidRDefault="00961296" w:rsidP="00A92974">
      <w:pPr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0E4824" w:rsidRPr="00E760B6">
        <w:rPr>
          <w:rFonts w:ascii="Times New Roman" w:hAnsi="Times New Roman" w:cs="Times New Roman"/>
          <w:b/>
          <w:sz w:val="24"/>
          <w:szCs w:val="24"/>
        </w:rPr>
        <w:t>UDZIELENIA ZAMÓWIENIA</w:t>
      </w:r>
    </w:p>
    <w:p w14:paraId="45196EDD" w14:textId="75E6622B" w:rsidR="0008597E" w:rsidRPr="00E760B6" w:rsidRDefault="000E4824" w:rsidP="009249FA">
      <w:pPr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postępowanie o udzielenie zamówienia publicznego prowadzone jest w ramach uproszczonego postępowania o wartości poniżej kwoty 130 000 złotych, gdyż nie spełnia przesłanek wynikających z artykułu 2 ust. 1 </w:t>
      </w:r>
      <w:r w:rsidR="0012501A"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pkt 1 </w:t>
      </w:r>
      <w:r w:rsidRPr="00E760B6">
        <w:rPr>
          <w:rFonts w:ascii="Times New Roman" w:hAnsi="Times New Roman" w:cs="Times New Roman"/>
          <w:spacing w:val="-3"/>
          <w:sz w:val="24"/>
          <w:szCs w:val="24"/>
        </w:rPr>
        <w:t>ustawy z dnia 11 września 2019 r. - Prawo zamówień publicznych (Dz. U. z 202</w:t>
      </w:r>
      <w:r w:rsidR="00C549F1" w:rsidRPr="00E760B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 r. poz. </w:t>
      </w:r>
      <w:r w:rsidR="00C549F1" w:rsidRPr="00E760B6">
        <w:rPr>
          <w:rFonts w:ascii="Times New Roman" w:hAnsi="Times New Roman" w:cs="Times New Roman"/>
          <w:spacing w:val="-3"/>
          <w:sz w:val="24"/>
          <w:szCs w:val="24"/>
        </w:rPr>
        <w:t>1710</w:t>
      </w:r>
      <w:r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 z </w:t>
      </w:r>
      <w:proofErr w:type="spellStart"/>
      <w:r w:rsidRPr="00E760B6">
        <w:rPr>
          <w:rFonts w:ascii="Times New Roman" w:hAnsi="Times New Roman" w:cs="Times New Roman"/>
          <w:spacing w:val="-3"/>
          <w:sz w:val="24"/>
          <w:szCs w:val="24"/>
        </w:rPr>
        <w:t>późn</w:t>
      </w:r>
      <w:proofErr w:type="spellEnd"/>
      <w:r w:rsidRPr="00E760B6">
        <w:rPr>
          <w:rFonts w:ascii="Times New Roman" w:hAnsi="Times New Roman" w:cs="Times New Roman"/>
          <w:spacing w:val="-3"/>
          <w:sz w:val="24"/>
          <w:szCs w:val="24"/>
        </w:rPr>
        <w:t>. zm.) do stosowania tejże ustawy. Postępowanie prowadzone jest z zachowaniem zasady przejrzystości i uczciwej konkurencji.</w:t>
      </w:r>
      <w:r w:rsidR="0008597E" w:rsidRPr="00E7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75972" w14:textId="77777777" w:rsidR="0008597E" w:rsidRPr="00E760B6" w:rsidRDefault="0008597E" w:rsidP="0008597E">
      <w:pPr>
        <w:rPr>
          <w:rFonts w:ascii="Times New Roman" w:hAnsi="Times New Roman" w:cs="Times New Roman"/>
          <w:sz w:val="24"/>
          <w:szCs w:val="24"/>
        </w:rPr>
      </w:pPr>
    </w:p>
    <w:p w14:paraId="374A1529" w14:textId="69618139" w:rsidR="0008597E" w:rsidRPr="00E760B6" w:rsidRDefault="0008597E" w:rsidP="0008597E">
      <w:pPr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Nazwa i kod CPV wg Wspólnego Słownika Zamówień:</w:t>
      </w:r>
    </w:p>
    <w:p w14:paraId="3367D499" w14:textId="77777777" w:rsidR="00F81EDD" w:rsidRPr="00E760B6" w:rsidRDefault="00F81EDD" w:rsidP="0008597E">
      <w:pPr>
        <w:rPr>
          <w:rFonts w:ascii="Times New Roman" w:hAnsi="Times New Roman" w:cs="Times New Roman"/>
          <w:sz w:val="24"/>
          <w:szCs w:val="24"/>
        </w:rPr>
      </w:pPr>
    </w:p>
    <w:p w14:paraId="551DCE54" w14:textId="3168D000" w:rsidR="000E4824" w:rsidRPr="00E760B6" w:rsidRDefault="00F81EDD" w:rsidP="0008597E">
      <w:pPr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71356100-9</w:t>
      </w:r>
      <w:r w:rsidR="0008597E" w:rsidRPr="00E760B6">
        <w:rPr>
          <w:rFonts w:ascii="Times New Roman" w:hAnsi="Times New Roman" w:cs="Times New Roman"/>
          <w:sz w:val="24"/>
          <w:szCs w:val="24"/>
        </w:rPr>
        <w:t xml:space="preserve"> - </w:t>
      </w:r>
      <w:r w:rsidR="0008597E" w:rsidRPr="00E760B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Usługi </w:t>
      </w:r>
      <w:r w:rsidRPr="00E760B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kontroli technicznej</w:t>
      </w:r>
      <w:r w:rsidR="0008597E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97E" w:rsidRPr="00E760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235BF90" w14:textId="2A59E11D" w:rsidR="00F869A5" w:rsidRPr="00E760B6" w:rsidRDefault="007A189A" w:rsidP="00A92974">
      <w:pPr>
        <w:numPr>
          <w:ilvl w:val="0"/>
          <w:numId w:val="1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302AA7D" w14:textId="77777777" w:rsidR="00F869A5" w:rsidRPr="00E760B6" w:rsidRDefault="00C667B8" w:rsidP="00A92974">
      <w:pPr>
        <w:numPr>
          <w:ilvl w:val="0"/>
          <w:numId w:val="1"/>
        </w:numPr>
        <w:shd w:val="clear" w:color="auto" w:fill="FFFFFF"/>
        <w:spacing w:before="240" w:line="276" w:lineRule="auto"/>
        <w:ind w:left="709" w:hanging="425"/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  <w:r w:rsidRPr="00E760B6">
        <w:rPr>
          <w:rFonts w:ascii="Times New Roman" w:hAnsi="Times New Roman" w:cs="Times New Roman"/>
          <w:b/>
          <w:spacing w:val="-3"/>
          <w:sz w:val="24"/>
          <w:szCs w:val="24"/>
        </w:rPr>
        <w:t>Przedmiot zamówienia</w:t>
      </w:r>
      <w:r w:rsidR="00545F3A" w:rsidRPr="00E760B6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  <w:r w:rsidR="00F869A5" w:rsidRPr="00E760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2559CD1D" w14:textId="65E19AE8" w:rsidR="0008597E" w:rsidRPr="00E760B6" w:rsidRDefault="00F869A5" w:rsidP="009249FA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Przedmiotem zamówienia </w:t>
      </w:r>
      <w:r w:rsidR="00F81EDD" w:rsidRPr="00E760B6">
        <w:rPr>
          <w:rFonts w:ascii="Times New Roman" w:hAnsi="Times New Roman" w:cs="Times New Roman"/>
          <w:spacing w:val="-3"/>
          <w:sz w:val="24"/>
          <w:szCs w:val="24"/>
        </w:rPr>
        <w:t xml:space="preserve">jest wykonanie dwóch </w:t>
      </w:r>
      <w:r w:rsidR="00F81EDD" w:rsidRPr="00E760B6">
        <w:rPr>
          <w:rFonts w:ascii="Times New Roman" w:hAnsi="Times New Roman" w:cs="Times New Roman"/>
          <w:sz w:val="24"/>
          <w:szCs w:val="24"/>
        </w:rPr>
        <w:t xml:space="preserve">kontroli okresowych </w:t>
      </w:r>
      <w:r w:rsidR="00F81EDD" w:rsidRPr="00E760B6">
        <w:rPr>
          <w:rFonts w:ascii="Times New Roman" w:hAnsi="Times New Roman" w:cs="Times New Roman"/>
          <w:iCs/>
          <w:sz w:val="24"/>
          <w:szCs w:val="24"/>
        </w:rPr>
        <w:t>w budynku</w:t>
      </w:r>
      <w:r w:rsidR="00F81EDD" w:rsidRPr="00E760B6">
        <w:rPr>
          <w:rFonts w:ascii="Times New Roman" w:hAnsi="Times New Roman" w:cs="Times New Roman"/>
          <w:sz w:val="24"/>
          <w:szCs w:val="24"/>
        </w:rPr>
        <w:t xml:space="preserve"> Wydziału Mechatroniki zlokalizowanego przy ul. A. Boboli 8 w Warszawie w terminach do 31 maja oraz do 30 listopada</w:t>
      </w:r>
      <w:r w:rsidR="00F81EDD" w:rsidRPr="00E760B6" w:rsidDel="000D1629">
        <w:rPr>
          <w:rFonts w:ascii="Times New Roman" w:hAnsi="Times New Roman" w:cs="Times New Roman"/>
          <w:sz w:val="24"/>
          <w:szCs w:val="24"/>
        </w:rPr>
        <w:t xml:space="preserve"> </w:t>
      </w:r>
      <w:r w:rsidR="00F81EDD" w:rsidRPr="00E760B6">
        <w:rPr>
          <w:rFonts w:ascii="Times New Roman" w:hAnsi="Times New Roman" w:cs="Times New Roman"/>
          <w:sz w:val="24"/>
          <w:szCs w:val="24"/>
        </w:rPr>
        <w:t>2023</w:t>
      </w:r>
      <w:r w:rsidR="00C549F1" w:rsidRPr="00E760B6">
        <w:rPr>
          <w:rFonts w:ascii="Times New Roman" w:hAnsi="Times New Roman" w:cs="Times New Roman"/>
          <w:sz w:val="24"/>
          <w:szCs w:val="24"/>
        </w:rPr>
        <w:t xml:space="preserve"> roku</w:t>
      </w:r>
      <w:r w:rsidR="006F2227" w:rsidRPr="00E760B6">
        <w:rPr>
          <w:rFonts w:ascii="Times New Roman" w:hAnsi="Times New Roman" w:cs="Times New Roman"/>
          <w:sz w:val="24"/>
          <w:szCs w:val="24"/>
        </w:rPr>
        <w:t>,</w:t>
      </w:r>
      <w:r w:rsidR="00C549F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="00FB6052" w:rsidRPr="00E760B6">
        <w:rPr>
          <w:rFonts w:ascii="Times New Roman" w:hAnsi="Times New Roman" w:cs="Times New Roman"/>
          <w:sz w:val="24"/>
          <w:szCs w:val="24"/>
        </w:rPr>
        <w:t>zgodnie z wykazem zamieszczony</w:t>
      </w:r>
      <w:r w:rsidR="006F2227" w:rsidRPr="00E760B6">
        <w:rPr>
          <w:rFonts w:ascii="Times New Roman" w:hAnsi="Times New Roman" w:cs="Times New Roman"/>
          <w:sz w:val="24"/>
          <w:szCs w:val="24"/>
        </w:rPr>
        <w:t>m</w:t>
      </w:r>
      <w:r w:rsidR="00FB6052" w:rsidRPr="00E760B6">
        <w:rPr>
          <w:rFonts w:ascii="Times New Roman" w:hAnsi="Times New Roman" w:cs="Times New Roman"/>
          <w:sz w:val="24"/>
          <w:szCs w:val="24"/>
        </w:rPr>
        <w:t xml:space="preserve"> w Załączniku nr </w:t>
      </w:r>
      <w:r w:rsidR="00F81EDD" w:rsidRPr="00E760B6">
        <w:rPr>
          <w:rFonts w:ascii="Times New Roman" w:hAnsi="Times New Roman" w:cs="Times New Roman"/>
          <w:sz w:val="24"/>
          <w:szCs w:val="24"/>
        </w:rPr>
        <w:t>4</w:t>
      </w:r>
      <w:r w:rsidR="00FB6052" w:rsidRPr="00E760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14:paraId="011E91E7" w14:textId="5C34818F" w:rsidR="0008597E" w:rsidRPr="00E760B6" w:rsidRDefault="0008597E" w:rsidP="00A9297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Zakres czynności objętych </w:t>
      </w:r>
      <w:r w:rsidR="00A162BC" w:rsidRPr="00E760B6">
        <w:rPr>
          <w:rFonts w:ascii="Times New Roman" w:hAnsi="Times New Roman" w:cs="Times New Roman"/>
          <w:b/>
          <w:bCs/>
          <w:sz w:val="24"/>
          <w:szCs w:val="24"/>
        </w:rPr>
        <w:t>kontrolą</w:t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 obejmuje:</w:t>
      </w:r>
    </w:p>
    <w:p w14:paraId="7E411B83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Wykonanie okresowej kontroli zgodnie z art. 62 ust.1 pkt 1 i 2 Prawa budowlanego (Dz. U. z 2021 r. poz. 2351, z 2022 r. poz. 88) w budynku Wydziału Mechatroniki zlokalizowanym przy ul. A. Boboli 8 w Warszawie w określonych terminach w terminach do 31 maja oraz do 30 listopada</w:t>
      </w:r>
      <w:r w:rsidRPr="007275D4" w:rsidDel="000D1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75D4">
        <w:rPr>
          <w:rFonts w:ascii="Times New Roman" w:hAnsi="Times New Roman" w:cs="Times New Roman"/>
          <w:spacing w:val="-3"/>
          <w:sz w:val="24"/>
          <w:szCs w:val="24"/>
        </w:rPr>
        <w:t>2023 r., polegającej na sprawdzeniu stanu technicznego:</w:t>
      </w:r>
    </w:p>
    <w:p w14:paraId="22C97E6E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0415F5" w14:textId="0A492904" w:rsidR="007275D4" w:rsidRPr="007275D4" w:rsidRDefault="007275D4" w:rsidP="007275D4">
      <w:pPr>
        <w:pStyle w:val="Akapitzlist"/>
        <w:widowControl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elementów budynku, budowli i instalacji narażonych na szkodliwe wpływy atmosferyczne </w:t>
      </w:r>
      <w:r w:rsidR="009249FA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i niszczące działania czynników występujących podczas użytkowania obiektu, </w:t>
      </w:r>
    </w:p>
    <w:p w14:paraId="62CB233B" w14:textId="77777777" w:rsidR="007275D4" w:rsidRPr="007275D4" w:rsidRDefault="007275D4" w:rsidP="007275D4">
      <w:pPr>
        <w:pStyle w:val="Akapitzlist"/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instalacji i urządzeń służących ochronie środowiska,</w:t>
      </w:r>
    </w:p>
    <w:p w14:paraId="2613765C" w14:textId="77777777" w:rsidR="007275D4" w:rsidRPr="007275D4" w:rsidRDefault="007275D4" w:rsidP="007275D4">
      <w:pPr>
        <w:pStyle w:val="Akapitzlist"/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instalacji gazowych oraz przewodów kominowych (dymowych, spalinowych i wentylacyjnych) </w:t>
      </w:r>
    </w:p>
    <w:p w14:paraId="53B07ECA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FCDD48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Budynek Wydziału Mechatroniki składa się z dwóch części: niskiej i wysokiej o łącznej powierzchni </w:t>
      </w:r>
      <w:r w:rsidRPr="007275D4">
        <w:rPr>
          <w:rFonts w:ascii="Times New Roman" w:hAnsi="Times New Roman" w:cs="Times New Roman"/>
          <w:spacing w:val="-3"/>
          <w:sz w:val="24"/>
          <w:szCs w:val="24"/>
        </w:rPr>
        <w:lastRenderedPageBreak/>
        <w:t>użytkowej 10087,13m2.</w:t>
      </w:r>
    </w:p>
    <w:p w14:paraId="1EFEC338" w14:textId="77777777" w:rsidR="007275D4" w:rsidRPr="007275D4" w:rsidRDefault="007275D4" w:rsidP="009249FA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940839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 ramach jednej okresowej kontroli należy dokonać oceny stanu technicznego następujących elementów obiektu:</w:t>
      </w:r>
    </w:p>
    <w:p w14:paraId="000C3420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3852B0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pokrycie dachu i jego konstrukcja</w:t>
      </w:r>
    </w:p>
    <w:p w14:paraId="5EC92A70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rynny, rury spustowe i obróbki blacharskie</w:t>
      </w:r>
    </w:p>
    <w:p w14:paraId="666E05F1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kominy i przewody kominowe obiektu (dymowe spalinowe, wentylacyjne)</w:t>
      </w:r>
    </w:p>
    <w:p w14:paraId="25E6E70A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elewacja budynku w tym gzymsy </w:t>
      </w:r>
    </w:p>
    <w:p w14:paraId="263A211C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opaska wokół budynku</w:t>
      </w:r>
    </w:p>
    <w:p w14:paraId="1F14E4AC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izolacje cieplne i przeciwwilgociowe</w:t>
      </w:r>
    </w:p>
    <w:p w14:paraId="7F95687B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kanalizacja deszczowa</w:t>
      </w:r>
    </w:p>
    <w:p w14:paraId="21D63A43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drzwi wejściowe, zadaszenie nad wejściem </w:t>
      </w:r>
    </w:p>
    <w:p w14:paraId="3285CE51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instalacja odgromowa </w:t>
      </w:r>
    </w:p>
    <w:p w14:paraId="5248D92F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instalacja kanalizacyjna odprowadzająca ścieki z budynku</w:t>
      </w:r>
    </w:p>
    <w:p w14:paraId="4FC0BF28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przejścia przyłączy instalacyjnych przez ściany budynku</w:t>
      </w:r>
    </w:p>
    <w:p w14:paraId="30724EA1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instalacja gazowa obiektu wraz z kontrolą szczelności</w:t>
      </w:r>
    </w:p>
    <w:p w14:paraId="2C3F3BF3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instalacja elektryczna </w:t>
      </w:r>
    </w:p>
    <w:p w14:paraId="10EB9B5E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1" w:name="_Hlk67389381"/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przegląd parkingu, </w:t>
      </w:r>
      <w:bookmarkStart w:id="2" w:name="_Hlk68006383"/>
      <w:r w:rsidRPr="007275D4">
        <w:rPr>
          <w:rFonts w:ascii="Times New Roman" w:hAnsi="Times New Roman" w:cs="Times New Roman"/>
          <w:spacing w:val="-3"/>
          <w:sz w:val="24"/>
          <w:szCs w:val="24"/>
        </w:rPr>
        <w:t>ciągów komunikacyjnych na terenie Wydziału Mechatroniki</w:t>
      </w:r>
    </w:p>
    <w:bookmarkEnd w:id="2"/>
    <w:p w14:paraId="39B42091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estetyki obiektu i jego otoczenia</w:t>
      </w:r>
    </w:p>
    <w:p w14:paraId="4E523616" w14:textId="77777777" w:rsidR="007275D4" w:rsidRPr="007275D4" w:rsidRDefault="007275D4" w:rsidP="007275D4">
      <w:pPr>
        <w:widowControl/>
        <w:numPr>
          <w:ilvl w:val="0"/>
          <w:numId w:val="29"/>
        </w:numPr>
        <w:tabs>
          <w:tab w:val="left" w:pos="360"/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przydatności do użytkowania</w:t>
      </w:r>
    </w:p>
    <w:bookmarkEnd w:id="1"/>
    <w:p w14:paraId="42F1DAE9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367EC38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Wykonawca może powierzyć wykonywanie obowiązków podwykonawcom.</w:t>
      </w:r>
    </w:p>
    <w:p w14:paraId="54DDF66F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243F536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Osoby wykonujące przeglądy muszą posiadać stosowne uprawnienia zgodne z obowiązującymi w tym zakresie przepisami.</w:t>
      </w:r>
    </w:p>
    <w:p w14:paraId="6423003E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DCD2C62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Wykonawca na co najmniej 3 dni przed termin rozpoczęcia okresowej kontroli ustali harmonogram wykonywania przeglądu, uwzględni również fakt, że ze względu na specyfikę uczelni przegląd nie będzie mógł być wykonany w sposób ciągły, ze względu na obowiązujący harmonogram zajęć.</w:t>
      </w:r>
    </w:p>
    <w:p w14:paraId="332C679F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900532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Wynik - Protokół okresowej kontroli oraz osobny protokół z kontroli szczelności instalacji gazowej Wykonawca sporządzi zgodnie z obowiązującymi przepisami i przekaże Zamawiającemu w formie:</w:t>
      </w:r>
    </w:p>
    <w:p w14:paraId="35241F1D" w14:textId="16B5811E" w:rsidR="007275D4" w:rsidRPr="007275D4" w:rsidRDefault="009249FA" w:rsidP="007275D4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3" w:name="_Hlk6298100"/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7275D4" w:rsidRPr="007275D4">
        <w:rPr>
          <w:rFonts w:ascii="Times New Roman" w:hAnsi="Times New Roman" w:cs="Times New Roman"/>
          <w:spacing w:val="-3"/>
          <w:sz w:val="24"/>
          <w:szCs w:val="24"/>
        </w:rPr>
        <w:t>ydrukowanej (w kolorze) podpisanej przez osoby wykonujące przegląd – 1 egzemplarz</w:t>
      </w:r>
    </w:p>
    <w:p w14:paraId="45CA6E1B" w14:textId="136891D3" w:rsidR="007275D4" w:rsidRPr="007275D4" w:rsidRDefault="009249FA" w:rsidP="007275D4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275D4" w:rsidRPr="007275D4">
        <w:rPr>
          <w:rFonts w:ascii="Times New Roman" w:hAnsi="Times New Roman" w:cs="Times New Roman"/>
          <w:spacing w:val="-3"/>
          <w:sz w:val="24"/>
          <w:szCs w:val="24"/>
        </w:rPr>
        <w:t>lektronicznej zapisanej w formie plików: 1/ DOC 2/ PDF (zeskanowanej) z podpisami wykonawców (również w kolorze). Materiały te należy zapisać na płycie CD-R – 1 egzemplarz</w:t>
      </w:r>
    </w:p>
    <w:p w14:paraId="01EEE218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Protokół z kontroli okresowej obiektu budowlanego musi zawierać w szczególności:</w:t>
      </w:r>
    </w:p>
    <w:p w14:paraId="446475DB" w14:textId="77777777" w:rsidR="007275D4" w:rsidRPr="007275D4" w:rsidRDefault="007275D4" w:rsidP="007275D4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Określenie stanu technicznego elementów budynku objętych kontrolą</w:t>
      </w:r>
    </w:p>
    <w:p w14:paraId="5D0A22CF" w14:textId="77777777" w:rsidR="007275D4" w:rsidRPr="007275D4" w:rsidRDefault="007275D4" w:rsidP="007275D4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Dokumentację fotograficzną elementów budynku, które budzą zastrzeżenia</w:t>
      </w:r>
    </w:p>
    <w:p w14:paraId="68E63E48" w14:textId="77777777" w:rsidR="007275D4" w:rsidRPr="007275D4" w:rsidRDefault="007275D4" w:rsidP="007275D4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Zakres robót remontowych  i kolejność ich wykonania</w:t>
      </w:r>
    </w:p>
    <w:p w14:paraId="63F03D40" w14:textId="77777777" w:rsidR="007275D4" w:rsidRPr="007275D4" w:rsidRDefault="007275D4" w:rsidP="007275D4">
      <w:pPr>
        <w:pStyle w:val="Akapitzlist"/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Zakres wykonania zaleceń z poprzedniej kontroli</w:t>
      </w:r>
    </w:p>
    <w:p w14:paraId="126AAC13" w14:textId="77777777" w:rsidR="007275D4" w:rsidRPr="007275D4" w:rsidRDefault="007275D4" w:rsidP="0074224E">
      <w:pPr>
        <w:pStyle w:val="Akapitzlist"/>
        <w:widowControl/>
        <w:autoSpaceDE/>
        <w:autoSpaceDN/>
        <w:adjustRightInd/>
        <w:ind w:left="108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bookmarkEnd w:id="3"/>
    <w:p w14:paraId="215816FE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>Wykonawca uzupełni książkę obiektu o stosowne wpisy w zakresie wykonanego przeglądu.</w:t>
      </w:r>
    </w:p>
    <w:p w14:paraId="4B76C9B1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2466B7" w14:textId="77777777" w:rsidR="007275D4" w:rsidRPr="007275D4" w:rsidRDefault="007275D4" w:rsidP="007275D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Opracowane materiały Wykonawca przekaże do Pełnomocnika Dziekana ds. administracyjno-technicznych, w terminie do 5 dni po zakończeniu kontroli w obiekcie, jednak nie później niż 14 dni przed terminem zakończenia realizacji umowy, wraz z </w:t>
      </w:r>
      <w:bookmarkStart w:id="4" w:name="_Hlk6298482"/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kopiami uprawnień osób, które dokonały przeglądu </w:t>
      </w:r>
      <w:bookmarkEnd w:id="4"/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i certyfikatami aparatury przy pomocy dokonał pomiarów min. szczelności instalacji gazowej oraz z </w:t>
      </w:r>
      <w:bookmarkStart w:id="5" w:name="_Hlk6298502"/>
      <w:r w:rsidRPr="007275D4">
        <w:rPr>
          <w:rFonts w:ascii="Times New Roman" w:hAnsi="Times New Roman" w:cs="Times New Roman"/>
          <w:spacing w:val="-3"/>
          <w:sz w:val="24"/>
          <w:szCs w:val="24"/>
        </w:rPr>
        <w:t xml:space="preserve">oświadczeniem, że przekazane materiały są kompletne i wykonane zgodnie z umową. </w:t>
      </w:r>
    </w:p>
    <w:bookmarkEnd w:id="5"/>
    <w:p w14:paraId="55209236" w14:textId="77777777" w:rsidR="007E52F9" w:rsidRPr="00E760B6" w:rsidRDefault="007E52F9" w:rsidP="00542C3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7C0417" w14:textId="77777777" w:rsidR="007A189A" w:rsidRPr="00E760B6" w:rsidRDefault="003E09FC" w:rsidP="00A92974">
      <w:pPr>
        <w:numPr>
          <w:ilvl w:val="0"/>
          <w:numId w:val="17"/>
        </w:numPr>
        <w:shd w:val="clear" w:color="auto" w:fill="FFFFFF"/>
        <w:spacing w:before="240" w:after="240" w:line="276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TERMIN REALIZACJI ZAMÓWIENIA</w:t>
      </w:r>
    </w:p>
    <w:p w14:paraId="4776A355" w14:textId="6D6B553F" w:rsidR="00557A96" w:rsidRPr="00E760B6" w:rsidRDefault="00557A96" w:rsidP="00A92974">
      <w:pPr>
        <w:numPr>
          <w:ilvl w:val="0"/>
          <w:numId w:val="2"/>
        </w:numPr>
        <w:shd w:val="clear" w:color="auto" w:fill="FFFFFF"/>
        <w:spacing w:before="240" w:after="240" w:line="276" w:lineRule="auto"/>
        <w:ind w:left="567" w:hanging="42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</w:rPr>
        <w:t>Przeglądy będą wykonane 2 razy w roku w terminach</w:t>
      </w:r>
      <w:r w:rsidRPr="00E760B6">
        <w:rPr>
          <w:rFonts w:ascii="Times New Roman" w:hAnsi="Times New Roman" w:cs="Times New Roman"/>
          <w:sz w:val="24"/>
          <w:szCs w:val="24"/>
        </w:rPr>
        <w:t>:</w:t>
      </w:r>
    </w:p>
    <w:p w14:paraId="2D64CB8C" w14:textId="1631511D" w:rsidR="00557A96" w:rsidRPr="00E760B6" w:rsidRDefault="00557A96" w:rsidP="00A92974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3A3C2E" w:rsidRPr="00E760B6">
        <w:rPr>
          <w:rFonts w:ascii="Times New Roman" w:hAnsi="Times New Roman" w:cs="Times New Roman"/>
          <w:sz w:val="24"/>
          <w:szCs w:val="24"/>
        </w:rPr>
        <w:t>3</w:t>
      </w:r>
      <w:r w:rsidR="00364339" w:rsidRPr="00E760B6">
        <w:rPr>
          <w:rFonts w:ascii="Times New Roman" w:hAnsi="Times New Roman" w:cs="Times New Roman"/>
          <w:sz w:val="24"/>
          <w:szCs w:val="24"/>
        </w:rPr>
        <w:t>1</w:t>
      </w:r>
      <w:r w:rsidR="003A3C2E" w:rsidRPr="00E760B6">
        <w:rPr>
          <w:rFonts w:ascii="Times New Roman" w:hAnsi="Times New Roman" w:cs="Times New Roman"/>
          <w:sz w:val="24"/>
          <w:szCs w:val="24"/>
        </w:rPr>
        <w:t xml:space="preserve"> maja </w:t>
      </w:r>
      <w:r w:rsidRPr="00E760B6">
        <w:rPr>
          <w:rFonts w:ascii="Times New Roman" w:hAnsi="Times New Roman" w:cs="Times New Roman"/>
          <w:sz w:val="24"/>
          <w:szCs w:val="24"/>
        </w:rPr>
        <w:t>202</w:t>
      </w:r>
      <w:r w:rsidR="003A3C2E" w:rsidRPr="00E760B6">
        <w:rPr>
          <w:rFonts w:ascii="Times New Roman" w:hAnsi="Times New Roman" w:cs="Times New Roman"/>
          <w:sz w:val="24"/>
          <w:szCs w:val="24"/>
        </w:rPr>
        <w:t>3</w:t>
      </w:r>
      <w:r w:rsidRPr="00E760B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B6D11E8" w14:textId="7EAA7376" w:rsidR="003A1148" w:rsidRPr="00E760B6" w:rsidRDefault="00557A96" w:rsidP="00A92974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 terminie do 30 listopada 202</w:t>
      </w:r>
      <w:r w:rsidR="003A3C2E" w:rsidRPr="00E760B6">
        <w:rPr>
          <w:rFonts w:ascii="Times New Roman" w:hAnsi="Times New Roman" w:cs="Times New Roman"/>
          <w:sz w:val="24"/>
          <w:szCs w:val="24"/>
        </w:rPr>
        <w:t>3</w:t>
      </w:r>
      <w:r w:rsidRPr="00E760B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254BFE2" w14:textId="59B1F6F1" w:rsidR="003A1148" w:rsidRPr="00E760B6" w:rsidRDefault="009A417B" w:rsidP="00A92974">
      <w:pPr>
        <w:numPr>
          <w:ilvl w:val="0"/>
          <w:numId w:val="2"/>
        </w:numPr>
        <w:shd w:val="clear" w:color="auto" w:fill="FFFFFF"/>
        <w:spacing w:before="240" w:line="276" w:lineRule="auto"/>
        <w:ind w:left="567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Realizacja przedmiotu zamówienia </w:t>
      </w:r>
      <w:r w:rsidR="00743E55" w:rsidRPr="00E760B6">
        <w:rPr>
          <w:rFonts w:ascii="Times New Roman" w:hAnsi="Times New Roman" w:cs="Times New Roman"/>
          <w:spacing w:val="-1"/>
          <w:sz w:val="24"/>
          <w:szCs w:val="24"/>
        </w:rPr>
        <w:t>nastąpi na</w:t>
      </w:r>
      <w:r w:rsidR="002F4E39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podstawie </w:t>
      </w:r>
      <w:r w:rsidR="00557A96" w:rsidRPr="00E760B6">
        <w:rPr>
          <w:rFonts w:ascii="Times New Roman" w:hAnsi="Times New Roman" w:cs="Times New Roman"/>
          <w:spacing w:val="-1"/>
          <w:sz w:val="24"/>
          <w:szCs w:val="24"/>
        </w:rPr>
        <w:t>zawartej</w:t>
      </w:r>
      <w:r w:rsidR="005676D0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umowy</w:t>
      </w:r>
      <w:r w:rsidR="002F4E39" w:rsidRPr="00E760B6">
        <w:rPr>
          <w:rFonts w:ascii="Times New Roman" w:hAnsi="Times New Roman" w:cs="Times New Roman"/>
          <w:spacing w:val="-1"/>
          <w:sz w:val="24"/>
          <w:szCs w:val="24"/>
        </w:rPr>
        <w:t>, które</w:t>
      </w:r>
      <w:r w:rsidR="005676D0" w:rsidRPr="00E760B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1C2590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4E39" w:rsidRPr="00E760B6">
        <w:rPr>
          <w:rFonts w:ascii="Times New Roman" w:hAnsi="Times New Roman" w:cs="Times New Roman"/>
          <w:spacing w:val="-1"/>
          <w:sz w:val="24"/>
          <w:szCs w:val="24"/>
        </w:rPr>
        <w:t>wzór</w:t>
      </w:r>
      <w:r w:rsidR="001C2590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stanowi</w:t>
      </w:r>
      <w:r w:rsidR="00A52BD3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3681" w:rsidRPr="00E760B6">
        <w:rPr>
          <w:rFonts w:ascii="Times New Roman" w:hAnsi="Times New Roman" w:cs="Times New Roman"/>
          <w:b/>
          <w:spacing w:val="-1"/>
          <w:sz w:val="24"/>
          <w:szCs w:val="24"/>
        </w:rPr>
        <w:t>Z</w:t>
      </w:r>
      <w:r w:rsidR="00531456" w:rsidRPr="00E760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ałącznik nr </w:t>
      </w:r>
      <w:r w:rsidR="00344AB2" w:rsidRPr="00E760B6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="00FC5F04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do </w:t>
      </w:r>
      <w:r w:rsidR="00AD3523" w:rsidRPr="00E760B6">
        <w:rPr>
          <w:rFonts w:ascii="Times New Roman" w:hAnsi="Times New Roman" w:cs="Times New Roman"/>
          <w:spacing w:val="-1"/>
          <w:sz w:val="24"/>
          <w:szCs w:val="24"/>
        </w:rPr>
        <w:t>zapytania ofertowego</w:t>
      </w:r>
      <w:r w:rsidR="00191D3E" w:rsidRPr="00E76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05B6CCA" w14:textId="58D1D49C" w:rsidR="003A1148" w:rsidRPr="00E760B6" w:rsidRDefault="003A1148" w:rsidP="00A92974">
      <w:pPr>
        <w:widowControl/>
        <w:numPr>
          <w:ilvl w:val="0"/>
          <w:numId w:val="17"/>
        </w:numPr>
        <w:spacing w:before="240"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z w:val="24"/>
          <w:szCs w:val="24"/>
        </w:rPr>
        <w:t>WARUNKI UDZIAŁU W POSTĘPOWANIU, PODSTAWY WYKLUCZENIA Z POSTĘPOWANIA</w:t>
      </w:r>
    </w:p>
    <w:p w14:paraId="2E696AA9" w14:textId="4E9600C7" w:rsidR="003A1148" w:rsidRPr="00E760B6" w:rsidRDefault="003A1148" w:rsidP="00A92974">
      <w:pPr>
        <w:widowControl/>
        <w:numPr>
          <w:ilvl w:val="0"/>
          <w:numId w:val="3"/>
        </w:numPr>
        <w:spacing w:before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 postępowaniu mogą wziąć udział Wykonawcy, którzy spełniają niżej wymienione warunki udziału:</w:t>
      </w:r>
    </w:p>
    <w:p w14:paraId="247197E5" w14:textId="5F4A0AD7" w:rsidR="000F072B" w:rsidRPr="00E760B6" w:rsidRDefault="000F072B" w:rsidP="000F072B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Posiadają aktualny wpis do właściwego rejestru, uprawniającego Wykonawcę do występowania w obrocie prawnym.</w:t>
      </w:r>
    </w:p>
    <w:p w14:paraId="1907FFC9" w14:textId="77564A6D" w:rsidR="00F646D5" w:rsidRPr="00E760B6" w:rsidRDefault="000F072B" w:rsidP="006F2227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Wykonawca wraz z ofertą zobowiązany jest złożyć oświadczenie, którego treść dopowiada zakresowi oświadczenia, o którym mowa w art. 125 ust 1 ustawy, sporządzone wg wzoru, stanowiącego </w:t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316F" w:rsidRPr="00E760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E760B6">
        <w:rPr>
          <w:rFonts w:ascii="Times New Roman" w:hAnsi="Times New Roman" w:cs="Times New Roman"/>
          <w:sz w:val="24"/>
          <w:szCs w:val="24"/>
        </w:rPr>
        <w:t xml:space="preserve">. </w:t>
      </w:r>
      <w:r w:rsidRPr="00E760B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należy złożyć wraz z ofertą</w:t>
      </w:r>
    </w:p>
    <w:p w14:paraId="6FF0DB3D" w14:textId="2E9B0AFB" w:rsidR="003A1148" w:rsidRPr="00E760B6" w:rsidRDefault="003A1148" w:rsidP="00A92974">
      <w:pPr>
        <w:pStyle w:val="Akapitzlist"/>
        <w:widowControl/>
        <w:numPr>
          <w:ilvl w:val="0"/>
          <w:numId w:val="4"/>
        </w:numPr>
        <w:spacing w:before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Zamawiający wykluczy z postępowania Wykonawcę:</w:t>
      </w:r>
    </w:p>
    <w:p w14:paraId="567106B8" w14:textId="2236611E" w:rsidR="008F13C1" w:rsidRPr="00E760B6" w:rsidRDefault="003A1148" w:rsidP="009249FA">
      <w:pPr>
        <w:widowControl/>
        <w:numPr>
          <w:ilvl w:val="0"/>
          <w:numId w:val="5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</w:t>
      </w:r>
      <w:r w:rsidR="003A3C2E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likwidator lub sąd, zawarł układ z wierzycielami, którego działalność gospodarcza jest zawieszona</w:t>
      </w:r>
      <w:r w:rsidR="008F13C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albo znajduje się on winnej tego rodzaju sytuacji wynikającej z podobnej procedury przewidzianej</w:t>
      </w:r>
      <w:r w:rsidR="008F13C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w przepisach miejsca wszczęcia tej procedury,</w:t>
      </w:r>
    </w:p>
    <w:p w14:paraId="491BB43C" w14:textId="77777777" w:rsidR="003A1148" w:rsidRPr="00E760B6" w:rsidRDefault="003A1148" w:rsidP="009249FA">
      <w:pPr>
        <w:widowControl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</w:t>
      </w:r>
      <w:r w:rsidR="008F13C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w szczególności gdy wykonawca w wyniku zamierzonego działania lub rażącego niedbalstwa nie</w:t>
      </w:r>
      <w:r w:rsidR="008F13C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wykonał lub nienależycie wykonał zamówienie, co Zamawiający jest w stanie wykazać za pomocą</w:t>
      </w:r>
      <w:r w:rsidR="008F13C1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stosownych środków dowodowych.</w:t>
      </w:r>
    </w:p>
    <w:p w14:paraId="70A2DEA0" w14:textId="71EAAC47" w:rsidR="00F84753" w:rsidRPr="00E760B6" w:rsidRDefault="00F84753" w:rsidP="009249FA">
      <w:pPr>
        <w:widowControl/>
        <w:numPr>
          <w:ilvl w:val="0"/>
          <w:numId w:val="24"/>
        </w:numPr>
        <w:spacing w:before="120" w:after="120"/>
        <w:ind w:left="14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wykonawcę oraz uczestnika konkursu wymienionego w wykazach określonych </w:t>
      </w:r>
      <w:r w:rsidR="00F6375D" w:rsidRPr="00E760B6">
        <w:rPr>
          <w:rFonts w:ascii="Times New Roman" w:hAnsi="Times New Roman" w:cs="Times New Roman"/>
          <w:sz w:val="24"/>
          <w:szCs w:val="24"/>
        </w:rPr>
        <w:br/>
      </w:r>
      <w:r w:rsidRPr="00E760B6">
        <w:rPr>
          <w:rFonts w:ascii="Times New Roman" w:hAnsi="Times New Roman" w:cs="Times New Roman"/>
          <w:sz w:val="24"/>
          <w:szCs w:val="24"/>
        </w:rPr>
        <w:t>w rozporządzeniu Rady (WE) nr 765/2006 i rozporządzeniu Rady (UE) nr 269/2014 albo wpisanego na listę na podstawie decyzji w sprawie wpisu na listę rozstrzygającej o zastosowaniu środka, o którym mowa w art. 1 pkt 3;</w:t>
      </w:r>
    </w:p>
    <w:p w14:paraId="3343911E" w14:textId="22FB94B4" w:rsidR="00F84753" w:rsidRPr="00E760B6" w:rsidRDefault="00F84753" w:rsidP="009249FA">
      <w:pPr>
        <w:widowControl/>
        <w:numPr>
          <w:ilvl w:val="0"/>
          <w:numId w:val="24"/>
        </w:numPr>
        <w:ind w:left="14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wykonawcę oraz uczestnika konkursu, którego beneficjentem rzeczywistym </w:t>
      </w:r>
      <w:r w:rsidR="009249FA">
        <w:rPr>
          <w:rFonts w:ascii="Times New Roman" w:hAnsi="Times New Roman" w:cs="Times New Roman"/>
          <w:sz w:val="24"/>
          <w:szCs w:val="24"/>
        </w:rPr>
        <w:br/>
      </w:r>
      <w:r w:rsidRPr="00E760B6">
        <w:rPr>
          <w:rFonts w:ascii="Times New Roman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E760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760B6">
        <w:rPr>
          <w:rFonts w:ascii="Times New Roman" w:hAnsi="Times New Roman" w:cs="Times New Roman"/>
          <w:sz w:val="24"/>
          <w:szCs w:val="24"/>
        </w:rPr>
        <w:t xml:space="preserve">. zm.) jest osoba wymieniona w wykazach określonych w rozporządzeniu Rady (WE) nr 765/2006 </w:t>
      </w:r>
      <w:r w:rsidR="009249FA">
        <w:rPr>
          <w:rFonts w:ascii="Times New Roman" w:hAnsi="Times New Roman" w:cs="Times New Roman"/>
          <w:sz w:val="24"/>
          <w:szCs w:val="24"/>
        </w:rPr>
        <w:br/>
      </w:r>
      <w:r w:rsidRPr="00E760B6">
        <w:rPr>
          <w:rFonts w:ascii="Times New Roman" w:hAnsi="Times New Roman" w:cs="Times New Roman"/>
          <w:sz w:val="24"/>
          <w:szCs w:val="24"/>
        </w:rPr>
        <w:t>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0D20A0E" w14:textId="1AA8D90B" w:rsidR="00F84753" w:rsidRPr="00E760B6" w:rsidRDefault="00F84753" w:rsidP="009249FA">
      <w:pPr>
        <w:widowControl/>
        <w:numPr>
          <w:ilvl w:val="0"/>
          <w:numId w:val="5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E760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760B6">
        <w:rPr>
          <w:rFonts w:ascii="Times New Roman" w:hAnsi="Times New Roman" w:cs="Times New Roman"/>
          <w:sz w:val="24"/>
          <w:szCs w:val="24"/>
        </w:rPr>
        <w:t xml:space="preserve">. zm.) jest podmiot wymieniony w wykazach określonych w rozporządzeniu Rady (WE) nr 765/2006 i rozporządzeniu Rady (UE) nr 269/2014 albo wpisany na listę </w:t>
      </w:r>
      <w:r w:rsidRPr="00E760B6">
        <w:rPr>
          <w:rFonts w:ascii="Times New Roman" w:hAnsi="Times New Roman" w:cs="Times New Roman"/>
          <w:sz w:val="24"/>
          <w:szCs w:val="24"/>
        </w:rPr>
        <w:lastRenderedPageBreak/>
        <w:t>lub będący taką jednostką dominującą od dnia 24 lutego 2022 r., o ile został wpisany na listę na podstawie decyzji w sprawie wpisu na listę rozstrzygającej o zastosowaniu środka, o którym mowa w art. 1 pkt 3.</w:t>
      </w:r>
    </w:p>
    <w:p w14:paraId="46DE3125" w14:textId="77777777" w:rsidR="008F13C1" w:rsidRPr="00E760B6" w:rsidRDefault="008F13C1" w:rsidP="00A92974">
      <w:pPr>
        <w:widowControl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>OPIS SPOSOBU PRZYGOTOWANIA OFERT ORAZ MIEJSCE I TERMIN ICH ZŁOŻENIA.</w:t>
      </w:r>
    </w:p>
    <w:p w14:paraId="6A85701E" w14:textId="4F2380D1" w:rsidR="006E316F" w:rsidRPr="00E760B6" w:rsidRDefault="008F13C1" w:rsidP="009249FA">
      <w:pPr>
        <w:widowControl/>
        <w:numPr>
          <w:ilvl w:val="0"/>
          <w:numId w:val="6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Oferta powinna być sporządzona w języku polskim</w:t>
      </w:r>
      <w:r w:rsidR="00DF5228" w:rsidRPr="00E760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B8E165" w14:textId="6CED6696" w:rsidR="008F13C1" w:rsidRPr="00E760B6" w:rsidRDefault="008F13C1" w:rsidP="009249FA">
      <w:pPr>
        <w:widowControl/>
        <w:numPr>
          <w:ilvl w:val="0"/>
          <w:numId w:val="6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Do oferty należy dołączyć następujące dokumenty stanowiące integralną jej część:</w:t>
      </w:r>
    </w:p>
    <w:p w14:paraId="7A244262" w14:textId="0AC2639B" w:rsidR="002C6BF5" w:rsidRPr="00E760B6" w:rsidRDefault="002C6BF5" w:rsidP="009249FA">
      <w:pPr>
        <w:pStyle w:val="Akapitzlist"/>
        <w:widowControl/>
        <w:numPr>
          <w:ilvl w:val="0"/>
          <w:numId w:val="7"/>
        </w:numPr>
        <w:tabs>
          <w:tab w:val="left" w:pos="1134"/>
        </w:tabs>
        <w:spacing w:before="120" w:after="12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</w:t>
      </w:r>
      <w:r w:rsidR="009833D6" w:rsidRPr="00E76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owy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– zgodny z Załącznikiem nr 1 do Zapytania ofertowego. </w:t>
      </w:r>
    </w:p>
    <w:p w14:paraId="610B6EF8" w14:textId="2897D1D8" w:rsidR="006E316F" w:rsidRPr="00E760B6" w:rsidRDefault="006E316F" w:rsidP="009249FA">
      <w:pPr>
        <w:pStyle w:val="Akapitzlist"/>
        <w:widowControl/>
        <w:numPr>
          <w:ilvl w:val="0"/>
          <w:numId w:val="7"/>
        </w:numPr>
        <w:tabs>
          <w:tab w:val="left" w:pos="1134"/>
        </w:tabs>
        <w:spacing w:before="120" w:after="12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wykonanych usług –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zgodny z Załącznikiem nr 2 do Zapytania ofertowego</w:t>
      </w:r>
    </w:p>
    <w:p w14:paraId="421429F7" w14:textId="3B317E5E" w:rsidR="0066043A" w:rsidRPr="009249FA" w:rsidRDefault="0066043A" w:rsidP="009249FA">
      <w:pPr>
        <w:widowControl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9FA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  <w:r w:rsidR="006B6AAF" w:rsidRPr="009249F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32B81" w:rsidRPr="009249FA">
        <w:rPr>
          <w:rFonts w:ascii="Times New Roman" w:hAnsi="Times New Roman" w:cs="Times New Roman"/>
          <w:b/>
          <w:bCs/>
          <w:sz w:val="24"/>
          <w:szCs w:val="24"/>
        </w:rPr>
        <w:t>nie podleganiu wykluczeniu z postępowania</w:t>
      </w:r>
      <w:r w:rsidR="00EB3CCF" w:rsidRPr="00924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CCF" w:rsidRPr="009249FA">
        <w:rPr>
          <w:rFonts w:ascii="Times New Roman" w:hAnsi="Times New Roman" w:cs="Times New Roman"/>
          <w:sz w:val="24"/>
          <w:szCs w:val="24"/>
        </w:rPr>
        <w:t xml:space="preserve">na formularzu zamieszczonym w Załączniku nr </w:t>
      </w:r>
      <w:r w:rsidR="006E316F" w:rsidRPr="009249FA">
        <w:rPr>
          <w:rFonts w:ascii="Times New Roman" w:hAnsi="Times New Roman" w:cs="Times New Roman"/>
          <w:sz w:val="24"/>
          <w:szCs w:val="24"/>
        </w:rPr>
        <w:t>3</w:t>
      </w:r>
      <w:r w:rsidR="00EB3CCF" w:rsidRPr="009249FA">
        <w:rPr>
          <w:rFonts w:ascii="Times New Roman" w:hAnsi="Times New Roman" w:cs="Times New Roman"/>
          <w:sz w:val="24"/>
          <w:szCs w:val="24"/>
        </w:rPr>
        <w:t xml:space="preserve"> do niniejszego Zapytania ofertowego;</w:t>
      </w:r>
    </w:p>
    <w:p w14:paraId="00C24802" w14:textId="75D0E530" w:rsidR="00F924E5" w:rsidRPr="00E760B6" w:rsidRDefault="00EB3CCF" w:rsidP="009249FA">
      <w:pPr>
        <w:widowControl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237932"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pis </w:t>
      </w:r>
      <w:r w:rsidR="00D059C0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przedmiotu zamówienia</w:t>
      </w:r>
      <w:r w:rsidR="00F924E5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2B3" w:rsidRPr="00E76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3D6" w:rsidRPr="00E760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316F" w:rsidRPr="00E760B6">
        <w:rPr>
          <w:rFonts w:ascii="Times New Roman" w:hAnsi="Times New Roman" w:cs="Times New Roman"/>
          <w:sz w:val="24"/>
          <w:szCs w:val="24"/>
        </w:rPr>
        <w:t>4</w:t>
      </w:r>
      <w:r w:rsidR="009833D6" w:rsidRPr="00E760B6">
        <w:rPr>
          <w:rFonts w:ascii="Times New Roman" w:hAnsi="Times New Roman" w:cs="Times New Roman"/>
          <w:sz w:val="24"/>
          <w:szCs w:val="24"/>
        </w:rPr>
        <w:t xml:space="preserve"> do Zapytania ofertowego, zaakceptowany przez Wykonawcę</w:t>
      </w:r>
    </w:p>
    <w:p w14:paraId="78E8D6DC" w14:textId="2FA390C0" w:rsidR="003A7453" w:rsidRPr="00E760B6" w:rsidRDefault="008F13C1" w:rsidP="009249FA">
      <w:pPr>
        <w:widowControl/>
        <w:numPr>
          <w:ilvl w:val="0"/>
          <w:numId w:val="7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Pełnomocnictwo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3D6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do podpisania oferty, o ile nie wynika ono z przepisów lub innych dokumentów</w:t>
      </w:r>
      <w:r w:rsidR="00F924E5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załączonych do oferty.</w:t>
      </w:r>
    </w:p>
    <w:p w14:paraId="0E1A4588" w14:textId="1F9E6D67" w:rsidR="00E81D8B" w:rsidRPr="00E760B6" w:rsidRDefault="00E81D8B" w:rsidP="009249FA">
      <w:pPr>
        <w:widowControl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Dokumenty powinny być złożone w oryginale lub kopii poświadczonej za zgodność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br/>
        <w:t>z oryginałem przez upoważnionego przedstawiciela Wykonawcy. Dokumenty i oświadczenia złożone wraz z ofertą powinny być sporządzone w języku polskim lub złożone wraz z tłumaczeniem na język polski z wyjątkiem specyfikacji technicznej oferowanego urządzenia, o którym mowa wyżej, który może być złożony w języku polskim lub angielskim. Pełnomocnictwo winno być złożone w oryginale lub kopii poświadczonej notarialnie.</w:t>
      </w:r>
    </w:p>
    <w:p w14:paraId="462E161B" w14:textId="52A8DF69" w:rsidR="00F924E5" w:rsidRPr="00E760B6" w:rsidRDefault="004729F5" w:rsidP="009249FA">
      <w:pPr>
        <w:widowControl/>
        <w:numPr>
          <w:ilvl w:val="0"/>
          <w:numId w:val="22"/>
        </w:numPr>
        <w:spacing w:before="120" w:after="120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Oferta wraz z załącznikami </w:t>
      </w:r>
      <w:r w:rsidR="00047DE0"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może</w:t>
      </w: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zostać sporządzona </w:t>
      </w:r>
      <w:r w:rsidRPr="00E760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formie elektronicznej opatrzona podpisem kwalifikowanym lub w postaci elektronicznej opatrzona podpisem zaufanym lub podpisem osobistym</w:t>
      </w:r>
      <w:r w:rsidR="00B01B4B" w:rsidRPr="00E760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0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9FC8845" w14:textId="043630B1" w:rsidR="00F924E5" w:rsidRPr="00E760B6" w:rsidRDefault="008F13C1" w:rsidP="009249FA">
      <w:pPr>
        <w:widowControl/>
        <w:numPr>
          <w:ilvl w:val="0"/>
          <w:numId w:val="22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Ofertę wraz z załącznikami należy złożyć za pośrednictwem platformy zakupowej pod adresem:</w:t>
      </w:r>
      <w:r w:rsidR="00F924E5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6739B" w:rsidRPr="00E760B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https://platformazakupowa.pl/pn/pw_edu</w:t>
        </w:r>
      </w:hyperlink>
      <w:r w:rsidR="0006739B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546B40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BC00C8"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5D8C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maja</w:t>
      </w:r>
      <w:r w:rsidR="00BC00C8"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015D8C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. do godz. </w:t>
      </w:r>
      <w:r w:rsidR="00DF347D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FC070A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00.</w:t>
      </w:r>
    </w:p>
    <w:p w14:paraId="630BFEC4" w14:textId="70E54FDC" w:rsidR="006E316F" w:rsidRPr="00E760B6" w:rsidRDefault="006E316F" w:rsidP="009249FA">
      <w:pPr>
        <w:widowControl/>
        <w:numPr>
          <w:ilvl w:val="0"/>
          <w:numId w:val="22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Otwarcie ofert nastąpi w dniu </w:t>
      </w:r>
      <w:r w:rsidR="00546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</w:t>
      </w: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maja 2023 r. o godzinie 10.15 </w:t>
      </w:r>
    </w:p>
    <w:p w14:paraId="62D3D5F6" w14:textId="14077E5C" w:rsidR="00015D8C" w:rsidRPr="00E760B6" w:rsidRDefault="008F13C1" w:rsidP="009249FA">
      <w:pPr>
        <w:widowControl/>
        <w:numPr>
          <w:ilvl w:val="0"/>
          <w:numId w:val="22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Celem prawidłowego złożenia oferty Zamawiający zamieścił na stronie platformy zakupowej pod</w:t>
      </w:r>
      <w:r w:rsidR="00F924E5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adresem: </w:t>
      </w:r>
      <w:hyperlink r:id="rId9" w:history="1">
        <w:r w:rsidRPr="00E760B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https://platformazakupowa.pl/pn/pw_edu plik pn</w:t>
        </w:r>
      </w:hyperlink>
      <w:r w:rsidR="00015D8C" w:rsidRPr="00E760B6">
        <w:rPr>
          <w:rFonts w:ascii="Times New Roman" w:hAnsi="Times New Roman" w:cs="Times New Roman"/>
          <w:sz w:val="24"/>
          <w:szCs w:val="24"/>
        </w:rPr>
        <w:t>.</w:t>
      </w:r>
      <w:r w:rsidR="00015D8C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nstrukcj</w:t>
      </w:r>
      <w:r w:rsidR="00015D8C" w:rsidRPr="00E760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składania oferty dla</w:t>
      </w:r>
      <w:r w:rsidR="00F924E5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Wykonawcy.</w:t>
      </w:r>
    </w:p>
    <w:p w14:paraId="306BA344" w14:textId="14BE47C4" w:rsidR="00BA7E0E" w:rsidRPr="00E760B6" w:rsidRDefault="00BA7E0E" w:rsidP="009249FA">
      <w:pPr>
        <w:widowControl/>
        <w:numPr>
          <w:ilvl w:val="0"/>
          <w:numId w:val="22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Każdy z Wykonawców może złożyć tylko jedną ofertę.</w:t>
      </w:r>
    </w:p>
    <w:p w14:paraId="1E0F3BCC" w14:textId="77777777" w:rsidR="003A1148" w:rsidRPr="00E760B6" w:rsidRDefault="00F924E5" w:rsidP="009249FA">
      <w:pPr>
        <w:widowControl/>
        <w:numPr>
          <w:ilvl w:val="0"/>
          <w:numId w:val="22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E760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0B6">
        <w:rPr>
          <w:rFonts w:ascii="Times New Roman" w:hAnsi="Times New Roman" w:cs="Times New Roman"/>
          <w:sz w:val="24"/>
          <w:szCs w:val="24"/>
        </w:rPr>
        <w:t>, nie ujawnia się informacji stanowiących tajemnicę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przedsiębiorstwa, w rozumieniu przepisów o zwalczaniu nieuczciwej konkurencji. Jeżeli wykonawca,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nie później niż w terminie składania ofert, w sposób niebudzący wątpliwości zastrzegł, że nie mogą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być one udostępniane oraz wykazał, załączając stosowne wyjaśnienia, iż zastrzeżone informacje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stanowią tajemnicę przedsiębiorstwa. Na platformie w formularzu składania oferty znajduje się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miejsce wyznaczone do dołączenia części oferty stanowiącej tajemnicę przedsiębiorstwa.</w:t>
      </w:r>
    </w:p>
    <w:p w14:paraId="4975C837" w14:textId="77777777" w:rsidR="004C32C0" w:rsidRPr="00E760B6" w:rsidRDefault="007C0235" w:rsidP="00A92974">
      <w:pPr>
        <w:numPr>
          <w:ilvl w:val="0"/>
          <w:numId w:val="19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b/>
          <w:spacing w:val="-1"/>
          <w:sz w:val="24"/>
          <w:szCs w:val="24"/>
        </w:rPr>
        <w:t>TERMIN ZWIĄZANIA OFERTĄ WYNOSI 30 DNI OD UPŁYWU TERMINU SKŁADANIA OFERT.</w:t>
      </w:r>
    </w:p>
    <w:p w14:paraId="468ECE48" w14:textId="7563F9EF" w:rsidR="007C0235" w:rsidRPr="00E760B6" w:rsidRDefault="00960B4F" w:rsidP="00A92974">
      <w:pPr>
        <w:numPr>
          <w:ilvl w:val="0"/>
          <w:numId w:val="19"/>
        </w:numPr>
        <w:shd w:val="clear" w:color="auto" w:fill="FFFFFF"/>
        <w:spacing w:before="240" w:after="24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="007C0235" w:rsidRPr="00E760B6">
        <w:rPr>
          <w:rFonts w:ascii="Times New Roman" w:hAnsi="Times New Roman" w:cs="Times New Roman"/>
          <w:b/>
          <w:spacing w:val="-1"/>
          <w:sz w:val="24"/>
          <w:szCs w:val="24"/>
        </w:rPr>
        <w:t>PIS SPOSOBU OBLICZANIA CENY</w:t>
      </w:r>
    </w:p>
    <w:p w14:paraId="6F8C7400" w14:textId="77777777" w:rsidR="007C0235" w:rsidRPr="00E760B6" w:rsidRDefault="007C0235" w:rsidP="009249FA">
      <w:pPr>
        <w:numPr>
          <w:ilvl w:val="0"/>
          <w:numId w:val="8"/>
        </w:numPr>
        <w:shd w:val="clear" w:color="auto" w:fill="FFFFFF"/>
        <w:spacing w:before="120" w:after="120"/>
        <w:ind w:left="567" w:hanging="35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Wykonawca podaje łączną cenę brutto z wyodrębnieniem VAT, w złotych polskich liczbowo </w:t>
      </w:r>
      <w:r w:rsidR="0088161C" w:rsidRPr="00E760B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760B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8161C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pacing w:val="-1"/>
          <w:sz w:val="24"/>
          <w:szCs w:val="24"/>
        </w:rPr>
        <w:t>słownie z dokładnością do drugiego miejsca po przecinku.</w:t>
      </w:r>
    </w:p>
    <w:p w14:paraId="1A030FA5" w14:textId="77777777" w:rsidR="00015D8C" w:rsidRPr="00E760B6" w:rsidRDefault="0057351D" w:rsidP="009249FA">
      <w:pPr>
        <w:numPr>
          <w:ilvl w:val="0"/>
          <w:numId w:val="8"/>
        </w:numPr>
        <w:shd w:val="clear" w:color="auto" w:fill="FFFFFF"/>
        <w:spacing w:before="120" w:after="120"/>
        <w:ind w:left="641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Cena oferty zawiera wszelkie koszty (bezpośrednie i pośrednie) związane z realizacją niniejszego zamówienia.</w:t>
      </w:r>
      <w:r w:rsidR="00840C80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C94852D" w14:textId="7C711A18" w:rsidR="003A1148" w:rsidRPr="00E760B6" w:rsidRDefault="007C0235" w:rsidP="009249FA">
      <w:pPr>
        <w:numPr>
          <w:ilvl w:val="0"/>
          <w:numId w:val="8"/>
        </w:numPr>
        <w:shd w:val="clear" w:color="auto" w:fill="FFFFFF"/>
        <w:spacing w:before="120" w:after="120"/>
        <w:ind w:left="641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t>W sytuacji, gdy w postępowaniu zostanie złożona oferta, której wybór prowadziłby do powstania obowiązku podatkowego Zamawiającego zgodnie z przepisami o podatku VAT w zakresie</w:t>
      </w:r>
      <w:r w:rsidR="00ED172C" w:rsidRPr="00E760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pacing w:val="-1"/>
          <w:sz w:val="24"/>
          <w:szCs w:val="24"/>
        </w:rPr>
        <w:t>wewnątrzwspólnotowego nabycia towarów lub importu towarów, Zamawiający w celu oceny takiej oferty doliczy do przedstawionej w niej ceny podatek od towarów i usług, który miałby obowiązek wpłacić zgodnie z obowiązującymi przepisami.</w:t>
      </w:r>
    </w:p>
    <w:p w14:paraId="28C5E704" w14:textId="77777777" w:rsidR="007C0235" w:rsidRPr="00E760B6" w:rsidRDefault="007C0235" w:rsidP="00A92974">
      <w:pPr>
        <w:widowControl/>
        <w:numPr>
          <w:ilvl w:val="0"/>
          <w:numId w:val="20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>KRYTERIA WYBORU NAJKORZYSTNIEJSZEJ OFERTY</w:t>
      </w:r>
    </w:p>
    <w:p w14:paraId="66B62B06" w14:textId="46624071" w:rsidR="00015D8C" w:rsidRPr="00E760B6" w:rsidRDefault="007C0235" w:rsidP="009249FA">
      <w:pPr>
        <w:widowControl/>
        <w:numPr>
          <w:ilvl w:val="0"/>
          <w:numId w:val="9"/>
        </w:numPr>
        <w:spacing w:before="120" w:after="120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Przy wyborze najkorzystniejszej oferty Zamawiający będzie stosował następujące kryteria oceny ofert:</w:t>
      </w:r>
    </w:p>
    <w:p w14:paraId="38F7B749" w14:textId="77777777" w:rsidR="00C150E2" w:rsidRPr="00E760B6" w:rsidRDefault="00C150E2" w:rsidP="00C150E2">
      <w:pPr>
        <w:pStyle w:val="Lista3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</w:t>
      </w: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- 100% 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pl-PL"/>
        </w:rPr>
        <w:t xml:space="preserve"> </w:t>
      </w:r>
      <w:r w:rsidRPr="00E760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123F3879" w14:textId="77777777" w:rsidR="00C150E2" w:rsidRPr="00E760B6" w:rsidRDefault="00C150E2" w:rsidP="00C150E2">
      <w:pPr>
        <w:pStyle w:val="Lista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60B6">
        <w:rPr>
          <w:rFonts w:ascii="Times New Roman" w:hAnsi="Times New Roman" w:cs="Times New Roman"/>
          <w:sz w:val="24"/>
          <w:szCs w:val="24"/>
          <w:lang w:val="pl-PL"/>
        </w:rPr>
        <w:t xml:space="preserve">   gdzie: </w:t>
      </w:r>
    </w:p>
    <w:p w14:paraId="1E664257" w14:textId="77777777" w:rsidR="00C150E2" w:rsidRPr="00E760B6" w:rsidRDefault="00C150E2" w:rsidP="00C150E2">
      <w:pPr>
        <w:pStyle w:val="Lista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0BC8EA" w14:textId="77777777" w:rsidR="00C150E2" w:rsidRPr="00E760B6" w:rsidRDefault="00C150E2" w:rsidP="00C150E2">
      <w:pPr>
        <w:pStyle w:val="Tekstpodstawowy"/>
        <w:spacing w:line="20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min </w:t>
      </w:r>
    </w:p>
    <w:p w14:paraId="63279385" w14:textId="77777777" w:rsidR="00C150E2" w:rsidRPr="00E760B6" w:rsidRDefault="00C150E2" w:rsidP="00C150E2">
      <w:pPr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 </w:t>
      </w:r>
      <w:r w:rsidRPr="00E760B6">
        <w:rPr>
          <w:rFonts w:ascii="Times New Roman" w:hAnsi="Times New Roman" w:cs="Times New Roman"/>
          <w:sz w:val="24"/>
          <w:szCs w:val="24"/>
        </w:rPr>
        <w:t xml:space="preserve">=------------------- x 100% x 100 </w:t>
      </w:r>
    </w:p>
    <w:p w14:paraId="00533F58" w14:textId="77777777" w:rsidR="00C150E2" w:rsidRPr="00E760B6" w:rsidRDefault="00C150E2" w:rsidP="00C150E2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14B1C746" w14:textId="77777777" w:rsidR="00C150E2" w:rsidRPr="00E760B6" w:rsidRDefault="00C150E2" w:rsidP="00C150E2">
      <w:pPr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ab/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ab/>
        <w:t>- liczba punktów przyznanych ocenianej ofercie w kryterium „Cena”</w:t>
      </w:r>
    </w:p>
    <w:p w14:paraId="033673AB" w14:textId="77777777" w:rsidR="00C150E2" w:rsidRPr="00E760B6" w:rsidRDefault="00C150E2" w:rsidP="00C150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min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E760B6">
        <w:rPr>
          <w:rFonts w:ascii="Times New Roman" w:hAnsi="Times New Roman" w:cs="Times New Roman"/>
          <w:sz w:val="24"/>
          <w:szCs w:val="24"/>
        </w:rPr>
        <w:t>-</w:t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najniższa zaoferowana cena (brutto)</w:t>
      </w:r>
    </w:p>
    <w:p w14:paraId="5B00218C" w14:textId="77777777" w:rsidR="00C150E2" w:rsidRPr="00E760B6" w:rsidRDefault="00C150E2" w:rsidP="00C150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 </w:t>
      </w:r>
      <w:r w:rsidRPr="00E760B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E760B6">
        <w:rPr>
          <w:rFonts w:ascii="Times New Roman" w:hAnsi="Times New Roman" w:cs="Times New Roman"/>
          <w:sz w:val="24"/>
          <w:szCs w:val="24"/>
        </w:rPr>
        <w:t>-</w:t>
      </w:r>
      <w:r w:rsidRPr="00E76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 xml:space="preserve">cena oferty ocenianej </w:t>
      </w:r>
    </w:p>
    <w:p w14:paraId="2F13CD43" w14:textId="3458F8A6" w:rsidR="00C150E2" w:rsidRPr="00E760B6" w:rsidRDefault="00C150E2" w:rsidP="00C150E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60B6">
        <w:rPr>
          <w:rFonts w:ascii="Times New Roman" w:hAnsi="Times New Roman" w:cs="Times New Roman"/>
          <w:sz w:val="24"/>
          <w:szCs w:val="24"/>
        </w:rPr>
        <w:t xml:space="preserve">- współczynnik stały </w:t>
      </w:r>
    </w:p>
    <w:p w14:paraId="56C73439" w14:textId="5F26C538" w:rsidR="00266BBC" w:rsidRPr="009249FA" w:rsidRDefault="00C150E2" w:rsidP="009249FA">
      <w:pPr>
        <w:pStyle w:val="Akapitzlist"/>
        <w:numPr>
          <w:ilvl w:val="0"/>
          <w:numId w:val="26"/>
        </w:numPr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Punkty zostaną przyznane poprzez zaokrąglenie liczb do części setnych.</w:t>
      </w:r>
    </w:p>
    <w:p w14:paraId="296B5222" w14:textId="2538EABA" w:rsidR="00266BBC" w:rsidRPr="00E760B6" w:rsidRDefault="00266BBC" w:rsidP="009249FA">
      <w:pPr>
        <w:pStyle w:val="Akapitzlist"/>
        <w:widowControl/>
        <w:numPr>
          <w:ilvl w:val="0"/>
          <w:numId w:val="26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Zamawiający wybierze najkorzystniejszą ofertę zamówienia. Za najkorzystniejszą ofertę zamówienia zostanie uznana oferta, która uzyska największą łączną ilość punktów z spośród ofert niepodlegających odrzuceniu.</w:t>
      </w:r>
    </w:p>
    <w:p w14:paraId="770BE326" w14:textId="722CC908" w:rsidR="007C0235" w:rsidRPr="00E760B6" w:rsidRDefault="00C150E2" w:rsidP="00C150E2">
      <w:pPr>
        <w:widowControl/>
        <w:spacing w:before="240" w:line="276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IX </w:t>
      </w:r>
      <w:r w:rsidR="007C0235" w:rsidRPr="00E760B6">
        <w:rPr>
          <w:rFonts w:ascii="Times New Roman" w:hAnsi="Times New Roman" w:cs="Times New Roman"/>
          <w:b/>
          <w:color w:val="000000"/>
          <w:sz w:val="24"/>
          <w:szCs w:val="24"/>
        </w:rPr>
        <w:t>SPOSÓB POROZUMIEWANIA SIĘ ZAMAWIAJĄCEGO Z WYKONAWCAMI</w:t>
      </w:r>
    </w:p>
    <w:p w14:paraId="1E161BD2" w14:textId="272690CD" w:rsidR="007C0235" w:rsidRPr="00E760B6" w:rsidRDefault="007C0235" w:rsidP="009249FA">
      <w:pPr>
        <w:widowControl/>
        <w:numPr>
          <w:ilvl w:val="0"/>
          <w:numId w:val="10"/>
        </w:numPr>
        <w:spacing w:before="120"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W prowadzonym postępowaniu komunikacja między zamawiającym a wykonawcami będzie odbywać się za </w:t>
      </w:r>
      <w:r w:rsidRPr="00E760B6">
        <w:rPr>
          <w:rFonts w:ascii="Times New Roman" w:hAnsi="Times New Roman" w:cs="Times New Roman"/>
          <w:sz w:val="24"/>
          <w:szCs w:val="24"/>
        </w:rPr>
        <w:t xml:space="preserve">pośrednictwem </w:t>
      </w:r>
      <w:hyperlink r:id="rId10" w:history="1">
        <w:r w:rsidR="00C1023B" w:rsidRPr="00E760B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="00C1023B" w:rsidRPr="00E760B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361A3C" w14:textId="77777777" w:rsidR="007C0235" w:rsidRPr="00E760B6" w:rsidRDefault="007C0235" w:rsidP="009249FA">
      <w:pPr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W celu skrócenia czasu udzielenia odpowiedzi na pytania komunikacja między zamawiającym </w:t>
      </w:r>
      <w:r w:rsidR="00F56CEC" w:rsidRPr="00E760B6">
        <w:rPr>
          <w:rFonts w:ascii="Times New Roman" w:hAnsi="Times New Roman" w:cs="Times New Roman"/>
          <w:sz w:val="24"/>
          <w:szCs w:val="24"/>
        </w:rPr>
        <w:br/>
      </w:r>
      <w:r w:rsidRPr="00E760B6">
        <w:rPr>
          <w:rFonts w:ascii="Times New Roman" w:hAnsi="Times New Roman" w:cs="Times New Roman"/>
          <w:sz w:val="24"/>
          <w:szCs w:val="24"/>
        </w:rPr>
        <w:t xml:space="preserve">a </w:t>
      </w:r>
      <w:r w:rsidR="00F56CEC" w:rsidRPr="00E760B6">
        <w:rPr>
          <w:rFonts w:ascii="Times New Roman" w:hAnsi="Times New Roman" w:cs="Times New Roman"/>
          <w:sz w:val="24"/>
          <w:szCs w:val="24"/>
        </w:rPr>
        <w:t>W</w:t>
      </w:r>
      <w:r w:rsidRPr="00E760B6">
        <w:rPr>
          <w:rFonts w:ascii="Times New Roman" w:hAnsi="Times New Roman" w:cs="Times New Roman"/>
          <w:sz w:val="24"/>
          <w:szCs w:val="24"/>
        </w:rPr>
        <w:t>ykonawcami w zakresie:</w:t>
      </w:r>
    </w:p>
    <w:p w14:paraId="23994C8F" w14:textId="77D939DA" w:rsidR="007C0235" w:rsidRPr="00E760B6" w:rsidRDefault="007C0235" w:rsidP="009249FA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− przesyłania Zamawiającemu pytań do treści </w:t>
      </w:r>
      <w:r w:rsidR="009F4F20" w:rsidRPr="00E760B6">
        <w:rPr>
          <w:rFonts w:ascii="Times New Roman" w:hAnsi="Times New Roman" w:cs="Times New Roman"/>
          <w:sz w:val="24"/>
          <w:szCs w:val="24"/>
        </w:rPr>
        <w:t>zapytania</w:t>
      </w:r>
      <w:r w:rsidRPr="00E760B6">
        <w:rPr>
          <w:rFonts w:ascii="Times New Roman" w:hAnsi="Times New Roman" w:cs="Times New Roman"/>
          <w:sz w:val="24"/>
          <w:szCs w:val="24"/>
        </w:rPr>
        <w:t>;</w:t>
      </w:r>
    </w:p>
    <w:p w14:paraId="4B1ADED8" w14:textId="77777777" w:rsidR="007C0235" w:rsidRPr="00E760B6" w:rsidRDefault="007C0235" w:rsidP="009249FA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− przesyłania odpowiedzi na wezwanie Zamawiającego do złożenia dokumentów i oświadczeń;</w:t>
      </w:r>
    </w:p>
    <w:p w14:paraId="1FAC3BB2" w14:textId="7E471CE5" w:rsidR="007C0235" w:rsidRPr="00E760B6" w:rsidRDefault="007C0235" w:rsidP="009249FA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− przesyłania odpowiedzi na wezwanie Zamawiającego do złożenia wyjaśnień dot. </w:t>
      </w:r>
      <w:r w:rsidR="00A92974" w:rsidRPr="00E760B6">
        <w:rPr>
          <w:rFonts w:ascii="Times New Roman" w:hAnsi="Times New Roman" w:cs="Times New Roman"/>
          <w:sz w:val="24"/>
          <w:szCs w:val="24"/>
        </w:rPr>
        <w:t>T</w:t>
      </w:r>
      <w:r w:rsidRPr="00E760B6">
        <w:rPr>
          <w:rFonts w:ascii="Times New Roman" w:hAnsi="Times New Roman" w:cs="Times New Roman"/>
          <w:sz w:val="24"/>
          <w:szCs w:val="24"/>
        </w:rPr>
        <w:t>reści</w:t>
      </w:r>
      <w:r w:rsidR="00A92974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złożonych ofert;</w:t>
      </w:r>
    </w:p>
    <w:p w14:paraId="2D7AD12A" w14:textId="77777777" w:rsidR="007C0235" w:rsidRPr="00E760B6" w:rsidRDefault="007C0235" w:rsidP="009249FA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− przesyłania wniosków, informacji, oświadczeń</w:t>
      </w:r>
    </w:p>
    <w:p w14:paraId="5BB70642" w14:textId="1197E5C1" w:rsidR="007C0235" w:rsidRPr="00E760B6" w:rsidRDefault="007C0235" w:rsidP="009249FA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 xml:space="preserve">odbywa się za pośrednictwem platformazakupowa.pl i formularza „Wyślij wiadomość </w:t>
      </w:r>
      <w:r w:rsidR="006E316F" w:rsidRPr="00E760B6">
        <w:rPr>
          <w:rFonts w:ascii="Times New Roman" w:hAnsi="Times New Roman" w:cs="Times New Roman"/>
          <w:sz w:val="24"/>
          <w:szCs w:val="24"/>
        </w:rPr>
        <w:br/>
      </w:r>
      <w:r w:rsidRPr="00E760B6">
        <w:rPr>
          <w:rFonts w:ascii="Times New Roman" w:hAnsi="Times New Roman" w:cs="Times New Roman"/>
          <w:sz w:val="24"/>
          <w:szCs w:val="24"/>
        </w:rPr>
        <w:t>do</w:t>
      </w:r>
      <w:r w:rsidR="00F36186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sz w:val="24"/>
          <w:szCs w:val="24"/>
        </w:rPr>
        <w:t>zamawiającego”</w:t>
      </w:r>
      <w:r w:rsidR="002B53EC" w:rsidRPr="00E7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7EF31" w14:textId="75D1BB5D" w:rsidR="00A00796" w:rsidRPr="00E760B6" w:rsidRDefault="007C0235" w:rsidP="009249FA">
      <w:pPr>
        <w:widowControl/>
        <w:numPr>
          <w:ilvl w:val="0"/>
          <w:numId w:val="10"/>
        </w:numPr>
        <w:spacing w:before="24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Za datę przekazania (wpływu) oświadczeń, wniosków, zawiadomień oraz informacji przyjmuje się datę ich przesłania za pośrednictwem platformazakupowa.pl poprzez kliknięcie przycisku „Wyślij wiadomość do zamawiającego” po których pojawi się komunikat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, że wiadomość została wysłana do zamawiającego</w:t>
      </w:r>
      <w:r w:rsidR="000B4D29" w:rsidRPr="00E760B6">
        <w:rPr>
          <w:rFonts w:ascii="Times New Roman" w:hAnsi="Times New Roman" w:cs="Times New Roman"/>
          <w:sz w:val="24"/>
          <w:szCs w:val="24"/>
        </w:rPr>
        <w:t>.</w:t>
      </w:r>
    </w:p>
    <w:p w14:paraId="6F1FDCC7" w14:textId="143E502D" w:rsidR="00A00796" w:rsidRPr="00E760B6" w:rsidRDefault="00A00796" w:rsidP="009249FA">
      <w:pPr>
        <w:widowControl/>
        <w:numPr>
          <w:ilvl w:val="0"/>
          <w:numId w:val="10"/>
        </w:numPr>
        <w:spacing w:before="24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będzie przekazywał wykonawcom informacje za pośrednictwem platformazakupowa.pl.</w:t>
      </w:r>
      <w:r w:rsidR="000B4D29" w:rsidRPr="00E760B6">
        <w:rPr>
          <w:rFonts w:ascii="Times New Roman" w:hAnsi="Times New Roman" w:cs="Times New Roman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Informacje dotyczące odpowiedzi na pytania, zmiany treści Zaproszenia,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34659E0D" w14:textId="117FB093" w:rsidR="00A00796" w:rsidRPr="00E760B6" w:rsidRDefault="00A00796" w:rsidP="009249FA">
      <w:pPr>
        <w:widowControl/>
        <w:numPr>
          <w:ilvl w:val="0"/>
          <w:numId w:val="10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Wykonawca może zwrócić się do Zamawiającego z wnioskiem o wyjaśnienie treści niniejszego zaproszenia.</w:t>
      </w:r>
    </w:p>
    <w:p w14:paraId="2E0886AD" w14:textId="77777777" w:rsidR="00A00796" w:rsidRPr="00E760B6" w:rsidRDefault="00A00796" w:rsidP="009249FA">
      <w:pPr>
        <w:widowControl/>
        <w:numPr>
          <w:ilvl w:val="0"/>
          <w:numId w:val="10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 Zamawiający może w każdym czasie, przed upływem terminu składania ofert zmienić treść niniejszego zaproszenia. Zmiana może wynikać z pytań Wykonawców jak i z własnej inicjatywy Zamawiającego.</w:t>
      </w:r>
    </w:p>
    <w:p w14:paraId="18235811" w14:textId="1C6B993E" w:rsidR="00A00796" w:rsidRPr="00E760B6" w:rsidRDefault="00A00796" w:rsidP="009249FA">
      <w:pPr>
        <w:widowControl/>
        <w:numPr>
          <w:ilvl w:val="0"/>
          <w:numId w:val="10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W przypadku rozbieżności pomiędzy treścią niniejszego </w:t>
      </w:r>
      <w:r w:rsidR="0057351D" w:rsidRPr="00E760B6">
        <w:rPr>
          <w:rFonts w:ascii="Times New Roman" w:hAnsi="Times New Roman" w:cs="Times New Roman"/>
          <w:color w:val="000000"/>
          <w:sz w:val="24"/>
          <w:szCs w:val="24"/>
        </w:rPr>
        <w:t>Zaproszenia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, a treścią udzielonych odpowiedzi, jako obowiązującą należy przyjąć treść pisma zawierającego późniejsze oświadczenie Zamawiającego.</w:t>
      </w:r>
    </w:p>
    <w:p w14:paraId="1EF64704" w14:textId="77777777" w:rsidR="00834F87" w:rsidRPr="00E760B6" w:rsidRDefault="00834F87" w:rsidP="009249FA">
      <w:pPr>
        <w:widowControl/>
        <w:numPr>
          <w:ilvl w:val="0"/>
          <w:numId w:val="10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Zamawiający wyznacza osobę do porozumiewania się z Wykonawcami</w:t>
      </w:r>
    </w:p>
    <w:p w14:paraId="690F18D3" w14:textId="4924A0D4" w:rsidR="00834F87" w:rsidRPr="00E760B6" w:rsidRDefault="00834F87" w:rsidP="009249FA">
      <w:pPr>
        <w:widowControl/>
        <w:numPr>
          <w:ilvl w:val="0"/>
          <w:numId w:val="23"/>
        </w:numPr>
        <w:spacing w:before="120" w:after="120"/>
        <w:ind w:left="134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w sprawach formalnych: </w:t>
      </w:r>
      <w:r w:rsidR="004E15AE">
        <w:rPr>
          <w:rFonts w:ascii="Times New Roman" w:hAnsi="Times New Roman" w:cs="Times New Roman"/>
          <w:color w:val="000000"/>
          <w:sz w:val="24"/>
          <w:szCs w:val="24"/>
        </w:rPr>
        <w:t>Aleksandra Remiszewska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, https://platformazakupowa.pl/pn/pw_edu lub </w:t>
      </w:r>
      <w:hyperlink r:id="rId11" w:history="1">
        <w:r w:rsidR="00D46E01" w:rsidRPr="00221AC0">
          <w:rPr>
            <w:rStyle w:val="Hipercze"/>
            <w:rFonts w:ascii="Times New Roman" w:hAnsi="Times New Roman" w:cs="Times New Roman"/>
            <w:sz w:val="24"/>
            <w:szCs w:val="24"/>
          </w:rPr>
          <w:t>aleksandra.remiszewska@pw.edu.pl</w:t>
        </w:r>
      </w:hyperlink>
      <w:r w:rsidR="0057351D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67A0B9" w14:textId="7E69BAB7" w:rsidR="00F6375D" w:rsidRPr="00E760B6" w:rsidRDefault="00834F87" w:rsidP="009249FA">
      <w:pPr>
        <w:widowControl/>
        <w:numPr>
          <w:ilvl w:val="0"/>
          <w:numId w:val="23"/>
        </w:numPr>
        <w:spacing w:before="120" w:after="120"/>
        <w:ind w:left="1349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w sprawach opisu przedmiotu zamówienia: </w:t>
      </w:r>
      <w:r w:rsidR="00E65C49" w:rsidRPr="00E760B6">
        <w:rPr>
          <w:rFonts w:ascii="Times New Roman" w:hAnsi="Times New Roman" w:cs="Times New Roman"/>
          <w:color w:val="000000"/>
          <w:sz w:val="24"/>
          <w:szCs w:val="24"/>
        </w:rPr>
        <w:t>Małgorzata Duchlińska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2" w:history="1">
        <w:r w:rsidR="00E65C49" w:rsidRPr="00E760B6">
          <w:rPr>
            <w:rStyle w:val="Hipercze"/>
            <w:rFonts w:ascii="Times New Roman" w:hAnsi="Times New Roman" w:cs="Times New Roman"/>
            <w:sz w:val="24"/>
            <w:szCs w:val="24"/>
          </w:rPr>
          <w:t>malgorzata.duchlinska@pw.edu.pl</w:t>
        </w:r>
      </w:hyperlink>
      <w:r w:rsidR="00E65C49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5C49" w:rsidRPr="00E76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38036E" w14:textId="64170907" w:rsidR="00A00796" w:rsidRPr="00E760B6" w:rsidRDefault="00A00796" w:rsidP="00364339">
      <w:pPr>
        <w:pStyle w:val="Akapitzlist"/>
        <w:widowControl/>
        <w:numPr>
          <w:ilvl w:val="0"/>
          <w:numId w:val="34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>BADANIE I OCENA OFERT</w:t>
      </w:r>
    </w:p>
    <w:p w14:paraId="36E865AF" w14:textId="77777777" w:rsidR="00A00796" w:rsidRPr="00E760B6" w:rsidRDefault="00A00796" w:rsidP="003B7684">
      <w:pPr>
        <w:widowControl/>
        <w:numPr>
          <w:ilvl w:val="0"/>
          <w:numId w:val="11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W trakcie badania ofert Zamawiający może zwrócić się do Wykonawcy o wyjaśnienie treści oferty lub złożenie dokumentów lub pełnomocnictw, jeżeli Wykonawca wraz z ofertą nie złożył żądanych przez Zamawiającego dokumentów lub pełnomocnictw lub złożył wadliwe pełnomocnictwa lub dokumenty zawierające błędy.</w:t>
      </w:r>
    </w:p>
    <w:p w14:paraId="0C91C970" w14:textId="308EF1B1" w:rsidR="00A00796" w:rsidRPr="00E760B6" w:rsidRDefault="00A00796" w:rsidP="003B7684">
      <w:pPr>
        <w:widowControl/>
        <w:numPr>
          <w:ilvl w:val="0"/>
          <w:numId w:val="11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Zamawiający poprawi w ofercie oczywiste omyłki pisarskie, oczywiste omyłki rachunkowe, </w:t>
      </w:r>
      <w:r w:rsidR="005D444F" w:rsidRPr="00E760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4FE97F84" w14:textId="77777777" w:rsidR="00A00796" w:rsidRPr="00E760B6" w:rsidRDefault="00A00796" w:rsidP="003B7684">
      <w:pPr>
        <w:widowControl/>
        <w:numPr>
          <w:ilvl w:val="0"/>
          <w:numId w:val="11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4BCDBCC6" w14:textId="77777777" w:rsidR="00A00796" w:rsidRPr="00E760B6" w:rsidRDefault="00A00796" w:rsidP="003B7684">
      <w:pPr>
        <w:widowControl/>
        <w:numPr>
          <w:ilvl w:val="0"/>
          <w:numId w:val="11"/>
        </w:numPr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Zamawiający odrzuci ofertę jeżeli:</w:t>
      </w:r>
    </w:p>
    <w:p w14:paraId="2ECFDF42" w14:textId="77777777" w:rsidR="00A00796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zostanie złożona po upływie terminu składania ofert,</w:t>
      </w:r>
    </w:p>
    <w:p w14:paraId="77B4ACF5" w14:textId="77777777" w:rsidR="00A00796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jej treść nie będzie odpowiadać treści niniejszego zaproszenia z zastrzeżeniem pkt. 2,</w:t>
      </w:r>
    </w:p>
    <w:p w14:paraId="695C25DE" w14:textId="77777777" w:rsidR="00A00796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14:paraId="0F25A106" w14:textId="77777777" w:rsidR="00D2609E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będzie niekompletna, tzn. nie będzie zawierać któregokolwiek z wymaganych przez Zamawiającego dokumentów, o których mowa w </w:t>
      </w:r>
      <w:r w:rsidR="009D123D" w:rsidRPr="00E760B6">
        <w:rPr>
          <w:rFonts w:ascii="Times New Roman" w:hAnsi="Times New Roman" w:cs="Times New Roman"/>
          <w:color w:val="000000"/>
          <w:sz w:val="24"/>
          <w:szCs w:val="24"/>
        </w:rPr>
        <w:t>pkt.</w:t>
      </w:r>
      <w:r w:rsidR="008B79CB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V,</w:t>
      </w:r>
    </w:p>
    <w:p w14:paraId="319F21D2" w14:textId="77777777" w:rsidR="00D2609E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>będzie złożona przez Wykonawcę podlegającego wykluczeniu z postępowania,</w:t>
      </w:r>
    </w:p>
    <w:p w14:paraId="40E1496F" w14:textId="77777777" w:rsidR="00A00796" w:rsidRPr="00E760B6" w:rsidRDefault="00A00796" w:rsidP="003B7684">
      <w:pPr>
        <w:widowControl/>
        <w:numPr>
          <w:ilvl w:val="0"/>
          <w:numId w:val="12"/>
        </w:numPr>
        <w:spacing w:before="120" w:after="12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będzie nieważna na podstawie odrębnych przepisów.</w:t>
      </w:r>
    </w:p>
    <w:p w14:paraId="1DCB007E" w14:textId="77777777" w:rsidR="00A00796" w:rsidRPr="00E760B6" w:rsidRDefault="00D2609E" w:rsidP="003B7684">
      <w:pPr>
        <w:widowControl/>
        <w:numPr>
          <w:ilvl w:val="0"/>
          <w:numId w:val="13"/>
        </w:numPr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A00796" w:rsidRPr="00E760B6">
        <w:rPr>
          <w:rFonts w:ascii="Times New Roman" w:hAnsi="Times New Roman" w:cs="Times New Roman"/>
          <w:color w:val="000000"/>
          <w:sz w:val="24"/>
          <w:szCs w:val="24"/>
        </w:rPr>
        <w:t>wyborze najkorzystniejszej oferty lub unieważnieniu postępowania Zamawiający zawiadomi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96" w:rsidRPr="00E760B6">
        <w:rPr>
          <w:rFonts w:ascii="Times New Roman" w:hAnsi="Times New Roman" w:cs="Times New Roman"/>
          <w:color w:val="000000"/>
          <w:sz w:val="24"/>
          <w:szCs w:val="24"/>
        </w:rPr>
        <w:t>niezwłocznie Wykonawców, którzy złożyli oferty w przedmiotowym postępowaniu oraz informację tę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96" w:rsidRPr="00E760B6">
        <w:rPr>
          <w:rFonts w:ascii="Times New Roman" w:hAnsi="Times New Roman" w:cs="Times New Roman"/>
          <w:color w:val="000000"/>
          <w:sz w:val="24"/>
          <w:szCs w:val="24"/>
        </w:rPr>
        <w:t xml:space="preserve">umieści na stronie internetowej </w:t>
      </w:r>
      <w:bookmarkStart w:id="6" w:name="_Hlk99450297"/>
      <w:r w:rsidR="00834F87" w:rsidRPr="00E760B6">
        <w:rPr>
          <w:rFonts w:ascii="Times New Roman" w:hAnsi="Times New Roman" w:cs="Times New Roman"/>
          <w:color w:val="000000"/>
          <w:sz w:val="24"/>
          <w:szCs w:val="24"/>
        </w:rPr>
        <w:t>https://platformazakupowa.pl/pn/pw_edu</w:t>
      </w:r>
      <w:r w:rsidRPr="00E760B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</w:p>
    <w:p w14:paraId="69F0BFD5" w14:textId="77777777" w:rsidR="00D2609E" w:rsidRPr="00E760B6" w:rsidRDefault="00D2609E" w:rsidP="00364339">
      <w:pPr>
        <w:widowControl/>
        <w:numPr>
          <w:ilvl w:val="0"/>
          <w:numId w:val="34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0B6">
        <w:rPr>
          <w:rFonts w:ascii="Times New Roman" w:hAnsi="Times New Roman" w:cs="Times New Roman"/>
          <w:b/>
          <w:color w:val="000000"/>
          <w:sz w:val="24"/>
          <w:szCs w:val="24"/>
        </w:rPr>
        <w:t>UDZIELENIE ZAMÓWIENIA</w:t>
      </w:r>
    </w:p>
    <w:p w14:paraId="53FC3F98" w14:textId="77777777" w:rsidR="00D2609E" w:rsidRPr="00E760B6" w:rsidRDefault="00D2609E" w:rsidP="003B7684">
      <w:pPr>
        <w:numPr>
          <w:ilvl w:val="0"/>
          <w:numId w:val="14"/>
        </w:numPr>
        <w:shd w:val="clear" w:color="auto" w:fill="FFFFFF"/>
        <w:spacing w:before="120" w:after="120"/>
        <w:ind w:left="56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t>Zamawiający udzieli zamówienia Wykonawcy, którego oferta spełnia wszystkie wymagania określone w niniejszym zaproszeniu i zostanie oceniona przez Zamawiającego jako najkorzystniejsza w oparciu o podane w zaproszeniu kryteria oceny ofert.</w:t>
      </w:r>
    </w:p>
    <w:p w14:paraId="0F2095AB" w14:textId="77777777" w:rsidR="00D2609E" w:rsidRPr="00E760B6" w:rsidRDefault="00D2609E" w:rsidP="003B7684">
      <w:pPr>
        <w:numPr>
          <w:ilvl w:val="0"/>
          <w:numId w:val="14"/>
        </w:numPr>
        <w:shd w:val="clear" w:color="auto" w:fill="FFFFFF"/>
        <w:spacing w:before="120" w:after="120"/>
        <w:ind w:left="56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t>Jeżeli jako najkorzystniejsza oferta zostanie oceniona oferta złożona przez Wykonawców wspólnie ubiegających się o udzielenie zamówienia przed podpisaniem umowy w sprawie zamówienia będą  zobowiązani oni do złożenia umowy regulującej ich współpracę.</w:t>
      </w:r>
    </w:p>
    <w:p w14:paraId="701A86BA" w14:textId="77777777" w:rsidR="00D2609E" w:rsidRPr="00E760B6" w:rsidRDefault="00D2609E" w:rsidP="003B7684">
      <w:pPr>
        <w:numPr>
          <w:ilvl w:val="0"/>
          <w:numId w:val="14"/>
        </w:numPr>
        <w:shd w:val="clear" w:color="auto" w:fill="FFFFFF"/>
        <w:spacing w:before="120" w:after="120"/>
        <w:ind w:left="56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0B6">
        <w:rPr>
          <w:rFonts w:ascii="Times New Roman" w:hAnsi="Times New Roman" w:cs="Times New Roman"/>
          <w:spacing w:val="-1"/>
          <w:sz w:val="24"/>
          <w:szCs w:val="24"/>
        </w:rPr>
        <w:t>Jeżeli Wykonawca, którego oferta została wybrana, będzie uchylać się od zawarcia umowy Zamawiający wybierze ofertę najkorzystniejszą spośród pozostałych ofert bez przeprowadzania ich ponownego badania i oceny.</w:t>
      </w:r>
    </w:p>
    <w:p w14:paraId="44AF83F5" w14:textId="77777777" w:rsidR="00D2609E" w:rsidRPr="00E760B6" w:rsidRDefault="00D2609E" w:rsidP="00364339">
      <w:pPr>
        <w:widowControl/>
        <w:numPr>
          <w:ilvl w:val="0"/>
          <w:numId w:val="34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B6">
        <w:rPr>
          <w:rFonts w:ascii="Times New Roman" w:hAnsi="Times New Roman" w:cs="Times New Roman"/>
          <w:b/>
          <w:sz w:val="24"/>
          <w:szCs w:val="24"/>
        </w:rPr>
        <w:t>ZAMAWIAJĄCY UNIEWAŻNI POSTĘPOWANIE JEŻELI:</w:t>
      </w:r>
    </w:p>
    <w:p w14:paraId="1C66278C" w14:textId="21EDE961" w:rsidR="00D2609E" w:rsidRPr="00E760B6" w:rsidRDefault="00D2609E" w:rsidP="003B7684">
      <w:pPr>
        <w:widowControl/>
        <w:numPr>
          <w:ilvl w:val="0"/>
          <w:numId w:val="15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 terminie składania ofert nie wpłynie żadna niepodlegająca odrzuceniu oferta</w:t>
      </w:r>
      <w:r w:rsidR="002010CF" w:rsidRPr="00E760B6">
        <w:rPr>
          <w:rFonts w:ascii="Times New Roman" w:hAnsi="Times New Roman" w:cs="Times New Roman"/>
          <w:sz w:val="24"/>
          <w:szCs w:val="24"/>
        </w:rPr>
        <w:t>.</w:t>
      </w:r>
    </w:p>
    <w:p w14:paraId="1607DBA9" w14:textId="4A97F71A" w:rsidR="00D2609E" w:rsidRPr="00E760B6" w:rsidRDefault="00D2609E" w:rsidP="003B7684">
      <w:pPr>
        <w:widowControl/>
        <w:numPr>
          <w:ilvl w:val="0"/>
          <w:numId w:val="15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cena najkorzystniejszej oferty przewyższy kwotę, którą Zamawiający zamierza przeznaczyć na sfinansowanie zamówienia, chyba że Zamawiający będzie mógł zwiększyć tę kwotę do ceny najkorzystniejszej oferty</w:t>
      </w:r>
      <w:r w:rsidR="002010CF" w:rsidRPr="00E760B6">
        <w:rPr>
          <w:rFonts w:ascii="Times New Roman" w:hAnsi="Times New Roman" w:cs="Times New Roman"/>
          <w:sz w:val="24"/>
          <w:szCs w:val="24"/>
        </w:rPr>
        <w:t>.</w:t>
      </w:r>
    </w:p>
    <w:p w14:paraId="4682A5E8" w14:textId="79FEFF7F" w:rsidR="00D2609E" w:rsidRPr="00E760B6" w:rsidRDefault="00D2609E" w:rsidP="003B7684">
      <w:pPr>
        <w:widowControl/>
        <w:numPr>
          <w:ilvl w:val="0"/>
          <w:numId w:val="15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w przypadku, o którym mowa w pkt. XI.3, zostaną złożone oferty dodatkowe o takiej samej cenie</w:t>
      </w:r>
      <w:r w:rsidR="002010CF" w:rsidRPr="00E760B6">
        <w:rPr>
          <w:rFonts w:ascii="Times New Roman" w:hAnsi="Times New Roman" w:cs="Times New Roman"/>
          <w:sz w:val="24"/>
          <w:szCs w:val="24"/>
        </w:rPr>
        <w:t>.</w:t>
      </w:r>
    </w:p>
    <w:p w14:paraId="1D238203" w14:textId="0240C78C" w:rsidR="00D2609E" w:rsidRPr="00E760B6" w:rsidRDefault="00D2609E" w:rsidP="003B7684">
      <w:pPr>
        <w:widowControl/>
        <w:numPr>
          <w:ilvl w:val="0"/>
          <w:numId w:val="15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zaistnieją okoliczności, których nie można było przewidzieć przed wszczęciem niniejszego postępowania powodujące, że udzielenie zamówienia nie będzie leżeć w interesie Zamawiającego</w:t>
      </w:r>
      <w:r w:rsidR="002010CF" w:rsidRPr="00E760B6">
        <w:rPr>
          <w:rFonts w:ascii="Times New Roman" w:hAnsi="Times New Roman" w:cs="Times New Roman"/>
          <w:sz w:val="24"/>
          <w:szCs w:val="24"/>
        </w:rPr>
        <w:t>.</w:t>
      </w:r>
    </w:p>
    <w:p w14:paraId="763F6090" w14:textId="77777777" w:rsidR="00D2609E" w:rsidRPr="00E760B6" w:rsidRDefault="00D2609E" w:rsidP="003B7684">
      <w:pPr>
        <w:widowControl/>
        <w:numPr>
          <w:ilvl w:val="0"/>
          <w:numId w:val="15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B6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 wybór najkorzystniejszej oferty.</w:t>
      </w:r>
    </w:p>
    <w:p w14:paraId="78686C58" w14:textId="09D9D2D2" w:rsidR="00F07F70" w:rsidRPr="00E760B6" w:rsidRDefault="003471E0" w:rsidP="00F07F70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Podpis w oryginale</w:t>
      </w:r>
    </w:p>
    <w:p w14:paraId="34E0155B" w14:textId="77777777" w:rsidR="0042481F" w:rsidRPr="00E760B6" w:rsidRDefault="0042481F" w:rsidP="00F07F70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13A004BA" w14:textId="62AF89DE" w:rsidR="0042481F" w:rsidRPr="00E760B6" w:rsidRDefault="006913C0" w:rsidP="0042481F">
      <w:pPr>
        <w:tabs>
          <w:tab w:val="left" w:pos="709"/>
        </w:tabs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42481F"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ziekan</w:t>
      </w:r>
    </w:p>
    <w:p w14:paraId="7CE1FDAD" w14:textId="131388EB" w:rsidR="0042481F" w:rsidRPr="00E760B6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Wydziału </w:t>
      </w:r>
      <w:r w:rsidR="006913C0"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Mechatroniki</w:t>
      </w:r>
    </w:p>
    <w:p w14:paraId="04CDD933" w14:textId="77777777" w:rsidR="0042481F" w:rsidRPr="00E760B6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Politechniki Warszawskiej</w:t>
      </w:r>
    </w:p>
    <w:p w14:paraId="68123D09" w14:textId="77777777" w:rsidR="0042481F" w:rsidRPr="00E760B6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eastAsia="en-US"/>
        </w:rPr>
        <w:t>/-/</w:t>
      </w:r>
    </w:p>
    <w:p w14:paraId="1EBC755D" w14:textId="568F379F" w:rsidR="0042481F" w:rsidRPr="00E760B6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v-SE" w:eastAsia="en-US"/>
        </w:rPr>
      </w:pPr>
      <w:r w:rsidRPr="00E760B6">
        <w:rPr>
          <w:rFonts w:ascii="Times New Roman" w:eastAsia="Calibri" w:hAnsi="Times New Roman" w:cs="Times New Roman"/>
          <w:sz w:val="24"/>
          <w:szCs w:val="24"/>
          <w:lang w:val="sv-SE" w:eastAsia="en-US"/>
        </w:rPr>
        <w:t xml:space="preserve">Prof. dr hab. inż. </w:t>
      </w:r>
      <w:r w:rsidR="006913C0" w:rsidRPr="00E760B6">
        <w:rPr>
          <w:rFonts w:ascii="Times New Roman" w:eastAsia="Calibri" w:hAnsi="Times New Roman" w:cs="Times New Roman"/>
          <w:sz w:val="24"/>
          <w:szCs w:val="24"/>
          <w:lang w:val="sv-SE" w:eastAsia="en-US"/>
        </w:rPr>
        <w:t>Gerard Cybulski</w:t>
      </w:r>
      <w:r w:rsidRPr="00E760B6">
        <w:rPr>
          <w:rFonts w:ascii="Times New Roman" w:eastAsia="Calibri" w:hAnsi="Times New Roman" w:cs="Times New Roman"/>
          <w:sz w:val="24"/>
          <w:szCs w:val="24"/>
          <w:lang w:val="sv-SE" w:eastAsia="en-US"/>
        </w:rPr>
        <w:t xml:space="preserve"> </w:t>
      </w:r>
    </w:p>
    <w:p w14:paraId="3EEF2443" w14:textId="77777777" w:rsidR="004C32C0" w:rsidRPr="00E760B6" w:rsidRDefault="004C32C0" w:rsidP="0042481F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4C32C0" w:rsidRPr="00E760B6" w:rsidSect="009833D6">
      <w:headerReference w:type="default" r:id="rId13"/>
      <w:pgSz w:w="11906" w:h="16838"/>
      <w:pgMar w:top="709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580F" w14:textId="77777777" w:rsidR="002F65C0" w:rsidRDefault="002F65C0">
      <w:r>
        <w:separator/>
      </w:r>
    </w:p>
  </w:endnote>
  <w:endnote w:type="continuationSeparator" w:id="0">
    <w:p w14:paraId="275D7B40" w14:textId="77777777" w:rsidR="002F65C0" w:rsidRDefault="002F65C0">
      <w:r>
        <w:continuationSeparator/>
      </w:r>
    </w:p>
  </w:endnote>
  <w:endnote w:type="continuationNotice" w:id="1">
    <w:p w14:paraId="73ED952B" w14:textId="77777777" w:rsidR="002F65C0" w:rsidRDefault="002F6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A50C" w14:textId="77777777" w:rsidR="002F65C0" w:rsidRDefault="002F65C0">
      <w:r>
        <w:separator/>
      </w:r>
    </w:p>
  </w:footnote>
  <w:footnote w:type="continuationSeparator" w:id="0">
    <w:p w14:paraId="21A7E87B" w14:textId="77777777" w:rsidR="002F65C0" w:rsidRDefault="002F65C0">
      <w:r>
        <w:continuationSeparator/>
      </w:r>
    </w:p>
  </w:footnote>
  <w:footnote w:type="continuationNotice" w:id="1">
    <w:p w14:paraId="1168A31A" w14:textId="77777777" w:rsidR="002F65C0" w:rsidRDefault="002F6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05AD" w14:textId="77777777" w:rsidR="004649CF" w:rsidRDefault="004649CF" w:rsidP="004649CF">
    <w:pPr>
      <w:pStyle w:val="Nagwek"/>
      <w:tabs>
        <w:tab w:val="clear" w:pos="4536"/>
        <w:tab w:val="left" w:pos="8463"/>
      </w:tabs>
      <w:jc w:val="center"/>
      <w:rPr>
        <w:b/>
        <w:color w:val="495459"/>
        <w:sz w:val="15"/>
        <w:szCs w:val="15"/>
      </w:rPr>
    </w:pPr>
    <w:r>
      <w:rPr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2C40A0A" wp14:editId="25C1E4D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E28900" w14:textId="77777777" w:rsidR="004649CF" w:rsidRPr="0023127E" w:rsidRDefault="004649CF" w:rsidP="004649CF">
    <w:pPr>
      <w:pStyle w:val="Nagwek"/>
      <w:tabs>
        <w:tab w:val="left" w:pos="8463"/>
      </w:tabs>
      <w:jc w:val="center"/>
      <w:rPr>
        <w:b/>
        <w:sz w:val="15"/>
        <w:szCs w:val="15"/>
      </w:rPr>
    </w:pPr>
    <w:r w:rsidRPr="0023127E">
      <w:rPr>
        <w:b/>
        <w:sz w:val="15"/>
        <w:szCs w:val="15"/>
      </w:rPr>
      <w:t xml:space="preserve">POLITECHNIKA WARSZAWSKA   </w:t>
    </w:r>
  </w:p>
  <w:p w14:paraId="0FAEA5F6" w14:textId="77777777" w:rsidR="004649CF" w:rsidRPr="0023127E" w:rsidRDefault="004649CF" w:rsidP="004649CF">
    <w:pPr>
      <w:pStyle w:val="Nagwek"/>
      <w:tabs>
        <w:tab w:val="left" w:pos="8463"/>
      </w:tabs>
      <w:jc w:val="center"/>
      <w:rPr>
        <w:b/>
        <w:sz w:val="15"/>
        <w:szCs w:val="15"/>
      </w:rPr>
    </w:pPr>
    <w:r w:rsidRPr="0023127E">
      <w:rPr>
        <w:b/>
        <w:sz w:val="15"/>
        <w:szCs w:val="15"/>
      </w:rPr>
      <w:t xml:space="preserve">  WYDZIAŁ MECHATRONIKI</w:t>
    </w:r>
  </w:p>
  <w:p w14:paraId="3A2183A4" w14:textId="77777777" w:rsidR="004649CF" w:rsidRDefault="004649CF" w:rsidP="004649CF">
    <w:pPr>
      <w:pStyle w:val="Nagwek"/>
      <w:rPr>
        <w:i/>
        <w:u w:val="single"/>
      </w:rPr>
    </w:pPr>
  </w:p>
  <w:p w14:paraId="2481D097" w14:textId="1F156329" w:rsidR="004649CF" w:rsidRPr="00470BA5" w:rsidRDefault="00470BA5" w:rsidP="00470BA5">
    <w:pPr>
      <w:tabs>
        <w:tab w:val="center" w:pos="4536"/>
        <w:tab w:val="right" w:pos="9072"/>
      </w:tabs>
      <w:jc w:val="right"/>
      <w:rPr>
        <w:b/>
        <w:bCs/>
        <w:i/>
        <w:iCs/>
        <w:color w:val="808080"/>
        <w:sz w:val="15"/>
        <w:szCs w:val="15"/>
        <w:u w:val="single"/>
      </w:rPr>
    </w:pPr>
    <w:r>
      <w:rPr>
        <w:b/>
        <w:bCs/>
        <w:i/>
        <w:iCs/>
        <w:sz w:val="15"/>
        <w:szCs w:val="15"/>
        <w:u w:val="single"/>
      </w:rPr>
      <w:t>znak sprawy: Mchtr.261.09.2023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338E0DC"/>
    <w:name w:val="WW8Num65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0000004"/>
    <w:multiLevelType w:val="multilevel"/>
    <w:tmpl w:val="7026C0B6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CF0B9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7D82433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2F96047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2F76107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A51CB6B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E"/>
    <w:multiLevelType w:val="multilevel"/>
    <w:tmpl w:val="798EA7C8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2" w15:restartNumberingAfterBreak="0">
    <w:nsid w:val="00000010"/>
    <w:multiLevelType w:val="multilevel"/>
    <w:tmpl w:val="3F0E671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multilevel"/>
    <w:tmpl w:val="20C4404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F502FDE0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0000001B"/>
    <w:multiLevelType w:val="multilevel"/>
    <w:tmpl w:val="6404658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4FB4498"/>
    <w:multiLevelType w:val="hybridMultilevel"/>
    <w:tmpl w:val="7670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76334"/>
    <w:multiLevelType w:val="hybridMultilevel"/>
    <w:tmpl w:val="3140AC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0A132972"/>
    <w:multiLevelType w:val="hybridMultilevel"/>
    <w:tmpl w:val="D522F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1A2FFE"/>
    <w:multiLevelType w:val="hybridMultilevel"/>
    <w:tmpl w:val="4E687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B2BCC"/>
    <w:multiLevelType w:val="hybridMultilevel"/>
    <w:tmpl w:val="AF4EAE3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E091467"/>
    <w:multiLevelType w:val="hybridMultilevel"/>
    <w:tmpl w:val="61E02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8C6E5B"/>
    <w:multiLevelType w:val="hybridMultilevel"/>
    <w:tmpl w:val="DE04F2B0"/>
    <w:name w:val="WW8Num12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2E3760"/>
    <w:multiLevelType w:val="hybridMultilevel"/>
    <w:tmpl w:val="37507448"/>
    <w:lvl w:ilvl="0" w:tplc="3920F74E">
      <w:start w:val="10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B36D53"/>
    <w:multiLevelType w:val="hybridMultilevel"/>
    <w:tmpl w:val="D5606558"/>
    <w:lvl w:ilvl="0" w:tplc="7AC681FE">
      <w:start w:val="1"/>
      <w:numFmt w:val="decimal"/>
      <w:lvlText w:val="%1)"/>
      <w:lvlJc w:val="left"/>
      <w:pPr>
        <w:ind w:left="78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21503F3A"/>
    <w:multiLevelType w:val="hybridMultilevel"/>
    <w:tmpl w:val="6646F50A"/>
    <w:name w:val="WW8Num652222"/>
    <w:lvl w:ilvl="0" w:tplc="138E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A6409A"/>
    <w:multiLevelType w:val="hybridMultilevel"/>
    <w:tmpl w:val="351A921E"/>
    <w:lvl w:ilvl="0" w:tplc="A9663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C5043"/>
    <w:multiLevelType w:val="hybridMultilevel"/>
    <w:tmpl w:val="ACD605B2"/>
    <w:lvl w:ilvl="0" w:tplc="9970D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24B443F5"/>
    <w:multiLevelType w:val="hybridMultilevel"/>
    <w:tmpl w:val="A0B82D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F4987"/>
    <w:multiLevelType w:val="hybridMultilevel"/>
    <w:tmpl w:val="A0B82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FA4169"/>
    <w:multiLevelType w:val="hybridMultilevel"/>
    <w:tmpl w:val="F3FEEE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2C6D02A8"/>
    <w:multiLevelType w:val="hybridMultilevel"/>
    <w:tmpl w:val="9FD65D98"/>
    <w:name w:val="WW8Num65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98510B"/>
    <w:multiLevelType w:val="hybridMultilevel"/>
    <w:tmpl w:val="90A81AB0"/>
    <w:lvl w:ilvl="0" w:tplc="7BFE2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665DE"/>
    <w:multiLevelType w:val="hybridMultilevel"/>
    <w:tmpl w:val="8E26CF2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3F91FA0"/>
    <w:multiLevelType w:val="hybridMultilevel"/>
    <w:tmpl w:val="C3841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40923"/>
    <w:multiLevelType w:val="hybridMultilevel"/>
    <w:tmpl w:val="87B0D65E"/>
    <w:lvl w:ilvl="0" w:tplc="5DD8B7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AE2370"/>
    <w:multiLevelType w:val="hybridMultilevel"/>
    <w:tmpl w:val="E898D362"/>
    <w:lvl w:ilvl="0" w:tplc="DAEE8DA6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42DD662F"/>
    <w:multiLevelType w:val="hybridMultilevel"/>
    <w:tmpl w:val="F392E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7069A0"/>
    <w:multiLevelType w:val="hybridMultilevel"/>
    <w:tmpl w:val="97D2D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7438A"/>
    <w:multiLevelType w:val="hybridMultilevel"/>
    <w:tmpl w:val="75C0A4A0"/>
    <w:lvl w:ilvl="0" w:tplc="3BB29D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49B8568B"/>
    <w:multiLevelType w:val="multilevel"/>
    <w:tmpl w:val="88E411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4A4B6E1C"/>
    <w:multiLevelType w:val="hybridMultilevel"/>
    <w:tmpl w:val="38989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D58619A"/>
    <w:multiLevelType w:val="hybridMultilevel"/>
    <w:tmpl w:val="1478AF96"/>
    <w:name w:val="WW8Num6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487E"/>
    <w:multiLevelType w:val="hybridMultilevel"/>
    <w:tmpl w:val="D16A68EA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531E7632"/>
    <w:multiLevelType w:val="hybridMultilevel"/>
    <w:tmpl w:val="6CE88ACE"/>
    <w:lvl w:ilvl="0" w:tplc="AE42C44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91305"/>
    <w:multiLevelType w:val="hybridMultilevel"/>
    <w:tmpl w:val="336E6A0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534044F"/>
    <w:multiLevelType w:val="hybridMultilevel"/>
    <w:tmpl w:val="E6EA3D6A"/>
    <w:lvl w:ilvl="0" w:tplc="C800574E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905639E"/>
    <w:multiLevelType w:val="hybridMultilevel"/>
    <w:tmpl w:val="6E4E2E6A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1" w15:restartNumberingAfterBreak="0">
    <w:nsid w:val="5ACD2610"/>
    <w:multiLevelType w:val="hybridMultilevel"/>
    <w:tmpl w:val="FFCE0D84"/>
    <w:lvl w:ilvl="0" w:tplc="ACFCC95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43C4B"/>
    <w:multiLevelType w:val="hybridMultilevel"/>
    <w:tmpl w:val="AA1224FC"/>
    <w:lvl w:ilvl="0" w:tplc="F3EA1C3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93254"/>
    <w:multiLevelType w:val="hybridMultilevel"/>
    <w:tmpl w:val="521C8178"/>
    <w:lvl w:ilvl="0" w:tplc="579E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5F12E0"/>
    <w:multiLevelType w:val="hybridMultilevel"/>
    <w:tmpl w:val="7F90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934A6"/>
    <w:multiLevelType w:val="hybridMultilevel"/>
    <w:tmpl w:val="D9760A68"/>
    <w:lvl w:ilvl="0" w:tplc="7CF6626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0D1F07"/>
    <w:multiLevelType w:val="hybridMultilevel"/>
    <w:tmpl w:val="0458FB1E"/>
    <w:lvl w:ilvl="0" w:tplc="1DB86A1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755F7FE5"/>
    <w:multiLevelType w:val="hybridMultilevel"/>
    <w:tmpl w:val="BF3A9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B70C12"/>
    <w:multiLevelType w:val="hybridMultilevel"/>
    <w:tmpl w:val="6FA0E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563249">
    <w:abstractNumId w:val="21"/>
  </w:num>
  <w:num w:numId="2" w16cid:durableId="504441523">
    <w:abstractNumId w:val="35"/>
  </w:num>
  <w:num w:numId="3" w16cid:durableId="1625497481">
    <w:abstractNumId w:val="47"/>
  </w:num>
  <w:num w:numId="4" w16cid:durableId="1708407018">
    <w:abstractNumId w:val="37"/>
  </w:num>
  <w:num w:numId="5" w16cid:durableId="1411659455">
    <w:abstractNumId w:val="32"/>
  </w:num>
  <w:num w:numId="6" w16cid:durableId="841891561">
    <w:abstractNumId w:val="50"/>
  </w:num>
  <w:num w:numId="7" w16cid:durableId="2067138785">
    <w:abstractNumId w:val="38"/>
  </w:num>
  <w:num w:numId="8" w16cid:durableId="1229151783">
    <w:abstractNumId w:val="30"/>
  </w:num>
  <w:num w:numId="9" w16cid:durableId="1322470158">
    <w:abstractNumId w:val="40"/>
  </w:num>
  <w:num w:numId="10" w16cid:durableId="358898508">
    <w:abstractNumId w:val="39"/>
  </w:num>
  <w:num w:numId="11" w16cid:durableId="1058285269">
    <w:abstractNumId w:val="20"/>
  </w:num>
  <w:num w:numId="12" w16cid:durableId="1170948136">
    <w:abstractNumId w:val="45"/>
  </w:num>
  <w:num w:numId="13" w16cid:durableId="2024161889">
    <w:abstractNumId w:val="34"/>
  </w:num>
  <w:num w:numId="14" w16cid:durableId="287274617">
    <w:abstractNumId w:val="19"/>
  </w:num>
  <w:num w:numId="15" w16cid:durableId="738942184">
    <w:abstractNumId w:val="43"/>
  </w:num>
  <w:num w:numId="16" w16cid:durableId="129444152">
    <w:abstractNumId w:val="36"/>
  </w:num>
  <w:num w:numId="17" w16cid:durableId="553003996">
    <w:abstractNumId w:val="55"/>
  </w:num>
  <w:num w:numId="18" w16cid:durableId="6059076">
    <w:abstractNumId w:val="51"/>
  </w:num>
  <w:num w:numId="19" w16cid:durableId="1252931338">
    <w:abstractNumId w:val="48"/>
  </w:num>
  <w:num w:numId="20" w16cid:durableId="930313621">
    <w:abstractNumId w:val="52"/>
  </w:num>
  <w:num w:numId="21" w16cid:durableId="963386851">
    <w:abstractNumId w:val="31"/>
  </w:num>
  <w:num w:numId="22" w16cid:durableId="1581712353">
    <w:abstractNumId w:val="41"/>
  </w:num>
  <w:num w:numId="23" w16cid:durableId="345330589">
    <w:abstractNumId w:val="56"/>
  </w:num>
  <w:num w:numId="24" w16cid:durableId="1194922333">
    <w:abstractNumId w:val="18"/>
  </w:num>
  <w:num w:numId="25" w16cid:durableId="582375243">
    <w:abstractNumId w:val="26"/>
  </w:num>
  <w:num w:numId="26" w16cid:durableId="749155324">
    <w:abstractNumId w:val="28"/>
  </w:num>
  <w:num w:numId="27" w16cid:durableId="400713608">
    <w:abstractNumId w:val="22"/>
  </w:num>
  <w:num w:numId="28" w16cid:durableId="1323120014">
    <w:abstractNumId w:val="54"/>
  </w:num>
  <w:num w:numId="29" w16cid:durableId="1412896785">
    <w:abstractNumId w:val="17"/>
  </w:num>
  <w:num w:numId="30" w16cid:durableId="1052651178">
    <w:abstractNumId w:val="58"/>
  </w:num>
  <w:num w:numId="31" w16cid:durableId="1772777468">
    <w:abstractNumId w:val="57"/>
  </w:num>
  <w:num w:numId="32" w16cid:durableId="1118646068">
    <w:abstractNumId w:val="23"/>
  </w:num>
  <w:num w:numId="33" w16cid:durableId="666519840">
    <w:abstractNumId w:val="25"/>
  </w:num>
  <w:num w:numId="34" w16cid:durableId="2027630830">
    <w:abstractNumId w:val="46"/>
  </w:num>
  <w:num w:numId="35" w16cid:durableId="1068262883">
    <w:abstractNumId w:val="29"/>
  </w:num>
  <w:num w:numId="36" w16cid:durableId="2027369241">
    <w:abstractNumId w:val="5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F"/>
    <w:rsid w:val="0000020A"/>
    <w:rsid w:val="0000075E"/>
    <w:rsid w:val="00000937"/>
    <w:rsid w:val="0000185E"/>
    <w:rsid w:val="00002380"/>
    <w:rsid w:val="00002BB6"/>
    <w:rsid w:val="00002C94"/>
    <w:rsid w:val="00002D63"/>
    <w:rsid w:val="000032A2"/>
    <w:rsid w:val="00003422"/>
    <w:rsid w:val="0000391E"/>
    <w:rsid w:val="00003A42"/>
    <w:rsid w:val="000045B9"/>
    <w:rsid w:val="00005B5D"/>
    <w:rsid w:val="000061EB"/>
    <w:rsid w:val="000062BF"/>
    <w:rsid w:val="000071C6"/>
    <w:rsid w:val="00007390"/>
    <w:rsid w:val="00007399"/>
    <w:rsid w:val="000073D6"/>
    <w:rsid w:val="00007432"/>
    <w:rsid w:val="000077AA"/>
    <w:rsid w:val="00010103"/>
    <w:rsid w:val="000101D0"/>
    <w:rsid w:val="000106FC"/>
    <w:rsid w:val="00010CA6"/>
    <w:rsid w:val="00011671"/>
    <w:rsid w:val="00011B98"/>
    <w:rsid w:val="00011FA1"/>
    <w:rsid w:val="00012832"/>
    <w:rsid w:val="00012B16"/>
    <w:rsid w:val="00012C85"/>
    <w:rsid w:val="00012F09"/>
    <w:rsid w:val="00014AEF"/>
    <w:rsid w:val="00014CCF"/>
    <w:rsid w:val="00015BCC"/>
    <w:rsid w:val="00015D8C"/>
    <w:rsid w:val="00016611"/>
    <w:rsid w:val="00017095"/>
    <w:rsid w:val="0001744C"/>
    <w:rsid w:val="000177B4"/>
    <w:rsid w:val="00017C34"/>
    <w:rsid w:val="00017FB5"/>
    <w:rsid w:val="00017FCB"/>
    <w:rsid w:val="0002030B"/>
    <w:rsid w:val="00020A44"/>
    <w:rsid w:val="000220C1"/>
    <w:rsid w:val="00022FD4"/>
    <w:rsid w:val="0002307B"/>
    <w:rsid w:val="000230CC"/>
    <w:rsid w:val="00023288"/>
    <w:rsid w:val="00023FE1"/>
    <w:rsid w:val="000251C6"/>
    <w:rsid w:val="00025715"/>
    <w:rsid w:val="00025757"/>
    <w:rsid w:val="00025D7D"/>
    <w:rsid w:val="00025F86"/>
    <w:rsid w:val="00026118"/>
    <w:rsid w:val="000263FA"/>
    <w:rsid w:val="00026A54"/>
    <w:rsid w:val="000276AD"/>
    <w:rsid w:val="00027A8D"/>
    <w:rsid w:val="00027FAF"/>
    <w:rsid w:val="000303A9"/>
    <w:rsid w:val="00030CC2"/>
    <w:rsid w:val="00030EE4"/>
    <w:rsid w:val="0003124E"/>
    <w:rsid w:val="00031512"/>
    <w:rsid w:val="00031855"/>
    <w:rsid w:val="00032669"/>
    <w:rsid w:val="000333DC"/>
    <w:rsid w:val="000340A0"/>
    <w:rsid w:val="00034A35"/>
    <w:rsid w:val="0003505A"/>
    <w:rsid w:val="00035062"/>
    <w:rsid w:val="00035524"/>
    <w:rsid w:val="00035BF4"/>
    <w:rsid w:val="00036E98"/>
    <w:rsid w:val="000372EE"/>
    <w:rsid w:val="000377F7"/>
    <w:rsid w:val="00037903"/>
    <w:rsid w:val="00037BAD"/>
    <w:rsid w:val="00037FB6"/>
    <w:rsid w:val="00040499"/>
    <w:rsid w:val="000405AB"/>
    <w:rsid w:val="00041BD1"/>
    <w:rsid w:val="00041F32"/>
    <w:rsid w:val="00041F45"/>
    <w:rsid w:val="00042830"/>
    <w:rsid w:val="000429E5"/>
    <w:rsid w:val="00042D17"/>
    <w:rsid w:val="00042FC0"/>
    <w:rsid w:val="0004407B"/>
    <w:rsid w:val="00044487"/>
    <w:rsid w:val="00045731"/>
    <w:rsid w:val="000460AB"/>
    <w:rsid w:val="00046309"/>
    <w:rsid w:val="000468CC"/>
    <w:rsid w:val="00046A53"/>
    <w:rsid w:val="00046AE5"/>
    <w:rsid w:val="00046EA0"/>
    <w:rsid w:val="00046ED8"/>
    <w:rsid w:val="000471E5"/>
    <w:rsid w:val="000473D3"/>
    <w:rsid w:val="00047DE0"/>
    <w:rsid w:val="0005021E"/>
    <w:rsid w:val="000502BF"/>
    <w:rsid w:val="00050B61"/>
    <w:rsid w:val="00050F62"/>
    <w:rsid w:val="00051301"/>
    <w:rsid w:val="0005157E"/>
    <w:rsid w:val="000518E6"/>
    <w:rsid w:val="00052202"/>
    <w:rsid w:val="000522A8"/>
    <w:rsid w:val="00052696"/>
    <w:rsid w:val="00053204"/>
    <w:rsid w:val="00053CAE"/>
    <w:rsid w:val="00054129"/>
    <w:rsid w:val="0005467B"/>
    <w:rsid w:val="00054E7E"/>
    <w:rsid w:val="00055AA5"/>
    <w:rsid w:val="00055B53"/>
    <w:rsid w:val="00056284"/>
    <w:rsid w:val="00056494"/>
    <w:rsid w:val="00056658"/>
    <w:rsid w:val="0005689F"/>
    <w:rsid w:val="00056D9E"/>
    <w:rsid w:val="00057DCC"/>
    <w:rsid w:val="000606CA"/>
    <w:rsid w:val="00061994"/>
    <w:rsid w:val="00061CA8"/>
    <w:rsid w:val="000621E0"/>
    <w:rsid w:val="00062681"/>
    <w:rsid w:val="00062B50"/>
    <w:rsid w:val="00062E7D"/>
    <w:rsid w:val="00062ED1"/>
    <w:rsid w:val="0006344B"/>
    <w:rsid w:val="00065056"/>
    <w:rsid w:val="00065762"/>
    <w:rsid w:val="00066069"/>
    <w:rsid w:val="0006664A"/>
    <w:rsid w:val="00066936"/>
    <w:rsid w:val="00066FC4"/>
    <w:rsid w:val="0006739B"/>
    <w:rsid w:val="0006765E"/>
    <w:rsid w:val="0007013E"/>
    <w:rsid w:val="00070511"/>
    <w:rsid w:val="00070810"/>
    <w:rsid w:val="00071080"/>
    <w:rsid w:val="000719F7"/>
    <w:rsid w:val="00071C19"/>
    <w:rsid w:val="00072971"/>
    <w:rsid w:val="00072E79"/>
    <w:rsid w:val="00073EF8"/>
    <w:rsid w:val="00074E02"/>
    <w:rsid w:val="00075AB0"/>
    <w:rsid w:val="000760FE"/>
    <w:rsid w:val="0007614F"/>
    <w:rsid w:val="0007641B"/>
    <w:rsid w:val="000768FA"/>
    <w:rsid w:val="00076C17"/>
    <w:rsid w:val="00076C6C"/>
    <w:rsid w:val="0007728E"/>
    <w:rsid w:val="00080CEF"/>
    <w:rsid w:val="00080FEA"/>
    <w:rsid w:val="0008127A"/>
    <w:rsid w:val="000814F9"/>
    <w:rsid w:val="000818E7"/>
    <w:rsid w:val="00081CA2"/>
    <w:rsid w:val="00082DBA"/>
    <w:rsid w:val="000834E1"/>
    <w:rsid w:val="00083E62"/>
    <w:rsid w:val="00084478"/>
    <w:rsid w:val="000851F7"/>
    <w:rsid w:val="0008597E"/>
    <w:rsid w:val="00086782"/>
    <w:rsid w:val="000872F5"/>
    <w:rsid w:val="00091209"/>
    <w:rsid w:val="000916DD"/>
    <w:rsid w:val="00091709"/>
    <w:rsid w:val="000920A2"/>
    <w:rsid w:val="0009210A"/>
    <w:rsid w:val="000939EB"/>
    <w:rsid w:val="00094121"/>
    <w:rsid w:val="00094295"/>
    <w:rsid w:val="00094C5D"/>
    <w:rsid w:val="00095041"/>
    <w:rsid w:val="0009543A"/>
    <w:rsid w:val="00095AD0"/>
    <w:rsid w:val="000963BF"/>
    <w:rsid w:val="000965A6"/>
    <w:rsid w:val="00097060"/>
    <w:rsid w:val="000978C7"/>
    <w:rsid w:val="00097B2E"/>
    <w:rsid w:val="00097BC4"/>
    <w:rsid w:val="00097C29"/>
    <w:rsid w:val="000A0B2E"/>
    <w:rsid w:val="000A0D7D"/>
    <w:rsid w:val="000A0DF9"/>
    <w:rsid w:val="000A0E6C"/>
    <w:rsid w:val="000A0EB5"/>
    <w:rsid w:val="000A0EE0"/>
    <w:rsid w:val="000A1CC1"/>
    <w:rsid w:val="000A24A5"/>
    <w:rsid w:val="000A282F"/>
    <w:rsid w:val="000A2C4F"/>
    <w:rsid w:val="000A3702"/>
    <w:rsid w:val="000A3778"/>
    <w:rsid w:val="000A47BC"/>
    <w:rsid w:val="000A4DA3"/>
    <w:rsid w:val="000A50CD"/>
    <w:rsid w:val="000A571D"/>
    <w:rsid w:val="000A59DD"/>
    <w:rsid w:val="000A60AD"/>
    <w:rsid w:val="000A64A5"/>
    <w:rsid w:val="000A7213"/>
    <w:rsid w:val="000A767C"/>
    <w:rsid w:val="000A7861"/>
    <w:rsid w:val="000B024F"/>
    <w:rsid w:val="000B0999"/>
    <w:rsid w:val="000B0E94"/>
    <w:rsid w:val="000B0FA2"/>
    <w:rsid w:val="000B0FF4"/>
    <w:rsid w:val="000B1190"/>
    <w:rsid w:val="000B1F31"/>
    <w:rsid w:val="000B2547"/>
    <w:rsid w:val="000B2701"/>
    <w:rsid w:val="000B33FB"/>
    <w:rsid w:val="000B3553"/>
    <w:rsid w:val="000B40E9"/>
    <w:rsid w:val="000B4680"/>
    <w:rsid w:val="000B4BB2"/>
    <w:rsid w:val="000B4D29"/>
    <w:rsid w:val="000B538E"/>
    <w:rsid w:val="000B5C68"/>
    <w:rsid w:val="000B6213"/>
    <w:rsid w:val="000B694C"/>
    <w:rsid w:val="000B6BFC"/>
    <w:rsid w:val="000B7485"/>
    <w:rsid w:val="000B7CD9"/>
    <w:rsid w:val="000C0536"/>
    <w:rsid w:val="000C0719"/>
    <w:rsid w:val="000C090A"/>
    <w:rsid w:val="000C0DA5"/>
    <w:rsid w:val="000C1629"/>
    <w:rsid w:val="000C1BCB"/>
    <w:rsid w:val="000C20FA"/>
    <w:rsid w:val="000C2C1C"/>
    <w:rsid w:val="000C2D0E"/>
    <w:rsid w:val="000C2D9A"/>
    <w:rsid w:val="000C315D"/>
    <w:rsid w:val="000C349F"/>
    <w:rsid w:val="000C3680"/>
    <w:rsid w:val="000C3C5F"/>
    <w:rsid w:val="000C3F09"/>
    <w:rsid w:val="000C4513"/>
    <w:rsid w:val="000C50F5"/>
    <w:rsid w:val="000C5CDB"/>
    <w:rsid w:val="000C623F"/>
    <w:rsid w:val="000C7449"/>
    <w:rsid w:val="000D136A"/>
    <w:rsid w:val="000D1DFB"/>
    <w:rsid w:val="000D1EDB"/>
    <w:rsid w:val="000D24E2"/>
    <w:rsid w:val="000D2668"/>
    <w:rsid w:val="000D280F"/>
    <w:rsid w:val="000D29D5"/>
    <w:rsid w:val="000D2D7E"/>
    <w:rsid w:val="000D38A3"/>
    <w:rsid w:val="000D47D3"/>
    <w:rsid w:val="000D49D0"/>
    <w:rsid w:val="000D5225"/>
    <w:rsid w:val="000D558F"/>
    <w:rsid w:val="000D6A93"/>
    <w:rsid w:val="000D6D2A"/>
    <w:rsid w:val="000D6E70"/>
    <w:rsid w:val="000D6F03"/>
    <w:rsid w:val="000D7992"/>
    <w:rsid w:val="000E0145"/>
    <w:rsid w:val="000E030A"/>
    <w:rsid w:val="000E0BF5"/>
    <w:rsid w:val="000E11C5"/>
    <w:rsid w:val="000E13F6"/>
    <w:rsid w:val="000E1508"/>
    <w:rsid w:val="000E2737"/>
    <w:rsid w:val="000E4025"/>
    <w:rsid w:val="000E4824"/>
    <w:rsid w:val="000E4D26"/>
    <w:rsid w:val="000E5A0E"/>
    <w:rsid w:val="000E5D2F"/>
    <w:rsid w:val="000E65BC"/>
    <w:rsid w:val="000E6A00"/>
    <w:rsid w:val="000E71B5"/>
    <w:rsid w:val="000E7606"/>
    <w:rsid w:val="000E7901"/>
    <w:rsid w:val="000E7976"/>
    <w:rsid w:val="000F00D2"/>
    <w:rsid w:val="000F01A1"/>
    <w:rsid w:val="000F072B"/>
    <w:rsid w:val="000F0A67"/>
    <w:rsid w:val="000F0F98"/>
    <w:rsid w:val="000F1F3B"/>
    <w:rsid w:val="000F249A"/>
    <w:rsid w:val="000F29BF"/>
    <w:rsid w:val="000F3497"/>
    <w:rsid w:val="000F3ABA"/>
    <w:rsid w:val="000F3FB9"/>
    <w:rsid w:val="000F4440"/>
    <w:rsid w:val="000F4578"/>
    <w:rsid w:val="000F466C"/>
    <w:rsid w:val="000F47AB"/>
    <w:rsid w:val="000F4B14"/>
    <w:rsid w:val="000F5542"/>
    <w:rsid w:val="000F5581"/>
    <w:rsid w:val="000F5A8D"/>
    <w:rsid w:val="000F6C7F"/>
    <w:rsid w:val="00100147"/>
    <w:rsid w:val="00100C31"/>
    <w:rsid w:val="0010174C"/>
    <w:rsid w:val="001018A3"/>
    <w:rsid w:val="00101B0C"/>
    <w:rsid w:val="00101E11"/>
    <w:rsid w:val="00102326"/>
    <w:rsid w:val="00102517"/>
    <w:rsid w:val="001027B3"/>
    <w:rsid w:val="00102AA1"/>
    <w:rsid w:val="00102DF5"/>
    <w:rsid w:val="00102E20"/>
    <w:rsid w:val="001047B1"/>
    <w:rsid w:val="00105326"/>
    <w:rsid w:val="00105D26"/>
    <w:rsid w:val="0010652D"/>
    <w:rsid w:val="00106990"/>
    <w:rsid w:val="00107000"/>
    <w:rsid w:val="001106FF"/>
    <w:rsid w:val="001112EF"/>
    <w:rsid w:val="00111D7F"/>
    <w:rsid w:val="00111DB5"/>
    <w:rsid w:val="00111F1D"/>
    <w:rsid w:val="00112275"/>
    <w:rsid w:val="001126A4"/>
    <w:rsid w:val="00112ADA"/>
    <w:rsid w:val="00112B1B"/>
    <w:rsid w:val="00112F16"/>
    <w:rsid w:val="001144DF"/>
    <w:rsid w:val="001167D9"/>
    <w:rsid w:val="001168B7"/>
    <w:rsid w:val="00116DC1"/>
    <w:rsid w:val="00117215"/>
    <w:rsid w:val="001201F4"/>
    <w:rsid w:val="001211A9"/>
    <w:rsid w:val="001212A6"/>
    <w:rsid w:val="00121F30"/>
    <w:rsid w:val="001220E7"/>
    <w:rsid w:val="00122807"/>
    <w:rsid w:val="00123229"/>
    <w:rsid w:val="001234C3"/>
    <w:rsid w:val="00123AA0"/>
    <w:rsid w:val="00124B71"/>
    <w:rsid w:val="0012501A"/>
    <w:rsid w:val="00125324"/>
    <w:rsid w:val="001255F8"/>
    <w:rsid w:val="001261AB"/>
    <w:rsid w:val="00126251"/>
    <w:rsid w:val="001266B3"/>
    <w:rsid w:val="00126730"/>
    <w:rsid w:val="00126BEC"/>
    <w:rsid w:val="00130B8D"/>
    <w:rsid w:val="00130E81"/>
    <w:rsid w:val="00131101"/>
    <w:rsid w:val="001319C9"/>
    <w:rsid w:val="00131C7E"/>
    <w:rsid w:val="00132B11"/>
    <w:rsid w:val="00133B11"/>
    <w:rsid w:val="00134604"/>
    <w:rsid w:val="00134C15"/>
    <w:rsid w:val="001352B4"/>
    <w:rsid w:val="001362FE"/>
    <w:rsid w:val="001363B8"/>
    <w:rsid w:val="00136454"/>
    <w:rsid w:val="001372DC"/>
    <w:rsid w:val="00137857"/>
    <w:rsid w:val="00137C2B"/>
    <w:rsid w:val="001400C9"/>
    <w:rsid w:val="0014101C"/>
    <w:rsid w:val="001421B8"/>
    <w:rsid w:val="001424C8"/>
    <w:rsid w:val="00142E12"/>
    <w:rsid w:val="00142F28"/>
    <w:rsid w:val="0014304C"/>
    <w:rsid w:val="0014336E"/>
    <w:rsid w:val="00143BE9"/>
    <w:rsid w:val="00143F74"/>
    <w:rsid w:val="00144779"/>
    <w:rsid w:val="00144ECF"/>
    <w:rsid w:val="00145699"/>
    <w:rsid w:val="001457B0"/>
    <w:rsid w:val="00146991"/>
    <w:rsid w:val="00146C5B"/>
    <w:rsid w:val="001471AE"/>
    <w:rsid w:val="001473ED"/>
    <w:rsid w:val="00150742"/>
    <w:rsid w:val="001508F6"/>
    <w:rsid w:val="00150959"/>
    <w:rsid w:val="00151166"/>
    <w:rsid w:val="00152030"/>
    <w:rsid w:val="0015219A"/>
    <w:rsid w:val="001528BE"/>
    <w:rsid w:val="00152C66"/>
    <w:rsid w:val="00153937"/>
    <w:rsid w:val="0015424F"/>
    <w:rsid w:val="00154CB7"/>
    <w:rsid w:val="00155E1C"/>
    <w:rsid w:val="001562A1"/>
    <w:rsid w:val="0015686C"/>
    <w:rsid w:val="00156A6D"/>
    <w:rsid w:val="001602BD"/>
    <w:rsid w:val="0016084D"/>
    <w:rsid w:val="001609D6"/>
    <w:rsid w:val="00160D83"/>
    <w:rsid w:val="001614F8"/>
    <w:rsid w:val="001617D8"/>
    <w:rsid w:val="00161B31"/>
    <w:rsid w:val="00161CD5"/>
    <w:rsid w:val="00162C4F"/>
    <w:rsid w:val="00162C84"/>
    <w:rsid w:val="00163487"/>
    <w:rsid w:val="00163710"/>
    <w:rsid w:val="00163754"/>
    <w:rsid w:val="00163B9E"/>
    <w:rsid w:val="0016505F"/>
    <w:rsid w:val="001650F4"/>
    <w:rsid w:val="00165C94"/>
    <w:rsid w:val="0016608B"/>
    <w:rsid w:val="0016681C"/>
    <w:rsid w:val="00166D08"/>
    <w:rsid w:val="001673CD"/>
    <w:rsid w:val="00167A82"/>
    <w:rsid w:val="0017042E"/>
    <w:rsid w:val="00170698"/>
    <w:rsid w:val="00170BC8"/>
    <w:rsid w:val="0017179C"/>
    <w:rsid w:val="00171FC1"/>
    <w:rsid w:val="001723FF"/>
    <w:rsid w:val="001725DF"/>
    <w:rsid w:val="001726B2"/>
    <w:rsid w:val="00172B06"/>
    <w:rsid w:val="00172B14"/>
    <w:rsid w:val="00172F01"/>
    <w:rsid w:val="00172FCE"/>
    <w:rsid w:val="001730A6"/>
    <w:rsid w:val="001734D1"/>
    <w:rsid w:val="00173B47"/>
    <w:rsid w:val="00173C92"/>
    <w:rsid w:val="00173F75"/>
    <w:rsid w:val="00173FCA"/>
    <w:rsid w:val="001749E6"/>
    <w:rsid w:val="00174A44"/>
    <w:rsid w:val="00174B39"/>
    <w:rsid w:val="00174FF5"/>
    <w:rsid w:val="00175322"/>
    <w:rsid w:val="001756B2"/>
    <w:rsid w:val="0017572C"/>
    <w:rsid w:val="00175886"/>
    <w:rsid w:val="001803AC"/>
    <w:rsid w:val="001803C2"/>
    <w:rsid w:val="00180962"/>
    <w:rsid w:val="001815D7"/>
    <w:rsid w:val="00181820"/>
    <w:rsid w:val="00181A13"/>
    <w:rsid w:val="00182371"/>
    <w:rsid w:val="00182722"/>
    <w:rsid w:val="00182EEF"/>
    <w:rsid w:val="00183019"/>
    <w:rsid w:val="001837F5"/>
    <w:rsid w:val="001845C1"/>
    <w:rsid w:val="0018466E"/>
    <w:rsid w:val="00184828"/>
    <w:rsid w:val="00184B12"/>
    <w:rsid w:val="00185551"/>
    <w:rsid w:val="00185F0B"/>
    <w:rsid w:val="00186579"/>
    <w:rsid w:val="00186742"/>
    <w:rsid w:val="00186962"/>
    <w:rsid w:val="001872C7"/>
    <w:rsid w:val="001909BA"/>
    <w:rsid w:val="001911E6"/>
    <w:rsid w:val="00191C25"/>
    <w:rsid w:val="00191D3E"/>
    <w:rsid w:val="0019204D"/>
    <w:rsid w:val="001923BB"/>
    <w:rsid w:val="00192CE6"/>
    <w:rsid w:val="00193D7E"/>
    <w:rsid w:val="001945FE"/>
    <w:rsid w:val="0019473C"/>
    <w:rsid w:val="00194DF4"/>
    <w:rsid w:val="001950F7"/>
    <w:rsid w:val="001963EE"/>
    <w:rsid w:val="00196845"/>
    <w:rsid w:val="00196F72"/>
    <w:rsid w:val="00197567"/>
    <w:rsid w:val="0019782D"/>
    <w:rsid w:val="00197BA2"/>
    <w:rsid w:val="001A00F6"/>
    <w:rsid w:val="001A10C8"/>
    <w:rsid w:val="001A1305"/>
    <w:rsid w:val="001A19BF"/>
    <w:rsid w:val="001A1A5A"/>
    <w:rsid w:val="001A1B3A"/>
    <w:rsid w:val="001A1DD8"/>
    <w:rsid w:val="001A1E38"/>
    <w:rsid w:val="001A1EB9"/>
    <w:rsid w:val="001A242E"/>
    <w:rsid w:val="001A2495"/>
    <w:rsid w:val="001A2EA9"/>
    <w:rsid w:val="001A34AE"/>
    <w:rsid w:val="001A3934"/>
    <w:rsid w:val="001A3D41"/>
    <w:rsid w:val="001A49CA"/>
    <w:rsid w:val="001A4B9B"/>
    <w:rsid w:val="001A55C5"/>
    <w:rsid w:val="001A5DAF"/>
    <w:rsid w:val="001A5E7E"/>
    <w:rsid w:val="001A64BA"/>
    <w:rsid w:val="001A6F6B"/>
    <w:rsid w:val="001A7005"/>
    <w:rsid w:val="001A71CA"/>
    <w:rsid w:val="001A74E9"/>
    <w:rsid w:val="001A78FD"/>
    <w:rsid w:val="001B0DA0"/>
    <w:rsid w:val="001B1462"/>
    <w:rsid w:val="001B14D4"/>
    <w:rsid w:val="001B1583"/>
    <w:rsid w:val="001B16CC"/>
    <w:rsid w:val="001B19EA"/>
    <w:rsid w:val="001B1C21"/>
    <w:rsid w:val="001B2473"/>
    <w:rsid w:val="001B38FF"/>
    <w:rsid w:val="001B45CC"/>
    <w:rsid w:val="001B4A04"/>
    <w:rsid w:val="001B53F1"/>
    <w:rsid w:val="001B53FB"/>
    <w:rsid w:val="001B59F2"/>
    <w:rsid w:val="001B5BFA"/>
    <w:rsid w:val="001B60F6"/>
    <w:rsid w:val="001B63EB"/>
    <w:rsid w:val="001B689A"/>
    <w:rsid w:val="001B7A0B"/>
    <w:rsid w:val="001B7B85"/>
    <w:rsid w:val="001B7F05"/>
    <w:rsid w:val="001C07AC"/>
    <w:rsid w:val="001C0A48"/>
    <w:rsid w:val="001C0A86"/>
    <w:rsid w:val="001C0BE0"/>
    <w:rsid w:val="001C2472"/>
    <w:rsid w:val="001C24C9"/>
    <w:rsid w:val="001C2590"/>
    <w:rsid w:val="001C2BF9"/>
    <w:rsid w:val="001C2D3B"/>
    <w:rsid w:val="001C2E5F"/>
    <w:rsid w:val="001C31A6"/>
    <w:rsid w:val="001C33EB"/>
    <w:rsid w:val="001C38FB"/>
    <w:rsid w:val="001C3BCA"/>
    <w:rsid w:val="001C3BFB"/>
    <w:rsid w:val="001C4333"/>
    <w:rsid w:val="001C4498"/>
    <w:rsid w:val="001C45AF"/>
    <w:rsid w:val="001C4894"/>
    <w:rsid w:val="001C519C"/>
    <w:rsid w:val="001C61DB"/>
    <w:rsid w:val="001C6544"/>
    <w:rsid w:val="001C67B3"/>
    <w:rsid w:val="001C69CC"/>
    <w:rsid w:val="001C718E"/>
    <w:rsid w:val="001C727C"/>
    <w:rsid w:val="001D0DCD"/>
    <w:rsid w:val="001D1424"/>
    <w:rsid w:val="001D1613"/>
    <w:rsid w:val="001D1945"/>
    <w:rsid w:val="001D1B16"/>
    <w:rsid w:val="001D2155"/>
    <w:rsid w:val="001D26A0"/>
    <w:rsid w:val="001D2766"/>
    <w:rsid w:val="001D3022"/>
    <w:rsid w:val="001D3A2A"/>
    <w:rsid w:val="001D3DAE"/>
    <w:rsid w:val="001D3E24"/>
    <w:rsid w:val="001D4B01"/>
    <w:rsid w:val="001D4D5B"/>
    <w:rsid w:val="001D4FD1"/>
    <w:rsid w:val="001D5AE2"/>
    <w:rsid w:val="001D712A"/>
    <w:rsid w:val="001D737A"/>
    <w:rsid w:val="001E071F"/>
    <w:rsid w:val="001E0E88"/>
    <w:rsid w:val="001E0F2B"/>
    <w:rsid w:val="001E107C"/>
    <w:rsid w:val="001E2683"/>
    <w:rsid w:val="001E3558"/>
    <w:rsid w:val="001E3635"/>
    <w:rsid w:val="001E3E01"/>
    <w:rsid w:val="001E4079"/>
    <w:rsid w:val="001E4272"/>
    <w:rsid w:val="001E4307"/>
    <w:rsid w:val="001E5B80"/>
    <w:rsid w:val="001E6283"/>
    <w:rsid w:val="001E6EAA"/>
    <w:rsid w:val="001F013A"/>
    <w:rsid w:val="001F0183"/>
    <w:rsid w:val="001F0BB8"/>
    <w:rsid w:val="001F0BDE"/>
    <w:rsid w:val="001F11EF"/>
    <w:rsid w:val="001F137D"/>
    <w:rsid w:val="001F1B65"/>
    <w:rsid w:val="001F22B0"/>
    <w:rsid w:val="001F2BA4"/>
    <w:rsid w:val="001F3365"/>
    <w:rsid w:val="001F3FCD"/>
    <w:rsid w:val="001F453C"/>
    <w:rsid w:val="001F4CFB"/>
    <w:rsid w:val="001F6924"/>
    <w:rsid w:val="002010CF"/>
    <w:rsid w:val="00201145"/>
    <w:rsid w:val="00201461"/>
    <w:rsid w:val="00201BB5"/>
    <w:rsid w:val="00201EE6"/>
    <w:rsid w:val="002022AA"/>
    <w:rsid w:val="0020378F"/>
    <w:rsid w:val="00203B70"/>
    <w:rsid w:val="002042B2"/>
    <w:rsid w:val="002047DD"/>
    <w:rsid w:val="002055E0"/>
    <w:rsid w:val="00205AB1"/>
    <w:rsid w:val="00206304"/>
    <w:rsid w:val="00206958"/>
    <w:rsid w:val="00206CDA"/>
    <w:rsid w:val="00206DDF"/>
    <w:rsid w:val="00207561"/>
    <w:rsid w:val="002076B1"/>
    <w:rsid w:val="002106D9"/>
    <w:rsid w:val="00210949"/>
    <w:rsid w:val="00210F3D"/>
    <w:rsid w:val="00211CC7"/>
    <w:rsid w:val="00212180"/>
    <w:rsid w:val="002122FB"/>
    <w:rsid w:val="00212656"/>
    <w:rsid w:val="00213373"/>
    <w:rsid w:val="00214FA3"/>
    <w:rsid w:val="00216B52"/>
    <w:rsid w:val="00216E4F"/>
    <w:rsid w:val="00216F20"/>
    <w:rsid w:val="00217C51"/>
    <w:rsid w:val="00220FB1"/>
    <w:rsid w:val="0022125F"/>
    <w:rsid w:val="002212EB"/>
    <w:rsid w:val="00221DF6"/>
    <w:rsid w:val="00222258"/>
    <w:rsid w:val="00223BEE"/>
    <w:rsid w:val="00223DDD"/>
    <w:rsid w:val="00224168"/>
    <w:rsid w:val="00224E45"/>
    <w:rsid w:val="002256D4"/>
    <w:rsid w:val="002257AC"/>
    <w:rsid w:val="002264A9"/>
    <w:rsid w:val="00230C2A"/>
    <w:rsid w:val="00230F20"/>
    <w:rsid w:val="00230FB7"/>
    <w:rsid w:val="00231193"/>
    <w:rsid w:val="00231C7B"/>
    <w:rsid w:val="00231F36"/>
    <w:rsid w:val="002327A6"/>
    <w:rsid w:val="00232AE1"/>
    <w:rsid w:val="00233BB7"/>
    <w:rsid w:val="00233DF5"/>
    <w:rsid w:val="0023619D"/>
    <w:rsid w:val="0023698B"/>
    <w:rsid w:val="00237932"/>
    <w:rsid w:val="00237A14"/>
    <w:rsid w:val="00237A9F"/>
    <w:rsid w:val="0024043F"/>
    <w:rsid w:val="002411A4"/>
    <w:rsid w:val="0024195C"/>
    <w:rsid w:val="00241C03"/>
    <w:rsid w:val="00242356"/>
    <w:rsid w:val="002427BB"/>
    <w:rsid w:val="00242ACA"/>
    <w:rsid w:val="002431D5"/>
    <w:rsid w:val="002439A1"/>
    <w:rsid w:val="00243A8E"/>
    <w:rsid w:val="00244294"/>
    <w:rsid w:val="00244E1B"/>
    <w:rsid w:val="00244E3D"/>
    <w:rsid w:val="00245783"/>
    <w:rsid w:val="0024626E"/>
    <w:rsid w:val="002467AE"/>
    <w:rsid w:val="00246DCE"/>
    <w:rsid w:val="00246ED9"/>
    <w:rsid w:val="00247A35"/>
    <w:rsid w:val="0025024F"/>
    <w:rsid w:val="00250440"/>
    <w:rsid w:val="00251BB4"/>
    <w:rsid w:val="00251DC5"/>
    <w:rsid w:val="0025222A"/>
    <w:rsid w:val="002526C1"/>
    <w:rsid w:val="00252CB8"/>
    <w:rsid w:val="002533B5"/>
    <w:rsid w:val="00253552"/>
    <w:rsid w:val="00253DA4"/>
    <w:rsid w:val="00253FB5"/>
    <w:rsid w:val="002545AC"/>
    <w:rsid w:val="002549A9"/>
    <w:rsid w:val="002553CD"/>
    <w:rsid w:val="00255616"/>
    <w:rsid w:val="0025587B"/>
    <w:rsid w:val="00255E60"/>
    <w:rsid w:val="002570B7"/>
    <w:rsid w:val="002573F5"/>
    <w:rsid w:val="00257F12"/>
    <w:rsid w:val="002601CD"/>
    <w:rsid w:val="002617B9"/>
    <w:rsid w:val="002622FE"/>
    <w:rsid w:val="002628B8"/>
    <w:rsid w:val="00263080"/>
    <w:rsid w:val="002631D1"/>
    <w:rsid w:val="00263285"/>
    <w:rsid w:val="00263FA7"/>
    <w:rsid w:val="002652FD"/>
    <w:rsid w:val="00265C5B"/>
    <w:rsid w:val="00265FDE"/>
    <w:rsid w:val="00266BBC"/>
    <w:rsid w:val="00266E9A"/>
    <w:rsid w:val="00267F17"/>
    <w:rsid w:val="00267F7A"/>
    <w:rsid w:val="00270055"/>
    <w:rsid w:val="00270788"/>
    <w:rsid w:val="00271022"/>
    <w:rsid w:val="002711EE"/>
    <w:rsid w:val="00271359"/>
    <w:rsid w:val="002714FC"/>
    <w:rsid w:val="002716B8"/>
    <w:rsid w:val="00271823"/>
    <w:rsid w:val="00271D16"/>
    <w:rsid w:val="00271FD6"/>
    <w:rsid w:val="002733E8"/>
    <w:rsid w:val="00273A31"/>
    <w:rsid w:val="002750A1"/>
    <w:rsid w:val="00275A29"/>
    <w:rsid w:val="00276374"/>
    <w:rsid w:val="002763CF"/>
    <w:rsid w:val="002765ED"/>
    <w:rsid w:val="00277416"/>
    <w:rsid w:val="00281499"/>
    <w:rsid w:val="00281DFF"/>
    <w:rsid w:val="00282B35"/>
    <w:rsid w:val="002850BB"/>
    <w:rsid w:val="002854E1"/>
    <w:rsid w:val="002859B3"/>
    <w:rsid w:val="00285F22"/>
    <w:rsid w:val="00286196"/>
    <w:rsid w:val="0028699F"/>
    <w:rsid w:val="00286B9B"/>
    <w:rsid w:val="00286EBF"/>
    <w:rsid w:val="00291135"/>
    <w:rsid w:val="0029162A"/>
    <w:rsid w:val="00291D1A"/>
    <w:rsid w:val="00292487"/>
    <w:rsid w:val="0029286A"/>
    <w:rsid w:val="00293234"/>
    <w:rsid w:val="00293D72"/>
    <w:rsid w:val="0029439C"/>
    <w:rsid w:val="00294B53"/>
    <w:rsid w:val="00294BE1"/>
    <w:rsid w:val="0029510D"/>
    <w:rsid w:val="002958CE"/>
    <w:rsid w:val="00297871"/>
    <w:rsid w:val="002979A4"/>
    <w:rsid w:val="002A0803"/>
    <w:rsid w:val="002A1717"/>
    <w:rsid w:val="002A2C50"/>
    <w:rsid w:val="002A2CCB"/>
    <w:rsid w:val="002A2F38"/>
    <w:rsid w:val="002A38C7"/>
    <w:rsid w:val="002A4415"/>
    <w:rsid w:val="002A5C27"/>
    <w:rsid w:val="002A6100"/>
    <w:rsid w:val="002A75FE"/>
    <w:rsid w:val="002A7FBF"/>
    <w:rsid w:val="002B0B73"/>
    <w:rsid w:val="002B0FC1"/>
    <w:rsid w:val="002B10F9"/>
    <w:rsid w:val="002B166E"/>
    <w:rsid w:val="002B32CF"/>
    <w:rsid w:val="002B3C2C"/>
    <w:rsid w:val="002B3CDE"/>
    <w:rsid w:val="002B4C38"/>
    <w:rsid w:val="002B53EC"/>
    <w:rsid w:val="002B6573"/>
    <w:rsid w:val="002B688A"/>
    <w:rsid w:val="002B6DE2"/>
    <w:rsid w:val="002B7216"/>
    <w:rsid w:val="002B7509"/>
    <w:rsid w:val="002B7AD4"/>
    <w:rsid w:val="002C0554"/>
    <w:rsid w:val="002C08EC"/>
    <w:rsid w:val="002C1297"/>
    <w:rsid w:val="002C1F55"/>
    <w:rsid w:val="002C2009"/>
    <w:rsid w:val="002C21A5"/>
    <w:rsid w:val="002C2447"/>
    <w:rsid w:val="002C24C3"/>
    <w:rsid w:val="002C4123"/>
    <w:rsid w:val="002C4FF1"/>
    <w:rsid w:val="002C554E"/>
    <w:rsid w:val="002C5A08"/>
    <w:rsid w:val="002C5CF2"/>
    <w:rsid w:val="002C6453"/>
    <w:rsid w:val="002C6BF5"/>
    <w:rsid w:val="002C6F66"/>
    <w:rsid w:val="002C7298"/>
    <w:rsid w:val="002C7370"/>
    <w:rsid w:val="002C781A"/>
    <w:rsid w:val="002C7A7B"/>
    <w:rsid w:val="002D0A1C"/>
    <w:rsid w:val="002D0E12"/>
    <w:rsid w:val="002D1231"/>
    <w:rsid w:val="002D1613"/>
    <w:rsid w:val="002D203E"/>
    <w:rsid w:val="002D231E"/>
    <w:rsid w:val="002D24F3"/>
    <w:rsid w:val="002D2A32"/>
    <w:rsid w:val="002D2AF4"/>
    <w:rsid w:val="002D2BC4"/>
    <w:rsid w:val="002D2D40"/>
    <w:rsid w:val="002D2ECD"/>
    <w:rsid w:val="002D3853"/>
    <w:rsid w:val="002D4356"/>
    <w:rsid w:val="002D4635"/>
    <w:rsid w:val="002D4E43"/>
    <w:rsid w:val="002D5C9E"/>
    <w:rsid w:val="002D5EB7"/>
    <w:rsid w:val="002D5FAD"/>
    <w:rsid w:val="002D6821"/>
    <w:rsid w:val="002D72D9"/>
    <w:rsid w:val="002D7462"/>
    <w:rsid w:val="002E07B5"/>
    <w:rsid w:val="002E2C70"/>
    <w:rsid w:val="002E3500"/>
    <w:rsid w:val="002E3967"/>
    <w:rsid w:val="002E3D4B"/>
    <w:rsid w:val="002E3DA9"/>
    <w:rsid w:val="002E4135"/>
    <w:rsid w:val="002E4D75"/>
    <w:rsid w:val="002E53A8"/>
    <w:rsid w:val="002E54E6"/>
    <w:rsid w:val="002E5509"/>
    <w:rsid w:val="002E5C52"/>
    <w:rsid w:val="002E5D21"/>
    <w:rsid w:val="002E73DA"/>
    <w:rsid w:val="002E7617"/>
    <w:rsid w:val="002E7A6C"/>
    <w:rsid w:val="002F03B4"/>
    <w:rsid w:val="002F0738"/>
    <w:rsid w:val="002F0EFF"/>
    <w:rsid w:val="002F16C0"/>
    <w:rsid w:val="002F29B4"/>
    <w:rsid w:val="002F3160"/>
    <w:rsid w:val="002F3267"/>
    <w:rsid w:val="002F33D4"/>
    <w:rsid w:val="002F41FA"/>
    <w:rsid w:val="002F4548"/>
    <w:rsid w:val="002F4E39"/>
    <w:rsid w:val="002F54E2"/>
    <w:rsid w:val="002F5AC9"/>
    <w:rsid w:val="002F5E59"/>
    <w:rsid w:val="002F65C0"/>
    <w:rsid w:val="002F72C3"/>
    <w:rsid w:val="002F7640"/>
    <w:rsid w:val="002F782C"/>
    <w:rsid w:val="002F7844"/>
    <w:rsid w:val="002F7EB7"/>
    <w:rsid w:val="003004B6"/>
    <w:rsid w:val="003005A6"/>
    <w:rsid w:val="00300DC9"/>
    <w:rsid w:val="0030117E"/>
    <w:rsid w:val="003013F1"/>
    <w:rsid w:val="00301863"/>
    <w:rsid w:val="003019E5"/>
    <w:rsid w:val="0030325A"/>
    <w:rsid w:val="00303C0C"/>
    <w:rsid w:val="00303F9C"/>
    <w:rsid w:val="00304A4A"/>
    <w:rsid w:val="00305DFB"/>
    <w:rsid w:val="00306871"/>
    <w:rsid w:val="003069D0"/>
    <w:rsid w:val="00306A2B"/>
    <w:rsid w:val="00306F80"/>
    <w:rsid w:val="00307479"/>
    <w:rsid w:val="0030775A"/>
    <w:rsid w:val="00310CF7"/>
    <w:rsid w:val="00311204"/>
    <w:rsid w:val="003113AE"/>
    <w:rsid w:val="00311698"/>
    <w:rsid w:val="00311EBF"/>
    <w:rsid w:val="0031234A"/>
    <w:rsid w:val="003125DF"/>
    <w:rsid w:val="00312AF2"/>
    <w:rsid w:val="00312B1D"/>
    <w:rsid w:val="00313E8A"/>
    <w:rsid w:val="003148B6"/>
    <w:rsid w:val="003149A5"/>
    <w:rsid w:val="00314A71"/>
    <w:rsid w:val="00314D23"/>
    <w:rsid w:val="00315314"/>
    <w:rsid w:val="00315885"/>
    <w:rsid w:val="00315D70"/>
    <w:rsid w:val="00316139"/>
    <w:rsid w:val="00316750"/>
    <w:rsid w:val="003172D2"/>
    <w:rsid w:val="00317947"/>
    <w:rsid w:val="00320B55"/>
    <w:rsid w:val="00321E78"/>
    <w:rsid w:val="00321F5A"/>
    <w:rsid w:val="00322CDE"/>
    <w:rsid w:val="00322F6D"/>
    <w:rsid w:val="00323244"/>
    <w:rsid w:val="00323396"/>
    <w:rsid w:val="003245B9"/>
    <w:rsid w:val="00324CB0"/>
    <w:rsid w:val="00324F4E"/>
    <w:rsid w:val="0032561E"/>
    <w:rsid w:val="00325CE4"/>
    <w:rsid w:val="0032617B"/>
    <w:rsid w:val="00327775"/>
    <w:rsid w:val="00327E07"/>
    <w:rsid w:val="00327EB7"/>
    <w:rsid w:val="003300D3"/>
    <w:rsid w:val="003302A9"/>
    <w:rsid w:val="00330EA7"/>
    <w:rsid w:val="003322A3"/>
    <w:rsid w:val="00332B9E"/>
    <w:rsid w:val="00333123"/>
    <w:rsid w:val="003335FA"/>
    <w:rsid w:val="003348D3"/>
    <w:rsid w:val="003351C7"/>
    <w:rsid w:val="00335643"/>
    <w:rsid w:val="00335C97"/>
    <w:rsid w:val="003369A8"/>
    <w:rsid w:val="00337575"/>
    <w:rsid w:val="00341055"/>
    <w:rsid w:val="00342828"/>
    <w:rsid w:val="003432C1"/>
    <w:rsid w:val="003432C9"/>
    <w:rsid w:val="003438FD"/>
    <w:rsid w:val="00343BE3"/>
    <w:rsid w:val="00343DE2"/>
    <w:rsid w:val="00344273"/>
    <w:rsid w:val="003443C4"/>
    <w:rsid w:val="00344765"/>
    <w:rsid w:val="00344791"/>
    <w:rsid w:val="00344AB2"/>
    <w:rsid w:val="003452C8"/>
    <w:rsid w:val="00346065"/>
    <w:rsid w:val="003467E6"/>
    <w:rsid w:val="00346BA0"/>
    <w:rsid w:val="003471E0"/>
    <w:rsid w:val="00347500"/>
    <w:rsid w:val="003476B2"/>
    <w:rsid w:val="00347EA9"/>
    <w:rsid w:val="003509F7"/>
    <w:rsid w:val="003513D0"/>
    <w:rsid w:val="0035156C"/>
    <w:rsid w:val="00351A89"/>
    <w:rsid w:val="00351EBE"/>
    <w:rsid w:val="0035203E"/>
    <w:rsid w:val="00352046"/>
    <w:rsid w:val="00353741"/>
    <w:rsid w:val="00353BA7"/>
    <w:rsid w:val="00354345"/>
    <w:rsid w:val="003543BA"/>
    <w:rsid w:val="00355787"/>
    <w:rsid w:val="00355A61"/>
    <w:rsid w:val="003560DC"/>
    <w:rsid w:val="0035628A"/>
    <w:rsid w:val="0035644E"/>
    <w:rsid w:val="00356B67"/>
    <w:rsid w:val="00356D58"/>
    <w:rsid w:val="00356E75"/>
    <w:rsid w:val="0035755D"/>
    <w:rsid w:val="00357D0A"/>
    <w:rsid w:val="003601E5"/>
    <w:rsid w:val="00360901"/>
    <w:rsid w:val="00360924"/>
    <w:rsid w:val="00361803"/>
    <w:rsid w:val="0036187D"/>
    <w:rsid w:val="0036216C"/>
    <w:rsid w:val="00364339"/>
    <w:rsid w:val="0036475C"/>
    <w:rsid w:val="00364BAE"/>
    <w:rsid w:val="00365303"/>
    <w:rsid w:val="003654DE"/>
    <w:rsid w:val="003655E1"/>
    <w:rsid w:val="00366CEC"/>
    <w:rsid w:val="00367361"/>
    <w:rsid w:val="003679CC"/>
    <w:rsid w:val="00367F58"/>
    <w:rsid w:val="0037023F"/>
    <w:rsid w:val="00371535"/>
    <w:rsid w:val="00371F8A"/>
    <w:rsid w:val="00373B17"/>
    <w:rsid w:val="00374803"/>
    <w:rsid w:val="00375340"/>
    <w:rsid w:val="0037560A"/>
    <w:rsid w:val="00375FA7"/>
    <w:rsid w:val="003765BA"/>
    <w:rsid w:val="0037710F"/>
    <w:rsid w:val="00377958"/>
    <w:rsid w:val="00377C15"/>
    <w:rsid w:val="00377DFA"/>
    <w:rsid w:val="0038005D"/>
    <w:rsid w:val="0038014A"/>
    <w:rsid w:val="00381164"/>
    <w:rsid w:val="00381258"/>
    <w:rsid w:val="00382DBF"/>
    <w:rsid w:val="003835D5"/>
    <w:rsid w:val="0038364B"/>
    <w:rsid w:val="003844A7"/>
    <w:rsid w:val="00384E94"/>
    <w:rsid w:val="003858D1"/>
    <w:rsid w:val="003862FC"/>
    <w:rsid w:val="00386459"/>
    <w:rsid w:val="003869C1"/>
    <w:rsid w:val="00386B09"/>
    <w:rsid w:val="00386CF8"/>
    <w:rsid w:val="00387569"/>
    <w:rsid w:val="0038773A"/>
    <w:rsid w:val="00387CC9"/>
    <w:rsid w:val="003906E7"/>
    <w:rsid w:val="00390D96"/>
    <w:rsid w:val="00391460"/>
    <w:rsid w:val="00391F40"/>
    <w:rsid w:val="00391F7F"/>
    <w:rsid w:val="00392789"/>
    <w:rsid w:val="00392895"/>
    <w:rsid w:val="00393086"/>
    <w:rsid w:val="0039357B"/>
    <w:rsid w:val="0039368E"/>
    <w:rsid w:val="00393C40"/>
    <w:rsid w:val="003941AD"/>
    <w:rsid w:val="00394B37"/>
    <w:rsid w:val="00394C79"/>
    <w:rsid w:val="00395113"/>
    <w:rsid w:val="003958BC"/>
    <w:rsid w:val="0039644B"/>
    <w:rsid w:val="00396981"/>
    <w:rsid w:val="00396F26"/>
    <w:rsid w:val="00397010"/>
    <w:rsid w:val="003A01AE"/>
    <w:rsid w:val="003A04B0"/>
    <w:rsid w:val="003A0912"/>
    <w:rsid w:val="003A1001"/>
    <w:rsid w:val="003A1148"/>
    <w:rsid w:val="003A13FD"/>
    <w:rsid w:val="003A15C6"/>
    <w:rsid w:val="003A1993"/>
    <w:rsid w:val="003A1CE1"/>
    <w:rsid w:val="003A28B5"/>
    <w:rsid w:val="003A33D4"/>
    <w:rsid w:val="003A34EF"/>
    <w:rsid w:val="003A3A54"/>
    <w:rsid w:val="003A3C2E"/>
    <w:rsid w:val="003A41F9"/>
    <w:rsid w:val="003A42CF"/>
    <w:rsid w:val="003A4C1B"/>
    <w:rsid w:val="003A7453"/>
    <w:rsid w:val="003A7F4C"/>
    <w:rsid w:val="003B0384"/>
    <w:rsid w:val="003B0BCF"/>
    <w:rsid w:val="003B0FB3"/>
    <w:rsid w:val="003B12B0"/>
    <w:rsid w:val="003B1973"/>
    <w:rsid w:val="003B199D"/>
    <w:rsid w:val="003B24A8"/>
    <w:rsid w:val="003B2C95"/>
    <w:rsid w:val="003B2D88"/>
    <w:rsid w:val="003B3C6A"/>
    <w:rsid w:val="003B3E2B"/>
    <w:rsid w:val="003B65F2"/>
    <w:rsid w:val="003B6C96"/>
    <w:rsid w:val="003B724F"/>
    <w:rsid w:val="003B7346"/>
    <w:rsid w:val="003B75C9"/>
    <w:rsid w:val="003B7684"/>
    <w:rsid w:val="003B76BE"/>
    <w:rsid w:val="003B7D4F"/>
    <w:rsid w:val="003C0147"/>
    <w:rsid w:val="003C1234"/>
    <w:rsid w:val="003C1B39"/>
    <w:rsid w:val="003C1EA1"/>
    <w:rsid w:val="003C2FDF"/>
    <w:rsid w:val="003C32B7"/>
    <w:rsid w:val="003C34E2"/>
    <w:rsid w:val="003C39AD"/>
    <w:rsid w:val="003C3AB7"/>
    <w:rsid w:val="003C3C9D"/>
    <w:rsid w:val="003C47C6"/>
    <w:rsid w:val="003C4D2D"/>
    <w:rsid w:val="003C5029"/>
    <w:rsid w:val="003C5A73"/>
    <w:rsid w:val="003C6ACE"/>
    <w:rsid w:val="003C7540"/>
    <w:rsid w:val="003C78C0"/>
    <w:rsid w:val="003C7916"/>
    <w:rsid w:val="003D08F3"/>
    <w:rsid w:val="003D0947"/>
    <w:rsid w:val="003D117D"/>
    <w:rsid w:val="003D1252"/>
    <w:rsid w:val="003D22A5"/>
    <w:rsid w:val="003D2B9F"/>
    <w:rsid w:val="003D35A7"/>
    <w:rsid w:val="003D3709"/>
    <w:rsid w:val="003D3E64"/>
    <w:rsid w:val="003D40E0"/>
    <w:rsid w:val="003D45B0"/>
    <w:rsid w:val="003D45F9"/>
    <w:rsid w:val="003D48AA"/>
    <w:rsid w:val="003D4987"/>
    <w:rsid w:val="003D5339"/>
    <w:rsid w:val="003D5409"/>
    <w:rsid w:val="003D54F3"/>
    <w:rsid w:val="003D58E1"/>
    <w:rsid w:val="003D5A32"/>
    <w:rsid w:val="003D5E93"/>
    <w:rsid w:val="003D5F6C"/>
    <w:rsid w:val="003D62FB"/>
    <w:rsid w:val="003D64B0"/>
    <w:rsid w:val="003D67CB"/>
    <w:rsid w:val="003D6E94"/>
    <w:rsid w:val="003D766B"/>
    <w:rsid w:val="003D795B"/>
    <w:rsid w:val="003D7D6F"/>
    <w:rsid w:val="003E09FC"/>
    <w:rsid w:val="003E2083"/>
    <w:rsid w:val="003E2326"/>
    <w:rsid w:val="003E25DE"/>
    <w:rsid w:val="003E3310"/>
    <w:rsid w:val="003E41B0"/>
    <w:rsid w:val="003E4693"/>
    <w:rsid w:val="003E4D62"/>
    <w:rsid w:val="003E4E93"/>
    <w:rsid w:val="003E51DA"/>
    <w:rsid w:val="003E5281"/>
    <w:rsid w:val="003E52C3"/>
    <w:rsid w:val="003E5D32"/>
    <w:rsid w:val="003E6BF6"/>
    <w:rsid w:val="003E6E1A"/>
    <w:rsid w:val="003E7B81"/>
    <w:rsid w:val="003F06D8"/>
    <w:rsid w:val="003F0964"/>
    <w:rsid w:val="003F11E7"/>
    <w:rsid w:val="003F1ED7"/>
    <w:rsid w:val="003F2357"/>
    <w:rsid w:val="003F2ACB"/>
    <w:rsid w:val="003F2E4E"/>
    <w:rsid w:val="003F2FFE"/>
    <w:rsid w:val="003F32B8"/>
    <w:rsid w:val="003F3BA4"/>
    <w:rsid w:val="003F4720"/>
    <w:rsid w:val="003F4E13"/>
    <w:rsid w:val="003F5362"/>
    <w:rsid w:val="003F565B"/>
    <w:rsid w:val="003F5A68"/>
    <w:rsid w:val="003F607F"/>
    <w:rsid w:val="003F7F85"/>
    <w:rsid w:val="00400322"/>
    <w:rsid w:val="0040086F"/>
    <w:rsid w:val="00400899"/>
    <w:rsid w:val="00400BAF"/>
    <w:rsid w:val="004013E4"/>
    <w:rsid w:val="004015C5"/>
    <w:rsid w:val="00401BE0"/>
    <w:rsid w:val="00401CED"/>
    <w:rsid w:val="004021A9"/>
    <w:rsid w:val="00402AE2"/>
    <w:rsid w:val="00402BEE"/>
    <w:rsid w:val="00403136"/>
    <w:rsid w:val="004035A9"/>
    <w:rsid w:val="004038BF"/>
    <w:rsid w:val="00403C17"/>
    <w:rsid w:val="0040474F"/>
    <w:rsid w:val="00404C7E"/>
    <w:rsid w:val="00404EDD"/>
    <w:rsid w:val="00405328"/>
    <w:rsid w:val="0040602E"/>
    <w:rsid w:val="00406247"/>
    <w:rsid w:val="004066FD"/>
    <w:rsid w:val="004068B8"/>
    <w:rsid w:val="00407135"/>
    <w:rsid w:val="004073BC"/>
    <w:rsid w:val="00407A8B"/>
    <w:rsid w:val="00407DF9"/>
    <w:rsid w:val="004109C9"/>
    <w:rsid w:val="00410CEC"/>
    <w:rsid w:val="004112A9"/>
    <w:rsid w:val="00411B86"/>
    <w:rsid w:val="00412742"/>
    <w:rsid w:val="0041282A"/>
    <w:rsid w:val="004137F3"/>
    <w:rsid w:val="00413E94"/>
    <w:rsid w:val="00414466"/>
    <w:rsid w:val="00414754"/>
    <w:rsid w:val="00414772"/>
    <w:rsid w:val="00414B7A"/>
    <w:rsid w:val="00414C80"/>
    <w:rsid w:val="00414F39"/>
    <w:rsid w:val="00414FAC"/>
    <w:rsid w:val="00415540"/>
    <w:rsid w:val="0041640F"/>
    <w:rsid w:val="004169D9"/>
    <w:rsid w:val="00417718"/>
    <w:rsid w:val="0042083F"/>
    <w:rsid w:val="00421217"/>
    <w:rsid w:val="00421408"/>
    <w:rsid w:val="00421698"/>
    <w:rsid w:val="00422518"/>
    <w:rsid w:val="00422734"/>
    <w:rsid w:val="00422809"/>
    <w:rsid w:val="0042292B"/>
    <w:rsid w:val="00423597"/>
    <w:rsid w:val="004235F7"/>
    <w:rsid w:val="00423CF0"/>
    <w:rsid w:val="00423D59"/>
    <w:rsid w:val="004240DF"/>
    <w:rsid w:val="004243A2"/>
    <w:rsid w:val="0042443D"/>
    <w:rsid w:val="00424608"/>
    <w:rsid w:val="0042481F"/>
    <w:rsid w:val="004248AE"/>
    <w:rsid w:val="00425199"/>
    <w:rsid w:val="00425BE7"/>
    <w:rsid w:val="00425CD6"/>
    <w:rsid w:val="00425D2D"/>
    <w:rsid w:val="00425E43"/>
    <w:rsid w:val="00426124"/>
    <w:rsid w:val="00426741"/>
    <w:rsid w:val="004267F7"/>
    <w:rsid w:val="00426F37"/>
    <w:rsid w:val="00427011"/>
    <w:rsid w:val="00427059"/>
    <w:rsid w:val="0042731F"/>
    <w:rsid w:val="00427B0A"/>
    <w:rsid w:val="00430271"/>
    <w:rsid w:val="004302EC"/>
    <w:rsid w:val="00430708"/>
    <w:rsid w:val="0043086A"/>
    <w:rsid w:val="00430BC7"/>
    <w:rsid w:val="00431156"/>
    <w:rsid w:val="00431C91"/>
    <w:rsid w:val="00432782"/>
    <w:rsid w:val="0043284E"/>
    <w:rsid w:val="00432A13"/>
    <w:rsid w:val="00432CCB"/>
    <w:rsid w:val="004341B4"/>
    <w:rsid w:val="0043434F"/>
    <w:rsid w:val="0043460B"/>
    <w:rsid w:val="0043464F"/>
    <w:rsid w:val="00434E4F"/>
    <w:rsid w:val="00435261"/>
    <w:rsid w:val="00435267"/>
    <w:rsid w:val="004353BA"/>
    <w:rsid w:val="00436470"/>
    <w:rsid w:val="004369DF"/>
    <w:rsid w:val="00436B15"/>
    <w:rsid w:val="00436EBC"/>
    <w:rsid w:val="004372FC"/>
    <w:rsid w:val="004373AE"/>
    <w:rsid w:val="00437E8F"/>
    <w:rsid w:val="004403E3"/>
    <w:rsid w:val="0044058B"/>
    <w:rsid w:val="00440BEF"/>
    <w:rsid w:val="00440CB6"/>
    <w:rsid w:val="0044110C"/>
    <w:rsid w:val="004413A1"/>
    <w:rsid w:val="0044206D"/>
    <w:rsid w:val="0044309C"/>
    <w:rsid w:val="00443473"/>
    <w:rsid w:val="004434BC"/>
    <w:rsid w:val="00443CDE"/>
    <w:rsid w:val="00443D5C"/>
    <w:rsid w:val="00443E4F"/>
    <w:rsid w:val="004445BC"/>
    <w:rsid w:val="004445F4"/>
    <w:rsid w:val="00444D39"/>
    <w:rsid w:val="0044525F"/>
    <w:rsid w:val="00445325"/>
    <w:rsid w:val="004454A8"/>
    <w:rsid w:val="00446996"/>
    <w:rsid w:val="00446FB4"/>
    <w:rsid w:val="004471B7"/>
    <w:rsid w:val="00447321"/>
    <w:rsid w:val="00447A56"/>
    <w:rsid w:val="00447FCE"/>
    <w:rsid w:val="00450285"/>
    <w:rsid w:val="00450C31"/>
    <w:rsid w:val="0045100A"/>
    <w:rsid w:val="00451142"/>
    <w:rsid w:val="004512B7"/>
    <w:rsid w:val="004519AB"/>
    <w:rsid w:val="004521F6"/>
    <w:rsid w:val="0045307C"/>
    <w:rsid w:val="004533DF"/>
    <w:rsid w:val="00453B76"/>
    <w:rsid w:val="00453DE8"/>
    <w:rsid w:val="004543B1"/>
    <w:rsid w:val="00454C96"/>
    <w:rsid w:val="00454EA9"/>
    <w:rsid w:val="004550B4"/>
    <w:rsid w:val="00455995"/>
    <w:rsid w:val="00455D13"/>
    <w:rsid w:val="004568A4"/>
    <w:rsid w:val="00456C25"/>
    <w:rsid w:val="00456FCF"/>
    <w:rsid w:val="004574C2"/>
    <w:rsid w:val="00457AC1"/>
    <w:rsid w:val="00460D71"/>
    <w:rsid w:val="004623EA"/>
    <w:rsid w:val="004626FD"/>
    <w:rsid w:val="0046312E"/>
    <w:rsid w:val="00463353"/>
    <w:rsid w:val="004649CF"/>
    <w:rsid w:val="00464D10"/>
    <w:rsid w:val="00466B56"/>
    <w:rsid w:val="00467223"/>
    <w:rsid w:val="00467DBE"/>
    <w:rsid w:val="00467FAA"/>
    <w:rsid w:val="0047020C"/>
    <w:rsid w:val="004704E1"/>
    <w:rsid w:val="004704E2"/>
    <w:rsid w:val="00470BA5"/>
    <w:rsid w:val="00470E0B"/>
    <w:rsid w:val="0047152F"/>
    <w:rsid w:val="004721AF"/>
    <w:rsid w:val="004727C9"/>
    <w:rsid w:val="004729F5"/>
    <w:rsid w:val="00472B65"/>
    <w:rsid w:val="00472C63"/>
    <w:rsid w:val="00473167"/>
    <w:rsid w:val="0047358E"/>
    <w:rsid w:val="00473993"/>
    <w:rsid w:val="004748EC"/>
    <w:rsid w:val="00474A86"/>
    <w:rsid w:val="00475150"/>
    <w:rsid w:val="0047583E"/>
    <w:rsid w:val="00475DEF"/>
    <w:rsid w:val="00475EC8"/>
    <w:rsid w:val="00476E37"/>
    <w:rsid w:val="00476F9F"/>
    <w:rsid w:val="00477CAB"/>
    <w:rsid w:val="004802BC"/>
    <w:rsid w:val="0048086E"/>
    <w:rsid w:val="004811F0"/>
    <w:rsid w:val="004813A8"/>
    <w:rsid w:val="00481724"/>
    <w:rsid w:val="0048177F"/>
    <w:rsid w:val="0048259B"/>
    <w:rsid w:val="00482932"/>
    <w:rsid w:val="00483287"/>
    <w:rsid w:val="00483401"/>
    <w:rsid w:val="0048352F"/>
    <w:rsid w:val="004838B7"/>
    <w:rsid w:val="00483B43"/>
    <w:rsid w:val="00483CEF"/>
    <w:rsid w:val="00484450"/>
    <w:rsid w:val="004853BB"/>
    <w:rsid w:val="004855B8"/>
    <w:rsid w:val="00485640"/>
    <w:rsid w:val="00485ACF"/>
    <w:rsid w:val="004866A6"/>
    <w:rsid w:val="00486B79"/>
    <w:rsid w:val="0048717E"/>
    <w:rsid w:val="0048721E"/>
    <w:rsid w:val="004873FB"/>
    <w:rsid w:val="00487760"/>
    <w:rsid w:val="00487806"/>
    <w:rsid w:val="004878C2"/>
    <w:rsid w:val="00487A0B"/>
    <w:rsid w:val="00490BC7"/>
    <w:rsid w:val="00491B75"/>
    <w:rsid w:val="00491CDE"/>
    <w:rsid w:val="00491EEB"/>
    <w:rsid w:val="00492639"/>
    <w:rsid w:val="00494C7E"/>
    <w:rsid w:val="00495202"/>
    <w:rsid w:val="004953B8"/>
    <w:rsid w:val="00495B83"/>
    <w:rsid w:val="00495ED6"/>
    <w:rsid w:val="004966F0"/>
    <w:rsid w:val="00496795"/>
    <w:rsid w:val="00496C6E"/>
    <w:rsid w:val="0049775D"/>
    <w:rsid w:val="00497D26"/>
    <w:rsid w:val="004A04D2"/>
    <w:rsid w:val="004A051C"/>
    <w:rsid w:val="004A06C8"/>
    <w:rsid w:val="004A0714"/>
    <w:rsid w:val="004A0CB5"/>
    <w:rsid w:val="004A0D4D"/>
    <w:rsid w:val="004A1310"/>
    <w:rsid w:val="004A1660"/>
    <w:rsid w:val="004A1964"/>
    <w:rsid w:val="004A1C32"/>
    <w:rsid w:val="004A30E4"/>
    <w:rsid w:val="004A3436"/>
    <w:rsid w:val="004A34C4"/>
    <w:rsid w:val="004A34E5"/>
    <w:rsid w:val="004A41BD"/>
    <w:rsid w:val="004A4541"/>
    <w:rsid w:val="004A570F"/>
    <w:rsid w:val="004A5785"/>
    <w:rsid w:val="004A5C5E"/>
    <w:rsid w:val="004A5EDE"/>
    <w:rsid w:val="004A6153"/>
    <w:rsid w:val="004A617A"/>
    <w:rsid w:val="004A6B04"/>
    <w:rsid w:val="004A767D"/>
    <w:rsid w:val="004A7F11"/>
    <w:rsid w:val="004B1B31"/>
    <w:rsid w:val="004B1DCA"/>
    <w:rsid w:val="004B2139"/>
    <w:rsid w:val="004B2D3D"/>
    <w:rsid w:val="004B2DC0"/>
    <w:rsid w:val="004B36AD"/>
    <w:rsid w:val="004B5217"/>
    <w:rsid w:val="004B5732"/>
    <w:rsid w:val="004B624C"/>
    <w:rsid w:val="004B62F6"/>
    <w:rsid w:val="004B66C2"/>
    <w:rsid w:val="004B6F52"/>
    <w:rsid w:val="004B704D"/>
    <w:rsid w:val="004B7DBD"/>
    <w:rsid w:val="004C00AA"/>
    <w:rsid w:val="004C018D"/>
    <w:rsid w:val="004C0535"/>
    <w:rsid w:val="004C0E26"/>
    <w:rsid w:val="004C213B"/>
    <w:rsid w:val="004C22DA"/>
    <w:rsid w:val="004C22EB"/>
    <w:rsid w:val="004C26E3"/>
    <w:rsid w:val="004C2A38"/>
    <w:rsid w:val="004C2A74"/>
    <w:rsid w:val="004C32C0"/>
    <w:rsid w:val="004C37F5"/>
    <w:rsid w:val="004C4366"/>
    <w:rsid w:val="004C5582"/>
    <w:rsid w:val="004C5C0C"/>
    <w:rsid w:val="004C6913"/>
    <w:rsid w:val="004D0025"/>
    <w:rsid w:val="004D03FE"/>
    <w:rsid w:val="004D051A"/>
    <w:rsid w:val="004D10CC"/>
    <w:rsid w:val="004D1A46"/>
    <w:rsid w:val="004D2181"/>
    <w:rsid w:val="004D224B"/>
    <w:rsid w:val="004D37D2"/>
    <w:rsid w:val="004D3E1E"/>
    <w:rsid w:val="004D40AF"/>
    <w:rsid w:val="004D4F86"/>
    <w:rsid w:val="004D55EF"/>
    <w:rsid w:val="004D59EA"/>
    <w:rsid w:val="004D7321"/>
    <w:rsid w:val="004D77D5"/>
    <w:rsid w:val="004E06C5"/>
    <w:rsid w:val="004E0EBB"/>
    <w:rsid w:val="004E100A"/>
    <w:rsid w:val="004E11C2"/>
    <w:rsid w:val="004E15AE"/>
    <w:rsid w:val="004E1FBF"/>
    <w:rsid w:val="004E24E7"/>
    <w:rsid w:val="004E34B7"/>
    <w:rsid w:val="004E34FC"/>
    <w:rsid w:val="004E406D"/>
    <w:rsid w:val="004E4559"/>
    <w:rsid w:val="004E4757"/>
    <w:rsid w:val="004E5C1F"/>
    <w:rsid w:val="004E6558"/>
    <w:rsid w:val="004E6CBC"/>
    <w:rsid w:val="004E6DA0"/>
    <w:rsid w:val="004E7385"/>
    <w:rsid w:val="004E73E8"/>
    <w:rsid w:val="004E7800"/>
    <w:rsid w:val="004E7807"/>
    <w:rsid w:val="004E78DD"/>
    <w:rsid w:val="004F09D5"/>
    <w:rsid w:val="004F0B54"/>
    <w:rsid w:val="004F273E"/>
    <w:rsid w:val="004F284F"/>
    <w:rsid w:val="004F2A19"/>
    <w:rsid w:val="004F3ABD"/>
    <w:rsid w:val="004F40EA"/>
    <w:rsid w:val="004F4421"/>
    <w:rsid w:val="004F4B54"/>
    <w:rsid w:val="004F5536"/>
    <w:rsid w:val="004F5A86"/>
    <w:rsid w:val="004F609B"/>
    <w:rsid w:val="004F61B3"/>
    <w:rsid w:val="004F6284"/>
    <w:rsid w:val="004F63B7"/>
    <w:rsid w:val="004F646B"/>
    <w:rsid w:val="004F6DC5"/>
    <w:rsid w:val="004F710A"/>
    <w:rsid w:val="004F7964"/>
    <w:rsid w:val="004F7F1E"/>
    <w:rsid w:val="00500023"/>
    <w:rsid w:val="00500233"/>
    <w:rsid w:val="00500CA1"/>
    <w:rsid w:val="00500D67"/>
    <w:rsid w:val="00500F10"/>
    <w:rsid w:val="00501959"/>
    <w:rsid w:val="00501972"/>
    <w:rsid w:val="00501E7D"/>
    <w:rsid w:val="00502315"/>
    <w:rsid w:val="0050291F"/>
    <w:rsid w:val="00502D90"/>
    <w:rsid w:val="00503639"/>
    <w:rsid w:val="005036BD"/>
    <w:rsid w:val="00503C3D"/>
    <w:rsid w:val="00503D88"/>
    <w:rsid w:val="00504118"/>
    <w:rsid w:val="00505A2A"/>
    <w:rsid w:val="00505AB2"/>
    <w:rsid w:val="00505C30"/>
    <w:rsid w:val="00505D6B"/>
    <w:rsid w:val="00506CD4"/>
    <w:rsid w:val="00507782"/>
    <w:rsid w:val="00510050"/>
    <w:rsid w:val="00510260"/>
    <w:rsid w:val="00510618"/>
    <w:rsid w:val="005108B0"/>
    <w:rsid w:val="00510EA8"/>
    <w:rsid w:val="00513B15"/>
    <w:rsid w:val="005152BE"/>
    <w:rsid w:val="00515656"/>
    <w:rsid w:val="00515BA9"/>
    <w:rsid w:val="005174DE"/>
    <w:rsid w:val="0051774E"/>
    <w:rsid w:val="00517FEB"/>
    <w:rsid w:val="005202F9"/>
    <w:rsid w:val="005203D8"/>
    <w:rsid w:val="00520854"/>
    <w:rsid w:val="00520DC1"/>
    <w:rsid w:val="00521118"/>
    <w:rsid w:val="00521873"/>
    <w:rsid w:val="00521AA3"/>
    <w:rsid w:val="00521F04"/>
    <w:rsid w:val="005221AF"/>
    <w:rsid w:val="00522A1E"/>
    <w:rsid w:val="00523759"/>
    <w:rsid w:val="00523B3A"/>
    <w:rsid w:val="00524BF4"/>
    <w:rsid w:val="0052557C"/>
    <w:rsid w:val="00525CC8"/>
    <w:rsid w:val="00526539"/>
    <w:rsid w:val="00526B75"/>
    <w:rsid w:val="00526D38"/>
    <w:rsid w:val="005279EC"/>
    <w:rsid w:val="00527FF1"/>
    <w:rsid w:val="005310C3"/>
    <w:rsid w:val="00531227"/>
    <w:rsid w:val="00531456"/>
    <w:rsid w:val="0053145B"/>
    <w:rsid w:val="00531581"/>
    <w:rsid w:val="00531A88"/>
    <w:rsid w:val="00531C5F"/>
    <w:rsid w:val="00531FE0"/>
    <w:rsid w:val="00532BA3"/>
    <w:rsid w:val="00533A99"/>
    <w:rsid w:val="005340CA"/>
    <w:rsid w:val="005345DA"/>
    <w:rsid w:val="0053481B"/>
    <w:rsid w:val="00534FA1"/>
    <w:rsid w:val="005359D6"/>
    <w:rsid w:val="0053614F"/>
    <w:rsid w:val="00536413"/>
    <w:rsid w:val="00536586"/>
    <w:rsid w:val="00536957"/>
    <w:rsid w:val="00537017"/>
    <w:rsid w:val="0053745F"/>
    <w:rsid w:val="00537696"/>
    <w:rsid w:val="00537FBD"/>
    <w:rsid w:val="0054096A"/>
    <w:rsid w:val="0054108C"/>
    <w:rsid w:val="005411CF"/>
    <w:rsid w:val="005418FD"/>
    <w:rsid w:val="00541A6B"/>
    <w:rsid w:val="005424F8"/>
    <w:rsid w:val="0054259A"/>
    <w:rsid w:val="00542C39"/>
    <w:rsid w:val="005437F7"/>
    <w:rsid w:val="00544356"/>
    <w:rsid w:val="00544DF8"/>
    <w:rsid w:val="005457C2"/>
    <w:rsid w:val="00545893"/>
    <w:rsid w:val="00545F3A"/>
    <w:rsid w:val="00546B40"/>
    <w:rsid w:val="00546BB1"/>
    <w:rsid w:val="005474AD"/>
    <w:rsid w:val="0054753F"/>
    <w:rsid w:val="00547EA3"/>
    <w:rsid w:val="00547F45"/>
    <w:rsid w:val="0055043A"/>
    <w:rsid w:val="00550BE1"/>
    <w:rsid w:val="00550EC9"/>
    <w:rsid w:val="00552232"/>
    <w:rsid w:val="00552248"/>
    <w:rsid w:val="00552F1F"/>
    <w:rsid w:val="00553091"/>
    <w:rsid w:val="00553184"/>
    <w:rsid w:val="005537D3"/>
    <w:rsid w:val="005538FC"/>
    <w:rsid w:val="00554013"/>
    <w:rsid w:val="0055418D"/>
    <w:rsid w:val="0055466A"/>
    <w:rsid w:val="00554723"/>
    <w:rsid w:val="005547C4"/>
    <w:rsid w:val="00555FD8"/>
    <w:rsid w:val="005570AC"/>
    <w:rsid w:val="005574C0"/>
    <w:rsid w:val="005574C9"/>
    <w:rsid w:val="00557A96"/>
    <w:rsid w:val="00557B7A"/>
    <w:rsid w:val="00560146"/>
    <w:rsid w:val="00561152"/>
    <w:rsid w:val="00561512"/>
    <w:rsid w:val="00561A9E"/>
    <w:rsid w:val="00561AF8"/>
    <w:rsid w:val="00562556"/>
    <w:rsid w:val="00562BEE"/>
    <w:rsid w:val="00563683"/>
    <w:rsid w:val="00563699"/>
    <w:rsid w:val="0056369E"/>
    <w:rsid w:val="00563AC5"/>
    <w:rsid w:val="00563F06"/>
    <w:rsid w:val="00564ADA"/>
    <w:rsid w:val="0056567C"/>
    <w:rsid w:val="00565C88"/>
    <w:rsid w:val="00566A91"/>
    <w:rsid w:val="00566F92"/>
    <w:rsid w:val="00567365"/>
    <w:rsid w:val="005676D0"/>
    <w:rsid w:val="00570123"/>
    <w:rsid w:val="00570FD3"/>
    <w:rsid w:val="00571363"/>
    <w:rsid w:val="00571B53"/>
    <w:rsid w:val="00571DB5"/>
    <w:rsid w:val="00571EC1"/>
    <w:rsid w:val="005724DB"/>
    <w:rsid w:val="0057257F"/>
    <w:rsid w:val="005725ED"/>
    <w:rsid w:val="005728C1"/>
    <w:rsid w:val="005728EA"/>
    <w:rsid w:val="005733D6"/>
    <w:rsid w:val="0057351D"/>
    <w:rsid w:val="005738DB"/>
    <w:rsid w:val="00573ABE"/>
    <w:rsid w:val="00573B2A"/>
    <w:rsid w:val="00574310"/>
    <w:rsid w:val="00575F86"/>
    <w:rsid w:val="005766F1"/>
    <w:rsid w:val="00577051"/>
    <w:rsid w:val="00577202"/>
    <w:rsid w:val="005802F8"/>
    <w:rsid w:val="00580959"/>
    <w:rsid w:val="00580F87"/>
    <w:rsid w:val="00580F9E"/>
    <w:rsid w:val="005811C6"/>
    <w:rsid w:val="005813A7"/>
    <w:rsid w:val="005817A8"/>
    <w:rsid w:val="00581AEF"/>
    <w:rsid w:val="00581F8A"/>
    <w:rsid w:val="005820F0"/>
    <w:rsid w:val="0058276A"/>
    <w:rsid w:val="00583BC4"/>
    <w:rsid w:val="00584346"/>
    <w:rsid w:val="00584365"/>
    <w:rsid w:val="00584A9A"/>
    <w:rsid w:val="005852A6"/>
    <w:rsid w:val="005852B4"/>
    <w:rsid w:val="00585AE7"/>
    <w:rsid w:val="00585E63"/>
    <w:rsid w:val="005860C8"/>
    <w:rsid w:val="005863EF"/>
    <w:rsid w:val="00586605"/>
    <w:rsid w:val="00587165"/>
    <w:rsid w:val="00587C48"/>
    <w:rsid w:val="005909FB"/>
    <w:rsid w:val="0059100D"/>
    <w:rsid w:val="00591038"/>
    <w:rsid w:val="00591083"/>
    <w:rsid w:val="00591C5B"/>
    <w:rsid w:val="00591EE0"/>
    <w:rsid w:val="00592266"/>
    <w:rsid w:val="0059290B"/>
    <w:rsid w:val="005933BB"/>
    <w:rsid w:val="00593471"/>
    <w:rsid w:val="00593C12"/>
    <w:rsid w:val="00594567"/>
    <w:rsid w:val="0059489C"/>
    <w:rsid w:val="00594B5F"/>
    <w:rsid w:val="00594E08"/>
    <w:rsid w:val="005964E6"/>
    <w:rsid w:val="00597414"/>
    <w:rsid w:val="005A01C8"/>
    <w:rsid w:val="005A09DA"/>
    <w:rsid w:val="005A0FAD"/>
    <w:rsid w:val="005A22A9"/>
    <w:rsid w:val="005A2433"/>
    <w:rsid w:val="005A320F"/>
    <w:rsid w:val="005A34C2"/>
    <w:rsid w:val="005A352B"/>
    <w:rsid w:val="005A3CC3"/>
    <w:rsid w:val="005A3D96"/>
    <w:rsid w:val="005A3E42"/>
    <w:rsid w:val="005A4A77"/>
    <w:rsid w:val="005A597A"/>
    <w:rsid w:val="005A5ADD"/>
    <w:rsid w:val="005A5B4F"/>
    <w:rsid w:val="005A6D06"/>
    <w:rsid w:val="005A6DAD"/>
    <w:rsid w:val="005A701A"/>
    <w:rsid w:val="005A71E9"/>
    <w:rsid w:val="005B04D7"/>
    <w:rsid w:val="005B0ED9"/>
    <w:rsid w:val="005B15D0"/>
    <w:rsid w:val="005B1EFB"/>
    <w:rsid w:val="005B1F1B"/>
    <w:rsid w:val="005B2943"/>
    <w:rsid w:val="005B2B8E"/>
    <w:rsid w:val="005B2C65"/>
    <w:rsid w:val="005B4624"/>
    <w:rsid w:val="005B4B59"/>
    <w:rsid w:val="005B515C"/>
    <w:rsid w:val="005B56EB"/>
    <w:rsid w:val="005B5F13"/>
    <w:rsid w:val="005B61ED"/>
    <w:rsid w:val="005B64BF"/>
    <w:rsid w:val="005B67B1"/>
    <w:rsid w:val="005B6844"/>
    <w:rsid w:val="005B6B0A"/>
    <w:rsid w:val="005B6FD8"/>
    <w:rsid w:val="005B705B"/>
    <w:rsid w:val="005B7CB8"/>
    <w:rsid w:val="005B7F7A"/>
    <w:rsid w:val="005C05FB"/>
    <w:rsid w:val="005C1773"/>
    <w:rsid w:val="005C17E1"/>
    <w:rsid w:val="005C1839"/>
    <w:rsid w:val="005C26ED"/>
    <w:rsid w:val="005C2BCF"/>
    <w:rsid w:val="005C3CCC"/>
    <w:rsid w:val="005C3D3A"/>
    <w:rsid w:val="005C44B5"/>
    <w:rsid w:val="005C4734"/>
    <w:rsid w:val="005C49EC"/>
    <w:rsid w:val="005C5E81"/>
    <w:rsid w:val="005C614D"/>
    <w:rsid w:val="005C6A33"/>
    <w:rsid w:val="005C6EE8"/>
    <w:rsid w:val="005C6F6D"/>
    <w:rsid w:val="005C733E"/>
    <w:rsid w:val="005C7A0A"/>
    <w:rsid w:val="005D0677"/>
    <w:rsid w:val="005D10D7"/>
    <w:rsid w:val="005D1D25"/>
    <w:rsid w:val="005D20A3"/>
    <w:rsid w:val="005D21EC"/>
    <w:rsid w:val="005D3268"/>
    <w:rsid w:val="005D34EF"/>
    <w:rsid w:val="005D37F2"/>
    <w:rsid w:val="005D3966"/>
    <w:rsid w:val="005D3BFC"/>
    <w:rsid w:val="005D406C"/>
    <w:rsid w:val="005D444F"/>
    <w:rsid w:val="005D4EE8"/>
    <w:rsid w:val="005D587F"/>
    <w:rsid w:val="005D5CDA"/>
    <w:rsid w:val="005D5EDB"/>
    <w:rsid w:val="005D615D"/>
    <w:rsid w:val="005D660D"/>
    <w:rsid w:val="005D66ED"/>
    <w:rsid w:val="005D7014"/>
    <w:rsid w:val="005D75AC"/>
    <w:rsid w:val="005E021D"/>
    <w:rsid w:val="005E08E9"/>
    <w:rsid w:val="005E09BD"/>
    <w:rsid w:val="005E14BD"/>
    <w:rsid w:val="005E4B6D"/>
    <w:rsid w:val="005E4D81"/>
    <w:rsid w:val="005E4FEB"/>
    <w:rsid w:val="005E50ED"/>
    <w:rsid w:val="005E59B9"/>
    <w:rsid w:val="005E5FAC"/>
    <w:rsid w:val="005E621E"/>
    <w:rsid w:val="005E73F8"/>
    <w:rsid w:val="005E7CBA"/>
    <w:rsid w:val="005F0410"/>
    <w:rsid w:val="005F24F0"/>
    <w:rsid w:val="005F2A55"/>
    <w:rsid w:val="005F2B55"/>
    <w:rsid w:val="005F2D84"/>
    <w:rsid w:val="005F416D"/>
    <w:rsid w:val="005F46F6"/>
    <w:rsid w:val="005F48F6"/>
    <w:rsid w:val="005F6A38"/>
    <w:rsid w:val="005F714D"/>
    <w:rsid w:val="005F7DD5"/>
    <w:rsid w:val="00600356"/>
    <w:rsid w:val="00600B4A"/>
    <w:rsid w:val="0060182E"/>
    <w:rsid w:val="0060280D"/>
    <w:rsid w:val="00602D59"/>
    <w:rsid w:val="00602D5B"/>
    <w:rsid w:val="0060346A"/>
    <w:rsid w:val="00603AB9"/>
    <w:rsid w:val="00603B37"/>
    <w:rsid w:val="00603DFB"/>
    <w:rsid w:val="00604623"/>
    <w:rsid w:val="00604968"/>
    <w:rsid w:val="006052F0"/>
    <w:rsid w:val="00605307"/>
    <w:rsid w:val="00605694"/>
    <w:rsid w:val="00605844"/>
    <w:rsid w:val="006059C1"/>
    <w:rsid w:val="00605AB2"/>
    <w:rsid w:val="0060608E"/>
    <w:rsid w:val="00606A82"/>
    <w:rsid w:val="00606C63"/>
    <w:rsid w:val="00610CAE"/>
    <w:rsid w:val="00610DB3"/>
    <w:rsid w:val="00611327"/>
    <w:rsid w:val="00611896"/>
    <w:rsid w:val="00611D4E"/>
    <w:rsid w:val="006122E2"/>
    <w:rsid w:val="00612328"/>
    <w:rsid w:val="00612B29"/>
    <w:rsid w:val="00613106"/>
    <w:rsid w:val="00613369"/>
    <w:rsid w:val="0061408B"/>
    <w:rsid w:val="0061413A"/>
    <w:rsid w:val="00615C20"/>
    <w:rsid w:val="00616281"/>
    <w:rsid w:val="00616CAF"/>
    <w:rsid w:val="006172F8"/>
    <w:rsid w:val="00617A8C"/>
    <w:rsid w:val="00617AB0"/>
    <w:rsid w:val="00617CF3"/>
    <w:rsid w:val="00620928"/>
    <w:rsid w:val="00620A13"/>
    <w:rsid w:val="00621111"/>
    <w:rsid w:val="006219EA"/>
    <w:rsid w:val="00621CF0"/>
    <w:rsid w:val="00621DDB"/>
    <w:rsid w:val="006223B8"/>
    <w:rsid w:val="00623385"/>
    <w:rsid w:val="006243D8"/>
    <w:rsid w:val="006258EC"/>
    <w:rsid w:val="00625DD4"/>
    <w:rsid w:val="0062604D"/>
    <w:rsid w:val="0062657F"/>
    <w:rsid w:val="00626639"/>
    <w:rsid w:val="00626D80"/>
    <w:rsid w:val="00627A21"/>
    <w:rsid w:val="00630597"/>
    <w:rsid w:val="00630896"/>
    <w:rsid w:val="006319E2"/>
    <w:rsid w:val="00632B81"/>
    <w:rsid w:val="00632CAB"/>
    <w:rsid w:val="00632F01"/>
    <w:rsid w:val="00633022"/>
    <w:rsid w:val="0063359E"/>
    <w:rsid w:val="006341E9"/>
    <w:rsid w:val="00634565"/>
    <w:rsid w:val="006347BB"/>
    <w:rsid w:val="0063491E"/>
    <w:rsid w:val="00634984"/>
    <w:rsid w:val="006351DC"/>
    <w:rsid w:val="00635B2B"/>
    <w:rsid w:val="00635CE8"/>
    <w:rsid w:val="00635D22"/>
    <w:rsid w:val="006362B3"/>
    <w:rsid w:val="006369C4"/>
    <w:rsid w:val="006369DE"/>
    <w:rsid w:val="00636C2D"/>
    <w:rsid w:val="00637555"/>
    <w:rsid w:val="0063787B"/>
    <w:rsid w:val="00640A39"/>
    <w:rsid w:val="00640AC8"/>
    <w:rsid w:val="00640D71"/>
    <w:rsid w:val="00641718"/>
    <w:rsid w:val="00642702"/>
    <w:rsid w:val="00642F78"/>
    <w:rsid w:val="00643691"/>
    <w:rsid w:val="00643950"/>
    <w:rsid w:val="00643987"/>
    <w:rsid w:val="00647569"/>
    <w:rsid w:val="006477A6"/>
    <w:rsid w:val="00650059"/>
    <w:rsid w:val="00650FC7"/>
    <w:rsid w:val="006510F1"/>
    <w:rsid w:val="006513CC"/>
    <w:rsid w:val="00651DDE"/>
    <w:rsid w:val="006525D3"/>
    <w:rsid w:val="00652C2C"/>
    <w:rsid w:val="006531FA"/>
    <w:rsid w:val="00653FDA"/>
    <w:rsid w:val="00654291"/>
    <w:rsid w:val="00654370"/>
    <w:rsid w:val="00655593"/>
    <w:rsid w:val="00655E9F"/>
    <w:rsid w:val="00656577"/>
    <w:rsid w:val="0065768A"/>
    <w:rsid w:val="0065781B"/>
    <w:rsid w:val="00657C15"/>
    <w:rsid w:val="00660433"/>
    <w:rsid w:val="0066043A"/>
    <w:rsid w:val="00660E95"/>
    <w:rsid w:val="00661BB1"/>
    <w:rsid w:val="00662C40"/>
    <w:rsid w:val="006633D0"/>
    <w:rsid w:val="00663BF4"/>
    <w:rsid w:val="00663D00"/>
    <w:rsid w:val="0066479F"/>
    <w:rsid w:val="0066505E"/>
    <w:rsid w:val="00665573"/>
    <w:rsid w:val="00665993"/>
    <w:rsid w:val="006659E3"/>
    <w:rsid w:val="00665ABA"/>
    <w:rsid w:val="00667600"/>
    <w:rsid w:val="00667E36"/>
    <w:rsid w:val="00670EB0"/>
    <w:rsid w:val="00671C99"/>
    <w:rsid w:val="00671F6B"/>
    <w:rsid w:val="00672A8B"/>
    <w:rsid w:val="006730B2"/>
    <w:rsid w:val="00673208"/>
    <w:rsid w:val="00673A06"/>
    <w:rsid w:val="00673EE1"/>
    <w:rsid w:val="00673EFA"/>
    <w:rsid w:val="00673F70"/>
    <w:rsid w:val="00674AA4"/>
    <w:rsid w:val="006754C5"/>
    <w:rsid w:val="00675ADA"/>
    <w:rsid w:val="006773D5"/>
    <w:rsid w:val="0068002E"/>
    <w:rsid w:val="0068003F"/>
    <w:rsid w:val="006800AB"/>
    <w:rsid w:val="006800B8"/>
    <w:rsid w:val="0068019F"/>
    <w:rsid w:val="0068020F"/>
    <w:rsid w:val="00680608"/>
    <w:rsid w:val="006808B4"/>
    <w:rsid w:val="006808B7"/>
    <w:rsid w:val="006809C9"/>
    <w:rsid w:val="00680C54"/>
    <w:rsid w:val="00680F3F"/>
    <w:rsid w:val="00680FC9"/>
    <w:rsid w:val="006811AA"/>
    <w:rsid w:val="00681285"/>
    <w:rsid w:val="00681775"/>
    <w:rsid w:val="00681DC0"/>
    <w:rsid w:val="0068215D"/>
    <w:rsid w:val="006828D6"/>
    <w:rsid w:val="00682ACA"/>
    <w:rsid w:val="00682D59"/>
    <w:rsid w:val="00683BCE"/>
    <w:rsid w:val="00683CBE"/>
    <w:rsid w:val="00683F64"/>
    <w:rsid w:val="00684145"/>
    <w:rsid w:val="0068465B"/>
    <w:rsid w:val="006846F9"/>
    <w:rsid w:val="00684A42"/>
    <w:rsid w:val="0068570A"/>
    <w:rsid w:val="00685E21"/>
    <w:rsid w:val="00686756"/>
    <w:rsid w:val="006872B5"/>
    <w:rsid w:val="0068776A"/>
    <w:rsid w:val="006904B3"/>
    <w:rsid w:val="00690977"/>
    <w:rsid w:val="0069121F"/>
    <w:rsid w:val="006913C0"/>
    <w:rsid w:val="00692026"/>
    <w:rsid w:val="00692041"/>
    <w:rsid w:val="0069229D"/>
    <w:rsid w:val="006948FF"/>
    <w:rsid w:val="00695357"/>
    <w:rsid w:val="00695645"/>
    <w:rsid w:val="00695FFC"/>
    <w:rsid w:val="0069644F"/>
    <w:rsid w:val="00696FCA"/>
    <w:rsid w:val="00697D12"/>
    <w:rsid w:val="00697D1D"/>
    <w:rsid w:val="006A0BB8"/>
    <w:rsid w:val="006A12BF"/>
    <w:rsid w:val="006A1EB8"/>
    <w:rsid w:val="006A28E4"/>
    <w:rsid w:val="006A3065"/>
    <w:rsid w:val="006A35B4"/>
    <w:rsid w:val="006A4FD9"/>
    <w:rsid w:val="006A58DB"/>
    <w:rsid w:val="006A594D"/>
    <w:rsid w:val="006A5C47"/>
    <w:rsid w:val="006A606B"/>
    <w:rsid w:val="006A6FD9"/>
    <w:rsid w:val="006A763F"/>
    <w:rsid w:val="006A7990"/>
    <w:rsid w:val="006B07DA"/>
    <w:rsid w:val="006B0CD5"/>
    <w:rsid w:val="006B0E3C"/>
    <w:rsid w:val="006B1165"/>
    <w:rsid w:val="006B153B"/>
    <w:rsid w:val="006B1DCB"/>
    <w:rsid w:val="006B2350"/>
    <w:rsid w:val="006B3519"/>
    <w:rsid w:val="006B3B24"/>
    <w:rsid w:val="006B4DB6"/>
    <w:rsid w:val="006B54A3"/>
    <w:rsid w:val="006B5CA9"/>
    <w:rsid w:val="006B6AAF"/>
    <w:rsid w:val="006B7205"/>
    <w:rsid w:val="006B7DF6"/>
    <w:rsid w:val="006C056F"/>
    <w:rsid w:val="006C0A6D"/>
    <w:rsid w:val="006C2296"/>
    <w:rsid w:val="006C241E"/>
    <w:rsid w:val="006C26F6"/>
    <w:rsid w:val="006C2BEE"/>
    <w:rsid w:val="006C39C3"/>
    <w:rsid w:val="006C4305"/>
    <w:rsid w:val="006C44B8"/>
    <w:rsid w:val="006C4FF6"/>
    <w:rsid w:val="006C5288"/>
    <w:rsid w:val="006C5C69"/>
    <w:rsid w:val="006C5D2F"/>
    <w:rsid w:val="006C5E1A"/>
    <w:rsid w:val="006C6C72"/>
    <w:rsid w:val="006C7C20"/>
    <w:rsid w:val="006C7FFC"/>
    <w:rsid w:val="006D05BE"/>
    <w:rsid w:val="006D0ADC"/>
    <w:rsid w:val="006D0D3E"/>
    <w:rsid w:val="006D0F67"/>
    <w:rsid w:val="006D23C2"/>
    <w:rsid w:val="006D261A"/>
    <w:rsid w:val="006D2BA0"/>
    <w:rsid w:val="006D3808"/>
    <w:rsid w:val="006D4431"/>
    <w:rsid w:val="006D4BC7"/>
    <w:rsid w:val="006D512D"/>
    <w:rsid w:val="006D5CA0"/>
    <w:rsid w:val="006D6712"/>
    <w:rsid w:val="006D67EC"/>
    <w:rsid w:val="006D716C"/>
    <w:rsid w:val="006E05F6"/>
    <w:rsid w:val="006E07A7"/>
    <w:rsid w:val="006E18B4"/>
    <w:rsid w:val="006E1C4D"/>
    <w:rsid w:val="006E2AD1"/>
    <w:rsid w:val="006E2E87"/>
    <w:rsid w:val="006E2EC8"/>
    <w:rsid w:val="006E2F45"/>
    <w:rsid w:val="006E316F"/>
    <w:rsid w:val="006E3272"/>
    <w:rsid w:val="006E45E9"/>
    <w:rsid w:val="006E5245"/>
    <w:rsid w:val="006E5258"/>
    <w:rsid w:val="006E5945"/>
    <w:rsid w:val="006E5FA7"/>
    <w:rsid w:val="006E5FC8"/>
    <w:rsid w:val="006E66E3"/>
    <w:rsid w:val="006E6E80"/>
    <w:rsid w:val="006E71A9"/>
    <w:rsid w:val="006E752F"/>
    <w:rsid w:val="006E76A6"/>
    <w:rsid w:val="006E7F9F"/>
    <w:rsid w:val="006F0F4B"/>
    <w:rsid w:val="006F1DC3"/>
    <w:rsid w:val="006F2227"/>
    <w:rsid w:val="006F2246"/>
    <w:rsid w:val="006F284A"/>
    <w:rsid w:val="006F2AE0"/>
    <w:rsid w:val="006F2ED0"/>
    <w:rsid w:val="006F38D7"/>
    <w:rsid w:val="006F3D8B"/>
    <w:rsid w:val="006F48B2"/>
    <w:rsid w:val="006F521E"/>
    <w:rsid w:val="006F5865"/>
    <w:rsid w:val="006F6079"/>
    <w:rsid w:val="006F667A"/>
    <w:rsid w:val="00700233"/>
    <w:rsid w:val="007005E3"/>
    <w:rsid w:val="00702567"/>
    <w:rsid w:val="0070298D"/>
    <w:rsid w:val="00703677"/>
    <w:rsid w:val="00705818"/>
    <w:rsid w:val="00705E59"/>
    <w:rsid w:val="0070713E"/>
    <w:rsid w:val="00707155"/>
    <w:rsid w:val="0070729D"/>
    <w:rsid w:val="00710615"/>
    <w:rsid w:val="0071180F"/>
    <w:rsid w:val="007130D3"/>
    <w:rsid w:val="00713440"/>
    <w:rsid w:val="00713FDE"/>
    <w:rsid w:val="007148C1"/>
    <w:rsid w:val="00714C8F"/>
    <w:rsid w:val="00715FB8"/>
    <w:rsid w:val="007161B3"/>
    <w:rsid w:val="007161B4"/>
    <w:rsid w:val="00716589"/>
    <w:rsid w:val="007165C4"/>
    <w:rsid w:val="00716831"/>
    <w:rsid w:val="00717225"/>
    <w:rsid w:val="00717228"/>
    <w:rsid w:val="00721134"/>
    <w:rsid w:val="00721EC3"/>
    <w:rsid w:val="007225AC"/>
    <w:rsid w:val="00722EB5"/>
    <w:rsid w:val="00722FBD"/>
    <w:rsid w:val="007231BF"/>
    <w:rsid w:val="007231CB"/>
    <w:rsid w:val="00723C05"/>
    <w:rsid w:val="00723DCE"/>
    <w:rsid w:val="007241A4"/>
    <w:rsid w:val="0072464D"/>
    <w:rsid w:val="007247F4"/>
    <w:rsid w:val="00725391"/>
    <w:rsid w:val="0072565C"/>
    <w:rsid w:val="00725C70"/>
    <w:rsid w:val="00725F9E"/>
    <w:rsid w:val="00727199"/>
    <w:rsid w:val="007275D4"/>
    <w:rsid w:val="00727913"/>
    <w:rsid w:val="00727D29"/>
    <w:rsid w:val="00730105"/>
    <w:rsid w:val="007301A1"/>
    <w:rsid w:val="00730369"/>
    <w:rsid w:val="007304AD"/>
    <w:rsid w:val="00730B5E"/>
    <w:rsid w:val="00730C1F"/>
    <w:rsid w:val="00730F5F"/>
    <w:rsid w:val="0073144F"/>
    <w:rsid w:val="0073341A"/>
    <w:rsid w:val="007344C9"/>
    <w:rsid w:val="00734A29"/>
    <w:rsid w:val="0073516D"/>
    <w:rsid w:val="007353E2"/>
    <w:rsid w:val="00735608"/>
    <w:rsid w:val="00735903"/>
    <w:rsid w:val="00735F64"/>
    <w:rsid w:val="0073692A"/>
    <w:rsid w:val="00736A6A"/>
    <w:rsid w:val="00737840"/>
    <w:rsid w:val="007402A7"/>
    <w:rsid w:val="00740734"/>
    <w:rsid w:val="0074090E"/>
    <w:rsid w:val="00740BA1"/>
    <w:rsid w:val="007417F7"/>
    <w:rsid w:val="00741C44"/>
    <w:rsid w:val="0074224E"/>
    <w:rsid w:val="00742436"/>
    <w:rsid w:val="00742917"/>
    <w:rsid w:val="00742E03"/>
    <w:rsid w:val="007435BC"/>
    <w:rsid w:val="007437CD"/>
    <w:rsid w:val="00743D06"/>
    <w:rsid w:val="00743E55"/>
    <w:rsid w:val="007445F0"/>
    <w:rsid w:val="00744FAA"/>
    <w:rsid w:val="00745818"/>
    <w:rsid w:val="00745B8E"/>
    <w:rsid w:val="007460DB"/>
    <w:rsid w:val="00746751"/>
    <w:rsid w:val="0074685D"/>
    <w:rsid w:val="007468F6"/>
    <w:rsid w:val="00747598"/>
    <w:rsid w:val="00747C2F"/>
    <w:rsid w:val="007501F8"/>
    <w:rsid w:val="0075088A"/>
    <w:rsid w:val="007516A8"/>
    <w:rsid w:val="0075189F"/>
    <w:rsid w:val="00752025"/>
    <w:rsid w:val="00752651"/>
    <w:rsid w:val="00753FFA"/>
    <w:rsid w:val="0075411A"/>
    <w:rsid w:val="00754661"/>
    <w:rsid w:val="00754676"/>
    <w:rsid w:val="007546EC"/>
    <w:rsid w:val="007546FC"/>
    <w:rsid w:val="00756B43"/>
    <w:rsid w:val="00756D19"/>
    <w:rsid w:val="007570C5"/>
    <w:rsid w:val="00757378"/>
    <w:rsid w:val="00761408"/>
    <w:rsid w:val="00761A50"/>
    <w:rsid w:val="00761AB4"/>
    <w:rsid w:val="00761AD3"/>
    <w:rsid w:val="00762253"/>
    <w:rsid w:val="00762C33"/>
    <w:rsid w:val="00762E44"/>
    <w:rsid w:val="0076310D"/>
    <w:rsid w:val="0076314A"/>
    <w:rsid w:val="007632B8"/>
    <w:rsid w:val="007633D5"/>
    <w:rsid w:val="0076379F"/>
    <w:rsid w:val="00764301"/>
    <w:rsid w:val="007644B8"/>
    <w:rsid w:val="0076589C"/>
    <w:rsid w:val="00765C43"/>
    <w:rsid w:val="00765E75"/>
    <w:rsid w:val="00766D7B"/>
    <w:rsid w:val="0077012C"/>
    <w:rsid w:val="00770F06"/>
    <w:rsid w:val="0077269E"/>
    <w:rsid w:val="00773762"/>
    <w:rsid w:val="00774F68"/>
    <w:rsid w:val="00776518"/>
    <w:rsid w:val="00776540"/>
    <w:rsid w:val="00776A39"/>
    <w:rsid w:val="00777601"/>
    <w:rsid w:val="007779C2"/>
    <w:rsid w:val="00777B01"/>
    <w:rsid w:val="00780EC1"/>
    <w:rsid w:val="00780EDB"/>
    <w:rsid w:val="0078185F"/>
    <w:rsid w:val="00781F94"/>
    <w:rsid w:val="007820E2"/>
    <w:rsid w:val="007822B7"/>
    <w:rsid w:val="00783F92"/>
    <w:rsid w:val="007846F0"/>
    <w:rsid w:val="00784DA5"/>
    <w:rsid w:val="0078503E"/>
    <w:rsid w:val="007852F5"/>
    <w:rsid w:val="00785CC3"/>
    <w:rsid w:val="00786309"/>
    <w:rsid w:val="0078705C"/>
    <w:rsid w:val="00787FF7"/>
    <w:rsid w:val="00791668"/>
    <w:rsid w:val="00791BC1"/>
    <w:rsid w:val="00791E90"/>
    <w:rsid w:val="00792600"/>
    <w:rsid w:val="007934F3"/>
    <w:rsid w:val="00794264"/>
    <w:rsid w:val="007945DC"/>
    <w:rsid w:val="0079465F"/>
    <w:rsid w:val="00795345"/>
    <w:rsid w:val="00795F39"/>
    <w:rsid w:val="00796443"/>
    <w:rsid w:val="0079723C"/>
    <w:rsid w:val="00797D21"/>
    <w:rsid w:val="00797E7B"/>
    <w:rsid w:val="007A189A"/>
    <w:rsid w:val="007A1B51"/>
    <w:rsid w:val="007A3327"/>
    <w:rsid w:val="007A3D8F"/>
    <w:rsid w:val="007A3FE0"/>
    <w:rsid w:val="007A492E"/>
    <w:rsid w:val="007A4F3E"/>
    <w:rsid w:val="007A65AF"/>
    <w:rsid w:val="007A6E3B"/>
    <w:rsid w:val="007A6F8C"/>
    <w:rsid w:val="007A753D"/>
    <w:rsid w:val="007B05EC"/>
    <w:rsid w:val="007B0B80"/>
    <w:rsid w:val="007B271B"/>
    <w:rsid w:val="007B2B81"/>
    <w:rsid w:val="007B3108"/>
    <w:rsid w:val="007B40A8"/>
    <w:rsid w:val="007B5201"/>
    <w:rsid w:val="007B55D8"/>
    <w:rsid w:val="007B58A8"/>
    <w:rsid w:val="007B6639"/>
    <w:rsid w:val="007B7887"/>
    <w:rsid w:val="007B7967"/>
    <w:rsid w:val="007B7C74"/>
    <w:rsid w:val="007B7ED6"/>
    <w:rsid w:val="007C001F"/>
    <w:rsid w:val="007C0235"/>
    <w:rsid w:val="007C07CF"/>
    <w:rsid w:val="007C07EF"/>
    <w:rsid w:val="007C14A4"/>
    <w:rsid w:val="007C19A2"/>
    <w:rsid w:val="007C1EDF"/>
    <w:rsid w:val="007C1EFF"/>
    <w:rsid w:val="007C2401"/>
    <w:rsid w:val="007C2429"/>
    <w:rsid w:val="007C2432"/>
    <w:rsid w:val="007C2BF0"/>
    <w:rsid w:val="007C3532"/>
    <w:rsid w:val="007C381E"/>
    <w:rsid w:val="007C39EE"/>
    <w:rsid w:val="007C3ED9"/>
    <w:rsid w:val="007C3F96"/>
    <w:rsid w:val="007C424A"/>
    <w:rsid w:val="007C4F61"/>
    <w:rsid w:val="007C5C1F"/>
    <w:rsid w:val="007C5FEC"/>
    <w:rsid w:val="007C6FC7"/>
    <w:rsid w:val="007C774F"/>
    <w:rsid w:val="007D063F"/>
    <w:rsid w:val="007D0968"/>
    <w:rsid w:val="007D1173"/>
    <w:rsid w:val="007D21C2"/>
    <w:rsid w:val="007D3577"/>
    <w:rsid w:val="007D43B4"/>
    <w:rsid w:val="007D5417"/>
    <w:rsid w:val="007D5BC9"/>
    <w:rsid w:val="007D5D1A"/>
    <w:rsid w:val="007D5D44"/>
    <w:rsid w:val="007D5F9B"/>
    <w:rsid w:val="007D6997"/>
    <w:rsid w:val="007D6C61"/>
    <w:rsid w:val="007D739C"/>
    <w:rsid w:val="007E02DD"/>
    <w:rsid w:val="007E0A79"/>
    <w:rsid w:val="007E0D3F"/>
    <w:rsid w:val="007E185B"/>
    <w:rsid w:val="007E2243"/>
    <w:rsid w:val="007E31FB"/>
    <w:rsid w:val="007E3388"/>
    <w:rsid w:val="007E3735"/>
    <w:rsid w:val="007E3F7E"/>
    <w:rsid w:val="007E40EE"/>
    <w:rsid w:val="007E4165"/>
    <w:rsid w:val="007E4338"/>
    <w:rsid w:val="007E4440"/>
    <w:rsid w:val="007E4C31"/>
    <w:rsid w:val="007E52F9"/>
    <w:rsid w:val="007E53E0"/>
    <w:rsid w:val="007E5BA7"/>
    <w:rsid w:val="007E64D3"/>
    <w:rsid w:val="007E6CB4"/>
    <w:rsid w:val="007E76D4"/>
    <w:rsid w:val="007F0401"/>
    <w:rsid w:val="007F0624"/>
    <w:rsid w:val="007F1CE5"/>
    <w:rsid w:val="007F2C2D"/>
    <w:rsid w:val="007F3145"/>
    <w:rsid w:val="007F31AF"/>
    <w:rsid w:val="007F3F87"/>
    <w:rsid w:val="007F5554"/>
    <w:rsid w:val="007F573F"/>
    <w:rsid w:val="007F5D46"/>
    <w:rsid w:val="007F6315"/>
    <w:rsid w:val="007F6445"/>
    <w:rsid w:val="007F7872"/>
    <w:rsid w:val="007F7B84"/>
    <w:rsid w:val="007F7BB9"/>
    <w:rsid w:val="007F7DE4"/>
    <w:rsid w:val="00800A87"/>
    <w:rsid w:val="00801CA7"/>
    <w:rsid w:val="00801FF4"/>
    <w:rsid w:val="00802050"/>
    <w:rsid w:val="00802838"/>
    <w:rsid w:val="00802B26"/>
    <w:rsid w:val="00802B8E"/>
    <w:rsid w:val="008030D7"/>
    <w:rsid w:val="008039D7"/>
    <w:rsid w:val="00803EE8"/>
    <w:rsid w:val="008042A3"/>
    <w:rsid w:val="008046E9"/>
    <w:rsid w:val="00804DA0"/>
    <w:rsid w:val="00806C3F"/>
    <w:rsid w:val="00806C4A"/>
    <w:rsid w:val="00806D75"/>
    <w:rsid w:val="008070A3"/>
    <w:rsid w:val="008077D1"/>
    <w:rsid w:val="008109A1"/>
    <w:rsid w:val="00810BF4"/>
    <w:rsid w:val="008112A2"/>
    <w:rsid w:val="0081173E"/>
    <w:rsid w:val="008121E2"/>
    <w:rsid w:val="008131DE"/>
    <w:rsid w:val="00813600"/>
    <w:rsid w:val="00813739"/>
    <w:rsid w:val="00813B89"/>
    <w:rsid w:val="00813C22"/>
    <w:rsid w:val="00814451"/>
    <w:rsid w:val="0081471C"/>
    <w:rsid w:val="008147D1"/>
    <w:rsid w:val="00814C14"/>
    <w:rsid w:val="00815611"/>
    <w:rsid w:val="0081579C"/>
    <w:rsid w:val="008174E6"/>
    <w:rsid w:val="008177D8"/>
    <w:rsid w:val="00820DE4"/>
    <w:rsid w:val="00821FE4"/>
    <w:rsid w:val="0082293A"/>
    <w:rsid w:val="00822CC5"/>
    <w:rsid w:val="008230A0"/>
    <w:rsid w:val="008241C0"/>
    <w:rsid w:val="00824495"/>
    <w:rsid w:val="00824A54"/>
    <w:rsid w:val="00825315"/>
    <w:rsid w:val="0082541C"/>
    <w:rsid w:val="00825502"/>
    <w:rsid w:val="008260DB"/>
    <w:rsid w:val="00826BA2"/>
    <w:rsid w:val="00826BE3"/>
    <w:rsid w:val="0082700E"/>
    <w:rsid w:val="0082702A"/>
    <w:rsid w:val="00827BA3"/>
    <w:rsid w:val="00827D6E"/>
    <w:rsid w:val="00830887"/>
    <w:rsid w:val="00830973"/>
    <w:rsid w:val="0083338B"/>
    <w:rsid w:val="008335B8"/>
    <w:rsid w:val="008337FE"/>
    <w:rsid w:val="00833E17"/>
    <w:rsid w:val="008343DB"/>
    <w:rsid w:val="00834C1E"/>
    <w:rsid w:val="00834F87"/>
    <w:rsid w:val="0083599C"/>
    <w:rsid w:val="008359C7"/>
    <w:rsid w:val="00835EC3"/>
    <w:rsid w:val="008364F0"/>
    <w:rsid w:val="008367F4"/>
    <w:rsid w:val="008375F7"/>
    <w:rsid w:val="008377B7"/>
    <w:rsid w:val="00837A66"/>
    <w:rsid w:val="00837E27"/>
    <w:rsid w:val="0084068B"/>
    <w:rsid w:val="00840C80"/>
    <w:rsid w:val="00841195"/>
    <w:rsid w:val="0084138B"/>
    <w:rsid w:val="00841A6A"/>
    <w:rsid w:val="00842AFF"/>
    <w:rsid w:val="00843886"/>
    <w:rsid w:val="00843C5B"/>
    <w:rsid w:val="0084458C"/>
    <w:rsid w:val="0084478A"/>
    <w:rsid w:val="0084538E"/>
    <w:rsid w:val="00846167"/>
    <w:rsid w:val="0084659C"/>
    <w:rsid w:val="00846ECE"/>
    <w:rsid w:val="00847CC7"/>
    <w:rsid w:val="0085073B"/>
    <w:rsid w:val="00850EB9"/>
    <w:rsid w:val="00850EE8"/>
    <w:rsid w:val="0085170E"/>
    <w:rsid w:val="008519BD"/>
    <w:rsid w:val="00851FC5"/>
    <w:rsid w:val="00853143"/>
    <w:rsid w:val="008533A6"/>
    <w:rsid w:val="00853702"/>
    <w:rsid w:val="00853BB5"/>
    <w:rsid w:val="0085452C"/>
    <w:rsid w:val="008553D6"/>
    <w:rsid w:val="00857103"/>
    <w:rsid w:val="00860655"/>
    <w:rsid w:val="00860702"/>
    <w:rsid w:val="00860D92"/>
    <w:rsid w:val="00860DE6"/>
    <w:rsid w:val="00861399"/>
    <w:rsid w:val="008617D3"/>
    <w:rsid w:val="00861D95"/>
    <w:rsid w:val="008627D5"/>
    <w:rsid w:val="00862A2F"/>
    <w:rsid w:val="00864F3D"/>
    <w:rsid w:val="00864F94"/>
    <w:rsid w:val="00865320"/>
    <w:rsid w:val="00865390"/>
    <w:rsid w:val="0086569B"/>
    <w:rsid w:val="008662B3"/>
    <w:rsid w:val="0086665B"/>
    <w:rsid w:val="00867089"/>
    <w:rsid w:val="008700AF"/>
    <w:rsid w:val="008706BE"/>
    <w:rsid w:val="00870A18"/>
    <w:rsid w:val="00870FFB"/>
    <w:rsid w:val="00871DB4"/>
    <w:rsid w:val="00872151"/>
    <w:rsid w:val="00872532"/>
    <w:rsid w:val="00872743"/>
    <w:rsid w:val="00872ED7"/>
    <w:rsid w:val="00873181"/>
    <w:rsid w:val="0087327B"/>
    <w:rsid w:val="008737E0"/>
    <w:rsid w:val="00873B85"/>
    <w:rsid w:val="00874A9B"/>
    <w:rsid w:val="0087511F"/>
    <w:rsid w:val="00875807"/>
    <w:rsid w:val="00875888"/>
    <w:rsid w:val="0087599D"/>
    <w:rsid w:val="008761F1"/>
    <w:rsid w:val="0087680E"/>
    <w:rsid w:val="008769A7"/>
    <w:rsid w:val="00876A25"/>
    <w:rsid w:val="00876F68"/>
    <w:rsid w:val="00877176"/>
    <w:rsid w:val="00877968"/>
    <w:rsid w:val="008800E7"/>
    <w:rsid w:val="0088016E"/>
    <w:rsid w:val="008808B9"/>
    <w:rsid w:val="0088161C"/>
    <w:rsid w:val="008817F9"/>
    <w:rsid w:val="00881BCC"/>
    <w:rsid w:val="00881C20"/>
    <w:rsid w:val="0088238A"/>
    <w:rsid w:val="008835EF"/>
    <w:rsid w:val="00884148"/>
    <w:rsid w:val="00884F12"/>
    <w:rsid w:val="00885688"/>
    <w:rsid w:val="00885D54"/>
    <w:rsid w:val="00886142"/>
    <w:rsid w:val="00886CC8"/>
    <w:rsid w:val="0088779E"/>
    <w:rsid w:val="00887FF2"/>
    <w:rsid w:val="0089048E"/>
    <w:rsid w:val="00890550"/>
    <w:rsid w:val="00890A92"/>
    <w:rsid w:val="00891472"/>
    <w:rsid w:val="00891F48"/>
    <w:rsid w:val="008922A2"/>
    <w:rsid w:val="008922E3"/>
    <w:rsid w:val="00892469"/>
    <w:rsid w:val="00893692"/>
    <w:rsid w:val="00893A6A"/>
    <w:rsid w:val="008942C9"/>
    <w:rsid w:val="008946CE"/>
    <w:rsid w:val="00894983"/>
    <w:rsid w:val="00894FA4"/>
    <w:rsid w:val="0089569F"/>
    <w:rsid w:val="00895AA0"/>
    <w:rsid w:val="00895AFD"/>
    <w:rsid w:val="00896173"/>
    <w:rsid w:val="008964FD"/>
    <w:rsid w:val="0089666B"/>
    <w:rsid w:val="00896824"/>
    <w:rsid w:val="00896A1F"/>
    <w:rsid w:val="00896F5C"/>
    <w:rsid w:val="008970B6"/>
    <w:rsid w:val="008975EF"/>
    <w:rsid w:val="00897708"/>
    <w:rsid w:val="008A072D"/>
    <w:rsid w:val="008A1CB4"/>
    <w:rsid w:val="008A1F27"/>
    <w:rsid w:val="008A2F69"/>
    <w:rsid w:val="008A33A2"/>
    <w:rsid w:val="008A4060"/>
    <w:rsid w:val="008A5BF1"/>
    <w:rsid w:val="008A5D6B"/>
    <w:rsid w:val="008A5EA3"/>
    <w:rsid w:val="008A70BA"/>
    <w:rsid w:val="008A755E"/>
    <w:rsid w:val="008B02C7"/>
    <w:rsid w:val="008B08B5"/>
    <w:rsid w:val="008B0DAE"/>
    <w:rsid w:val="008B0E64"/>
    <w:rsid w:val="008B18FF"/>
    <w:rsid w:val="008B1D87"/>
    <w:rsid w:val="008B3140"/>
    <w:rsid w:val="008B47A6"/>
    <w:rsid w:val="008B53CF"/>
    <w:rsid w:val="008B5A67"/>
    <w:rsid w:val="008B6938"/>
    <w:rsid w:val="008B7375"/>
    <w:rsid w:val="008B76BC"/>
    <w:rsid w:val="008B79CB"/>
    <w:rsid w:val="008B7C07"/>
    <w:rsid w:val="008C0668"/>
    <w:rsid w:val="008C071C"/>
    <w:rsid w:val="008C089C"/>
    <w:rsid w:val="008C0F8E"/>
    <w:rsid w:val="008C1AA7"/>
    <w:rsid w:val="008C247C"/>
    <w:rsid w:val="008C2601"/>
    <w:rsid w:val="008C2710"/>
    <w:rsid w:val="008C30D3"/>
    <w:rsid w:val="008C3EF9"/>
    <w:rsid w:val="008C3F8D"/>
    <w:rsid w:val="008C56F5"/>
    <w:rsid w:val="008C58A5"/>
    <w:rsid w:val="008C5917"/>
    <w:rsid w:val="008C5ACC"/>
    <w:rsid w:val="008C5C74"/>
    <w:rsid w:val="008C5F9C"/>
    <w:rsid w:val="008C647C"/>
    <w:rsid w:val="008C6883"/>
    <w:rsid w:val="008C6DBC"/>
    <w:rsid w:val="008C710B"/>
    <w:rsid w:val="008C7C9A"/>
    <w:rsid w:val="008D0366"/>
    <w:rsid w:val="008D16FB"/>
    <w:rsid w:val="008D1CA1"/>
    <w:rsid w:val="008D1FD8"/>
    <w:rsid w:val="008D30C9"/>
    <w:rsid w:val="008D362B"/>
    <w:rsid w:val="008D3633"/>
    <w:rsid w:val="008D38D0"/>
    <w:rsid w:val="008D3B9A"/>
    <w:rsid w:val="008D3D49"/>
    <w:rsid w:val="008D4576"/>
    <w:rsid w:val="008D46EF"/>
    <w:rsid w:val="008D5605"/>
    <w:rsid w:val="008D62BB"/>
    <w:rsid w:val="008D6B5D"/>
    <w:rsid w:val="008D6D0B"/>
    <w:rsid w:val="008D6F90"/>
    <w:rsid w:val="008D6FCB"/>
    <w:rsid w:val="008D757D"/>
    <w:rsid w:val="008D78DB"/>
    <w:rsid w:val="008D7D81"/>
    <w:rsid w:val="008E026E"/>
    <w:rsid w:val="008E0A4F"/>
    <w:rsid w:val="008E11E1"/>
    <w:rsid w:val="008E12ED"/>
    <w:rsid w:val="008E168B"/>
    <w:rsid w:val="008E1855"/>
    <w:rsid w:val="008E1A61"/>
    <w:rsid w:val="008E1DAD"/>
    <w:rsid w:val="008E2602"/>
    <w:rsid w:val="008E2675"/>
    <w:rsid w:val="008E2A86"/>
    <w:rsid w:val="008E30AD"/>
    <w:rsid w:val="008E3372"/>
    <w:rsid w:val="008E3E99"/>
    <w:rsid w:val="008E43A3"/>
    <w:rsid w:val="008E4CC3"/>
    <w:rsid w:val="008E5295"/>
    <w:rsid w:val="008E55BB"/>
    <w:rsid w:val="008E652F"/>
    <w:rsid w:val="008E690F"/>
    <w:rsid w:val="008E7090"/>
    <w:rsid w:val="008E7305"/>
    <w:rsid w:val="008E732B"/>
    <w:rsid w:val="008E7EF0"/>
    <w:rsid w:val="008F019A"/>
    <w:rsid w:val="008F0427"/>
    <w:rsid w:val="008F0C06"/>
    <w:rsid w:val="008F13C1"/>
    <w:rsid w:val="008F16E1"/>
    <w:rsid w:val="008F171E"/>
    <w:rsid w:val="008F1830"/>
    <w:rsid w:val="008F1B83"/>
    <w:rsid w:val="008F1F91"/>
    <w:rsid w:val="008F23C2"/>
    <w:rsid w:val="008F2566"/>
    <w:rsid w:val="008F29EA"/>
    <w:rsid w:val="008F2E8B"/>
    <w:rsid w:val="008F3053"/>
    <w:rsid w:val="008F34BB"/>
    <w:rsid w:val="008F47DC"/>
    <w:rsid w:val="008F4969"/>
    <w:rsid w:val="008F4DCE"/>
    <w:rsid w:val="008F5257"/>
    <w:rsid w:val="008F657C"/>
    <w:rsid w:val="008F6B48"/>
    <w:rsid w:val="008F6CD4"/>
    <w:rsid w:val="008F6E4B"/>
    <w:rsid w:val="008F70D1"/>
    <w:rsid w:val="008F738C"/>
    <w:rsid w:val="008F74A8"/>
    <w:rsid w:val="008F7F53"/>
    <w:rsid w:val="00900A97"/>
    <w:rsid w:val="00900DD2"/>
    <w:rsid w:val="00901F64"/>
    <w:rsid w:val="00902810"/>
    <w:rsid w:val="009030D7"/>
    <w:rsid w:val="0090386E"/>
    <w:rsid w:val="009038DD"/>
    <w:rsid w:val="00903ACA"/>
    <w:rsid w:val="009045F4"/>
    <w:rsid w:val="00904B98"/>
    <w:rsid w:val="00904D4E"/>
    <w:rsid w:val="009050A1"/>
    <w:rsid w:val="0090513C"/>
    <w:rsid w:val="0090555C"/>
    <w:rsid w:val="00905D76"/>
    <w:rsid w:val="00905E07"/>
    <w:rsid w:val="00906F19"/>
    <w:rsid w:val="0090712E"/>
    <w:rsid w:val="0090714C"/>
    <w:rsid w:val="00907CC8"/>
    <w:rsid w:val="00907D11"/>
    <w:rsid w:val="00910A9B"/>
    <w:rsid w:val="009110E3"/>
    <w:rsid w:val="00911E37"/>
    <w:rsid w:val="00912E32"/>
    <w:rsid w:val="00912F41"/>
    <w:rsid w:val="00912F79"/>
    <w:rsid w:val="00913DF9"/>
    <w:rsid w:val="00913F96"/>
    <w:rsid w:val="0091436B"/>
    <w:rsid w:val="00915D64"/>
    <w:rsid w:val="0091623E"/>
    <w:rsid w:val="00916321"/>
    <w:rsid w:val="00916834"/>
    <w:rsid w:val="0091694D"/>
    <w:rsid w:val="00916C00"/>
    <w:rsid w:val="0091740E"/>
    <w:rsid w:val="009179EE"/>
    <w:rsid w:val="00917E22"/>
    <w:rsid w:val="0092069C"/>
    <w:rsid w:val="00920999"/>
    <w:rsid w:val="00920D0E"/>
    <w:rsid w:val="00920DB4"/>
    <w:rsid w:val="00922673"/>
    <w:rsid w:val="00923716"/>
    <w:rsid w:val="00923BF2"/>
    <w:rsid w:val="00923E33"/>
    <w:rsid w:val="00924028"/>
    <w:rsid w:val="0092406B"/>
    <w:rsid w:val="009249FA"/>
    <w:rsid w:val="00925D14"/>
    <w:rsid w:val="00925E0E"/>
    <w:rsid w:val="00926406"/>
    <w:rsid w:val="009267F8"/>
    <w:rsid w:val="0092698A"/>
    <w:rsid w:val="00926D34"/>
    <w:rsid w:val="00927913"/>
    <w:rsid w:val="00927A56"/>
    <w:rsid w:val="009300E8"/>
    <w:rsid w:val="00930221"/>
    <w:rsid w:val="009302E7"/>
    <w:rsid w:val="00930CBD"/>
    <w:rsid w:val="00930FC9"/>
    <w:rsid w:val="00931027"/>
    <w:rsid w:val="00931531"/>
    <w:rsid w:val="0093262B"/>
    <w:rsid w:val="00932693"/>
    <w:rsid w:val="00932745"/>
    <w:rsid w:val="009327B0"/>
    <w:rsid w:val="00932AC8"/>
    <w:rsid w:val="00933268"/>
    <w:rsid w:val="00933A85"/>
    <w:rsid w:val="00933FE2"/>
    <w:rsid w:val="00934EE6"/>
    <w:rsid w:val="00935A69"/>
    <w:rsid w:val="0093678C"/>
    <w:rsid w:val="009375FA"/>
    <w:rsid w:val="009420FC"/>
    <w:rsid w:val="0094235D"/>
    <w:rsid w:val="00942DC8"/>
    <w:rsid w:val="0094317E"/>
    <w:rsid w:val="00944678"/>
    <w:rsid w:val="00944829"/>
    <w:rsid w:val="00944C8E"/>
    <w:rsid w:val="009450D0"/>
    <w:rsid w:val="00945138"/>
    <w:rsid w:val="00945808"/>
    <w:rsid w:val="009462DF"/>
    <w:rsid w:val="00946626"/>
    <w:rsid w:val="00947B7E"/>
    <w:rsid w:val="00950DEF"/>
    <w:rsid w:val="00951578"/>
    <w:rsid w:val="00951611"/>
    <w:rsid w:val="00951AE4"/>
    <w:rsid w:val="0095303F"/>
    <w:rsid w:val="00954490"/>
    <w:rsid w:val="00954BAB"/>
    <w:rsid w:val="00954F7F"/>
    <w:rsid w:val="00955CEC"/>
    <w:rsid w:val="00956121"/>
    <w:rsid w:val="009566AF"/>
    <w:rsid w:val="00956CDD"/>
    <w:rsid w:val="00957452"/>
    <w:rsid w:val="00957B17"/>
    <w:rsid w:val="009602B4"/>
    <w:rsid w:val="00960B4F"/>
    <w:rsid w:val="00961296"/>
    <w:rsid w:val="00961828"/>
    <w:rsid w:val="00961CF5"/>
    <w:rsid w:val="00961E32"/>
    <w:rsid w:val="00962785"/>
    <w:rsid w:val="00962C39"/>
    <w:rsid w:val="009641CF"/>
    <w:rsid w:val="00964268"/>
    <w:rsid w:val="00964D90"/>
    <w:rsid w:val="009654A1"/>
    <w:rsid w:val="00965605"/>
    <w:rsid w:val="00965730"/>
    <w:rsid w:val="00965AF5"/>
    <w:rsid w:val="009703A3"/>
    <w:rsid w:val="009704A1"/>
    <w:rsid w:val="009711C9"/>
    <w:rsid w:val="00971B90"/>
    <w:rsid w:val="00971C19"/>
    <w:rsid w:val="00972089"/>
    <w:rsid w:val="009728F5"/>
    <w:rsid w:val="00972BA0"/>
    <w:rsid w:val="00972CCD"/>
    <w:rsid w:val="00972F9E"/>
    <w:rsid w:val="009731EC"/>
    <w:rsid w:val="00973D30"/>
    <w:rsid w:val="00973D68"/>
    <w:rsid w:val="00974BAE"/>
    <w:rsid w:val="00974D98"/>
    <w:rsid w:val="0097532D"/>
    <w:rsid w:val="00975609"/>
    <w:rsid w:val="00976071"/>
    <w:rsid w:val="009760F7"/>
    <w:rsid w:val="00976E99"/>
    <w:rsid w:val="009772F0"/>
    <w:rsid w:val="009778C9"/>
    <w:rsid w:val="00977A6C"/>
    <w:rsid w:val="00977FC1"/>
    <w:rsid w:val="00980401"/>
    <w:rsid w:val="00980E56"/>
    <w:rsid w:val="00980F3F"/>
    <w:rsid w:val="00981A45"/>
    <w:rsid w:val="009827AC"/>
    <w:rsid w:val="0098282D"/>
    <w:rsid w:val="009833D6"/>
    <w:rsid w:val="009839F6"/>
    <w:rsid w:val="0098454D"/>
    <w:rsid w:val="00985461"/>
    <w:rsid w:val="00986531"/>
    <w:rsid w:val="00986A13"/>
    <w:rsid w:val="00986C73"/>
    <w:rsid w:val="0098708C"/>
    <w:rsid w:val="00987773"/>
    <w:rsid w:val="009877D9"/>
    <w:rsid w:val="00987F7E"/>
    <w:rsid w:val="009909A9"/>
    <w:rsid w:val="00990A6D"/>
    <w:rsid w:val="00990DF7"/>
    <w:rsid w:val="00991753"/>
    <w:rsid w:val="009930AE"/>
    <w:rsid w:val="00993EB9"/>
    <w:rsid w:val="009945F4"/>
    <w:rsid w:val="0099567D"/>
    <w:rsid w:val="00995A45"/>
    <w:rsid w:val="00996F25"/>
    <w:rsid w:val="009A0CB8"/>
    <w:rsid w:val="009A17CA"/>
    <w:rsid w:val="009A1B9F"/>
    <w:rsid w:val="009A233C"/>
    <w:rsid w:val="009A28F2"/>
    <w:rsid w:val="009A2E28"/>
    <w:rsid w:val="009A3383"/>
    <w:rsid w:val="009A379B"/>
    <w:rsid w:val="009A4091"/>
    <w:rsid w:val="009A417B"/>
    <w:rsid w:val="009A4955"/>
    <w:rsid w:val="009A4CB3"/>
    <w:rsid w:val="009A4EB2"/>
    <w:rsid w:val="009A50FC"/>
    <w:rsid w:val="009A560D"/>
    <w:rsid w:val="009A5978"/>
    <w:rsid w:val="009A6482"/>
    <w:rsid w:val="009A7A96"/>
    <w:rsid w:val="009B0FD9"/>
    <w:rsid w:val="009B123B"/>
    <w:rsid w:val="009B251D"/>
    <w:rsid w:val="009B293C"/>
    <w:rsid w:val="009B2BAD"/>
    <w:rsid w:val="009B3A8C"/>
    <w:rsid w:val="009B3DE7"/>
    <w:rsid w:val="009B3F0F"/>
    <w:rsid w:val="009B45CE"/>
    <w:rsid w:val="009B4DE9"/>
    <w:rsid w:val="009B562A"/>
    <w:rsid w:val="009B61A2"/>
    <w:rsid w:val="009B629A"/>
    <w:rsid w:val="009B6A45"/>
    <w:rsid w:val="009B71D7"/>
    <w:rsid w:val="009B75BA"/>
    <w:rsid w:val="009B76BF"/>
    <w:rsid w:val="009B79B0"/>
    <w:rsid w:val="009C0497"/>
    <w:rsid w:val="009C05AA"/>
    <w:rsid w:val="009C19A8"/>
    <w:rsid w:val="009C2822"/>
    <w:rsid w:val="009C2CB9"/>
    <w:rsid w:val="009C4235"/>
    <w:rsid w:val="009C4439"/>
    <w:rsid w:val="009C5AAD"/>
    <w:rsid w:val="009C5F14"/>
    <w:rsid w:val="009C609E"/>
    <w:rsid w:val="009C624E"/>
    <w:rsid w:val="009C634B"/>
    <w:rsid w:val="009C68A9"/>
    <w:rsid w:val="009C68D1"/>
    <w:rsid w:val="009C743C"/>
    <w:rsid w:val="009C7B90"/>
    <w:rsid w:val="009C7F62"/>
    <w:rsid w:val="009D0A78"/>
    <w:rsid w:val="009D0B26"/>
    <w:rsid w:val="009D0D6D"/>
    <w:rsid w:val="009D123D"/>
    <w:rsid w:val="009D183F"/>
    <w:rsid w:val="009D18D9"/>
    <w:rsid w:val="009D2537"/>
    <w:rsid w:val="009D2689"/>
    <w:rsid w:val="009D2B97"/>
    <w:rsid w:val="009D2BE8"/>
    <w:rsid w:val="009D2EE7"/>
    <w:rsid w:val="009D2F5F"/>
    <w:rsid w:val="009D3240"/>
    <w:rsid w:val="009D379B"/>
    <w:rsid w:val="009D37D6"/>
    <w:rsid w:val="009D3F3F"/>
    <w:rsid w:val="009D4816"/>
    <w:rsid w:val="009D4930"/>
    <w:rsid w:val="009D501B"/>
    <w:rsid w:val="009D5690"/>
    <w:rsid w:val="009D67A5"/>
    <w:rsid w:val="009D6ED9"/>
    <w:rsid w:val="009D79E8"/>
    <w:rsid w:val="009D7AA2"/>
    <w:rsid w:val="009D7CFD"/>
    <w:rsid w:val="009E0382"/>
    <w:rsid w:val="009E1397"/>
    <w:rsid w:val="009E2A83"/>
    <w:rsid w:val="009E2DD2"/>
    <w:rsid w:val="009E307B"/>
    <w:rsid w:val="009E3DF0"/>
    <w:rsid w:val="009E3F54"/>
    <w:rsid w:val="009E42D2"/>
    <w:rsid w:val="009E4EA7"/>
    <w:rsid w:val="009E5E6E"/>
    <w:rsid w:val="009E5EE0"/>
    <w:rsid w:val="009E683B"/>
    <w:rsid w:val="009E70BC"/>
    <w:rsid w:val="009F0442"/>
    <w:rsid w:val="009F066B"/>
    <w:rsid w:val="009F06A1"/>
    <w:rsid w:val="009F0A93"/>
    <w:rsid w:val="009F29CE"/>
    <w:rsid w:val="009F2A64"/>
    <w:rsid w:val="009F2D17"/>
    <w:rsid w:val="009F330C"/>
    <w:rsid w:val="009F384D"/>
    <w:rsid w:val="009F408A"/>
    <w:rsid w:val="009F4A78"/>
    <w:rsid w:val="009F4C8F"/>
    <w:rsid w:val="009F4F20"/>
    <w:rsid w:val="009F579A"/>
    <w:rsid w:val="009F5CC4"/>
    <w:rsid w:val="009F676B"/>
    <w:rsid w:val="009F6BB8"/>
    <w:rsid w:val="009F7265"/>
    <w:rsid w:val="009F7766"/>
    <w:rsid w:val="009F792F"/>
    <w:rsid w:val="009F7A73"/>
    <w:rsid w:val="00A003FD"/>
    <w:rsid w:val="00A00796"/>
    <w:rsid w:val="00A0094B"/>
    <w:rsid w:val="00A00DC7"/>
    <w:rsid w:val="00A01B96"/>
    <w:rsid w:val="00A0210B"/>
    <w:rsid w:val="00A0257C"/>
    <w:rsid w:val="00A02EFF"/>
    <w:rsid w:val="00A03B47"/>
    <w:rsid w:val="00A04441"/>
    <w:rsid w:val="00A044E8"/>
    <w:rsid w:val="00A04CBC"/>
    <w:rsid w:val="00A0545C"/>
    <w:rsid w:val="00A054CF"/>
    <w:rsid w:val="00A05D36"/>
    <w:rsid w:val="00A06409"/>
    <w:rsid w:val="00A06FFC"/>
    <w:rsid w:val="00A072DB"/>
    <w:rsid w:val="00A0756F"/>
    <w:rsid w:val="00A077D2"/>
    <w:rsid w:val="00A10334"/>
    <w:rsid w:val="00A10982"/>
    <w:rsid w:val="00A11B40"/>
    <w:rsid w:val="00A11CFA"/>
    <w:rsid w:val="00A12829"/>
    <w:rsid w:val="00A13DAD"/>
    <w:rsid w:val="00A140D9"/>
    <w:rsid w:val="00A1452E"/>
    <w:rsid w:val="00A15339"/>
    <w:rsid w:val="00A15DC5"/>
    <w:rsid w:val="00A162BC"/>
    <w:rsid w:val="00A16AC7"/>
    <w:rsid w:val="00A17F6D"/>
    <w:rsid w:val="00A20FAC"/>
    <w:rsid w:val="00A219C3"/>
    <w:rsid w:val="00A2252B"/>
    <w:rsid w:val="00A2258A"/>
    <w:rsid w:val="00A22F86"/>
    <w:rsid w:val="00A2366F"/>
    <w:rsid w:val="00A23698"/>
    <w:rsid w:val="00A23FFB"/>
    <w:rsid w:val="00A24AB0"/>
    <w:rsid w:val="00A251D4"/>
    <w:rsid w:val="00A25259"/>
    <w:rsid w:val="00A25D9F"/>
    <w:rsid w:val="00A26170"/>
    <w:rsid w:val="00A26F59"/>
    <w:rsid w:val="00A2729B"/>
    <w:rsid w:val="00A27773"/>
    <w:rsid w:val="00A27DC2"/>
    <w:rsid w:val="00A301E9"/>
    <w:rsid w:val="00A303BA"/>
    <w:rsid w:val="00A30592"/>
    <w:rsid w:val="00A308AA"/>
    <w:rsid w:val="00A31881"/>
    <w:rsid w:val="00A3259F"/>
    <w:rsid w:val="00A33F6F"/>
    <w:rsid w:val="00A34DF9"/>
    <w:rsid w:val="00A36A4C"/>
    <w:rsid w:val="00A370AE"/>
    <w:rsid w:val="00A373CB"/>
    <w:rsid w:val="00A37E31"/>
    <w:rsid w:val="00A402EF"/>
    <w:rsid w:val="00A42616"/>
    <w:rsid w:val="00A4265C"/>
    <w:rsid w:val="00A429D0"/>
    <w:rsid w:val="00A440F1"/>
    <w:rsid w:val="00A4481E"/>
    <w:rsid w:val="00A44DAE"/>
    <w:rsid w:val="00A451BC"/>
    <w:rsid w:val="00A45278"/>
    <w:rsid w:val="00A4546C"/>
    <w:rsid w:val="00A456BA"/>
    <w:rsid w:val="00A46378"/>
    <w:rsid w:val="00A47143"/>
    <w:rsid w:val="00A47DEF"/>
    <w:rsid w:val="00A50A4D"/>
    <w:rsid w:val="00A51C6A"/>
    <w:rsid w:val="00A5251B"/>
    <w:rsid w:val="00A5254A"/>
    <w:rsid w:val="00A52B88"/>
    <w:rsid w:val="00A52BD3"/>
    <w:rsid w:val="00A53302"/>
    <w:rsid w:val="00A536E5"/>
    <w:rsid w:val="00A53CA7"/>
    <w:rsid w:val="00A53EC4"/>
    <w:rsid w:val="00A5436D"/>
    <w:rsid w:val="00A55A2F"/>
    <w:rsid w:val="00A55B76"/>
    <w:rsid w:val="00A55DAC"/>
    <w:rsid w:val="00A55EB9"/>
    <w:rsid w:val="00A563A6"/>
    <w:rsid w:val="00A56B5F"/>
    <w:rsid w:val="00A57C74"/>
    <w:rsid w:val="00A57F25"/>
    <w:rsid w:val="00A607E2"/>
    <w:rsid w:val="00A611AC"/>
    <w:rsid w:val="00A61963"/>
    <w:rsid w:val="00A6280E"/>
    <w:rsid w:val="00A62E35"/>
    <w:rsid w:val="00A63A22"/>
    <w:rsid w:val="00A63A37"/>
    <w:rsid w:val="00A63C38"/>
    <w:rsid w:val="00A63DA9"/>
    <w:rsid w:val="00A63F7C"/>
    <w:rsid w:val="00A64868"/>
    <w:rsid w:val="00A64A9E"/>
    <w:rsid w:val="00A650AA"/>
    <w:rsid w:val="00A657B7"/>
    <w:rsid w:val="00A65820"/>
    <w:rsid w:val="00A6586C"/>
    <w:rsid w:val="00A6597D"/>
    <w:rsid w:val="00A66590"/>
    <w:rsid w:val="00A66663"/>
    <w:rsid w:val="00A677EA"/>
    <w:rsid w:val="00A67B30"/>
    <w:rsid w:val="00A702F0"/>
    <w:rsid w:val="00A7031F"/>
    <w:rsid w:val="00A7084E"/>
    <w:rsid w:val="00A70D9F"/>
    <w:rsid w:val="00A713DF"/>
    <w:rsid w:val="00A717B4"/>
    <w:rsid w:val="00A73235"/>
    <w:rsid w:val="00A74068"/>
    <w:rsid w:val="00A7408B"/>
    <w:rsid w:val="00A74244"/>
    <w:rsid w:val="00A74620"/>
    <w:rsid w:val="00A74BDB"/>
    <w:rsid w:val="00A74D65"/>
    <w:rsid w:val="00A74F34"/>
    <w:rsid w:val="00A7514B"/>
    <w:rsid w:val="00A7529A"/>
    <w:rsid w:val="00A75B27"/>
    <w:rsid w:val="00A75B82"/>
    <w:rsid w:val="00A765D7"/>
    <w:rsid w:val="00A76C84"/>
    <w:rsid w:val="00A76DFF"/>
    <w:rsid w:val="00A7742A"/>
    <w:rsid w:val="00A774EB"/>
    <w:rsid w:val="00A77953"/>
    <w:rsid w:val="00A77AED"/>
    <w:rsid w:val="00A80A58"/>
    <w:rsid w:val="00A80F10"/>
    <w:rsid w:val="00A82544"/>
    <w:rsid w:val="00A835AF"/>
    <w:rsid w:val="00A83B6A"/>
    <w:rsid w:val="00A84773"/>
    <w:rsid w:val="00A84E5B"/>
    <w:rsid w:val="00A850FB"/>
    <w:rsid w:val="00A853B7"/>
    <w:rsid w:val="00A8552C"/>
    <w:rsid w:val="00A861B3"/>
    <w:rsid w:val="00A8627E"/>
    <w:rsid w:val="00A86721"/>
    <w:rsid w:val="00A86F42"/>
    <w:rsid w:val="00A871F8"/>
    <w:rsid w:val="00A909FA"/>
    <w:rsid w:val="00A90BBA"/>
    <w:rsid w:val="00A90BDA"/>
    <w:rsid w:val="00A911E2"/>
    <w:rsid w:val="00A91222"/>
    <w:rsid w:val="00A91449"/>
    <w:rsid w:val="00A91964"/>
    <w:rsid w:val="00A91D45"/>
    <w:rsid w:val="00A91E15"/>
    <w:rsid w:val="00A92974"/>
    <w:rsid w:val="00A941F3"/>
    <w:rsid w:val="00A94D18"/>
    <w:rsid w:val="00A9599E"/>
    <w:rsid w:val="00A9610B"/>
    <w:rsid w:val="00A96343"/>
    <w:rsid w:val="00A96C8B"/>
    <w:rsid w:val="00A97BA6"/>
    <w:rsid w:val="00A97E74"/>
    <w:rsid w:val="00A97F4A"/>
    <w:rsid w:val="00AA0287"/>
    <w:rsid w:val="00AA0816"/>
    <w:rsid w:val="00AA0954"/>
    <w:rsid w:val="00AA1C33"/>
    <w:rsid w:val="00AA1E79"/>
    <w:rsid w:val="00AA2939"/>
    <w:rsid w:val="00AA2B9E"/>
    <w:rsid w:val="00AA3885"/>
    <w:rsid w:val="00AA3BB6"/>
    <w:rsid w:val="00AA3E91"/>
    <w:rsid w:val="00AA3FDD"/>
    <w:rsid w:val="00AA41CA"/>
    <w:rsid w:val="00AA44D9"/>
    <w:rsid w:val="00AA4D88"/>
    <w:rsid w:val="00AA5B33"/>
    <w:rsid w:val="00AA60B5"/>
    <w:rsid w:val="00AA6459"/>
    <w:rsid w:val="00AA674B"/>
    <w:rsid w:val="00AA6937"/>
    <w:rsid w:val="00AA7707"/>
    <w:rsid w:val="00AA79EF"/>
    <w:rsid w:val="00AB1515"/>
    <w:rsid w:val="00AB1D57"/>
    <w:rsid w:val="00AB2042"/>
    <w:rsid w:val="00AB207B"/>
    <w:rsid w:val="00AB20FF"/>
    <w:rsid w:val="00AB2349"/>
    <w:rsid w:val="00AB24C5"/>
    <w:rsid w:val="00AB2C2C"/>
    <w:rsid w:val="00AB2F50"/>
    <w:rsid w:val="00AB348D"/>
    <w:rsid w:val="00AB34F4"/>
    <w:rsid w:val="00AB3A2D"/>
    <w:rsid w:val="00AB4109"/>
    <w:rsid w:val="00AB5069"/>
    <w:rsid w:val="00AB512A"/>
    <w:rsid w:val="00AB5325"/>
    <w:rsid w:val="00AB70F6"/>
    <w:rsid w:val="00AC0720"/>
    <w:rsid w:val="00AC09FA"/>
    <w:rsid w:val="00AC10A8"/>
    <w:rsid w:val="00AC1FDB"/>
    <w:rsid w:val="00AC25AE"/>
    <w:rsid w:val="00AC2FB4"/>
    <w:rsid w:val="00AC30D5"/>
    <w:rsid w:val="00AC3118"/>
    <w:rsid w:val="00AC4AC3"/>
    <w:rsid w:val="00AC4E85"/>
    <w:rsid w:val="00AC5272"/>
    <w:rsid w:val="00AC6084"/>
    <w:rsid w:val="00AC6BE8"/>
    <w:rsid w:val="00AC6CEC"/>
    <w:rsid w:val="00AC78B8"/>
    <w:rsid w:val="00AD1240"/>
    <w:rsid w:val="00AD1869"/>
    <w:rsid w:val="00AD19DD"/>
    <w:rsid w:val="00AD3523"/>
    <w:rsid w:val="00AD3648"/>
    <w:rsid w:val="00AD3DC9"/>
    <w:rsid w:val="00AD414E"/>
    <w:rsid w:val="00AD478C"/>
    <w:rsid w:val="00AD4BC1"/>
    <w:rsid w:val="00AD6401"/>
    <w:rsid w:val="00AD6DF4"/>
    <w:rsid w:val="00AD76D7"/>
    <w:rsid w:val="00AD7935"/>
    <w:rsid w:val="00AE04A1"/>
    <w:rsid w:val="00AE06F7"/>
    <w:rsid w:val="00AE0829"/>
    <w:rsid w:val="00AE086D"/>
    <w:rsid w:val="00AE09A7"/>
    <w:rsid w:val="00AE1220"/>
    <w:rsid w:val="00AE172B"/>
    <w:rsid w:val="00AE17E1"/>
    <w:rsid w:val="00AE1BF3"/>
    <w:rsid w:val="00AE25FA"/>
    <w:rsid w:val="00AE2D2E"/>
    <w:rsid w:val="00AE2ED6"/>
    <w:rsid w:val="00AE3BE5"/>
    <w:rsid w:val="00AE3BFE"/>
    <w:rsid w:val="00AE648A"/>
    <w:rsid w:val="00AE6801"/>
    <w:rsid w:val="00AE6F74"/>
    <w:rsid w:val="00AE7142"/>
    <w:rsid w:val="00AF00E9"/>
    <w:rsid w:val="00AF054F"/>
    <w:rsid w:val="00AF0A27"/>
    <w:rsid w:val="00AF0C01"/>
    <w:rsid w:val="00AF13E4"/>
    <w:rsid w:val="00AF1852"/>
    <w:rsid w:val="00AF2200"/>
    <w:rsid w:val="00AF2CD8"/>
    <w:rsid w:val="00AF4523"/>
    <w:rsid w:val="00AF593A"/>
    <w:rsid w:val="00AF6944"/>
    <w:rsid w:val="00AF6A61"/>
    <w:rsid w:val="00AF6B02"/>
    <w:rsid w:val="00AF6D35"/>
    <w:rsid w:val="00AF7009"/>
    <w:rsid w:val="00AF70F2"/>
    <w:rsid w:val="00AF7166"/>
    <w:rsid w:val="00AF78AD"/>
    <w:rsid w:val="00AF79A9"/>
    <w:rsid w:val="00AF7BAD"/>
    <w:rsid w:val="00B002BC"/>
    <w:rsid w:val="00B005B7"/>
    <w:rsid w:val="00B014AD"/>
    <w:rsid w:val="00B01B4B"/>
    <w:rsid w:val="00B01E03"/>
    <w:rsid w:val="00B0255B"/>
    <w:rsid w:val="00B03781"/>
    <w:rsid w:val="00B04D9B"/>
    <w:rsid w:val="00B050BE"/>
    <w:rsid w:val="00B05829"/>
    <w:rsid w:val="00B06FDB"/>
    <w:rsid w:val="00B07648"/>
    <w:rsid w:val="00B07865"/>
    <w:rsid w:val="00B10604"/>
    <w:rsid w:val="00B11137"/>
    <w:rsid w:val="00B11C3E"/>
    <w:rsid w:val="00B13613"/>
    <w:rsid w:val="00B15247"/>
    <w:rsid w:val="00B1589A"/>
    <w:rsid w:val="00B15951"/>
    <w:rsid w:val="00B15CE6"/>
    <w:rsid w:val="00B17521"/>
    <w:rsid w:val="00B17CEB"/>
    <w:rsid w:val="00B17EF9"/>
    <w:rsid w:val="00B17F25"/>
    <w:rsid w:val="00B201B1"/>
    <w:rsid w:val="00B208E7"/>
    <w:rsid w:val="00B20E54"/>
    <w:rsid w:val="00B217F9"/>
    <w:rsid w:val="00B21B39"/>
    <w:rsid w:val="00B21F9E"/>
    <w:rsid w:val="00B22110"/>
    <w:rsid w:val="00B22DE4"/>
    <w:rsid w:val="00B23450"/>
    <w:rsid w:val="00B2360D"/>
    <w:rsid w:val="00B23692"/>
    <w:rsid w:val="00B24131"/>
    <w:rsid w:val="00B244A3"/>
    <w:rsid w:val="00B25972"/>
    <w:rsid w:val="00B259EC"/>
    <w:rsid w:val="00B25E03"/>
    <w:rsid w:val="00B261BC"/>
    <w:rsid w:val="00B26B83"/>
    <w:rsid w:val="00B276CC"/>
    <w:rsid w:val="00B27ACE"/>
    <w:rsid w:val="00B27EE7"/>
    <w:rsid w:val="00B30E23"/>
    <w:rsid w:val="00B321D2"/>
    <w:rsid w:val="00B3257E"/>
    <w:rsid w:val="00B33FF2"/>
    <w:rsid w:val="00B34346"/>
    <w:rsid w:val="00B34462"/>
    <w:rsid w:val="00B35BC4"/>
    <w:rsid w:val="00B35C34"/>
    <w:rsid w:val="00B35DCA"/>
    <w:rsid w:val="00B361F7"/>
    <w:rsid w:val="00B364BF"/>
    <w:rsid w:val="00B365D6"/>
    <w:rsid w:val="00B3680C"/>
    <w:rsid w:val="00B3715D"/>
    <w:rsid w:val="00B3735C"/>
    <w:rsid w:val="00B4002A"/>
    <w:rsid w:val="00B400A4"/>
    <w:rsid w:val="00B404E9"/>
    <w:rsid w:val="00B4056A"/>
    <w:rsid w:val="00B41017"/>
    <w:rsid w:val="00B41F22"/>
    <w:rsid w:val="00B42ACF"/>
    <w:rsid w:val="00B433C0"/>
    <w:rsid w:val="00B43598"/>
    <w:rsid w:val="00B4359F"/>
    <w:rsid w:val="00B43B73"/>
    <w:rsid w:val="00B43C84"/>
    <w:rsid w:val="00B44CC6"/>
    <w:rsid w:val="00B44F19"/>
    <w:rsid w:val="00B45680"/>
    <w:rsid w:val="00B45EFB"/>
    <w:rsid w:val="00B46D4B"/>
    <w:rsid w:val="00B5006D"/>
    <w:rsid w:val="00B50884"/>
    <w:rsid w:val="00B50DC3"/>
    <w:rsid w:val="00B51900"/>
    <w:rsid w:val="00B524D5"/>
    <w:rsid w:val="00B5289A"/>
    <w:rsid w:val="00B52E77"/>
    <w:rsid w:val="00B53612"/>
    <w:rsid w:val="00B53E7E"/>
    <w:rsid w:val="00B541B1"/>
    <w:rsid w:val="00B543A1"/>
    <w:rsid w:val="00B54D26"/>
    <w:rsid w:val="00B556BE"/>
    <w:rsid w:val="00B55BC4"/>
    <w:rsid w:val="00B55F7F"/>
    <w:rsid w:val="00B560ED"/>
    <w:rsid w:val="00B56320"/>
    <w:rsid w:val="00B56D1E"/>
    <w:rsid w:val="00B5763F"/>
    <w:rsid w:val="00B57966"/>
    <w:rsid w:val="00B579B5"/>
    <w:rsid w:val="00B60758"/>
    <w:rsid w:val="00B61188"/>
    <w:rsid w:val="00B643A7"/>
    <w:rsid w:val="00B64B06"/>
    <w:rsid w:val="00B6525F"/>
    <w:rsid w:val="00B65B47"/>
    <w:rsid w:val="00B66525"/>
    <w:rsid w:val="00B66EB5"/>
    <w:rsid w:val="00B67560"/>
    <w:rsid w:val="00B6761C"/>
    <w:rsid w:val="00B67D43"/>
    <w:rsid w:val="00B70A4E"/>
    <w:rsid w:val="00B71149"/>
    <w:rsid w:val="00B71D8E"/>
    <w:rsid w:val="00B72360"/>
    <w:rsid w:val="00B72DF6"/>
    <w:rsid w:val="00B7312F"/>
    <w:rsid w:val="00B73F7A"/>
    <w:rsid w:val="00B74398"/>
    <w:rsid w:val="00B753A0"/>
    <w:rsid w:val="00B758A3"/>
    <w:rsid w:val="00B76466"/>
    <w:rsid w:val="00B76562"/>
    <w:rsid w:val="00B76598"/>
    <w:rsid w:val="00B778AA"/>
    <w:rsid w:val="00B805E3"/>
    <w:rsid w:val="00B80889"/>
    <w:rsid w:val="00B80BDA"/>
    <w:rsid w:val="00B81504"/>
    <w:rsid w:val="00B81509"/>
    <w:rsid w:val="00B81C53"/>
    <w:rsid w:val="00B8268F"/>
    <w:rsid w:val="00B828EA"/>
    <w:rsid w:val="00B83413"/>
    <w:rsid w:val="00B83B64"/>
    <w:rsid w:val="00B83D18"/>
    <w:rsid w:val="00B8410A"/>
    <w:rsid w:val="00B854F8"/>
    <w:rsid w:val="00B8579A"/>
    <w:rsid w:val="00B8589D"/>
    <w:rsid w:val="00B85ED9"/>
    <w:rsid w:val="00B87457"/>
    <w:rsid w:val="00B87599"/>
    <w:rsid w:val="00B87CBE"/>
    <w:rsid w:val="00B87FC5"/>
    <w:rsid w:val="00B904DA"/>
    <w:rsid w:val="00B90D33"/>
    <w:rsid w:val="00B91497"/>
    <w:rsid w:val="00B91498"/>
    <w:rsid w:val="00B91BD1"/>
    <w:rsid w:val="00B91C01"/>
    <w:rsid w:val="00B91F6B"/>
    <w:rsid w:val="00B91FF6"/>
    <w:rsid w:val="00B92FB6"/>
    <w:rsid w:val="00B935B3"/>
    <w:rsid w:val="00B93780"/>
    <w:rsid w:val="00B93D07"/>
    <w:rsid w:val="00B9483E"/>
    <w:rsid w:val="00B94E42"/>
    <w:rsid w:val="00B951D6"/>
    <w:rsid w:val="00B95B4D"/>
    <w:rsid w:val="00B970EF"/>
    <w:rsid w:val="00BA0386"/>
    <w:rsid w:val="00BA06BB"/>
    <w:rsid w:val="00BA0B0B"/>
    <w:rsid w:val="00BA2449"/>
    <w:rsid w:val="00BA27D8"/>
    <w:rsid w:val="00BA40E2"/>
    <w:rsid w:val="00BA42B6"/>
    <w:rsid w:val="00BA462F"/>
    <w:rsid w:val="00BA4F22"/>
    <w:rsid w:val="00BA51D5"/>
    <w:rsid w:val="00BA5D6B"/>
    <w:rsid w:val="00BA653D"/>
    <w:rsid w:val="00BA7827"/>
    <w:rsid w:val="00BA7E0E"/>
    <w:rsid w:val="00BA7E3F"/>
    <w:rsid w:val="00BB0177"/>
    <w:rsid w:val="00BB0AD4"/>
    <w:rsid w:val="00BB200C"/>
    <w:rsid w:val="00BB202F"/>
    <w:rsid w:val="00BB21FA"/>
    <w:rsid w:val="00BB3DC6"/>
    <w:rsid w:val="00BB457F"/>
    <w:rsid w:val="00BB4CB2"/>
    <w:rsid w:val="00BB4D96"/>
    <w:rsid w:val="00BB5531"/>
    <w:rsid w:val="00BB5C54"/>
    <w:rsid w:val="00BB5FC4"/>
    <w:rsid w:val="00BB62B2"/>
    <w:rsid w:val="00BB6687"/>
    <w:rsid w:val="00BB6D67"/>
    <w:rsid w:val="00BB786D"/>
    <w:rsid w:val="00BB7B3B"/>
    <w:rsid w:val="00BC00C8"/>
    <w:rsid w:val="00BC0154"/>
    <w:rsid w:val="00BC0525"/>
    <w:rsid w:val="00BC08D8"/>
    <w:rsid w:val="00BC0C93"/>
    <w:rsid w:val="00BC17E8"/>
    <w:rsid w:val="00BC1AF7"/>
    <w:rsid w:val="00BC1DBD"/>
    <w:rsid w:val="00BC24DB"/>
    <w:rsid w:val="00BC26D0"/>
    <w:rsid w:val="00BC3349"/>
    <w:rsid w:val="00BC3A53"/>
    <w:rsid w:val="00BC4186"/>
    <w:rsid w:val="00BC4291"/>
    <w:rsid w:val="00BC4ED4"/>
    <w:rsid w:val="00BC51D2"/>
    <w:rsid w:val="00BC6E7E"/>
    <w:rsid w:val="00BC76A2"/>
    <w:rsid w:val="00BC7743"/>
    <w:rsid w:val="00BC7AE5"/>
    <w:rsid w:val="00BD01C7"/>
    <w:rsid w:val="00BD0374"/>
    <w:rsid w:val="00BD06EF"/>
    <w:rsid w:val="00BD0B63"/>
    <w:rsid w:val="00BD10DD"/>
    <w:rsid w:val="00BD1557"/>
    <w:rsid w:val="00BD1C8D"/>
    <w:rsid w:val="00BD24E3"/>
    <w:rsid w:val="00BD25C1"/>
    <w:rsid w:val="00BD2A67"/>
    <w:rsid w:val="00BD3BEB"/>
    <w:rsid w:val="00BD48D0"/>
    <w:rsid w:val="00BD4BA0"/>
    <w:rsid w:val="00BD4FDB"/>
    <w:rsid w:val="00BD503D"/>
    <w:rsid w:val="00BD5D34"/>
    <w:rsid w:val="00BD6B4A"/>
    <w:rsid w:val="00BD6C65"/>
    <w:rsid w:val="00BE07A3"/>
    <w:rsid w:val="00BE107C"/>
    <w:rsid w:val="00BE1201"/>
    <w:rsid w:val="00BE13AD"/>
    <w:rsid w:val="00BE2AE1"/>
    <w:rsid w:val="00BE3C26"/>
    <w:rsid w:val="00BE482E"/>
    <w:rsid w:val="00BE545F"/>
    <w:rsid w:val="00BE5621"/>
    <w:rsid w:val="00BE7B80"/>
    <w:rsid w:val="00BE7DEF"/>
    <w:rsid w:val="00BE7E79"/>
    <w:rsid w:val="00BE7E9E"/>
    <w:rsid w:val="00BF08C5"/>
    <w:rsid w:val="00BF0A77"/>
    <w:rsid w:val="00BF1498"/>
    <w:rsid w:val="00BF15B7"/>
    <w:rsid w:val="00BF22FF"/>
    <w:rsid w:val="00BF29FB"/>
    <w:rsid w:val="00BF2F7C"/>
    <w:rsid w:val="00BF3163"/>
    <w:rsid w:val="00BF3843"/>
    <w:rsid w:val="00BF3982"/>
    <w:rsid w:val="00BF3B65"/>
    <w:rsid w:val="00BF3BFF"/>
    <w:rsid w:val="00BF4C15"/>
    <w:rsid w:val="00BF5053"/>
    <w:rsid w:val="00BF724E"/>
    <w:rsid w:val="00BF74EB"/>
    <w:rsid w:val="00BF7757"/>
    <w:rsid w:val="00C008EE"/>
    <w:rsid w:val="00C00BBD"/>
    <w:rsid w:val="00C01004"/>
    <w:rsid w:val="00C01CFD"/>
    <w:rsid w:val="00C01F85"/>
    <w:rsid w:val="00C02176"/>
    <w:rsid w:val="00C02641"/>
    <w:rsid w:val="00C03748"/>
    <w:rsid w:val="00C03F6E"/>
    <w:rsid w:val="00C040CD"/>
    <w:rsid w:val="00C04373"/>
    <w:rsid w:val="00C04478"/>
    <w:rsid w:val="00C0491F"/>
    <w:rsid w:val="00C05110"/>
    <w:rsid w:val="00C064EC"/>
    <w:rsid w:val="00C06729"/>
    <w:rsid w:val="00C069A6"/>
    <w:rsid w:val="00C06F91"/>
    <w:rsid w:val="00C07A19"/>
    <w:rsid w:val="00C07FA2"/>
    <w:rsid w:val="00C1023B"/>
    <w:rsid w:val="00C10D17"/>
    <w:rsid w:val="00C1158B"/>
    <w:rsid w:val="00C117C4"/>
    <w:rsid w:val="00C11F71"/>
    <w:rsid w:val="00C12777"/>
    <w:rsid w:val="00C12786"/>
    <w:rsid w:val="00C1289E"/>
    <w:rsid w:val="00C13528"/>
    <w:rsid w:val="00C141E5"/>
    <w:rsid w:val="00C14201"/>
    <w:rsid w:val="00C145E7"/>
    <w:rsid w:val="00C150E2"/>
    <w:rsid w:val="00C15657"/>
    <w:rsid w:val="00C157C1"/>
    <w:rsid w:val="00C159E6"/>
    <w:rsid w:val="00C15F84"/>
    <w:rsid w:val="00C16049"/>
    <w:rsid w:val="00C168E6"/>
    <w:rsid w:val="00C16CAC"/>
    <w:rsid w:val="00C16E75"/>
    <w:rsid w:val="00C17091"/>
    <w:rsid w:val="00C17750"/>
    <w:rsid w:val="00C17A29"/>
    <w:rsid w:val="00C20172"/>
    <w:rsid w:val="00C20FC3"/>
    <w:rsid w:val="00C2162E"/>
    <w:rsid w:val="00C21AC6"/>
    <w:rsid w:val="00C21BDA"/>
    <w:rsid w:val="00C21C82"/>
    <w:rsid w:val="00C21DF6"/>
    <w:rsid w:val="00C22088"/>
    <w:rsid w:val="00C22699"/>
    <w:rsid w:val="00C22A30"/>
    <w:rsid w:val="00C23EB4"/>
    <w:rsid w:val="00C23FE3"/>
    <w:rsid w:val="00C24797"/>
    <w:rsid w:val="00C26F3E"/>
    <w:rsid w:val="00C27A26"/>
    <w:rsid w:val="00C27D76"/>
    <w:rsid w:val="00C3025F"/>
    <w:rsid w:val="00C30BD0"/>
    <w:rsid w:val="00C30E88"/>
    <w:rsid w:val="00C313EF"/>
    <w:rsid w:val="00C31974"/>
    <w:rsid w:val="00C31AF8"/>
    <w:rsid w:val="00C31D35"/>
    <w:rsid w:val="00C333BB"/>
    <w:rsid w:val="00C339DE"/>
    <w:rsid w:val="00C33C87"/>
    <w:rsid w:val="00C33CFA"/>
    <w:rsid w:val="00C33E2E"/>
    <w:rsid w:val="00C3416A"/>
    <w:rsid w:val="00C34D5B"/>
    <w:rsid w:val="00C34E97"/>
    <w:rsid w:val="00C352D7"/>
    <w:rsid w:val="00C3544C"/>
    <w:rsid w:val="00C35676"/>
    <w:rsid w:val="00C35B0E"/>
    <w:rsid w:val="00C37383"/>
    <w:rsid w:val="00C40270"/>
    <w:rsid w:val="00C4043F"/>
    <w:rsid w:val="00C40496"/>
    <w:rsid w:val="00C40826"/>
    <w:rsid w:val="00C41DF0"/>
    <w:rsid w:val="00C433DC"/>
    <w:rsid w:val="00C43980"/>
    <w:rsid w:val="00C44D9C"/>
    <w:rsid w:val="00C45293"/>
    <w:rsid w:val="00C46065"/>
    <w:rsid w:val="00C464C9"/>
    <w:rsid w:val="00C47482"/>
    <w:rsid w:val="00C47AA0"/>
    <w:rsid w:val="00C506DB"/>
    <w:rsid w:val="00C5123D"/>
    <w:rsid w:val="00C5210E"/>
    <w:rsid w:val="00C5216B"/>
    <w:rsid w:val="00C52D00"/>
    <w:rsid w:val="00C5348E"/>
    <w:rsid w:val="00C53961"/>
    <w:rsid w:val="00C53EAA"/>
    <w:rsid w:val="00C541CE"/>
    <w:rsid w:val="00C549F1"/>
    <w:rsid w:val="00C54A68"/>
    <w:rsid w:val="00C554B8"/>
    <w:rsid w:val="00C55DDC"/>
    <w:rsid w:val="00C61B2A"/>
    <w:rsid w:val="00C61B6C"/>
    <w:rsid w:val="00C62452"/>
    <w:rsid w:val="00C6282C"/>
    <w:rsid w:val="00C63534"/>
    <w:rsid w:val="00C63BF5"/>
    <w:rsid w:val="00C643DA"/>
    <w:rsid w:val="00C65207"/>
    <w:rsid w:val="00C6581F"/>
    <w:rsid w:val="00C667B8"/>
    <w:rsid w:val="00C66837"/>
    <w:rsid w:val="00C66EBC"/>
    <w:rsid w:val="00C674AE"/>
    <w:rsid w:val="00C67511"/>
    <w:rsid w:val="00C70B69"/>
    <w:rsid w:val="00C71441"/>
    <w:rsid w:val="00C7145B"/>
    <w:rsid w:val="00C72BAF"/>
    <w:rsid w:val="00C73747"/>
    <w:rsid w:val="00C73FF5"/>
    <w:rsid w:val="00C74361"/>
    <w:rsid w:val="00C75152"/>
    <w:rsid w:val="00C751FF"/>
    <w:rsid w:val="00C75525"/>
    <w:rsid w:val="00C759D7"/>
    <w:rsid w:val="00C75F00"/>
    <w:rsid w:val="00C76195"/>
    <w:rsid w:val="00C7659C"/>
    <w:rsid w:val="00C76771"/>
    <w:rsid w:val="00C76BB2"/>
    <w:rsid w:val="00C76C4A"/>
    <w:rsid w:val="00C76FE1"/>
    <w:rsid w:val="00C7708A"/>
    <w:rsid w:val="00C77189"/>
    <w:rsid w:val="00C77459"/>
    <w:rsid w:val="00C77DF6"/>
    <w:rsid w:val="00C8120F"/>
    <w:rsid w:val="00C81B72"/>
    <w:rsid w:val="00C82647"/>
    <w:rsid w:val="00C82705"/>
    <w:rsid w:val="00C8315C"/>
    <w:rsid w:val="00C8328C"/>
    <w:rsid w:val="00C832EF"/>
    <w:rsid w:val="00C8371C"/>
    <w:rsid w:val="00C841F3"/>
    <w:rsid w:val="00C84410"/>
    <w:rsid w:val="00C851D0"/>
    <w:rsid w:val="00C852EF"/>
    <w:rsid w:val="00C858F6"/>
    <w:rsid w:val="00C859FE"/>
    <w:rsid w:val="00C85A51"/>
    <w:rsid w:val="00C8607C"/>
    <w:rsid w:val="00C865D9"/>
    <w:rsid w:val="00C870FC"/>
    <w:rsid w:val="00C877A2"/>
    <w:rsid w:val="00C87AFB"/>
    <w:rsid w:val="00C87C95"/>
    <w:rsid w:val="00C87CFC"/>
    <w:rsid w:val="00C87E0C"/>
    <w:rsid w:val="00C93E01"/>
    <w:rsid w:val="00C946E6"/>
    <w:rsid w:val="00C94ACF"/>
    <w:rsid w:val="00C955D3"/>
    <w:rsid w:val="00C9583D"/>
    <w:rsid w:val="00C95EA0"/>
    <w:rsid w:val="00C96145"/>
    <w:rsid w:val="00C96833"/>
    <w:rsid w:val="00C96A78"/>
    <w:rsid w:val="00C97690"/>
    <w:rsid w:val="00C97FC4"/>
    <w:rsid w:val="00CA0E1F"/>
    <w:rsid w:val="00CA12DE"/>
    <w:rsid w:val="00CA1369"/>
    <w:rsid w:val="00CA1A4C"/>
    <w:rsid w:val="00CA26B8"/>
    <w:rsid w:val="00CA2DEF"/>
    <w:rsid w:val="00CA303B"/>
    <w:rsid w:val="00CA30AA"/>
    <w:rsid w:val="00CA35B6"/>
    <w:rsid w:val="00CA3C31"/>
    <w:rsid w:val="00CA3CCA"/>
    <w:rsid w:val="00CA4BB6"/>
    <w:rsid w:val="00CA5146"/>
    <w:rsid w:val="00CA591A"/>
    <w:rsid w:val="00CA5A88"/>
    <w:rsid w:val="00CA60AB"/>
    <w:rsid w:val="00CA6492"/>
    <w:rsid w:val="00CA6707"/>
    <w:rsid w:val="00CA698F"/>
    <w:rsid w:val="00CA74B4"/>
    <w:rsid w:val="00CA760B"/>
    <w:rsid w:val="00CA7AF3"/>
    <w:rsid w:val="00CA7DA6"/>
    <w:rsid w:val="00CA7E85"/>
    <w:rsid w:val="00CB057C"/>
    <w:rsid w:val="00CB1115"/>
    <w:rsid w:val="00CB12BB"/>
    <w:rsid w:val="00CB13B5"/>
    <w:rsid w:val="00CB1CEF"/>
    <w:rsid w:val="00CB1EF4"/>
    <w:rsid w:val="00CB2690"/>
    <w:rsid w:val="00CB270C"/>
    <w:rsid w:val="00CB2734"/>
    <w:rsid w:val="00CB2C66"/>
    <w:rsid w:val="00CB3201"/>
    <w:rsid w:val="00CB34FC"/>
    <w:rsid w:val="00CB3ACD"/>
    <w:rsid w:val="00CB3CA0"/>
    <w:rsid w:val="00CB462C"/>
    <w:rsid w:val="00CB4BAA"/>
    <w:rsid w:val="00CB4E9F"/>
    <w:rsid w:val="00CB5034"/>
    <w:rsid w:val="00CB5754"/>
    <w:rsid w:val="00CB594A"/>
    <w:rsid w:val="00CB5A50"/>
    <w:rsid w:val="00CB60FC"/>
    <w:rsid w:val="00CB6115"/>
    <w:rsid w:val="00CB698D"/>
    <w:rsid w:val="00CC04BC"/>
    <w:rsid w:val="00CC08EF"/>
    <w:rsid w:val="00CC156A"/>
    <w:rsid w:val="00CC15B8"/>
    <w:rsid w:val="00CC1707"/>
    <w:rsid w:val="00CC21A3"/>
    <w:rsid w:val="00CC227E"/>
    <w:rsid w:val="00CC228E"/>
    <w:rsid w:val="00CC261F"/>
    <w:rsid w:val="00CC2DF0"/>
    <w:rsid w:val="00CC2EBB"/>
    <w:rsid w:val="00CC2F92"/>
    <w:rsid w:val="00CC2FDF"/>
    <w:rsid w:val="00CC32AA"/>
    <w:rsid w:val="00CC3DA6"/>
    <w:rsid w:val="00CC3EE3"/>
    <w:rsid w:val="00CC4014"/>
    <w:rsid w:val="00CC4E27"/>
    <w:rsid w:val="00CC5E83"/>
    <w:rsid w:val="00CC5F09"/>
    <w:rsid w:val="00CC680C"/>
    <w:rsid w:val="00CC6BAB"/>
    <w:rsid w:val="00CC6CB8"/>
    <w:rsid w:val="00CC7460"/>
    <w:rsid w:val="00CC7864"/>
    <w:rsid w:val="00CC7D2B"/>
    <w:rsid w:val="00CC7EFF"/>
    <w:rsid w:val="00CD026B"/>
    <w:rsid w:val="00CD05BD"/>
    <w:rsid w:val="00CD09A1"/>
    <w:rsid w:val="00CD15E1"/>
    <w:rsid w:val="00CD2148"/>
    <w:rsid w:val="00CD2452"/>
    <w:rsid w:val="00CD25B2"/>
    <w:rsid w:val="00CD28F8"/>
    <w:rsid w:val="00CD2E3D"/>
    <w:rsid w:val="00CD303A"/>
    <w:rsid w:val="00CD3110"/>
    <w:rsid w:val="00CD3BE3"/>
    <w:rsid w:val="00CD3F39"/>
    <w:rsid w:val="00CD4CFC"/>
    <w:rsid w:val="00CD5688"/>
    <w:rsid w:val="00CD5950"/>
    <w:rsid w:val="00CD6010"/>
    <w:rsid w:val="00CD626B"/>
    <w:rsid w:val="00CD6DA1"/>
    <w:rsid w:val="00CD6EDE"/>
    <w:rsid w:val="00CD7295"/>
    <w:rsid w:val="00CD7457"/>
    <w:rsid w:val="00CD78C6"/>
    <w:rsid w:val="00CD7F6E"/>
    <w:rsid w:val="00CE0CD7"/>
    <w:rsid w:val="00CE0F13"/>
    <w:rsid w:val="00CE2086"/>
    <w:rsid w:val="00CE25EC"/>
    <w:rsid w:val="00CE2752"/>
    <w:rsid w:val="00CE2CD5"/>
    <w:rsid w:val="00CE4E69"/>
    <w:rsid w:val="00CE4ECE"/>
    <w:rsid w:val="00CE5564"/>
    <w:rsid w:val="00CE567E"/>
    <w:rsid w:val="00CE5FC8"/>
    <w:rsid w:val="00CE65CF"/>
    <w:rsid w:val="00CE67BC"/>
    <w:rsid w:val="00CE7045"/>
    <w:rsid w:val="00CE71F8"/>
    <w:rsid w:val="00CE7278"/>
    <w:rsid w:val="00CE73D5"/>
    <w:rsid w:val="00CE7C49"/>
    <w:rsid w:val="00CE7EEE"/>
    <w:rsid w:val="00CF03A2"/>
    <w:rsid w:val="00CF0503"/>
    <w:rsid w:val="00CF1D75"/>
    <w:rsid w:val="00CF263E"/>
    <w:rsid w:val="00CF2F85"/>
    <w:rsid w:val="00CF3869"/>
    <w:rsid w:val="00CF488F"/>
    <w:rsid w:val="00CF49C8"/>
    <w:rsid w:val="00CF4DE3"/>
    <w:rsid w:val="00CF58DB"/>
    <w:rsid w:val="00CF5DAB"/>
    <w:rsid w:val="00CF64BB"/>
    <w:rsid w:val="00CF71EF"/>
    <w:rsid w:val="00CF75DE"/>
    <w:rsid w:val="00D0043D"/>
    <w:rsid w:val="00D0044D"/>
    <w:rsid w:val="00D0246B"/>
    <w:rsid w:val="00D02796"/>
    <w:rsid w:val="00D02960"/>
    <w:rsid w:val="00D03041"/>
    <w:rsid w:val="00D049BF"/>
    <w:rsid w:val="00D04B5C"/>
    <w:rsid w:val="00D059C0"/>
    <w:rsid w:val="00D059C1"/>
    <w:rsid w:val="00D05E83"/>
    <w:rsid w:val="00D060A1"/>
    <w:rsid w:val="00D06527"/>
    <w:rsid w:val="00D068E0"/>
    <w:rsid w:val="00D06D60"/>
    <w:rsid w:val="00D102FD"/>
    <w:rsid w:val="00D1047C"/>
    <w:rsid w:val="00D12C04"/>
    <w:rsid w:val="00D13360"/>
    <w:rsid w:val="00D135F0"/>
    <w:rsid w:val="00D13F3D"/>
    <w:rsid w:val="00D140DB"/>
    <w:rsid w:val="00D140E1"/>
    <w:rsid w:val="00D150DD"/>
    <w:rsid w:val="00D151FE"/>
    <w:rsid w:val="00D1549D"/>
    <w:rsid w:val="00D157C9"/>
    <w:rsid w:val="00D15FF9"/>
    <w:rsid w:val="00D173E1"/>
    <w:rsid w:val="00D17ED2"/>
    <w:rsid w:val="00D20737"/>
    <w:rsid w:val="00D20D4F"/>
    <w:rsid w:val="00D20ED8"/>
    <w:rsid w:val="00D21377"/>
    <w:rsid w:val="00D2189B"/>
    <w:rsid w:val="00D21B8F"/>
    <w:rsid w:val="00D22D5E"/>
    <w:rsid w:val="00D23369"/>
    <w:rsid w:val="00D24B80"/>
    <w:rsid w:val="00D256C2"/>
    <w:rsid w:val="00D259F6"/>
    <w:rsid w:val="00D2609E"/>
    <w:rsid w:val="00D268CB"/>
    <w:rsid w:val="00D30086"/>
    <w:rsid w:val="00D3032F"/>
    <w:rsid w:val="00D314CF"/>
    <w:rsid w:val="00D3218B"/>
    <w:rsid w:val="00D3245B"/>
    <w:rsid w:val="00D33610"/>
    <w:rsid w:val="00D33915"/>
    <w:rsid w:val="00D3559C"/>
    <w:rsid w:val="00D35AE4"/>
    <w:rsid w:val="00D35D8A"/>
    <w:rsid w:val="00D35EB9"/>
    <w:rsid w:val="00D36140"/>
    <w:rsid w:val="00D36D76"/>
    <w:rsid w:val="00D376FC"/>
    <w:rsid w:val="00D379C7"/>
    <w:rsid w:val="00D40182"/>
    <w:rsid w:val="00D401E2"/>
    <w:rsid w:val="00D4020D"/>
    <w:rsid w:val="00D407FE"/>
    <w:rsid w:val="00D40C12"/>
    <w:rsid w:val="00D421EA"/>
    <w:rsid w:val="00D429B1"/>
    <w:rsid w:val="00D42A30"/>
    <w:rsid w:val="00D4349E"/>
    <w:rsid w:val="00D4353D"/>
    <w:rsid w:val="00D43FD9"/>
    <w:rsid w:val="00D44141"/>
    <w:rsid w:val="00D44DA2"/>
    <w:rsid w:val="00D46A1E"/>
    <w:rsid w:val="00D46A5E"/>
    <w:rsid w:val="00D46E01"/>
    <w:rsid w:val="00D46FB1"/>
    <w:rsid w:val="00D475F8"/>
    <w:rsid w:val="00D47D4E"/>
    <w:rsid w:val="00D50DC5"/>
    <w:rsid w:val="00D50F7E"/>
    <w:rsid w:val="00D51188"/>
    <w:rsid w:val="00D51370"/>
    <w:rsid w:val="00D51846"/>
    <w:rsid w:val="00D51B4F"/>
    <w:rsid w:val="00D51E3F"/>
    <w:rsid w:val="00D51FF1"/>
    <w:rsid w:val="00D521E2"/>
    <w:rsid w:val="00D5278F"/>
    <w:rsid w:val="00D52AAA"/>
    <w:rsid w:val="00D52B64"/>
    <w:rsid w:val="00D5326B"/>
    <w:rsid w:val="00D53607"/>
    <w:rsid w:val="00D54207"/>
    <w:rsid w:val="00D54442"/>
    <w:rsid w:val="00D54938"/>
    <w:rsid w:val="00D5500B"/>
    <w:rsid w:val="00D553F4"/>
    <w:rsid w:val="00D55D85"/>
    <w:rsid w:val="00D606A1"/>
    <w:rsid w:val="00D60831"/>
    <w:rsid w:val="00D60C63"/>
    <w:rsid w:val="00D60FC2"/>
    <w:rsid w:val="00D611DB"/>
    <w:rsid w:val="00D61A7C"/>
    <w:rsid w:val="00D61A8E"/>
    <w:rsid w:val="00D629D9"/>
    <w:rsid w:val="00D63194"/>
    <w:rsid w:val="00D6332C"/>
    <w:rsid w:val="00D6372C"/>
    <w:rsid w:val="00D6416D"/>
    <w:rsid w:val="00D644DE"/>
    <w:rsid w:val="00D65012"/>
    <w:rsid w:val="00D65098"/>
    <w:rsid w:val="00D6598F"/>
    <w:rsid w:val="00D65EAB"/>
    <w:rsid w:val="00D664C7"/>
    <w:rsid w:val="00D665BB"/>
    <w:rsid w:val="00D66B68"/>
    <w:rsid w:val="00D672A4"/>
    <w:rsid w:val="00D678DA"/>
    <w:rsid w:val="00D67C0F"/>
    <w:rsid w:val="00D70030"/>
    <w:rsid w:val="00D713CC"/>
    <w:rsid w:val="00D7190C"/>
    <w:rsid w:val="00D71B3C"/>
    <w:rsid w:val="00D71B8A"/>
    <w:rsid w:val="00D72532"/>
    <w:rsid w:val="00D729B7"/>
    <w:rsid w:val="00D73029"/>
    <w:rsid w:val="00D74B89"/>
    <w:rsid w:val="00D74D26"/>
    <w:rsid w:val="00D74F03"/>
    <w:rsid w:val="00D75D1F"/>
    <w:rsid w:val="00D76D3B"/>
    <w:rsid w:val="00D77E78"/>
    <w:rsid w:val="00D81C2B"/>
    <w:rsid w:val="00D81FCA"/>
    <w:rsid w:val="00D82223"/>
    <w:rsid w:val="00D8247B"/>
    <w:rsid w:val="00D8277E"/>
    <w:rsid w:val="00D82A42"/>
    <w:rsid w:val="00D8437A"/>
    <w:rsid w:val="00D8440B"/>
    <w:rsid w:val="00D84597"/>
    <w:rsid w:val="00D84AB4"/>
    <w:rsid w:val="00D851B6"/>
    <w:rsid w:val="00D857CE"/>
    <w:rsid w:val="00D85E4D"/>
    <w:rsid w:val="00D8612E"/>
    <w:rsid w:val="00D86DE6"/>
    <w:rsid w:val="00D86E63"/>
    <w:rsid w:val="00D9011C"/>
    <w:rsid w:val="00D908C4"/>
    <w:rsid w:val="00D9141E"/>
    <w:rsid w:val="00D91C75"/>
    <w:rsid w:val="00D91E19"/>
    <w:rsid w:val="00D91ED5"/>
    <w:rsid w:val="00D91FF5"/>
    <w:rsid w:val="00D933B6"/>
    <w:rsid w:val="00D93681"/>
    <w:rsid w:val="00D938FA"/>
    <w:rsid w:val="00D93EC8"/>
    <w:rsid w:val="00D9406D"/>
    <w:rsid w:val="00D942B2"/>
    <w:rsid w:val="00D95DB7"/>
    <w:rsid w:val="00D95EAB"/>
    <w:rsid w:val="00D96637"/>
    <w:rsid w:val="00D96AAA"/>
    <w:rsid w:val="00D96B9D"/>
    <w:rsid w:val="00D97153"/>
    <w:rsid w:val="00D97DD3"/>
    <w:rsid w:val="00D97E74"/>
    <w:rsid w:val="00DA01F8"/>
    <w:rsid w:val="00DA0381"/>
    <w:rsid w:val="00DA03AC"/>
    <w:rsid w:val="00DA0584"/>
    <w:rsid w:val="00DA06B5"/>
    <w:rsid w:val="00DA07AA"/>
    <w:rsid w:val="00DA0AD6"/>
    <w:rsid w:val="00DA1138"/>
    <w:rsid w:val="00DA11C6"/>
    <w:rsid w:val="00DA125E"/>
    <w:rsid w:val="00DA1469"/>
    <w:rsid w:val="00DA1A21"/>
    <w:rsid w:val="00DA1AE4"/>
    <w:rsid w:val="00DA2838"/>
    <w:rsid w:val="00DA2932"/>
    <w:rsid w:val="00DA2A18"/>
    <w:rsid w:val="00DA2C33"/>
    <w:rsid w:val="00DA33B2"/>
    <w:rsid w:val="00DA3C78"/>
    <w:rsid w:val="00DA40FA"/>
    <w:rsid w:val="00DA4409"/>
    <w:rsid w:val="00DA55B5"/>
    <w:rsid w:val="00DA59D7"/>
    <w:rsid w:val="00DA59F1"/>
    <w:rsid w:val="00DA6187"/>
    <w:rsid w:val="00DA6ECE"/>
    <w:rsid w:val="00DB0A69"/>
    <w:rsid w:val="00DB132D"/>
    <w:rsid w:val="00DB156D"/>
    <w:rsid w:val="00DB1666"/>
    <w:rsid w:val="00DB1AFA"/>
    <w:rsid w:val="00DB1B8C"/>
    <w:rsid w:val="00DB205C"/>
    <w:rsid w:val="00DB21E9"/>
    <w:rsid w:val="00DB2DE3"/>
    <w:rsid w:val="00DB356C"/>
    <w:rsid w:val="00DB39CF"/>
    <w:rsid w:val="00DB3BEF"/>
    <w:rsid w:val="00DB46FA"/>
    <w:rsid w:val="00DB488B"/>
    <w:rsid w:val="00DB48DC"/>
    <w:rsid w:val="00DB5675"/>
    <w:rsid w:val="00DB56CA"/>
    <w:rsid w:val="00DB5747"/>
    <w:rsid w:val="00DB5AED"/>
    <w:rsid w:val="00DB5B34"/>
    <w:rsid w:val="00DB5EF3"/>
    <w:rsid w:val="00DB6F7A"/>
    <w:rsid w:val="00DB713C"/>
    <w:rsid w:val="00DB7E58"/>
    <w:rsid w:val="00DC0034"/>
    <w:rsid w:val="00DC0406"/>
    <w:rsid w:val="00DC0978"/>
    <w:rsid w:val="00DC0B16"/>
    <w:rsid w:val="00DC0EEA"/>
    <w:rsid w:val="00DC0FDB"/>
    <w:rsid w:val="00DC102E"/>
    <w:rsid w:val="00DC210C"/>
    <w:rsid w:val="00DC2A5A"/>
    <w:rsid w:val="00DC2B01"/>
    <w:rsid w:val="00DC3079"/>
    <w:rsid w:val="00DC3C91"/>
    <w:rsid w:val="00DC4A1D"/>
    <w:rsid w:val="00DC4AFA"/>
    <w:rsid w:val="00DC4ECB"/>
    <w:rsid w:val="00DC4F4C"/>
    <w:rsid w:val="00DC5BA4"/>
    <w:rsid w:val="00DC63B0"/>
    <w:rsid w:val="00DC648B"/>
    <w:rsid w:val="00DC6F25"/>
    <w:rsid w:val="00DC7112"/>
    <w:rsid w:val="00DC79A6"/>
    <w:rsid w:val="00DD1027"/>
    <w:rsid w:val="00DD228F"/>
    <w:rsid w:val="00DD22E5"/>
    <w:rsid w:val="00DD2E8E"/>
    <w:rsid w:val="00DD3D9D"/>
    <w:rsid w:val="00DD43AF"/>
    <w:rsid w:val="00DD468B"/>
    <w:rsid w:val="00DD468C"/>
    <w:rsid w:val="00DD4D1D"/>
    <w:rsid w:val="00DD4F25"/>
    <w:rsid w:val="00DD4FCB"/>
    <w:rsid w:val="00DD53F2"/>
    <w:rsid w:val="00DD6699"/>
    <w:rsid w:val="00DE05B2"/>
    <w:rsid w:val="00DE0717"/>
    <w:rsid w:val="00DE0B02"/>
    <w:rsid w:val="00DE0B36"/>
    <w:rsid w:val="00DE1B59"/>
    <w:rsid w:val="00DE1BF9"/>
    <w:rsid w:val="00DE21DE"/>
    <w:rsid w:val="00DE237C"/>
    <w:rsid w:val="00DE28DF"/>
    <w:rsid w:val="00DE2B76"/>
    <w:rsid w:val="00DE354E"/>
    <w:rsid w:val="00DE3E93"/>
    <w:rsid w:val="00DE4B91"/>
    <w:rsid w:val="00DE5399"/>
    <w:rsid w:val="00DE6991"/>
    <w:rsid w:val="00DE6A60"/>
    <w:rsid w:val="00DE766D"/>
    <w:rsid w:val="00DE7D6F"/>
    <w:rsid w:val="00DE7F74"/>
    <w:rsid w:val="00DF06A7"/>
    <w:rsid w:val="00DF0B8C"/>
    <w:rsid w:val="00DF0CC9"/>
    <w:rsid w:val="00DF12A7"/>
    <w:rsid w:val="00DF1B70"/>
    <w:rsid w:val="00DF2AB9"/>
    <w:rsid w:val="00DF2D62"/>
    <w:rsid w:val="00DF2FF4"/>
    <w:rsid w:val="00DF3123"/>
    <w:rsid w:val="00DF320B"/>
    <w:rsid w:val="00DF347D"/>
    <w:rsid w:val="00DF413C"/>
    <w:rsid w:val="00DF5228"/>
    <w:rsid w:val="00DF54FD"/>
    <w:rsid w:val="00DF5B2A"/>
    <w:rsid w:val="00DF5FEE"/>
    <w:rsid w:val="00DF6B2C"/>
    <w:rsid w:val="00DF745A"/>
    <w:rsid w:val="00DF7CD0"/>
    <w:rsid w:val="00DF7F1F"/>
    <w:rsid w:val="00E012EE"/>
    <w:rsid w:val="00E0224A"/>
    <w:rsid w:val="00E02403"/>
    <w:rsid w:val="00E024C4"/>
    <w:rsid w:val="00E02709"/>
    <w:rsid w:val="00E02761"/>
    <w:rsid w:val="00E02CB2"/>
    <w:rsid w:val="00E03749"/>
    <w:rsid w:val="00E03A70"/>
    <w:rsid w:val="00E03AAE"/>
    <w:rsid w:val="00E0415A"/>
    <w:rsid w:val="00E04C9E"/>
    <w:rsid w:val="00E05358"/>
    <w:rsid w:val="00E0575D"/>
    <w:rsid w:val="00E05C27"/>
    <w:rsid w:val="00E0684F"/>
    <w:rsid w:val="00E0694D"/>
    <w:rsid w:val="00E0761B"/>
    <w:rsid w:val="00E07C5B"/>
    <w:rsid w:val="00E07EBB"/>
    <w:rsid w:val="00E07F0C"/>
    <w:rsid w:val="00E10516"/>
    <w:rsid w:val="00E11807"/>
    <w:rsid w:val="00E11D77"/>
    <w:rsid w:val="00E11E34"/>
    <w:rsid w:val="00E1250A"/>
    <w:rsid w:val="00E12DEF"/>
    <w:rsid w:val="00E137F4"/>
    <w:rsid w:val="00E13F3D"/>
    <w:rsid w:val="00E14C15"/>
    <w:rsid w:val="00E158BB"/>
    <w:rsid w:val="00E16763"/>
    <w:rsid w:val="00E171A7"/>
    <w:rsid w:val="00E1765C"/>
    <w:rsid w:val="00E17CF0"/>
    <w:rsid w:val="00E207CF"/>
    <w:rsid w:val="00E2113B"/>
    <w:rsid w:val="00E21B33"/>
    <w:rsid w:val="00E21E88"/>
    <w:rsid w:val="00E22015"/>
    <w:rsid w:val="00E2470C"/>
    <w:rsid w:val="00E2492C"/>
    <w:rsid w:val="00E2492E"/>
    <w:rsid w:val="00E24F12"/>
    <w:rsid w:val="00E26B86"/>
    <w:rsid w:val="00E278CC"/>
    <w:rsid w:val="00E303C3"/>
    <w:rsid w:val="00E30901"/>
    <w:rsid w:val="00E30E1E"/>
    <w:rsid w:val="00E310E1"/>
    <w:rsid w:val="00E314B8"/>
    <w:rsid w:val="00E31905"/>
    <w:rsid w:val="00E32103"/>
    <w:rsid w:val="00E3220D"/>
    <w:rsid w:val="00E32EAA"/>
    <w:rsid w:val="00E3309D"/>
    <w:rsid w:val="00E3396B"/>
    <w:rsid w:val="00E343E9"/>
    <w:rsid w:val="00E34CDC"/>
    <w:rsid w:val="00E34FC1"/>
    <w:rsid w:val="00E3534D"/>
    <w:rsid w:val="00E3579E"/>
    <w:rsid w:val="00E36C41"/>
    <w:rsid w:val="00E37CF6"/>
    <w:rsid w:val="00E37F90"/>
    <w:rsid w:val="00E40280"/>
    <w:rsid w:val="00E40DA0"/>
    <w:rsid w:val="00E40DB6"/>
    <w:rsid w:val="00E41A01"/>
    <w:rsid w:val="00E41CEA"/>
    <w:rsid w:val="00E42D9F"/>
    <w:rsid w:val="00E42E52"/>
    <w:rsid w:val="00E431F8"/>
    <w:rsid w:val="00E43563"/>
    <w:rsid w:val="00E43715"/>
    <w:rsid w:val="00E43C46"/>
    <w:rsid w:val="00E44293"/>
    <w:rsid w:val="00E44B09"/>
    <w:rsid w:val="00E44B27"/>
    <w:rsid w:val="00E455AB"/>
    <w:rsid w:val="00E45A5B"/>
    <w:rsid w:val="00E46391"/>
    <w:rsid w:val="00E46B1A"/>
    <w:rsid w:val="00E47432"/>
    <w:rsid w:val="00E47700"/>
    <w:rsid w:val="00E47E9B"/>
    <w:rsid w:val="00E5059B"/>
    <w:rsid w:val="00E507ED"/>
    <w:rsid w:val="00E50EAF"/>
    <w:rsid w:val="00E51E89"/>
    <w:rsid w:val="00E52316"/>
    <w:rsid w:val="00E5294F"/>
    <w:rsid w:val="00E52B3E"/>
    <w:rsid w:val="00E53216"/>
    <w:rsid w:val="00E53EF3"/>
    <w:rsid w:val="00E54418"/>
    <w:rsid w:val="00E54600"/>
    <w:rsid w:val="00E554DB"/>
    <w:rsid w:val="00E556D8"/>
    <w:rsid w:val="00E55BB0"/>
    <w:rsid w:val="00E56242"/>
    <w:rsid w:val="00E56AD8"/>
    <w:rsid w:val="00E56AF6"/>
    <w:rsid w:val="00E571E7"/>
    <w:rsid w:val="00E5780B"/>
    <w:rsid w:val="00E60317"/>
    <w:rsid w:val="00E60EE7"/>
    <w:rsid w:val="00E621F2"/>
    <w:rsid w:val="00E62A52"/>
    <w:rsid w:val="00E62C8A"/>
    <w:rsid w:val="00E632AC"/>
    <w:rsid w:val="00E6338F"/>
    <w:rsid w:val="00E6353F"/>
    <w:rsid w:val="00E6363B"/>
    <w:rsid w:val="00E6399D"/>
    <w:rsid w:val="00E63CD8"/>
    <w:rsid w:val="00E642F6"/>
    <w:rsid w:val="00E644BC"/>
    <w:rsid w:val="00E64668"/>
    <w:rsid w:val="00E647A1"/>
    <w:rsid w:val="00E65C49"/>
    <w:rsid w:val="00E6642F"/>
    <w:rsid w:val="00E6665B"/>
    <w:rsid w:val="00E672C1"/>
    <w:rsid w:val="00E70004"/>
    <w:rsid w:val="00E70178"/>
    <w:rsid w:val="00E7100D"/>
    <w:rsid w:val="00E7223C"/>
    <w:rsid w:val="00E7301F"/>
    <w:rsid w:val="00E73BEC"/>
    <w:rsid w:val="00E742E7"/>
    <w:rsid w:val="00E7466C"/>
    <w:rsid w:val="00E74815"/>
    <w:rsid w:val="00E74F04"/>
    <w:rsid w:val="00E7517A"/>
    <w:rsid w:val="00E7565A"/>
    <w:rsid w:val="00E75B4C"/>
    <w:rsid w:val="00E760B6"/>
    <w:rsid w:val="00E761AE"/>
    <w:rsid w:val="00E7660D"/>
    <w:rsid w:val="00E76D49"/>
    <w:rsid w:val="00E76FB3"/>
    <w:rsid w:val="00E77AE6"/>
    <w:rsid w:val="00E80BEA"/>
    <w:rsid w:val="00E80CC0"/>
    <w:rsid w:val="00E8192E"/>
    <w:rsid w:val="00E8196B"/>
    <w:rsid w:val="00E81CE1"/>
    <w:rsid w:val="00E81D8B"/>
    <w:rsid w:val="00E81FBD"/>
    <w:rsid w:val="00E821E3"/>
    <w:rsid w:val="00E82395"/>
    <w:rsid w:val="00E823C2"/>
    <w:rsid w:val="00E825BC"/>
    <w:rsid w:val="00E827A1"/>
    <w:rsid w:val="00E82EB8"/>
    <w:rsid w:val="00E82ED8"/>
    <w:rsid w:val="00E833BB"/>
    <w:rsid w:val="00E83848"/>
    <w:rsid w:val="00E83A0E"/>
    <w:rsid w:val="00E84087"/>
    <w:rsid w:val="00E84427"/>
    <w:rsid w:val="00E849BB"/>
    <w:rsid w:val="00E86CAF"/>
    <w:rsid w:val="00E86E36"/>
    <w:rsid w:val="00E87314"/>
    <w:rsid w:val="00E87697"/>
    <w:rsid w:val="00E87FE8"/>
    <w:rsid w:val="00E900B0"/>
    <w:rsid w:val="00E90B3B"/>
    <w:rsid w:val="00E90D25"/>
    <w:rsid w:val="00E90F24"/>
    <w:rsid w:val="00E91217"/>
    <w:rsid w:val="00E91852"/>
    <w:rsid w:val="00E91B5C"/>
    <w:rsid w:val="00E928BA"/>
    <w:rsid w:val="00E92D24"/>
    <w:rsid w:val="00E9304C"/>
    <w:rsid w:val="00E961CE"/>
    <w:rsid w:val="00E96A9E"/>
    <w:rsid w:val="00E977B4"/>
    <w:rsid w:val="00E978C9"/>
    <w:rsid w:val="00EA00B1"/>
    <w:rsid w:val="00EA0C0E"/>
    <w:rsid w:val="00EA1C0A"/>
    <w:rsid w:val="00EA1D64"/>
    <w:rsid w:val="00EA1F50"/>
    <w:rsid w:val="00EA25E2"/>
    <w:rsid w:val="00EA392D"/>
    <w:rsid w:val="00EA4161"/>
    <w:rsid w:val="00EA4317"/>
    <w:rsid w:val="00EA48E2"/>
    <w:rsid w:val="00EA4907"/>
    <w:rsid w:val="00EA4C77"/>
    <w:rsid w:val="00EA4FAA"/>
    <w:rsid w:val="00EA565B"/>
    <w:rsid w:val="00EA56C5"/>
    <w:rsid w:val="00EA68EC"/>
    <w:rsid w:val="00EA697C"/>
    <w:rsid w:val="00EA7AF9"/>
    <w:rsid w:val="00EB0799"/>
    <w:rsid w:val="00EB0A2C"/>
    <w:rsid w:val="00EB0CC1"/>
    <w:rsid w:val="00EB0FBD"/>
    <w:rsid w:val="00EB1AFD"/>
    <w:rsid w:val="00EB1B9A"/>
    <w:rsid w:val="00EB1D71"/>
    <w:rsid w:val="00EB276F"/>
    <w:rsid w:val="00EB28EA"/>
    <w:rsid w:val="00EB3A5E"/>
    <w:rsid w:val="00EB3CCF"/>
    <w:rsid w:val="00EB460A"/>
    <w:rsid w:val="00EB5804"/>
    <w:rsid w:val="00EB6058"/>
    <w:rsid w:val="00EB7D10"/>
    <w:rsid w:val="00EB7D22"/>
    <w:rsid w:val="00EC0250"/>
    <w:rsid w:val="00EC0389"/>
    <w:rsid w:val="00EC0E77"/>
    <w:rsid w:val="00EC1B9B"/>
    <w:rsid w:val="00EC1C89"/>
    <w:rsid w:val="00EC1F6C"/>
    <w:rsid w:val="00EC2AEF"/>
    <w:rsid w:val="00EC2E18"/>
    <w:rsid w:val="00EC4216"/>
    <w:rsid w:val="00EC42DB"/>
    <w:rsid w:val="00EC563E"/>
    <w:rsid w:val="00EC58D0"/>
    <w:rsid w:val="00EC6A4D"/>
    <w:rsid w:val="00EC6C5F"/>
    <w:rsid w:val="00EC7435"/>
    <w:rsid w:val="00ED02F5"/>
    <w:rsid w:val="00ED1265"/>
    <w:rsid w:val="00ED1296"/>
    <w:rsid w:val="00ED16EF"/>
    <w:rsid w:val="00ED170C"/>
    <w:rsid w:val="00ED172C"/>
    <w:rsid w:val="00ED1B70"/>
    <w:rsid w:val="00ED26AA"/>
    <w:rsid w:val="00ED311E"/>
    <w:rsid w:val="00ED390C"/>
    <w:rsid w:val="00ED3B8E"/>
    <w:rsid w:val="00ED3C35"/>
    <w:rsid w:val="00ED49C9"/>
    <w:rsid w:val="00ED510F"/>
    <w:rsid w:val="00ED528D"/>
    <w:rsid w:val="00ED567D"/>
    <w:rsid w:val="00ED5714"/>
    <w:rsid w:val="00ED5907"/>
    <w:rsid w:val="00ED5B42"/>
    <w:rsid w:val="00ED5CB9"/>
    <w:rsid w:val="00ED5EC8"/>
    <w:rsid w:val="00ED6735"/>
    <w:rsid w:val="00ED76D8"/>
    <w:rsid w:val="00EE021C"/>
    <w:rsid w:val="00EE0AF4"/>
    <w:rsid w:val="00EE0D9C"/>
    <w:rsid w:val="00EE237B"/>
    <w:rsid w:val="00EE2B83"/>
    <w:rsid w:val="00EE3A79"/>
    <w:rsid w:val="00EE3CD5"/>
    <w:rsid w:val="00EE3E52"/>
    <w:rsid w:val="00EE469F"/>
    <w:rsid w:val="00EE540C"/>
    <w:rsid w:val="00EE5583"/>
    <w:rsid w:val="00EE5588"/>
    <w:rsid w:val="00EE6862"/>
    <w:rsid w:val="00EE6BD9"/>
    <w:rsid w:val="00EE77C6"/>
    <w:rsid w:val="00EE7825"/>
    <w:rsid w:val="00EE79C1"/>
    <w:rsid w:val="00EF133B"/>
    <w:rsid w:val="00EF194E"/>
    <w:rsid w:val="00EF1E8D"/>
    <w:rsid w:val="00EF1FF2"/>
    <w:rsid w:val="00EF29B0"/>
    <w:rsid w:val="00EF55D4"/>
    <w:rsid w:val="00EF5AE6"/>
    <w:rsid w:val="00EF5BC7"/>
    <w:rsid w:val="00EF669D"/>
    <w:rsid w:val="00EF6F32"/>
    <w:rsid w:val="00F00EE8"/>
    <w:rsid w:val="00F01975"/>
    <w:rsid w:val="00F0254F"/>
    <w:rsid w:val="00F03ABE"/>
    <w:rsid w:val="00F03C1C"/>
    <w:rsid w:val="00F03E98"/>
    <w:rsid w:val="00F03F12"/>
    <w:rsid w:val="00F043CE"/>
    <w:rsid w:val="00F0451A"/>
    <w:rsid w:val="00F06826"/>
    <w:rsid w:val="00F0744C"/>
    <w:rsid w:val="00F07F70"/>
    <w:rsid w:val="00F103F6"/>
    <w:rsid w:val="00F11448"/>
    <w:rsid w:val="00F11D4F"/>
    <w:rsid w:val="00F128E1"/>
    <w:rsid w:val="00F12A67"/>
    <w:rsid w:val="00F1307A"/>
    <w:rsid w:val="00F1394B"/>
    <w:rsid w:val="00F13962"/>
    <w:rsid w:val="00F15AC3"/>
    <w:rsid w:val="00F15B84"/>
    <w:rsid w:val="00F1617B"/>
    <w:rsid w:val="00F174CA"/>
    <w:rsid w:val="00F177E6"/>
    <w:rsid w:val="00F17B63"/>
    <w:rsid w:val="00F17C32"/>
    <w:rsid w:val="00F17EE9"/>
    <w:rsid w:val="00F20E40"/>
    <w:rsid w:val="00F211F6"/>
    <w:rsid w:val="00F22413"/>
    <w:rsid w:val="00F22CEC"/>
    <w:rsid w:val="00F232C4"/>
    <w:rsid w:val="00F23CB2"/>
    <w:rsid w:val="00F248B7"/>
    <w:rsid w:val="00F25EA4"/>
    <w:rsid w:val="00F264D9"/>
    <w:rsid w:val="00F26C52"/>
    <w:rsid w:val="00F27332"/>
    <w:rsid w:val="00F305E9"/>
    <w:rsid w:val="00F310E2"/>
    <w:rsid w:val="00F3143F"/>
    <w:rsid w:val="00F31474"/>
    <w:rsid w:val="00F31781"/>
    <w:rsid w:val="00F326CD"/>
    <w:rsid w:val="00F33516"/>
    <w:rsid w:val="00F3369D"/>
    <w:rsid w:val="00F33AD1"/>
    <w:rsid w:val="00F33AF1"/>
    <w:rsid w:val="00F33FA1"/>
    <w:rsid w:val="00F34661"/>
    <w:rsid w:val="00F35553"/>
    <w:rsid w:val="00F35613"/>
    <w:rsid w:val="00F35644"/>
    <w:rsid w:val="00F36186"/>
    <w:rsid w:val="00F36612"/>
    <w:rsid w:val="00F36627"/>
    <w:rsid w:val="00F368B3"/>
    <w:rsid w:val="00F36F69"/>
    <w:rsid w:val="00F37CFA"/>
    <w:rsid w:val="00F37D98"/>
    <w:rsid w:val="00F405CC"/>
    <w:rsid w:val="00F408FA"/>
    <w:rsid w:val="00F40907"/>
    <w:rsid w:val="00F40A9D"/>
    <w:rsid w:val="00F418A0"/>
    <w:rsid w:val="00F41AEE"/>
    <w:rsid w:val="00F41BC8"/>
    <w:rsid w:val="00F4207A"/>
    <w:rsid w:val="00F42181"/>
    <w:rsid w:val="00F431BE"/>
    <w:rsid w:val="00F432EC"/>
    <w:rsid w:val="00F4334E"/>
    <w:rsid w:val="00F43893"/>
    <w:rsid w:val="00F44790"/>
    <w:rsid w:val="00F44989"/>
    <w:rsid w:val="00F44B5D"/>
    <w:rsid w:val="00F44D9F"/>
    <w:rsid w:val="00F455AE"/>
    <w:rsid w:val="00F4571F"/>
    <w:rsid w:val="00F45937"/>
    <w:rsid w:val="00F45E1C"/>
    <w:rsid w:val="00F45F99"/>
    <w:rsid w:val="00F46399"/>
    <w:rsid w:val="00F46815"/>
    <w:rsid w:val="00F473DD"/>
    <w:rsid w:val="00F47639"/>
    <w:rsid w:val="00F47A56"/>
    <w:rsid w:val="00F47E29"/>
    <w:rsid w:val="00F51236"/>
    <w:rsid w:val="00F513F0"/>
    <w:rsid w:val="00F51BDF"/>
    <w:rsid w:val="00F528CE"/>
    <w:rsid w:val="00F52A84"/>
    <w:rsid w:val="00F52B32"/>
    <w:rsid w:val="00F52F0D"/>
    <w:rsid w:val="00F53654"/>
    <w:rsid w:val="00F53768"/>
    <w:rsid w:val="00F53DD8"/>
    <w:rsid w:val="00F54967"/>
    <w:rsid w:val="00F54D10"/>
    <w:rsid w:val="00F5591A"/>
    <w:rsid w:val="00F55D09"/>
    <w:rsid w:val="00F55FE7"/>
    <w:rsid w:val="00F56CEC"/>
    <w:rsid w:val="00F57303"/>
    <w:rsid w:val="00F573FF"/>
    <w:rsid w:val="00F5767C"/>
    <w:rsid w:val="00F578DF"/>
    <w:rsid w:val="00F609BE"/>
    <w:rsid w:val="00F609F0"/>
    <w:rsid w:val="00F60E71"/>
    <w:rsid w:val="00F612B6"/>
    <w:rsid w:val="00F6153E"/>
    <w:rsid w:val="00F62796"/>
    <w:rsid w:val="00F627CA"/>
    <w:rsid w:val="00F63015"/>
    <w:rsid w:val="00F63152"/>
    <w:rsid w:val="00F63387"/>
    <w:rsid w:val="00F636AD"/>
    <w:rsid w:val="00F6375D"/>
    <w:rsid w:val="00F6449B"/>
    <w:rsid w:val="00F646D5"/>
    <w:rsid w:val="00F651D3"/>
    <w:rsid w:val="00F65D0A"/>
    <w:rsid w:val="00F66171"/>
    <w:rsid w:val="00F6617F"/>
    <w:rsid w:val="00F66B13"/>
    <w:rsid w:val="00F66B2D"/>
    <w:rsid w:val="00F670B1"/>
    <w:rsid w:val="00F671E1"/>
    <w:rsid w:val="00F6729C"/>
    <w:rsid w:val="00F70B34"/>
    <w:rsid w:val="00F7141A"/>
    <w:rsid w:val="00F71975"/>
    <w:rsid w:val="00F71D9B"/>
    <w:rsid w:val="00F7204F"/>
    <w:rsid w:val="00F723C5"/>
    <w:rsid w:val="00F724E2"/>
    <w:rsid w:val="00F725C1"/>
    <w:rsid w:val="00F72D92"/>
    <w:rsid w:val="00F737CE"/>
    <w:rsid w:val="00F73B7C"/>
    <w:rsid w:val="00F74125"/>
    <w:rsid w:val="00F754BC"/>
    <w:rsid w:val="00F76270"/>
    <w:rsid w:val="00F762B4"/>
    <w:rsid w:val="00F76799"/>
    <w:rsid w:val="00F76C3E"/>
    <w:rsid w:val="00F76D63"/>
    <w:rsid w:val="00F77CC7"/>
    <w:rsid w:val="00F80C0D"/>
    <w:rsid w:val="00F80D02"/>
    <w:rsid w:val="00F80EF8"/>
    <w:rsid w:val="00F81407"/>
    <w:rsid w:val="00F81551"/>
    <w:rsid w:val="00F81EDD"/>
    <w:rsid w:val="00F84721"/>
    <w:rsid w:val="00F84753"/>
    <w:rsid w:val="00F847CE"/>
    <w:rsid w:val="00F869A5"/>
    <w:rsid w:val="00F86AE4"/>
    <w:rsid w:val="00F86F6D"/>
    <w:rsid w:val="00F8761E"/>
    <w:rsid w:val="00F87FC5"/>
    <w:rsid w:val="00F87FFA"/>
    <w:rsid w:val="00F90672"/>
    <w:rsid w:val="00F91C52"/>
    <w:rsid w:val="00F924E5"/>
    <w:rsid w:val="00F9256E"/>
    <w:rsid w:val="00F927F6"/>
    <w:rsid w:val="00F93421"/>
    <w:rsid w:val="00F93F14"/>
    <w:rsid w:val="00F943F6"/>
    <w:rsid w:val="00F94CAC"/>
    <w:rsid w:val="00F95482"/>
    <w:rsid w:val="00F95837"/>
    <w:rsid w:val="00F95AC0"/>
    <w:rsid w:val="00F96864"/>
    <w:rsid w:val="00F9700A"/>
    <w:rsid w:val="00F97040"/>
    <w:rsid w:val="00F97390"/>
    <w:rsid w:val="00F97BF3"/>
    <w:rsid w:val="00FA02BE"/>
    <w:rsid w:val="00FA0820"/>
    <w:rsid w:val="00FA0D5D"/>
    <w:rsid w:val="00FA1A04"/>
    <w:rsid w:val="00FA1C6A"/>
    <w:rsid w:val="00FA2032"/>
    <w:rsid w:val="00FA22B9"/>
    <w:rsid w:val="00FA2513"/>
    <w:rsid w:val="00FA2868"/>
    <w:rsid w:val="00FA3A58"/>
    <w:rsid w:val="00FA3ABE"/>
    <w:rsid w:val="00FA44E3"/>
    <w:rsid w:val="00FA457D"/>
    <w:rsid w:val="00FA46DB"/>
    <w:rsid w:val="00FA47ED"/>
    <w:rsid w:val="00FA4C32"/>
    <w:rsid w:val="00FA5028"/>
    <w:rsid w:val="00FA58E6"/>
    <w:rsid w:val="00FA5E90"/>
    <w:rsid w:val="00FA656B"/>
    <w:rsid w:val="00FA6A1D"/>
    <w:rsid w:val="00FA7337"/>
    <w:rsid w:val="00FA7B03"/>
    <w:rsid w:val="00FA7F3C"/>
    <w:rsid w:val="00FB00AD"/>
    <w:rsid w:val="00FB01ED"/>
    <w:rsid w:val="00FB0F1F"/>
    <w:rsid w:val="00FB1326"/>
    <w:rsid w:val="00FB1856"/>
    <w:rsid w:val="00FB22AA"/>
    <w:rsid w:val="00FB230B"/>
    <w:rsid w:val="00FB2D3B"/>
    <w:rsid w:val="00FB3539"/>
    <w:rsid w:val="00FB3FC0"/>
    <w:rsid w:val="00FB3FC4"/>
    <w:rsid w:val="00FB4A71"/>
    <w:rsid w:val="00FB543B"/>
    <w:rsid w:val="00FB5458"/>
    <w:rsid w:val="00FB6052"/>
    <w:rsid w:val="00FB7580"/>
    <w:rsid w:val="00FB797B"/>
    <w:rsid w:val="00FB7A34"/>
    <w:rsid w:val="00FC070A"/>
    <w:rsid w:val="00FC0719"/>
    <w:rsid w:val="00FC1616"/>
    <w:rsid w:val="00FC1B4C"/>
    <w:rsid w:val="00FC29C3"/>
    <w:rsid w:val="00FC2DFF"/>
    <w:rsid w:val="00FC2F45"/>
    <w:rsid w:val="00FC3CC8"/>
    <w:rsid w:val="00FC45B9"/>
    <w:rsid w:val="00FC490D"/>
    <w:rsid w:val="00FC4FED"/>
    <w:rsid w:val="00FC58A0"/>
    <w:rsid w:val="00FC5A26"/>
    <w:rsid w:val="00FC5BFC"/>
    <w:rsid w:val="00FC5F04"/>
    <w:rsid w:val="00FC6988"/>
    <w:rsid w:val="00FC6CF0"/>
    <w:rsid w:val="00FC74A3"/>
    <w:rsid w:val="00FC7DA7"/>
    <w:rsid w:val="00FD009A"/>
    <w:rsid w:val="00FD0886"/>
    <w:rsid w:val="00FD11F7"/>
    <w:rsid w:val="00FD16F6"/>
    <w:rsid w:val="00FD19D3"/>
    <w:rsid w:val="00FD1E04"/>
    <w:rsid w:val="00FD2752"/>
    <w:rsid w:val="00FD2A6D"/>
    <w:rsid w:val="00FD427F"/>
    <w:rsid w:val="00FD435A"/>
    <w:rsid w:val="00FD4C55"/>
    <w:rsid w:val="00FD537C"/>
    <w:rsid w:val="00FD58C4"/>
    <w:rsid w:val="00FD5DEA"/>
    <w:rsid w:val="00FD6524"/>
    <w:rsid w:val="00FD67A4"/>
    <w:rsid w:val="00FD6A85"/>
    <w:rsid w:val="00FD6EBB"/>
    <w:rsid w:val="00FD6FBC"/>
    <w:rsid w:val="00FD7117"/>
    <w:rsid w:val="00FD718F"/>
    <w:rsid w:val="00FD7390"/>
    <w:rsid w:val="00FD7397"/>
    <w:rsid w:val="00FE066F"/>
    <w:rsid w:val="00FE089C"/>
    <w:rsid w:val="00FE0DE9"/>
    <w:rsid w:val="00FE0E5D"/>
    <w:rsid w:val="00FE1968"/>
    <w:rsid w:val="00FE26FE"/>
    <w:rsid w:val="00FE31BE"/>
    <w:rsid w:val="00FE3761"/>
    <w:rsid w:val="00FE38D3"/>
    <w:rsid w:val="00FE3B23"/>
    <w:rsid w:val="00FE3C5E"/>
    <w:rsid w:val="00FE43A2"/>
    <w:rsid w:val="00FE4ED5"/>
    <w:rsid w:val="00FE51F2"/>
    <w:rsid w:val="00FE5E2A"/>
    <w:rsid w:val="00FE6956"/>
    <w:rsid w:val="00FE6986"/>
    <w:rsid w:val="00FE6C95"/>
    <w:rsid w:val="00FF0222"/>
    <w:rsid w:val="00FF0440"/>
    <w:rsid w:val="00FF09A2"/>
    <w:rsid w:val="00FF1CCB"/>
    <w:rsid w:val="00FF228A"/>
    <w:rsid w:val="00FF25AD"/>
    <w:rsid w:val="00FF2621"/>
    <w:rsid w:val="00FF2762"/>
    <w:rsid w:val="00FF2892"/>
    <w:rsid w:val="00FF303C"/>
    <w:rsid w:val="00FF3234"/>
    <w:rsid w:val="00FF33EB"/>
    <w:rsid w:val="00FF3572"/>
    <w:rsid w:val="00FF36EC"/>
    <w:rsid w:val="00FF392A"/>
    <w:rsid w:val="00FF3ED2"/>
    <w:rsid w:val="00FF407E"/>
    <w:rsid w:val="00FF465B"/>
    <w:rsid w:val="00FF4B20"/>
    <w:rsid w:val="00FF4FF6"/>
    <w:rsid w:val="00FF564A"/>
    <w:rsid w:val="00FF58E5"/>
    <w:rsid w:val="00FF60B5"/>
    <w:rsid w:val="00FF60F2"/>
    <w:rsid w:val="00FF618C"/>
    <w:rsid w:val="00FF6544"/>
    <w:rsid w:val="00FF6A4E"/>
    <w:rsid w:val="00FF6BFF"/>
    <w:rsid w:val="00FF6C96"/>
    <w:rsid w:val="00FF6DCD"/>
    <w:rsid w:val="00FF760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5371A"/>
  <w15:chartTrackingRefBased/>
  <w15:docId w15:val="{F7BE0243-7380-4319-A9A5-EA10D09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11"/>
      <w:jc w:val="center"/>
      <w:outlineLvl w:val="0"/>
    </w:pPr>
    <w:rPr>
      <w:b/>
      <w:bCs/>
      <w:spacing w:val="3"/>
      <w:sz w:val="23"/>
      <w:szCs w:val="23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i/>
      <w:sz w:val="24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sz w:val="24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sz w:val="24"/>
    </w:rPr>
  </w:style>
  <w:style w:type="paragraph" w:styleId="Nagwek5">
    <w:name w:val="heading 5"/>
    <w:basedOn w:val="Normalny"/>
    <w:next w:val="Normalny"/>
    <w:qFormat/>
    <w:pPr>
      <w:widowControl/>
      <w:autoSpaceDE/>
      <w:autoSpaceDN/>
      <w:adjustRightInd/>
      <w:spacing w:before="240" w:after="60"/>
      <w:outlineLvl w:val="4"/>
    </w:pPr>
    <w:rPr>
      <w:rFonts w:cs="Times New Roman"/>
      <w:sz w:val="22"/>
    </w:rPr>
  </w:style>
  <w:style w:type="paragraph" w:styleId="Nagwek6">
    <w:name w:val="heading 6"/>
    <w:basedOn w:val="Normalny"/>
    <w:next w:val="Normalny"/>
    <w:qFormat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gwek7">
    <w:name w:val="heading 7"/>
    <w:basedOn w:val="Normalny"/>
    <w:next w:val="Normalny"/>
    <w:qFormat/>
    <w:pPr>
      <w:widowControl/>
      <w:autoSpaceDE/>
      <w:autoSpaceDN/>
      <w:adjustRightInd/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spacing w:line="288" w:lineRule="exact"/>
      <w:ind w:right="-1002"/>
      <w:outlineLvl w:val="7"/>
    </w:pPr>
    <w:rPr>
      <w:b/>
      <w:bCs/>
      <w:spacing w:val="-3"/>
      <w:sz w:val="22"/>
    </w:rPr>
  </w:style>
  <w:style w:type="paragraph" w:styleId="Nagwek9">
    <w:name w:val="heading 9"/>
    <w:basedOn w:val="Normalny"/>
    <w:next w:val="Normalny"/>
    <w:qFormat/>
    <w:pPr>
      <w:widowControl/>
      <w:autoSpaceDE/>
      <w:autoSpaceDN/>
      <w:adjustRightInd/>
      <w:spacing w:before="240" w:after="60"/>
      <w:outlineLvl w:val="8"/>
    </w:pPr>
    <w:rPr>
      <w:rFonts w:cs="Times New Roman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hd w:val="clear" w:color="auto" w:fill="FFFFFF"/>
      <w:tabs>
        <w:tab w:val="left" w:leader="dot" w:pos="8626"/>
      </w:tabs>
      <w:spacing w:after="235" w:line="245" w:lineRule="exact"/>
      <w:jc w:val="right"/>
    </w:pPr>
    <w:rPr>
      <w:rFonts w:ascii="Times New Roman" w:hAnsi="Times New Roman" w:cs="Times New Roman"/>
      <w:spacing w:val="-6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odstawowywcity">
    <w:name w:val="Body Text Indent"/>
    <w:basedOn w:val="Normalny"/>
    <w:semiHidden/>
    <w:pPr>
      <w:shd w:val="clear" w:color="auto" w:fill="FFFFFF"/>
      <w:tabs>
        <w:tab w:val="left" w:pos="624"/>
      </w:tabs>
      <w:spacing w:line="360" w:lineRule="auto"/>
      <w:ind w:left="1122"/>
      <w:jc w:val="both"/>
    </w:pPr>
    <w:rPr>
      <w:spacing w:val="-3"/>
      <w:sz w:val="22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F3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64F3D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F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4F3D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3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9B251D"/>
    <w:pPr>
      <w:widowControl/>
      <w:suppressAutoHyphens/>
      <w:overflowPunct w:val="0"/>
      <w:autoSpaceDN/>
      <w:adjustRightInd/>
      <w:jc w:val="center"/>
      <w:textAlignment w:val="baseline"/>
    </w:pPr>
    <w:rPr>
      <w:rFonts w:ascii="Albertus Extra Bold" w:hAnsi="Albertus Extra Bold" w:cs="Times New Roman"/>
      <w:b/>
      <w:sz w:val="32"/>
      <w:lang w:val="x-none" w:eastAsia="ar-SA"/>
    </w:rPr>
  </w:style>
  <w:style w:type="character" w:customStyle="1" w:styleId="TytuZnak">
    <w:name w:val="Tytuł Znak"/>
    <w:link w:val="Tytu"/>
    <w:rsid w:val="009B251D"/>
    <w:rPr>
      <w:rFonts w:ascii="Albertus Extra Bold" w:hAnsi="Albertus Extra Bold"/>
      <w:b/>
      <w:sz w:val="32"/>
      <w:lang w:val="x-none" w:eastAsia="ar-SA"/>
    </w:rPr>
  </w:style>
  <w:style w:type="paragraph" w:customStyle="1" w:styleId="ProPublico">
    <w:name w:val="ProPublico"/>
    <w:rsid w:val="009B251D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Tekstpodstawowywcity23">
    <w:name w:val="Tekst podstawowy wcięty 23"/>
    <w:basedOn w:val="Normalny"/>
    <w:rsid w:val="009B251D"/>
    <w:pPr>
      <w:widowControl/>
      <w:suppressAutoHyphens/>
      <w:autoSpaceDE/>
      <w:autoSpaceDN/>
      <w:adjustRightInd/>
      <w:ind w:left="360"/>
    </w:pPr>
    <w:rPr>
      <w:rFonts w:ascii="Times New Roman" w:hAnsi="Times New Roman" w:cs="Times New Roman"/>
      <w:color w:val="000000"/>
      <w:sz w:val="2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51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B251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9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AAA"/>
  </w:style>
  <w:style w:type="character" w:customStyle="1" w:styleId="TekstkomentarzaZnak">
    <w:name w:val="Tekst komentarza Znak"/>
    <w:link w:val="Tekstkomentarza"/>
    <w:uiPriority w:val="99"/>
    <w:rsid w:val="00D96AA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A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6AAA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nhideWhenUsed/>
    <w:rsid w:val="000C5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0C5CD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C5C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CDB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18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8182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A2B9E"/>
    <w:rPr>
      <w:b/>
      <w:bCs/>
    </w:rPr>
  </w:style>
  <w:style w:type="character" w:styleId="Hipercze">
    <w:name w:val="Hyperlink"/>
    <w:uiPriority w:val="99"/>
    <w:unhideWhenUsed/>
    <w:rsid w:val="00B91FF6"/>
    <w:rPr>
      <w:color w:val="0563C1"/>
      <w:u w:val="single"/>
    </w:rPr>
  </w:style>
  <w:style w:type="paragraph" w:customStyle="1" w:styleId="Tekstpodstawowy23">
    <w:name w:val="Tekst podstawowy 23"/>
    <w:basedOn w:val="Normalny"/>
    <w:rsid w:val="0042083F"/>
    <w:pPr>
      <w:widowControl/>
      <w:suppressAutoHyphens/>
      <w:overflowPunct w:val="0"/>
      <w:autoSpaceDN/>
      <w:adjustRightInd/>
      <w:spacing w:after="120" w:line="480" w:lineRule="auto"/>
      <w:textAlignment w:val="baseline"/>
    </w:pPr>
    <w:rPr>
      <w:rFonts w:ascii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7071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13E"/>
    <w:pPr>
      <w:widowControl/>
      <w:suppressAutoHyphens/>
      <w:autoSpaceDE/>
      <w:autoSpaceDN/>
      <w:adjustRightInd/>
    </w:pPr>
    <w:rPr>
      <w:rFonts w:ascii="Times New Roman" w:eastAsia="SimSun" w:hAnsi="Times New Roman" w:cs="Times New Roman"/>
      <w:lang w:eastAsia="zh-CN"/>
    </w:rPr>
  </w:style>
  <w:style w:type="character" w:customStyle="1" w:styleId="TekstprzypisudolnegoZnak">
    <w:name w:val="Tekst przypisu dolnego Znak"/>
    <w:link w:val="Tekstprzypisudolnego"/>
    <w:rsid w:val="0070713E"/>
    <w:rPr>
      <w:rFonts w:eastAsia="SimSun"/>
      <w:lang w:eastAsia="zh-CN"/>
    </w:rPr>
  </w:style>
  <w:style w:type="paragraph" w:customStyle="1" w:styleId="TekstpodstawowyF2F2ZnakZnak">
    <w:name w:val="Tekst podstawowy.(F2).(F2) Znak Znak"/>
    <w:basedOn w:val="Normalny"/>
    <w:rsid w:val="00FD16F6"/>
    <w:pPr>
      <w:suppressAutoHyphens/>
      <w:autoSpaceDE/>
      <w:autoSpaceDN/>
      <w:adjustRightInd/>
      <w:spacing w:before="120"/>
      <w:jc w:val="both"/>
    </w:pPr>
    <w:rPr>
      <w:rFonts w:cs="Times New Roman"/>
      <w:sz w:val="24"/>
    </w:rPr>
  </w:style>
  <w:style w:type="paragraph" w:customStyle="1" w:styleId="Bezodstpw1">
    <w:name w:val="Bez odstępów1"/>
    <w:qFormat/>
    <w:rsid w:val="00F043CE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043CE"/>
    <w:rPr>
      <w:rFonts w:ascii="Calibri" w:hAnsi="Calibri" w:cs="Calibri"/>
      <w:sz w:val="22"/>
      <w:szCs w:val="22"/>
      <w:lang w:eastAsia="en-US"/>
    </w:rPr>
  </w:style>
  <w:style w:type="paragraph" w:customStyle="1" w:styleId="StyleHeading210pt">
    <w:name w:val="Style Heading 2 + 10 pt"/>
    <w:basedOn w:val="Nagwek2"/>
    <w:link w:val="StyleHeading210ptChar"/>
    <w:rsid w:val="00F043CE"/>
    <w:pPr>
      <w:keepNext w:val="0"/>
      <w:numPr>
        <w:ilvl w:val="1"/>
      </w:numPr>
      <w:tabs>
        <w:tab w:val="num" w:pos="846"/>
      </w:tabs>
      <w:spacing w:before="120"/>
      <w:ind w:left="578" w:hanging="578"/>
    </w:pPr>
    <w:rPr>
      <w:rFonts w:eastAsia="MS Mincho" w:cs="Arial"/>
      <w:b w:val="0"/>
      <w:i w:val="0"/>
      <w:sz w:val="28"/>
      <w:szCs w:val="28"/>
      <w:lang w:val="en-US" w:eastAsia="ja-JP"/>
    </w:rPr>
  </w:style>
  <w:style w:type="character" w:customStyle="1" w:styleId="StyleHeading210ptChar">
    <w:name w:val="Style Heading 2 + 10 pt Char"/>
    <w:link w:val="StyleHeading210pt"/>
    <w:rsid w:val="00F043CE"/>
    <w:rPr>
      <w:rFonts w:ascii="Arial" w:eastAsia="MS Mincho" w:hAnsi="Arial" w:cs="Arial"/>
      <w:sz w:val="28"/>
      <w:szCs w:val="28"/>
      <w:lang w:val="en-US" w:eastAsia="ja-JP"/>
    </w:rPr>
  </w:style>
  <w:style w:type="character" w:styleId="Nierozpoznanawzmianka">
    <w:name w:val="Unresolved Mention"/>
    <w:uiPriority w:val="99"/>
    <w:semiHidden/>
    <w:unhideWhenUsed/>
    <w:rsid w:val="001311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03B4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76518"/>
    <w:rPr>
      <w:rFonts w:ascii="Arial" w:hAnsi="Arial" w:cs="Arial"/>
    </w:rPr>
  </w:style>
  <w:style w:type="paragraph" w:customStyle="1" w:styleId="ParaAttribute5">
    <w:name w:val="ParaAttribute5"/>
    <w:rsid w:val="000939EB"/>
    <w:pPr>
      <w:wordWrap w:val="0"/>
      <w:jc w:val="center"/>
    </w:pPr>
    <w:rPr>
      <w:rFonts w:eastAsia="Batang"/>
    </w:rPr>
  </w:style>
  <w:style w:type="character" w:customStyle="1" w:styleId="CharAttribute3">
    <w:name w:val="CharAttribute3"/>
    <w:rsid w:val="000939EB"/>
    <w:rPr>
      <w:rFonts w:ascii="Times New Roman" w:eastAsia="Times New Roman" w:hAnsi="Times New Roman" w:hint="default"/>
      <w:sz w:val="18"/>
    </w:rPr>
  </w:style>
  <w:style w:type="paragraph" w:styleId="Lista3">
    <w:name w:val="List 3"/>
    <w:basedOn w:val="Normalny"/>
    <w:uiPriority w:val="99"/>
    <w:unhideWhenUsed/>
    <w:rsid w:val="00C150E2"/>
    <w:pPr>
      <w:adjustRightInd/>
      <w:ind w:left="849" w:hanging="283"/>
      <w:contextualSpacing/>
    </w:pPr>
    <w:rPr>
      <w:rFonts w:eastAsia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duchlinska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remiszewska@p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%20plik%20p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8418-8321-534B-9093-A509675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2350</Words>
  <Characters>15103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CLK KGP</Company>
  <LinksUpToDate>false</LinksUpToDate>
  <CharactersWithSpaces>17419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Hubert Deptuła</dc:creator>
  <cp:keywords/>
  <dc:description/>
  <cp:lastModifiedBy>Remiszewska Aleksandra</cp:lastModifiedBy>
  <cp:revision>7</cp:revision>
  <cp:lastPrinted>2023-05-22T07:47:00Z</cp:lastPrinted>
  <dcterms:created xsi:type="dcterms:W3CDTF">2023-05-19T11:24:00Z</dcterms:created>
  <dcterms:modified xsi:type="dcterms:W3CDTF">2023-05-22T10:45:00Z</dcterms:modified>
</cp:coreProperties>
</file>