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15" w:rsidRPr="00BB5F5A" w:rsidRDefault="007E5DA2" w:rsidP="002B0015">
      <w:pPr>
        <w:pStyle w:val="Nagwek"/>
        <w:jc w:val="right"/>
      </w:pPr>
      <w:bookmarkStart w:id="0" w:name="_GoBack"/>
      <w:bookmarkEnd w:id="0"/>
      <w:r>
        <w:tab/>
      </w:r>
      <w:r>
        <w:tab/>
      </w:r>
      <w:r w:rsidR="009762CB">
        <w:rPr>
          <w:sz w:val="20"/>
          <w:szCs w:val="20"/>
        </w:rPr>
        <w:t xml:space="preserve">    </w:t>
      </w:r>
      <w:r w:rsidR="002B0015" w:rsidRPr="00BB5F5A">
        <w:rPr>
          <w:sz w:val="20"/>
          <w:szCs w:val="20"/>
        </w:rPr>
        <w:t>Załącznik nr  1A do SIWZ, nr sprawy WT.2370.1</w:t>
      </w:r>
      <w:r w:rsidR="00EF0E2D">
        <w:rPr>
          <w:sz w:val="20"/>
          <w:szCs w:val="20"/>
        </w:rPr>
        <w:t>9</w:t>
      </w:r>
      <w:r w:rsidR="002B0015" w:rsidRPr="00BB5F5A">
        <w:rPr>
          <w:sz w:val="20"/>
          <w:szCs w:val="20"/>
        </w:rPr>
        <w:t>.2020</w:t>
      </w:r>
    </w:p>
    <w:p w:rsidR="002B0015" w:rsidRDefault="002B0015" w:rsidP="002B0015">
      <w:pPr>
        <w:pStyle w:val="Nagwek"/>
        <w:jc w:val="right"/>
        <w:rPr>
          <w:b/>
          <w:bCs/>
        </w:rPr>
      </w:pPr>
    </w:p>
    <w:p w:rsidR="009762CB" w:rsidRDefault="009762CB" w:rsidP="002B0015">
      <w:pPr>
        <w:pStyle w:val="Nagwek"/>
        <w:jc w:val="center"/>
      </w:pPr>
      <w:r w:rsidRPr="00D01D09">
        <w:rPr>
          <w:b/>
          <w:bCs/>
        </w:rPr>
        <w:t>OPIS PRZEDMIOTU ZAMÓWIENIA</w:t>
      </w:r>
    </w:p>
    <w:p w:rsidR="00D36B2C" w:rsidRDefault="009762CB" w:rsidP="00D36B2C">
      <w:pPr>
        <w:pStyle w:val="Nagwek"/>
        <w:jc w:val="center"/>
        <w:rPr>
          <w:b/>
        </w:rPr>
      </w:pPr>
      <w:r w:rsidRPr="00D01D09">
        <w:rPr>
          <w:b/>
          <w:bCs/>
        </w:rPr>
        <w:t>Wymagania techniczne dla</w:t>
      </w:r>
      <w:r w:rsidRPr="00D01D09">
        <w:rPr>
          <w:b/>
        </w:rPr>
        <w:t xml:space="preserve"> </w:t>
      </w:r>
      <w:r w:rsidR="00D36B2C">
        <w:rPr>
          <w:b/>
        </w:rPr>
        <w:t xml:space="preserve">ciężkiego samochodu </w:t>
      </w:r>
      <w:r w:rsidR="00D36B2C" w:rsidRPr="00C539C7">
        <w:rPr>
          <w:b/>
        </w:rPr>
        <w:t xml:space="preserve">ratownictwa </w:t>
      </w:r>
      <w:r w:rsidR="00D36B2C">
        <w:rPr>
          <w:b/>
        </w:rPr>
        <w:t>technicznego do usuwania skutków kolizji drogowych (z rotatorem)</w:t>
      </w:r>
    </w:p>
    <w:p w:rsidR="00141739" w:rsidRPr="00244560" w:rsidRDefault="00D36B2C" w:rsidP="006A2EB4">
      <w:pPr>
        <w:shd w:val="clear" w:color="auto" w:fill="FFFFFF"/>
        <w:ind w:left="426" w:right="-70"/>
        <w:jc w:val="both"/>
        <w:rPr>
          <w:sz w:val="22"/>
        </w:rPr>
      </w:pPr>
      <w:r>
        <w:rPr>
          <w:noProof/>
          <w:sz w:val="20"/>
          <w:szCs w:val="20"/>
        </w:rPr>
        <w:drawing>
          <wp:anchor distT="0" distB="0" distL="114300" distR="114300" simplePos="0" relativeHeight="251659776" behindDoc="0" locked="0" layoutInCell="1" allowOverlap="0">
            <wp:simplePos x="0" y="0"/>
            <wp:positionH relativeFrom="margin">
              <wp:posOffset>1203325</wp:posOffset>
            </wp:positionH>
            <wp:positionV relativeFrom="paragraph">
              <wp:posOffset>5489575</wp:posOffset>
            </wp:positionV>
            <wp:extent cx="6379845" cy="1001395"/>
            <wp:effectExtent l="0" t="0" r="0" b="0"/>
            <wp:wrapNone/>
            <wp:docPr id="43"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rotWithShape="1">
                    <a:blip r:embed="rId8" cstate="print"/>
                    <a:srcRect t="13208"/>
                    <a:stretch/>
                  </pic:blipFill>
                  <pic:spPr bwMode="auto">
                    <a:xfrm>
                      <a:off x="0" y="0"/>
                      <a:ext cx="6379845" cy="1001395"/>
                    </a:xfrm>
                    <a:prstGeom prst="rect">
                      <a:avLst/>
                    </a:prstGeom>
                    <a:noFill/>
                    <a:ln>
                      <a:noFill/>
                    </a:ln>
                    <a:extLst>
                      <a:ext uri="{53640926-AAD7-44D8-BBD7-CCE9431645EC}">
                        <a14:shadowObscured xmlns:a14="http://schemas.microsoft.com/office/drawing/2010/main"/>
                      </a:ext>
                    </a:extLst>
                  </pic:spPr>
                </pic:pic>
              </a:graphicData>
            </a:graphic>
          </wp:anchor>
        </w:drawing>
      </w:r>
    </w:p>
    <w:tbl>
      <w:tblPr>
        <w:tblW w:w="14159" w:type="dxa"/>
        <w:tblInd w:w="-7" w:type="dxa"/>
        <w:tblLayout w:type="fixed"/>
        <w:tblCellMar>
          <w:left w:w="71" w:type="dxa"/>
          <w:right w:w="71" w:type="dxa"/>
        </w:tblCellMar>
        <w:tblLook w:val="0000" w:firstRow="0" w:lastRow="0" w:firstColumn="0" w:lastColumn="0" w:noHBand="0" w:noVBand="0"/>
      </w:tblPr>
      <w:tblGrid>
        <w:gridCol w:w="835"/>
        <w:gridCol w:w="10206"/>
        <w:gridCol w:w="3109"/>
        <w:gridCol w:w="9"/>
      </w:tblGrid>
      <w:tr w:rsidR="00BF3B8C" w:rsidRPr="004F459E" w:rsidTr="00EA4E9C">
        <w:trPr>
          <w:trHeight w:val="375"/>
          <w:tblHeader/>
        </w:trPr>
        <w:tc>
          <w:tcPr>
            <w:tcW w:w="835" w:type="dxa"/>
            <w:tcBorders>
              <w:top w:val="double" w:sz="6" w:space="0" w:color="000000"/>
              <w:left w:val="double" w:sz="6" w:space="0" w:color="000000"/>
              <w:bottom w:val="double" w:sz="6" w:space="0" w:color="000000"/>
            </w:tcBorders>
            <w:shd w:val="clear" w:color="auto" w:fill="D9D9D9" w:themeFill="background1" w:themeFillShade="D9"/>
            <w:vAlign w:val="center"/>
          </w:tcPr>
          <w:p w:rsidR="00BF3B8C" w:rsidRPr="004F459E" w:rsidRDefault="00BF3B8C" w:rsidP="00EA4E9C">
            <w:pPr>
              <w:pStyle w:val="Tekstpodstawowy"/>
              <w:jc w:val="center"/>
              <w:rPr>
                <w:caps/>
              </w:rPr>
            </w:pPr>
            <w:r w:rsidRPr="004F459E">
              <w:rPr>
                <w:caps/>
              </w:rPr>
              <w:t>lp.</w:t>
            </w:r>
          </w:p>
        </w:tc>
        <w:tc>
          <w:tcPr>
            <w:tcW w:w="10206" w:type="dxa"/>
            <w:tcBorders>
              <w:top w:val="double" w:sz="6" w:space="0" w:color="000000"/>
              <w:left w:val="single" w:sz="6" w:space="0" w:color="000000"/>
              <w:bottom w:val="double" w:sz="6" w:space="0" w:color="000000"/>
            </w:tcBorders>
            <w:shd w:val="clear" w:color="auto" w:fill="D9D9D9" w:themeFill="background1" w:themeFillShade="D9"/>
            <w:vAlign w:val="center"/>
          </w:tcPr>
          <w:p w:rsidR="00BF3B8C" w:rsidRPr="004F459E" w:rsidRDefault="009762CB" w:rsidP="007207D6">
            <w:pPr>
              <w:pStyle w:val="Tekstpodstawowy"/>
              <w:jc w:val="center"/>
              <w:rPr>
                <w:caps/>
              </w:rPr>
            </w:pPr>
            <w:r>
              <w:rPr>
                <w:sz w:val="22"/>
                <w:szCs w:val="22"/>
              </w:rPr>
              <w:t>Wymagane parametry techniczno-użytkowe</w:t>
            </w:r>
          </w:p>
        </w:tc>
        <w:tc>
          <w:tcPr>
            <w:tcW w:w="3118" w:type="dxa"/>
            <w:gridSpan w:val="2"/>
            <w:tcBorders>
              <w:top w:val="double" w:sz="6" w:space="0" w:color="000000"/>
              <w:left w:val="single" w:sz="6" w:space="0" w:color="000000"/>
              <w:bottom w:val="double" w:sz="6" w:space="0" w:color="000000"/>
              <w:right w:val="double" w:sz="6" w:space="0" w:color="000000"/>
            </w:tcBorders>
            <w:shd w:val="clear" w:color="auto" w:fill="D9D9D9" w:themeFill="background1" w:themeFillShade="D9"/>
            <w:vAlign w:val="center"/>
          </w:tcPr>
          <w:p w:rsidR="009762CB" w:rsidRDefault="009762CB" w:rsidP="009762CB">
            <w:pPr>
              <w:tabs>
                <w:tab w:val="left" w:pos="48"/>
                <w:tab w:val="left" w:pos="921"/>
                <w:tab w:val="left" w:pos="6513"/>
                <w:tab w:val="left" w:pos="10395"/>
                <w:tab w:val="left" w:pos="14730"/>
              </w:tabs>
              <w:snapToGrid w:val="0"/>
              <w:spacing w:line="240" w:lineRule="atLeast"/>
              <w:jc w:val="center"/>
              <w:rPr>
                <w:rFonts w:cs="Arial"/>
                <w:b/>
                <w:sz w:val="22"/>
                <w:szCs w:val="22"/>
              </w:rPr>
            </w:pPr>
            <w:r>
              <w:rPr>
                <w:rFonts w:cs="Arial"/>
                <w:b/>
                <w:sz w:val="22"/>
                <w:szCs w:val="22"/>
              </w:rPr>
              <w:t>Wypełnia Wykonawca</w:t>
            </w:r>
          </w:p>
          <w:p w:rsidR="00BF3B8C" w:rsidRPr="00BB6566" w:rsidRDefault="009762CB" w:rsidP="009762CB">
            <w:pPr>
              <w:pStyle w:val="Tekstpodstawowy"/>
              <w:jc w:val="center"/>
              <w:rPr>
                <w:b w:val="0"/>
              </w:rPr>
            </w:pPr>
            <w:r>
              <w:rPr>
                <w:rFonts w:cs="Arial"/>
                <w:sz w:val="22"/>
                <w:szCs w:val="22"/>
              </w:rPr>
              <w:t>podając proponowane rozwiązania i/lub parametry techniczne i/lub potwierdzając spełnienie wymagań kolumny 2</w:t>
            </w:r>
          </w:p>
        </w:tc>
      </w:tr>
      <w:tr w:rsidR="009762CB" w:rsidRPr="004F459E" w:rsidTr="00365FF1">
        <w:trPr>
          <w:trHeight w:val="315"/>
        </w:trPr>
        <w:tc>
          <w:tcPr>
            <w:tcW w:w="14159" w:type="dxa"/>
            <w:gridSpan w:val="4"/>
            <w:tcBorders>
              <w:left w:val="double" w:sz="6" w:space="0" w:color="000000"/>
              <w:bottom w:val="single" w:sz="6" w:space="0" w:color="000000"/>
              <w:right w:val="double" w:sz="6" w:space="0" w:color="000000"/>
            </w:tcBorders>
            <w:shd w:val="clear" w:color="auto" w:fill="auto"/>
          </w:tcPr>
          <w:p w:rsidR="009762CB" w:rsidRPr="00C370B5" w:rsidRDefault="009762CB" w:rsidP="00EA4E9C">
            <w:pPr>
              <w:pStyle w:val="Tekstpodstawowy"/>
              <w:snapToGrid w:val="0"/>
              <w:jc w:val="center"/>
            </w:pPr>
            <w:r w:rsidRPr="00C370B5">
              <w:t>Warunki ogólne</w:t>
            </w:r>
          </w:p>
        </w:tc>
      </w:tr>
      <w:tr w:rsidR="00141739"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141739" w:rsidRPr="00BA2A6B" w:rsidRDefault="00141739"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141739" w:rsidRPr="00BA2A6B" w:rsidRDefault="009762CB" w:rsidP="00D36B2C">
            <w:pPr>
              <w:pStyle w:val="Tekstpodstawowy"/>
              <w:jc w:val="both"/>
              <w:rPr>
                <w:b w:val="0"/>
              </w:rPr>
            </w:pPr>
            <w:r w:rsidRPr="00BA2A6B">
              <w:rPr>
                <w:b w:val="0"/>
              </w:rPr>
              <w:t>Pojazd musi spełniać wymagania polskich przepisów o ruchu drogowym, z uwzględnieniem wymagań dotyczących pojazdów uprzywilejowanych, zgodnie z ustawą z dnia 20 czerwca 1997 r. „Prawo o ruchu drogowym” (Dz. U. z 2017 r., poz.128, z późn. zm.), wraz z przepisami wykonawczymi do ustawy.</w:t>
            </w:r>
          </w:p>
        </w:tc>
        <w:tc>
          <w:tcPr>
            <w:tcW w:w="3109" w:type="dxa"/>
            <w:tcBorders>
              <w:left w:val="single" w:sz="6" w:space="0" w:color="000000"/>
              <w:bottom w:val="single" w:sz="6" w:space="0" w:color="000000"/>
              <w:right w:val="double" w:sz="6" w:space="0" w:color="000000"/>
            </w:tcBorders>
            <w:shd w:val="clear" w:color="auto" w:fill="auto"/>
          </w:tcPr>
          <w:p w:rsidR="00141739" w:rsidRPr="00BA2A6B" w:rsidRDefault="00141739" w:rsidP="00141739">
            <w:pPr>
              <w:pStyle w:val="Tekstpodstawowy"/>
              <w:snapToGrid w:val="0"/>
              <w:jc w:val="both"/>
              <w:rPr>
                <w:b w:val="0"/>
              </w:rPr>
            </w:pPr>
          </w:p>
        </w:tc>
      </w:tr>
      <w:tr w:rsidR="009762C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9762CB" w:rsidRPr="00BA2A6B" w:rsidRDefault="009762C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9762CB" w:rsidRPr="00BA2A6B" w:rsidRDefault="009762CB" w:rsidP="00D36B2C">
            <w:pPr>
              <w:pStyle w:val="Tekstpodstawowy"/>
              <w:ind w:right="52"/>
              <w:jc w:val="both"/>
              <w:rPr>
                <w:b w:val="0"/>
                <w:bCs w:val="0"/>
              </w:rPr>
            </w:pPr>
            <w:r w:rsidRPr="00BA2A6B">
              <w:rPr>
                <w:b w:val="0"/>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rsidR="009762CB" w:rsidRPr="00BA2A6B" w:rsidRDefault="009762CB" w:rsidP="00D36B2C">
            <w:pPr>
              <w:pStyle w:val="Tekstpodstawowy"/>
              <w:ind w:right="52"/>
              <w:jc w:val="both"/>
              <w:rPr>
                <w:b w:val="0"/>
              </w:rPr>
            </w:pPr>
            <w:r w:rsidRPr="00BA2A6B">
              <w:rPr>
                <w:b w:val="0"/>
              </w:rPr>
              <w:t xml:space="preserve">Aktualne świadectwo dopuszczenia wraz ze sprawozdaniem z badań dostarczone najpóźniej w dniu odbioru techniczno-jakościowego przedmiotu zamówienia. </w:t>
            </w:r>
          </w:p>
        </w:tc>
        <w:tc>
          <w:tcPr>
            <w:tcW w:w="3109" w:type="dxa"/>
            <w:tcBorders>
              <w:left w:val="single" w:sz="6" w:space="0" w:color="000000"/>
              <w:bottom w:val="single" w:sz="6" w:space="0" w:color="000000"/>
              <w:right w:val="double" w:sz="6" w:space="0" w:color="000000"/>
            </w:tcBorders>
            <w:shd w:val="clear" w:color="auto" w:fill="auto"/>
          </w:tcPr>
          <w:p w:rsidR="009762CB" w:rsidRPr="00BA2A6B" w:rsidRDefault="009762CB" w:rsidP="009762CB">
            <w:pPr>
              <w:pStyle w:val="Tekstpodstawowy"/>
              <w:snapToGrid w:val="0"/>
              <w:jc w:val="both"/>
              <w:rPr>
                <w:b w:val="0"/>
              </w:rPr>
            </w:pPr>
          </w:p>
        </w:tc>
      </w:tr>
      <w:tr w:rsidR="009762C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9762CB" w:rsidRPr="00BA2A6B" w:rsidRDefault="009762C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9762CB" w:rsidRPr="00BA2A6B" w:rsidRDefault="009762CB" w:rsidP="00D36B2C">
            <w:pPr>
              <w:pStyle w:val="Tekstpodstawowy"/>
              <w:jc w:val="both"/>
              <w:rPr>
                <w:b w:val="0"/>
              </w:rPr>
            </w:pPr>
            <w:r w:rsidRPr="00BA2A6B">
              <w:rPr>
                <w:b w:val="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Świadectwa dopuszczenia na wyposażenie dostarczone najpóźniej w dniu odbioru techniczno-jakościowego przedmiotu zamówienia.</w:t>
            </w:r>
          </w:p>
        </w:tc>
        <w:tc>
          <w:tcPr>
            <w:tcW w:w="3109" w:type="dxa"/>
            <w:tcBorders>
              <w:left w:val="single" w:sz="6" w:space="0" w:color="000000"/>
              <w:bottom w:val="single" w:sz="6" w:space="0" w:color="000000"/>
              <w:right w:val="double" w:sz="6" w:space="0" w:color="000000"/>
            </w:tcBorders>
            <w:shd w:val="clear" w:color="auto" w:fill="auto"/>
          </w:tcPr>
          <w:p w:rsidR="009762CB" w:rsidRPr="00BA2A6B" w:rsidRDefault="009762CB" w:rsidP="009762CB">
            <w:pPr>
              <w:pStyle w:val="Tekstpodstawowy"/>
              <w:snapToGrid w:val="0"/>
              <w:jc w:val="both"/>
              <w:rPr>
                <w:b w:val="0"/>
              </w:rPr>
            </w:pPr>
          </w:p>
        </w:tc>
      </w:tr>
      <w:tr w:rsidR="00BA2A6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BA2A6B"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BA2A6B" w:rsidRDefault="00BA2A6B" w:rsidP="00D36B2C">
            <w:pPr>
              <w:pStyle w:val="Tekstpodstawowy"/>
              <w:jc w:val="both"/>
              <w:rPr>
                <w:b w:val="0"/>
              </w:rPr>
            </w:pPr>
            <w:r w:rsidRPr="00BA2A6B">
              <w:rPr>
                <w:b w:val="0"/>
              </w:rPr>
              <w:t>Na każdym pojeździe</w:t>
            </w:r>
            <w:r w:rsidRPr="00BA2A6B">
              <w:rPr>
                <w:b w:val="0"/>
                <w:i/>
                <w:iCs/>
              </w:rPr>
              <w:t xml:space="preserve"> </w:t>
            </w:r>
            <w:r w:rsidRPr="00BA2A6B">
              <w:rPr>
                <w:b w:val="0"/>
              </w:rPr>
              <w:t>należy zamieścić tabliczkę pamiątkową formatu A3.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tabliczki stanowi załącznik nr 3 do umowy. Dodatkowo, Wykonawca przekaże każdemu z Użytkowników po 5 szt. tabliczek umożliwiających samodzielne ich naklejanie.</w:t>
            </w:r>
          </w:p>
        </w:tc>
        <w:tc>
          <w:tcPr>
            <w:tcW w:w="3109" w:type="dxa"/>
            <w:tcBorders>
              <w:left w:val="single" w:sz="6" w:space="0" w:color="000000"/>
              <w:bottom w:val="single" w:sz="6" w:space="0" w:color="000000"/>
              <w:right w:val="double" w:sz="6" w:space="0" w:color="000000"/>
            </w:tcBorders>
            <w:shd w:val="clear" w:color="auto" w:fill="auto"/>
          </w:tcPr>
          <w:p w:rsidR="00BA2A6B" w:rsidRPr="00BA2A6B" w:rsidRDefault="00BA2A6B" w:rsidP="00BA2A6B">
            <w:pPr>
              <w:pStyle w:val="Tekstpodstawowy"/>
              <w:snapToGrid w:val="0"/>
              <w:jc w:val="both"/>
              <w:rPr>
                <w:b w:val="0"/>
              </w:rPr>
            </w:pPr>
          </w:p>
        </w:tc>
      </w:tr>
      <w:tr w:rsidR="00BA2A6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BA2A6B"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BA2A6B" w:rsidRDefault="00BA2A6B" w:rsidP="00BA2A6B">
            <w:pPr>
              <w:spacing w:before="20" w:after="20"/>
              <w:jc w:val="both"/>
            </w:pPr>
            <w:r w:rsidRPr="00BA2A6B">
              <w:t xml:space="preserve">Pojazd musi posiadać oznakowanie odblaskowe konturowe (OOK) pełne zgodnie z zapisami Rozporządzenia Ministra Infrastruktury z dnia 31 grudnia 2002 r. w sprawie warunków technicznych pojazdów </w:t>
            </w:r>
            <w:r w:rsidRPr="00BA2A6B">
              <w:lastRenderedPageBreak/>
              <w:t>oraz zakresu ich niezbędnego wyposażenia (Dz. U. z 2016 r., poz. 2022, z późn. zm.) oraz wytycznymi regulaminu nr 48 EKG ONZ.</w:t>
            </w:r>
          </w:p>
          <w:p w:rsidR="00BA2A6B" w:rsidRPr="00BA2A6B" w:rsidRDefault="00BA2A6B" w:rsidP="00BA2A6B">
            <w:pPr>
              <w:spacing w:before="20" w:after="20"/>
              <w:jc w:val="both"/>
            </w:pPr>
            <w:r w:rsidRPr="00BA2A6B">
              <w:t>Oznakowanie wykonane z taśmy klasy C (tzn. z materiału odblaskowego do oznakowania konturów i pasów) o szerokości min. 50 mm w kolorze czerwonym (boczne żółtym) oznakowanej znakiem homologacji międzynarodowej.</w:t>
            </w:r>
          </w:p>
          <w:p w:rsidR="00BA2A6B" w:rsidRPr="00BA2A6B" w:rsidRDefault="00BA2A6B" w:rsidP="00BA2A6B">
            <w:pPr>
              <w:pStyle w:val="Tekstpodstawowy"/>
              <w:jc w:val="both"/>
              <w:rPr>
                <w:b w:val="0"/>
                <w:sz w:val="20"/>
                <w:szCs w:val="20"/>
              </w:rPr>
            </w:pPr>
            <w:r w:rsidRPr="00BA2A6B">
              <w:rPr>
                <w:b w:val="0"/>
              </w:rPr>
              <w:t>Oznakowanie powinno znajdować się możliwie najbliżej poziomych i pionowych krawędzi pojazdu.</w:t>
            </w:r>
          </w:p>
        </w:tc>
        <w:tc>
          <w:tcPr>
            <w:tcW w:w="3109" w:type="dxa"/>
            <w:tcBorders>
              <w:left w:val="single" w:sz="6" w:space="0" w:color="000000"/>
              <w:bottom w:val="single" w:sz="6" w:space="0" w:color="000000"/>
              <w:right w:val="double" w:sz="6" w:space="0" w:color="000000"/>
            </w:tcBorders>
            <w:shd w:val="clear" w:color="auto" w:fill="auto"/>
          </w:tcPr>
          <w:p w:rsidR="00BA2A6B" w:rsidRPr="00BA2A6B" w:rsidRDefault="00BA2A6B" w:rsidP="00BA2A6B">
            <w:pPr>
              <w:pStyle w:val="Tekstpodstawowy"/>
              <w:snapToGrid w:val="0"/>
              <w:jc w:val="both"/>
              <w:rPr>
                <w:b w:val="0"/>
              </w:rPr>
            </w:pPr>
          </w:p>
        </w:tc>
      </w:tr>
      <w:tr w:rsidR="00570424" w:rsidRPr="00570424"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570424"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AA15AD" w:rsidRDefault="00BB039D" w:rsidP="00BA2A6B">
            <w:pPr>
              <w:spacing w:before="20" w:after="20"/>
              <w:jc w:val="both"/>
            </w:pPr>
            <w:r w:rsidRPr="00AA15AD">
              <w:t xml:space="preserve">Pojazd musi spełniać </w:t>
            </w:r>
            <w:r w:rsidR="00CC32E6" w:rsidRPr="00570424">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tc>
        <w:tc>
          <w:tcPr>
            <w:tcW w:w="3109" w:type="dxa"/>
            <w:tcBorders>
              <w:left w:val="single" w:sz="6" w:space="0" w:color="000000"/>
              <w:bottom w:val="single" w:sz="6" w:space="0" w:color="000000"/>
              <w:right w:val="double" w:sz="6" w:space="0" w:color="000000"/>
            </w:tcBorders>
            <w:shd w:val="clear" w:color="auto" w:fill="auto"/>
          </w:tcPr>
          <w:p w:rsidR="00BA2A6B" w:rsidRPr="00AA15AD" w:rsidRDefault="00BA2A6B" w:rsidP="00BA2A6B">
            <w:pPr>
              <w:pStyle w:val="Tekstpodstawowy"/>
              <w:snapToGrid w:val="0"/>
              <w:jc w:val="both"/>
              <w:rPr>
                <w:b w:val="0"/>
              </w:rPr>
            </w:pPr>
          </w:p>
        </w:tc>
      </w:tr>
      <w:tr w:rsidR="00BA2A6B" w:rsidRPr="004F459E" w:rsidTr="00A96A3A">
        <w:trPr>
          <w:trHeight w:val="315"/>
        </w:trPr>
        <w:tc>
          <w:tcPr>
            <w:tcW w:w="14159" w:type="dxa"/>
            <w:gridSpan w:val="4"/>
            <w:tcBorders>
              <w:left w:val="double" w:sz="6" w:space="0" w:color="000000"/>
              <w:bottom w:val="single" w:sz="6" w:space="0" w:color="000000"/>
              <w:right w:val="double" w:sz="6" w:space="0" w:color="000000"/>
            </w:tcBorders>
            <w:shd w:val="clear" w:color="auto" w:fill="auto"/>
          </w:tcPr>
          <w:p w:rsidR="00BA2A6B" w:rsidRPr="00C370B5" w:rsidRDefault="00BA2A6B" w:rsidP="00EA4E9C">
            <w:pPr>
              <w:pStyle w:val="Tekstpodstawowy"/>
              <w:snapToGrid w:val="0"/>
              <w:jc w:val="center"/>
            </w:pPr>
            <w:r w:rsidRPr="00C370B5">
              <w:t>Podwozie z kabiną</w:t>
            </w: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Default="00BA2A6B" w:rsidP="00BA2A6B">
            <w:pPr>
              <w:pStyle w:val="Tekstpodstawowy"/>
              <w:jc w:val="both"/>
              <w:rPr>
                <w:b w:val="0"/>
              </w:rPr>
            </w:pPr>
            <w:r w:rsidRPr="00D36B2C">
              <w:rPr>
                <w:b w:val="0"/>
              </w:rPr>
              <w:t xml:space="preserve">Podwozie, zabudowa, wyposażenie oraz urządzenia, fabrycznie nowe i nieużywane. Rok produkcji nie starszy niż </w:t>
            </w:r>
            <w:r w:rsidR="00D36B2C" w:rsidRPr="00D36B2C">
              <w:rPr>
                <w:b w:val="0"/>
              </w:rPr>
              <w:t>2020</w:t>
            </w:r>
            <w:r w:rsidRPr="00D36B2C">
              <w:rPr>
                <w:b w:val="0"/>
              </w:rPr>
              <w:t>.</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EC72F1" w:rsidRDefault="00BA2A6B" w:rsidP="00BA2A6B">
            <w:pPr>
              <w:pStyle w:val="Tekstpodstawowy"/>
              <w:jc w:val="both"/>
              <w:rPr>
                <w:b w:val="0"/>
              </w:rPr>
            </w:pPr>
            <w:r w:rsidRPr="00EC72F1">
              <w:rPr>
                <w:b w:val="0"/>
              </w:rPr>
              <w:t xml:space="preserve">Menu i komunikaty komputera pokładowego pojazdu </w:t>
            </w:r>
            <w:r>
              <w:rPr>
                <w:b w:val="0"/>
              </w:rPr>
              <w:t>oraz innych zamontowanych urządzeń</w:t>
            </w:r>
            <w:r>
              <w:rPr>
                <w:b w:val="0"/>
              </w:rPr>
              <w:br/>
            </w:r>
            <w:r w:rsidRPr="00EC72F1">
              <w:rPr>
                <w:b w:val="0"/>
              </w:rPr>
              <w:t>w języku polskim.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C370B5">
        <w:trPr>
          <w:gridAfter w:val="1"/>
          <w:wAfter w:w="9" w:type="dxa"/>
          <w:trHeight w:val="380"/>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EC72F1" w:rsidRDefault="00BA2A6B" w:rsidP="00BA2A6B">
            <w:pPr>
              <w:pStyle w:val="Tekstpodstawowy"/>
              <w:jc w:val="both"/>
              <w:rPr>
                <w:b w:val="0"/>
              </w:rPr>
            </w:pPr>
            <w:r w:rsidRPr="00146FAA">
              <w:rPr>
                <w:b w:val="0"/>
              </w:rPr>
              <w:t>Przyciski i przełączniki umieszczone w kabinie oraz w zabudowie opisane graficznie lub słownie.</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8475B5" w:rsidRDefault="00BA2A6B" w:rsidP="00BA2A6B">
            <w:pPr>
              <w:pStyle w:val="Tekstpodstawowy"/>
              <w:jc w:val="both"/>
              <w:rPr>
                <w:b w:val="0"/>
              </w:rPr>
            </w:pPr>
            <w:r w:rsidRPr="008475B5">
              <w:rPr>
                <w:b w:val="0"/>
              </w:rPr>
              <w:t>Zmiany adaptacyjne pojazdu, dotyczące montażu wyposażenia, nie mogą powodować utraty ani ograniczać uprawnień wynikających z fabrycznej gwarancji mechanicznej.</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275"/>
        </w:trPr>
        <w:tc>
          <w:tcPr>
            <w:tcW w:w="835" w:type="dxa"/>
            <w:tcBorders>
              <w:left w:val="double" w:sz="6" w:space="0" w:color="000000"/>
              <w:bottom w:val="single" w:sz="6" w:space="0" w:color="000000"/>
            </w:tcBorders>
            <w:shd w:val="clear" w:color="auto" w:fill="auto"/>
          </w:tcPr>
          <w:p w:rsidR="00BA2A6B" w:rsidRPr="002E7074"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2E7074" w:rsidRDefault="00BA2A6B" w:rsidP="00BA2A6B">
            <w:pPr>
              <w:pStyle w:val="Tekstpodstawowy"/>
              <w:jc w:val="both"/>
              <w:rPr>
                <w:b w:val="0"/>
              </w:rPr>
            </w:pPr>
            <w:r w:rsidRPr="002E7074">
              <w:rPr>
                <w:b w:val="0"/>
              </w:rPr>
              <w:t>Wysokość pojazdu nie może przekraczać 4000 mm.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F02483" w:rsidRDefault="00BA2A6B" w:rsidP="00BA2A6B">
            <w:pPr>
              <w:pStyle w:val="Tekstpodstawowy"/>
              <w:jc w:val="both"/>
              <w:rPr>
                <w:b w:val="0"/>
              </w:rPr>
            </w:pPr>
            <w:r w:rsidRPr="00F02483">
              <w:rPr>
                <w:b w:val="0"/>
              </w:rPr>
              <w:t>Funkcje wszystkich układów i urządzeń pojazdu muszą z</w:t>
            </w:r>
            <w:r>
              <w:rPr>
                <w:b w:val="0"/>
              </w:rPr>
              <w:t>achować swoje właściwości pracy</w:t>
            </w:r>
            <w:r>
              <w:rPr>
                <w:b w:val="0"/>
              </w:rPr>
              <w:br/>
            </w:r>
            <w:r w:rsidRPr="00F02483">
              <w:rPr>
                <w:b w:val="0"/>
              </w:rPr>
              <w:t xml:space="preserve">w temperaturach od </w:t>
            </w:r>
            <w:r>
              <w:rPr>
                <w:b w:val="0"/>
              </w:rPr>
              <w:t>–</w:t>
            </w:r>
            <w:r w:rsidRPr="00F02483">
              <w:rPr>
                <w:b w:val="0"/>
              </w:rPr>
              <w:t>25 °C do +40°C.</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F02483" w:rsidRDefault="00BA2A6B" w:rsidP="00BA2A6B">
            <w:pPr>
              <w:pStyle w:val="Tekstpodstawowy"/>
              <w:jc w:val="both"/>
              <w:rPr>
                <w:b w:val="0"/>
              </w:rPr>
            </w:pPr>
            <w:r w:rsidRPr="00224DBB">
              <w:rPr>
                <w:b w:val="0"/>
              </w:rPr>
              <w:t>Podwozie pojazdu o wzmocnionym zawieszeniu, które wytrzyma charakterystykę eksploatacji pojazdu w jednostkach PSP (stałe obciążenie maksymalną masą rzeczywistą na postoju, duże obciążenia dynamiczne podczas dojazdu do akcji).</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5E4C81"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5E4C81" w:rsidRDefault="00BA2A6B" w:rsidP="00BA2A6B">
            <w:pPr>
              <w:jc w:val="both"/>
            </w:pPr>
            <w:r w:rsidRPr="005E4C81">
              <w:t>Kolorystyka samochodu:</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nadwozie w kolorze czerwieni sygnałowej (RAL 3000).</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zderzaki i błotniki całe białe.</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podwozie w kolorze czarnym lub ciemnoszarym.</w:t>
            </w:r>
          </w:p>
          <w:p w:rsidR="00BA2A6B" w:rsidRPr="005E4C81" w:rsidRDefault="00BA2A6B" w:rsidP="00BA2A6B">
            <w:pPr>
              <w:ind w:left="34"/>
              <w:jc w:val="both"/>
            </w:pPr>
            <w:r w:rsidRPr="005E4C81">
              <w:t>Drzwi żaluzjowe powinny pozostać w kolorze naturalnym aluminium.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5E4C81"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D36B2C" w:rsidRDefault="00D36B2C" w:rsidP="00570424">
            <w:pPr>
              <w:jc w:val="both"/>
            </w:pPr>
            <w:r w:rsidRPr="00D36B2C">
              <w:t xml:space="preserve">Pojazd musi być oznakowany numerami operacyjnymi Państwowej Straży Pożarnej zgodnie z zarządzeniem nr </w:t>
            </w:r>
            <w:r w:rsidR="00570424">
              <w:t>1</w:t>
            </w:r>
            <w:r w:rsidR="00570424" w:rsidRPr="00D36B2C">
              <w:t xml:space="preserve"> </w:t>
            </w:r>
            <w:r w:rsidRPr="00D36B2C">
              <w:t xml:space="preserve">Komendanta Głównego Państwowej Straży Pożarnej z dnia </w:t>
            </w:r>
            <w:r w:rsidR="00570424" w:rsidRPr="00D36B2C">
              <w:t>2</w:t>
            </w:r>
            <w:r w:rsidR="00570424">
              <w:t>4</w:t>
            </w:r>
            <w:r w:rsidR="00570424" w:rsidRPr="00D36B2C">
              <w:t xml:space="preserve"> </w:t>
            </w:r>
            <w:r w:rsidRPr="00D36B2C">
              <w:t>stycznia 20</w:t>
            </w:r>
            <w:r w:rsidR="00570424">
              <w:t>20</w:t>
            </w:r>
            <w:r w:rsidRPr="00D36B2C">
              <w:t xml:space="preserve"> r. w sprawie gospodarki transportowej w jednostkach organizacyjnych Państwowej Straży Pożarnej (Dz.</w:t>
            </w:r>
            <w:r>
              <w:t xml:space="preserve"> Urz. KG PSP z 20</w:t>
            </w:r>
            <w:r w:rsidR="00570424">
              <w:t>20</w:t>
            </w:r>
            <w:r>
              <w:t xml:space="preserve"> r., poz.</w:t>
            </w:r>
            <w:r w:rsidR="00570424">
              <w:t>3</w:t>
            </w:r>
            <w:r>
              <w:t xml:space="preserve">). </w:t>
            </w:r>
            <w:r w:rsidRPr="00D36B2C">
              <w:t>Dane dotyczące oznaczenia zostaną przekazane</w:t>
            </w:r>
            <w:r>
              <w:t xml:space="preserve"> </w:t>
            </w:r>
            <w:r w:rsidRPr="00D36B2C">
              <w:t>w trakcie realizacji zamówienia.</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D36B2C" w:rsidRDefault="00D36B2C" w:rsidP="00D36B2C">
            <w:pPr>
              <w:pStyle w:val="Tekstpodstawowy"/>
              <w:ind w:right="52"/>
              <w:jc w:val="both"/>
              <w:rPr>
                <w:b w:val="0"/>
                <w:iCs/>
              </w:rPr>
            </w:pPr>
            <w:r w:rsidRPr="00D36B2C">
              <w:rPr>
                <w:b w:val="0"/>
              </w:rPr>
              <w:t>Podwozie samochodu wyposażone w silnik o zapłonie samoczynnym spełniający normę czystości spalin</w:t>
            </w:r>
            <w:r w:rsidRPr="00D36B2C">
              <w:rPr>
                <w:b w:val="0"/>
                <w:iCs/>
              </w:rPr>
              <w:t xml:space="preserve"> min. Euro 6 z możliwością rejestracji pojazdu w dniu odbioru. W przypadku stosowania</w:t>
            </w:r>
            <w:r w:rsidRPr="00D36B2C">
              <w:rPr>
                <w:b w:val="0"/>
              </w:rPr>
              <w:t xml:space="preserve"> dodatkowego środka w celu redukcji emisji spalin (np. AdBlue), nie może nastąpić redukcja momentu obrotowego silnika w przypadku braku tego środka.</w:t>
            </w:r>
          </w:p>
          <w:p w:rsidR="00D36B2C" w:rsidRPr="00C370B5" w:rsidRDefault="00D36B2C" w:rsidP="00D36B2C">
            <w:pPr>
              <w:jc w:val="both"/>
              <w:rPr>
                <w:iCs/>
              </w:rPr>
            </w:pPr>
            <w:r w:rsidRPr="001A7FCF">
              <w:rPr>
                <w:iCs/>
              </w:rPr>
              <w:t xml:space="preserve">Moc znamionowa silnika </w:t>
            </w:r>
            <w:r w:rsidR="001A7FCF" w:rsidRPr="001A7FCF">
              <w:rPr>
                <w:iCs/>
              </w:rPr>
              <w:t>– min. 360</w:t>
            </w:r>
            <w:r w:rsidRPr="001A7FCF">
              <w:rPr>
                <w:iCs/>
              </w:rPr>
              <w:t xml:space="preserve"> kW.</w:t>
            </w:r>
          </w:p>
        </w:tc>
        <w:tc>
          <w:tcPr>
            <w:tcW w:w="3109" w:type="dxa"/>
            <w:tcBorders>
              <w:left w:val="single" w:sz="6" w:space="0" w:color="000000"/>
              <w:bottom w:val="single" w:sz="6" w:space="0" w:color="000000"/>
              <w:right w:val="double" w:sz="6" w:space="0" w:color="000000"/>
            </w:tcBorders>
            <w:shd w:val="clear" w:color="auto" w:fill="auto"/>
          </w:tcPr>
          <w:p w:rsidR="001A7FCF" w:rsidRDefault="001A7FCF" w:rsidP="001A7FCF">
            <w:r>
              <w:t>Należy podać producenta, typ i model podwozia i silnik</w:t>
            </w:r>
            <w:r w:rsidR="00C370B5">
              <w:t>a oraz moc znamionową silnika (</w:t>
            </w:r>
            <w:r>
              <w:t>kW).</w:t>
            </w:r>
          </w:p>
          <w:p w:rsidR="00D36B2C" w:rsidRPr="00FE5FF5" w:rsidRDefault="001A7FCF" w:rsidP="00144869">
            <w:pPr>
              <w:pStyle w:val="Tekstpodstawowy"/>
              <w:snapToGrid w:val="0"/>
              <w:jc w:val="both"/>
              <w:rPr>
                <w:b w:val="0"/>
              </w:rPr>
            </w:pPr>
            <w:r w:rsidRPr="00FE5FF5">
              <w:t xml:space="preserve">Parametr oceniany - max </w:t>
            </w:r>
            <w:r w:rsidR="00F16204">
              <w:t>15</w:t>
            </w:r>
            <w:r w:rsidRPr="00FE5FF5">
              <w:t xml:space="preserve"> pkt</w:t>
            </w: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D1A0B" w:rsidRDefault="00D36B2C" w:rsidP="00D36B2C">
            <w:pPr>
              <w:jc w:val="both"/>
            </w:pPr>
            <w:r w:rsidRPr="00F4205E">
              <w:t>Podstawowa obsługa silnika (sprawdzenie poziomu płynów eksploatacyjnych i ich uzupełnienie) możliwa bez podnoszenia kabiny.</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344EA6"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1A7FCF" w:rsidRDefault="001A7FCF" w:rsidP="00D36B2C">
            <w:pPr>
              <w:jc w:val="both"/>
            </w:pPr>
            <w:r w:rsidRPr="001A7FCF">
              <w:t>Skrzynia przekładniowa automatyczna lub mechaniczna z automatycznym sterowaniem zmianą biegów (bez pedału sprzęgła).</w:t>
            </w:r>
          </w:p>
        </w:tc>
        <w:tc>
          <w:tcPr>
            <w:tcW w:w="3109" w:type="dxa"/>
            <w:tcBorders>
              <w:left w:val="single" w:sz="6" w:space="0" w:color="000000"/>
              <w:bottom w:val="single" w:sz="6" w:space="0" w:color="000000"/>
              <w:right w:val="double" w:sz="6" w:space="0" w:color="000000"/>
            </w:tcBorders>
            <w:shd w:val="clear" w:color="auto" w:fill="auto"/>
          </w:tcPr>
          <w:p w:rsidR="00D36B2C" w:rsidRPr="002B5C9C" w:rsidRDefault="00D36B2C" w:rsidP="00D36B2C">
            <w:pPr>
              <w:pStyle w:val="Tekstpodstawowy"/>
              <w:snapToGrid w:val="0"/>
              <w:jc w:val="both"/>
              <w:rPr>
                <w:b w:val="0"/>
                <w:strike/>
              </w:rPr>
            </w:pPr>
          </w:p>
        </w:tc>
      </w:tr>
      <w:tr w:rsidR="00D36B2C" w:rsidRPr="004F459E" w:rsidTr="00EA4E9C">
        <w:trPr>
          <w:gridAfter w:val="1"/>
          <w:wAfter w:w="9" w:type="dxa"/>
          <w:trHeight w:val="289"/>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A5C21" w:rsidRDefault="00D36B2C" w:rsidP="00D36B2C">
            <w:pPr>
              <w:jc w:val="both"/>
            </w:pPr>
            <w:r w:rsidRPr="00224DBB">
              <w:t xml:space="preserve">Pojazd </w:t>
            </w:r>
            <w:r>
              <w:t>minimum 4 osiowy. O</w:t>
            </w:r>
            <w:r w:rsidRPr="00224DBB">
              <w:t>si</w:t>
            </w:r>
            <w:r>
              <w:t>e</w:t>
            </w:r>
            <w:r w:rsidRPr="00224DBB">
              <w:t xml:space="preserve"> przednie</w:t>
            </w:r>
            <w:r>
              <w:t xml:space="preserve"> skrętne o </w:t>
            </w:r>
            <w:r w:rsidRPr="00224DBB">
              <w:t>koła</w:t>
            </w:r>
            <w:r>
              <w:t>ch pojedynczych.</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1A7FCF" w:rsidRDefault="001A7FCF" w:rsidP="00D36B2C">
            <w:pPr>
              <w:jc w:val="both"/>
            </w:pPr>
            <w:r>
              <w:t xml:space="preserve">Układ napędowy </w:t>
            </w:r>
            <w:r w:rsidR="00D36B2C">
              <w:t xml:space="preserve">8x4 </w:t>
            </w:r>
            <w:r w:rsidR="00D36B2C" w:rsidRPr="00224DBB">
              <w:t>z blokadami mechanizmów różnicowych</w:t>
            </w:r>
            <w:r w:rsidR="00570424">
              <w:t xml:space="preserve"> mostów napędowych</w:t>
            </w:r>
            <w:r w:rsidR="00D36B2C" w:rsidRPr="00224DBB">
              <w:t xml:space="preserve"> oraz mechanizmu różnicowego międzyosiowego</w:t>
            </w:r>
            <w:r w:rsidR="00D36B2C">
              <w:t>.</w:t>
            </w:r>
            <w:r>
              <w:t xml:space="preserve"> O</w:t>
            </w:r>
            <w:r w:rsidRPr="00224DBB">
              <w:t>si</w:t>
            </w:r>
            <w:r>
              <w:t>e</w:t>
            </w:r>
            <w:r w:rsidRPr="00224DBB">
              <w:t xml:space="preserve"> przednie</w:t>
            </w:r>
            <w:r>
              <w:t xml:space="preserve"> skrętne o </w:t>
            </w:r>
            <w:r w:rsidRPr="00224DBB">
              <w:t>koła</w:t>
            </w:r>
            <w:r>
              <w:t>ch pojedynczych.</w:t>
            </w:r>
          </w:p>
          <w:p w:rsidR="00D36B2C" w:rsidRDefault="00D36B2C" w:rsidP="00D36B2C">
            <w:pPr>
              <w:jc w:val="both"/>
            </w:pPr>
            <w:r w:rsidRPr="00D6375E">
              <w:t>Pojazd wyposażony w automatyczne łańcuchy śnieżne na koła napędowe</w:t>
            </w:r>
            <w:r w:rsidR="00570424">
              <w:t xml:space="preserve"> </w:t>
            </w:r>
            <w:r w:rsidR="00CC32E6">
              <w:t>( na minimum 1 oś napędową)</w:t>
            </w:r>
            <w:r w:rsidRPr="00D6375E">
              <w:t>, załączane z kabiny pojazdu. Dodatkowo do pojazdu dostarczyć kompletne łańcuchy śnieżne na wszystkie koła napędowe oferowanego pojazdu.</w:t>
            </w:r>
          </w:p>
          <w:p w:rsidR="00A92AB9" w:rsidRPr="00C370B5" w:rsidRDefault="00D36B2C" w:rsidP="00A92AB9">
            <w:pPr>
              <w:jc w:val="both"/>
            </w:pPr>
            <w:r>
              <w:t>Blokowanie i rozłączanie wymienionych mechanizmów musi odbywać się z kabiny kierowcy oraz winno być sygnalizowane w mi</w:t>
            </w:r>
            <w:r w:rsidR="001C5361">
              <w:t>ejscu widocznym przez kierowcę.</w:t>
            </w:r>
          </w:p>
        </w:tc>
        <w:tc>
          <w:tcPr>
            <w:tcW w:w="3109" w:type="dxa"/>
            <w:tcBorders>
              <w:left w:val="single" w:sz="6" w:space="0" w:color="000000"/>
              <w:bottom w:val="single" w:sz="6" w:space="0" w:color="000000"/>
              <w:right w:val="double" w:sz="6" w:space="0" w:color="000000"/>
            </w:tcBorders>
            <w:shd w:val="clear" w:color="auto" w:fill="auto"/>
          </w:tcPr>
          <w:p w:rsidR="00A92AB9" w:rsidRPr="00A92AB9" w:rsidRDefault="00A92AB9" w:rsidP="00D36B2C">
            <w:pPr>
              <w:pStyle w:val="Tekstpodstawowy"/>
              <w:snapToGrid w:val="0"/>
              <w:jc w:val="both"/>
              <w:rPr>
                <w:b w:val="0"/>
              </w:rPr>
            </w:pPr>
            <w:r w:rsidRPr="00A92AB9">
              <w:rPr>
                <w:b w:val="0"/>
              </w:rPr>
              <w:t>Należy podać układ napędowy</w:t>
            </w:r>
          </w:p>
          <w:p w:rsidR="00A92AB9" w:rsidRDefault="00A92AB9" w:rsidP="00D36B2C">
            <w:pPr>
              <w:pStyle w:val="Tekstpodstawowy"/>
              <w:snapToGrid w:val="0"/>
              <w:jc w:val="both"/>
            </w:pPr>
          </w:p>
          <w:p w:rsidR="00D36B2C" w:rsidRPr="00FE5FF5"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A7FCF" w:rsidRDefault="00D36B2C" w:rsidP="00D36B2C">
            <w:pPr>
              <w:jc w:val="both"/>
            </w:pPr>
            <w:r w:rsidRPr="001A7FCF">
              <w:t>Ogumienie pneumatyczne, fabrycznie nowe i nieużywane, wyprodukowane nie wcześniej niż</w:t>
            </w:r>
            <w:r w:rsidRPr="001A7FCF">
              <w:br/>
              <w:t xml:space="preserve">w </w:t>
            </w:r>
            <w:r w:rsidR="001A7FCF" w:rsidRPr="001A7FCF">
              <w:t>2020</w:t>
            </w:r>
            <w:r w:rsidRPr="001A7FCF">
              <w:t xml:space="preserve"> r., o nośności dostosowanej do nacisku koła oraz dostosowane do maksymalnej prędkości pojazdu. Ciśnienie w ogumieniu powinno być zgodne z zaleceniami wytwórcy dla danej opony i obciążenia pojazdu.</w:t>
            </w:r>
          </w:p>
          <w:p w:rsidR="00D36B2C" w:rsidRPr="00F23432" w:rsidRDefault="00D36B2C" w:rsidP="00D36B2C">
            <w:pPr>
              <w:jc w:val="both"/>
            </w:pPr>
            <w:r w:rsidRPr="001A7FCF">
              <w:t>Opony o charakterystyce dla ruchu regionalnego z homologacją 3PMSF.</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F23432"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1A7FCF" w:rsidP="00D36B2C">
            <w:pPr>
              <w:jc w:val="both"/>
            </w:pPr>
            <w:r>
              <w:t>Pełnowymiarowe koło zapasowe, o</w:t>
            </w:r>
            <w:r w:rsidR="00D36B2C" w:rsidRPr="00F23432">
              <w:t>pona tego samego producenta co opony założone w pojeździe z bieżnikiem jak dla opon kół przednich.</w:t>
            </w:r>
          </w:p>
          <w:p w:rsidR="001A7FCF" w:rsidRPr="00F23432" w:rsidRDefault="001A7FCF" w:rsidP="00D36B2C">
            <w:pPr>
              <w:jc w:val="both"/>
            </w:pPr>
            <w:r>
              <w:t>Koło dostarczone wraz z pojazdem bez mocowania i miejsca do stałego przewożenia w pojeździe.</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F23432"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D1A0B" w:rsidRDefault="00D36B2C" w:rsidP="00570424">
            <w:pPr>
              <w:jc w:val="both"/>
            </w:pPr>
            <w:r w:rsidRPr="00F02483">
              <w:t>Zbiornik</w:t>
            </w:r>
            <w:r>
              <w:t xml:space="preserve"> paliwa pojazdu min. 300 litrów.</w:t>
            </w:r>
            <w:r w:rsidRPr="00F02483">
              <w:t xml:space="preserve"> </w:t>
            </w:r>
            <w:r>
              <w:t>D</w:t>
            </w:r>
            <w:r w:rsidRPr="00F02483">
              <w:t>ostęp do wlewu paliwa – do uzgodnienia podczas</w:t>
            </w:r>
            <w:r w:rsidR="008050B0">
              <w:t xml:space="preserve"> pierwszej </w:t>
            </w:r>
            <w:r w:rsidRPr="00F02483">
              <w:t xml:space="preserve"> inspekcji produkcyjnej.</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Default="00D36B2C" w:rsidP="00D36B2C">
            <w:pPr>
              <w:jc w:val="both"/>
            </w:pPr>
            <w:r>
              <w:t>Układ wydechowy zainstalowany za kabiną, wyprowadzony do góry nad kabinę.</w:t>
            </w:r>
          </w:p>
          <w:p w:rsidR="00D36B2C" w:rsidRDefault="00D36B2C" w:rsidP="00D36B2C">
            <w:pPr>
              <w:jc w:val="both"/>
            </w:pPr>
            <w:r>
              <w:t>W przypadku zaproponowania przez Wykonawcę innego, bardziej ergonomicznego rozwiązania Zamawiający dopuszcza (za zgodą i zatwierdzeniem koncepcji wykonania zabudowy) zmianę miejsca wyprowadzenia spalin.</w:t>
            </w:r>
          </w:p>
          <w:p w:rsidR="00D36B2C" w:rsidRPr="00F02483" w:rsidRDefault="00D36B2C" w:rsidP="00D36B2C">
            <w:pPr>
              <w:jc w:val="both"/>
            </w:pPr>
            <w:r>
              <w:t>Wylot spalin nie może być kierowany na stanowisko obsługi poszczególnych urządzeń pojazdu.</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9B04C8" w:rsidRPr="009B04C8" w:rsidTr="00EA4E9C">
        <w:trPr>
          <w:gridAfter w:val="1"/>
          <w:wAfter w:w="9" w:type="dxa"/>
          <w:trHeight w:val="294"/>
        </w:trPr>
        <w:tc>
          <w:tcPr>
            <w:tcW w:w="835" w:type="dxa"/>
            <w:tcBorders>
              <w:left w:val="double" w:sz="6" w:space="0" w:color="000000"/>
              <w:bottom w:val="single" w:sz="6" w:space="0" w:color="000000"/>
            </w:tcBorders>
            <w:shd w:val="clear" w:color="auto" w:fill="auto"/>
          </w:tcPr>
          <w:p w:rsidR="00D36B2C" w:rsidRPr="009B04C8"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9B04C8" w:rsidRDefault="00D36B2C" w:rsidP="00D36B2C">
            <w:pPr>
              <w:jc w:val="both"/>
            </w:pPr>
            <w:r w:rsidRPr="009B04C8">
              <w:t>Prędkość maksymalna pojazdu ograniczona elektronicznie do 100</w:t>
            </w:r>
            <w:r w:rsidR="00B030BC" w:rsidRPr="009B04C8">
              <w:t xml:space="preserve"> km/h, pojazd fabrycznie niewyposażony w tachograf.</w:t>
            </w:r>
          </w:p>
        </w:tc>
        <w:tc>
          <w:tcPr>
            <w:tcW w:w="3109" w:type="dxa"/>
            <w:tcBorders>
              <w:left w:val="single" w:sz="6" w:space="0" w:color="000000"/>
              <w:bottom w:val="single" w:sz="6" w:space="0" w:color="000000"/>
              <w:right w:val="double" w:sz="6" w:space="0" w:color="000000"/>
            </w:tcBorders>
            <w:shd w:val="clear" w:color="auto" w:fill="auto"/>
          </w:tcPr>
          <w:p w:rsidR="00D36B2C" w:rsidRPr="009B04C8"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B6CCE" w:rsidRDefault="00D36B2C" w:rsidP="00D36B2C">
            <w:pPr>
              <w:jc w:val="both"/>
            </w:pPr>
            <w:r w:rsidRPr="00BB6CCE">
              <w:t>Urządzenie sygnalizacyjno–ostrzegawcze świetlne pojazdu uprzywilejowanego:</w:t>
            </w:r>
          </w:p>
          <w:p w:rsidR="00D36B2C" w:rsidRPr="00BB6CCE" w:rsidRDefault="00D36B2C" w:rsidP="00D36B2C">
            <w:pPr>
              <w:pStyle w:val="Akapitzlist"/>
              <w:numPr>
                <w:ilvl w:val="1"/>
                <w:numId w:val="4"/>
              </w:numPr>
              <w:tabs>
                <w:tab w:val="left" w:pos="297"/>
              </w:tabs>
              <w:ind w:left="297" w:hanging="284"/>
              <w:jc w:val="both"/>
              <w:rPr>
                <w:rFonts w:ascii="Times New Roman" w:hAnsi="Times New Roman"/>
                <w:sz w:val="24"/>
                <w:szCs w:val="24"/>
              </w:rPr>
            </w:pPr>
            <w:r w:rsidRPr="00BB6CCE">
              <w:rPr>
                <w:rFonts w:ascii="Times New Roman" w:hAnsi="Times New Roman"/>
                <w:sz w:val="24"/>
                <w:szCs w:val="24"/>
              </w:rPr>
              <w:t>Belka sygnalizacyjna, niska</w:t>
            </w:r>
            <w:r w:rsidR="00FC1C6D">
              <w:rPr>
                <w:rFonts w:ascii="Times New Roman" w:hAnsi="Times New Roman"/>
                <w:sz w:val="24"/>
                <w:szCs w:val="24"/>
              </w:rPr>
              <w:t xml:space="preserve"> (max. 60 mm wysokości)</w:t>
            </w:r>
            <w:r w:rsidRPr="00BB6CCE">
              <w:rPr>
                <w:rFonts w:ascii="Times New Roman" w:hAnsi="Times New Roman"/>
                <w:sz w:val="24"/>
                <w:szCs w:val="24"/>
              </w:rPr>
              <w:t xml:space="preserve"> w technologii LED zamon</w:t>
            </w:r>
            <w:r w:rsidR="00FC1C6D">
              <w:rPr>
                <w:rFonts w:ascii="Times New Roman" w:hAnsi="Times New Roman"/>
                <w:sz w:val="24"/>
                <w:szCs w:val="24"/>
              </w:rPr>
              <w:t xml:space="preserve">towana na dachu kabiny </w:t>
            </w:r>
            <w:r w:rsidRPr="00BB6CCE">
              <w:rPr>
                <w:rFonts w:ascii="Times New Roman" w:hAnsi="Times New Roman"/>
                <w:sz w:val="24"/>
                <w:szCs w:val="24"/>
              </w:rPr>
              <w:t>z możliwością wysyłania sygnałów w kolorze cze</w:t>
            </w:r>
            <w:r>
              <w:rPr>
                <w:rFonts w:ascii="Times New Roman" w:hAnsi="Times New Roman"/>
                <w:sz w:val="24"/>
                <w:szCs w:val="24"/>
              </w:rPr>
              <w:t>rwonym</w:t>
            </w:r>
            <w:r w:rsidR="003327DB">
              <w:rPr>
                <w:rFonts w:ascii="Times New Roman" w:hAnsi="Times New Roman"/>
                <w:sz w:val="24"/>
                <w:szCs w:val="24"/>
              </w:rPr>
              <w:t xml:space="preserve"> (jedna sekcja -</w:t>
            </w:r>
            <w:r>
              <w:rPr>
                <w:rFonts w:ascii="Times New Roman" w:hAnsi="Times New Roman"/>
                <w:sz w:val="24"/>
                <w:szCs w:val="24"/>
              </w:rPr>
              <w:t>tylko w przypadku jazdy</w:t>
            </w:r>
            <w:r>
              <w:rPr>
                <w:rFonts w:ascii="Times New Roman" w:hAnsi="Times New Roman"/>
                <w:sz w:val="24"/>
                <w:szCs w:val="24"/>
              </w:rPr>
              <w:br/>
            </w:r>
            <w:r w:rsidRPr="00BB6CCE">
              <w:rPr>
                <w:rFonts w:ascii="Times New Roman" w:hAnsi="Times New Roman"/>
                <w:sz w:val="24"/>
                <w:szCs w:val="24"/>
              </w:rPr>
              <w:t>w kolumnie).</w:t>
            </w:r>
            <w:r w:rsidR="00FC1C6D">
              <w:rPr>
                <w:rFonts w:ascii="Times New Roman" w:hAnsi="Times New Roman"/>
                <w:sz w:val="24"/>
                <w:szCs w:val="24"/>
              </w:rPr>
              <w:t xml:space="preserve"> </w:t>
            </w:r>
          </w:p>
          <w:p w:rsidR="00D36B2C" w:rsidRPr="00BB6CCE" w:rsidRDefault="00D36B2C" w:rsidP="00D36B2C">
            <w:pPr>
              <w:pStyle w:val="Akapitzlist"/>
              <w:numPr>
                <w:ilvl w:val="1"/>
                <w:numId w:val="4"/>
              </w:numPr>
              <w:tabs>
                <w:tab w:val="left" w:pos="297"/>
              </w:tabs>
              <w:ind w:left="297" w:hanging="284"/>
              <w:jc w:val="both"/>
              <w:rPr>
                <w:rFonts w:ascii="Times New Roman" w:hAnsi="Times New Roman"/>
                <w:sz w:val="24"/>
                <w:szCs w:val="24"/>
              </w:rPr>
            </w:pPr>
            <w:r w:rsidRPr="00BB6CCE">
              <w:rPr>
                <w:rFonts w:ascii="Times New Roman" w:hAnsi="Times New Roman"/>
                <w:sz w:val="24"/>
                <w:szCs w:val="24"/>
              </w:rPr>
              <w:t>Co najmniej jedna lampa sygnalizacyjna w technologii LED zamontowana w tylnej części pojazdu</w:t>
            </w:r>
            <w:r>
              <w:rPr>
                <w:rFonts w:ascii="Times New Roman" w:hAnsi="Times New Roman"/>
                <w:sz w:val="24"/>
                <w:szCs w:val="24"/>
              </w:rPr>
              <w:t xml:space="preserve"> </w:t>
            </w:r>
            <w:r w:rsidRPr="00BB6CCE">
              <w:rPr>
                <w:rFonts w:ascii="Times New Roman" w:hAnsi="Times New Roman"/>
                <w:sz w:val="24"/>
                <w:szCs w:val="24"/>
              </w:rPr>
              <w:t>z możliwością wyłączenia (w przypadku jazdy w kolumnie).</w:t>
            </w:r>
          </w:p>
          <w:p w:rsidR="00D36B2C" w:rsidRPr="00BB6CCE" w:rsidRDefault="00FC1C6D" w:rsidP="00D36B2C">
            <w:pPr>
              <w:pStyle w:val="Akapitzlist"/>
              <w:numPr>
                <w:ilvl w:val="1"/>
                <w:numId w:val="4"/>
              </w:numPr>
              <w:tabs>
                <w:tab w:val="left" w:pos="297"/>
              </w:tabs>
              <w:ind w:left="297" w:hanging="284"/>
              <w:jc w:val="both"/>
              <w:rPr>
                <w:rFonts w:ascii="Times New Roman" w:hAnsi="Times New Roman"/>
                <w:sz w:val="24"/>
                <w:szCs w:val="24"/>
              </w:rPr>
            </w:pPr>
            <w:r w:rsidRPr="00D6375E">
              <w:rPr>
                <w:rFonts w:ascii="Times New Roman" w:hAnsi="Times New Roman"/>
                <w:sz w:val="24"/>
                <w:szCs w:val="24"/>
              </w:rPr>
              <w:t>Dwie</w:t>
            </w:r>
            <w:r w:rsidR="00D36B2C" w:rsidRPr="00D6375E">
              <w:rPr>
                <w:rFonts w:ascii="Times New Roman" w:hAnsi="Times New Roman"/>
                <w:sz w:val="24"/>
                <w:szCs w:val="24"/>
              </w:rPr>
              <w:t xml:space="preserve"> lampy</w:t>
            </w:r>
            <w:r w:rsidR="00D6375E" w:rsidRPr="00D6375E">
              <w:rPr>
                <w:rFonts w:ascii="Times New Roman" w:hAnsi="Times New Roman"/>
                <w:sz w:val="24"/>
                <w:szCs w:val="24"/>
              </w:rPr>
              <w:t xml:space="preserve"> </w:t>
            </w:r>
            <w:r w:rsidR="00D36B2C" w:rsidRPr="00D6375E">
              <w:rPr>
                <w:rFonts w:ascii="Times New Roman" w:hAnsi="Times New Roman"/>
                <w:sz w:val="24"/>
                <w:szCs w:val="24"/>
              </w:rPr>
              <w:t>sygnalizacyjne niebieskie kierunkowe w technologii LED, min. 8 punktowe, zamontowane z przodu pojazdu na wysokości</w:t>
            </w:r>
            <w:r w:rsidR="00D36B2C" w:rsidRPr="00BB6CCE">
              <w:rPr>
                <w:rFonts w:ascii="Times New Roman" w:hAnsi="Times New Roman"/>
                <w:sz w:val="24"/>
                <w:szCs w:val="24"/>
              </w:rPr>
              <w:t xml:space="preserve"> lusterka wstecznego samochodu osobowego</w:t>
            </w:r>
            <w:r w:rsidR="00D36B2C">
              <w:rPr>
                <w:rFonts w:ascii="Times New Roman" w:hAnsi="Times New Roman"/>
                <w:sz w:val="24"/>
                <w:szCs w:val="24"/>
              </w:rPr>
              <w:t>.</w:t>
            </w:r>
          </w:p>
          <w:p w:rsidR="00D36B2C" w:rsidRDefault="00FC1C6D" w:rsidP="00D36B2C">
            <w:pPr>
              <w:pStyle w:val="Akapitzlist"/>
              <w:numPr>
                <w:ilvl w:val="1"/>
                <w:numId w:val="4"/>
              </w:numPr>
              <w:tabs>
                <w:tab w:val="left" w:pos="297"/>
              </w:tabs>
              <w:ind w:left="297" w:hanging="284"/>
              <w:jc w:val="both"/>
              <w:rPr>
                <w:rFonts w:ascii="Times New Roman" w:hAnsi="Times New Roman"/>
                <w:sz w:val="24"/>
                <w:szCs w:val="24"/>
              </w:rPr>
            </w:pPr>
            <w:r>
              <w:rPr>
                <w:rFonts w:ascii="Times New Roman" w:hAnsi="Times New Roman"/>
                <w:sz w:val="24"/>
                <w:szCs w:val="24"/>
              </w:rPr>
              <w:t>Po dwie</w:t>
            </w:r>
            <w:r w:rsidR="00D36B2C" w:rsidRPr="00BB6CCE">
              <w:rPr>
                <w:rFonts w:ascii="Times New Roman" w:hAnsi="Times New Roman"/>
                <w:sz w:val="24"/>
                <w:szCs w:val="24"/>
              </w:rPr>
              <w:t xml:space="preserve"> lampy sygnalizacyjne niebieskie kierunkowe w technologii LED, min. 8 punktowe zamo</w:t>
            </w:r>
            <w:r w:rsidR="00D36B2C">
              <w:rPr>
                <w:rFonts w:ascii="Times New Roman" w:hAnsi="Times New Roman"/>
                <w:sz w:val="24"/>
                <w:szCs w:val="24"/>
              </w:rPr>
              <w:t>n</w:t>
            </w:r>
            <w:r w:rsidR="00D36B2C">
              <w:rPr>
                <w:rFonts w:ascii="Times New Roman" w:hAnsi="Times New Roman"/>
                <w:sz w:val="24"/>
                <w:szCs w:val="24"/>
              </w:rPr>
              <w:lastRenderedPageBreak/>
              <w:t>towane na każdym boku zabudowy.</w:t>
            </w:r>
          </w:p>
          <w:p w:rsidR="00D36B2C" w:rsidRPr="00285DE3" w:rsidRDefault="00D36B2C" w:rsidP="00D36B2C">
            <w:pPr>
              <w:tabs>
                <w:tab w:val="left" w:pos="297"/>
              </w:tabs>
              <w:ind w:left="13"/>
              <w:jc w:val="both"/>
            </w:pPr>
            <w:r w:rsidRPr="00285DE3">
              <w:t>Całość oświetlenia pojazdu uprzywilejowanego mus</w:t>
            </w:r>
            <w:r>
              <w:t>i spełniać wymagania ECE R65</w:t>
            </w:r>
            <w:r w:rsidRPr="00285DE3">
              <w:t xml:space="preserve"> klasy 2 światła niebieskiego.</w:t>
            </w:r>
            <w:r w:rsidR="00FC1C6D">
              <w:t xml:space="preserve">  </w:t>
            </w:r>
            <w:r w:rsidR="00FC1C6D" w:rsidRPr="00714AFC">
              <w:rPr>
                <w:spacing w:val="-4"/>
              </w:rPr>
              <w:t>Klosze lamp w kolorze transparentnym białym lub transparentnym niebieskim.</w:t>
            </w:r>
          </w:p>
          <w:p w:rsidR="00D36B2C" w:rsidRPr="00B30061" w:rsidRDefault="00D36B2C" w:rsidP="00D36B2C">
            <w:pPr>
              <w:jc w:val="both"/>
            </w:pPr>
            <w:r w:rsidRPr="00B30061">
              <w:t>Miejsce zamocowania sterownika</w:t>
            </w:r>
            <w:r>
              <w:t xml:space="preserve"> </w:t>
            </w:r>
            <w:r w:rsidRPr="00B30061">
              <w:t>i mikrofonu w kabinie zostanie ustalone podczas inspekcji produkcyjnej.</w:t>
            </w:r>
          </w:p>
          <w:p w:rsidR="00D36B2C" w:rsidRPr="00B30061" w:rsidRDefault="00D36B2C" w:rsidP="00D36B2C">
            <w:pPr>
              <w:jc w:val="both"/>
            </w:pPr>
            <w:r w:rsidRPr="00B30061">
              <w:t>Wszystkie lampy ostrzegawcze zabezpieczone przed uszkodzeniami mechani</w:t>
            </w:r>
            <w:r>
              <w:t xml:space="preserve">cznymi oraz wykonane z tworzywa </w:t>
            </w:r>
            <w:r w:rsidRPr="00B30061">
              <w:t>o wzmocnionej odporno</w:t>
            </w:r>
            <w:r>
              <w:t xml:space="preserve">ści na środki chemiczne używane </w:t>
            </w:r>
            <w:r w:rsidRPr="00B30061">
              <w:t>do czyszczenia pojazdu.</w:t>
            </w:r>
          </w:p>
          <w:p w:rsidR="00D36B2C" w:rsidRPr="00690C6A" w:rsidRDefault="00D36B2C" w:rsidP="00D36B2C">
            <w:pPr>
              <w:jc w:val="both"/>
            </w:pPr>
            <w:r w:rsidRPr="00A81631">
              <w:t xml:space="preserve">Nie dopuszcza się wykonania instalacji przyłączeniowej po zewnętrznym poszyciu </w:t>
            </w:r>
            <w:r>
              <w:t xml:space="preserve">pojazdu i </w:t>
            </w:r>
            <w:r w:rsidRPr="00A81631">
              <w:t>deski rozdzielczej.</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C36CA"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AA15AD"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AA15AD" w:rsidRDefault="00D36B2C" w:rsidP="00D36B2C">
            <w:pPr>
              <w:pStyle w:val="Akapitzlist"/>
              <w:ind w:left="13"/>
              <w:jc w:val="both"/>
              <w:rPr>
                <w:rFonts w:ascii="Times New Roman" w:hAnsi="Times New Roman"/>
                <w:sz w:val="24"/>
                <w:szCs w:val="24"/>
              </w:rPr>
            </w:pPr>
            <w:r w:rsidRPr="00AA15AD">
              <w:rPr>
                <w:rFonts w:ascii="Times New Roman" w:hAnsi="Times New Roman"/>
                <w:sz w:val="24"/>
                <w:szCs w:val="24"/>
              </w:rPr>
              <w:t>Podstawowe urządzenie akustyczne o możliwości podawania komunikatów słownych składające się co najmniej z następujących elementów:</w:t>
            </w:r>
          </w:p>
          <w:p w:rsidR="00D36B2C" w:rsidRPr="00AA15AD" w:rsidRDefault="00D36B2C" w:rsidP="00D36B2C">
            <w:pPr>
              <w:pStyle w:val="Akapitzlist"/>
              <w:numPr>
                <w:ilvl w:val="1"/>
                <w:numId w:val="5"/>
              </w:numPr>
              <w:ind w:left="297"/>
              <w:jc w:val="both"/>
              <w:rPr>
                <w:rFonts w:ascii="Times New Roman" w:hAnsi="Times New Roman"/>
                <w:sz w:val="24"/>
                <w:szCs w:val="24"/>
              </w:rPr>
            </w:pPr>
            <w:r w:rsidRPr="00AA15AD">
              <w:rPr>
                <w:rFonts w:ascii="Times New Roman" w:hAnsi="Times New Roman"/>
                <w:sz w:val="24"/>
                <w:szCs w:val="24"/>
              </w:rPr>
              <w:t>Sprzężone sygnały dźwiękowe wysokotonowe o minimum 4 modulowanych dźwiękach syreny.</w:t>
            </w:r>
          </w:p>
          <w:p w:rsidR="00D36B2C" w:rsidRPr="00AA15AD" w:rsidRDefault="00D36B2C" w:rsidP="00D36B2C">
            <w:pPr>
              <w:pStyle w:val="Akapitzlist"/>
              <w:numPr>
                <w:ilvl w:val="1"/>
                <w:numId w:val="5"/>
              </w:numPr>
              <w:ind w:left="297"/>
              <w:jc w:val="both"/>
              <w:rPr>
                <w:rFonts w:ascii="Times New Roman" w:hAnsi="Times New Roman"/>
                <w:sz w:val="24"/>
                <w:szCs w:val="24"/>
              </w:rPr>
            </w:pPr>
            <w:r w:rsidRPr="00AA15AD">
              <w:rPr>
                <w:rFonts w:ascii="Times New Roman" w:hAnsi="Times New Roman"/>
                <w:sz w:val="24"/>
                <w:szCs w:val="24"/>
              </w:rPr>
              <w:t xml:space="preserve">Równoważna wartość (LeqA) poziomu ciśnienia akustycznego dla sygnalizacji dźwiękowej pojazdu uprzywilejowanego </w:t>
            </w:r>
            <w:r w:rsidR="007319E1" w:rsidRPr="00AA15AD">
              <w:rPr>
                <w:rFonts w:ascii="Times New Roman" w:hAnsi="Times New Roman"/>
                <w:sz w:val="24"/>
                <w:szCs w:val="24"/>
              </w:rPr>
              <w:t xml:space="preserve">powinna wynosić </w:t>
            </w:r>
            <w:r w:rsidRPr="00AA15AD">
              <w:rPr>
                <w:rFonts w:ascii="Times New Roman" w:hAnsi="Times New Roman"/>
                <w:sz w:val="24"/>
                <w:szCs w:val="24"/>
              </w:rPr>
              <w:t>115 dB(A) mierzona w odległości 7 metrów przed pojazdem na wysokości 1 metra od poziomu podłoża zgodnie z załącznikiem F normy PN–EN 1846–2.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sygnalizacji pneumatycznej typu „Air Horn).</w:t>
            </w:r>
            <w:r w:rsidR="009A2C99" w:rsidRPr="00AA15AD">
              <w:rPr>
                <w:rFonts w:ascii="Times New Roman" w:hAnsi="Times New Roman"/>
                <w:sz w:val="24"/>
                <w:szCs w:val="24"/>
              </w:rPr>
              <w:t xml:space="preserve"> Powyższe wymaganie potwierdzone badaniami  wykonanymi przez akredytowaną jednostkę certyfikującą.</w:t>
            </w:r>
          </w:p>
          <w:p w:rsidR="005F2D34" w:rsidRPr="00AA15AD" w:rsidRDefault="00D36B2C" w:rsidP="00AA15AD">
            <w:pPr>
              <w:pStyle w:val="Akapitzlist"/>
              <w:numPr>
                <w:ilvl w:val="1"/>
                <w:numId w:val="5"/>
              </w:numPr>
              <w:ind w:left="297"/>
              <w:jc w:val="both"/>
            </w:pPr>
            <w:r w:rsidRPr="00AA15AD">
              <w:rPr>
                <w:rFonts w:ascii="Times New Roman" w:hAnsi="Times New Roman"/>
                <w:sz w:val="24"/>
                <w:szCs w:val="24"/>
              </w:rPr>
              <w:t>Dodatkowy sygnał pneumatyczny (z opatentowanym dźwiękiem emergency) wspomagający podstawowe urządzenie akustyczne pojazdu uprzywilejowanego o efektywności min. 115 dB z odległości 7 metrów od pojazdu na wysokości 1,2 metra od podłoża. Uruchamiany przyciskiem ręcznym lub nożnym na miejscu dowódcy i ręcznym oddzielnym w bliskim zasięgu kierowcy. Miejsce zamontowania gwarantujące rozchodzenie się sygnału do przodu wzdłuż osi wzdłużnej pojazdu</w:t>
            </w:r>
            <w:r w:rsidR="009B04C8" w:rsidRPr="00AA15AD">
              <w:rPr>
                <w:rFonts w:ascii="Times New Roman" w:hAnsi="Times New Roman"/>
                <w:sz w:val="24"/>
                <w:szCs w:val="24"/>
              </w:rPr>
              <w:t xml:space="preserve"> </w:t>
            </w:r>
            <w:r w:rsidRPr="00AA15AD">
              <w:rPr>
                <w:rFonts w:ascii="Times New Roman" w:hAnsi="Times New Roman"/>
                <w:sz w:val="24"/>
                <w:szCs w:val="24"/>
              </w:rPr>
              <w:t>Miejsce zamocowania generatora sygnału akustycznego zostanie ustalone podczas inspekcji produkcyjnej.</w:t>
            </w:r>
          </w:p>
          <w:p w:rsidR="00D36B2C" w:rsidRPr="00C370B5" w:rsidRDefault="00D36B2C" w:rsidP="00C370B5">
            <w:pPr>
              <w:jc w:val="both"/>
            </w:pPr>
            <w:r w:rsidRPr="00AA15AD">
              <w:t>Nie dopuszcza się wykonania instalacji przyłączeniowej po zewnętrznym poszyciu pojazdu i deski roz</w:t>
            </w:r>
            <w:r w:rsidRPr="00AA15AD">
              <w:lastRenderedPageBreak/>
              <w:t>dzielczej.</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Height w:val="473"/>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D1A0B" w:rsidRDefault="00D36B2C" w:rsidP="00D36B2C">
            <w:pPr>
              <w:pStyle w:val="Akapitzlist"/>
              <w:ind w:left="13"/>
              <w:jc w:val="both"/>
              <w:rPr>
                <w:rFonts w:ascii="Times New Roman" w:hAnsi="Times New Roman"/>
                <w:sz w:val="24"/>
                <w:szCs w:val="24"/>
              </w:rPr>
            </w:pPr>
            <w:r w:rsidRPr="007D1A0B">
              <w:rPr>
                <w:rFonts w:ascii="Times New Roman" w:hAnsi="Times New Roman"/>
                <w:sz w:val="24"/>
                <w:szCs w:val="24"/>
              </w:rPr>
              <w:t>Zestaw dodatkowych głośników nisko tonowych (typu „RUMBLER” lub r</w:t>
            </w:r>
            <w:r>
              <w:rPr>
                <w:rFonts w:ascii="Times New Roman" w:hAnsi="Times New Roman"/>
                <w:sz w:val="24"/>
                <w:szCs w:val="24"/>
              </w:rPr>
              <w:t xml:space="preserve">ównoważne, poprzez równoważne Zamawiający rozumie dostawę głośników o wielkości, masie oraz natężeniu dźwięku porównywalnym z proponowanym), współpracujących </w:t>
            </w:r>
            <w:r w:rsidRPr="007D1A0B">
              <w:rPr>
                <w:rFonts w:ascii="Times New Roman" w:hAnsi="Times New Roman"/>
                <w:sz w:val="24"/>
                <w:szCs w:val="24"/>
              </w:rPr>
              <w:t>z sygnalizacją dźwiękową podstawową, uruchamiany osobnym włącznikiem (2 głośnik</w:t>
            </w:r>
            <w:r>
              <w:rPr>
                <w:rFonts w:ascii="Times New Roman" w:hAnsi="Times New Roman"/>
                <w:sz w:val="24"/>
                <w:szCs w:val="24"/>
              </w:rPr>
              <w:t>i minimum</w:t>
            </w:r>
            <w:r w:rsidRPr="007D1A0B">
              <w:rPr>
                <w:rFonts w:ascii="Times New Roman" w:hAnsi="Times New Roman"/>
                <w:sz w:val="24"/>
                <w:szCs w:val="24"/>
              </w:rPr>
              <w:t xml:space="preserve"> 100 W każdy + przetwornik). Uruchamiany przyciskiem ręcznym na miejscu </w:t>
            </w:r>
            <w:r>
              <w:rPr>
                <w:rFonts w:ascii="Times New Roman" w:hAnsi="Times New Roman"/>
                <w:sz w:val="24"/>
                <w:szCs w:val="24"/>
              </w:rPr>
              <w:t xml:space="preserve">dowódcy </w:t>
            </w:r>
            <w:r w:rsidRPr="007D1A0B">
              <w:rPr>
                <w:rFonts w:ascii="Times New Roman" w:hAnsi="Times New Roman"/>
                <w:sz w:val="24"/>
                <w:szCs w:val="24"/>
              </w:rPr>
              <w:t>i oddzielnym w bliskim zasięgu kierowcy.</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D1A0B" w:rsidRDefault="00D36B2C" w:rsidP="00D36B2C">
            <w:pPr>
              <w:pStyle w:val="Akapitzlist"/>
              <w:ind w:left="13"/>
              <w:jc w:val="both"/>
              <w:rPr>
                <w:rFonts w:ascii="Times New Roman" w:hAnsi="Times New Roman"/>
                <w:sz w:val="24"/>
                <w:szCs w:val="24"/>
              </w:rPr>
            </w:pPr>
            <w:r w:rsidRPr="005E4C81">
              <w:rPr>
                <w:rFonts w:ascii="Times New Roman" w:hAnsi="Times New Roman"/>
                <w:sz w:val="24"/>
                <w:szCs w:val="24"/>
              </w:rPr>
              <w:t xml:space="preserve">Instalacja elektryczna jednoprzewodowa 24V o mocy alternatora i pojemności akumulatorów zapewniających pełne zapotrzebowanie na energię elektryczną </w:t>
            </w:r>
            <w:r>
              <w:rPr>
                <w:rFonts w:ascii="Times New Roman" w:hAnsi="Times New Roman"/>
                <w:sz w:val="24"/>
                <w:szCs w:val="24"/>
              </w:rPr>
              <w:t>przy jej maksymalnym obciążeniu (praca na postoju, włączone oświetlenie alarmowe i pojazdu, pola pracy i skrytek).</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C370B5">
        <w:trPr>
          <w:gridAfter w:val="1"/>
          <w:wAfter w:w="9" w:type="dxa"/>
          <w:trHeight w:val="577"/>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E4C81" w:rsidRDefault="00D36B2C" w:rsidP="00D36B2C">
            <w:pPr>
              <w:pStyle w:val="Akapitzlist"/>
              <w:ind w:left="13"/>
              <w:jc w:val="both"/>
              <w:rPr>
                <w:rFonts w:ascii="Times New Roman" w:hAnsi="Times New Roman"/>
                <w:sz w:val="24"/>
                <w:szCs w:val="24"/>
              </w:rPr>
            </w:pPr>
            <w:r w:rsidRPr="005E4C81">
              <w:rPr>
                <w:rFonts w:ascii="Times New Roman" w:hAnsi="Times New Roman"/>
                <w:sz w:val="24"/>
                <w:szCs w:val="24"/>
              </w:rPr>
              <w:t>Pojazd wyposażony w urządzenie zapobiegające przed nadmiernym spadkiem napięcia akumulatorów, uniemożliwiającym uruchomienie pojazdu.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E4C81" w:rsidRDefault="00D36B2C" w:rsidP="00D36B2C">
            <w:pPr>
              <w:pStyle w:val="Tekstpodstawowy"/>
              <w:jc w:val="both"/>
              <w:rPr>
                <w:b w:val="0"/>
              </w:rPr>
            </w:pPr>
            <w:r w:rsidRPr="005E4C81">
              <w:rPr>
                <w:b w:val="0"/>
              </w:rPr>
              <w:t>Instalacja elektryczna wypos</w:t>
            </w:r>
            <w:r>
              <w:rPr>
                <w:b w:val="0"/>
              </w:rPr>
              <w:t xml:space="preserve">ażona w główny wyłącznik prądu umożliwiający odłączenie </w:t>
            </w:r>
            <w:r w:rsidRPr="005E4C81">
              <w:rPr>
                <w:b w:val="0"/>
              </w:rPr>
              <w:t>od akumulatorów wszystkich systemów elektrycznych z wyjątkiem tych</w:t>
            </w:r>
            <w:r w:rsidR="00C370B5">
              <w:rPr>
                <w:b w:val="0"/>
              </w:rPr>
              <w:t>,</w:t>
            </w:r>
            <w:r w:rsidRPr="005E4C81">
              <w:rPr>
                <w:b w:val="0"/>
              </w:rPr>
              <w:t xml:space="preserve"> które wymagają ciągłego zasilania.</w:t>
            </w:r>
          </w:p>
          <w:p w:rsidR="00D36B2C" w:rsidRPr="005E4C81" w:rsidRDefault="00D36B2C" w:rsidP="00D36B2C">
            <w:pPr>
              <w:pStyle w:val="Tekstpodstawowy"/>
              <w:jc w:val="both"/>
            </w:pPr>
            <w:r w:rsidRPr="005E4C81">
              <w:rPr>
                <w:b w:val="0"/>
              </w:rPr>
              <w:t>Główny wyłącznik prądu umieszczony</w:t>
            </w:r>
            <w:r>
              <w:rPr>
                <w:b w:val="0"/>
              </w:rPr>
              <w:t xml:space="preserve"> </w:t>
            </w:r>
            <w:r w:rsidRPr="005E4C81">
              <w:rPr>
                <w:b w:val="0"/>
              </w:rPr>
              <w:t>po lewej stronie pojazdu w miejscu widocznym</w:t>
            </w:r>
            <w:r>
              <w:rPr>
                <w:b w:val="0"/>
              </w:rPr>
              <w:br/>
            </w:r>
            <w:r w:rsidRPr="005E4C81">
              <w:rPr>
                <w:b w:val="0"/>
              </w:rPr>
              <w:t>i łatwo dostępnym przez kierowcę.</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5E4C8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11D70">
              <w:rPr>
                <w:b w:val="0"/>
              </w:rPr>
              <w:t xml:space="preserve">Pojazd wyposażony w integralny układ prostowniczy do ładowania akumulatorów z zewnętrznego źródła o napięciu ~ 230 V oraz zintegrowane złącze (gniazdo z wtyczką) prądu elektrycznego o napięciu ~ 230 V oraz sprężonego powietrza do uzupełniania </w:t>
            </w:r>
            <w:r>
              <w:rPr>
                <w:b w:val="0"/>
              </w:rPr>
              <w:t xml:space="preserve">układu pneumatycznego samochodu </w:t>
            </w:r>
            <w:r w:rsidRPr="00211D70">
              <w:rPr>
                <w:b w:val="0"/>
              </w:rPr>
              <w:t>z sieci stacjonarnej, automatycznie odłączające się w momencie uruchamiania pojazdu, umieszczone po lewej stronie pojazdu (w kabinie kierowcy świetlna</w:t>
            </w:r>
            <w:r>
              <w:rPr>
                <w:b w:val="0"/>
              </w:rPr>
              <w:t xml:space="preserve"> </w:t>
            </w:r>
            <w:r w:rsidRPr="00211D70">
              <w:rPr>
                <w:b w:val="0"/>
              </w:rPr>
              <w:t>i dźw</w:t>
            </w:r>
            <w:r>
              <w:rPr>
                <w:b w:val="0"/>
              </w:rPr>
              <w:t xml:space="preserve">iękowa sygnalizacja podłączenia </w:t>
            </w:r>
            <w:r w:rsidRPr="00211D70">
              <w:rPr>
                <w:b w:val="0"/>
              </w:rPr>
              <w:t>do zewnętrznego źródła). Wtyczka z przewodem elektrycznym i pneumatycznym o długości min. 10 m.</w:t>
            </w:r>
          </w:p>
          <w:p w:rsidR="00D36B2C" w:rsidRPr="00211D70" w:rsidRDefault="00D36B2C" w:rsidP="007319E1">
            <w:pPr>
              <w:pStyle w:val="Tekstpodstawowy"/>
              <w:jc w:val="both"/>
              <w:rPr>
                <w:b w:val="0"/>
              </w:rPr>
            </w:pPr>
            <w:r w:rsidRPr="00211D70">
              <w:rPr>
                <w:b w:val="0"/>
              </w:rPr>
              <w:t xml:space="preserve">Miejsce montażu zostanie podane podczas inspekcji produkcyjnej. </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211D70"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11D70">
              <w:rPr>
                <w:b w:val="0"/>
              </w:rPr>
              <w:t xml:space="preserve">Pojazd wyposażony w zaczep holowniczy z przodu i z tyłu </w:t>
            </w:r>
            <w:r>
              <w:rPr>
                <w:b w:val="0"/>
              </w:rPr>
              <w:t>pojazdu, przy czym tylny zaczep</w:t>
            </w:r>
            <w:r>
              <w:rPr>
                <w:b w:val="0"/>
              </w:rPr>
              <w:br/>
            </w:r>
            <w:r w:rsidRPr="00211D70">
              <w:rPr>
                <w:b w:val="0"/>
              </w:rPr>
              <w:t>ze złączami elektrycznymi i pneumatycznymi dw</w:t>
            </w:r>
            <w:r>
              <w:rPr>
                <w:b w:val="0"/>
              </w:rPr>
              <w:t>uobwodowego systemu hamulcowego</w:t>
            </w:r>
            <w:r>
              <w:rPr>
                <w:b w:val="0"/>
              </w:rPr>
              <w:br/>
            </w:r>
            <w:r w:rsidRPr="00211D70">
              <w:rPr>
                <w:b w:val="0"/>
              </w:rPr>
              <w:t>(z i bez ABS) przystosowany do ciągnięci</w:t>
            </w:r>
            <w:r>
              <w:rPr>
                <w:b w:val="0"/>
              </w:rPr>
              <w:t>a pojazdów o masie min. 40 ton.</w:t>
            </w:r>
            <w:r w:rsidRPr="0088042F">
              <w:rPr>
                <w:b w:val="0"/>
              </w:rPr>
              <w:t xml:space="preserve"> Dopuszcz</w:t>
            </w:r>
            <w:r>
              <w:rPr>
                <w:b w:val="0"/>
              </w:rPr>
              <w:t xml:space="preserve">a się zaczep tylny demontowalny. W takim przypadku konstrukcja zaczepu musi umożliwiać montaż/demontaż </w:t>
            </w:r>
            <w:r w:rsidRPr="00875938">
              <w:rPr>
                <w:b w:val="0"/>
              </w:rPr>
              <w:t>(np. na wysięgniku holowniczym)</w:t>
            </w:r>
            <w:r>
              <w:rPr>
                <w:b w:val="0"/>
              </w:rPr>
              <w:t xml:space="preserve"> przez dwie osoby (z ewentualnym użyciem wyposażenia pojazdu np. rotato</w:t>
            </w:r>
            <w:r>
              <w:rPr>
                <w:b w:val="0"/>
              </w:rPr>
              <w:lastRenderedPageBreak/>
              <w:t>ra).</w:t>
            </w:r>
          </w:p>
          <w:p w:rsidR="00D36B2C" w:rsidRDefault="00D36B2C" w:rsidP="00D36B2C">
            <w:pPr>
              <w:pStyle w:val="Tekstpodstawowy"/>
              <w:jc w:val="both"/>
              <w:rPr>
                <w:b w:val="0"/>
              </w:rPr>
            </w:pPr>
            <w:r>
              <w:rPr>
                <w:b w:val="0"/>
              </w:rPr>
              <w:t>Dodatkowo należy dołączyć 2 sztuki przewodów pneumatycznych do przyczep.</w:t>
            </w:r>
          </w:p>
          <w:p w:rsidR="00D36B2C" w:rsidRDefault="00D36B2C" w:rsidP="00D36B2C">
            <w:pPr>
              <w:pStyle w:val="Tekstpodstawowy"/>
              <w:jc w:val="both"/>
              <w:rPr>
                <w:b w:val="0"/>
              </w:rPr>
            </w:pPr>
            <w:r w:rsidRPr="007A1839">
              <w:rPr>
                <w:b w:val="0"/>
              </w:rPr>
              <w:t>Urządzenia te powinny mieć taką wytrzymałość aby umożliwić holowanie po drodze pojazdu obciążonego masą całkowitą maksymalną oraz wytrzymywać siłę zarówno ciągnąca jak i ściskająca.</w:t>
            </w:r>
          </w:p>
          <w:p w:rsidR="00D36B2C" w:rsidRPr="00211D70" w:rsidRDefault="00D36B2C" w:rsidP="00D36B2C">
            <w:pPr>
              <w:pStyle w:val="Tekstpodstawowy"/>
              <w:jc w:val="both"/>
              <w:rPr>
                <w:b w:val="0"/>
              </w:rPr>
            </w:pPr>
            <w:r w:rsidRPr="007A1839">
              <w:rPr>
                <w:b w:val="0"/>
              </w:rPr>
              <w:t>Informacja dotycząca dopuszczalnej masy przyczepy, wartości zaczepu i szekli, złącza elektryczne – trwale oznaczone i umieszczone w pobliżu. Dodatkowo z tyłu jedno gniazdo elektryczne 12V.</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211D70" w:rsidRDefault="00D36B2C" w:rsidP="00D36B2C">
            <w:pPr>
              <w:pStyle w:val="Tekstpodstawowy"/>
              <w:snapToGrid w:val="0"/>
              <w:jc w:val="both"/>
              <w:rPr>
                <w:b w:val="0"/>
              </w:rPr>
            </w:pPr>
          </w:p>
        </w:tc>
      </w:tr>
      <w:tr w:rsidR="00D36B2C" w:rsidRPr="00D6375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D6375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6375E" w:rsidRDefault="00D36B2C" w:rsidP="00D36B2C">
            <w:pPr>
              <w:pStyle w:val="Tekstpodstawowy"/>
              <w:jc w:val="both"/>
              <w:rPr>
                <w:b w:val="0"/>
              </w:rPr>
            </w:pPr>
            <w:r w:rsidRPr="00D6375E">
              <w:rPr>
                <w:b w:val="0"/>
              </w:rPr>
              <w:t>Pojazd z przodu i z tyłu wyposażony w dwa zaczepy typu „szekla” Każdy zaczep musi wytrzymywać obciążanie min 100 kN.</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D6375E"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331847" w:rsidRDefault="00331847" w:rsidP="00D36B2C">
            <w:pPr>
              <w:pStyle w:val="Tekstpodstawowy"/>
              <w:jc w:val="both"/>
              <w:rPr>
                <w:b w:val="0"/>
              </w:rPr>
            </w:pPr>
            <w:r w:rsidRPr="00331847">
              <w:rPr>
                <w:b w:val="0"/>
              </w:rPr>
              <w:t>Pojazd wyposażony w sygnalizację świetlną i dźwiękową włączonego biegu wstecznego</w:t>
            </w:r>
            <w:r>
              <w:rPr>
                <w:b w:val="0"/>
              </w:rPr>
              <w:t>.</w:t>
            </w:r>
          </w:p>
          <w:p w:rsidR="00331847" w:rsidRDefault="00331847" w:rsidP="00D36B2C">
            <w:pPr>
              <w:pStyle w:val="Tekstpodstawowy"/>
              <w:jc w:val="both"/>
              <w:rPr>
                <w:b w:val="0"/>
              </w:rPr>
            </w:pPr>
          </w:p>
          <w:p w:rsidR="00D36B2C" w:rsidRPr="0029537B" w:rsidRDefault="00D36B2C" w:rsidP="00D36B2C">
            <w:pPr>
              <w:pStyle w:val="Tekstpodstawowy"/>
              <w:jc w:val="both"/>
              <w:rPr>
                <w:b w:val="0"/>
              </w:rPr>
            </w:pPr>
            <w:r w:rsidRPr="0029537B">
              <w:rPr>
                <w:b w:val="0"/>
              </w:rPr>
              <w:t xml:space="preserve">Pojazd wyposażony w </w:t>
            </w:r>
            <w:r>
              <w:rPr>
                <w:b w:val="0"/>
              </w:rPr>
              <w:t xml:space="preserve">dwie </w:t>
            </w:r>
            <w:r w:rsidRPr="0029537B">
              <w:rPr>
                <w:b w:val="0"/>
              </w:rPr>
              <w:t>kamer</w:t>
            </w:r>
            <w:r>
              <w:rPr>
                <w:b w:val="0"/>
              </w:rPr>
              <w:t>y</w:t>
            </w:r>
            <w:r w:rsidRPr="0029537B">
              <w:rPr>
                <w:b w:val="0"/>
              </w:rPr>
              <w:t xml:space="preserve"> monitorując</w:t>
            </w:r>
            <w:r>
              <w:rPr>
                <w:b w:val="0"/>
              </w:rPr>
              <w:t>e</w:t>
            </w:r>
            <w:r w:rsidRPr="0029537B">
              <w:rPr>
                <w:b w:val="0"/>
              </w:rPr>
              <w:t xml:space="preserve"> strefę martwą (niewidoczną dla kierowcy)</w:t>
            </w:r>
            <w:r w:rsidRPr="0029537B">
              <w:rPr>
                <w:b w:val="0"/>
              </w:rPr>
              <w:br/>
            </w:r>
            <w:r>
              <w:rPr>
                <w:b w:val="0"/>
              </w:rPr>
              <w:t>z tyłu pojazdu. Kamery powinny być przystopowane</w:t>
            </w:r>
            <w:r w:rsidRPr="0029537B">
              <w:rPr>
                <w:b w:val="0"/>
              </w:rPr>
              <w:t xml:space="preserve"> do pracy w każdych warunkach atmosferycznych mogących wystąpić na terenie Polski oraz posiadać osłonę minimalizującą możliwości uszkodzeń mechanicznych. Obraz z </w:t>
            </w:r>
            <w:r>
              <w:rPr>
                <w:b w:val="0"/>
              </w:rPr>
              <w:t xml:space="preserve">obu </w:t>
            </w:r>
            <w:r w:rsidRPr="0029537B">
              <w:rPr>
                <w:b w:val="0"/>
              </w:rPr>
              <w:t>kame</w:t>
            </w:r>
            <w:r>
              <w:rPr>
                <w:b w:val="0"/>
              </w:rPr>
              <w:t xml:space="preserve">r </w:t>
            </w:r>
            <w:r w:rsidRPr="0029537B">
              <w:rPr>
                <w:b w:val="0"/>
              </w:rPr>
              <w:t>powinien być wyświ</w:t>
            </w:r>
            <w:r>
              <w:rPr>
                <w:b w:val="0"/>
              </w:rPr>
              <w:t>etlanych na jednym dodatkowym wyświetlaczu z ekranem o przekątnej min.7”</w:t>
            </w:r>
            <w:r w:rsidRPr="0029537B">
              <w:rPr>
                <w:b w:val="0"/>
              </w:rPr>
              <w:t xml:space="preserve">. </w:t>
            </w:r>
            <w:r>
              <w:rPr>
                <w:b w:val="0"/>
              </w:rPr>
              <w:t>Miejsce montażu monitora zostanie uzgodnione podczas inspekcji produkcyjnej. Kamery powinny być uruchamiane</w:t>
            </w:r>
            <w:r w:rsidRPr="0029537B">
              <w:rPr>
                <w:b w:val="0"/>
              </w:rPr>
              <w:t xml:space="preserve"> automatycznie po załączeniu biegu wstec</w:t>
            </w:r>
            <w:r>
              <w:rPr>
                <w:b w:val="0"/>
              </w:rPr>
              <w:t>znego. Dodatkowo włącznik kamer pozwalający na ich uruchomieni</w:t>
            </w:r>
            <w:r w:rsidR="007319E1">
              <w:rPr>
                <w:b w:val="0"/>
              </w:rPr>
              <w:t xml:space="preserve">e </w:t>
            </w:r>
            <w:r w:rsidRPr="0029537B">
              <w:rPr>
                <w:b w:val="0"/>
              </w:rPr>
              <w:t>w każdym dowolnym momencie.</w:t>
            </w:r>
          </w:p>
          <w:p w:rsidR="00D36B2C" w:rsidRPr="0029537B" w:rsidRDefault="00D36B2C" w:rsidP="00D36B2C">
            <w:pPr>
              <w:jc w:val="both"/>
            </w:pPr>
            <w:r w:rsidRPr="0029537B">
              <w:t>Kamera powinna zawierać min.:</w:t>
            </w:r>
          </w:p>
          <w:p w:rsidR="00D36B2C" w:rsidRPr="0029537B" w:rsidRDefault="00D36B2C" w:rsidP="00D36B2C">
            <w:pPr>
              <w:pStyle w:val="Akapitzlist"/>
              <w:numPr>
                <w:ilvl w:val="1"/>
                <w:numId w:val="6"/>
              </w:numPr>
              <w:spacing w:after="0" w:line="240" w:lineRule="auto"/>
              <w:ind w:left="317"/>
              <w:jc w:val="both"/>
              <w:rPr>
                <w:rFonts w:ascii="Times New Roman" w:hAnsi="Times New Roman"/>
                <w:sz w:val="24"/>
                <w:szCs w:val="24"/>
              </w:rPr>
            </w:pPr>
            <w:r>
              <w:rPr>
                <w:rFonts w:ascii="Times New Roman" w:hAnsi="Times New Roman"/>
                <w:sz w:val="24"/>
                <w:szCs w:val="24"/>
              </w:rPr>
              <w:t xml:space="preserve">min. </w:t>
            </w:r>
            <w:r w:rsidRPr="0029537B">
              <w:rPr>
                <w:rFonts w:ascii="Times New Roman" w:hAnsi="Times New Roman"/>
                <w:sz w:val="24"/>
                <w:szCs w:val="24"/>
              </w:rPr>
              <w:t>18 diód podczerwieni IR,</w:t>
            </w:r>
          </w:p>
          <w:p w:rsidR="00D36B2C" w:rsidRPr="0029537B" w:rsidRDefault="00D36B2C" w:rsidP="00D36B2C">
            <w:pPr>
              <w:pStyle w:val="Akapitzlist"/>
              <w:numPr>
                <w:ilvl w:val="1"/>
                <w:numId w:val="6"/>
              </w:numPr>
              <w:spacing w:after="0" w:line="240" w:lineRule="auto"/>
              <w:ind w:left="317"/>
              <w:jc w:val="both"/>
              <w:rPr>
                <w:rFonts w:ascii="Times New Roman" w:hAnsi="Times New Roman"/>
                <w:sz w:val="24"/>
                <w:szCs w:val="24"/>
              </w:rPr>
            </w:pPr>
            <w:r w:rsidRPr="0029537B">
              <w:rPr>
                <w:rFonts w:ascii="Times New Roman" w:hAnsi="Times New Roman"/>
                <w:sz w:val="24"/>
                <w:szCs w:val="24"/>
              </w:rPr>
              <w:t>kąt widzenia min. 120 stopni,</w:t>
            </w:r>
          </w:p>
          <w:p w:rsidR="00D36B2C" w:rsidRPr="0029537B" w:rsidRDefault="00D36B2C" w:rsidP="00D36B2C">
            <w:pPr>
              <w:pStyle w:val="Akapitzlist"/>
              <w:numPr>
                <w:ilvl w:val="1"/>
                <w:numId w:val="6"/>
              </w:numPr>
              <w:spacing w:after="0" w:line="240" w:lineRule="auto"/>
              <w:ind w:left="317"/>
              <w:jc w:val="both"/>
              <w:rPr>
                <w:rFonts w:ascii="Times New Roman" w:hAnsi="Times New Roman"/>
                <w:b/>
              </w:rPr>
            </w:pPr>
            <w:r w:rsidRPr="0029537B">
              <w:rPr>
                <w:rFonts w:ascii="Times New Roman" w:hAnsi="Times New Roman"/>
                <w:sz w:val="24"/>
                <w:szCs w:val="24"/>
              </w:rPr>
              <w:t xml:space="preserve">temperatura działania: –20 do +70 </w:t>
            </w:r>
            <w:r w:rsidRPr="0029537B">
              <w:rPr>
                <w:rFonts w:ascii="Times New Roman" w:hAnsi="Times New Roman"/>
                <w:sz w:val="24"/>
                <w:szCs w:val="24"/>
                <w:vertAlign w:val="superscript"/>
              </w:rPr>
              <w:t>o</w:t>
            </w:r>
            <w:r w:rsidRPr="0029537B">
              <w:rPr>
                <w:rFonts w:ascii="Times New Roman" w:hAnsi="Times New Roman"/>
                <w:sz w:val="24"/>
                <w:szCs w:val="24"/>
              </w:rPr>
              <w:t>C.</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3327DB" w:rsidRDefault="00D36B2C" w:rsidP="003327DB">
            <w:pPr>
              <w:pStyle w:val="western"/>
              <w:rPr>
                <w:sz w:val="24"/>
                <w:szCs w:val="24"/>
              </w:rPr>
            </w:pPr>
            <w:r w:rsidRPr="00F452AD">
              <w:rPr>
                <w:sz w:val="24"/>
                <w:szCs w:val="24"/>
                <w:lang w:eastAsia="zh-CN"/>
              </w:rPr>
              <w:t xml:space="preserve">Kabina </w:t>
            </w:r>
            <w:r w:rsidR="007319E1" w:rsidRPr="00F452AD">
              <w:rPr>
                <w:sz w:val="24"/>
                <w:szCs w:val="24"/>
                <w:lang w:eastAsia="zh-CN"/>
              </w:rPr>
              <w:t>kierowcy dwudrzwiowa, jednomodułowa</w:t>
            </w:r>
            <w:r w:rsidRPr="00F452AD">
              <w:rPr>
                <w:sz w:val="24"/>
                <w:szCs w:val="24"/>
                <w:lang w:eastAsia="zh-CN"/>
              </w:rPr>
              <w:t>, o</w:t>
            </w:r>
            <w:r w:rsidR="00F452AD" w:rsidRPr="00F452AD">
              <w:rPr>
                <w:sz w:val="24"/>
                <w:szCs w:val="24"/>
                <w:lang w:eastAsia="zh-CN"/>
              </w:rPr>
              <w:t xml:space="preserve">dchylana hydraulicznie, </w:t>
            </w:r>
            <w:r w:rsidR="002B1C2C">
              <w:rPr>
                <w:sz w:val="24"/>
                <w:szCs w:val="24"/>
                <w:lang w:eastAsia="zh-CN"/>
              </w:rPr>
              <w:t>, z si</w:t>
            </w:r>
            <w:r w:rsidR="00555A69" w:rsidRPr="00F452AD">
              <w:rPr>
                <w:sz w:val="24"/>
                <w:szCs w:val="24"/>
              </w:rPr>
              <w:t>edzeniami skierowanymi przodem do kierunku jazdy; kabina w wersji przedłużonej, zapewniająca minimum 200 mm przestrzeni za fotelami kierowcy oraz dowódcy (w ustawionymi w pozycji maksymalnie</w:t>
            </w:r>
            <w:r w:rsidR="00555A69" w:rsidRPr="006C0673">
              <w:rPr>
                <w:sz w:val="24"/>
                <w:szCs w:val="24"/>
              </w:rPr>
              <w:t xml:space="preserve"> do tyłu, z oparciem ustawionym pionowo).</w:t>
            </w:r>
          </w:p>
          <w:p w:rsidR="00555A69" w:rsidRPr="006C0673" w:rsidRDefault="002B1C2C" w:rsidP="003327DB">
            <w:pPr>
              <w:pStyle w:val="western"/>
              <w:spacing w:before="0" w:beforeAutospacing="0"/>
              <w:rPr>
                <w:sz w:val="24"/>
                <w:szCs w:val="24"/>
              </w:rPr>
            </w:pPr>
            <w:r>
              <w:rPr>
                <w:sz w:val="24"/>
                <w:szCs w:val="24"/>
                <w:lang w:eastAsia="zh-CN"/>
              </w:rPr>
              <w:t xml:space="preserve">Kabina </w:t>
            </w:r>
            <w:r w:rsidRPr="00F452AD">
              <w:rPr>
                <w:sz w:val="24"/>
                <w:szCs w:val="24"/>
                <w:lang w:eastAsia="zh-CN"/>
              </w:rPr>
              <w:t>2  lub 3 osobowa</w:t>
            </w:r>
            <w:r>
              <w:rPr>
                <w:sz w:val="24"/>
                <w:szCs w:val="24"/>
                <w:lang w:eastAsia="zh-CN"/>
              </w:rPr>
              <w:t xml:space="preserve"> - o</w:t>
            </w:r>
            <w:r w:rsidR="00F452AD">
              <w:rPr>
                <w:sz w:val="24"/>
                <w:szCs w:val="24"/>
              </w:rPr>
              <w:t>stateczne ustalenia dokonane zostaną podczas pierwszej inspekcji produkcyjnej, w przypadku kabiny 3 osobowej dla  ś</w:t>
            </w:r>
            <w:r w:rsidR="003327DB">
              <w:rPr>
                <w:sz w:val="24"/>
                <w:szCs w:val="24"/>
              </w:rPr>
              <w:t>rodkowe</w:t>
            </w:r>
            <w:r w:rsidR="00F452AD">
              <w:rPr>
                <w:sz w:val="24"/>
                <w:szCs w:val="24"/>
              </w:rPr>
              <w:t>go</w:t>
            </w:r>
            <w:r w:rsidR="003327DB">
              <w:rPr>
                <w:sz w:val="24"/>
                <w:szCs w:val="24"/>
              </w:rPr>
              <w:t xml:space="preserve"> miejsce w kabinie: </w:t>
            </w:r>
            <w:r w:rsidR="003327DB" w:rsidRPr="003327DB">
              <w:rPr>
                <w:sz w:val="24"/>
                <w:szCs w:val="24"/>
              </w:rPr>
              <w:t>- odległość między siedziskiem</w:t>
            </w:r>
            <w:r w:rsidR="00F452AD">
              <w:rPr>
                <w:sz w:val="24"/>
                <w:szCs w:val="24"/>
              </w:rPr>
              <w:t xml:space="preserve">, </w:t>
            </w:r>
            <w:r>
              <w:rPr>
                <w:sz w:val="24"/>
                <w:szCs w:val="24"/>
              </w:rPr>
              <w:br/>
            </w:r>
            <w:r w:rsidR="003327DB" w:rsidRPr="003327DB">
              <w:rPr>
                <w:sz w:val="24"/>
                <w:szCs w:val="24"/>
              </w:rPr>
              <w:t xml:space="preserve"> a wewnętrzną stroną dachu kabiny powinna wynosić co najmniej 1050 mm.</w:t>
            </w:r>
          </w:p>
          <w:p w:rsidR="00D36B2C" w:rsidRPr="006C0673" w:rsidRDefault="00D36B2C" w:rsidP="00D36B2C">
            <w:pPr>
              <w:autoSpaceDE w:val="0"/>
              <w:rPr>
                <w:lang w:eastAsia="zh-CN"/>
              </w:rPr>
            </w:pPr>
          </w:p>
          <w:p w:rsidR="00D36B2C" w:rsidRPr="006C0673" w:rsidRDefault="00D36B2C" w:rsidP="00D36B2C">
            <w:pPr>
              <w:pStyle w:val="Tekstpodstawowy"/>
              <w:jc w:val="both"/>
              <w:rPr>
                <w:b w:val="0"/>
              </w:rPr>
            </w:pPr>
            <w:r w:rsidRPr="006C0673">
              <w:rPr>
                <w:b w:val="0"/>
              </w:rPr>
              <w:t>Wyposażenie kabiny:</w:t>
            </w:r>
          </w:p>
          <w:p w:rsidR="00D36B2C" w:rsidRPr="006C0673" w:rsidRDefault="00FC36BD" w:rsidP="006C0673">
            <w:pPr>
              <w:pStyle w:val="Tekstpodstawowy"/>
              <w:numPr>
                <w:ilvl w:val="0"/>
                <w:numId w:val="2"/>
              </w:numPr>
              <w:jc w:val="both"/>
              <w:rPr>
                <w:b w:val="0"/>
              </w:rPr>
            </w:pPr>
            <w:r w:rsidRPr="006C0673">
              <w:rPr>
                <w:b w:val="0"/>
              </w:rPr>
              <w:t>Fabryczny układ klimatyzacji</w:t>
            </w:r>
            <w:r w:rsidR="00D36B2C" w:rsidRPr="006C0673">
              <w:rPr>
                <w:b w:val="0"/>
              </w:rPr>
              <w:t>.</w:t>
            </w:r>
          </w:p>
          <w:p w:rsidR="00FC36BD" w:rsidRPr="006C0673" w:rsidRDefault="00D36B2C" w:rsidP="006C0673">
            <w:pPr>
              <w:pStyle w:val="Tekstpodstawowy"/>
              <w:numPr>
                <w:ilvl w:val="0"/>
                <w:numId w:val="2"/>
              </w:numPr>
              <w:jc w:val="both"/>
              <w:rPr>
                <w:b w:val="0"/>
              </w:rPr>
            </w:pPr>
            <w:r w:rsidRPr="006C0673">
              <w:rPr>
                <w:b w:val="0"/>
              </w:rPr>
              <w:t>Siedzenia pokryte materiałem łatwo zmywalnym, odpornym na rozdarcie i ścieranie. Pokrowce na siedzenia kierowcy i załogi, dopasowane do siedzeń, wzmocnione i łatwo zmywalne.</w:t>
            </w:r>
          </w:p>
          <w:p w:rsidR="00FC36BD" w:rsidRDefault="00FC36BD" w:rsidP="006C0673">
            <w:pPr>
              <w:pStyle w:val="Tekstpodstawowy"/>
              <w:numPr>
                <w:ilvl w:val="0"/>
                <w:numId w:val="2"/>
              </w:numPr>
              <w:jc w:val="both"/>
              <w:rPr>
                <w:b w:val="0"/>
              </w:rPr>
            </w:pPr>
            <w:r w:rsidRPr="006C0673">
              <w:rPr>
                <w:b w:val="0"/>
              </w:rPr>
              <w:t>Fotel kierowcy z zawieszeniem pneumatycznym i regulacją obciążenia, wysokości, odległości i pochylenia oparcia.</w:t>
            </w:r>
          </w:p>
          <w:p w:rsidR="00F452AD" w:rsidRPr="006C0673" w:rsidRDefault="00F452AD" w:rsidP="006C0673">
            <w:pPr>
              <w:pStyle w:val="Tekstpodstawowy"/>
              <w:numPr>
                <w:ilvl w:val="0"/>
                <w:numId w:val="2"/>
              </w:numPr>
              <w:jc w:val="both"/>
              <w:rPr>
                <w:b w:val="0"/>
              </w:rPr>
            </w:pPr>
            <w:r>
              <w:rPr>
                <w:b w:val="0"/>
              </w:rPr>
              <w:t>Fotele wyposażone w pasy bezwładnościowe i zagłówki,</w:t>
            </w:r>
          </w:p>
          <w:p w:rsidR="00D36B2C" w:rsidRPr="006C0673" w:rsidRDefault="00D36B2C" w:rsidP="006C0673">
            <w:pPr>
              <w:pStyle w:val="Tekstpodstawowy"/>
              <w:numPr>
                <w:ilvl w:val="0"/>
                <w:numId w:val="2"/>
              </w:numPr>
              <w:jc w:val="both"/>
              <w:rPr>
                <w:b w:val="0"/>
              </w:rPr>
            </w:pPr>
            <w:r w:rsidRPr="006C0673">
              <w:rPr>
                <w:b w:val="0"/>
              </w:rPr>
              <w:t>Wieszaki na ubrania zamontowane na tylnej ścianie kabiny.</w:t>
            </w:r>
          </w:p>
          <w:p w:rsidR="00D36B2C" w:rsidRPr="006C0673" w:rsidRDefault="00D36B2C" w:rsidP="006C0673">
            <w:pPr>
              <w:pStyle w:val="Tekstpodstawowy"/>
              <w:numPr>
                <w:ilvl w:val="0"/>
                <w:numId w:val="2"/>
              </w:numPr>
              <w:jc w:val="both"/>
              <w:rPr>
                <w:b w:val="0"/>
              </w:rPr>
            </w:pPr>
            <w:r w:rsidRPr="006C0673">
              <w:rPr>
                <w:b w:val="0"/>
              </w:rPr>
              <w:t xml:space="preserve">Indywidualne oświetlenie nad siedzeniem dowódcy w technologii </w:t>
            </w:r>
            <w:r w:rsidR="00FC36BD" w:rsidRPr="006C0673">
              <w:rPr>
                <w:b w:val="0"/>
              </w:rPr>
              <w:t>LED</w:t>
            </w:r>
            <w:r w:rsidRPr="006C0673">
              <w:rPr>
                <w:b w:val="0"/>
              </w:rPr>
              <w:t>.</w:t>
            </w:r>
          </w:p>
          <w:p w:rsidR="00D36B2C" w:rsidRPr="006C0673" w:rsidRDefault="00D36B2C" w:rsidP="006C0673">
            <w:pPr>
              <w:pStyle w:val="Tekstpodstawowy"/>
              <w:numPr>
                <w:ilvl w:val="0"/>
                <w:numId w:val="2"/>
              </w:numPr>
              <w:jc w:val="both"/>
              <w:rPr>
                <w:b w:val="0"/>
              </w:rPr>
            </w:pPr>
            <w:r w:rsidRPr="006C0673">
              <w:rPr>
                <w:b w:val="0"/>
              </w:rPr>
              <w:t>Niezależny układ ogrzewania i wentylacji, umożliwiający ogrzewanie kabiny przy wyłączonym silniku.</w:t>
            </w:r>
          </w:p>
          <w:p w:rsidR="00D36B2C" w:rsidRPr="006C0673" w:rsidRDefault="00D36B2C" w:rsidP="006C0673">
            <w:pPr>
              <w:pStyle w:val="Tekstpodstawowy"/>
              <w:numPr>
                <w:ilvl w:val="0"/>
                <w:numId w:val="2"/>
              </w:numPr>
              <w:jc w:val="both"/>
              <w:rPr>
                <w:b w:val="0"/>
              </w:rPr>
            </w:pPr>
            <w:r w:rsidRPr="006C0673">
              <w:rPr>
                <w:b w:val="0"/>
              </w:rPr>
              <w:t>Reflektor ręczny LED (szperacz) do oświetlenia numerów budynków przewożony wewnątrz</w:t>
            </w:r>
            <w:r w:rsidRPr="006C0673">
              <w:rPr>
                <w:rFonts w:eastAsia="Cambria"/>
                <w:b w:val="0"/>
              </w:rPr>
              <w:t xml:space="preserve"> </w:t>
            </w:r>
            <w:r w:rsidRPr="006C0673">
              <w:rPr>
                <w:b w:val="0"/>
              </w:rPr>
              <w:t>kabiny zasilany z gniazda 12V z przewodem długości minimum 2 metry.</w:t>
            </w:r>
          </w:p>
          <w:p w:rsidR="00D36B2C" w:rsidRPr="006C0673" w:rsidRDefault="00D36B2C" w:rsidP="006C0673">
            <w:pPr>
              <w:pStyle w:val="Tekstpodstawowy"/>
              <w:numPr>
                <w:ilvl w:val="0"/>
                <w:numId w:val="2"/>
              </w:numPr>
              <w:jc w:val="both"/>
              <w:rPr>
                <w:b w:val="0"/>
              </w:rPr>
            </w:pPr>
            <w:r w:rsidRPr="006C0673">
              <w:rPr>
                <w:b w:val="0"/>
              </w:rPr>
              <w:t>Szyby boczne otwierane mechanizmem elektrycznym (podnoszone i opuszczane).</w:t>
            </w:r>
          </w:p>
          <w:p w:rsidR="00D36B2C" w:rsidRPr="006C0673" w:rsidRDefault="00D36B2C" w:rsidP="006C0673">
            <w:pPr>
              <w:pStyle w:val="Tekstpodstawowy"/>
              <w:numPr>
                <w:ilvl w:val="0"/>
                <w:numId w:val="2"/>
              </w:numPr>
              <w:jc w:val="both"/>
              <w:rPr>
                <w:b w:val="0"/>
              </w:rPr>
            </w:pPr>
            <w:r w:rsidRPr="006C0673">
              <w:rPr>
                <w:b w:val="0"/>
                <w:bCs w:val="0"/>
                <w:noProof/>
              </w:rPr>
              <w:t>Sterowane i podgrzewne elektrycznie lusterka boczne główne, pozostałe lusterka minimum podgrzewane elektrycznie (dopuszcza się zaoferowanie lusterka krawężnikowego prawego i dojazdowego przedniego bez podgrzewania elektrycznego).</w:t>
            </w:r>
          </w:p>
          <w:p w:rsidR="00D36B2C" w:rsidRPr="006C0673" w:rsidRDefault="00D36B2C" w:rsidP="006C0673">
            <w:pPr>
              <w:pStyle w:val="Tekstpodstawowy"/>
              <w:numPr>
                <w:ilvl w:val="0"/>
                <w:numId w:val="2"/>
              </w:numPr>
              <w:jc w:val="both"/>
              <w:rPr>
                <w:b w:val="0"/>
              </w:rPr>
            </w:pPr>
            <w:r w:rsidRPr="006C0673">
              <w:rPr>
                <w:b w:val="0"/>
                <w:bCs w:val="0"/>
                <w:noProof/>
              </w:rPr>
              <w:t>Gumowe dywaniki.</w:t>
            </w:r>
          </w:p>
          <w:p w:rsidR="00D36B2C" w:rsidRPr="006C0673" w:rsidRDefault="00D36B2C" w:rsidP="006C0673">
            <w:pPr>
              <w:pStyle w:val="Tekstpodstawowy"/>
              <w:numPr>
                <w:ilvl w:val="0"/>
                <w:numId w:val="2"/>
              </w:numPr>
              <w:jc w:val="both"/>
              <w:rPr>
                <w:b w:val="0"/>
              </w:rPr>
            </w:pPr>
            <w:r w:rsidRPr="006C0673">
              <w:rPr>
                <w:b w:val="0"/>
                <w:bCs w:val="0"/>
                <w:noProof/>
              </w:rPr>
              <w:t>Radioodbirnik fabryczny samochodowy RDS z CD i USB. Minimum 4 głosniki w kabinie.</w:t>
            </w:r>
          </w:p>
          <w:p w:rsidR="00D36B2C" w:rsidRPr="006C0673" w:rsidRDefault="00D36B2C" w:rsidP="006C0673">
            <w:pPr>
              <w:pStyle w:val="Tekstpodstawowy"/>
              <w:numPr>
                <w:ilvl w:val="0"/>
                <w:numId w:val="2"/>
              </w:numPr>
              <w:jc w:val="both"/>
              <w:rPr>
                <w:b w:val="0"/>
              </w:rPr>
            </w:pPr>
            <w:r w:rsidRPr="006C0673">
              <w:rPr>
                <w:b w:val="0"/>
                <w:bCs w:val="0"/>
                <w:noProof/>
              </w:rPr>
              <w:t>Miejsce do przechowywania dokumentacji operacyjnej (np.zamykana skrzynia formatu A4) – miejsce i sposób montażu do uzgodnienia z Zamawiającym podczas inspekcji produkcyjnej.</w:t>
            </w:r>
          </w:p>
          <w:p w:rsidR="006C0673" w:rsidRPr="006C0673" w:rsidRDefault="006C0673" w:rsidP="006C0673">
            <w:pPr>
              <w:pStyle w:val="Tekstpodstawowy"/>
              <w:numPr>
                <w:ilvl w:val="0"/>
                <w:numId w:val="2"/>
              </w:numPr>
              <w:jc w:val="both"/>
              <w:rPr>
                <w:b w:val="0"/>
              </w:rPr>
            </w:pPr>
            <w:r w:rsidRPr="006C0673">
              <w:rPr>
                <w:b w:val="0"/>
                <w:bCs w:val="0"/>
                <w:noProof/>
              </w:rPr>
              <w:t>Oznaczone min. dwa</w:t>
            </w:r>
            <w:r w:rsidR="00D36B2C" w:rsidRPr="006C0673">
              <w:rPr>
                <w:b w:val="0"/>
                <w:bCs w:val="0"/>
                <w:noProof/>
              </w:rPr>
              <w:t xml:space="preserve"> gniazda typu zapalniczka o napięciu 12 V.</w:t>
            </w:r>
          </w:p>
          <w:p w:rsidR="006C0673" w:rsidRPr="006C0673" w:rsidRDefault="006C0673" w:rsidP="006C0673">
            <w:pPr>
              <w:pStyle w:val="Tekstpodstawowy"/>
              <w:numPr>
                <w:ilvl w:val="0"/>
                <w:numId w:val="2"/>
              </w:numPr>
              <w:jc w:val="both"/>
              <w:rPr>
                <w:b w:val="0"/>
              </w:rPr>
            </w:pPr>
            <w:r w:rsidRPr="006C0673">
              <w:rPr>
                <w:b w:val="0"/>
              </w:rPr>
              <w:t>Podwójne gniazdo USB do ładowania 5V min. 2x1,5A,</w:t>
            </w:r>
          </w:p>
          <w:p w:rsidR="00D36BF5" w:rsidRDefault="00D36B2C" w:rsidP="00D36BF5">
            <w:pPr>
              <w:pStyle w:val="Tekstpodstawowy"/>
              <w:numPr>
                <w:ilvl w:val="0"/>
                <w:numId w:val="2"/>
              </w:numPr>
              <w:jc w:val="both"/>
              <w:rPr>
                <w:b w:val="0"/>
              </w:rPr>
            </w:pPr>
            <w:r w:rsidRPr="006C0673">
              <w:rPr>
                <w:b w:val="0"/>
              </w:rPr>
              <w:t>Centralny zamek aktywowany z drzwi kierowcy lub kluczyka/pilota.</w:t>
            </w:r>
          </w:p>
          <w:p w:rsidR="004100E0" w:rsidRDefault="00D36BF5" w:rsidP="00D36BF5">
            <w:pPr>
              <w:pStyle w:val="Tekstpodstawowy"/>
              <w:numPr>
                <w:ilvl w:val="0"/>
                <w:numId w:val="2"/>
              </w:numPr>
              <w:jc w:val="both"/>
              <w:rPr>
                <w:b w:val="0"/>
              </w:rPr>
            </w:pPr>
            <w:r w:rsidRPr="00D36BF5">
              <w:rPr>
                <w:b w:val="0"/>
              </w:rPr>
              <w:t xml:space="preserve">Samochodowy rejestrator </w:t>
            </w:r>
            <w:r w:rsidR="004100E0">
              <w:rPr>
                <w:b w:val="0"/>
              </w:rPr>
              <w:t xml:space="preserve">wideo zamontowany w taki sposób, </w:t>
            </w:r>
            <w:r w:rsidRPr="00D36BF5">
              <w:rPr>
                <w:b w:val="0"/>
              </w:rPr>
              <w:t>aby swoim zasięgiem obejmował drogę przed pojazdem, zasilani</w:t>
            </w:r>
            <w:r w:rsidR="004100E0">
              <w:rPr>
                <w:b w:val="0"/>
              </w:rPr>
              <w:t>e</w:t>
            </w:r>
            <w:r w:rsidRPr="00D36BF5">
              <w:rPr>
                <w:b w:val="0"/>
              </w:rPr>
              <w:t xml:space="preserve"> podłączon</w:t>
            </w:r>
            <w:r w:rsidR="004100E0">
              <w:rPr>
                <w:b w:val="0"/>
              </w:rPr>
              <w:t>e</w:t>
            </w:r>
            <w:r w:rsidRPr="00D36BF5">
              <w:rPr>
                <w:b w:val="0"/>
              </w:rPr>
              <w:t xml:space="preserve"> na stałe do instalacji elektrycznej</w:t>
            </w:r>
            <w:r w:rsidR="004100E0">
              <w:rPr>
                <w:b w:val="0"/>
              </w:rPr>
              <w:t xml:space="preserve"> pojazdu</w:t>
            </w:r>
            <w:r w:rsidRPr="00D36BF5">
              <w:rPr>
                <w:b w:val="0"/>
              </w:rPr>
              <w:t xml:space="preserve">. </w:t>
            </w:r>
          </w:p>
          <w:p w:rsidR="00D36BF5" w:rsidRPr="00D36BF5" w:rsidRDefault="00D36BF5" w:rsidP="004100E0">
            <w:pPr>
              <w:pStyle w:val="Tekstpodstawowy"/>
              <w:ind w:left="720"/>
              <w:jc w:val="both"/>
              <w:rPr>
                <w:b w:val="0"/>
              </w:rPr>
            </w:pPr>
            <w:r w:rsidRPr="00D36BF5">
              <w:rPr>
                <w:b w:val="0"/>
              </w:rPr>
              <w:t>Parametry i funkcje rejestratora:</w:t>
            </w:r>
          </w:p>
          <w:p w:rsidR="00D36BF5" w:rsidRPr="00D36BF5" w:rsidRDefault="00D36BF5" w:rsidP="00D36BF5">
            <w:pPr>
              <w:numPr>
                <w:ilvl w:val="1"/>
                <w:numId w:val="35"/>
              </w:numPr>
              <w:tabs>
                <w:tab w:val="left" w:pos="992"/>
              </w:tabs>
              <w:suppressAutoHyphens/>
              <w:ind w:left="284" w:firstLine="1592"/>
            </w:pPr>
            <w:r w:rsidRPr="00D36BF5">
              <w:t>wyświetlacz LCD o przekątnej minimum 2,7 cale</w:t>
            </w:r>
          </w:p>
          <w:p w:rsidR="00D36BF5" w:rsidRPr="00D36BF5" w:rsidRDefault="00D36BF5" w:rsidP="00D36BF5">
            <w:pPr>
              <w:numPr>
                <w:ilvl w:val="1"/>
                <w:numId w:val="35"/>
              </w:numPr>
              <w:tabs>
                <w:tab w:val="left" w:pos="992"/>
              </w:tabs>
              <w:suppressAutoHyphens/>
              <w:ind w:left="284" w:firstLine="1592"/>
            </w:pPr>
            <w:r w:rsidRPr="00D36BF5">
              <w:lastRenderedPageBreak/>
              <w:t>rozdzielczość nagrywania – minimum Full HD 1080p/30fps</w:t>
            </w:r>
          </w:p>
          <w:p w:rsidR="00D36BF5" w:rsidRPr="00D36BF5" w:rsidRDefault="00D36BF5" w:rsidP="00D36BF5">
            <w:pPr>
              <w:numPr>
                <w:ilvl w:val="1"/>
                <w:numId w:val="35"/>
              </w:numPr>
              <w:tabs>
                <w:tab w:val="left" w:pos="992"/>
              </w:tabs>
              <w:suppressAutoHyphens/>
              <w:ind w:left="284" w:firstLine="1592"/>
            </w:pPr>
            <w:r w:rsidRPr="00D36BF5">
              <w:t xml:space="preserve">3 osiowy sensor przeciążeń </w:t>
            </w:r>
          </w:p>
          <w:p w:rsidR="00D36BF5" w:rsidRPr="00D36BF5" w:rsidRDefault="00D36BF5" w:rsidP="00D36BF5">
            <w:pPr>
              <w:numPr>
                <w:ilvl w:val="1"/>
                <w:numId w:val="35"/>
              </w:numPr>
              <w:tabs>
                <w:tab w:val="left" w:pos="992"/>
              </w:tabs>
              <w:suppressAutoHyphens/>
              <w:ind w:left="284" w:firstLine="1592"/>
            </w:pPr>
            <w:r w:rsidRPr="00D36BF5">
              <w:t>odbiornik GPS</w:t>
            </w:r>
          </w:p>
          <w:p w:rsidR="00D36BF5" w:rsidRPr="00D36BF5" w:rsidRDefault="00D36BF5" w:rsidP="00D36BF5">
            <w:pPr>
              <w:numPr>
                <w:ilvl w:val="1"/>
                <w:numId w:val="35"/>
              </w:numPr>
              <w:tabs>
                <w:tab w:val="left" w:pos="992"/>
              </w:tabs>
              <w:suppressAutoHyphens/>
              <w:ind w:left="284" w:firstLine="1592"/>
            </w:pPr>
            <w:r w:rsidRPr="00D36BF5">
              <w:t>automatyczne ustawienie czasu w urządzeniu z pomocą systemu GPS</w:t>
            </w:r>
          </w:p>
          <w:p w:rsidR="00D36BF5" w:rsidRPr="00D36BF5" w:rsidRDefault="00D36BF5" w:rsidP="00D36BF5">
            <w:pPr>
              <w:numPr>
                <w:ilvl w:val="1"/>
                <w:numId w:val="35"/>
              </w:numPr>
              <w:tabs>
                <w:tab w:val="left" w:pos="992"/>
              </w:tabs>
              <w:suppressAutoHyphens/>
              <w:ind w:left="284" w:firstLine="1592"/>
            </w:pPr>
            <w:r w:rsidRPr="00D36BF5">
              <w:t xml:space="preserve">obsługa kart pamięci micro SD, micro SDHC o pojemności minimum 64 GB </w:t>
            </w:r>
          </w:p>
          <w:p w:rsidR="00D36BF5" w:rsidRPr="00D36BF5" w:rsidRDefault="00D36BF5" w:rsidP="00D36BF5">
            <w:pPr>
              <w:numPr>
                <w:ilvl w:val="1"/>
                <w:numId w:val="35"/>
              </w:numPr>
              <w:tabs>
                <w:tab w:val="left" w:pos="992"/>
              </w:tabs>
              <w:suppressAutoHyphens/>
              <w:ind w:left="284" w:firstLine="1592"/>
            </w:pPr>
            <w:r w:rsidRPr="00D36BF5">
              <w:t xml:space="preserve">kąt widzenia kamery minimum 150° </w:t>
            </w:r>
          </w:p>
          <w:p w:rsidR="00D36BF5" w:rsidRPr="00D36BF5" w:rsidRDefault="00D36BF5" w:rsidP="00D36BF5">
            <w:pPr>
              <w:numPr>
                <w:ilvl w:val="1"/>
                <w:numId w:val="35"/>
              </w:numPr>
              <w:tabs>
                <w:tab w:val="left" w:pos="992"/>
              </w:tabs>
              <w:suppressAutoHyphens/>
              <w:ind w:left="284" w:firstLine="1592"/>
            </w:pPr>
            <w:r w:rsidRPr="00D36BF5">
              <w:t>nagrywanie w pętli</w:t>
            </w:r>
          </w:p>
          <w:p w:rsidR="00D36BF5" w:rsidRPr="00D36BF5" w:rsidRDefault="00D36BF5" w:rsidP="00D36BF5">
            <w:pPr>
              <w:numPr>
                <w:ilvl w:val="1"/>
                <w:numId w:val="35"/>
              </w:numPr>
              <w:tabs>
                <w:tab w:val="left" w:pos="992"/>
              </w:tabs>
              <w:suppressAutoHyphens/>
              <w:ind w:left="284" w:firstLine="1592"/>
            </w:pPr>
            <w:r w:rsidRPr="00D36BF5">
              <w:t>możliwość robienia zdjęć</w:t>
            </w:r>
          </w:p>
          <w:p w:rsidR="00D36BF5" w:rsidRPr="00D36BF5" w:rsidRDefault="00D36BF5" w:rsidP="00D36BF5">
            <w:pPr>
              <w:numPr>
                <w:ilvl w:val="1"/>
                <w:numId w:val="35"/>
              </w:numPr>
              <w:tabs>
                <w:tab w:val="left" w:pos="992"/>
              </w:tabs>
              <w:suppressAutoHyphens/>
              <w:ind w:left="284" w:firstLine="1592"/>
            </w:pPr>
            <w:r w:rsidRPr="00D36BF5">
              <w:t>automatyczne rozpoczęcie nagrywania wraz z uruchomieniem silnika</w:t>
            </w:r>
          </w:p>
          <w:p w:rsidR="00D36BF5" w:rsidRPr="00D36BF5" w:rsidRDefault="00D36BF5" w:rsidP="00D36BF5">
            <w:pPr>
              <w:numPr>
                <w:ilvl w:val="1"/>
                <w:numId w:val="35"/>
              </w:numPr>
              <w:tabs>
                <w:tab w:val="left" w:pos="992"/>
              </w:tabs>
              <w:suppressAutoHyphens/>
              <w:ind w:left="284" w:firstLine="1592"/>
            </w:pPr>
            <w:r w:rsidRPr="00D36BF5">
              <w:t>wbudowany akumulator</w:t>
            </w:r>
          </w:p>
          <w:p w:rsidR="00D36BF5" w:rsidRPr="00D36BF5" w:rsidRDefault="00D36BF5" w:rsidP="00D36BF5">
            <w:pPr>
              <w:numPr>
                <w:ilvl w:val="1"/>
                <w:numId w:val="35"/>
              </w:numPr>
              <w:tabs>
                <w:tab w:val="left" w:pos="992"/>
              </w:tabs>
              <w:suppressAutoHyphens/>
              <w:ind w:left="284" w:firstLine="1592"/>
            </w:pPr>
            <w:r w:rsidRPr="00D36BF5">
              <w:t>wbudowany głośnik i mikrofon z możliwością wyłączenia</w:t>
            </w:r>
          </w:p>
          <w:p w:rsidR="00D36BF5" w:rsidRPr="00D36BF5" w:rsidRDefault="004100E0" w:rsidP="00D36BF5">
            <w:pPr>
              <w:pStyle w:val="Default"/>
              <w:numPr>
                <w:ilvl w:val="1"/>
                <w:numId w:val="36"/>
              </w:numPr>
              <w:tabs>
                <w:tab w:val="left" w:pos="425"/>
              </w:tabs>
              <w:suppressAutoHyphens/>
              <w:autoSpaceDE/>
              <w:autoSpaceDN/>
              <w:adjustRightInd/>
              <w:ind w:left="284" w:firstLine="1592"/>
              <w:rPr>
                <w:color w:val="auto"/>
              </w:rPr>
            </w:pPr>
            <w:r>
              <w:rPr>
                <w:color w:val="auto"/>
              </w:rPr>
              <w:t xml:space="preserve">w zestawie </w:t>
            </w:r>
            <w:r w:rsidR="00D36BF5" w:rsidRPr="00D36BF5">
              <w:rPr>
                <w:color w:val="auto"/>
              </w:rPr>
              <w:t>karta micro SD Class 10 o pojemności minimum 64 GB,</w:t>
            </w:r>
          </w:p>
          <w:p w:rsidR="00D36B2C" w:rsidRPr="006C0673" w:rsidRDefault="00D36B2C" w:rsidP="004100E0">
            <w:pPr>
              <w:pStyle w:val="Default"/>
              <w:tabs>
                <w:tab w:val="left" w:pos="425"/>
              </w:tabs>
              <w:suppressAutoHyphens/>
              <w:autoSpaceDE/>
              <w:autoSpaceDN/>
              <w:adjustRightInd/>
              <w:ind w:left="1876"/>
            </w:pP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C0673" w:rsidRPr="00535073" w:rsidRDefault="006C0673" w:rsidP="006C0673">
            <w:r w:rsidRPr="00535073">
              <w:t xml:space="preserve">W kabinie kierowcy </w:t>
            </w:r>
            <w:r w:rsidR="00E53440" w:rsidRPr="00E53440">
              <w:t xml:space="preserve">zainstalowany </w:t>
            </w:r>
            <w:r w:rsidRPr="00535073">
              <w:t>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r w:rsidR="00E53440">
              <w:t xml:space="preserve"> </w:t>
            </w:r>
            <w:r w:rsidR="00E53440" w:rsidRPr="00E53440">
              <w:t xml:space="preserve">– wymagana ilość: </w:t>
            </w:r>
            <w:r w:rsidR="00E53440">
              <w:t>1</w:t>
            </w:r>
            <w:r w:rsidR="00E53440" w:rsidRPr="00E53440">
              <w:t xml:space="preserve"> komplet.</w:t>
            </w:r>
          </w:p>
          <w:p w:rsidR="006C0673" w:rsidRPr="00535073" w:rsidRDefault="006C0673" w:rsidP="006C0673">
            <w:r w:rsidRPr="00535073">
              <w:t xml:space="preserve">Wymagania </w:t>
            </w:r>
            <w:r w:rsidR="009F28D7">
              <w:t>dodatkowe</w:t>
            </w:r>
            <w:r w:rsidRPr="00535073">
              <w:t>:</w:t>
            </w:r>
          </w:p>
          <w:p w:rsidR="006C0673" w:rsidRPr="00535073" w:rsidRDefault="006C0673" w:rsidP="006C0673">
            <w:r w:rsidRPr="00535073">
              <w:t xml:space="preserve">Radiotelefon analogowo-cyfrowy w standardzie </w:t>
            </w:r>
            <w:r w:rsidR="00693EAE">
              <w:t xml:space="preserve">ETSI </w:t>
            </w:r>
            <w:r w:rsidRPr="00535073">
              <w:t>DMR</w:t>
            </w:r>
            <w:r w:rsidR="00693EAE">
              <w:t xml:space="preserve">. Dopuszcza się </w:t>
            </w:r>
            <w:r w:rsidR="00693EAE" w:rsidRPr="00693EAE">
              <w:t xml:space="preserve">zaoferowanie radiotelefonów nieposiadających przycisku </w:t>
            </w:r>
            <w:r w:rsidR="00693EAE">
              <w:t xml:space="preserve">alarmowego </w:t>
            </w:r>
            <w:r w:rsidR="00693EAE" w:rsidRPr="00693EAE">
              <w:t>„w innym wyróżniającym się kolorze” a umożliwiających wyróżnieni</w:t>
            </w:r>
            <w:r w:rsidR="009F28D7">
              <w:t>e</w:t>
            </w:r>
            <w:r w:rsidR="00693EAE" w:rsidRPr="00693EAE">
              <w:t xml:space="preserve"> przycisku funkcyjnego</w:t>
            </w:r>
            <w:r w:rsidR="009F28D7">
              <w:t>,</w:t>
            </w:r>
            <w:r w:rsidR="00693EAE" w:rsidRPr="00693EAE">
              <w:t xml:space="preserve"> </w:t>
            </w:r>
            <w:r w:rsidR="00693EAE">
              <w:t xml:space="preserve">jako </w:t>
            </w:r>
            <w:r w:rsidR="00693EAE" w:rsidRPr="00693EAE">
              <w:t xml:space="preserve">alarmowego pomarańczowym </w:t>
            </w:r>
            <w:r w:rsidR="009F28D7">
              <w:t xml:space="preserve">piktogramem </w:t>
            </w:r>
            <w:r w:rsidR="00693EAE" w:rsidRPr="00693EAE">
              <w:t>na wyświetlaczu radiotelefonu bezpośrednio nad przyciskiem.</w:t>
            </w:r>
            <w:r w:rsidR="00693EAE">
              <w:t xml:space="preserve"> </w:t>
            </w:r>
            <w:r w:rsidRPr="00535073">
              <w:t xml:space="preserve">Dopuszcza się zastosowanie dynamicznej blokady szumów z wykorzystaniem cyfrowego procesora sygnałowego (DSP). Antena 1/4 fali, zysk anteny 2,15 dBi, dostosowana do rodzaju zabudowy (metalowa/kompozytowa), zainstalowana na dachu pojazdu/kabiny kierowcy zgodnie z zaleceniami producenta anteny. Antena zestrojona na częstotliwości 149.000 MHz z maksymalną wartością współczynnika fali stojącej (WFS) 1,3. </w:t>
            </w:r>
          </w:p>
          <w:p w:rsidR="006C0673" w:rsidRPr="00535073" w:rsidRDefault="006C0673" w:rsidP="006C0673">
            <w:r w:rsidRPr="00535073">
              <w:t>Zasilanie radiotelefonu poprowadzone bezpośrednio z akumulatora (w przypadku akumulatorów 24V poprzez przetwornicę napięcia 24V/12V). Obwód zasilania zabezpieczony oddzielnym bezpiecznikiem umieszczonym w miejscu łatwo dostępnym.</w:t>
            </w:r>
          </w:p>
          <w:p w:rsidR="006C0673" w:rsidRDefault="006C0673" w:rsidP="006C0673">
            <w:r w:rsidRPr="00535073">
              <w:lastRenderedPageBreak/>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C370B5" w:rsidRPr="00535073" w:rsidRDefault="00C370B5" w:rsidP="006C0673">
            <w:r w:rsidRPr="00C370B5">
              <w:t>Radiotelefon zaprogramowany zgodnie z dostarczoną po podpisaniu umowy obsadą kanałową.</w:t>
            </w:r>
          </w:p>
          <w:p w:rsidR="006C0673" w:rsidRPr="00535073" w:rsidRDefault="006C0673" w:rsidP="006C0673">
            <w:r w:rsidRPr="00535073">
              <w:t>Interfejs do programowania radiotelefonu wraz z niezbędnym oprogramowaniem.</w:t>
            </w:r>
          </w:p>
          <w:p w:rsidR="006C0673" w:rsidRPr="00535073" w:rsidRDefault="006C0673" w:rsidP="006C0673">
            <w:r w:rsidRPr="00535073">
              <w:t>Wszystkie podzespoły zestawu jednego producenta lub równoważne zaakceptowane przez producenta oferowanego radiotelefonu z wyjątkiem anteny</w:t>
            </w:r>
            <w:r w:rsidR="009F28D7">
              <w:t xml:space="preserve"> i przetwornicy napięcia</w:t>
            </w:r>
            <w:r w:rsidRPr="00535073">
              <w:t>.</w:t>
            </w:r>
          </w:p>
          <w:p w:rsidR="006C0673" w:rsidRDefault="009F28D7" w:rsidP="006C0673">
            <w:r>
              <w:t>Dokumentacja</w:t>
            </w:r>
            <w:r w:rsidR="006C0673" w:rsidRPr="00535073">
              <w:t>:</w:t>
            </w:r>
          </w:p>
          <w:p w:rsidR="006A3DC3" w:rsidRPr="00535073" w:rsidRDefault="006A3DC3" w:rsidP="006C0673">
            <w:r w:rsidRPr="006A3DC3">
              <w:t>- karta katalogowa radiotelefonu</w:t>
            </w:r>
            <w:r w:rsidR="003C0781">
              <w:t xml:space="preserve"> </w:t>
            </w:r>
          </w:p>
          <w:p w:rsidR="006C0673" w:rsidRPr="00535073" w:rsidRDefault="006C0673" w:rsidP="006C0673">
            <w:r w:rsidRPr="00535073">
              <w:t xml:space="preserve">- </w:t>
            </w:r>
            <w:r w:rsidR="006A3DC3">
              <w:t>karta katalogowa</w:t>
            </w:r>
            <w:r w:rsidRPr="00535073">
              <w:t xml:space="preserve"> zainstalowanej anteny</w:t>
            </w:r>
            <w:r w:rsidR="006A3DC3">
              <w:t>;</w:t>
            </w:r>
          </w:p>
          <w:p w:rsidR="00D36B2C" w:rsidRPr="003F3066" w:rsidRDefault="006C0673" w:rsidP="003F3066">
            <w:r w:rsidRPr="00535073">
              <w:t>- wykres z pomiaru współczynnika fali stojącej zainstalowa</w:t>
            </w:r>
            <w:r w:rsidR="006A3DC3">
              <w:t>nej anteny po wykonaniu montażu;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6C0673"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6C0673" w:rsidRPr="004F459E" w:rsidRDefault="006C0673"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1A5DED" w:rsidRDefault="00E53440" w:rsidP="001A5DED">
            <w:r>
              <w:t>Kabina</w:t>
            </w:r>
            <w:r w:rsidR="006C0673" w:rsidRPr="00535073">
              <w:t xml:space="preserve"> kierowcy </w:t>
            </w:r>
            <w:r>
              <w:t xml:space="preserve">wyposażona w </w:t>
            </w:r>
            <w:r w:rsidR="006C0673" w:rsidRPr="00535073">
              <w:t>radiotelefon</w:t>
            </w:r>
            <w:r w:rsidR="006C0673">
              <w:t xml:space="preserve"> przenośny</w:t>
            </w:r>
            <w:r w:rsidR="006C0673" w:rsidRPr="00535073">
              <w:t xml:space="preserve"> </w:t>
            </w:r>
            <w:r w:rsidR="003D3B98">
              <w:t>s</w:t>
            </w:r>
            <w:r w:rsidR="003D3B98" w:rsidRPr="00535073">
              <w:t>pełniając</w:t>
            </w:r>
            <w:r w:rsidR="003D3B98">
              <w:t>y</w:t>
            </w:r>
            <w:r w:rsidR="001A5DED" w:rsidRPr="00535073">
              <w:t xml:space="preserve"> minimalne wymagania techniczno-funkcjonalne określone w załączniku nr </w:t>
            </w:r>
            <w:r w:rsidR="001A5DED">
              <w:t>4</w:t>
            </w:r>
            <w:r w:rsidR="001A5DED" w:rsidRPr="00535073">
              <w:t xml:space="preserve"> do Instrukcji w sprawie organizacji łączności radiowej, wprowadzonej Rozkazem Nr 8 Komendanta Głównego Państwowej Straży Pożarnej z dnia 5 kwietnia 2019 r. Dz. Urz. KG PSP 2019 r. poz.7.</w:t>
            </w:r>
            <w:r w:rsidR="00B00F7A">
              <w:t xml:space="preserve"> – </w:t>
            </w:r>
            <w:r>
              <w:t xml:space="preserve">wymagana ilość: </w:t>
            </w:r>
            <w:r w:rsidR="00B00F7A">
              <w:t xml:space="preserve">3 </w:t>
            </w:r>
            <w:r>
              <w:t>komplety</w:t>
            </w:r>
            <w:r w:rsidR="00B00F7A">
              <w:t>.</w:t>
            </w:r>
          </w:p>
          <w:p w:rsidR="009F28D7" w:rsidRPr="00535073" w:rsidRDefault="009F28D7" w:rsidP="001A5DED">
            <w:r w:rsidRPr="009F28D7">
              <w:t>Wymagania dodatkowe:</w:t>
            </w:r>
          </w:p>
          <w:p w:rsidR="006C0673" w:rsidRDefault="005547F9" w:rsidP="006C0673">
            <w:pPr>
              <w:tabs>
                <w:tab w:val="left" w:pos="48"/>
                <w:tab w:val="left" w:pos="921"/>
                <w:tab w:val="left" w:pos="6513"/>
                <w:tab w:val="left" w:pos="10395"/>
                <w:tab w:val="left" w:pos="14730"/>
              </w:tabs>
              <w:jc w:val="both"/>
            </w:pPr>
            <w:r w:rsidRPr="005547F9">
              <w:t xml:space="preserve">Radiotelefon analogowo-cyfrowy w standardzie ETSI DMR. </w:t>
            </w:r>
            <w:r w:rsidR="006C0673" w:rsidRPr="00535073">
              <w:t xml:space="preserve">Ochrona radiotelefonu i akumulatora przed pyłem i wodą IP 68. Akumulator </w:t>
            </w:r>
            <w:r>
              <w:t xml:space="preserve">zapewniający </w:t>
            </w:r>
            <w:r w:rsidRPr="005547F9">
              <w:t xml:space="preserve">czas pracy radiotelefonu w trybie analogowym, przy typowym profilu 5/5/90 nie mniej jak 12 godzin </w:t>
            </w:r>
            <w:r>
              <w:t>i</w:t>
            </w:r>
            <w:r w:rsidRPr="005547F9">
              <w:t xml:space="preserve"> pojemności akumulatora nie mniejszej </w:t>
            </w:r>
            <w:r>
              <w:t>niż</w:t>
            </w:r>
            <w:r w:rsidR="00E53440">
              <w:t xml:space="preserve"> 1900 mAh. </w:t>
            </w:r>
            <w:r w:rsidR="006C0673" w:rsidRPr="00535073">
              <w:t xml:space="preserve">Zaczep (klips) do pasa. </w:t>
            </w:r>
            <w:r w:rsidR="00E53440">
              <w:t>Zainstalowana d</w:t>
            </w:r>
            <w:r w:rsidR="006C0673" w:rsidRPr="00535073">
              <w:t>edykowana samochodowa ładowarka jednopozycyjna, zasilana z instalacji elektrycznej pojazdu o napięciu zasilania w zakre</w:t>
            </w:r>
            <w:r>
              <w:t>sie 1</w:t>
            </w:r>
            <w:r w:rsidR="0018006B">
              <w:t>1</w:t>
            </w:r>
            <w:r w:rsidR="006C0673" w:rsidRPr="00535073">
              <w:t>–3</w:t>
            </w:r>
            <w:r w:rsidR="0018006B">
              <w:t>5</w:t>
            </w:r>
            <w:r w:rsidR="006C0673" w:rsidRPr="00535073">
              <w:t xml:space="preserve"> V prądu stałego, zapewniającą: sygnalizację cyklu pracy, ładowanie bez odpinania akumulatora od radiotelefonu</w:t>
            </w:r>
            <w:r w:rsidR="00E53440">
              <w:t xml:space="preserve">. </w:t>
            </w:r>
            <w:r w:rsidR="00D6375E" w:rsidRPr="00D6375E">
              <w:t>Mikrofonogłośnik w</w:t>
            </w:r>
            <w:r w:rsidR="00E53440">
              <w:t> </w:t>
            </w:r>
            <w:r w:rsidR="00D6375E" w:rsidRPr="00D6375E">
              <w:t>wyko</w:t>
            </w:r>
            <w:r>
              <w:t>naniu min. IP 57</w:t>
            </w:r>
            <w:r w:rsidR="00D6375E" w:rsidRPr="00D6375E">
              <w:t>.</w:t>
            </w:r>
            <w:r w:rsidR="00D6375E">
              <w:t xml:space="preserve"> </w:t>
            </w:r>
            <w:r>
              <w:t xml:space="preserve">Zamiast </w:t>
            </w:r>
            <w:r w:rsidR="003D3B98">
              <w:t xml:space="preserve">3 szt. </w:t>
            </w:r>
            <w:r w:rsidR="00E53440">
              <w:t xml:space="preserve">dodatkowych </w:t>
            </w:r>
            <w:r>
              <w:t>ładowarek</w:t>
            </w:r>
            <w:r w:rsidR="006C0673" w:rsidRPr="00535073">
              <w:t>, tzw. „szybk</w:t>
            </w:r>
            <w:r>
              <w:t>ich</w:t>
            </w:r>
            <w:r w:rsidR="006C0673" w:rsidRPr="00535073">
              <w:t>”, zasilan</w:t>
            </w:r>
            <w:r>
              <w:t>ych</w:t>
            </w:r>
            <w:r w:rsidR="006C0673" w:rsidRPr="00535073">
              <w:t xml:space="preserve"> z sieci 230 V/AC</w:t>
            </w:r>
            <w:r>
              <w:t xml:space="preserve"> dopuszcza się zaoferowanie 1 szt.</w:t>
            </w:r>
            <w:r w:rsidR="00187C31">
              <w:t xml:space="preserve"> ładowarki wielostanowiskowej z możliwością jednoczesnego ładowania min. 4 radiotelefonów/baterii.</w:t>
            </w:r>
          </w:p>
          <w:p w:rsidR="00C370B5" w:rsidRDefault="00C370B5" w:rsidP="006C0673">
            <w:pPr>
              <w:tabs>
                <w:tab w:val="left" w:pos="48"/>
                <w:tab w:val="left" w:pos="921"/>
                <w:tab w:val="left" w:pos="6513"/>
                <w:tab w:val="left" w:pos="10395"/>
                <w:tab w:val="left" w:pos="14730"/>
              </w:tabs>
              <w:jc w:val="both"/>
            </w:pPr>
            <w:r w:rsidRPr="00C370B5">
              <w:t>Radiotelefon zaprogramowany zgodnie z dostarczoną po podpisaniu umowy obsadą kanałową.</w:t>
            </w:r>
          </w:p>
          <w:p w:rsidR="006C0673" w:rsidRDefault="006C0673" w:rsidP="006C0673">
            <w:pPr>
              <w:pStyle w:val="Tekstpodstawowy"/>
              <w:jc w:val="both"/>
              <w:rPr>
                <w:b w:val="0"/>
              </w:rPr>
            </w:pPr>
            <w:r w:rsidRPr="006C0673">
              <w:rPr>
                <w:b w:val="0"/>
              </w:rPr>
              <w:t>Interfejs do programowania radiotelefonu wraz z niezbędnym oprogramowaniem – szt.1</w:t>
            </w:r>
          </w:p>
          <w:p w:rsidR="005547F9" w:rsidRPr="006C0673" w:rsidRDefault="005547F9" w:rsidP="006C0673">
            <w:pPr>
              <w:pStyle w:val="Tekstpodstawowy"/>
              <w:jc w:val="both"/>
              <w:rPr>
                <w:b w:val="0"/>
              </w:rPr>
            </w:pPr>
            <w:r w:rsidRPr="005547F9">
              <w:rPr>
                <w:b w:val="0"/>
              </w:rPr>
              <w:lastRenderedPageBreak/>
              <w:t>Wszystkie podzespoły zestawu jednego producenta lub równoważne zaakceptowane przez producenta oferowanego radiotelefonu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6C0673" w:rsidRPr="001461E1" w:rsidRDefault="006C0673" w:rsidP="006C0673">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0B2C1F" w:rsidRDefault="00D36B2C" w:rsidP="00D36B2C">
            <w:pPr>
              <w:pStyle w:val="Tekstpodstawowy"/>
              <w:jc w:val="both"/>
              <w:rPr>
                <w:b w:val="0"/>
              </w:rPr>
            </w:pPr>
            <w:r>
              <w:rPr>
                <w:b w:val="0"/>
              </w:rPr>
              <w:t xml:space="preserve">W </w:t>
            </w:r>
            <w:r w:rsidRPr="000B2C1F">
              <w:rPr>
                <w:b w:val="0"/>
              </w:rPr>
              <w:t xml:space="preserve">kabinie </w:t>
            </w:r>
            <w:r>
              <w:rPr>
                <w:b w:val="0"/>
              </w:rPr>
              <w:t xml:space="preserve">kierowcy CB radio gotowe do </w:t>
            </w:r>
            <w:r w:rsidRPr="000B2C1F">
              <w:rPr>
                <w:b w:val="0"/>
              </w:rPr>
              <w:t>pracy (łącznie z zainsta</w:t>
            </w:r>
            <w:r>
              <w:rPr>
                <w:b w:val="0"/>
              </w:rPr>
              <w:t>lowaną anteną i głośnikiem)</w:t>
            </w:r>
            <w:r>
              <w:rPr>
                <w:b w:val="0"/>
              </w:rPr>
              <w:br/>
              <w:t xml:space="preserve">o </w:t>
            </w:r>
            <w:r w:rsidRPr="000B2C1F">
              <w:rPr>
                <w:b w:val="0"/>
              </w:rPr>
              <w:t>następujących parametrach:</w:t>
            </w:r>
          </w:p>
          <w:p w:rsidR="00D36B2C" w:rsidRPr="000B2C1F" w:rsidRDefault="00D36B2C" w:rsidP="00D36B2C">
            <w:pPr>
              <w:pStyle w:val="Tekstpodstawowy"/>
              <w:numPr>
                <w:ilvl w:val="0"/>
                <w:numId w:val="9"/>
              </w:numPr>
              <w:ind w:left="354"/>
              <w:jc w:val="both"/>
              <w:rPr>
                <w:b w:val="0"/>
              </w:rPr>
            </w:pPr>
            <w:r w:rsidRPr="000B2C1F">
              <w:rPr>
                <w:b w:val="0"/>
              </w:rPr>
              <w:t>automatyczna i ręczna blokada szumów</w:t>
            </w:r>
          </w:p>
          <w:p w:rsidR="00D36B2C" w:rsidRPr="000B2C1F" w:rsidRDefault="00D36B2C" w:rsidP="00D36B2C">
            <w:pPr>
              <w:pStyle w:val="Tekstpodstawowy"/>
              <w:numPr>
                <w:ilvl w:val="0"/>
                <w:numId w:val="9"/>
              </w:numPr>
              <w:ind w:left="354"/>
              <w:jc w:val="both"/>
              <w:rPr>
                <w:b w:val="0"/>
              </w:rPr>
            </w:pPr>
            <w:r w:rsidRPr="000B2C1F">
              <w:rPr>
                <w:b w:val="0"/>
              </w:rPr>
              <w:t>min: wy</w:t>
            </w:r>
            <w:r>
              <w:rPr>
                <w:b w:val="0"/>
              </w:rPr>
              <w:t xml:space="preserve">świetlacz ciekłokrystaliczny z </w:t>
            </w:r>
            <w:r w:rsidRPr="000B2C1F">
              <w:rPr>
                <w:b w:val="0"/>
              </w:rPr>
              <w:t>podświetle</w:t>
            </w:r>
            <w:r>
              <w:rPr>
                <w:b w:val="0"/>
              </w:rPr>
              <w:t>niem.</w:t>
            </w:r>
          </w:p>
          <w:p w:rsidR="00D36B2C" w:rsidRPr="000B2C1F" w:rsidRDefault="00D36B2C" w:rsidP="00D36B2C">
            <w:pPr>
              <w:pStyle w:val="Tekstpodstawowy"/>
              <w:numPr>
                <w:ilvl w:val="0"/>
                <w:numId w:val="9"/>
              </w:numPr>
              <w:ind w:left="354"/>
              <w:jc w:val="both"/>
              <w:rPr>
                <w:b w:val="0"/>
              </w:rPr>
            </w:pPr>
            <w:r>
              <w:rPr>
                <w:b w:val="0"/>
              </w:rPr>
              <w:t>regulacja czułości odbiornika.</w:t>
            </w:r>
          </w:p>
          <w:p w:rsidR="00D36B2C" w:rsidRPr="000B2C1F" w:rsidRDefault="00D36B2C" w:rsidP="00D36B2C">
            <w:pPr>
              <w:pStyle w:val="Tekstpodstawowy"/>
              <w:numPr>
                <w:ilvl w:val="0"/>
                <w:numId w:val="9"/>
              </w:numPr>
              <w:ind w:left="354"/>
              <w:jc w:val="both"/>
              <w:rPr>
                <w:b w:val="0"/>
              </w:rPr>
            </w:pPr>
            <w:r w:rsidRPr="000B2C1F">
              <w:rPr>
                <w:b w:val="0"/>
              </w:rPr>
              <w:t>pokrętło zmiany kanałów w mikrofonie / przycisk zmiany kanałów w mikrofonie</w:t>
            </w:r>
            <w:r>
              <w:rPr>
                <w:b w:val="0"/>
              </w:rPr>
              <w:t>.</w:t>
            </w:r>
          </w:p>
          <w:p w:rsidR="00D36B2C" w:rsidRPr="000B2C1F" w:rsidRDefault="00D36B2C" w:rsidP="00D36B2C">
            <w:pPr>
              <w:pStyle w:val="Tekstpodstawowy"/>
              <w:numPr>
                <w:ilvl w:val="0"/>
                <w:numId w:val="9"/>
              </w:numPr>
              <w:ind w:left="354"/>
              <w:jc w:val="both"/>
              <w:rPr>
                <w:b w:val="0"/>
              </w:rPr>
            </w:pPr>
            <w:r>
              <w:rPr>
                <w:b w:val="0"/>
              </w:rPr>
              <w:t>i</w:t>
            </w:r>
            <w:r w:rsidRPr="000B2C1F">
              <w:rPr>
                <w:b w:val="0"/>
              </w:rPr>
              <w:t>lość kanałów: 40</w:t>
            </w:r>
            <w:r>
              <w:rPr>
                <w:b w:val="0"/>
              </w:rPr>
              <w:t>.</w:t>
            </w:r>
          </w:p>
          <w:p w:rsidR="00D36B2C" w:rsidRPr="000B2C1F" w:rsidRDefault="00D36B2C" w:rsidP="00D36B2C">
            <w:pPr>
              <w:pStyle w:val="Tekstpodstawowy"/>
              <w:numPr>
                <w:ilvl w:val="0"/>
                <w:numId w:val="9"/>
              </w:numPr>
              <w:ind w:left="354"/>
              <w:jc w:val="both"/>
              <w:rPr>
                <w:b w:val="0"/>
              </w:rPr>
            </w:pPr>
            <w:r>
              <w:rPr>
                <w:b w:val="0"/>
              </w:rPr>
              <w:t>m</w:t>
            </w:r>
            <w:r w:rsidRPr="000B2C1F">
              <w:rPr>
                <w:b w:val="0"/>
              </w:rPr>
              <w:t>odulacja: AM i FM</w:t>
            </w:r>
            <w:r>
              <w:rPr>
                <w:b w:val="0"/>
              </w:rPr>
              <w:t>.</w:t>
            </w:r>
          </w:p>
          <w:p w:rsidR="00D36B2C" w:rsidRPr="000B2C1F" w:rsidRDefault="00D36B2C" w:rsidP="00D36B2C">
            <w:pPr>
              <w:pStyle w:val="Tekstpodstawowy"/>
              <w:numPr>
                <w:ilvl w:val="0"/>
                <w:numId w:val="9"/>
              </w:numPr>
              <w:ind w:left="354"/>
              <w:jc w:val="both"/>
              <w:rPr>
                <w:b w:val="0"/>
              </w:rPr>
            </w:pPr>
            <w:r w:rsidRPr="000B2C1F">
              <w:rPr>
                <w:b w:val="0"/>
              </w:rPr>
              <w:t>filtr przeciwzakłóceniowy</w:t>
            </w:r>
            <w:r>
              <w:rPr>
                <w:b w:val="0"/>
              </w:rPr>
              <w:t>.</w:t>
            </w:r>
          </w:p>
          <w:p w:rsidR="00D36B2C" w:rsidRPr="000B2C1F" w:rsidRDefault="00D36B2C" w:rsidP="00D36B2C">
            <w:pPr>
              <w:pStyle w:val="Tekstpodstawowy"/>
              <w:numPr>
                <w:ilvl w:val="0"/>
                <w:numId w:val="9"/>
              </w:numPr>
              <w:ind w:left="354"/>
              <w:jc w:val="both"/>
              <w:rPr>
                <w:b w:val="0"/>
              </w:rPr>
            </w:pPr>
            <w:r>
              <w:rPr>
                <w:b w:val="0"/>
              </w:rPr>
              <w:t>skaner kanałów.</w:t>
            </w:r>
          </w:p>
          <w:p w:rsidR="00D36B2C" w:rsidRPr="000B2C1F" w:rsidRDefault="00D36B2C" w:rsidP="00D36B2C">
            <w:pPr>
              <w:pStyle w:val="Tekstpodstawowy"/>
              <w:numPr>
                <w:ilvl w:val="0"/>
                <w:numId w:val="9"/>
              </w:numPr>
              <w:ind w:left="354"/>
              <w:jc w:val="both"/>
              <w:rPr>
                <w:b w:val="0"/>
              </w:rPr>
            </w:pPr>
            <w:r>
              <w:rPr>
                <w:b w:val="0"/>
              </w:rPr>
              <w:t>m</w:t>
            </w:r>
            <w:r w:rsidRPr="000B2C1F">
              <w:rPr>
                <w:b w:val="0"/>
              </w:rPr>
              <w:t>oc nadajnika: min 4 W</w:t>
            </w:r>
            <w:r>
              <w:rPr>
                <w:b w:val="0"/>
              </w:rPr>
              <w:t>.</w:t>
            </w:r>
          </w:p>
          <w:p w:rsidR="00D36B2C" w:rsidRPr="00146FAA" w:rsidRDefault="00D36B2C" w:rsidP="00D36B2C">
            <w:pPr>
              <w:pStyle w:val="Tekstpodstawowy"/>
              <w:jc w:val="both"/>
              <w:rPr>
                <w:b w:val="0"/>
              </w:rPr>
            </w:pPr>
            <w:r w:rsidRPr="000B2C1F">
              <w:rPr>
                <w:b w:val="0"/>
              </w:rPr>
              <w:t>CB radio powinno posiadać homologacje ważną w Polsce.</w:t>
            </w:r>
            <w:r>
              <w:rPr>
                <w:b w:val="0"/>
              </w:rPr>
              <w:t xml:space="preserve"> </w:t>
            </w:r>
            <w:r w:rsidRPr="00146FAA">
              <w:rPr>
                <w:b w:val="0"/>
              </w:rPr>
              <w:t>Nie może zakłócać pracy innych urządzeń.</w:t>
            </w:r>
          </w:p>
          <w:p w:rsidR="00D36B2C" w:rsidRPr="00146FAA" w:rsidRDefault="00D36B2C" w:rsidP="00D36B2C">
            <w:pPr>
              <w:pStyle w:val="Tekstpodstawowy"/>
              <w:jc w:val="both"/>
              <w:rPr>
                <w:b w:val="0"/>
              </w:rPr>
            </w:pPr>
            <w:r w:rsidRPr="00146FAA">
              <w:rPr>
                <w:b w:val="0"/>
              </w:rPr>
              <w:t>Umiejscowienie CB radia zostanie wskazane podczas inspekcji produkcyjnej.</w:t>
            </w:r>
          </w:p>
          <w:p w:rsidR="00D36B2C" w:rsidRPr="00146FAA" w:rsidRDefault="00D36B2C" w:rsidP="00D36B2C">
            <w:pPr>
              <w:pStyle w:val="Tekstpodstawowy"/>
              <w:jc w:val="both"/>
              <w:rPr>
                <w:b w:val="0"/>
              </w:rPr>
            </w:pPr>
            <w:r w:rsidRPr="00146FAA">
              <w:rPr>
                <w:b w:val="0"/>
              </w:rPr>
              <w:t>Nie dopuszcza się wykonania instalacji przyłączeniowej po zewnętrznym poszyciu deski rozdzielczej.</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0908BB" w:rsidRDefault="00D36B2C" w:rsidP="00D36B2C">
            <w:pPr>
              <w:pStyle w:val="Tekstpodstawowy"/>
              <w:jc w:val="both"/>
              <w:rPr>
                <w:b w:val="0"/>
              </w:rPr>
            </w:pPr>
            <w:r w:rsidRPr="000908BB">
              <w:rPr>
                <w:b w:val="0"/>
              </w:rPr>
              <w:t>Samochód musi być wyposażony w moduł lokalizacji pojazdów wyposażony w graficzny, dotykowy terminal statusów (terminal systemu lokalizacji pojazdów AVL), współpracujący i zintegrowany z systemami (system wspomagania decyzji SWD–ST oraz system lokalizacji pojazdów AVL), które użytkowane są przez jednostki organizacyjne PSP.</w:t>
            </w:r>
          </w:p>
          <w:p w:rsidR="00D36B2C" w:rsidRPr="000908BB" w:rsidRDefault="00D36B2C" w:rsidP="00D36B2C">
            <w:pPr>
              <w:pStyle w:val="Tekstpodstawowy"/>
              <w:jc w:val="both"/>
              <w:rPr>
                <w:b w:val="0"/>
              </w:rPr>
            </w:pPr>
            <w:r w:rsidRPr="000908BB">
              <w:rPr>
                <w:b w:val="0"/>
              </w:rPr>
              <w:t>Wymagania minimalne odnośnie modułu lokalizacji:</w:t>
            </w:r>
          </w:p>
          <w:p w:rsidR="00D36B2C" w:rsidRPr="000908BB" w:rsidRDefault="00D36B2C" w:rsidP="00D36B2C">
            <w:pPr>
              <w:pStyle w:val="Tekstpodstawowy"/>
              <w:jc w:val="both"/>
              <w:rPr>
                <w:b w:val="0"/>
              </w:rPr>
            </w:pPr>
            <w:r w:rsidRPr="000908BB">
              <w:rPr>
                <w:b w:val="0"/>
              </w:rPr>
              <w:t>Moduł lokalizacji pojazdów musi posiadać:</w:t>
            </w:r>
          </w:p>
          <w:p w:rsidR="00D36B2C" w:rsidRPr="000908BB" w:rsidRDefault="00D36B2C" w:rsidP="00D36B2C">
            <w:pPr>
              <w:pStyle w:val="Tekstpodstawowy"/>
              <w:numPr>
                <w:ilvl w:val="0"/>
                <w:numId w:val="12"/>
              </w:numPr>
              <w:ind w:left="354"/>
              <w:jc w:val="both"/>
              <w:rPr>
                <w:b w:val="0"/>
              </w:rPr>
            </w:pPr>
            <w:r w:rsidRPr="000908BB">
              <w:rPr>
                <w:b w:val="0"/>
              </w:rPr>
              <w:t>jednostkę centralną;</w:t>
            </w:r>
          </w:p>
          <w:p w:rsidR="00D36B2C" w:rsidRPr="000908BB" w:rsidRDefault="00D36B2C" w:rsidP="00D36B2C">
            <w:pPr>
              <w:pStyle w:val="Tekstpodstawowy"/>
              <w:numPr>
                <w:ilvl w:val="0"/>
                <w:numId w:val="12"/>
              </w:numPr>
              <w:ind w:left="354"/>
              <w:jc w:val="both"/>
              <w:rPr>
                <w:b w:val="0"/>
              </w:rPr>
            </w:pPr>
            <w:r w:rsidRPr="000908BB">
              <w:rPr>
                <w:b w:val="0"/>
              </w:rPr>
              <w:t>graficzny dotykowy terminal statusów;</w:t>
            </w:r>
          </w:p>
          <w:p w:rsidR="00D36B2C" w:rsidRPr="000908BB" w:rsidRDefault="00D36B2C" w:rsidP="00D36B2C">
            <w:pPr>
              <w:pStyle w:val="Tekstpodstawowy"/>
              <w:numPr>
                <w:ilvl w:val="0"/>
                <w:numId w:val="12"/>
              </w:numPr>
              <w:ind w:left="354"/>
              <w:jc w:val="both"/>
              <w:rPr>
                <w:b w:val="0"/>
              </w:rPr>
            </w:pPr>
            <w:r w:rsidRPr="000908BB">
              <w:rPr>
                <w:b w:val="0"/>
              </w:rPr>
              <w:t>zasilanie z niezależnego akumulatora, umożliwiające minimum 2 godzinną pracę modułu</w:t>
            </w:r>
            <w:r w:rsidRPr="000908BB">
              <w:rPr>
                <w:b w:val="0"/>
              </w:rPr>
              <w:br/>
              <w:t>w przypadku braku zasilania głównego;</w:t>
            </w:r>
          </w:p>
          <w:p w:rsidR="00D36B2C" w:rsidRPr="000908BB" w:rsidRDefault="00D36B2C" w:rsidP="00D36B2C">
            <w:pPr>
              <w:pStyle w:val="Tekstpodstawowy"/>
              <w:numPr>
                <w:ilvl w:val="0"/>
                <w:numId w:val="12"/>
              </w:numPr>
              <w:ind w:left="354"/>
              <w:jc w:val="both"/>
              <w:rPr>
                <w:b w:val="0"/>
              </w:rPr>
            </w:pPr>
            <w:r w:rsidRPr="000908BB">
              <w:rPr>
                <w:b w:val="0"/>
              </w:rPr>
              <w:t>antenę GPS;</w:t>
            </w:r>
          </w:p>
          <w:p w:rsidR="00D36B2C" w:rsidRPr="000908BB" w:rsidRDefault="00D36B2C" w:rsidP="00D36B2C">
            <w:pPr>
              <w:pStyle w:val="Tekstpodstawowy"/>
              <w:numPr>
                <w:ilvl w:val="0"/>
                <w:numId w:val="12"/>
              </w:numPr>
              <w:ind w:left="354"/>
              <w:jc w:val="both"/>
              <w:rPr>
                <w:b w:val="0"/>
              </w:rPr>
            </w:pPr>
            <w:r w:rsidRPr="000908BB">
              <w:rPr>
                <w:b w:val="0"/>
              </w:rPr>
              <w:t>antenę GSM;</w:t>
            </w:r>
          </w:p>
          <w:p w:rsidR="00D36B2C" w:rsidRPr="000908BB" w:rsidRDefault="00D36B2C" w:rsidP="00D36B2C">
            <w:pPr>
              <w:pStyle w:val="Tekstpodstawowy"/>
              <w:numPr>
                <w:ilvl w:val="0"/>
                <w:numId w:val="12"/>
              </w:numPr>
              <w:ind w:left="354"/>
              <w:jc w:val="both"/>
              <w:rPr>
                <w:b w:val="0"/>
              </w:rPr>
            </w:pPr>
            <w:r w:rsidRPr="000908BB">
              <w:rPr>
                <w:b w:val="0"/>
              </w:rPr>
              <w:t>czujnik użycia sygnału uprzywilejowania (świetlnego i dźwiękowego);</w:t>
            </w:r>
          </w:p>
          <w:p w:rsidR="00D36B2C" w:rsidRPr="000908BB" w:rsidRDefault="00D36B2C" w:rsidP="00D36B2C">
            <w:pPr>
              <w:pStyle w:val="Tekstpodstawowy"/>
              <w:numPr>
                <w:ilvl w:val="0"/>
                <w:numId w:val="12"/>
              </w:numPr>
              <w:ind w:left="354"/>
              <w:jc w:val="both"/>
              <w:rPr>
                <w:b w:val="0"/>
              </w:rPr>
            </w:pPr>
            <w:r w:rsidRPr="000908BB">
              <w:rPr>
                <w:b w:val="0"/>
              </w:rPr>
              <w:lastRenderedPageBreak/>
              <w:t>uchwyt do montażu graficznego terminala statusów w pojeździe gwarantujący stabilność mocowania oraz ograniczający możliwość powstawania wibracji podczas poruszania się pojazdu.</w:t>
            </w:r>
          </w:p>
          <w:p w:rsidR="00D36B2C" w:rsidRPr="000908BB" w:rsidRDefault="00D36B2C" w:rsidP="00D36B2C">
            <w:pPr>
              <w:pStyle w:val="Tekstpodstawowy"/>
              <w:jc w:val="both"/>
              <w:rPr>
                <w:b w:val="0"/>
              </w:rPr>
            </w:pPr>
            <w:r w:rsidRPr="000908BB">
              <w:rPr>
                <w:b w:val="0"/>
              </w:rPr>
              <w:t>Jednostka centralna jest odpowiedzialna za komunikację samochodu z aplikacją zarządzającą</w:t>
            </w:r>
            <w:r w:rsidRPr="000908BB">
              <w:rPr>
                <w:b w:val="0"/>
              </w:rPr>
              <w:br/>
              <w:t>i musi posiadać:</w:t>
            </w:r>
          </w:p>
          <w:p w:rsidR="00D36B2C" w:rsidRPr="000908BB" w:rsidRDefault="00D36B2C" w:rsidP="00D36B2C">
            <w:pPr>
              <w:pStyle w:val="Tekstpodstawowy"/>
              <w:numPr>
                <w:ilvl w:val="0"/>
                <w:numId w:val="11"/>
              </w:numPr>
              <w:ind w:left="354"/>
              <w:jc w:val="both"/>
              <w:rPr>
                <w:b w:val="0"/>
              </w:rPr>
            </w:pPr>
            <w:r w:rsidRPr="000908BB">
              <w:rPr>
                <w:b w:val="0"/>
              </w:rPr>
              <w:t>pamięć podręczną o pojemności co najmniej 2 MB, która zapamiętuje wszystkie parametry pojazdu (w szczególności: wysyłane statusy, prędkość pojazdu, położenie pojazdu);</w:t>
            </w:r>
          </w:p>
          <w:p w:rsidR="00D36B2C" w:rsidRPr="000908BB" w:rsidRDefault="00D36B2C" w:rsidP="00D36B2C">
            <w:pPr>
              <w:pStyle w:val="Tekstpodstawowy"/>
              <w:numPr>
                <w:ilvl w:val="0"/>
                <w:numId w:val="11"/>
              </w:numPr>
              <w:ind w:left="354"/>
              <w:jc w:val="both"/>
              <w:rPr>
                <w:b w:val="0"/>
              </w:rPr>
            </w:pPr>
            <w:r w:rsidRPr="000908BB">
              <w:rPr>
                <w:b w:val="0"/>
              </w:rPr>
              <w:t>co najmniej 4 wejścia analogowe i 6 wejść cyfrowych;</w:t>
            </w:r>
          </w:p>
          <w:p w:rsidR="00D36B2C" w:rsidRPr="000908BB" w:rsidRDefault="00D36B2C" w:rsidP="00D36B2C">
            <w:pPr>
              <w:pStyle w:val="Tekstpodstawowy"/>
              <w:numPr>
                <w:ilvl w:val="0"/>
                <w:numId w:val="11"/>
              </w:numPr>
              <w:ind w:left="354"/>
              <w:jc w:val="both"/>
              <w:rPr>
                <w:b w:val="0"/>
              </w:rPr>
            </w:pPr>
            <w:r w:rsidRPr="000908BB">
              <w:rPr>
                <w:b w:val="0"/>
              </w:rPr>
              <w:t>wejście anteny GPS;</w:t>
            </w:r>
          </w:p>
          <w:p w:rsidR="00D36B2C" w:rsidRPr="000908BB" w:rsidRDefault="00D36B2C" w:rsidP="00D36B2C">
            <w:pPr>
              <w:pStyle w:val="Tekstpodstawowy"/>
              <w:numPr>
                <w:ilvl w:val="0"/>
                <w:numId w:val="11"/>
              </w:numPr>
              <w:ind w:left="354"/>
              <w:jc w:val="both"/>
              <w:rPr>
                <w:b w:val="0"/>
              </w:rPr>
            </w:pPr>
            <w:r w:rsidRPr="000908BB">
              <w:rPr>
                <w:b w:val="0"/>
              </w:rPr>
              <w:t>wejście anteny GSM;</w:t>
            </w:r>
          </w:p>
          <w:p w:rsidR="00D36B2C" w:rsidRPr="000908BB" w:rsidRDefault="00D36B2C" w:rsidP="00D36B2C">
            <w:pPr>
              <w:pStyle w:val="Tekstpodstawowy"/>
              <w:numPr>
                <w:ilvl w:val="0"/>
                <w:numId w:val="11"/>
              </w:numPr>
              <w:ind w:left="354"/>
              <w:jc w:val="both"/>
              <w:rPr>
                <w:b w:val="0"/>
              </w:rPr>
            </w:pPr>
            <w:r w:rsidRPr="000908BB">
              <w:rPr>
                <w:b w:val="0"/>
              </w:rPr>
              <w:t>port do komunikacji z zewnętrznym, graficznym terminalem;</w:t>
            </w:r>
          </w:p>
          <w:p w:rsidR="00D36B2C" w:rsidRPr="000908BB" w:rsidRDefault="00D36B2C" w:rsidP="00D36B2C">
            <w:pPr>
              <w:pStyle w:val="Tekstpodstawowy"/>
              <w:numPr>
                <w:ilvl w:val="0"/>
                <w:numId w:val="11"/>
              </w:numPr>
              <w:ind w:left="354"/>
              <w:jc w:val="both"/>
              <w:rPr>
                <w:b w:val="0"/>
              </w:rPr>
            </w:pPr>
            <w:r w:rsidRPr="000908BB">
              <w:rPr>
                <w:b w:val="0"/>
              </w:rPr>
              <w:t>wejście mikrofonowe;</w:t>
            </w:r>
          </w:p>
          <w:p w:rsidR="00D36B2C" w:rsidRPr="000908BB" w:rsidRDefault="00D36B2C" w:rsidP="00D36B2C">
            <w:pPr>
              <w:pStyle w:val="Tekstpodstawowy"/>
              <w:numPr>
                <w:ilvl w:val="0"/>
                <w:numId w:val="11"/>
              </w:numPr>
              <w:ind w:left="354"/>
              <w:jc w:val="both"/>
              <w:rPr>
                <w:b w:val="0"/>
              </w:rPr>
            </w:pPr>
            <w:r w:rsidRPr="000908BB">
              <w:rPr>
                <w:b w:val="0"/>
              </w:rPr>
              <w:t>wyjście głośnikowe.</w:t>
            </w:r>
          </w:p>
          <w:p w:rsidR="00D36B2C" w:rsidRPr="000908BB" w:rsidRDefault="00D36B2C" w:rsidP="00D36B2C">
            <w:pPr>
              <w:pStyle w:val="Tekstpodstawowy"/>
              <w:jc w:val="both"/>
              <w:rPr>
                <w:b w:val="0"/>
              </w:rPr>
            </w:pPr>
            <w:r w:rsidRPr="000908BB">
              <w:rPr>
                <w:b w:val="0"/>
              </w:rPr>
              <w:t>Jednostka centralna musi posiadać następujące funkcjonalności:</w:t>
            </w:r>
          </w:p>
          <w:p w:rsidR="00D36B2C" w:rsidRPr="000908BB" w:rsidRDefault="00D36B2C" w:rsidP="00D36B2C">
            <w:pPr>
              <w:pStyle w:val="Tekstpodstawowy"/>
              <w:numPr>
                <w:ilvl w:val="0"/>
                <w:numId w:val="13"/>
              </w:numPr>
              <w:ind w:left="354"/>
              <w:jc w:val="both"/>
              <w:rPr>
                <w:b w:val="0"/>
              </w:rPr>
            </w:pPr>
            <w:r w:rsidRPr="000908BB">
              <w:rPr>
                <w:b w:val="0"/>
              </w:rPr>
              <w:t>lokalizować pojazd w oparciu o system GPS, w co najwyżej 5s odstępach czasu;</w:t>
            </w:r>
          </w:p>
          <w:p w:rsidR="00D36B2C" w:rsidRPr="000908BB" w:rsidRDefault="00D36B2C" w:rsidP="00D36B2C">
            <w:pPr>
              <w:pStyle w:val="Tekstpodstawowy"/>
              <w:numPr>
                <w:ilvl w:val="0"/>
                <w:numId w:val="13"/>
              </w:numPr>
              <w:ind w:left="354"/>
              <w:jc w:val="both"/>
              <w:rPr>
                <w:b w:val="0"/>
              </w:rPr>
            </w:pPr>
            <w:r w:rsidRPr="000908BB">
              <w:rPr>
                <w:b w:val="0"/>
              </w:rPr>
              <w:t xml:space="preserve">wysyłać </w:t>
            </w:r>
            <w:r w:rsidR="00026235" w:rsidRPr="000908BB">
              <w:rPr>
                <w:b w:val="0"/>
              </w:rPr>
              <w:t xml:space="preserve">standardowo dane o lokalizacji </w:t>
            </w:r>
            <w:r w:rsidRPr="000908BB">
              <w:rPr>
                <w:b w:val="0"/>
              </w:rPr>
              <w:t xml:space="preserve">pojazdu do aplikacji zarządzającej systemem monitoringu co 30s, przy czym częstotliwość ta może być </w:t>
            </w:r>
          </w:p>
          <w:p w:rsidR="00D36B2C" w:rsidRPr="000908BB" w:rsidRDefault="00D36B2C" w:rsidP="00D36B2C">
            <w:pPr>
              <w:pStyle w:val="Tekstpodstawowy"/>
              <w:numPr>
                <w:ilvl w:val="0"/>
                <w:numId w:val="13"/>
              </w:numPr>
              <w:ind w:left="354"/>
              <w:jc w:val="both"/>
              <w:rPr>
                <w:b w:val="0"/>
              </w:rPr>
            </w:pPr>
            <w:r w:rsidRPr="000908BB">
              <w:rPr>
                <w:b w:val="0"/>
              </w:rPr>
              <w:t>w dowolny sposób zdefiniowana przez użytkownika lub poprzez aplikację zarządzającą;</w:t>
            </w:r>
          </w:p>
          <w:p w:rsidR="00D36B2C" w:rsidRPr="000908BB" w:rsidRDefault="00D36B2C" w:rsidP="00D36B2C">
            <w:pPr>
              <w:pStyle w:val="Tekstpodstawowy"/>
              <w:numPr>
                <w:ilvl w:val="0"/>
                <w:numId w:val="13"/>
              </w:numPr>
              <w:ind w:left="354"/>
              <w:jc w:val="both"/>
              <w:rPr>
                <w:b w:val="0"/>
              </w:rPr>
            </w:pPr>
            <w:r w:rsidRPr="000908BB">
              <w:rPr>
                <w:b w:val="0"/>
              </w:rPr>
              <w:t>wysyłać dane o lokalizacji pojazdu na żądanie właściwego dyspozytora;</w:t>
            </w:r>
          </w:p>
          <w:p w:rsidR="00D36B2C" w:rsidRPr="000908BB" w:rsidRDefault="00D36B2C" w:rsidP="00D36B2C">
            <w:pPr>
              <w:pStyle w:val="Tekstpodstawowy"/>
              <w:numPr>
                <w:ilvl w:val="0"/>
                <w:numId w:val="13"/>
              </w:numPr>
              <w:ind w:left="354"/>
              <w:jc w:val="both"/>
              <w:rPr>
                <w:b w:val="0"/>
              </w:rPr>
            </w:pPr>
            <w:r w:rsidRPr="000908BB">
              <w:rPr>
                <w:b w:val="0"/>
              </w:rPr>
              <w:t>wysyłać informacje z czujnika o załączeniu i używaniu sygnałów uprzywilejowania przez pojazdy ratownicze PSP;</w:t>
            </w:r>
          </w:p>
          <w:p w:rsidR="00D36B2C" w:rsidRPr="000908BB" w:rsidRDefault="00D36B2C" w:rsidP="00D36B2C">
            <w:pPr>
              <w:pStyle w:val="Tekstpodstawowy"/>
              <w:numPr>
                <w:ilvl w:val="0"/>
                <w:numId w:val="13"/>
              </w:numPr>
              <w:ind w:left="354"/>
              <w:jc w:val="both"/>
              <w:rPr>
                <w:b w:val="0"/>
              </w:rPr>
            </w:pPr>
            <w:r w:rsidRPr="000908BB">
              <w:rPr>
                <w:b w:val="0"/>
              </w:rPr>
              <w:t>wysyłać statusy do właściwego dyspozytora niezwłocznie po ich zatwierdzeniu przez operatora;</w:t>
            </w:r>
          </w:p>
          <w:p w:rsidR="00D36B2C" w:rsidRPr="000908BB" w:rsidRDefault="00D36B2C" w:rsidP="00D36B2C">
            <w:pPr>
              <w:pStyle w:val="Tekstpodstawowy"/>
              <w:numPr>
                <w:ilvl w:val="0"/>
                <w:numId w:val="13"/>
              </w:numPr>
              <w:ind w:left="354"/>
              <w:jc w:val="both"/>
              <w:rPr>
                <w:b w:val="0"/>
              </w:rPr>
            </w:pPr>
            <w:r w:rsidRPr="000908BB">
              <w:rPr>
                <w:b w:val="0"/>
              </w:rPr>
              <w:t>umożliwiać aktualizowanie oprogramowania jednostki centralnej za pomocą technologii GSM oraz bezpośrednio po podłączeniu jednostki centralnej do komputera;</w:t>
            </w:r>
          </w:p>
          <w:p w:rsidR="00D36B2C" w:rsidRPr="000908BB" w:rsidRDefault="00D36B2C" w:rsidP="00D36B2C">
            <w:pPr>
              <w:pStyle w:val="Tekstpodstawowy"/>
              <w:numPr>
                <w:ilvl w:val="0"/>
                <w:numId w:val="13"/>
              </w:numPr>
              <w:ind w:left="354"/>
              <w:jc w:val="both"/>
              <w:rPr>
                <w:b w:val="0"/>
              </w:rPr>
            </w:pPr>
            <w:r w:rsidRPr="000908BB">
              <w:rPr>
                <w:b w:val="0"/>
              </w:rPr>
              <w:t>zapamiętywać ostatnie znane położenie pojazdu.</w:t>
            </w:r>
          </w:p>
          <w:p w:rsidR="00D36B2C" w:rsidRPr="000908BB" w:rsidRDefault="00D36B2C" w:rsidP="00D36B2C">
            <w:pPr>
              <w:pStyle w:val="Tekstpodstawowy"/>
              <w:jc w:val="both"/>
              <w:rPr>
                <w:b w:val="0"/>
              </w:rPr>
            </w:pPr>
            <w:r w:rsidRPr="000908BB">
              <w:rPr>
                <w:b w:val="0"/>
              </w:rPr>
              <w:t>Graficzny dotykowy terminal statusów musi być wyposażony, w co najmniej 7”, kolorowy ekran dotykowy, ułatwiający wysyłanie zdefiniowanych statusów. Graficzny terminal statusów musi:</w:t>
            </w:r>
          </w:p>
          <w:p w:rsidR="00D36B2C" w:rsidRPr="000908BB" w:rsidRDefault="00D36B2C" w:rsidP="00D36B2C">
            <w:pPr>
              <w:pStyle w:val="Tekstpodstawowy"/>
              <w:numPr>
                <w:ilvl w:val="0"/>
                <w:numId w:val="14"/>
              </w:numPr>
              <w:ind w:left="354"/>
              <w:jc w:val="both"/>
              <w:rPr>
                <w:b w:val="0"/>
              </w:rPr>
            </w:pPr>
            <w:r w:rsidRPr="000908BB">
              <w:rPr>
                <w:b w:val="0"/>
              </w:rPr>
              <w:t>posiadać własny, autonomiczny system operacyjny, w celu zapewnienia otwartości Systemu i uniezależnienia się Zamawiającego od oprogramowania jednego dostawcy;</w:t>
            </w:r>
          </w:p>
          <w:p w:rsidR="00D36B2C" w:rsidRPr="000908BB" w:rsidRDefault="00D36B2C" w:rsidP="00D36B2C">
            <w:pPr>
              <w:pStyle w:val="Tekstpodstawowy"/>
              <w:numPr>
                <w:ilvl w:val="0"/>
                <w:numId w:val="14"/>
              </w:numPr>
              <w:ind w:left="354"/>
              <w:jc w:val="both"/>
              <w:rPr>
                <w:b w:val="0"/>
              </w:rPr>
            </w:pPr>
            <w:r w:rsidRPr="000908BB">
              <w:rPr>
                <w:b w:val="0"/>
              </w:rPr>
              <w:t>umożliwiać wysyłanie i odbieranie wiadomości tekstowych;</w:t>
            </w:r>
          </w:p>
          <w:p w:rsidR="00D36B2C" w:rsidRPr="000908BB" w:rsidRDefault="00D36B2C" w:rsidP="00D36B2C">
            <w:pPr>
              <w:pStyle w:val="Tekstpodstawowy"/>
              <w:numPr>
                <w:ilvl w:val="0"/>
                <w:numId w:val="14"/>
              </w:numPr>
              <w:ind w:left="354"/>
              <w:jc w:val="both"/>
              <w:rPr>
                <w:b w:val="0"/>
              </w:rPr>
            </w:pPr>
            <w:r w:rsidRPr="000908BB">
              <w:rPr>
                <w:b w:val="0"/>
              </w:rPr>
              <w:lastRenderedPageBreak/>
              <w:t>pracować jako nawigacja samochodowa;</w:t>
            </w:r>
          </w:p>
          <w:p w:rsidR="00D36B2C" w:rsidRPr="000908BB" w:rsidRDefault="00D36B2C" w:rsidP="00D36B2C">
            <w:pPr>
              <w:pStyle w:val="Tekstpodstawowy"/>
              <w:numPr>
                <w:ilvl w:val="0"/>
                <w:numId w:val="14"/>
              </w:numPr>
              <w:ind w:left="354"/>
              <w:jc w:val="both"/>
              <w:rPr>
                <w:b w:val="0"/>
              </w:rPr>
            </w:pPr>
            <w:r w:rsidRPr="000908BB">
              <w:rPr>
                <w:b w:val="0"/>
              </w:rPr>
              <w:t>mieć wczytaną aktualną mapę Polski z możliwością jej aktualizacji;</w:t>
            </w:r>
          </w:p>
          <w:p w:rsidR="00D36B2C" w:rsidRPr="000908BB" w:rsidRDefault="00D36B2C" w:rsidP="00D36B2C">
            <w:pPr>
              <w:pStyle w:val="Tekstpodstawowy"/>
              <w:numPr>
                <w:ilvl w:val="0"/>
                <w:numId w:val="14"/>
              </w:numPr>
              <w:ind w:left="354"/>
              <w:jc w:val="both"/>
              <w:rPr>
                <w:b w:val="0"/>
              </w:rPr>
            </w:pPr>
            <w:r w:rsidRPr="000908BB">
              <w:rPr>
                <w:b w:val="0"/>
              </w:rPr>
              <w:t>nawigować pojazd z ostatniej, zapamiętanej przez jednostkę centralną pozycji;</w:t>
            </w:r>
          </w:p>
          <w:p w:rsidR="00D36B2C" w:rsidRPr="000908BB" w:rsidRDefault="00D36B2C" w:rsidP="00D36B2C">
            <w:pPr>
              <w:pStyle w:val="Tekstpodstawowy"/>
              <w:numPr>
                <w:ilvl w:val="0"/>
                <w:numId w:val="14"/>
              </w:numPr>
              <w:ind w:left="354"/>
              <w:jc w:val="both"/>
              <w:rPr>
                <w:b w:val="0"/>
              </w:rPr>
            </w:pPr>
            <w:r w:rsidRPr="000908BB">
              <w:rPr>
                <w:b w:val="0"/>
              </w:rPr>
              <w:t>automatycznie wyznaczać trasę dojazdu do punktu wyznaczonego przez właściwego dyspozytora (tzn. do konkretnego adresu, ulicy lub współrzędnych geograficznych);</w:t>
            </w:r>
          </w:p>
          <w:p w:rsidR="00D36B2C" w:rsidRPr="000908BB" w:rsidRDefault="00D36B2C" w:rsidP="00D36B2C">
            <w:pPr>
              <w:pStyle w:val="Tekstpodstawowy"/>
              <w:numPr>
                <w:ilvl w:val="0"/>
                <w:numId w:val="14"/>
              </w:numPr>
              <w:ind w:left="354"/>
              <w:jc w:val="both"/>
              <w:rPr>
                <w:b w:val="0"/>
              </w:rPr>
            </w:pPr>
            <w:r w:rsidRPr="000908BB">
              <w:rPr>
                <w:b w:val="0"/>
              </w:rPr>
              <w:t>mieć możliwość zdalnej rekonfiguracji systemu statusów;</w:t>
            </w:r>
          </w:p>
          <w:p w:rsidR="00D36B2C" w:rsidRPr="000908BB" w:rsidRDefault="00D36B2C" w:rsidP="00D36B2C">
            <w:pPr>
              <w:pStyle w:val="Tekstpodstawowy"/>
              <w:numPr>
                <w:ilvl w:val="0"/>
                <w:numId w:val="14"/>
              </w:numPr>
              <w:ind w:left="354"/>
              <w:jc w:val="both"/>
              <w:rPr>
                <w:b w:val="0"/>
              </w:rPr>
            </w:pPr>
            <w:r w:rsidRPr="000908BB">
              <w:rPr>
                <w:b w:val="0"/>
              </w:rPr>
              <w:t>mieć możliwość rekonfiguracji tras przejazdu w sytuacjach objazdów, dróg nieprzejezdnych</w:t>
            </w:r>
            <w:r w:rsidRPr="000908BB">
              <w:rPr>
                <w:b w:val="0"/>
              </w:rPr>
              <w:br/>
              <w:t>i innych utrudnień;</w:t>
            </w:r>
          </w:p>
          <w:p w:rsidR="00D36B2C" w:rsidRPr="000908BB" w:rsidRDefault="00D36B2C" w:rsidP="00D36B2C">
            <w:pPr>
              <w:pStyle w:val="Tekstpodstawowy"/>
              <w:numPr>
                <w:ilvl w:val="0"/>
                <w:numId w:val="14"/>
              </w:numPr>
              <w:ind w:left="354"/>
              <w:jc w:val="both"/>
              <w:rPr>
                <w:b w:val="0"/>
              </w:rPr>
            </w:pPr>
            <w:r w:rsidRPr="000908BB">
              <w:rPr>
                <w:b w:val="0"/>
              </w:rPr>
              <w:t>w czasie postoju pojazdu w garażu, graficzny terminal ma być wyłączony w celu minimalizacji poboru prądu z akumulatora samochodowego – terminal musi być wzbudzany do pracy z poziomu aplikacji SWD–ST przez jednostkę centralną, wymaga się, aby maksymalny czas uruchomienia terminala do pełnej funkcjonalności, tj. statusy wraz z mapą nawigacyjną był nie dłuższy niż 30s;</w:t>
            </w:r>
          </w:p>
          <w:p w:rsidR="00D36B2C" w:rsidRPr="000908BB" w:rsidRDefault="00D36B2C" w:rsidP="00D36B2C">
            <w:pPr>
              <w:pStyle w:val="Tekstpodstawowy"/>
              <w:numPr>
                <w:ilvl w:val="0"/>
                <w:numId w:val="14"/>
              </w:numPr>
              <w:ind w:left="354"/>
              <w:jc w:val="both"/>
              <w:rPr>
                <w:b w:val="0"/>
              </w:rPr>
            </w:pPr>
            <w:r w:rsidRPr="000908BB">
              <w:rPr>
                <w:b w:val="0"/>
              </w:rPr>
              <w:t>terminal musi mieć możliwość wzbudzenia do pracy przez obsługę pojazdu za pomocą przełącznika niezależnie od tego czy otrzymał sygnał wzbudzenia od jednostki centralnej lub być automatycznie uruchamiany po włączeniu stacyjki samochodu.</w:t>
            </w:r>
          </w:p>
          <w:p w:rsidR="00D36B2C" w:rsidRPr="000908BB" w:rsidRDefault="00D36B2C" w:rsidP="00D36B2C">
            <w:pPr>
              <w:pStyle w:val="Tekstpodstawowy"/>
              <w:jc w:val="both"/>
              <w:rPr>
                <w:b w:val="0"/>
              </w:rPr>
            </w:pPr>
            <w:r w:rsidRPr="000908BB">
              <w:rPr>
                <w:b w:val="0"/>
              </w:rPr>
              <w:t>Montaż musi być przeprowadzony w sposób zapewniający zachowanie ciągłości gwarancji producenta na pojazd. Wszystkie koszty związane z uruchomieniem systemu ponosi Wykonawca.</w:t>
            </w:r>
          </w:p>
          <w:p w:rsidR="00D36B2C" w:rsidRPr="000908BB" w:rsidRDefault="00D36B2C" w:rsidP="00D36B2C">
            <w:pPr>
              <w:pStyle w:val="Tekstpodstawowy"/>
              <w:jc w:val="both"/>
              <w:rPr>
                <w:b w:val="0"/>
              </w:rPr>
            </w:pPr>
          </w:p>
          <w:p w:rsidR="00D36B2C" w:rsidRPr="00C370B5" w:rsidRDefault="00D36B2C" w:rsidP="00C370B5">
            <w:pPr>
              <w:pStyle w:val="Tekstpodstawowy"/>
              <w:jc w:val="both"/>
              <w:rPr>
                <w:b w:val="0"/>
              </w:rPr>
            </w:pPr>
            <w:r w:rsidRPr="000908BB">
              <w:rPr>
                <w:b w:val="0"/>
              </w:rPr>
              <w:t>Wykonawca zapewni</w:t>
            </w:r>
            <w:r w:rsidR="000908BB">
              <w:rPr>
                <w:b w:val="0"/>
              </w:rPr>
              <w:t xml:space="preserve"> </w:t>
            </w:r>
            <w:r w:rsidR="000908BB" w:rsidRPr="000908BB">
              <w:rPr>
                <w:b w:val="0"/>
              </w:rPr>
              <w:t xml:space="preserve">bezpłatną aktualizację </w:t>
            </w:r>
            <w:r w:rsidRPr="000908BB">
              <w:rPr>
                <w:b w:val="0"/>
              </w:rPr>
              <w:t>oprogramowania nawigacji</w:t>
            </w:r>
            <w:r w:rsidR="000908BB">
              <w:rPr>
                <w:b w:val="0"/>
              </w:rPr>
              <w:t xml:space="preserve"> oraz systemu AVL zgodną z ogólnymi warunkami gwarancji na pojazd.</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C0673" w:rsidRPr="00437FF0" w:rsidRDefault="00D36B2C" w:rsidP="00D36B2C">
            <w:pPr>
              <w:pStyle w:val="Tekstpodstawowy"/>
              <w:jc w:val="both"/>
              <w:rPr>
                <w:b w:val="0"/>
              </w:rPr>
            </w:pPr>
            <w:r w:rsidRPr="00437FF0">
              <w:rPr>
                <w:b w:val="0"/>
              </w:rPr>
              <w:t>Skrytki na sprzęt i wyposa</w:t>
            </w:r>
            <w:r w:rsidR="00235BAF" w:rsidRPr="00437FF0">
              <w:rPr>
                <w:b w:val="0"/>
              </w:rPr>
              <w:t xml:space="preserve">żenie, wodo i pyłoszczelne. </w:t>
            </w:r>
            <w:r w:rsidRPr="00437FF0">
              <w:rPr>
                <w:b w:val="0"/>
              </w:rPr>
              <w:t>Konstrukcja skrytek zapewniająca odprowadzenie wody. Skrytki na sprzęt wyposażone w oświetlenie wewnętrzne wykonane w technologii LED, włączane automatycznie po otwarciu skrytki. W kabinie kierowcy kontrolka otwarcia (niedomknięcia). Główny wyłącznik oświetlenia skrytek powinien być zainstalowany w kabinie kierowcy.</w:t>
            </w:r>
          </w:p>
          <w:p w:rsidR="00800CBF" w:rsidRPr="00437FF0" w:rsidRDefault="001A5DED" w:rsidP="00D36B2C">
            <w:pPr>
              <w:pStyle w:val="Tekstpodstawowy"/>
              <w:jc w:val="both"/>
              <w:rPr>
                <w:b w:val="0"/>
              </w:rPr>
            </w:pPr>
            <w:r>
              <w:rPr>
                <w:b w:val="0"/>
              </w:rPr>
              <w:t xml:space="preserve"> Zamki na klucz zabezpieczone</w:t>
            </w:r>
            <w:r w:rsidR="00800CBF" w:rsidRPr="00437FF0">
              <w:rPr>
                <w:b w:val="0"/>
              </w:rPr>
              <w:t xml:space="preserve"> przed wpływem czynników atmosferycznych; jeden klucz pasujący do wszystkich skrytek.</w:t>
            </w:r>
          </w:p>
          <w:p w:rsidR="001A5DED" w:rsidRDefault="00D36B2C" w:rsidP="001A5DED">
            <w:pPr>
              <w:pStyle w:val="Tekstpodstawowy"/>
              <w:jc w:val="both"/>
              <w:rPr>
                <w:b w:val="0"/>
              </w:rPr>
            </w:pPr>
            <w:r w:rsidRPr="00437FF0">
              <w:rPr>
                <w:b w:val="0"/>
              </w:rPr>
              <w:t>W przypadku zaproponowania przez Wykonawcę bardziej ergonomicznego rozwiązania wy</w:t>
            </w:r>
            <w:r w:rsidR="00235BAF" w:rsidRPr="00437FF0">
              <w:rPr>
                <w:b w:val="0"/>
              </w:rPr>
              <w:t xml:space="preserve">konania zabudowy i skrytek, </w:t>
            </w:r>
            <w:r w:rsidRPr="00437FF0">
              <w:rPr>
                <w:b w:val="0"/>
              </w:rPr>
              <w:t>rozmieszczenia sprzętu</w:t>
            </w:r>
            <w:r w:rsidR="00235BAF" w:rsidRPr="00437FF0">
              <w:rPr>
                <w:b w:val="0"/>
              </w:rPr>
              <w:t xml:space="preserve"> oraz sposobu  zamykania /żaluzja, klapa, drzwiczki/</w:t>
            </w:r>
            <w:r w:rsidRPr="00437FF0">
              <w:rPr>
                <w:b w:val="0"/>
              </w:rPr>
              <w:t xml:space="preserve"> Zamawiający dopuszcza zmiany w tym zakresie (za zgodą i zatwierdzeniem koncepcji wykonania zabu</w:t>
            </w:r>
            <w:r w:rsidRPr="00437FF0">
              <w:rPr>
                <w:b w:val="0"/>
              </w:rPr>
              <w:lastRenderedPageBreak/>
              <w:t>dowy przez Zamawiającego).</w:t>
            </w:r>
            <w:r w:rsidR="0004650B" w:rsidRPr="00437FF0">
              <w:rPr>
                <w:b w:val="0"/>
              </w:rPr>
              <w:t xml:space="preserve"> W przypadk</w:t>
            </w:r>
            <w:r w:rsidR="00506891" w:rsidRPr="00437FF0">
              <w:rPr>
                <w:b w:val="0"/>
              </w:rPr>
              <w:t>u zastosowania klap i drzwiczek zamknięcia wykonane ze stopów stali nierdzewnej</w:t>
            </w:r>
            <w:r w:rsidR="00D36BF5" w:rsidRPr="00437FF0">
              <w:rPr>
                <w:b w:val="0"/>
              </w:rPr>
              <w:t>, jeden zamek</w:t>
            </w:r>
            <w:r w:rsidR="00437FF0" w:rsidRPr="00437FF0">
              <w:rPr>
                <w:b w:val="0"/>
              </w:rPr>
              <w:t xml:space="preserve"> wpuszczany </w:t>
            </w:r>
            <w:r w:rsidR="00D36BF5" w:rsidRPr="00437FF0">
              <w:rPr>
                <w:b w:val="0"/>
              </w:rPr>
              <w:t xml:space="preserve"> do jednej klapy/drzwi, kąt otwarcia drzwi 90 stopni, klapy min. 175 stopni.</w:t>
            </w:r>
            <w:r w:rsidR="001A5DED">
              <w:rPr>
                <w:b w:val="0"/>
              </w:rPr>
              <w:t xml:space="preserve"> Kierunek otwarcia skrytek (góra, dół) ustalony podczas pierwszej inspekcji produkcyjnej.</w:t>
            </w:r>
          </w:p>
          <w:p w:rsidR="002B1C2C" w:rsidRPr="00437FF0" w:rsidRDefault="002B1C2C" w:rsidP="001A5DED">
            <w:pPr>
              <w:pStyle w:val="Tekstpodstawowy"/>
              <w:jc w:val="both"/>
              <w:rPr>
                <w:b w:val="0"/>
              </w:rPr>
            </w:pPr>
            <w:r w:rsidRPr="001A5DED">
              <w:rPr>
                <w:b w:val="0"/>
              </w:rPr>
              <w:t>D</w:t>
            </w:r>
            <w:r w:rsidRPr="002B1C2C">
              <w:rPr>
                <w:b w:val="0"/>
              </w:rPr>
              <w:t xml:space="preserve">rzwi skrytek nie mogą kolidować z ruchomymi elementami wyposażenia pojazdu, np. podporami podczas ich rozkładania/składania. </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EE2B55">
              <w:rPr>
                <w:b w:val="0"/>
              </w:rPr>
              <w:t>Oświetlenie pola pracy wokół samochodu</w:t>
            </w:r>
            <w:r>
              <w:rPr>
                <w:b w:val="0"/>
              </w:rPr>
              <w:t xml:space="preserve"> z podziałem na lewą i prawą st</w:t>
            </w:r>
            <w:r w:rsidR="001A5DED">
              <w:rPr>
                <w:b w:val="0"/>
              </w:rPr>
              <w:t xml:space="preserve">ronę wykonane w technologii LED. </w:t>
            </w:r>
            <w:r>
              <w:rPr>
                <w:b w:val="0"/>
              </w:rPr>
              <w:t>D</w:t>
            </w:r>
            <w:r w:rsidRPr="00EE2B55">
              <w:rPr>
                <w:b w:val="0"/>
              </w:rPr>
              <w:t>odatkowe oświetlenie pola pracy wysięgnika holowniczego z tyłu pojazdu oraz pola pracy rotatora</w:t>
            </w:r>
            <w:r>
              <w:rPr>
                <w:b w:val="0"/>
              </w:rPr>
              <w:t xml:space="preserve"> w technologii LED</w:t>
            </w:r>
            <w:r w:rsidRPr="00EE2B55">
              <w:rPr>
                <w:b w:val="0"/>
              </w:rPr>
              <w:t xml:space="preserve">. Włączenie oświetlenia </w:t>
            </w:r>
            <w:r>
              <w:rPr>
                <w:b w:val="0"/>
              </w:rPr>
              <w:t xml:space="preserve">możliwe z kabiny kierowcy, pilotów oraz </w:t>
            </w:r>
            <w:r w:rsidRPr="00EE2B55">
              <w:rPr>
                <w:b w:val="0"/>
              </w:rPr>
              <w:t>ze skrytki z pulpitem</w:t>
            </w:r>
            <w:r>
              <w:rPr>
                <w:b w:val="0"/>
              </w:rPr>
              <w:t xml:space="preserve"> sterowniczym.</w:t>
            </w:r>
            <w:r w:rsidRPr="00EE2B55">
              <w:rPr>
                <w:b w:val="0"/>
              </w:rPr>
              <w:t xml:space="preserve"> </w:t>
            </w:r>
            <w:r>
              <w:rPr>
                <w:b w:val="0"/>
              </w:rPr>
              <w:t>W</w:t>
            </w:r>
            <w:r w:rsidRPr="00EE2B55">
              <w:rPr>
                <w:b w:val="0"/>
              </w:rPr>
              <w:t>łącznik</w:t>
            </w:r>
            <w:r>
              <w:rPr>
                <w:b w:val="0"/>
              </w:rPr>
              <w:t>i oznakowane trwałymi opisami.</w:t>
            </w:r>
          </w:p>
          <w:p w:rsidR="00D36B2C" w:rsidRPr="00D864F0" w:rsidRDefault="00D36B2C" w:rsidP="00D36B2C">
            <w:pPr>
              <w:pStyle w:val="Tekstpodstawowy"/>
              <w:jc w:val="both"/>
              <w:rPr>
                <w:b w:val="0"/>
              </w:rPr>
            </w:pPr>
            <w:r w:rsidRPr="00D864F0">
              <w:rPr>
                <w:b w:val="0"/>
              </w:rPr>
              <w:t>Oświetlenie pola pracy ma być zabezpieczone przed uszkodzeniem mechanicznym.</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sidRPr="00CB62F7">
              <w:rPr>
                <w:b w:val="0"/>
              </w:rPr>
              <w:t>Osłony przeciw bł</w:t>
            </w:r>
            <w:r>
              <w:rPr>
                <w:b w:val="0"/>
              </w:rPr>
              <w:t>otne z przodu i z tyłu pojazdu.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Pr>
                <w:b w:val="0"/>
              </w:rPr>
              <w:t>Tempomat.</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sidRPr="008475B5">
              <w:rPr>
                <w:b w:val="0"/>
              </w:rPr>
              <w:t>Światła do jazdy dziennej.</w:t>
            </w:r>
            <w:r>
              <w:t xml:space="preserve"> </w:t>
            </w:r>
            <w:r w:rsidRPr="00D864F0">
              <w:rPr>
                <w:b w:val="0"/>
              </w:rPr>
              <w:t>Zamawiający wymaga aby ich włączenie odbywało</w:t>
            </w:r>
            <w:r>
              <w:rPr>
                <w:b w:val="0"/>
              </w:rPr>
              <w:t xml:space="preserve"> się automatycznie w momencie uruchomienia </w:t>
            </w:r>
            <w:r w:rsidRPr="00D864F0">
              <w:rPr>
                <w:b w:val="0"/>
              </w:rPr>
              <w:t>silnika.</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475B5" w:rsidRDefault="00D36B2C" w:rsidP="00D36B2C">
            <w:pPr>
              <w:pStyle w:val="Tekstpodstawowy"/>
              <w:jc w:val="both"/>
              <w:rPr>
                <w:b w:val="0"/>
              </w:rPr>
            </w:pPr>
            <w:r w:rsidRPr="00FD684B">
              <w:rPr>
                <w:b w:val="0"/>
              </w:rPr>
              <w:t>Klucz do kół ze „wspomaganiem” (z wewnętrzną przekładnią planetarną).</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6D38C2" w:rsidRDefault="00D36B2C" w:rsidP="00D36B2C">
            <w:pPr>
              <w:pStyle w:val="Tekstpodstawowy"/>
              <w:jc w:val="both"/>
              <w:rPr>
                <w:b w:val="0"/>
              </w:rPr>
            </w:pPr>
            <w:r>
              <w:rPr>
                <w:b w:val="0"/>
              </w:rPr>
              <w:t>Z tyłu pojazdu w miejscu łatwo dostępnym,</w:t>
            </w:r>
            <w:r w:rsidRPr="006D38C2">
              <w:rPr>
                <w:b w:val="0"/>
              </w:rPr>
              <w:t xml:space="preserve"> zamontowane i oznaczone dodatkowe przyłącze pneumatyczne</w:t>
            </w:r>
            <w:r>
              <w:rPr>
                <w:b w:val="0"/>
              </w:rPr>
              <w:t xml:space="preserve">. </w:t>
            </w:r>
            <w:r w:rsidRPr="006D38C2">
              <w:rPr>
                <w:b w:val="0"/>
              </w:rPr>
              <w:t xml:space="preserve">Przewód do pompowania kół o długości </w:t>
            </w:r>
            <w:r>
              <w:rPr>
                <w:b w:val="0"/>
              </w:rPr>
              <w:t xml:space="preserve">minimum 20 metrów </w:t>
            </w:r>
            <w:r w:rsidRPr="006D38C2">
              <w:rPr>
                <w:b w:val="0"/>
              </w:rPr>
              <w:t xml:space="preserve">zakończonym kompatybilnym szybkozłączem </w:t>
            </w:r>
            <w:r>
              <w:rPr>
                <w:b w:val="0"/>
              </w:rPr>
              <w:t>oraz pistolet do pompowania z manometrem.</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Z</w:t>
            </w:r>
            <w:r w:rsidRPr="00A96182">
              <w:rPr>
                <w:b w:val="0"/>
              </w:rPr>
              <w:t xml:space="preserve">estaw złączek </w:t>
            </w:r>
            <w:r>
              <w:rPr>
                <w:b w:val="0"/>
              </w:rPr>
              <w:t xml:space="preserve">pneumatycznych </w:t>
            </w:r>
            <w:r w:rsidRPr="00A96182">
              <w:rPr>
                <w:b w:val="0"/>
              </w:rPr>
              <w:t xml:space="preserve">umożliwiający zasilanie </w:t>
            </w:r>
            <w:r>
              <w:rPr>
                <w:b w:val="0"/>
              </w:rPr>
              <w:t xml:space="preserve">holowanego pojazdu </w:t>
            </w:r>
            <w:r w:rsidRPr="00A96182">
              <w:rPr>
                <w:b w:val="0"/>
              </w:rPr>
              <w:t>z</w:t>
            </w:r>
            <w:r>
              <w:rPr>
                <w:b w:val="0"/>
              </w:rPr>
              <w:t xml:space="preserve"> i do</w:t>
            </w:r>
            <w:r w:rsidRPr="00A96182">
              <w:rPr>
                <w:b w:val="0"/>
              </w:rPr>
              <w:t xml:space="preserve"> różnych źródeł sprężonego powietrza</w:t>
            </w:r>
            <w:r>
              <w:rPr>
                <w:b w:val="0"/>
              </w:rPr>
              <w:t xml:space="preserve"> wraz z przewodem. Rodzaje do uzgodnienia z Zamawiającym</w:t>
            </w:r>
            <w:r>
              <w:rPr>
                <w:b w:val="0"/>
              </w:rPr>
              <w:br/>
              <w:t>na etapie realizacji zamówienia.</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864F0" w:rsidRDefault="00D36B2C" w:rsidP="00D36B2C">
            <w:pPr>
              <w:pStyle w:val="Tekstpodstawowy"/>
              <w:jc w:val="both"/>
              <w:rPr>
                <w:b w:val="0"/>
              </w:rPr>
            </w:pPr>
            <w:r w:rsidRPr="00D864F0">
              <w:rPr>
                <w:b w:val="0"/>
              </w:rPr>
              <w:t xml:space="preserve">Zestaw ratownictwa medycznego R1 (wg pkt. 3.1 załącznika nr 3 do „Zasad organizacji ratownictwa medycznego w krajowym systemie ratowniczo-gaśniczym” – KG </w:t>
            </w:r>
            <w:r w:rsidRPr="003773E1">
              <w:rPr>
                <w:b w:val="0"/>
              </w:rPr>
              <w:t>PSP – Warszawa, lipiec 2013).</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D864F0" w:rsidRDefault="00D36B2C" w:rsidP="00D36B2C">
            <w:pPr>
              <w:pStyle w:val="Tekstpodstawowy"/>
              <w:snapToGrid w:val="0"/>
              <w:jc w:val="both"/>
              <w:rPr>
                <w:b w:val="0"/>
              </w:rPr>
            </w:pPr>
          </w:p>
        </w:tc>
      </w:tr>
      <w:tr w:rsidR="00D36B2C" w:rsidRPr="004F459E" w:rsidTr="0029537B">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D36B2C" w:rsidP="00EA4E9C">
            <w:pPr>
              <w:pStyle w:val="Tekstpodstawowy"/>
              <w:snapToGrid w:val="0"/>
              <w:ind w:left="720"/>
              <w:jc w:val="center"/>
              <w:rPr>
                <w:b w:val="0"/>
              </w:rPr>
            </w:pPr>
            <w:r w:rsidRPr="00C370B5">
              <w:t>Zabudowa</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rPr>
            </w:pPr>
            <w:r w:rsidRPr="008E1C2A">
              <w:rPr>
                <w:b w:val="0"/>
              </w:rPr>
              <w:t>Zabudowa wykonana może być wyłącznie z następujących materiałów: aluminium i jego stopy,</w:t>
            </w:r>
            <w:r w:rsidR="00EA4E9C">
              <w:rPr>
                <w:b w:val="0"/>
              </w:rPr>
              <w:t xml:space="preserve"> stal nierdzewna, </w:t>
            </w:r>
            <w:r w:rsidRPr="008E1C2A">
              <w:rPr>
                <w:b w:val="0"/>
              </w:rPr>
              <w:t xml:space="preserve"> materiały kompozytowe i tworzywa sztuczne.</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rPr>
            </w:pPr>
            <w:r w:rsidRPr="008E1C2A">
              <w:rPr>
                <w:b w:val="0"/>
                <w:spacing w:val="1"/>
              </w:rPr>
              <w:t xml:space="preserve">Dach zabudowy w formie podestu roboczego w wykonaniu </w:t>
            </w:r>
            <w:r w:rsidRPr="008E1C2A">
              <w:rPr>
                <w:b w:val="0"/>
                <w:spacing w:val="-1"/>
              </w:rPr>
              <w:t xml:space="preserve">antypoślizgowym – jako materiał antypoślizgowy należy użyć maty lub masy antypoślizgowej nakładanej na powierzchnie elementów (dotyczy </w:t>
            </w:r>
            <w:r w:rsidRPr="008E1C2A">
              <w:rPr>
                <w:b w:val="0"/>
                <w:spacing w:val="-1"/>
              </w:rPr>
              <w:lastRenderedPageBreak/>
              <w:t xml:space="preserve">również pozostałych podestów roboczych oraz drabinek) materiały użyte do wykonania powierzchni powinny być odporne na działanie wody oraz powszechnie dostępnych detergentów, </w:t>
            </w:r>
            <w:r w:rsidRPr="008E1C2A">
              <w:rPr>
                <w:b w:val="0"/>
              </w:rPr>
              <w:t>w</w:t>
            </w:r>
            <w:r w:rsidRPr="008E1C2A">
              <w:rPr>
                <w:b w:val="0"/>
                <w:bCs w:val="0"/>
              </w:rPr>
              <w:t>yposażony w oświetlenie przestrzeni roboczej</w:t>
            </w:r>
            <w:r w:rsidRPr="008E1C2A">
              <w:rPr>
                <w:b w:val="0"/>
                <w:spacing w:val="-1"/>
              </w:rPr>
              <w:t>. Ewentualne s</w:t>
            </w:r>
            <w:r w:rsidRPr="008E1C2A">
              <w:rPr>
                <w:b w:val="0"/>
              </w:rPr>
              <w:t xml:space="preserve">krzynie na sprzęt znajdujące się na dachu muszą posiadać </w:t>
            </w:r>
            <w:r>
              <w:rPr>
                <w:b w:val="0"/>
              </w:rPr>
              <w:t xml:space="preserve">zamknięcie, </w:t>
            </w:r>
            <w:r w:rsidRPr="008E1C2A">
              <w:rPr>
                <w:b w:val="0"/>
              </w:rPr>
              <w:t>oświetleni</w:t>
            </w:r>
            <w:r>
              <w:rPr>
                <w:b w:val="0"/>
              </w:rPr>
              <w:t>e wnętrza oraz być wodoszczelne.</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spacing w:val="1"/>
              </w:rPr>
            </w:pPr>
            <w:r w:rsidRPr="008E1C2A">
              <w:rPr>
                <w:b w:val="0"/>
                <w:spacing w:val="1"/>
              </w:rPr>
              <w:t>Wszystkie urządzenia sterownicze oznakowane piktogramami lub opisami w języku polskim</w:t>
            </w:r>
            <w:r>
              <w:rPr>
                <w:b w:val="0"/>
                <w:spacing w:val="1"/>
              </w:rPr>
              <w:t>, naniesionymi w sposób trwały.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spacing w:val="1"/>
              </w:rPr>
            </w:pPr>
            <w:r w:rsidRPr="008E1C2A">
              <w:rPr>
                <w:b w:val="0"/>
                <w:spacing w:val="1"/>
              </w:rPr>
              <w:t>Wszystkie rozstawiane podpory pojazdu wyposażone w oświetlenie ostrzegawcze barwy żółtej uruchamiające się automatycznie w momencie załą</w:t>
            </w:r>
            <w:r>
              <w:rPr>
                <w:b w:val="0"/>
                <w:spacing w:val="1"/>
              </w:rPr>
              <w:t>czenia przystawki oraz zabezpieczone przed uszkodzeniami mechanicznymi.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7FF0" w:rsidRDefault="00437FF0" w:rsidP="00D36B2C">
            <w:pPr>
              <w:pStyle w:val="Tekstpodstawowy"/>
              <w:jc w:val="both"/>
              <w:rPr>
                <w:b w:val="0"/>
                <w:spacing w:val="1"/>
              </w:rPr>
            </w:pPr>
            <w:r>
              <w:rPr>
                <w:b w:val="0"/>
                <w:spacing w:val="1"/>
              </w:rPr>
              <w:t>Pu</w:t>
            </w:r>
            <w:r w:rsidR="00D36B2C" w:rsidRPr="00437FF0">
              <w:rPr>
                <w:b w:val="0"/>
                <w:spacing w:val="1"/>
              </w:rPr>
              <w:t>lpity zdalnego st</w:t>
            </w:r>
            <w:r w:rsidRPr="00437FF0">
              <w:rPr>
                <w:b w:val="0"/>
                <w:spacing w:val="1"/>
              </w:rPr>
              <w:t>erowania z zasilaniem bateryjnym</w:t>
            </w:r>
            <w:r w:rsidR="00D36B2C" w:rsidRPr="00437FF0">
              <w:rPr>
                <w:b w:val="0"/>
                <w:spacing w:val="1"/>
              </w:rPr>
              <w:t>, z możliwością ładowania w kabinie kierowcy (zamontowane lub dostarczone ładowarki oraz zamontowane odpowiednie gniazda). Każdy pulpit z możliwością podłączenia przewodu do zasilania o długości minimum 20 metrów.</w:t>
            </w:r>
            <w:r w:rsidR="00121E6C" w:rsidRPr="00437FF0">
              <w:rPr>
                <w:b w:val="0"/>
                <w:spacing w:val="1"/>
              </w:rPr>
              <w:t xml:space="preserve"> </w:t>
            </w:r>
            <w:r w:rsidR="00B972B5" w:rsidRPr="00437FF0">
              <w:rPr>
                <w:b w:val="0"/>
                <w:spacing w:val="1"/>
              </w:rPr>
              <w:t>Dodatkowy</w:t>
            </w:r>
            <w:r w:rsidR="00121E6C" w:rsidRPr="00437FF0">
              <w:rPr>
                <w:b w:val="0"/>
                <w:spacing w:val="1"/>
              </w:rPr>
              <w:t xml:space="preserve"> komplet</w:t>
            </w:r>
            <w:r w:rsidR="00E632A0" w:rsidRPr="00437FF0">
              <w:rPr>
                <w:b w:val="0"/>
                <w:spacing w:val="1"/>
              </w:rPr>
              <w:t xml:space="preserve"> </w:t>
            </w:r>
            <w:r w:rsidR="00B972B5" w:rsidRPr="00437FF0">
              <w:rPr>
                <w:b w:val="0"/>
                <w:spacing w:val="1"/>
              </w:rPr>
              <w:t>a</w:t>
            </w:r>
            <w:r w:rsidR="00121E6C" w:rsidRPr="00437FF0">
              <w:rPr>
                <w:b w:val="0"/>
                <w:spacing w:val="1"/>
              </w:rPr>
              <w:t>kumulatorów</w:t>
            </w:r>
            <w:r w:rsidR="00EF6BB4" w:rsidRPr="00437FF0">
              <w:rPr>
                <w:b w:val="0"/>
                <w:spacing w:val="1"/>
              </w:rPr>
              <w:t xml:space="preserve"> do każdego z pulpitów</w:t>
            </w:r>
            <w:r w:rsidR="00121E6C" w:rsidRPr="00437FF0">
              <w:rPr>
                <w:b w:val="0"/>
                <w:spacing w:val="1"/>
              </w:rPr>
              <w:t xml:space="preserve">. </w:t>
            </w:r>
          </w:p>
          <w:p w:rsidR="00D36B2C" w:rsidRPr="00437FF0" w:rsidRDefault="00D36B2C" w:rsidP="00D36B2C">
            <w:pPr>
              <w:pStyle w:val="Tekstpodstawowy"/>
              <w:jc w:val="both"/>
              <w:rPr>
                <w:b w:val="0"/>
                <w:spacing w:val="1"/>
              </w:rPr>
            </w:pPr>
            <w:r w:rsidRPr="00437FF0">
              <w:rPr>
                <w:b w:val="0"/>
                <w:spacing w:val="1"/>
              </w:rPr>
              <w:t>Jeden pulpit – rotator i wyciągarki.</w:t>
            </w:r>
          </w:p>
          <w:p w:rsidR="00D36B2C" w:rsidRPr="00437FF0" w:rsidRDefault="00D36B2C" w:rsidP="00D36B2C">
            <w:pPr>
              <w:pStyle w:val="Tekstpodstawowy"/>
              <w:jc w:val="both"/>
              <w:rPr>
                <w:b w:val="0"/>
                <w:spacing w:val="1"/>
              </w:rPr>
            </w:pPr>
            <w:r w:rsidRPr="00437FF0">
              <w:rPr>
                <w:b w:val="0"/>
                <w:spacing w:val="1"/>
              </w:rPr>
              <w:t>Drugi pulpit – wysięgnik holowniczy.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29537B">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D36B2C" w:rsidP="00EA4E9C">
            <w:pPr>
              <w:pStyle w:val="Tekstpodstawowy"/>
              <w:snapToGrid w:val="0"/>
              <w:ind w:left="339"/>
              <w:jc w:val="center"/>
            </w:pPr>
            <w:r w:rsidRPr="00C370B5">
              <w:t>Wysięgnik</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4F459E">
              <w:rPr>
                <w:b w:val="0"/>
              </w:rPr>
              <w:t>Wysięgnik z funkcją dźwigu typu rotator, zamocowany za kabiną kierowcy na ramie pośredniej, składający się z wysięgnika obrotowego</w:t>
            </w:r>
            <w:r>
              <w:rPr>
                <w:b w:val="0"/>
              </w:rPr>
              <w:t xml:space="preserve"> (kąt obrotu w zakresie pola pracy minimum 18</w:t>
            </w:r>
            <w:r w:rsidRPr="008B5A78">
              <w:rPr>
                <w:b w:val="0"/>
              </w:rPr>
              <w:t>0</w:t>
            </w:r>
            <w:r w:rsidRPr="008B5A78">
              <w:rPr>
                <w:b w:val="0"/>
                <w:vertAlign w:val="superscript"/>
              </w:rPr>
              <w:t>o</w:t>
            </w:r>
            <w:r>
              <w:rPr>
                <w:b w:val="0"/>
              </w:rPr>
              <w:t>, obrót techniczny rotatora 360°</w:t>
            </w:r>
            <w:r w:rsidRPr="008B5A78">
              <w:rPr>
                <w:b w:val="0"/>
              </w:rPr>
              <w:t>),</w:t>
            </w:r>
            <w:r w:rsidRPr="004F459E">
              <w:rPr>
                <w:b w:val="0"/>
              </w:rPr>
              <w:t xml:space="preserve"> wciągarek, tylnych i bocznych podpór, systemu sterowania</w:t>
            </w:r>
            <w:r>
              <w:rPr>
                <w:b w:val="0"/>
              </w:rPr>
              <w:t xml:space="preserve"> i oświetlenia</w:t>
            </w:r>
            <w:r w:rsidRPr="004F459E">
              <w:rPr>
                <w:b w:val="0"/>
              </w:rPr>
              <w:t>. Urządzenie dopuszczone do stosowania na terenie Polski.</w:t>
            </w:r>
          </w:p>
          <w:p w:rsidR="00D36B2C" w:rsidRPr="004F459E" w:rsidRDefault="00D36B2C" w:rsidP="00D36B2C">
            <w:pPr>
              <w:pStyle w:val="Tekstpodstawowy"/>
              <w:jc w:val="both"/>
              <w:rPr>
                <w:b w:val="0"/>
              </w:rPr>
            </w:pPr>
            <w:r w:rsidRPr="005E19A8">
              <w:rPr>
                <w:b w:val="0"/>
              </w:rPr>
              <w:t xml:space="preserve">Wykresy i zakresy pracy </w:t>
            </w:r>
            <w:r>
              <w:rPr>
                <w:b w:val="0"/>
              </w:rPr>
              <w:t xml:space="preserve">wysięgnika </w:t>
            </w:r>
            <w:r w:rsidRPr="005E19A8">
              <w:rPr>
                <w:b w:val="0"/>
              </w:rPr>
              <w:t>umieszczone trwale w miejscach widocznych</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A85B65">
              <w:rPr>
                <w:b w:val="0"/>
              </w:rPr>
              <w:t>Napęd hydrauliczny. Wszystkie funkcje zasilane hydraulicznie. Ruch dźwigu typu rotator i praca wciągarek zainstalowanych na nim, powinny być sterowane pro</w:t>
            </w:r>
            <w:r>
              <w:rPr>
                <w:b w:val="0"/>
              </w:rPr>
              <w:t xml:space="preserve">porcjonalnie, z pulpitu stałego </w:t>
            </w:r>
            <w:r w:rsidRPr="00A85B65">
              <w:rPr>
                <w:b w:val="0"/>
              </w:rPr>
              <w:t>i radiow</w:t>
            </w:r>
            <w:r>
              <w:rPr>
                <w:b w:val="0"/>
              </w:rPr>
              <w:t>eg</w:t>
            </w:r>
            <w:r w:rsidRPr="00A85B65">
              <w:rPr>
                <w:b w:val="0"/>
              </w:rPr>
              <w:t>o z odległości min. 60 m w terenie otwartym.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F459E">
              <w:rPr>
                <w:b w:val="0"/>
              </w:rPr>
              <w:t xml:space="preserve">Maksymalny kąt podnoszenia ramienia </w:t>
            </w:r>
            <w:r w:rsidRPr="008E2327">
              <w:rPr>
                <w:b w:val="0"/>
              </w:rPr>
              <w:t>dźwigu typu rotator</w:t>
            </w:r>
            <w:r>
              <w:rPr>
                <w:b w:val="0"/>
              </w:rPr>
              <w:t xml:space="preserve"> min. 55°</w:t>
            </w:r>
            <w:r w:rsidRPr="004F459E">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F459E">
              <w:rPr>
                <w:b w:val="0"/>
              </w:rPr>
              <w:t>Maksymalny udźwig na całkowicie wsuniętym ramieniu podniesionym co najmniej:</w:t>
            </w:r>
          </w:p>
          <w:p w:rsidR="00D36B2C" w:rsidRPr="004F459E" w:rsidRDefault="00D36B2C" w:rsidP="00D36B2C">
            <w:pPr>
              <w:pStyle w:val="Tekstpodstawowy"/>
              <w:numPr>
                <w:ilvl w:val="0"/>
                <w:numId w:val="18"/>
              </w:numPr>
              <w:ind w:left="354"/>
              <w:jc w:val="both"/>
              <w:rPr>
                <w:b w:val="0"/>
              </w:rPr>
            </w:pPr>
            <w:r w:rsidRPr="004F459E">
              <w:rPr>
                <w:b w:val="0"/>
              </w:rPr>
              <w:t>kąt 30 stopni min. 40 000 kg.</w:t>
            </w:r>
          </w:p>
          <w:p w:rsidR="00D36B2C" w:rsidRDefault="00D36B2C" w:rsidP="00D36B2C">
            <w:pPr>
              <w:pStyle w:val="Tekstpodstawowy"/>
              <w:numPr>
                <w:ilvl w:val="0"/>
                <w:numId w:val="18"/>
              </w:numPr>
              <w:ind w:left="354"/>
              <w:jc w:val="both"/>
              <w:rPr>
                <w:b w:val="0"/>
              </w:rPr>
            </w:pPr>
            <w:r w:rsidRPr="004F459E">
              <w:rPr>
                <w:b w:val="0"/>
              </w:rPr>
              <w:t>kąt 50 stopni min. 50 000 kg.</w:t>
            </w:r>
          </w:p>
          <w:p w:rsidR="00D36B2C" w:rsidRPr="00D36BF5" w:rsidRDefault="00D36B2C" w:rsidP="00D36B2C">
            <w:pPr>
              <w:pStyle w:val="Tekstpodstawowy"/>
              <w:ind w:left="-6"/>
              <w:jc w:val="both"/>
              <w:rPr>
                <w:b w:val="0"/>
              </w:rPr>
            </w:pPr>
            <w:r w:rsidRPr="00D36BF5">
              <w:rPr>
                <w:b w:val="0"/>
              </w:rPr>
              <w:t>Maksymalny udźwig zapewniony w osi pojazdu z tyłu w zakresie odchyłu 10 stopni od osi pojazdu.</w:t>
            </w:r>
          </w:p>
          <w:p w:rsidR="00D36B2C" w:rsidRPr="004F459E" w:rsidRDefault="00D36B2C" w:rsidP="00D36B2C">
            <w:pPr>
              <w:pStyle w:val="Tekstpodstawowy"/>
              <w:jc w:val="both"/>
              <w:rPr>
                <w:b w:val="0"/>
              </w:rPr>
            </w:pPr>
            <w:r>
              <w:rPr>
                <w:b w:val="0"/>
              </w:rPr>
              <w:lastRenderedPageBreak/>
              <w:t>Uzyskanie udźwigów powyżej 2</w:t>
            </w:r>
            <w:r w:rsidRPr="004F459E">
              <w:rPr>
                <w:b w:val="0"/>
              </w:rPr>
              <w:t>0 000 kg dopuszcza si</w:t>
            </w:r>
            <w:r>
              <w:rPr>
                <w:b w:val="0"/>
              </w:rPr>
              <w:t>ę poprzez zastosowanie zbloczy.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122C14">
              <w:rPr>
                <w:b w:val="0"/>
              </w:rPr>
              <w:t>Maksymalny wysięg dźwigu typu rotator od jego osi obrotu min. 10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D6467">
              <w:rPr>
                <w:b w:val="0"/>
              </w:rPr>
              <w:t xml:space="preserve">Maksymalna </w:t>
            </w:r>
            <w:r>
              <w:rPr>
                <w:b w:val="0"/>
              </w:rPr>
              <w:t xml:space="preserve">wysokość podnoszenia, mierzona </w:t>
            </w:r>
            <w:r w:rsidRPr="004D6467">
              <w:rPr>
                <w:b w:val="0"/>
              </w:rPr>
              <w:t>od poziomu gruntu do powierzchni zaczepowej haka, min. 10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Za kabiną zamontowane przednie podpory składane do wewnątrz, sterowane hydraulicznie z obu stron pojazdu. Powinny zapewniać możliwość stabilizacji pojazdu z pozycji transportowej bez rozkładania podpór poza obrys pojazdu (Zamawiający nie wymaga w tym przypadku spełnienia pełnych parametrów pracy rotatora). Wysuwanie i rozkładanie podpór z pozycji transportowej hydraulicznie.</w:t>
            </w:r>
          </w:p>
          <w:p w:rsidR="00D36B2C" w:rsidRPr="004D6467" w:rsidRDefault="00D36B2C" w:rsidP="00D36B2C">
            <w:pPr>
              <w:pStyle w:val="Tekstpodstawowy"/>
              <w:jc w:val="both"/>
              <w:rPr>
                <w:b w:val="0"/>
              </w:rPr>
            </w:pPr>
            <w:r w:rsidRPr="00C42454">
              <w:rPr>
                <w:b w:val="0"/>
              </w:rPr>
              <w:t>Stopy dwupozycyjne (ostroga, płaska podstawa), z zainstalowanymi wciągarkami bocznymi, głowicami kierunkowymi, uchwytami i szeklami.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Maksymalny rozstaw podpór przednich podczas pracy pojazdu na parametrach podanych w niniejszej specyfikacji nie powinien przekraczać 6 m pomiędzy osiami dolnych sworzni mocujących stopy podpór (lewa i prawa podpora).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914298" w:rsidRDefault="00D36B2C" w:rsidP="00D36B2C">
            <w:pPr>
              <w:pStyle w:val="Tekstpodstawowy"/>
              <w:jc w:val="both"/>
              <w:rPr>
                <w:b w:val="0"/>
              </w:rPr>
            </w:pPr>
            <w:r w:rsidRPr="00914298">
              <w:rPr>
                <w:b w:val="0"/>
              </w:rPr>
              <w:t>Podpory tylne sterowane hydraulicznie, opuszczane i rozsuwane na boki. Zapewniona możliwość pracy przy niepełnym rozstawie podpór (zamawiający nie wymaga w tym przypadku spełnienia pełnych parametrów pracy rotatora). Cztery stopy (ostrogi) d</w:t>
            </w:r>
            <w:r>
              <w:rPr>
                <w:b w:val="0"/>
              </w:rPr>
              <w:t xml:space="preserve">wupozycyjne mocowane </w:t>
            </w:r>
            <w:r w:rsidRPr="00914298">
              <w:rPr>
                <w:b w:val="0"/>
              </w:rPr>
              <w:t>na sworzniu, zabezpieczające przed zsuwaniem się pojazdu do tyłu i na</w:t>
            </w:r>
            <w:r>
              <w:rPr>
                <w:b w:val="0"/>
              </w:rPr>
              <w:t xml:space="preserve"> boki podczas pracy wyciągarek.</w:t>
            </w:r>
          </w:p>
          <w:p w:rsidR="00D36B2C" w:rsidRPr="00D36BF5" w:rsidRDefault="00D36B2C" w:rsidP="00D36B2C">
            <w:pPr>
              <w:pStyle w:val="Tekstpodstawowy"/>
              <w:jc w:val="both"/>
              <w:rPr>
                <w:b w:val="0"/>
              </w:rPr>
            </w:pPr>
            <w:r w:rsidRPr="00914298">
              <w:rPr>
                <w:b w:val="0"/>
              </w:rPr>
              <w:t xml:space="preserve">Maksymalny rozstaw podpór tylnych podczas pracy pojazdu </w:t>
            </w:r>
            <w:r>
              <w:rPr>
                <w:b w:val="0"/>
              </w:rPr>
              <w:t>w zakresie</w:t>
            </w:r>
            <w:r w:rsidRPr="00914298">
              <w:rPr>
                <w:b w:val="0"/>
              </w:rPr>
              <w:t xml:space="preserve"> parametrów przewidzianych w niniejszej specyfikacji nie powinien przekraczać 6 m pomiędzy osiami zewnętrznych sworzni podporowych (lewa i prawa podpora).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Pojazd wyposażony w system kontroli zmniejszający ryzyko jego przewrócenia. System posiadający:</w:t>
            </w:r>
          </w:p>
          <w:p w:rsidR="00D36B2C" w:rsidRPr="00C42454" w:rsidRDefault="00D36B2C" w:rsidP="00D36B2C">
            <w:pPr>
              <w:pStyle w:val="Tekstpodstawowy"/>
              <w:numPr>
                <w:ilvl w:val="0"/>
                <w:numId w:val="19"/>
              </w:numPr>
              <w:ind w:left="354"/>
              <w:jc w:val="both"/>
              <w:rPr>
                <w:b w:val="0"/>
              </w:rPr>
            </w:pPr>
            <w:r w:rsidRPr="00C42454">
              <w:rPr>
                <w:b w:val="0"/>
              </w:rPr>
              <w:t>ogranicz</w:t>
            </w:r>
            <w:r>
              <w:rPr>
                <w:b w:val="0"/>
              </w:rPr>
              <w:t>nik udźwigu dźwigu typu rotator.</w:t>
            </w:r>
          </w:p>
          <w:p w:rsidR="00D36B2C" w:rsidRPr="00C42454" w:rsidRDefault="00D36B2C" w:rsidP="00D36B2C">
            <w:pPr>
              <w:pStyle w:val="Tekstpodstawowy"/>
              <w:numPr>
                <w:ilvl w:val="0"/>
                <w:numId w:val="19"/>
              </w:numPr>
              <w:ind w:left="354"/>
              <w:jc w:val="both"/>
              <w:rPr>
                <w:b w:val="0"/>
              </w:rPr>
            </w:pPr>
            <w:r w:rsidRPr="00C42454">
              <w:rPr>
                <w:b w:val="0"/>
              </w:rPr>
              <w:t>o</w:t>
            </w:r>
            <w:r>
              <w:rPr>
                <w:b w:val="0"/>
              </w:rPr>
              <w:t>granicznik podnoszenia ramienia.</w:t>
            </w:r>
          </w:p>
          <w:p w:rsidR="00D36B2C" w:rsidRPr="00C42454" w:rsidRDefault="00D36B2C" w:rsidP="00D36B2C">
            <w:pPr>
              <w:pStyle w:val="Tekstpodstawowy"/>
              <w:numPr>
                <w:ilvl w:val="0"/>
                <w:numId w:val="19"/>
              </w:numPr>
              <w:ind w:left="354"/>
              <w:jc w:val="both"/>
              <w:rPr>
                <w:b w:val="0"/>
              </w:rPr>
            </w:pPr>
            <w:r w:rsidRPr="00C42454">
              <w:rPr>
                <w:b w:val="0"/>
              </w:rPr>
              <w:t>system sprawdzający odpowiedni poziom wypoziomowania pojazdu, w granicach dopus</w:t>
            </w:r>
            <w:r>
              <w:rPr>
                <w:b w:val="0"/>
              </w:rPr>
              <w:t>zczonych przez producenta.</w:t>
            </w:r>
          </w:p>
          <w:p w:rsidR="00D36B2C" w:rsidRPr="00C42454" w:rsidRDefault="00D36B2C" w:rsidP="00D36B2C">
            <w:pPr>
              <w:pStyle w:val="Tekstpodstawowy"/>
              <w:numPr>
                <w:ilvl w:val="0"/>
                <w:numId w:val="19"/>
              </w:numPr>
              <w:ind w:left="354"/>
              <w:jc w:val="both"/>
              <w:rPr>
                <w:b w:val="0"/>
              </w:rPr>
            </w:pPr>
            <w:r w:rsidRPr="00C42454">
              <w:rPr>
                <w:b w:val="0"/>
              </w:rPr>
              <w:t>system sprawdzający poprawną pozycję transportową.</w:t>
            </w:r>
          </w:p>
          <w:p w:rsidR="00D36B2C" w:rsidRPr="00C42454" w:rsidRDefault="00D36B2C" w:rsidP="00D36B2C">
            <w:pPr>
              <w:pStyle w:val="Tekstpodstawowy"/>
              <w:numPr>
                <w:ilvl w:val="0"/>
                <w:numId w:val="19"/>
              </w:numPr>
              <w:ind w:left="354"/>
              <w:jc w:val="both"/>
              <w:rPr>
                <w:b w:val="0"/>
              </w:rPr>
            </w:pPr>
            <w:r w:rsidRPr="00C42454">
              <w:rPr>
                <w:b w:val="0"/>
              </w:rPr>
              <w:t>system wyp</w:t>
            </w:r>
            <w:r>
              <w:rPr>
                <w:b w:val="0"/>
              </w:rPr>
              <w:t xml:space="preserve">osażony w panel informujący o bieżącym obciążeniu rotatora </w:t>
            </w:r>
            <w:r w:rsidRPr="00C42454">
              <w:rPr>
                <w:b w:val="0"/>
              </w:rPr>
              <w:t xml:space="preserve">w </w:t>
            </w:r>
            <w:r>
              <w:rPr>
                <w:b w:val="0"/>
              </w:rPr>
              <w:t>stosunku</w:t>
            </w:r>
            <w:r>
              <w:rPr>
                <w:b w:val="0"/>
              </w:rPr>
              <w:br/>
              <w:t xml:space="preserve">do maksymalnych jego </w:t>
            </w:r>
            <w:r w:rsidRPr="00C42454">
              <w:rPr>
                <w:b w:val="0"/>
              </w:rPr>
              <w:t>parametrów.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 xml:space="preserve">Praca urządzeń (wyciągarek, dźwigu typu rotator) powinna </w:t>
            </w:r>
            <w:r>
              <w:rPr>
                <w:b w:val="0"/>
              </w:rPr>
              <w:t>być możliwa w pozycji pojazdu</w:t>
            </w:r>
            <w:r>
              <w:rPr>
                <w:b w:val="0"/>
              </w:rPr>
              <w:br/>
            </w:r>
            <w:r w:rsidRPr="00C42454">
              <w:rPr>
                <w:b w:val="0"/>
              </w:rPr>
              <w:lastRenderedPageBreak/>
              <w:t>na kołach i podporach.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Rygiel rotatora wyposażony w wizjer umożliwiający kontrolę jego zadziałania</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A6742" w:rsidRPr="004F459E" w:rsidTr="00EA4E9C">
        <w:tc>
          <w:tcPr>
            <w:tcW w:w="835" w:type="dxa"/>
            <w:tcBorders>
              <w:top w:val="single" w:sz="6" w:space="0" w:color="000000"/>
              <w:left w:val="double" w:sz="6" w:space="0" w:color="000000"/>
              <w:bottom w:val="single" w:sz="6" w:space="0" w:color="000000"/>
            </w:tcBorders>
            <w:shd w:val="clear" w:color="auto" w:fill="auto"/>
          </w:tcPr>
          <w:p w:rsidR="00DA6742" w:rsidRPr="004F459E" w:rsidRDefault="00DA6742"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A6742" w:rsidRPr="00C42454" w:rsidRDefault="00DA6742" w:rsidP="00D36B2C">
            <w:pPr>
              <w:pStyle w:val="Tekstpodstawowy"/>
              <w:jc w:val="both"/>
              <w:rPr>
                <w:b w:val="0"/>
              </w:rPr>
            </w:pPr>
            <w:r>
              <w:rPr>
                <w:b w:val="0"/>
              </w:rPr>
              <w:t>W tylnej części pojazdu minimum 6 punktów  zaczepienia,  min.</w:t>
            </w:r>
            <w:r w:rsidR="000C614B">
              <w:rPr>
                <w:b w:val="0"/>
              </w:rPr>
              <w:t xml:space="preserve"> </w:t>
            </w:r>
            <w:r>
              <w:rPr>
                <w:b w:val="0"/>
              </w:rPr>
              <w:t>16</w:t>
            </w:r>
            <w:r w:rsidR="000C614B">
              <w:rPr>
                <w:b w:val="0"/>
              </w:rPr>
              <w:t xml:space="preserve"> ton</w:t>
            </w:r>
            <w:r>
              <w:rPr>
                <w:b w:val="0"/>
              </w:rPr>
              <w:t xml:space="preserve"> każdy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A6742" w:rsidRPr="004F459E" w:rsidRDefault="00DA6742"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D36B2C" w:rsidP="00EA4E9C">
            <w:pPr>
              <w:pStyle w:val="Tekstpodstawowy"/>
              <w:snapToGrid w:val="0"/>
              <w:ind w:left="720"/>
              <w:jc w:val="center"/>
              <w:rPr>
                <w:b w:val="0"/>
              </w:rPr>
            </w:pPr>
            <w:r w:rsidRPr="00C370B5">
              <w:t>Wyposażenie specjalne – wysięgnik holowniczy</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884634">
              <w:rPr>
                <w:b w:val="0"/>
              </w:rPr>
              <w:t>Ramię holownicze służące do holowania i podnoszenia uszkodzonych samochodów zabezpieczone przed samoczynnym opuszczaniem się podczas jazdy z holowanym samochodem</w:t>
            </w:r>
            <w:r>
              <w:rPr>
                <w:b w:val="0"/>
              </w:rPr>
              <w:t xml:space="preserve"> oraz ogranicznikiem używanym podczas jazdy przy ułożeniu tzw. transportowym </w:t>
            </w:r>
            <w:r w:rsidRPr="00D36BF5">
              <w:rPr>
                <w:b w:val="0"/>
              </w:rPr>
              <w:t>np. w postaci zamka na siłowniku i łańcuchów zabezpieczających ramię.</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4B6D3C">
              <w:rPr>
                <w:b w:val="0"/>
              </w:rPr>
              <w:t>Oprzyrządowanie wymienne (adaptery i nakładki) umożliwiające podnoszenie i holowanie pojazdów ciężarowych, autobusów, przyczep</w:t>
            </w:r>
            <w:r>
              <w:rPr>
                <w:b w:val="0"/>
              </w:rPr>
              <w:t xml:space="preserve"> i</w:t>
            </w:r>
            <w:r w:rsidRPr="004B6D3C">
              <w:rPr>
                <w:b w:val="0"/>
              </w:rPr>
              <w:t xml:space="preserve"> naczep.</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Maksymalny wysuw wysięgnika mierząc od pozycji złożonej do rozłożonej min. 2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Minimalny udźwig ramienia holowniczego:</w:t>
            </w:r>
          </w:p>
          <w:p w:rsidR="00D36B2C" w:rsidRPr="00884634" w:rsidRDefault="00D36B2C" w:rsidP="00D36B2C">
            <w:pPr>
              <w:pStyle w:val="Tekstpodstawowy"/>
              <w:numPr>
                <w:ilvl w:val="0"/>
                <w:numId w:val="21"/>
              </w:numPr>
              <w:ind w:left="354"/>
              <w:jc w:val="both"/>
              <w:rPr>
                <w:b w:val="0"/>
              </w:rPr>
            </w:pPr>
            <w:r w:rsidRPr="00884634">
              <w:rPr>
                <w:b w:val="0"/>
              </w:rPr>
              <w:t>przy maksymalnym wysuwie ramienia: 8 000 kg</w:t>
            </w:r>
          </w:p>
          <w:p w:rsidR="00D36B2C" w:rsidRPr="00884634" w:rsidRDefault="00D36B2C" w:rsidP="00D36B2C">
            <w:pPr>
              <w:pStyle w:val="Tekstpodstawowy"/>
              <w:numPr>
                <w:ilvl w:val="0"/>
                <w:numId w:val="21"/>
              </w:numPr>
              <w:ind w:left="354"/>
              <w:jc w:val="both"/>
              <w:rPr>
                <w:b w:val="0"/>
              </w:rPr>
            </w:pPr>
            <w:r w:rsidRPr="00884634">
              <w:rPr>
                <w:b w:val="0"/>
              </w:rPr>
              <w:t>przy złożonym ramieniu: 24 000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Możliwość holowania uszkodzonych pojazdów (maksymalny nacisk na ramię holownicze przez oś holowanego pojazdu):</w:t>
            </w:r>
          </w:p>
          <w:p w:rsidR="00D36B2C" w:rsidRPr="00884634" w:rsidRDefault="00D36B2C" w:rsidP="00D36B2C">
            <w:pPr>
              <w:pStyle w:val="Tekstpodstawowy"/>
              <w:numPr>
                <w:ilvl w:val="0"/>
                <w:numId w:val="22"/>
              </w:numPr>
              <w:ind w:left="354"/>
              <w:jc w:val="both"/>
              <w:rPr>
                <w:b w:val="0"/>
              </w:rPr>
            </w:pPr>
            <w:r w:rsidRPr="00884634">
              <w:rPr>
                <w:b w:val="0"/>
              </w:rPr>
              <w:t>przy maksymalnym wysuwie ramienia: min. 6500 kg</w:t>
            </w:r>
            <w:r>
              <w:rPr>
                <w:b w:val="0"/>
              </w:rPr>
              <w:t>.</w:t>
            </w:r>
          </w:p>
          <w:p w:rsidR="00D36B2C" w:rsidRPr="00884634" w:rsidRDefault="00D36B2C" w:rsidP="00D36B2C">
            <w:pPr>
              <w:pStyle w:val="Tekstpodstawowy"/>
              <w:numPr>
                <w:ilvl w:val="0"/>
                <w:numId w:val="22"/>
              </w:numPr>
              <w:ind w:left="354"/>
              <w:jc w:val="both"/>
              <w:rPr>
                <w:b w:val="0"/>
              </w:rPr>
            </w:pPr>
            <w:r w:rsidRPr="00884634">
              <w:rPr>
                <w:b w:val="0"/>
              </w:rPr>
              <w:t>przy złożonym ramieniu: min. 8 800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 xml:space="preserve">Minimalny zakres kątów pracy wysięgnika holowniczego od </w:t>
            </w:r>
            <w:r>
              <w:rPr>
                <w:b w:val="0"/>
              </w:rPr>
              <w:t>–</w:t>
            </w:r>
            <w:r w:rsidRPr="00884634">
              <w:rPr>
                <w:b w:val="0"/>
              </w:rPr>
              <w:t>10</w:t>
            </w:r>
            <w:r w:rsidRPr="00884634">
              <w:rPr>
                <w:b w:val="0"/>
                <w:vertAlign w:val="superscript"/>
              </w:rPr>
              <w:t>o</w:t>
            </w:r>
            <w:r w:rsidRPr="00884634">
              <w:rPr>
                <w:b w:val="0"/>
              </w:rPr>
              <w:t xml:space="preserve"> do +10</w:t>
            </w:r>
            <w:r w:rsidRPr="00884634">
              <w:rPr>
                <w:b w:val="0"/>
                <w:vertAlign w:val="superscript"/>
              </w:rPr>
              <w:t>o</w:t>
            </w:r>
            <w:r w:rsidRPr="00884634">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121E6C">
            <w:pPr>
              <w:pStyle w:val="Tekstpodstawowy"/>
              <w:jc w:val="both"/>
              <w:rPr>
                <w:b w:val="0"/>
              </w:rPr>
            </w:pPr>
            <w:r w:rsidRPr="00884634">
              <w:rPr>
                <w:b w:val="0"/>
              </w:rPr>
              <w:t xml:space="preserve">Wysięgnik holowniczy wysuwany i zsuwany hydraulicznie. Pompa hydrauliczna do zasilenia sprzętu o odpowiedniej wydajności i ciśnieniu. W pozycji transportowej wysięgnik zabezpieczony przed samoczynnym rozłożeniem układem </w:t>
            </w:r>
            <w:r w:rsidR="00D36BF5">
              <w:rPr>
                <w:b w:val="0"/>
              </w:rPr>
              <w:t>hydraulicznym oraz mechanicznie</w:t>
            </w:r>
            <w:r w:rsidR="00121E6C">
              <w:rPr>
                <w:b w:val="0"/>
              </w:rPr>
              <w:t xml:space="preserve">.  </w:t>
            </w:r>
            <w:r w:rsidRPr="00884634">
              <w:rPr>
                <w:b w:val="0"/>
              </w:rPr>
              <w:t>Zabezpieczenie wysięgnika powinno zapobiegać przypadkowemu rozłożeniu oraz kołysaniu na boki.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Wszystkie sworznie i punkty tarcia wyposażone powinny być w łożyska lub tuleje, które zakończone są odpowiednią smarowniczką, chyba że są wykonane z materiału niewymagającego smarowania.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 xml:space="preserve">Ramię holownicze wyposażone w sygnalizację świetlną oraz dźwiękową rozłożenia („niedomknięcia”) w kabinie kierowcy. Sygnalizacja dźwiękowa rozłożenia ramienia z możliwością jej wyłączenia. Wyłączenie sygnalizacji musi się resetować </w:t>
            </w:r>
            <w:r>
              <w:rPr>
                <w:b w:val="0"/>
              </w:rPr>
              <w:t>po każdym użyciu ramienia, oraz</w:t>
            </w:r>
            <w:r>
              <w:rPr>
                <w:b w:val="0"/>
              </w:rPr>
              <w:br/>
            </w:r>
            <w:r w:rsidRPr="00884634">
              <w:rPr>
                <w:b w:val="0"/>
              </w:rPr>
              <w:t>po wyłączeniu i włączeniu zapłonu pojazdu.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D36B2C" w:rsidP="00EA4E9C">
            <w:pPr>
              <w:pStyle w:val="Tekstpodstawowy"/>
              <w:snapToGrid w:val="0"/>
              <w:ind w:left="720"/>
              <w:jc w:val="center"/>
              <w:rPr>
                <w:b w:val="0"/>
              </w:rPr>
            </w:pPr>
            <w:r w:rsidRPr="00C370B5">
              <w:lastRenderedPageBreak/>
              <w:t>Wyciągarki</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7FF0" w:rsidRDefault="00D36B2C" w:rsidP="00D36B2C">
            <w:pPr>
              <w:pStyle w:val="Tekstpodstawowy"/>
              <w:jc w:val="both"/>
              <w:rPr>
                <w:b w:val="0"/>
              </w:rPr>
            </w:pPr>
            <w:r w:rsidRPr="00437FF0">
              <w:rPr>
                <w:b w:val="0"/>
              </w:rPr>
              <w:t>Wyciągarki z napędem hydraulicznym, pracujące niezależnie od siebie, z możliwością pracy równoczesnej. Wyposażone w urządzenie wspomagające układanie liny na bębnie, sprzęgło</w:t>
            </w:r>
            <w:r w:rsidRPr="00437FF0">
              <w:rPr>
                <w:b w:val="0"/>
              </w:rPr>
              <w:br/>
              <w:t>do ręcznego rozwijania liny. Niezależne sterowanie wyciągarek. Wszystkie wyciągarki wysokiej wydajności z przekładnią planetarną.</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7575FE" w:rsidRPr="007575FE" w:rsidTr="00EA4E9C">
        <w:tc>
          <w:tcPr>
            <w:tcW w:w="835" w:type="dxa"/>
            <w:tcBorders>
              <w:top w:val="single" w:sz="6" w:space="0" w:color="000000"/>
              <w:left w:val="double" w:sz="6" w:space="0" w:color="000000"/>
              <w:bottom w:val="single" w:sz="6" w:space="0" w:color="000000"/>
            </w:tcBorders>
            <w:shd w:val="clear" w:color="auto" w:fill="auto"/>
          </w:tcPr>
          <w:p w:rsidR="00D36B2C" w:rsidRPr="007575F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575FE" w:rsidRDefault="00D36B2C" w:rsidP="00D36B2C">
            <w:pPr>
              <w:pStyle w:val="Tekstpodstawowy"/>
              <w:jc w:val="both"/>
              <w:rPr>
                <w:b w:val="0"/>
              </w:rPr>
            </w:pPr>
            <w:r w:rsidRPr="007575FE">
              <w:rPr>
                <w:b w:val="0"/>
              </w:rPr>
              <w:t>Wyciągarka służąca do przyciągania wzdłuż osi pojazdu, wyposażona w linę zakończoną kauszą i hakiem o długości: min. 50 m.</w:t>
            </w:r>
          </w:p>
          <w:p w:rsidR="00D36B2C" w:rsidRPr="007575FE" w:rsidRDefault="00D36B2C" w:rsidP="00D36B2C">
            <w:pPr>
              <w:pStyle w:val="Tekstpodstawowy"/>
              <w:jc w:val="both"/>
              <w:rPr>
                <w:b w:val="0"/>
              </w:rPr>
            </w:pPr>
            <w:r w:rsidRPr="007575FE">
              <w:rPr>
                <w:b w:val="0"/>
              </w:rPr>
              <w:t>Siła uciągu na pierwszym zwoju liny na bębnie min. 30 000 kg. Wyjście liny z wyciągarki</w:t>
            </w:r>
            <w:r w:rsidRPr="007575FE">
              <w:rPr>
                <w:b w:val="0"/>
              </w:rPr>
              <w:br/>
              <w:t>ma znajdować się z tyłu pojazdu.</w:t>
            </w:r>
          </w:p>
          <w:p w:rsidR="00F1725C" w:rsidRPr="007575FE" w:rsidRDefault="00F1725C" w:rsidP="00F1725C">
            <w:pPr>
              <w:pStyle w:val="Tekstpodstawowy"/>
              <w:jc w:val="both"/>
              <w:rPr>
                <w:b w:val="0"/>
              </w:rPr>
            </w:pPr>
            <w:r w:rsidRPr="007575FE">
              <w:rPr>
                <w:rFonts w:eastAsia="Calibri"/>
                <w:iCs/>
              </w:rPr>
              <w:t>Wyposażenie wyciągarki w układacz liny jest premiowane dodatkowymi punktami. Brak nie eliminuje oferty.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6A437F" w:rsidRPr="007575FE" w:rsidRDefault="006A437F" w:rsidP="00D36B2C">
            <w:pPr>
              <w:pStyle w:val="Tekstpodstawowy"/>
              <w:snapToGrid w:val="0"/>
              <w:jc w:val="both"/>
              <w:rPr>
                <w:b w:val="0"/>
              </w:rPr>
            </w:pPr>
            <w:r w:rsidRPr="007575FE">
              <w:rPr>
                <w:b w:val="0"/>
              </w:rPr>
              <w:t xml:space="preserve">Należy podać czy wyposażono </w:t>
            </w:r>
            <w:r w:rsidR="00AB0491">
              <w:rPr>
                <w:b w:val="0"/>
              </w:rPr>
              <w:t xml:space="preserve">wyciągarkę </w:t>
            </w:r>
            <w:r w:rsidRPr="007575FE">
              <w:rPr>
                <w:b w:val="0"/>
              </w:rPr>
              <w:t xml:space="preserve">w układacz liny </w:t>
            </w:r>
          </w:p>
          <w:p w:rsidR="00D36B2C" w:rsidRPr="007575FE" w:rsidRDefault="00F1725C" w:rsidP="00D36B2C">
            <w:pPr>
              <w:pStyle w:val="Tekstpodstawowy"/>
              <w:snapToGrid w:val="0"/>
              <w:jc w:val="both"/>
              <w:rPr>
                <w:b w:val="0"/>
              </w:rPr>
            </w:pPr>
            <w:r w:rsidRPr="007575FE">
              <w:t>Parametr oceniany -  max 5 pkt</w:t>
            </w:r>
          </w:p>
        </w:tc>
      </w:tr>
      <w:tr w:rsidR="007575FE" w:rsidRPr="007575FE" w:rsidTr="00EA4E9C">
        <w:tc>
          <w:tcPr>
            <w:tcW w:w="835" w:type="dxa"/>
            <w:tcBorders>
              <w:top w:val="single" w:sz="6" w:space="0" w:color="000000"/>
              <w:left w:val="double" w:sz="6" w:space="0" w:color="000000"/>
              <w:bottom w:val="single" w:sz="6" w:space="0" w:color="000000"/>
            </w:tcBorders>
            <w:shd w:val="clear" w:color="auto" w:fill="auto"/>
          </w:tcPr>
          <w:p w:rsidR="006A437F" w:rsidRPr="007575FE" w:rsidRDefault="006A437F"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A437F" w:rsidRPr="007575FE" w:rsidRDefault="006A437F" w:rsidP="006A437F">
            <w:pPr>
              <w:pStyle w:val="Tekstpodstawowy"/>
              <w:rPr>
                <w:b w:val="0"/>
              </w:rPr>
            </w:pPr>
            <w:r w:rsidRPr="007575FE">
              <w:rPr>
                <w:b w:val="0"/>
              </w:rPr>
              <w:t>Dwie wyciągarki przymocowane do wysięgnika żurawia/rotatora umożliwiające podnoszenie oraz ciągnięcie poprzez obrotowe, krążkowe prowadnice liny. Długość liny zakończonej kauszą i hakiem: min. 50 m.</w:t>
            </w:r>
          </w:p>
          <w:p w:rsidR="006A437F" w:rsidRPr="007575FE" w:rsidRDefault="006A437F" w:rsidP="006A437F">
            <w:pPr>
              <w:pStyle w:val="Tekstpodstawowy"/>
              <w:jc w:val="both"/>
              <w:rPr>
                <w:b w:val="0"/>
              </w:rPr>
            </w:pPr>
            <w:r w:rsidRPr="007575FE">
              <w:rPr>
                <w:b w:val="0"/>
              </w:rPr>
              <w:t>Siła uciągu na pierwszym zwoju liny na bębnie przy podnoszeniu min. 20 000 kg.</w:t>
            </w:r>
          </w:p>
          <w:p w:rsidR="006A437F" w:rsidRPr="007575FE" w:rsidRDefault="006A437F" w:rsidP="006A437F">
            <w:pPr>
              <w:pStyle w:val="Tekstpodstawowy"/>
              <w:jc w:val="both"/>
              <w:rPr>
                <w:b w:val="0"/>
              </w:rPr>
            </w:pPr>
            <w:r w:rsidRPr="007575FE">
              <w:rPr>
                <w:rFonts w:eastAsia="Calibri"/>
                <w:iCs/>
              </w:rPr>
              <w:t xml:space="preserve">Wyposażenie </w:t>
            </w:r>
            <w:r w:rsidR="007575FE" w:rsidRPr="007575FE">
              <w:rPr>
                <w:rFonts w:eastAsia="Calibri"/>
                <w:iCs/>
              </w:rPr>
              <w:t xml:space="preserve">dwóch </w:t>
            </w:r>
            <w:r w:rsidRPr="007575FE">
              <w:rPr>
                <w:rFonts w:eastAsia="Calibri"/>
                <w:iCs/>
              </w:rPr>
              <w:t>wyciągarek w układacz liny jest premiowane dodatkowymi punktami. Brak nie eliminuje oferty.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6A437F" w:rsidRPr="007575FE" w:rsidRDefault="006A437F" w:rsidP="006A437F">
            <w:pPr>
              <w:pStyle w:val="Tekstpodstawowy"/>
              <w:snapToGrid w:val="0"/>
              <w:jc w:val="both"/>
              <w:rPr>
                <w:b w:val="0"/>
              </w:rPr>
            </w:pPr>
            <w:r w:rsidRPr="007575FE">
              <w:rPr>
                <w:b w:val="0"/>
              </w:rPr>
              <w:t xml:space="preserve">Należy podać czy wyposażono </w:t>
            </w:r>
            <w:r w:rsidR="00AB0491">
              <w:rPr>
                <w:b w:val="0"/>
              </w:rPr>
              <w:t xml:space="preserve">dwie wyciągarki </w:t>
            </w:r>
            <w:r w:rsidRPr="007575FE">
              <w:rPr>
                <w:b w:val="0"/>
              </w:rPr>
              <w:t xml:space="preserve">w układacz liny </w:t>
            </w:r>
          </w:p>
          <w:p w:rsidR="006A437F" w:rsidRPr="007575FE" w:rsidRDefault="006A437F" w:rsidP="006A437F">
            <w:pPr>
              <w:pStyle w:val="Tekstpodstawowy"/>
              <w:snapToGrid w:val="0"/>
              <w:jc w:val="both"/>
              <w:rPr>
                <w:b w:val="0"/>
              </w:rPr>
            </w:pPr>
            <w:r w:rsidRPr="007575FE">
              <w:t>Parametr oceniany -  max 5 pkt</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Dwie wyciągarki pomocnicze zamocowane na kolumnie żurawia</w:t>
            </w:r>
            <w:r>
              <w:rPr>
                <w:b w:val="0"/>
              </w:rPr>
              <w:t>/rotatora.</w:t>
            </w:r>
          </w:p>
          <w:p w:rsidR="00D36B2C" w:rsidRPr="00884634" w:rsidRDefault="00D36B2C" w:rsidP="00D36B2C">
            <w:pPr>
              <w:pStyle w:val="Tekstpodstawowy"/>
              <w:jc w:val="both"/>
              <w:rPr>
                <w:b w:val="0"/>
              </w:rPr>
            </w:pPr>
            <w:r w:rsidRPr="005C5731">
              <w:rPr>
                <w:b w:val="0"/>
              </w:rPr>
              <w:t xml:space="preserve">Długość liny zakończonej kauszą i hakiem: min. 50 m; Siła uciągu </w:t>
            </w:r>
            <w:r>
              <w:rPr>
                <w:b w:val="0"/>
              </w:rPr>
              <w:t>na pierwszym zwoju liny</w:t>
            </w:r>
            <w:r>
              <w:rPr>
                <w:b w:val="0"/>
              </w:rPr>
              <w:br/>
            </w:r>
            <w:r w:rsidRPr="0076032C">
              <w:rPr>
                <w:b w:val="0"/>
              </w:rPr>
              <w:t xml:space="preserve">na bębnie </w:t>
            </w:r>
            <w:r w:rsidRPr="005C5731">
              <w:rPr>
                <w:b w:val="0"/>
              </w:rPr>
              <w:t>min</w:t>
            </w:r>
            <w:r>
              <w:rPr>
                <w:b w:val="0"/>
              </w:rPr>
              <w:t>.: 9 500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Dwie wyciągarki zamontowane na przednich podporach.</w:t>
            </w:r>
          </w:p>
          <w:p w:rsidR="00D36B2C" w:rsidRPr="005C5731" w:rsidRDefault="00D36B2C" w:rsidP="00D36B2C">
            <w:pPr>
              <w:pStyle w:val="Tekstpodstawowy"/>
              <w:rPr>
                <w:b w:val="0"/>
              </w:rPr>
            </w:pPr>
            <w:r w:rsidRPr="005C5731">
              <w:rPr>
                <w:b w:val="0"/>
              </w:rPr>
              <w:t>Długość liny zakończonej kauszą i hakiem</w:t>
            </w:r>
            <w:r>
              <w:rPr>
                <w:b w:val="0"/>
              </w:rPr>
              <w:t xml:space="preserve"> </w:t>
            </w:r>
            <w:r w:rsidRPr="005C5731">
              <w:rPr>
                <w:b w:val="0"/>
              </w:rPr>
              <w:t>min. 50 m</w:t>
            </w:r>
            <w:r>
              <w:rPr>
                <w:b w:val="0"/>
              </w:rPr>
              <w:t>.</w:t>
            </w:r>
          </w:p>
          <w:p w:rsidR="00D36B2C" w:rsidRPr="005C5731" w:rsidRDefault="00D36B2C" w:rsidP="00D36B2C">
            <w:pPr>
              <w:pStyle w:val="Tekstpodstawowy"/>
              <w:jc w:val="both"/>
              <w:rPr>
                <w:b w:val="0"/>
              </w:rPr>
            </w:pPr>
            <w:r w:rsidRPr="005C5731">
              <w:rPr>
                <w:b w:val="0"/>
              </w:rPr>
              <w:t>Siła uciągu</w:t>
            </w:r>
            <w:r>
              <w:rPr>
                <w:b w:val="0"/>
              </w:rPr>
              <w:t xml:space="preserve"> na pierwszym zwoju liny na bębnie</w:t>
            </w:r>
            <w:r w:rsidRPr="005C5731">
              <w:rPr>
                <w:b w:val="0"/>
              </w:rPr>
              <w:t>: min: 12 500 kg</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2F50BF" w:rsidRPr="006570D4" w:rsidTr="00EA4E9C">
        <w:tc>
          <w:tcPr>
            <w:tcW w:w="835" w:type="dxa"/>
            <w:tcBorders>
              <w:top w:val="single" w:sz="6" w:space="0" w:color="000000"/>
              <w:left w:val="double" w:sz="6" w:space="0" w:color="000000"/>
              <w:bottom w:val="single" w:sz="6" w:space="0" w:color="000000"/>
            </w:tcBorders>
            <w:shd w:val="clear" w:color="auto" w:fill="auto"/>
          </w:tcPr>
          <w:p w:rsidR="00D36B2C" w:rsidRPr="002F50BF"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A6742" w:rsidRDefault="00C130CA" w:rsidP="00D36B2C">
            <w:pPr>
              <w:pStyle w:val="Tekstpodstawowy"/>
              <w:jc w:val="both"/>
              <w:rPr>
                <w:b w:val="0"/>
              </w:rPr>
            </w:pPr>
            <w:r w:rsidRPr="00DA6742">
              <w:rPr>
                <w:b w:val="0"/>
              </w:rPr>
              <w:t xml:space="preserve">Zblocza </w:t>
            </w:r>
            <w:r w:rsidR="00D36B2C" w:rsidRPr="00DA6742">
              <w:rPr>
                <w:b w:val="0"/>
              </w:rPr>
              <w:t>linowe podwójne z ruchomymi okładzinami:</w:t>
            </w:r>
          </w:p>
          <w:p w:rsidR="00D36B2C" w:rsidRPr="00DA6742" w:rsidRDefault="00D36B2C" w:rsidP="00D36B2C">
            <w:pPr>
              <w:pStyle w:val="Tekstpodstawowy"/>
              <w:jc w:val="both"/>
              <w:rPr>
                <w:b w:val="0"/>
                <w:lang w:val="en-GB"/>
              </w:rPr>
            </w:pPr>
            <w:r w:rsidRPr="00DA6742">
              <w:rPr>
                <w:b w:val="0"/>
                <w:lang w:val="en-GB"/>
              </w:rPr>
              <w:t>4 x 12 t – 1 kpl.</w:t>
            </w:r>
          </w:p>
          <w:p w:rsidR="00D36B2C" w:rsidRPr="002F50BF" w:rsidRDefault="00D36B2C" w:rsidP="00D36B2C">
            <w:pPr>
              <w:pStyle w:val="Tekstpodstawowy"/>
              <w:jc w:val="both"/>
              <w:rPr>
                <w:b w:val="0"/>
                <w:lang w:val="en-GB"/>
              </w:rPr>
            </w:pPr>
            <w:r w:rsidRPr="00DA6742">
              <w:rPr>
                <w:b w:val="0"/>
                <w:lang w:val="en-GB"/>
              </w:rPr>
              <w:t>2 x 15 t –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2F50BF" w:rsidRDefault="00D36B2C" w:rsidP="00D36B2C">
            <w:pPr>
              <w:pStyle w:val="Tekstpodstawowy"/>
              <w:snapToGrid w:val="0"/>
              <w:jc w:val="both"/>
              <w:rPr>
                <w:b w:val="0"/>
                <w:lang w:val="en-GB"/>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BF0B01" w:rsidRDefault="00D36B2C" w:rsidP="00EA4E9C">
            <w:pPr>
              <w:pStyle w:val="Tekstpodstawowy"/>
              <w:numPr>
                <w:ilvl w:val="0"/>
                <w:numId w:val="7"/>
              </w:numPr>
              <w:suppressAutoHyphens/>
              <w:jc w:val="center"/>
              <w:rPr>
                <w:b w:val="0"/>
                <w:lang w:val="en-US"/>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E04DCB">
              <w:rPr>
                <w:b w:val="0"/>
              </w:rPr>
              <w:t>Sterowanie wszystkimi wyciągarkami z pulpitu sterowniczego oraz zdalnie bezprzewodowo</w:t>
            </w:r>
            <w:r w:rsidRPr="00E04DCB">
              <w:rPr>
                <w:b w:val="0"/>
              </w:rPr>
              <w:br/>
              <w:t>z odległości min. 60 metrów w terenie otwartym oraz z możliwością podłączenia przewodu o długości minimum 20 metrów.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D36B2C" w:rsidP="00EA4E9C">
            <w:pPr>
              <w:pStyle w:val="Tekstpodstawowy"/>
              <w:snapToGrid w:val="0"/>
              <w:ind w:left="720"/>
              <w:jc w:val="center"/>
              <w:rPr>
                <w:b w:val="0"/>
                <w:sz w:val="28"/>
                <w:szCs w:val="28"/>
              </w:rPr>
            </w:pPr>
            <w:r w:rsidRPr="00C370B5">
              <w:rPr>
                <w:sz w:val="28"/>
                <w:szCs w:val="28"/>
              </w:rPr>
              <w:lastRenderedPageBreak/>
              <w:t>Wyposażenie specjalne  pojazdu – (przewożone na pojeździe)</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23576A"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2F50BF" w:rsidRDefault="00D36B2C" w:rsidP="00D36B2C">
            <w:pPr>
              <w:jc w:val="both"/>
              <w:rPr>
                <w:bCs/>
              </w:rPr>
            </w:pPr>
            <w:r w:rsidRPr="002F50BF">
              <w:rPr>
                <w:bCs/>
              </w:rPr>
              <w:t>Zawiesia oraz szekle z ważnymi atestami w dniu odbioru faktycznego:</w:t>
            </w:r>
          </w:p>
          <w:p w:rsidR="00D36B2C" w:rsidRPr="002F50BF" w:rsidRDefault="00D36B2C" w:rsidP="00D36B2C">
            <w:pPr>
              <w:numPr>
                <w:ilvl w:val="0"/>
                <w:numId w:val="25"/>
              </w:numPr>
              <w:ind w:left="354"/>
              <w:jc w:val="both"/>
              <w:rPr>
                <w:bCs/>
              </w:rPr>
            </w:pPr>
            <w:r w:rsidRPr="002F50BF">
              <w:rPr>
                <w:bCs/>
              </w:rPr>
              <w:t xml:space="preserve">Zawiesia łańcuchowe jednocięgnowe </w:t>
            </w:r>
            <w:r w:rsidR="000E0755" w:rsidRPr="002F50BF">
              <w:rPr>
                <w:bCs/>
              </w:rPr>
              <w:t xml:space="preserve">z hakiem skracającym z zabezpieczeniem </w:t>
            </w:r>
            <w:r w:rsidRPr="002F50BF">
              <w:rPr>
                <w:bCs/>
              </w:rPr>
              <w:t>o nośności 4t i długości 3m – 2 szt.</w:t>
            </w:r>
          </w:p>
          <w:p w:rsidR="00D36B2C" w:rsidRPr="002F50BF" w:rsidRDefault="00D36B2C" w:rsidP="00D36B2C">
            <w:pPr>
              <w:numPr>
                <w:ilvl w:val="0"/>
                <w:numId w:val="25"/>
              </w:numPr>
              <w:ind w:left="354"/>
              <w:jc w:val="both"/>
              <w:rPr>
                <w:bCs/>
              </w:rPr>
            </w:pPr>
            <w:r w:rsidRPr="002F50BF">
              <w:rPr>
                <w:bCs/>
              </w:rPr>
              <w:t xml:space="preserve">Zawiesia łańcuchowe jednocięgnowe </w:t>
            </w:r>
            <w:r w:rsidR="000E0755" w:rsidRPr="002F50BF">
              <w:rPr>
                <w:bCs/>
              </w:rPr>
              <w:t xml:space="preserve">z hakiem skracającym z zabezpieczeniem </w:t>
            </w:r>
            <w:r w:rsidRPr="002F50BF">
              <w:rPr>
                <w:bCs/>
              </w:rPr>
              <w:t>o nośności 6,5t długości 4m – 2 szt.</w:t>
            </w:r>
          </w:p>
          <w:p w:rsidR="00D36B2C" w:rsidRPr="002F50BF" w:rsidRDefault="00D36B2C" w:rsidP="00D36B2C">
            <w:pPr>
              <w:numPr>
                <w:ilvl w:val="0"/>
                <w:numId w:val="25"/>
              </w:numPr>
              <w:ind w:left="354"/>
              <w:jc w:val="both"/>
              <w:rPr>
                <w:bCs/>
              </w:rPr>
            </w:pPr>
            <w:r w:rsidRPr="002F50BF">
              <w:rPr>
                <w:bCs/>
              </w:rPr>
              <w:t xml:space="preserve">Łańcuch </w:t>
            </w:r>
            <w:r w:rsidR="000E0755" w:rsidRPr="002F50BF">
              <w:rPr>
                <w:bCs/>
              </w:rPr>
              <w:t xml:space="preserve">z hakiem skracającym z zabezpieczeniem </w:t>
            </w:r>
            <w:r w:rsidRPr="002F50BF">
              <w:rPr>
                <w:bCs/>
              </w:rPr>
              <w:t>o nośności 10t i długości 2m – 4 szt.</w:t>
            </w:r>
          </w:p>
          <w:p w:rsidR="00D36B2C" w:rsidRPr="002F50BF" w:rsidRDefault="00D36B2C" w:rsidP="00D36B2C">
            <w:pPr>
              <w:numPr>
                <w:ilvl w:val="0"/>
                <w:numId w:val="25"/>
              </w:numPr>
              <w:ind w:left="354"/>
              <w:jc w:val="both"/>
              <w:rPr>
                <w:bCs/>
              </w:rPr>
            </w:pPr>
            <w:r w:rsidRPr="002F50BF">
              <w:rPr>
                <w:bCs/>
              </w:rPr>
              <w:t xml:space="preserve">Zawiesia łańcuchowe dwucięgnowe </w:t>
            </w:r>
            <w:r w:rsidR="000E0755" w:rsidRPr="002F50BF">
              <w:rPr>
                <w:bCs/>
              </w:rPr>
              <w:t xml:space="preserve">z hakiem skracającym z zabezpieczeniem </w:t>
            </w:r>
            <w:r w:rsidRPr="002F50BF">
              <w:rPr>
                <w:bCs/>
              </w:rPr>
              <w:t>o nośności 14t – 0 st. &lt;B&lt; 45 st. i długości 6m – 2 szt.</w:t>
            </w:r>
          </w:p>
          <w:p w:rsidR="00D36B2C" w:rsidRPr="002F50BF" w:rsidRDefault="00D36B2C" w:rsidP="00D36B2C">
            <w:pPr>
              <w:numPr>
                <w:ilvl w:val="0"/>
                <w:numId w:val="25"/>
              </w:numPr>
              <w:ind w:left="354"/>
              <w:jc w:val="both"/>
              <w:rPr>
                <w:bCs/>
              </w:rPr>
            </w:pPr>
            <w:r w:rsidRPr="002F50BF">
              <w:rPr>
                <w:bCs/>
              </w:rPr>
              <w:t xml:space="preserve">Zawiesia łańcuchowe dwucięgnowe </w:t>
            </w:r>
            <w:r w:rsidR="000E0755" w:rsidRPr="002F50BF">
              <w:rPr>
                <w:bCs/>
              </w:rPr>
              <w:t xml:space="preserve">z hakiem skracającym z zabezpieczeniem </w:t>
            </w:r>
            <w:r w:rsidRPr="002F50BF">
              <w:rPr>
                <w:bCs/>
              </w:rPr>
              <w:t>o nośności 10t – 0 st. &lt;B&lt; 45 st. i długości 6m – 2 szt.</w:t>
            </w:r>
          </w:p>
          <w:p w:rsidR="00D36B2C" w:rsidRPr="002F50BF" w:rsidRDefault="00D36B2C" w:rsidP="00D36B2C">
            <w:pPr>
              <w:numPr>
                <w:ilvl w:val="0"/>
                <w:numId w:val="25"/>
              </w:numPr>
              <w:ind w:left="354"/>
              <w:jc w:val="both"/>
              <w:rPr>
                <w:bCs/>
              </w:rPr>
            </w:pPr>
            <w:r w:rsidRPr="002F50BF">
              <w:rPr>
                <w:bCs/>
              </w:rPr>
              <w:t xml:space="preserve">Zawiesia wężowe o wytrzymałości 10t w układzie prostym, </w:t>
            </w:r>
            <w:r w:rsidR="000A55B8" w:rsidRPr="002F50BF">
              <w:rPr>
                <w:bCs/>
              </w:rPr>
              <w:t xml:space="preserve">z podwójnym rękawem ochronnym oraz dodatkową osłoną ochronną </w:t>
            </w:r>
            <w:r w:rsidRPr="002F50BF">
              <w:rPr>
                <w:bCs/>
              </w:rPr>
              <w:t xml:space="preserve">o długości 10m </w:t>
            </w:r>
            <w:r w:rsidR="000A55B8" w:rsidRPr="002F50BF">
              <w:rPr>
                <w:bCs/>
              </w:rPr>
              <w:t xml:space="preserve">(po obwodzie 20m) </w:t>
            </w:r>
            <w:r w:rsidRPr="002F50BF">
              <w:rPr>
                <w:bCs/>
              </w:rPr>
              <w:t>– 2 szt.</w:t>
            </w:r>
          </w:p>
          <w:p w:rsidR="000A55B8" w:rsidRPr="002F50BF" w:rsidRDefault="000A55B8" w:rsidP="000A55B8">
            <w:pPr>
              <w:numPr>
                <w:ilvl w:val="0"/>
                <w:numId w:val="25"/>
              </w:numPr>
              <w:ind w:left="354"/>
              <w:jc w:val="both"/>
              <w:rPr>
                <w:bCs/>
              </w:rPr>
            </w:pPr>
            <w:r w:rsidRPr="002F50BF">
              <w:rPr>
                <w:bCs/>
              </w:rPr>
              <w:t>Zawiesia wężowe o wytrzymałości 6t w układzie prostym, z podwójnym rękawem ochronnym oraz dodatkową osłoną ochronną o długości 6m (po obwodzie 12m) – 2 szt.</w:t>
            </w:r>
          </w:p>
          <w:p w:rsidR="00D36B2C" w:rsidRPr="002F50BF" w:rsidRDefault="00D36B2C" w:rsidP="00D36B2C">
            <w:pPr>
              <w:numPr>
                <w:ilvl w:val="0"/>
                <w:numId w:val="25"/>
              </w:numPr>
              <w:ind w:left="354"/>
              <w:jc w:val="both"/>
              <w:rPr>
                <w:bCs/>
              </w:rPr>
            </w:pPr>
            <w:r w:rsidRPr="002F50BF">
              <w:rPr>
                <w:bCs/>
              </w:rPr>
              <w:t>Zawiesia pasowe czterowarstwowe o wytrzymałości 6t w układzie prostym, o długości 10m – 2 szt.</w:t>
            </w:r>
          </w:p>
          <w:p w:rsidR="00D36B2C" w:rsidRPr="002F50BF" w:rsidRDefault="00D36B2C" w:rsidP="00D36B2C">
            <w:pPr>
              <w:numPr>
                <w:ilvl w:val="0"/>
                <w:numId w:val="25"/>
              </w:numPr>
              <w:ind w:left="354"/>
              <w:jc w:val="both"/>
              <w:rPr>
                <w:bCs/>
              </w:rPr>
            </w:pPr>
            <w:r w:rsidRPr="002F50BF">
              <w:rPr>
                <w:bCs/>
              </w:rPr>
              <w:t>Zawiesia pasowe czterowarstwowe o wytrzymałości 10t w układzie prostym, o długości 10m – 2 szt.</w:t>
            </w:r>
          </w:p>
          <w:p w:rsidR="000E0755" w:rsidRPr="002F50BF" w:rsidRDefault="000E0755" w:rsidP="000E0755">
            <w:pPr>
              <w:numPr>
                <w:ilvl w:val="0"/>
                <w:numId w:val="25"/>
              </w:numPr>
              <w:ind w:left="354"/>
              <w:jc w:val="both"/>
              <w:rPr>
                <w:bCs/>
              </w:rPr>
            </w:pPr>
            <w:r w:rsidRPr="002F50BF">
              <w:rPr>
                <w:bCs/>
              </w:rPr>
              <w:t xml:space="preserve">Zawiesia stalowe zakończone pętlami </w:t>
            </w:r>
            <w:r w:rsidR="000A55B8" w:rsidRPr="002F50BF">
              <w:rPr>
                <w:bCs/>
              </w:rPr>
              <w:t>o wytrzymałości 15</w:t>
            </w:r>
            <w:r w:rsidRPr="002F50BF">
              <w:rPr>
                <w:bCs/>
              </w:rPr>
              <w:t xml:space="preserve"> ton, długości 4m – 2 szt.</w:t>
            </w:r>
          </w:p>
          <w:p w:rsidR="00D36B2C" w:rsidRPr="002F50BF" w:rsidRDefault="00D36B2C" w:rsidP="00D36B2C">
            <w:pPr>
              <w:numPr>
                <w:ilvl w:val="0"/>
                <w:numId w:val="25"/>
              </w:numPr>
              <w:ind w:left="354"/>
              <w:jc w:val="both"/>
              <w:rPr>
                <w:bCs/>
              </w:rPr>
            </w:pPr>
            <w:r w:rsidRPr="002F50BF">
              <w:rPr>
                <w:bCs/>
              </w:rPr>
              <w:t>Szekle do pracy wciągarkami o wytrzymałości min. 35t – 2 szt.</w:t>
            </w:r>
          </w:p>
          <w:p w:rsidR="00D36B2C" w:rsidRPr="002F50BF" w:rsidRDefault="00D36B2C" w:rsidP="00D36B2C">
            <w:pPr>
              <w:numPr>
                <w:ilvl w:val="0"/>
                <w:numId w:val="25"/>
              </w:numPr>
              <w:ind w:left="354"/>
              <w:jc w:val="both"/>
              <w:rPr>
                <w:bCs/>
              </w:rPr>
            </w:pPr>
            <w:r w:rsidRPr="002F50BF">
              <w:rPr>
                <w:bCs/>
              </w:rPr>
              <w:t>Szekle do pracy wciągarkami o wytrzymałości min. 18t – 4 szt.</w:t>
            </w:r>
          </w:p>
          <w:p w:rsidR="00D36B2C" w:rsidRPr="002F50BF" w:rsidRDefault="00D36B2C" w:rsidP="00D36B2C">
            <w:pPr>
              <w:numPr>
                <w:ilvl w:val="0"/>
                <w:numId w:val="25"/>
              </w:numPr>
              <w:ind w:left="354"/>
              <w:jc w:val="both"/>
              <w:rPr>
                <w:bCs/>
              </w:rPr>
            </w:pPr>
            <w:r w:rsidRPr="002F50BF">
              <w:rPr>
                <w:bCs/>
              </w:rPr>
              <w:t>Szekle do pracy wciągarkami o wytrzymał</w:t>
            </w:r>
            <w:r w:rsidR="00212D18">
              <w:rPr>
                <w:bCs/>
              </w:rPr>
              <w:t>ości min. 12t – 4</w:t>
            </w:r>
            <w:r w:rsidRPr="002F50BF">
              <w:rPr>
                <w:bCs/>
              </w:rPr>
              <w:t xml:space="preserve"> szt.</w:t>
            </w:r>
          </w:p>
          <w:p w:rsidR="00D36B2C" w:rsidRPr="002F50BF" w:rsidRDefault="00D36B2C" w:rsidP="00D36B2C">
            <w:pPr>
              <w:numPr>
                <w:ilvl w:val="0"/>
                <w:numId w:val="25"/>
              </w:numPr>
              <w:ind w:left="354"/>
              <w:jc w:val="both"/>
              <w:rPr>
                <w:bCs/>
              </w:rPr>
            </w:pPr>
            <w:r w:rsidRPr="002F50BF">
              <w:rPr>
                <w:bCs/>
              </w:rPr>
              <w:t>Szekle do pracy wciągarkami o wytrzymałości min. 8,5t – 2 szt.</w:t>
            </w:r>
          </w:p>
          <w:p w:rsidR="00D36B2C" w:rsidRPr="002F50BF" w:rsidRDefault="00D36B2C" w:rsidP="00D36B2C">
            <w:pPr>
              <w:numPr>
                <w:ilvl w:val="0"/>
                <w:numId w:val="25"/>
              </w:numPr>
              <w:ind w:left="354"/>
              <w:jc w:val="both"/>
              <w:rPr>
                <w:bCs/>
              </w:rPr>
            </w:pPr>
            <w:r w:rsidRPr="002F50BF">
              <w:t>Szekle do pracy wciągarkami o wytrzymałości min. 4,75t – 2 szt.</w:t>
            </w:r>
          </w:p>
          <w:p w:rsidR="005260BF" w:rsidRPr="002F50BF" w:rsidRDefault="005260BF" w:rsidP="00D36B2C">
            <w:pPr>
              <w:numPr>
                <w:ilvl w:val="0"/>
                <w:numId w:val="25"/>
              </w:numPr>
              <w:ind w:left="354"/>
              <w:jc w:val="both"/>
              <w:rPr>
                <w:bCs/>
              </w:rPr>
            </w:pPr>
            <w:r w:rsidRPr="002F50BF">
              <w:t>Osłony kątowe do zawiesi, dostosowane szerokością do zawiesi pasowych i wężowych – 8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Pr>
                <w:b w:val="0"/>
              </w:rPr>
              <w:t xml:space="preserve">Widelec podtrzymujący (z kompletnym oprzyrządowaniem niezbędnym do holowania pojazdów  zgodnych z przeznaczeniem </w:t>
            </w:r>
            <w:r w:rsidRPr="00AB2F23">
              <w:rPr>
                <w:b w:val="0"/>
              </w:rPr>
              <w:t>pojazdu) o ksz</w:t>
            </w:r>
            <w:r>
              <w:rPr>
                <w:b w:val="0"/>
              </w:rPr>
              <w:t xml:space="preserve">tałcie litery „T"– 1 kpl. Jego wytrzymałość dostosowana do maksymalnych </w:t>
            </w:r>
            <w:r w:rsidRPr="00AB2F23">
              <w:rPr>
                <w:b w:val="0"/>
              </w:rPr>
              <w:t xml:space="preserve">parametrów ramienia holowniczego. </w:t>
            </w:r>
            <w:r>
              <w:rPr>
                <w:b w:val="0"/>
              </w:rPr>
              <w:t>Widelec z zabezpieczeniem mechanicznym ruchów wykonanym za pomocą sworzni.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434AC2">
              <w:rPr>
                <w:b w:val="0"/>
              </w:rPr>
              <w:t xml:space="preserve">Zestaw uniwersalnych końcówek do holowania różnego typu pojazdów (pojazdy ciężarowe, dostawcze i </w:t>
            </w:r>
            <w:r w:rsidRPr="00434AC2">
              <w:rPr>
                <w:b w:val="0"/>
              </w:rPr>
              <w:lastRenderedPageBreak/>
              <w:t>autobusy) –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 xml:space="preserve">Adaptery do podnoszenia za resory </w:t>
            </w:r>
            <w:r>
              <w:rPr>
                <w:b w:val="0"/>
              </w:rPr>
              <w:t xml:space="preserve">(dostosowane do holowanych pojazdów) </w:t>
            </w:r>
            <w:r w:rsidRPr="006A28B8">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DA6742">
              <w:rPr>
                <w:b w:val="0"/>
              </w:rPr>
              <w:t xml:space="preserve">Podkłady pod ostrogi/ podpory zamontowane pod podwoziem z możliwością łatwego </w:t>
            </w:r>
            <w:r w:rsidR="00DA6742" w:rsidRPr="00DA6742">
              <w:rPr>
                <w:b w:val="0"/>
              </w:rPr>
              <w:t xml:space="preserve">dostępu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Nasadka z hakiem kulowym do holowania przyczep</w:t>
            </w:r>
            <w:r>
              <w:rPr>
                <w:b w:val="0"/>
              </w:rPr>
              <w:t xml:space="preserve"> </w:t>
            </w:r>
            <w:r w:rsidRPr="004A08C5">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Nasad</w:t>
            </w:r>
            <w:r w:rsidR="00365052">
              <w:rPr>
                <w:b w:val="0"/>
              </w:rPr>
              <w:t>ka do holowania naczep (siodło), ś</w:t>
            </w:r>
            <w:r w:rsidR="00365052" w:rsidRPr="00365052">
              <w:rPr>
                <w:b w:val="0"/>
              </w:rPr>
              <w:t>rednica sworznia królewskiego 2 cale.</w:t>
            </w:r>
            <w:r w:rsidR="00365052">
              <w:rPr>
                <w:b w:val="0"/>
              </w:rPr>
              <w:t xml:space="preserve"> </w:t>
            </w:r>
            <w:r>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A6742" w:rsidRPr="00DA6742" w:rsidTr="00EA4E9C">
        <w:tc>
          <w:tcPr>
            <w:tcW w:w="835" w:type="dxa"/>
            <w:tcBorders>
              <w:top w:val="single" w:sz="6" w:space="0" w:color="000000"/>
              <w:left w:val="double" w:sz="6" w:space="0" w:color="000000"/>
              <w:bottom w:val="single" w:sz="6" w:space="0" w:color="000000"/>
            </w:tcBorders>
            <w:shd w:val="clear" w:color="auto" w:fill="auto"/>
          </w:tcPr>
          <w:p w:rsidR="00D36B2C" w:rsidRPr="00DA6742"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A6742" w:rsidRDefault="00EE78FC" w:rsidP="007575FE">
            <w:pPr>
              <w:pStyle w:val="Tekstpodstawowy"/>
              <w:tabs>
                <w:tab w:val="left" w:pos="3420"/>
              </w:tabs>
              <w:rPr>
                <w:b w:val="0"/>
              </w:rPr>
            </w:pPr>
            <w:r w:rsidRPr="00DA6742">
              <w:rPr>
                <w:b w:val="0"/>
              </w:rPr>
              <w:t xml:space="preserve">Hol sztywny </w:t>
            </w:r>
            <w:r w:rsidR="00D36B2C" w:rsidRPr="00DA6742">
              <w:rPr>
                <w:b w:val="0"/>
              </w:rPr>
              <w:t xml:space="preserve"> do</w:t>
            </w:r>
            <w:r w:rsidR="007575FE">
              <w:rPr>
                <w:b w:val="0"/>
              </w:rPr>
              <w:t xml:space="preserve"> holowania pojazdów ciężarowych – 2 szt.</w:t>
            </w:r>
            <w:r w:rsidR="007575FE" w:rsidRPr="00DA6742">
              <w:rPr>
                <w:b w:val="0"/>
              </w:rPr>
              <w:t xml:space="preserve">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DA6742"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947055"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947055" w:rsidRDefault="00D36B2C" w:rsidP="00D36B2C">
            <w:pPr>
              <w:pStyle w:val="Tekstpodstawowy"/>
              <w:jc w:val="both"/>
              <w:rPr>
                <w:b w:val="0"/>
              </w:rPr>
            </w:pPr>
            <w:r w:rsidRPr="00947055">
              <w:rPr>
                <w:b w:val="0"/>
              </w:rPr>
              <w:t>Adapter do holowania ciągnika za „siodło”</w:t>
            </w:r>
            <w:r w:rsidRPr="00947055">
              <w:rPr>
                <w:b w:val="0"/>
                <w:bCs w:val="0"/>
              </w:rPr>
              <w:t xml:space="preserve"> </w:t>
            </w:r>
            <w:r w:rsidRPr="00947055">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667168">
              <w:rPr>
                <w:b w:val="0"/>
              </w:rPr>
              <w:t>Adaptery do podnoszenia i holowania za łańcuchy plus same łańcuchy do mocowania</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BF28E7"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1A0B36" w:rsidRPr="00BF28E7" w:rsidRDefault="001A0B36" w:rsidP="00D36B2C">
            <w:pPr>
              <w:pStyle w:val="Tekstpodstawowy"/>
              <w:jc w:val="both"/>
              <w:rPr>
                <w:b w:val="0"/>
              </w:rPr>
            </w:pPr>
            <w:r w:rsidRPr="00BF28E7">
              <w:rPr>
                <w:b w:val="0"/>
              </w:rPr>
              <w:t>Zestaw sprzętu pomiarowego:</w:t>
            </w:r>
          </w:p>
          <w:p w:rsidR="001A0B36" w:rsidRPr="00BF28E7" w:rsidRDefault="001A0B36" w:rsidP="00D36B2C">
            <w:pPr>
              <w:pStyle w:val="Tekstpodstawowy"/>
              <w:jc w:val="both"/>
              <w:rPr>
                <w:b w:val="0"/>
              </w:rPr>
            </w:pPr>
            <w:r w:rsidRPr="00BF28E7">
              <w:rPr>
                <w:b w:val="0"/>
              </w:rPr>
              <w:t>- laserowy miernik odległości,</w:t>
            </w:r>
          </w:p>
          <w:p w:rsidR="00D36B2C" w:rsidRPr="00BF28E7" w:rsidRDefault="001A0B36" w:rsidP="00D36B2C">
            <w:pPr>
              <w:pStyle w:val="Tekstpodstawowy"/>
              <w:jc w:val="both"/>
              <w:rPr>
                <w:b w:val="0"/>
              </w:rPr>
            </w:pPr>
            <w:r w:rsidRPr="00BF28E7">
              <w:rPr>
                <w:b w:val="0"/>
              </w:rPr>
              <w:t>- taśma miernicza 25m, zwijana (tekstylna, zbrojona)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BF28E7"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BF28E7"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Przewody ze sprężonym powietrzem do współpracy z uszkodzonym pojazdem ze zwijadłami, zakończone odpowiednimi wtyczkami. dł. przewodu 20 m.</w:t>
            </w:r>
          </w:p>
          <w:p w:rsidR="000132FB" w:rsidRPr="005C5731" w:rsidRDefault="000132FB" w:rsidP="00D36B2C">
            <w:pPr>
              <w:pStyle w:val="Tekstpodstawowy"/>
              <w:jc w:val="both"/>
              <w:rPr>
                <w:b w:val="0"/>
              </w:rPr>
            </w:pPr>
            <w:r w:rsidRPr="00BF28E7">
              <w:rPr>
                <w:b w:val="0"/>
              </w:rPr>
              <w:t>Dodatkowo po bokach pojazdu wyprowadzane po jednym przyłączu pneumatycznym zakończonym szybko złączką zasilane przewodem o średnicy min. 12 mm.</w:t>
            </w:r>
            <w:r>
              <w:rPr>
                <w:b w:val="0"/>
              </w:rPr>
              <w:t xml:space="preserve">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A7D9E">
              <w:rPr>
                <w:b w:val="0"/>
              </w:rPr>
              <w:t xml:space="preserve">Taśmy napinające </w:t>
            </w:r>
            <w:r>
              <w:rPr>
                <w:b w:val="0"/>
              </w:rPr>
              <w:t xml:space="preserve">z grzechotkami </w:t>
            </w:r>
            <w:r w:rsidRPr="002A7D9E">
              <w:rPr>
                <w:b w:val="0"/>
              </w:rPr>
              <w:t>o wytrzymałośc</w:t>
            </w:r>
            <w:r>
              <w:rPr>
                <w:b w:val="0"/>
              </w:rPr>
              <w:t>i minimum:</w:t>
            </w:r>
          </w:p>
          <w:p w:rsidR="00D36B2C" w:rsidRDefault="00D36B2C" w:rsidP="00D36B2C">
            <w:pPr>
              <w:pStyle w:val="Tekstpodstawowy"/>
              <w:numPr>
                <w:ilvl w:val="0"/>
                <w:numId w:val="26"/>
              </w:numPr>
              <w:ind w:left="354"/>
              <w:jc w:val="both"/>
              <w:rPr>
                <w:b w:val="0"/>
              </w:rPr>
            </w:pPr>
            <w:r>
              <w:rPr>
                <w:b w:val="0"/>
              </w:rPr>
              <w:t xml:space="preserve">6 ton i długości min 10 </w:t>
            </w:r>
            <w:r w:rsidRPr="002A7D9E">
              <w:rPr>
                <w:b w:val="0"/>
              </w:rPr>
              <w:t xml:space="preserve">m </w:t>
            </w:r>
            <w:r>
              <w:rPr>
                <w:b w:val="0"/>
              </w:rPr>
              <w:t>–</w:t>
            </w:r>
            <w:r w:rsidRPr="002A7D9E">
              <w:rPr>
                <w:b w:val="0"/>
              </w:rPr>
              <w:t xml:space="preserve"> </w:t>
            </w:r>
            <w:r>
              <w:rPr>
                <w:b w:val="0"/>
              </w:rPr>
              <w:t>4</w:t>
            </w:r>
            <w:r w:rsidRPr="002A7D9E">
              <w:rPr>
                <w:b w:val="0"/>
              </w:rPr>
              <w:t xml:space="preserve"> kpl.</w:t>
            </w:r>
          </w:p>
          <w:p w:rsidR="00D36B2C" w:rsidRPr="005C5731" w:rsidRDefault="00D36B2C" w:rsidP="00D36B2C">
            <w:pPr>
              <w:pStyle w:val="Tekstpodstawowy"/>
              <w:numPr>
                <w:ilvl w:val="0"/>
                <w:numId w:val="26"/>
              </w:numPr>
              <w:ind w:left="354"/>
              <w:jc w:val="both"/>
              <w:rPr>
                <w:b w:val="0"/>
              </w:rPr>
            </w:pPr>
            <w:r>
              <w:rPr>
                <w:b w:val="0"/>
              </w:rPr>
              <w:t>10 ton i długości minimum 10 m – 4</w:t>
            </w:r>
            <w:r w:rsidRPr="002A7D9E">
              <w:rPr>
                <w:b w:val="0"/>
              </w:rPr>
              <w:t xml:space="preserve"> kpl</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A710A4">
            <w:pPr>
              <w:pStyle w:val="Tekstpodstawowy"/>
              <w:jc w:val="both"/>
              <w:rPr>
                <w:b w:val="0"/>
              </w:rPr>
            </w:pPr>
            <w:r w:rsidRPr="00BF28E7">
              <w:rPr>
                <w:b w:val="0"/>
              </w:rPr>
              <w:t xml:space="preserve">Belka lamp zespolonych dla pojazdu holowanego </w:t>
            </w:r>
            <w:r w:rsidR="00BF28E7" w:rsidRPr="00BF28E7">
              <w:rPr>
                <w:b w:val="0"/>
              </w:rPr>
              <w:t xml:space="preserve">z przewodem na bębnie/zwijadle </w:t>
            </w:r>
            <w:r w:rsidR="001171E3" w:rsidRPr="00BF28E7">
              <w:rPr>
                <w:b w:val="0"/>
              </w:rPr>
              <w:t>zamontowanym</w:t>
            </w:r>
            <w:r w:rsidR="00A710A4" w:rsidRPr="00BF28E7">
              <w:rPr>
                <w:b w:val="0"/>
              </w:rPr>
              <w:t xml:space="preserve"> w tylne części </w:t>
            </w:r>
            <w:r w:rsidR="001171E3" w:rsidRPr="00BF28E7">
              <w:rPr>
                <w:b w:val="0"/>
              </w:rPr>
              <w:t>poj</w:t>
            </w:r>
            <w:r w:rsidR="00A710A4" w:rsidRPr="00BF28E7">
              <w:rPr>
                <w:b w:val="0"/>
              </w:rPr>
              <w:t xml:space="preserve">azdu </w:t>
            </w:r>
            <w:r w:rsidRPr="00BF28E7">
              <w:rPr>
                <w:b w:val="0"/>
              </w:rPr>
              <w:t>dł. min.</w:t>
            </w:r>
            <w:r w:rsidR="001171E3" w:rsidRPr="00BF28E7">
              <w:rPr>
                <w:b w:val="0"/>
              </w:rPr>
              <w:t xml:space="preserve"> </w:t>
            </w:r>
            <w:r w:rsidRPr="00BF28E7">
              <w:rPr>
                <w:b w:val="0"/>
              </w:rPr>
              <w:t>30 m, z systemem montażu na uszkodzonych pojazdach i podłączeniem do gniazd wyprowadzonych z tyłu pojazdu.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4AC2" w:rsidRDefault="00D36B2C" w:rsidP="00D36B2C">
            <w:pPr>
              <w:pStyle w:val="Tekstpodstawowy"/>
              <w:jc w:val="both"/>
              <w:rPr>
                <w:b w:val="0"/>
              </w:rPr>
            </w:pPr>
            <w:r w:rsidRPr="00434AC2">
              <w:rPr>
                <w:b w:val="0"/>
              </w:rPr>
              <w:t xml:space="preserve">Zestaw elementów psujących do wszystkich nowoczesnych samochodów ciężarowych </w:t>
            </w:r>
            <w:r>
              <w:rPr>
                <w:b w:val="0"/>
              </w:rPr>
              <w:t>(</w:t>
            </w:r>
            <w:r w:rsidRPr="00434AC2">
              <w:rPr>
                <w:b w:val="0"/>
              </w:rPr>
              <w:t>typu „</w:t>
            </w:r>
            <w:r>
              <w:rPr>
                <w:b w:val="0"/>
              </w:rPr>
              <w:t>VDZ</w:t>
            </w:r>
            <w:r w:rsidRPr="00434AC2">
              <w:rPr>
                <w:b w:val="0"/>
              </w:rPr>
              <w:t xml:space="preserve">” lub równoważne, poprzez równoważne Zamawiający rozumie dostawę </w:t>
            </w:r>
            <w:r>
              <w:rPr>
                <w:b w:val="0"/>
              </w:rPr>
              <w:t>elementów w ilości, wielkości oraz</w:t>
            </w:r>
            <w:r w:rsidRPr="00434AC2">
              <w:rPr>
                <w:b w:val="0"/>
              </w:rPr>
              <w:t xml:space="preserve"> masie porównywalnym z proponowanym</w:t>
            </w:r>
            <w:r>
              <w:rPr>
                <w:b w:val="0"/>
              </w:rPr>
              <w:t>)</w:t>
            </w:r>
            <w:r w:rsidRPr="00434AC2">
              <w:rPr>
                <w:b w:val="0"/>
              </w:rPr>
              <w:t xml:space="preserve"> pozwalających na holowanie z wykorzystaniem fabrycznych punktów połączenia.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3601FD">
              <w:rPr>
                <w:b w:val="0"/>
              </w:rPr>
              <w:t>Zestaw złączy wtykowych z przewodami od 3</w:t>
            </w:r>
            <w:r>
              <w:rPr>
                <w:b w:val="0"/>
              </w:rPr>
              <w:t xml:space="preserve"> </w:t>
            </w:r>
            <w:r w:rsidRPr="003601FD">
              <w:rPr>
                <w:b w:val="0"/>
              </w:rPr>
              <w:t>mm do 14 mm do montażu w układach pneumatycznych samochodów ciężarowych</w:t>
            </w:r>
            <w:r>
              <w:rPr>
                <w:b w:val="0"/>
              </w:rPr>
              <w:t xml:space="preserve"> i autobusach.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B210DC">
            <w:pPr>
              <w:pStyle w:val="Tekstpodstawowy"/>
              <w:jc w:val="both"/>
              <w:rPr>
                <w:b w:val="0"/>
              </w:rPr>
            </w:pPr>
            <w:r w:rsidRPr="00BF28E7">
              <w:rPr>
                <w:b w:val="0"/>
              </w:rPr>
              <w:t xml:space="preserve">Wielofunkcyjny lekki hełm ratowniczy z goglami i oświetleniem led (tzw. czołówką) umożliwiającą oświetlenie bliskie i dalekie – </w:t>
            </w:r>
            <w:r w:rsidR="00F533C0" w:rsidRPr="00BF28E7">
              <w:rPr>
                <w:b w:val="0"/>
              </w:rPr>
              <w:t xml:space="preserve">szt. </w:t>
            </w:r>
            <w:r w:rsidR="00B210DC" w:rsidRPr="00BF28E7">
              <w:rPr>
                <w:b w:val="0"/>
              </w:rPr>
              <w:t>3</w:t>
            </w:r>
            <w:r w:rsidRPr="00BF28E7">
              <w:rPr>
                <w:b w:val="0"/>
              </w:rPr>
              <w:t xml:space="preserve">. Mocowanie w kabinie i uzgodnione z Zamawiającym </w:t>
            </w:r>
            <w:r w:rsidR="00B210DC" w:rsidRPr="00BF28E7">
              <w:rPr>
                <w:b w:val="0"/>
              </w:rPr>
              <w:t>podczas in</w:t>
            </w:r>
            <w:r w:rsidR="00B210DC" w:rsidRPr="00BF28E7">
              <w:rPr>
                <w:b w:val="0"/>
              </w:rPr>
              <w:lastRenderedPageBreak/>
              <w:t>spekcji produkcyjnej.</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Zestaw narzędzi ślusarskich (w skrzynce narzędziowej, rozmieszczone grupami w przegródkach z możliwością szybkiego dostępu i</w:t>
            </w:r>
            <w:r w:rsidR="007575FE">
              <w:rPr>
                <w:b w:val="0"/>
              </w:rPr>
              <w:t xml:space="preserve"> weryfikacji):</w:t>
            </w:r>
          </w:p>
          <w:p w:rsidR="00D36B2C" w:rsidRPr="00BF28E7" w:rsidRDefault="00D36B2C" w:rsidP="00D36B2C">
            <w:pPr>
              <w:pStyle w:val="Tekstpodstawowy"/>
              <w:numPr>
                <w:ilvl w:val="0"/>
                <w:numId w:val="27"/>
              </w:numPr>
              <w:ind w:left="354"/>
              <w:jc w:val="both"/>
              <w:rPr>
                <w:b w:val="0"/>
              </w:rPr>
            </w:pPr>
            <w:r w:rsidRPr="00BF28E7">
              <w:rPr>
                <w:b w:val="0"/>
              </w:rPr>
              <w:t>śrubokręt płaski – 2 szt. (6,5x1,2; 12x2; końcówki magnetyczne),</w:t>
            </w:r>
          </w:p>
          <w:p w:rsidR="00D36B2C" w:rsidRPr="00BF28E7" w:rsidRDefault="00D36B2C" w:rsidP="00D36B2C">
            <w:pPr>
              <w:pStyle w:val="Tekstpodstawowy"/>
              <w:numPr>
                <w:ilvl w:val="0"/>
                <w:numId w:val="27"/>
              </w:numPr>
              <w:ind w:left="354"/>
              <w:jc w:val="both"/>
              <w:rPr>
                <w:b w:val="0"/>
              </w:rPr>
            </w:pPr>
            <w:r w:rsidRPr="00BF28E7">
              <w:rPr>
                <w:b w:val="0"/>
              </w:rPr>
              <w:t>śrubokręt płaski do pobijania – 3 szt.</w:t>
            </w:r>
          </w:p>
          <w:p w:rsidR="00D36B2C" w:rsidRPr="00BF28E7" w:rsidRDefault="00D36B2C" w:rsidP="00D36B2C">
            <w:pPr>
              <w:pStyle w:val="Tekstpodstawowy"/>
              <w:numPr>
                <w:ilvl w:val="0"/>
                <w:numId w:val="27"/>
              </w:numPr>
              <w:ind w:left="354"/>
              <w:jc w:val="both"/>
              <w:rPr>
                <w:b w:val="0"/>
              </w:rPr>
            </w:pPr>
            <w:r w:rsidRPr="00BF28E7">
              <w:rPr>
                <w:b w:val="0"/>
              </w:rPr>
              <w:t>śrubokręt krzyżowy- 3 szt. (PH–2, PH–3, PH–4, końcówki magnetyczne),</w:t>
            </w:r>
          </w:p>
          <w:p w:rsidR="00D36B2C" w:rsidRPr="00BF28E7" w:rsidRDefault="00D36B2C" w:rsidP="00D36B2C">
            <w:pPr>
              <w:pStyle w:val="Tekstpodstawowy"/>
              <w:numPr>
                <w:ilvl w:val="0"/>
                <w:numId w:val="27"/>
              </w:numPr>
              <w:ind w:left="354"/>
              <w:jc w:val="both"/>
              <w:rPr>
                <w:b w:val="0"/>
              </w:rPr>
            </w:pPr>
            <w:r w:rsidRPr="00BF28E7">
              <w:rPr>
                <w:b w:val="0"/>
              </w:rPr>
              <w:t>śrubokręt krzyżowy- 3 szt. (PZ–2, PZ–3, PZ–4, końcówki magnetyczne),</w:t>
            </w:r>
          </w:p>
          <w:p w:rsidR="00D36B2C" w:rsidRPr="00BF28E7" w:rsidRDefault="00D36B2C" w:rsidP="00D36B2C">
            <w:pPr>
              <w:pStyle w:val="Tekstpodstawowy"/>
              <w:numPr>
                <w:ilvl w:val="0"/>
                <w:numId w:val="27"/>
              </w:numPr>
              <w:ind w:left="354"/>
              <w:jc w:val="both"/>
              <w:rPr>
                <w:b w:val="0"/>
              </w:rPr>
            </w:pPr>
            <w:r w:rsidRPr="00BF28E7">
              <w:rPr>
                <w:b w:val="0"/>
              </w:rPr>
              <w:t>szczypce uniwersalne (długość min. 230 mm) – 1 szt.,</w:t>
            </w:r>
          </w:p>
          <w:p w:rsidR="00D36B2C" w:rsidRPr="00BF28E7" w:rsidRDefault="00D36B2C" w:rsidP="00D36B2C">
            <w:pPr>
              <w:pStyle w:val="Tekstpodstawowy"/>
              <w:numPr>
                <w:ilvl w:val="0"/>
                <w:numId w:val="27"/>
              </w:numPr>
              <w:ind w:left="354"/>
              <w:jc w:val="both"/>
              <w:rPr>
                <w:b w:val="0"/>
              </w:rPr>
            </w:pPr>
            <w:r w:rsidRPr="00BF28E7">
              <w:rPr>
                <w:b w:val="0"/>
              </w:rPr>
              <w:t>cęgi boczne do cięcia (długość min. 230 mm) – 1 szt.,</w:t>
            </w:r>
          </w:p>
          <w:p w:rsidR="00D36B2C" w:rsidRPr="00BF28E7" w:rsidRDefault="00D36B2C" w:rsidP="00D36B2C">
            <w:pPr>
              <w:pStyle w:val="Tekstpodstawowy"/>
              <w:numPr>
                <w:ilvl w:val="0"/>
                <w:numId w:val="27"/>
              </w:numPr>
              <w:ind w:left="354"/>
              <w:jc w:val="both"/>
              <w:rPr>
                <w:b w:val="0"/>
              </w:rPr>
            </w:pPr>
            <w:r w:rsidRPr="00BF28E7">
              <w:rPr>
                <w:b w:val="0"/>
              </w:rPr>
              <w:t>klucz uniwersalny (typu „francuz") – 1 szt.,</w:t>
            </w:r>
          </w:p>
          <w:p w:rsidR="00D36B2C" w:rsidRPr="00BF28E7" w:rsidRDefault="00D36B2C" w:rsidP="00D36B2C">
            <w:pPr>
              <w:pStyle w:val="Tekstpodstawowy"/>
              <w:numPr>
                <w:ilvl w:val="0"/>
                <w:numId w:val="27"/>
              </w:numPr>
              <w:ind w:left="354"/>
              <w:jc w:val="both"/>
              <w:rPr>
                <w:b w:val="0"/>
              </w:rPr>
            </w:pPr>
            <w:r w:rsidRPr="00BF28E7">
              <w:rPr>
                <w:b w:val="0"/>
              </w:rPr>
              <w:t>klucz hydrauliczny (typu „żaba") – 1 szt.,</w:t>
            </w:r>
          </w:p>
          <w:p w:rsidR="00D36B2C" w:rsidRPr="00BF28E7" w:rsidRDefault="00D36B2C" w:rsidP="00D36B2C">
            <w:pPr>
              <w:pStyle w:val="Tekstpodstawowy"/>
              <w:numPr>
                <w:ilvl w:val="0"/>
                <w:numId w:val="27"/>
              </w:numPr>
              <w:ind w:left="354"/>
              <w:jc w:val="both"/>
              <w:rPr>
                <w:b w:val="0"/>
              </w:rPr>
            </w:pPr>
            <w:r w:rsidRPr="00BF28E7">
              <w:rPr>
                <w:b w:val="0"/>
              </w:rPr>
              <w:t>zestaw kluczy płaskich o rozmiarach 10–36 (o profilu zapobiegającym ześlizgiwaniu),</w:t>
            </w:r>
          </w:p>
          <w:p w:rsidR="00EC0724" w:rsidRPr="00BF28E7" w:rsidRDefault="00D36B2C" w:rsidP="00D36B2C">
            <w:pPr>
              <w:pStyle w:val="Tekstpodstawowy"/>
              <w:numPr>
                <w:ilvl w:val="0"/>
                <w:numId w:val="27"/>
              </w:numPr>
              <w:ind w:left="354"/>
              <w:jc w:val="both"/>
              <w:rPr>
                <w:b w:val="0"/>
              </w:rPr>
            </w:pPr>
            <w:r w:rsidRPr="00BF28E7">
              <w:rPr>
                <w:b w:val="0"/>
              </w:rPr>
              <w:t>zestaw kluczy oczkowych o rozmiarach 10–36,</w:t>
            </w:r>
          </w:p>
          <w:p w:rsidR="00EC0724" w:rsidRPr="00BF28E7" w:rsidRDefault="00D36B2C" w:rsidP="00EC0724">
            <w:pPr>
              <w:pStyle w:val="Tekstpodstawowy"/>
              <w:numPr>
                <w:ilvl w:val="0"/>
                <w:numId w:val="27"/>
              </w:numPr>
              <w:ind w:left="354"/>
              <w:jc w:val="both"/>
              <w:rPr>
                <w:b w:val="0"/>
              </w:rPr>
            </w:pPr>
            <w:r w:rsidRPr="00BF28E7">
              <w:rPr>
                <w:b w:val="0"/>
              </w:rPr>
              <w:t xml:space="preserve"> </w:t>
            </w:r>
            <w:r w:rsidR="00EC0724" w:rsidRPr="00BF28E7">
              <w:rPr>
                <w:b w:val="0"/>
              </w:rPr>
              <w:t>zestaw kluczy oczkowych z grzechotką o rozmiarach 10–36,</w:t>
            </w:r>
          </w:p>
          <w:p w:rsidR="00D36B2C" w:rsidRPr="00BF28E7" w:rsidRDefault="00D36B2C" w:rsidP="00D36B2C">
            <w:pPr>
              <w:pStyle w:val="Tekstpodstawowy"/>
              <w:numPr>
                <w:ilvl w:val="0"/>
                <w:numId w:val="27"/>
              </w:numPr>
              <w:ind w:left="354"/>
              <w:jc w:val="both"/>
              <w:rPr>
                <w:b w:val="0"/>
              </w:rPr>
            </w:pPr>
            <w:r w:rsidRPr="00BF28E7">
              <w:rPr>
                <w:b w:val="0"/>
              </w:rPr>
              <w:t>młotek ślusarski 1 kg – 1 szt., 2</w:t>
            </w:r>
            <w:r w:rsidR="00F533C0" w:rsidRPr="00BF28E7">
              <w:rPr>
                <w:b w:val="0"/>
              </w:rPr>
              <w:t>kg – 1szt, 5kg – 1szt, 10 kg – 1</w:t>
            </w:r>
            <w:r w:rsidRPr="00BF28E7">
              <w:rPr>
                <w:b w:val="0"/>
              </w:rPr>
              <w:t xml:space="preserve"> szt.</w:t>
            </w:r>
          </w:p>
          <w:p w:rsidR="00D36B2C" w:rsidRPr="00BF28E7" w:rsidRDefault="00D36B2C" w:rsidP="00D36B2C">
            <w:pPr>
              <w:pStyle w:val="Tekstpodstawowy"/>
              <w:numPr>
                <w:ilvl w:val="0"/>
                <w:numId w:val="27"/>
              </w:numPr>
              <w:ind w:left="354"/>
              <w:jc w:val="both"/>
              <w:rPr>
                <w:b w:val="0"/>
              </w:rPr>
            </w:pPr>
            <w:r w:rsidRPr="00BF28E7">
              <w:rPr>
                <w:b w:val="0"/>
              </w:rPr>
              <w:t>siekiera</w:t>
            </w:r>
          </w:p>
          <w:p w:rsidR="00D36B2C" w:rsidRPr="00BF28E7" w:rsidRDefault="00D36B2C" w:rsidP="00D36B2C">
            <w:pPr>
              <w:pStyle w:val="Tekstpodstawowy"/>
              <w:numPr>
                <w:ilvl w:val="0"/>
                <w:numId w:val="27"/>
              </w:numPr>
              <w:ind w:left="354"/>
              <w:jc w:val="both"/>
              <w:rPr>
                <w:b w:val="0"/>
                <w:lang w:val="fr-FR"/>
              </w:rPr>
            </w:pPr>
            <w:r w:rsidRPr="00BF28E7">
              <w:rPr>
                <w:b w:val="0"/>
              </w:rPr>
              <w:t xml:space="preserve">zestaw kluczy typu TORX + IMBUS + SPLINE – komplet bitów w walizce : ( Imbusy długość 30 mm: H4, H5, H6, H7, H8, H10, H12./ </w:t>
            </w:r>
            <w:r w:rsidRPr="00BF28E7">
              <w:rPr>
                <w:b w:val="0"/>
                <w:lang w:val="pt-PT"/>
              </w:rPr>
              <w:t xml:space="preserve">Imbusy długość 75 mm: H4, H5, H6, H7, H8, H10, H12./ </w:t>
            </w:r>
            <w:r w:rsidRPr="00BF28E7">
              <w:rPr>
                <w:b w:val="0"/>
              </w:rPr>
              <w:t xml:space="preserve">Spliny długość 30 mm: M5, M6, M8, M10, M12. / Spliny długość 75 mm: M5, M6, M8, M10, M12./ </w:t>
            </w:r>
            <w:r w:rsidRPr="00BF28E7">
              <w:rPr>
                <w:b w:val="0"/>
                <w:lang w:val="fr-FR"/>
              </w:rPr>
              <w:t>Torxy długość 30 mm: T20, T25, T30, T40, T45, T50, T55/ Torxy długość 75 mm: T20, T25, T30, T40, T45, T50, T55/ Redukcje: 1/2"-10 mm, 3/8" – 10 mm.</w:t>
            </w:r>
          </w:p>
          <w:p w:rsidR="00D36B2C" w:rsidRPr="00BF28E7" w:rsidRDefault="00D36B2C" w:rsidP="00D36B2C">
            <w:pPr>
              <w:pStyle w:val="Tekstpodstawowy"/>
              <w:numPr>
                <w:ilvl w:val="0"/>
                <w:numId w:val="27"/>
              </w:numPr>
              <w:ind w:left="354"/>
              <w:jc w:val="both"/>
              <w:rPr>
                <w:b w:val="0"/>
              </w:rPr>
            </w:pPr>
            <w:r w:rsidRPr="00BF28E7">
              <w:rPr>
                <w:b w:val="0"/>
              </w:rPr>
              <w:t>zestaw kluczy nasadkowych ½” w walizce z grzechotką, przedłużkami</w:t>
            </w:r>
            <w:r w:rsidR="00EC0724" w:rsidRPr="00BF28E7">
              <w:rPr>
                <w:b w:val="0"/>
              </w:rPr>
              <w:t xml:space="preserve"> (75 mm, 125 mm, 200 mm, 250 mm)</w:t>
            </w:r>
            <w:r w:rsidRPr="00BF28E7">
              <w:rPr>
                <w:b w:val="0"/>
              </w:rPr>
              <w:t>,</w:t>
            </w:r>
            <w:r w:rsidR="00FF08E2" w:rsidRPr="00BF28E7">
              <w:rPr>
                <w:b w:val="0"/>
              </w:rPr>
              <w:t xml:space="preserve"> pokrętło przegubowe ½” dł. min 500 mm, </w:t>
            </w:r>
            <w:r w:rsidRPr="00BF28E7">
              <w:rPr>
                <w:b w:val="0"/>
              </w:rPr>
              <w:t xml:space="preserve"> przegubem kątowym. rozmiar od 8 – 32,</w:t>
            </w:r>
          </w:p>
          <w:p w:rsidR="00D36B2C" w:rsidRPr="00BF28E7" w:rsidRDefault="00D36B2C" w:rsidP="00D36B2C">
            <w:pPr>
              <w:pStyle w:val="Tekstpodstawowy"/>
              <w:numPr>
                <w:ilvl w:val="0"/>
                <w:numId w:val="27"/>
              </w:numPr>
              <w:ind w:left="354"/>
              <w:jc w:val="both"/>
              <w:rPr>
                <w:b w:val="0"/>
              </w:rPr>
            </w:pPr>
            <w:r w:rsidRPr="00BF28E7">
              <w:rPr>
                <w:b w:val="0"/>
              </w:rPr>
              <w:t>szlifierka kątowa, akumulatorowa z szybką ładowarką w walizce transportowej, zasilanie min 18 V, dwa akumulatory min 4 Ah, prędkość obrotowa bez obciążenia min: 8000 obr./min – tarcza średnica 125 mm (10 szt. tarcz do cięcia i 10 szt. do szlifowania)</w:t>
            </w:r>
            <w:r w:rsidRPr="00BF28E7">
              <w:rPr>
                <w:b w:val="0"/>
                <w:color w:val="FF0000"/>
              </w:rPr>
              <w:t>.</w:t>
            </w:r>
          </w:p>
          <w:p w:rsidR="00D36B2C" w:rsidRPr="00BF28E7" w:rsidRDefault="00D36B2C" w:rsidP="00D36B2C">
            <w:pPr>
              <w:pStyle w:val="Tekstpodstawowy"/>
              <w:jc w:val="both"/>
              <w:rPr>
                <w:b w:val="0"/>
              </w:rPr>
            </w:pPr>
            <w:r w:rsidRPr="00BF28E7">
              <w:rPr>
                <w:b w:val="0"/>
              </w:rPr>
              <w:t>Uwaga: Narzędzia wykonane z wysokogatunkowej stali, zapewniającej wysoką wytrzymałość</w:t>
            </w:r>
            <w:r w:rsidRPr="00BF28E7">
              <w:rPr>
                <w:b w:val="0"/>
              </w:rPr>
              <w:br/>
              <w:t>i żywotność.</w:t>
            </w:r>
          </w:p>
          <w:p w:rsidR="00D36B2C" w:rsidRPr="00BF28E7" w:rsidRDefault="00D36B2C" w:rsidP="00D36B2C">
            <w:pPr>
              <w:pStyle w:val="Tekstpodstawowy"/>
              <w:jc w:val="both"/>
              <w:rPr>
                <w:b w:val="0"/>
              </w:rPr>
            </w:pPr>
            <w:r w:rsidRPr="00BF28E7">
              <w:rPr>
                <w:b w:val="0"/>
              </w:rPr>
              <w:t xml:space="preserve">Akumulatory mają kompatybilne i pasować do wszystkich urządzeń </w:t>
            </w:r>
            <w:r w:rsidR="0030671A" w:rsidRPr="00BF28E7">
              <w:rPr>
                <w:b w:val="0"/>
              </w:rPr>
              <w:t>elektrycznych</w:t>
            </w:r>
            <w:r w:rsidRPr="00BF28E7">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Akumulatorowy klucz udarowy średni 1/2''  max. moment dokręcania min. 1300Nm z szybką ładowarką i min. dwoma akumulatorami zapasowymi min 4 Ah.</w:t>
            </w:r>
          </w:p>
          <w:p w:rsidR="00D36B2C" w:rsidRPr="00BF28E7" w:rsidRDefault="00D36B2C" w:rsidP="00D36B2C">
            <w:pPr>
              <w:pStyle w:val="Tekstpodstawowy"/>
              <w:jc w:val="both"/>
              <w:rPr>
                <w:b w:val="0"/>
              </w:rPr>
            </w:pPr>
            <w:r w:rsidRPr="00BF28E7">
              <w:rPr>
                <w:b w:val="0"/>
              </w:rPr>
              <w:t>Komplet nasadek udarowych 1/2” w walizce (zestaw nasadek o długości min 78mm i rozmiarach</w:t>
            </w:r>
            <w:r w:rsidR="00F533C0" w:rsidRPr="00BF28E7">
              <w:rPr>
                <w:b w:val="0"/>
              </w:rPr>
              <w:t xml:space="preserve"> 7, 8,</w:t>
            </w:r>
            <w:r w:rsidRPr="00BF28E7">
              <w:rPr>
                <w:b w:val="0"/>
              </w:rPr>
              <w:t xml:space="preserve"> 10, 12, 13, 14, 15, 16, 17, 18, 19, 21, 22, 24, 27, 30, 32mm) i 3/4” (zestaw nasadek o długości min 90 mm i rozmiarach 22, 24, 27, 30, 32, 36, 38, 41mm) o</w:t>
            </w:r>
            <w:r w:rsidR="00EC0724" w:rsidRPr="00BF28E7">
              <w:rPr>
                <w:b w:val="0"/>
              </w:rPr>
              <w:t>raz przejściówka z 3/4” na 1/2”.</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F1727" w:rsidRDefault="00D36B2C" w:rsidP="00D36B2C">
            <w:pPr>
              <w:pStyle w:val="Tekstpodstawowy"/>
              <w:jc w:val="both"/>
              <w:rPr>
                <w:b w:val="0"/>
              </w:rPr>
            </w:pPr>
            <w:r w:rsidRPr="001C34B3">
              <w:rPr>
                <w:b w:val="0"/>
              </w:rPr>
              <w:t>Latarka do kierowania ruchem drogowym ze światłem czerwonym i zielonym</w:t>
            </w:r>
            <w:r>
              <w:rPr>
                <w:b w:val="0"/>
              </w:rPr>
              <w:t xml:space="preserve"> z akumulatorami i możliwością ładowania w pojeździe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BF28E7" w:rsidRPr="005B5008" w:rsidTr="00EA4E9C">
        <w:tc>
          <w:tcPr>
            <w:tcW w:w="835" w:type="dxa"/>
            <w:tcBorders>
              <w:top w:val="single" w:sz="6" w:space="0" w:color="000000"/>
              <w:left w:val="double" w:sz="6" w:space="0" w:color="000000"/>
              <w:bottom w:val="single" w:sz="6" w:space="0" w:color="000000"/>
            </w:tcBorders>
            <w:shd w:val="clear" w:color="auto" w:fill="auto"/>
          </w:tcPr>
          <w:p w:rsidR="00BF28E7" w:rsidRPr="005B5008" w:rsidRDefault="00BF28E7"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BF28E7" w:rsidRPr="00BF28E7" w:rsidRDefault="00BF28E7" w:rsidP="00C370B5">
            <w:pPr>
              <w:pStyle w:val="Default"/>
              <w:jc w:val="both"/>
            </w:pPr>
            <w:r w:rsidRPr="00BF28E7">
              <w:rPr>
                <w:bCs/>
                <w:iCs/>
              </w:rPr>
              <w:t xml:space="preserve">W kabinie kierowcy trzy komplety latarek akumulatorowych wraz z zamontowanymi na stałe ładowarkami zasilanymi z instalacji pojazdu. Latarki w wykonaniu udaroodpornym, przeznaczone do pracy w strefie zagrożonej wybuchem strefa I, min IP 65, źródło światła LED o </w:t>
            </w:r>
            <w:r w:rsidRPr="00BF28E7">
              <w:rPr>
                <w:bCs/>
                <w:iCs/>
                <w:color w:val="auto"/>
              </w:rPr>
              <w:t>mocy min 170 lumenów</w:t>
            </w:r>
            <w:r w:rsidRPr="00BF28E7">
              <w:rPr>
                <w:bCs/>
                <w:iCs/>
              </w:rPr>
              <w:t xml:space="preserve">.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BF28E7" w:rsidRPr="005B5008" w:rsidRDefault="00BF28E7" w:rsidP="00BF28E7">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394E39" w:rsidRDefault="00D36B2C" w:rsidP="00D36B2C">
            <w:pPr>
              <w:pStyle w:val="Tekstpodstawowy"/>
              <w:jc w:val="both"/>
              <w:rPr>
                <w:b w:val="0"/>
              </w:rPr>
            </w:pPr>
            <w:r w:rsidRPr="00394E39">
              <w:rPr>
                <w:b w:val="0"/>
              </w:rPr>
              <w:t>Przenośny zestaw oświetleniowy składający się z:</w:t>
            </w:r>
          </w:p>
          <w:p w:rsidR="00D36B2C" w:rsidRPr="00394E39" w:rsidRDefault="00D36B2C" w:rsidP="00D36B2C">
            <w:pPr>
              <w:pStyle w:val="Tekstpodstawowy"/>
              <w:jc w:val="both"/>
              <w:rPr>
                <w:b w:val="0"/>
              </w:rPr>
            </w:pPr>
            <w:r>
              <w:rPr>
                <w:b w:val="0"/>
              </w:rPr>
              <w:t>-</w:t>
            </w:r>
            <w:r w:rsidRPr="00394E39">
              <w:rPr>
                <w:b w:val="0"/>
              </w:rPr>
              <w:t xml:space="preserve"> reflektora LED,</w:t>
            </w:r>
          </w:p>
          <w:p w:rsidR="00D36B2C" w:rsidRPr="00394E39" w:rsidRDefault="00D36B2C" w:rsidP="00D36B2C">
            <w:pPr>
              <w:pStyle w:val="Tekstpodstawowy"/>
              <w:jc w:val="both"/>
              <w:rPr>
                <w:b w:val="0"/>
              </w:rPr>
            </w:pPr>
            <w:r>
              <w:rPr>
                <w:b w:val="0"/>
              </w:rPr>
              <w:t>-</w:t>
            </w:r>
            <w:r w:rsidRPr="00394E39">
              <w:rPr>
                <w:b w:val="0"/>
              </w:rPr>
              <w:t xml:space="preserve"> zintegrowanego masztu</w:t>
            </w:r>
          </w:p>
          <w:p w:rsidR="00D36B2C" w:rsidRPr="00394E39" w:rsidRDefault="00D36B2C" w:rsidP="00D36B2C">
            <w:pPr>
              <w:pStyle w:val="Tekstpodstawowy"/>
              <w:jc w:val="both"/>
              <w:rPr>
                <w:b w:val="0"/>
              </w:rPr>
            </w:pPr>
            <w:r>
              <w:rPr>
                <w:b w:val="0"/>
              </w:rPr>
              <w:t>-</w:t>
            </w:r>
            <w:r w:rsidRPr="00394E39">
              <w:rPr>
                <w:b w:val="0"/>
              </w:rPr>
              <w:t xml:space="preserve"> podstawy z akumulatorem</w:t>
            </w:r>
          </w:p>
          <w:p w:rsidR="00D36B2C" w:rsidRPr="00394E39" w:rsidRDefault="00D36B2C" w:rsidP="00D36B2C">
            <w:pPr>
              <w:pStyle w:val="Tekstpodstawowy"/>
              <w:jc w:val="both"/>
              <w:rPr>
                <w:b w:val="0"/>
              </w:rPr>
            </w:pPr>
            <w:r w:rsidRPr="00394E39">
              <w:rPr>
                <w:b w:val="0"/>
              </w:rPr>
              <w:t>napięcie zasilania</w:t>
            </w:r>
          </w:p>
          <w:p w:rsidR="00D36B2C" w:rsidRPr="00394E39" w:rsidRDefault="00D36B2C" w:rsidP="00D36B2C">
            <w:pPr>
              <w:pStyle w:val="Tekstpodstawowy"/>
              <w:jc w:val="both"/>
              <w:rPr>
                <w:b w:val="0"/>
              </w:rPr>
            </w:pPr>
            <w:r w:rsidRPr="00394E39">
              <w:rPr>
                <w:b w:val="0"/>
              </w:rPr>
              <w:t>max.12 V, wartość strumienia świetlnego min. 1500 lm</w:t>
            </w:r>
          </w:p>
          <w:p w:rsidR="00D36B2C" w:rsidRPr="00776547" w:rsidRDefault="00D36B2C" w:rsidP="00D36B2C">
            <w:pPr>
              <w:pStyle w:val="Tekstpodstawowy"/>
              <w:jc w:val="both"/>
              <w:rPr>
                <w:b w:val="0"/>
              </w:rPr>
            </w:pPr>
            <w:r w:rsidRPr="00776547">
              <w:rPr>
                <w:b w:val="0"/>
              </w:rPr>
              <w:t>o minimalnych parametrach:</w:t>
            </w:r>
          </w:p>
          <w:p w:rsidR="00D36B2C" w:rsidRPr="005B5008" w:rsidRDefault="00D36B2C" w:rsidP="00D36B2C">
            <w:pPr>
              <w:pStyle w:val="Tekstpodstawowy"/>
              <w:numPr>
                <w:ilvl w:val="0"/>
                <w:numId w:val="1"/>
              </w:numPr>
              <w:suppressAutoHyphens/>
              <w:ind w:left="220" w:hanging="219"/>
              <w:jc w:val="both"/>
              <w:rPr>
                <w:b w:val="0"/>
              </w:rPr>
            </w:pPr>
            <w:r>
              <w:rPr>
                <w:b w:val="0"/>
              </w:rPr>
              <w:t>C</w:t>
            </w:r>
            <w:r w:rsidRPr="00776547">
              <w:rPr>
                <w:b w:val="0"/>
              </w:rPr>
              <w:t xml:space="preserve">zas pracy przy </w:t>
            </w:r>
            <w:r>
              <w:rPr>
                <w:b w:val="0"/>
              </w:rPr>
              <w:t>minimalnym</w:t>
            </w:r>
            <w:r w:rsidRPr="00776547">
              <w:rPr>
                <w:b w:val="0"/>
              </w:rPr>
              <w:t xml:space="preserve"> natężeniu światłą min </w:t>
            </w:r>
            <w:r>
              <w:rPr>
                <w:b w:val="0"/>
              </w:rPr>
              <w:t>12</w:t>
            </w:r>
            <w:r w:rsidRPr="00776547">
              <w:rPr>
                <w:b w:val="0"/>
              </w:rPr>
              <w:t xml:space="preserve"> 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B5008" w:rsidRDefault="00D36B2C" w:rsidP="00D36B2C">
            <w:pPr>
              <w:pStyle w:val="Tekstpodstawowy"/>
              <w:jc w:val="both"/>
              <w:rPr>
                <w:b w:val="0"/>
              </w:rPr>
            </w:pPr>
            <w:r w:rsidRPr="005B5008">
              <w:rPr>
                <w:b w:val="0"/>
                <w:bCs w:val="0"/>
              </w:rPr>
              <w:t>Szufla metalowa.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B5008" w:rsidRDefault="00D36B2C" w:rsidP="00D36B2C">
            <w:pPr>
              <w:pStyle w:val="Tekstpodstawowy"/>
              <w:jc w:val="both"/>
              <w:rPr>
                <w:b w:val="0"/>
              </w:rPr>
            </w:pPr>
            <w:r w:rsidRPr="005B5008">
              <w:rPr>
                <w:b w:val="0"/>
                <w:bCs w:val="0"/>
              </w:rPr>
              <w:t>Miotła do zamiatania z długim włosiem o szerokości min. 50 cm.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212D18" w:rsidRPr="005B5008" w:rsidTr="00EA4E9C">
        <w:tc>
          <w:tcPr>
            <w:tcW w:w="835" w:type="dxa"/>
            <w:tcBorders>
              <w:top w:val="single" w:sz="6" w:space="0" w:color="000000"/>
              <w:left w:val="double" w:sz="6" w:space="0" w:color="000000"/>
              <w:bottom w:val="single" w:sz="6" w:space="0" w:color="000000"/>
            </w:tcBorders>
            <w:shd w:val="clear" w:color="auto" w:fill="auto"/>
          </w:tcPr>
          <w:p w:rsidR="00212D18" w:rsidRPr="005B5008" w:rsidRDefault="00212D18"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5B5008" w:rsidRDefault="00212D18" w:rsidP="00212D18">
            <w:pPr>
              <w:pStyle w:val="Tekstpodstawowy"/>
              <w:jc w:val="both"/>
              <w:rPr>
                <w:b w:val="0"/>
                <w:bCs w:val="0"/>
              </w:rPr>
            </w:pPr>
            <w:r w:rsidRPr="00212D18">
              <w:rPr>
                <w:b w:val="0"/>
              </w:rPr>
              <w:t>Łom prosty wykonany</w:t>
            </w:r>
            <w:r>
              <w:rPr>
                <w:b w:val="0"/>
              </w:rPr>
              <w:t xml:space="preserve"> z  wysokogatunkowej stali o długości</w:t>
            </w:r>
            <w:r w:rsidRPr="00212D18">
              <w:rPr>
                <w:b w:val="0"/>
              </w:rPr>
              <w:t xml:space="preserve"> 1,5m – 1 szt.,</w:t>
            </w:r>
            <w:r>
              <w:rPr>
                <w:b w:val="0"/>
              </w:rPr>
              <w:t xml:space="preserve"> o </w:t>
            </w:r>
            <w:r w:rsidRPr="00212D18">
              <w:rPr>
                <w:b w:val="0"/>
              </w:rPr>
              <w:t>dł</w:t>
            </w:r>
            <w:r>
              <w:rPr>
                <w:b w:val="0"/>
              </w:rPr>
              <w:t>ugości</w:t>
            </w:r>
            <w:r w:rsidRPr="00212D18">
              <w:rPr>
                <w:b w:val="0"/>
              </w:rPr>
              <w:t xml:space="preserve"> 1m – 1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Pr="005B5008" w:rsidRDefault="00212D18"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Stożki ostrzegawcze – 6 sztuk.</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jc w:val="both"/>
            </w:pPr>
            <w:r>
              <w:t>Lampy ostrzegawcze</w:t>
            </w:r>
            <w:r w:rsidRPr="001C34B3">
              <w:t xml:space="preserve"> –</w:t>
            </w:r>
            <w:r>
              <w:t xml:space="preserve"> </w:t>
            </w:r>
            <w:r w:rsidRPr="001C34B3">
              <w:t>6 szt. z ładowark</w:t>
            </w:r>
            <w:r>
              <w:t>ami</w:t>
            </w:r>
            <w:r w:rsidRPr="001C34B3">
              <w:t xml:space="preserve"> o następujących minimalnych parametrach:</w:t>
            </w:r>
          </w:p>
          <w:p w:rsidR="00D36B2C" w:rsidRPr="001C34B3" w:rsidRDefault="00D36B2C" w:rsidP="00D36B2C">
            <w:pPr>
              <w:pStyle w:val="Tekstpodstawowy"/>
              <w:numPr>
                <w:ilvl w:val="0"/>
                <w:numId w:val="1"/>
              </w:numPr>
              <w:suppressAutoHyphens/>
              <w:ind w:left="220" w:hanging="219"/>
              <w:jc w:val="both"/>
              <w:rPr>
                <w:b w:val="0"/>
              </w:rPr>
            </w:pPr>
            <w:r w:rsidRPr="001C34B3">
              <w:rPr>
                <w:b w:val="0"/>
              </w:rPr>
              <w:t>Zasilanie akumulatorowe Lion</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t>Barwa świecenia żółta</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lastRenderedPageBreak/>
              <w:t>Minimalny czas pracy 55 h</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t>Możliwość pracy świata ciągły i pulsacyjny.</w:t>
            </w:r>
          </w:p>
          <w:p w:rsidR="00D36B2C" w:rsidRPr="001C34B3" w:rsidRDefault="00D36B2C" w:rsidP="00D36B2C">
            <w:pPr>
              <w:pStyle w:val="Tekstpodstawowy"/>
              <w:numPr>
                <w:ilvl w:val="0"/>
                <w:numId w:val="1"/>
              </w:numPr>
              <w:suppressAutoHyphens/>
              <w:ind w:left="220" w:hanging="219"/>
              <w:jc w:val="both"/>
              <w:rPr>
                <w:b w:val="0"/>
              </w:rPr>
            </w:pPr>
            <w:r w:rsidRPr="001C34B3">
              <w:rPr>
                <w:b w:val="0"/>
              </w:rPr>
              <w:t>Ładowarka 230 V i 12 V</w:t>
            </w:r>
            <w:r>
              <w:rPr>
                <w:b w:val="0"/>
              </w:rPr>
              <w:t>.</w:t>
            </w:r>
          </w:p>
          <w:p w:rsidR="00D36B2C" w:rsidRPr="001C34B3" w:rsidRDefault="00D36B2C" w:rsidP="00D36B2C">
            <w:pPr>
              <w:pStyle w:val="Tekstpodstawowy"/>
              <w:jc w:val="both"/>
              <w:rPr>
                <w:b w:val="0"/>
                <w:bCs w:val="0"/>
              </w:rPr>
            </w:pPr>
            <w:r w:rsidRPr="001C34B3">
              <w:rPr>
                <w:b w:val="0"/>
              </w:rPr>
              <w:t xml:space="preserve">Możliwość </w:t>
            </w:r>
            <w:r>
              <w:rPr>
                <w:b w:val="0"/>
              </w:rPr>
              <w:t>jednoczesnego ładowania 6 akumulatorów</w:t>
            </w:r>
            <w:r w:rsidRPr="001C34B3">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rPr>
            </w:pPr>
            <w:r w:rsidRPr="00EF6BB4">
              <w:rPr>
                <w:b w:val="0"/>
              </w:rPr>
              <w:t xml:space="preserve">Wózek – leżanka warsztatowa </w:t>
            </w:r>
            <w:r w:rsidR="00EC0724" w:rsidRPr="00EF6BB4">
              <w:rPr>
                <w:b w:val="0"/>
              </w:rPr>
              <w:t xml:space="preserve">- </w:t>
            </w:r>
            <w:r w:rsidRPr="00EF6BB4">
              <w:rPr>
                <w:b w:val="0"/>
              </w:rPr>
              <w:t>szt. 1.</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trHeight w:val="291"/>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Taśma ostrzegawcza o długości min. 500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EF6BB4" w:rsidP="007575FE">
            <w:pPr>
              <w:pStyle w:val="Tekstpodstawowy"/>
              <w:jc w:val="both"/>
              <w:rPr>
                <w:b w:val="0"/>
                <w:bCs w:val="0"/>
              </w:rPr>
            </w:pPr>
            <w:r w:rsidRPr="00BF28E7">
              <w:rPr>
                <w:b w:val="0"/>
              </w:rPr>
              <w:t>Kliny gumowe pod koła –</w:t>
            </w:r>
            <w:r w:rsidR="007575FE">
              <w:rPr>
                <w:b w:val="0"/>
              </w:rPr>
              <w:t>2</w:t>
            </w:r>
            <w:r w:rsidR="00D36B2C" w:rsidRPr="00BF28E7">
              <w:rPr>
                <w:b w:val="0"/>
              </w:rPr>
              <w:t xml:space="preserve"> szt.</w:t>
            </w:r>
            <w:r w:rsidR="007575FE">
              <w:rPr>
                <w:b w:val="0"/>
              </w:rPr>
              <w:t xml:space="preserve"> dużych, 2</w:t>
            </w:r>
            <w:r w:rsidRPr="00BF28E7">
              <w:rPr>
                <w:b w:val="0"/>
              </w:rPr>
              <w:t xml:space="preserve"> szt. małych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Zbijak – nóż ratowniczy do cięcia pasów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1,5</w:t>
            </w:r>
            <w:r>
              <w:t>–</w:t>
            </w:r>
            <w:r w:rsidRPr="001C34B3">
              <w:rPr>
                <w:b w:val="0"/>
              </w:rPr>
              <w:t xml:space="preserve">2t, dł. min. </w:t>
            </w:r>
            <w:smartTag w:uri="urn:schemas-microsoft-com:office:smarttags" w:element="metricconverter">
              <w:smartTagPr>
                <w:attr w:name="ProductID" w:val="8 m"/>
              </w:smartTagPr>
              <w:r w:rsidRPr="001C34B3">
                <w:rPr>
                  <w:b w:val="0"/>
                </w:rPr>
                <w:t>8 m</w:t>
              </w:r>
            </w:smartTag>
            <w:r w:rsidRPr="001C34B3">
              <w:rPr>
                <w:b w:val="0"/>
              </w:rPr>
              <w:t xml:space="preserv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3</w:t>
            </w:r>
            <w:r>
              <w:t>–</w:t>
            </w:r>
            <w:r w:rsidRPr="001C34B3">
              <w:rPr>
                <w:b w:val="0"/>
              </w:rPr>
              <w:t xml:space="preserve">4 t, dł. min. </w:t>
            </w:r>
            <w:smartTag w:uri="urn:schemas-microsoft-com:office:smarttags" w:element="metricconverter">
              <w:smartTagPr>
                <w:attr w:name="ProductID" w:val="8 m"/>
              </w:smartTagPr>
              <w:r w:rsidRPr="001C34B3">
                <w:rPr>
                  <w:b w:val="0"/>
                </w:rPr>
                <w:t>8 m</w:t>
              </w:r>
            </w:smartTag>
            <w:r w:rsidRPr="001C34B3">
              <w:rPr>
                <w:b w:val="0"/>
              </w:rPr>
              <w:t xml:space="preserv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5</w:t>
            </w:r>
            <w:r>
              <w:t>–</w:t>
            </w:r>
            <w:r w:rsidRPr="001C34B3">
              <w:rPr>
                <w:b w:val="0"/>
              </w:rPr>
              <w:t xml:space="preserve">6 t, dł. min. </w:t>
            </w:r>
            <w:smartTag w:uri="urn:schemas-microsoft-com:office:smarttags" w:element="metricconverter">
              <w:smartTagPr>
                <w:attr w:name="ProductID" w:val="8 m"/>
              </w:smartTagPr>
              <w:r w:rsidRPr="001C34B3">
                <w:rPr>
                  <w:b w:val="0"/>
                </w:rPr>
                <w:t>8 m</w:t>
              </w:r>
            </w:smartTag>
            <w:r w:rsidR="007575FE">
              <w:rPr>
                <w:b w:val="0"/>
              </w:rPr>
              <w:t xml:space="preserve"> – 2</w:t>
            </w:r>
            <w:r w:rsidRPr="001C34B3">
              <w:rPr>
                <w:b w:val="0"/>
              </w:rPr>
              <w:t xml:space="preserve">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Drabina przystawna aluminiowa wysuwana o dł. 3</w:t>
            </w:r>
            <w:r>
              <w:t>–</w:t>
            </w:r>
            <w:r w:rsidRPr="001C34B3">
              <w:rPr>
                <w:b w:val="0"/>
              </w:rPr>
              <w:t>4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rPr>
            </w:pPr>
            <w:r>
              <w:rPr>
                <w:b w:val="0"/>
              </w:rPr>
              <w:t>Zestaw opasek zaciskowych (wzmocnionych) od 4,8 mm do 10 mm, długości 200 mm do 1000 mm.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2B6FD7" w:rsidP="00A710A4">
            <w:pPr>
              <w:pStyle w:val="Tekstpodstawowy"/>
              <w:jc w:val="both"/>
              <w:rPr>
                <w:b w:val="0"/>
              </w:rPr>
            </w:pPr>
            <w:r w:rsidRPr="00BF28E7">
              <w:rPr>
                <w:b w:val="0"/>
              </w:rPr>
              <w:t xml:space="preserve">Pojazd wyposażony w gniazdo </w:t>
            </w:r>
            <w:r w:rsidR="00DD270D" w:rsidRPr="00BF28E7">
              <w:rPr>
                <w:b w:val="0"/>
              </w:rPr>
              <w:t xml:space="preserve">(12/24V) </w:t>
            </w:r>
            <w:r w:rsidRPr="00BF28E7">
              <w:rPr>
                <w:b w:val="0"/>
              </w:rPr>
              <w:t>umożlwiające podłączenie przewodów</w:t>
            </w:r>
            <w:r w:rsidR="00D36B2C" w:rsidRPr="00BF28E7">
              <w:rPr>
                <w:b w:val="0"/>
              </w:rPr>
              <w:t xml:space="preserve"> rozruchow</w:t>
            </w:r>
            <w:r w:rsidR="00A710A4" w:rsidRPr="00BF28E7">
              <w:rPr>
                <w:b w:val="0"/>
              </w:rPr>
              <w:t>ych</w:t>
            </w:r>
            <w:r w:rsidR="00DD270D" w:rsidRPr="00BF28E7">
              <w:rPr>
                <w:b w:val="0"/>
              </w:rPr>
              <w:t xml:space="preserve"> </w:t>
            </w:r>
            <w:r w:rsidR="00D36B2C" w:rsidRPr="00BF28E7">
              <w:rPr>
                <w:b w:val="0"/>
              </w:rPr>
              <w:t xml:space="preserve"> do pojazdów ciężarowych o długości przewodów minimum </w:t>
            </w:r>
            <w:r w:rsidR="0030671A" w:rsidRPr="00BF28E7">
              <w:rPr>
                <w:b w:val="0"/>
              </w:rPr>
              <w:t>10</w:t>
            </w:r>
            <w:r w:rsidR="00D36B2C" w:rsidRPr="00BF28E7">
              <w:rPr>
                <w:b w:val="0"/>
              </w:rPr>
              <w:t xml:space="preserve"> metrów</w:t>
            </w:r>
            <w:r w:rsidR="00DD270D" w:rsidRPr="00BF28E7">
              <w:rPr>
                <w:b w:val="0"/>
              </w:rPr>
              <w:t xml:space="preserve"> (przewód zakończony wtyczką oraz zaciskami kleszczowymi, </w:t>
            </w:r>
            <w:r w:rsidR="00567A16" w:rsidRPr="00BF28E7">
              <w:rPr>
                <w:b w:val="0"/>
              </w:rPr>
              <w:t xml:space="preserve">średnica rdzenia </w:t>
            </w:r>
            <w:r w:rsidR="00DD270D" w:rsidRPr="00BF28E7">
              <w:rPr>
                <w:b w:val="0"/>
              </w:rPr>
              <w:t>min</w:t>
            </w:r>
            <w:r w:rsidR="00567A16" w:rsidRPr="00BF28E7">
              <w:rPr>
                <w:b w:val="0"/>
              </w:rPr>
              <w:t>. 10 mm</w:t>
            </w:r>
            <w:r w:rsidR="00DD270D" w:rsidRPr="00BF28E7">
              <w:rPr>
                <w:b w:val="0"/>
              </w:rPr>
              <w:t>)</w:t>
            </w:r>
            <w:r w:rsidR="00D36B2C" w:rsidRPr="00BF28E7">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Opisane wyposażenie należy</w:t>
            </w:r>
            <w:r w:rsidRPr="002A7D9E">
              <w:rPr>
                <w:b w:val="0"/>
              </w:rPr>
              <w:t xml:space="preserve"> zamontować w sposób e</w:t>
            </w:r>
            <w:r>
              <w:rPr>
                <w:b w:val="0"/>
              </w:rPr>
              <w:t>rgonomiczny.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7A5C21">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30671A" w:rsidP="00EA4E9C">
            <w:pPr>
              <w:pStyle w:val="Tekstpodstawowy"/>
              <w:snapToGrid w:val="0"/>
              <w:ind w:left="360"/>
              <w:jc w:val="center"/>
              <w:rPr>
                <w:b w:val="0"/>
              </w:rPr>
            </w:pPr>
            <w:r w:rsidRPr="00C370B5">
              <w:t>W</w:t>
            </w:r>
            <w:r w:rsidR="00D36B2C" w:rsidRPr="00C370B5">
              <w:t>yposażenie dodatkowe (dostarczone w ramach dostawy, nie przewożone na pojeździe)</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E339D0" w:rsidP="00E339D0">
            <w:pPr>
              <w:pStyle w:val="Tekstpodstawowy"/>
              <w:jc w:val="both"/>
              <w:rPr>
                <w:b w:val="0"/>
                <w:bCs w:val="0"/>
              </w:rPr>
            </w:pPr>
            <w:r w:rsidRPr="00BF28E7">
              <w:rPr>
                <w:b w:val="0"/>
              </w:rPr>
              <w:t>Rolki</w:t>
            </w:r>
            <w:r w:rsidR="00763873" w:rsidRPr="00BF28E7">
              <w:rPr>
                <w:b w:val="0"/>
              </w:rPr>
              <w:t xml:space="preserve"> </w:t>
            </w:r>
            <w:r w:rsidR="00D36B2C" w:rsidRPr="00BF28E7">
              <w:rPr>
                <w:b w:val="0"/>
              </w:rPr>
              <w:t>ser</w:t>
            </w:r>
            <w:r w:rsidRPr="00BF28E7">
              <w:rPr>
                <w:b w:val="0"/>
              </w:rPr>
              <w:t>wisowe do transportu pojazdów </w:t>
            </w:r>
            <w:r w:rsidR="00D36B2C" w:rsidRPr="00BF28E7">
              <w:rPr>
                <w:b w:val="0"/>
              </w:rPr>
              <w:t xml:space="preserve">o </w:t>
            </w:r>
            <w:r w:rsidR="00763873" w:rsidRPr="00BF28E7">
              <w:rPr>
                <w:b w:val="0"/>
              </w:rPr>
              <w:t>nośność nacisku pionowego min. 21</w:t>
            </w:r>
            <w:r w:rsidR="00D36B2C" w:rsidRPr="00BF28E7">
              <w:rPr>
                <w:b w:val="0"/>
              </w:rPr>
              <w:t>00 kg</w:t>
            </w:r>
            <w:r w:rsidRPr="00BF28E7">
              <w:rPr>
                <w:b w:val="0"/>
              </w:rPr>
              <w:t xml:space="preserve"> – 2 szt</w:t>
            </w:r>
            <w:r w:rsidR="00D36B2C" w:rsidRPr="00BF28E7">
              <w:rPr>
                <w:b w:val="0"/>
              </w:rPr>
              <w:t xml:space="preserve">. Rolki powinny umożliwiać wciągnięcie pojazdu na lawetę transportową. Dodatkowo rolki powinny umożliwiać transport pojazdu z wyrwanym kołem. Koła rolek </w:t>
            </w:r>
            <w:r w:rsidR="00763873" w:rsidRPr="00BF28E7">
              <w:rPr>
                <w:b w:val="0"/>
              </w:rPr>
              <w:t xml:space="preserve">zespolone krążki ułożyskowane </w:t>
            </w:r>
            <w:r w:rsidR="00EF6BB4" w:rsidRPr="00BF28E7">
              <w:rPr>
                <w:b w:val="0"/>
              </w:rPr>
              <w:t xml:space="preserve">na </w:t>
            </w:r>
            <w:r w:rsidR="00763873" w:rsidRPr="00BF28E7">
              <w:rPr>
                <w:b w:val="0"/>
              </w:rPr>
              <w:t>grubościennej rurze o średnicy nie mniejszej niż 13</w:t>
            </w:r>
            <w:r w:rsidR="00D36B2C" w:rsidRPr="00BF28E7">
              <w:rPr>
                <w:b w:val="0"/>
              </w:rPr>
              <w:t>0 mm. Koła rolek powinny umożliwić transport wzdłuż osi uszkodzonego pojazdu. Wag</w:t>
            </w:r>
            <w:r w:rsidRPr="00BF28E7">
              <w:rPr>
                <w:b w:val="0"/>
              </w:rPr>
              <w:t>a jednej rolki nie większa niż 2</w:t>
            </w:r>
            <w:r w:rsidR="00D36B2C" w:rsidRPr="00BF28E7">
              <w:rPr>
                <w:b w:val="0"/>
              </w:rPr>
              <w:t xml:space="preserve">0 kg.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A710A4" w:rsidRPr="00A710A4" w:rsidRDefault="00A710A4" w:rsidP="00A710A4">
            <w:pPr>
              <w:pStyle w:val="Tekstpodstawowy"/>
              <w:jc w:val="both"/>
              <w:rPr>
                <w:b w:val="0"/>
                <w:bCs w:val="0"/>
              </w:rPr>
            </w:pPr>
            <w:r w:rsidRPr="00A710A4">
              <w:rPr>
                <w:b w:val="0"/>
                <w:bCs w:val="0"/>
              </w:rPr>
              <w:t>1 kpl. rolek (4 szt. po jednej na każde koło samochodu )serwisowych do transportu pojazdów</w:t>
            </w:r>
          </w:p>
          <w:p w:rsidR="00D36B2C" w:rsidRPr="00947055" w:rsidRDefault="00A710A4" w:rsidP="00A710A4">
            <w:pPr>
              <w:pStyle w:val="Tekstpodstawowy"/>
              <w:jc w:val="both"/>
              <w:rPr>
                <w:b w:val="0"/>
                <w:bCs w:val="0"/>
              </w:rPr>
            </w:pPr>
            <w:r w:rsidRPr="00A710A4">
              <w:rPr>
                <w:b w:val="0"/>
                <w:bCs w:val="0"/>
              </w:rPr>
              <w:t>o masie do 2000 kg. Rolki powinny umożliwiać wciągnięcie pojazdu na lawetę transportową. Dodatkowo rolki powinny umożliwiać transport pojazdu z wyrwanym kołem. Koła rolek wykonane ze stali lub stopów aluminium o średnicy nie mniejszej niż 150 mm. Koła rolek powinny umożliwić transport wzdłuż osi uszkodzonego pojazdu. Waga jednej rolki nie większa niż 30 kg. Mechanizm podnoszący mechaniczny.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B6FD7" w:rsidRPr="00A710A4" w:rsidRDefault="00A710A4" w:rsidP="00D36B2C">
            <w:pPr>
              <w:pStyle w:val="Tekstpodstawowy"/>
              <w:jc w:val="both"/>
              <w:rPr>
                <w:b w:val="0"/>
              </w:rPr>
            </w:pPr>
            <w:r w:rsidRPr="00A710A4">
              <w:rPr>
                <w:b w:val="0"/>
              </w:rPr>
              <w:t xml:space="preserve">1 kpl. rolek (4 szt. po jednej na każde koło samochodu) do transportu pojazdów o masie do 2400 kg. </w:t>
            </w:r>
            <w:r>
              <w:rPr>
                <w:b w:val="0"/>
              </w:rPr>
              <w:t>Rolki (na kołach obrotowych 360</w:t>
            </w:r>
            <w:r>
              <w:rPr>
                <w:b w:val="0"/>
                <w:vertAlign w:val="superscript"/>
              </w:rPr>
              <w:t>o</w:t>
            </w:r>
            <w:r w:rsidRPr="00A710A4">
              <w:rPr>
                <w:b w:val="0"/>
              </w:rPr>
              <w:t>) powinny umożliwiać transport pojazdu w każdą stronę. Mechanizm podnoszący mechaniczny. Waga jednej rolki max 20 kg.</w:t>
            </w:r>
          </w:p>
          <w:p w:rsidR="00D36B2C" w:rsidRPr="0030671A" w:rsidRDefault="00D36B2C" w:rsidP="00D36B2C">
            <w:pPr>
              <w:pStyle w:val="Tekstpodstawowy"/>
              <w:jc w:val="both"/>
              <w:rPr>
                <w:b w:val="0"/>
                <w:bCs w:val="0"/>
                <w:strike/>
                <w:color w:val="FF0000"/>
              </w:rPr>
            </w:pP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4EC4" w:rsidRDefault="00C44EC4" w:rsidP="00D36B2C">
            <w:pPr>
              <w:jc w:val="both"/>
              <w:rPr>
                <w:bCs/>
              </w:rPr>
            </w:pPr>
            <w:r w:rsidRPr="00C44EC4">
              <w:rPr>
                <w:bCs/>
              </w:rPr>
              <w:t xml:space="preserve">Zawiesia </w:t>
            </w:r>
            <w:r w:rsidR="00D36B2C" w:rsidRPr="00C44EC4">
              <w:rPr>
                <w:bCs/>
              </w:rPr>
              <w:t>z ważnymi atestami w dniu odbioru faktycznego:</w:t>
            </w:r>
          </w:p>
          <w:p w:rsidR="000E0755" w:rsidRPr="00C44EC4" w:rsidRDefault="000E0755" w:rsidP="000E0755">
            <w:pPr>
              <w:numPr>
                <w:ilvl w:val="0"/>
                <w:numId w:val="25"/>
              </w:numPr>
              <w:ind w:left="354"/>
              <w:jc w:val="both"/>
              <w:rPr>
                <w:bCs/>
              </w:rPr>
            </w:pPr>
            <w:r w:rsidRPr="00C44EC4">
              <w:rPr>
                <w:bCs/>
              </w:rPr>
              <w:t>Zawiesia stalowe zakończone pętlami o wytrzymałości 15 ton, długości 2m – 2 szt.</w:t>
            </w:r>
          </w:p>
          <w:p w:rsidR="00D36B2C" w:rsidRPr="00C44EC4" w:rsidRDefault="000E0755" w:rsidP="00C44EC4">
            <w:pPr>
              <w:numPr>
                <w:ilvl w:val="0"/>
                <w:numId w:val="25"/>
              </w:numPr>
              <w:ind w:left="354"/>
              <w:jc w:val="both"/>
              <w:rPr>
                <w:bCs/>
              </w:rPr>
            </w:pPr>
            <w:r w:rsidRPr="00C44EC4">
              <w:rPr>
                <w:bCs/>
              </w:rPr>
              <w:t>Zawiesia stalowe zakończone pętlami o wytrzymałości 15 ton, długości 4m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5432" w:rsidRDefault="00D36B2C" w:rsidP="00D36B2C">
            <w:pPr>
              <w:pStyle w:val="Tekstpodstawowy"/>
              <w:jc w:val="both"/>
              <w:rPr>
                <w:b w:val="0"/>
              </w:rPr>
            </w:pPr>
            <w:r w:rsidRPr="001C5432">
              <w:rPr>
                <w:b w:val="0"/>
              </w:rPr>
              <w:t xml:space="preserve">Urządzenie do zdalnego rozruchu awaryjnego 12/24V z tzw. przyłączem bezprądowym (zabezpieczającym przed błędnym podłączeniem samochodu uruchamianego) wraz z kompletem przewodów rozruchowych </w:t>
            </w:r>
            <w:r>
              <w:rPr>
                <w:b w:val="0"/>
              </w:rPr>
              <w:t xml:space="preserve">długości minimum 2 metrów, </w:t>
            </w:r>
            <w:r w:rsidRPr="001C5432">
              <w:rPr>
                <w:b w:val="0"/>
              </w:rPr>
              <w:t>umożliwiające uruchomienia pojazdów osobowych, ciężarowych, jak również autobusów. Parametry urządzenia :</w:t>
            </w:r>
          </w:p>
          <w:p w:rsidR="00D36B2C" w:rsidRPr="001C5432" w:rsidRDefault="00D36B2C" w:rsidP="00D36B2C">
            <w:pPr>
              <w:pStyle w:val="Tekstpodstawowy"/>
              <w:numPr>
                <w:ilvl w:val="0"/>
                <w:numId w:val="1"/>
              </w:numPr>
              <w:suppressAutoHyphens/>
              <w:ind w:left="220" w:hanging="219"/>
              <w:jc w:val="both"/>
              <w:rPr>
                <w:b w:val="0"/>
              </w:rPr>
            </w:pPr>
            <w:r w:rsidRPr="001C5432">
              <w:rPr>
                <w:b w:val="0"/>
              </w:rPr>
              <w:t>Prąd rozruchowy przy 12 V min 6400 A, przy 24 V min 3200 A</w:t>
            </w:r>
          </w:p>
          <w:p w:rsidR="00D36B2C" w:rsidRPr="001C5432" w:rsidRDefault="00D36B2C" w:rsidP="00D36B2C">
            <w:pPr>
              <w:pStyle w:val="Tekstpodstawowy"/>
              <w:numPr>
                <w:ilvl w:val="0"/>
                <w:numId w:val="1"/>
              </w:numPr>
              <w:suppressAutoHyphens/>
              <w:ind w:left="220" w:hanging="219"/>
              <w:jc w:val="both"/>
              <w:rPr>
                <w:b w:val="0"/>
              </w:rPr>
            </w:pPr>
            <w:r w:rsidRPr="001C5432">
              <w:rPr>
                <w:b w:val="0"/>
              </w:rPr>
              <w:t>Ładowarka automatyczna wpięta do instalacji elektrycznej pojazdu uzupełniająca naład</w:t>
            </w:r>
            <w:r>
              <w:rPr>
                <w:b w:val="0"/>
              </w:rPr>
              <w:t>owanie urządzenia rozruchowego.</w:t>
            </w:r>
          </w:p>
          <w:p w:rsidR="00D36B2C" w:rsidRPr="001C5432" w:rsidRDefault="00D36B2C" w:rsidP="00D36B2C">
            <w:pPr>
              <w:pStyle w:val="Tekstpodstawowy"/>
              <w:numPr>
                <w:ilvl w:val="0"/>
                <w:numId w:val="1"/>
              </w:numPr>
              <w:suppressAutoHyphens/>
              <w:ind w:left="220" w:hanging="219"/>
              <w:jc w:val="both"/>
              <w:rPr>
                <w:b w:val="0"/>
              </w:rPr>
            </w:pPr>
            <w:r w:rsidRPr="001C5432">
              <w:rPr>
                <w:b w:val="0"/>
              </w:rPr>
              <w:t>Urządzenie na koła</w:t>
            </w:r>
            <w:r>
              <w:rPr>
                <w:b w:val="0"/>
              </w:rPr>
              <w:t>ch transportowych.</w:t>
            </w:r>
          </w:p>
          <w:p w:rsidR="00D36B2C" w:rsidRPr="00947055" w:rsidRDefault="00D36B2C" w:rsidP="00D36B2C">
            <w:pPr>
              <w:pStyle w:val="Tekstpodstawowy"/>
              <w:numPr>
                <w:ilvl w:val="0"/>
                <w:numId w:val="1"/>
              </w:numPr>
              <w:suppressAutoHyphens/>
              <w:ind w:left="220" w:hanging="219"/>
              <w:jc w:val="both"/>
              <w:rPr>
                <w:b w:val="0"/>
              </w:rPr>
            </w:pPr>
            <w:r w:rsidRPr="001C5432">
              <w:rPr>
                <w:b w:val="0"/>
              </w:rPr>
              <w:t>Maksymalna masa 75 kg</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2F50BF" w:rsidRDefault="00212D18" w:rsidP="00212D18">
            <w:pPr>
              <w:jc w:val="both"/>
              <w:rPr>
                <w:bCs/>
              </w:rPr>
            </w:pPr>
            <w:r w:rsidRPr="002F50BF">
              <w:rPr>
                <w:bCs/>
              </w:rPr>
              <w:t>Zawiesia oraz szekle z ważnymi atestami w dniu odbioru faktycznego:</w:t>
            </w:r>
          </w:p>
          <w:p w:rsidR="00212D18" w:rsidRPr="002F50BF" w:rsidRDefault="00212D18" w:rsidP="00212D18">
            <w:pPr>
              <w:numPr>
                <w:ilvl w:val="0"/>
                <w:numId w:val="25"/>
              </w:numPr>
              <w:ind w:left="354"/>
              <w:jc w:val="both"/>
              <w:rPr>
                <w:bCs/>
              </w:rPr>
            </w:pPr>
            <w:r w:rsidRPr="002F50BF">
              <w:rPr>
                <w:bCs/>
              </w:rPr>
              <w:t>Zawiesia łańcuchowe jednocięgnowe z hakiem skracającym z zabezpieczeniem o nośności 4t i długości 3m – 2 szt.</w:t>
            </w:r>
          </w:p>
          <w:p w:rsidR="00212D18" w:rsidRPr="002F50BF" w:rsidRDefault="00212D18" w:rsidP="00212D18">
            <w:pPr>
              <w:numPr>
                <w:ilvl w:val="0"/>
                <w:numId w:val="25"/>
              </w:numPr>
              <w:ind w:left="354"/>
              <w:jc w:val="both"/>
              <w:rPr>
                <w:bCs/>
              </w:rPr>
            </w:pPr>
            <w:r w:rsidRPr="002F50BF">
              <w:rPr>
                <w:bCs/>
              </w:rPr>
              <w:t>Zawiesia łańcuchowe dwucięgnowe z hakiem skracającym z zabezpieczeniem o nośności 14t – 0 st. &lt;B&lt; 45 st. i długości 3m – 2 szt.</w:t>
            </w:r>
          </w:p>
          <w:p w:rsidR="00212D18" w:rsidRPr="002F50BF" w:rsidRDefault="00212D18" w:rsidP="00212D18">
            <w:pPr>
              <w:numPr>
                <w:ilvl w:val="0"/>
                <w:numId w:val="25"/>
              </w:numPr>
              <w:ind w:left="354"/>
              <w:jc w:val="both"/>
              <w:rPr>
                <w:bCs/>
              </w:rPr>
            </w:pPr>
            <w:r w:rsidRPr="002F50BF">
              <w:rPr>
                <w:bCs/>
              </w:rPr>
              <w:t>Szekle do pracy wciągarkami o wytrzymałości min. 17t – 1 szt.</w:t>
            </w:r>
          </w:p>
          <w:p w:rsidR="00212D18" w:rsidRPr="002F50BF" w:rsidRDefault="00212D18" w:rsidP="00212D18">
            <w:pPr>
              <w:numPr>
                <w:ilvl w:val="0"/>
                <w:numId w:val="25"/>
              </w:numPr>
              <w:ind w:left="354"/>
              <w:jc w:val="both"/>
              <w:rPr>
                <w:bCs/>
              </w:rPr>
            </w:pPr>
            <w:r w:rsidRPr="002F50BF">
              <w:rPr>
                <w:bCs/>
              </w:rPr>
              <w:t>Szekle do pracy wciągarkami o wytrzymał</w:t>
            </w:r>
            <w:r>
              <w:rPr>
                <w:bCs/>
              </w:rPr>
              <w:t>ości min. 12t – 4</w:t>
            </w:r>
            <w:r w:rsidRPr="002F50BF">
              <w:rPr>
                <w:bCs/>
              </w:rPr>
              <w:t xml:space="preserve"> szt.</w:t>
            </w:r>
          </w:p>
          <w:p w:rsidR="00212D18" w:rsidRPr="002F50BF" w:rsidRDefault="00212D18" w:rsidP="00212D18">
            <w:pPr>
              <w:numPr>
                <w:ilvl w:val="0"/>
                <w:numId w:val="25"/>
              </w:numPr>
              <w:ind w:left="354"/>
              <w:jc w:val="both"/>
              <w:rPr>
                <w:bCs/>
              </w:rPr>
            </w:pPr>
            <w:r w:rsidRPr="002F50BF">
              <w:rPr>
                <w:bCs/>
              </w:rPr>
              <w:t>Szekle do pracy wciągarkami o wytrzymałości min. 9,5t – 2 szt.</w:t>
            </w:r>
          </w:p>
          <w:p w:rsidR="00212D18" w:rsidRDefault="00212D18" w:rsidP="00212D18">
            <w:pPr>
              <w:numPr>
                <w:ilvl w:val="0"/>
                <w:numId w:val="25"/>
              </w:numPr>
              <w:ind w:left="354"/>
              <w:jc w:val="both"/>
              <w:rPr>
                <w:bCs/>
              </w:rPr>
            </w:pPr>
            <w:r w:rsidRPr="002F50BF">
              <w:rPr>
                <w:bCs/>
              </w:rPr>
              <w:t>Szekle do pracy wciągarkami o wytrzymałości min. 6,5t – 2 szt.</w:t>
            </w:r>
          </w:p>
          <w:p w:rsidR="00212D18" w:rsidRPr="002F50BF" w:rsidRDefault="00212D18" w:rsidP="00212D18">
            <w:pPr>
              <w:numPr>
                <w:ilvl w:val="0"/>
                <w:numId w:val="25"/>
              </w:numPr>
              <w:ind w:left="354"/>
              <w:jc w:val="both"/>
              <w:rPr>
                <w:bCs/>
              </w:rPr>
            </w:pPr>
            <w:r w:rsidRPr="002F50BF">
              <w:rPr>
                <w:bCs/>
              </w:rPr>
              <w:t>Zawiesia wężowe o wytrzymałości 10t w układzie prostym, z podwójnym rękawem ochronnym oraz dodatkową osłoną ochronną o długości 10m (po obwodzie 20m) – 2 szt.</w:t>
            </w:r>
          </w:p>
          <w:p w:rsidR="00212D18" w:rsidRPr="002F50BF" w:rsidRDefault="00212D18" w:rsidP="00212D18">
            <w:pPr>
              <w:numPr>
                <w:ilvl w:val="0"/>
                <w:numId w:val="25"/>
              </w:numPr>
              <w:ind w:left="354"/>
              <w:jc w:val="both"/>
              <w:rPr>
                <w:bCs/>
              </w:rPr>
            </w:pPr>
            <w:r w:rsidRPr="002F50BF">
              <w:rPr>
                <w:bCs/>
              </w:rPr>
              <w:t>Zawiesia wężowe o wytrzymałości 6t w układzie prostym, z podwójnym rękawem ochronnym oraz dodatkową osłoną ochronną o długości 6m (po obwodzie 12m) – 2 szt.</w:t>
            </w:r>
          </w:p>
          <w:p w:rsidR="00212D18" w:rsidRPr="002F50BF" w:rsidRDefault="00212D18" w:rsidP="00212D18">
            <w:pPr>
              <w:numPr>
                <w:ilvl w:val="0"/>
                <w:numId w:val="25"/>
              </w:numPr>
              <w:ind w:left="354"/>
              <w:jc w:val="both"/>
              <w:rPr>
                <w:bCs/>
              </w:rPr>
            </w:pPr>
            <w:r w:rsidRPr="002F50BF">
              <w:rPr>
                <w:bCs/>
              </w:rPr>
              <w:lastRenderedPageBreak/>
              <w:t>Zawiesia pasowe czterowarstwowe o wytrzymałości 6t w układzie prostym, o długości 10m – 2 szt.</w:t>
            </w:r>
          </w:p>
          <w:p w:rsidR="00212D18" w:rsidRPr="00C370B5" w:rsidRDefault="00212D18" w:rsidP="00C370B5">
            <w:pPr>
              <w:numPr>
                <w:ilvl w:val="0"/>
                <w:numId w:val="25"/>
              </w:numPr>
              <w:ind w:left="354"/>
              <w:jc w:val="both"/>
              <w:rPr>
                <w:bCs/>
              </w:rPr>
            </w:pPr>
            <w:r w:rsidRPr="002F50BF">
              <w:rPr>
                <w:bCs/>
              </w:rPr>
              <w:t>Zawiesia pasowe czterowarstwowe o wytrzymałości 10t w układzie prostym, o długości 10m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1C34B3" w:rsidRDefault="00212D18" w:rsidP="00212D18">
            <w:pPr>
              <w:pStyle w:val="Tekstpodstawowy"/>
              <w:jc w:val="both"/>
              <w:rPr>
                <w:b w:val="0"/>
                <w:bCs w:val="0"/>
              </w:rPr>
            </w:pPr>
            <w:r w:rsidRPr="00B65261">
              <w:rPr>
                <w:b w:val="0"/>
              </w:rPr>
              <w:t>30 par rękawic roboczych, wykonanych dzianiny bawełnianej wzmacnianych skórą, część chwytna, kciuk i place wskazujący z jednego kawałka skóry, zakończone rzepem w mankiecie zapobiegającym zsuwaniu się rękawic oraz dostaniu się do wnętrza piasku lub wiatru, rękawice przystosowane do  prac wymagających precyzji dotykowej oraz pewnej chwytności, wytrzymałe, odporne na przetarcia, rozdarcia.</w:t>
            </w:r>
            <w:r>
              <w:rPr>
                <w:b w:val="0"/>
              </w:rPr>
              <w:t xml:space="preserve"> Rozmiar należy ustalić z poszczególnymi odbiorcami samochodów.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B65261" w:rsidRDefault="00212D18" w:rsidP="00212D18">
            <w:pPr>
              <w:pStyle w:val="Tekstpodstawowy"/>
              <w:jc w:val="both"/>
              <w:rPr>
                <w:b w:val="0"/>
              </w:rPr>
            </w:pPr>
            <w:r w:rsidRPr="00BF28E7">
              <w:rPr>
                <w:b w:val="0"/>
              </w:rPr>
              <w:t>Kliny gumowe pod koła –</w:t>
            </w:r>
            <w:r>
              <w:rPr>
                <w:b w:val="0"/>
              </w:rPr>
              <w:t>2</w:t>
            </w:r>
            <w:r w:rsidRPr="00BF28E7">
              <w:rPr>
                <w:b w:val="0"/>
              </w:rPr>
              <w:t xml:space="preserve"> szt.</w:t>
            </w:r>
            <w:r>
              <w:rPr>
                <w:b w:val="0"/>
              </w:rPr>
              <w:t xml:space="preserve"> dużych, 2</w:t>
            </w:r>
            <w:r w:rsidRPr="00BF28E7">
              <w:rPr>
                <w:b w:val="0"/>
              </w:rPr>
              <w:t xml:space="preserve"> szt. małych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7A5C21">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212D18" w:rsidRPr="00C370B5" w:rsidRDefault="00212D18" w:rsidP="00212D18">
            <w:pPr>
              <w:pStyle w:val="Tekstpodstawowy"/>
              <w:snapToGrid w:val="0"/>
              <w:ind w:left="720"/>
              <w:jc w:val="center"/>
              <w:rPr>
                <w:b w:val="0"/>
              </w:rPr>
            </w:pPr>
            <w:r w:rsidRPr="00C370B5">
              <w:t>Inne</w:t>
            </w: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18530D" w:rsidRDefault="00212D18" w:rsidP="00212D18">
            <w:pPr>
              <w:pStyle w:val="Tekstpodstawowy"/>
              <w:jc w:val="both"/>
              <w:rPr>
                <w:b w:val="0"/>
                <w:bCs w:val="0"/>
              </w:rPr>
            </w:pPr>
            <w:r>
              <w:rPr>
                <w:b w:val="0"/>
                <w:color w:val="000000"/>
              </w:rPr>
              <w:t>Pojazd wyposażony co najmniej w</w:t>
            </w:r>
            <w:r w:rsidRPr="0018530D">
              <w:rPr>
                <w:b w:val="0"/>
                <w:color w:val="000000"/>
              </w:rPr>
              <w:t xml:space="preserve"> zes</w:t>
            </w:r>
            <w:r>
              <w:rPr>
                <w:b w:val="0"/>
                <w:color w:val="000000"/>
              </w:rPr>
              <w:t>taw narzędzi naprawczych, klucz</w:t>
            </w:r>
            <w:r>
              <w:rPr>
                <w:b w:val="0"/>
                <w:color w:val="000000"/>
              </w:rPr>
              <w:br/>
            </w:r>
            <w:r w:rsidRPr="0018530D">
              <w:rPr>
                <w:b w:val="0"/>
                <w:color w:val="000000"/>
              </w:rPr>
              <w:t>do kół, podnośnik hydrauliczny, trójkąt ostrzegawczy, apteczkę, gaśnicę proszkową 4 kg, kamizelkę ostrzegawczą 3 szt</w:t>
            </w:r>
            <w:r w:rsidRPr="0018530D">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5C5731" w:rsidRDefault="00212D18" w:rsidP="00212D18">
            <w:pPr>
              <w:pStyle w:val="Tekstpodstawowy"/>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b w:val="0"/>
                <w:bCs w:val="0"/>
                <w:color w:val="000000"/>
              </w:rPr>
            </w:pPr>
            <w:r w:rsidRPr="005C5731">
              <w:rPr>
                <w:b w:val="0"/>
                <w:bCs w:val="0"/>
                <w:color w:val="000000"/>
              </w:rPr>
              <w:t>W pojeździe należy przewidzieć miejsce oraz wykonać mocowania na sprzęt zgodnie z wymaganiami Z</w:t>
            </w:r>
            <w:r>
              <w:rPr>
                <w:b w:val="0"/>
                <w:bCs w:val="0"/>
                <w:color w:val="000000"/>
              </w:rPr>
              <w:t>amawiającego/Użytkownika.</w:t>
            </w:r>
          </w:p>
          <w:p w:rsidR="00212D18" w:rsidRPr="001C34B3" w:rsidRDefault="00212D18" w:rsidP="00212D18">
            <w:pPr>
              <w:pStyle w:val="Tekstpodstawowy"/>
              <w:jc w:val="both"/>
              <w:rPr>
                <w:b w:val="0"/>
                <w:bCs w:val="0"/>
              </w:rPr>
            </w:pPr>
            <w:r w:rsidRPr="005C5731">
              <w:rPr>
                <w:b w:val="0"/>
                <w:bCs w:val="0"/>
                <w:color w:val="000000"/>
              </w:rPr>
              <w:t>M</w:t>
            </w:r>
            <w:r>
              <w:rPr>
                <w:b w:val="0"/>
                <w:bCs w:val="0"/>
                <w:color w:val="000000"/>
              </w:rPr>
              <w:t xml:space="preserve">ocowanie sprzętu należy </w:t>
            </w:r>
            <w:r w:rsidRPr="005C5731">
              <w:rPr>
                <w:b w:val="0"/>
                <w:bCs w:val="0"/>
                <w:color w:val="000000"/>
              </w:rPr>
              <w:t xml:space="preserve"> uzgodnić z Odbiorcą</w:t>
            </w:r>
            <w:r>
              <w:rPr>
                <w:b w:val="0"/>
                <w:bCs w:val="0"/>
                <w:color w:val="000000"/>
              </w:rPr>
              <w:t xml:space="preserve"> </w:t>
            </w:r>
            <w:r w:rsidRPr="005C5731">
              <w:rPr>
                <w:b w:val="0"/>
                <w:bCs w:val="0"/>
                <w:color w:val="000000"/>
              </w:rPr>
              <w:t>/ Użytkownikiem</w:t>
            </w:r>
            <w:r>
              <w:rPr>
                <w:b w:val="0"/>
                <w:bCs w:val="0"/>
                <w:color w:val="00000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AE66F0" w:rsidRPr="00AE66F0" w:rsidTr="00EA4E9C">
        <w:tc>
          <w:tcPr>
            <w:tcW w:w="835" w:type="dxa"/>
            <w:tcBorders>
              <w:top w:val="single" w:sz="6" w:space="0" w:color="000000"/>
              <w:left w:val="double" w:sz="6" w:space="0" w:color="000000"/>
              <w:bottom w:val="single" w:sz="6" w:space="0" w:color="000000"/>
            </w:tcBorders>
            <w:shd w:val="clear" w:color="auto" w:fill="auto"/>
          </w:tcPr>
          <w:p w:rsidR="00212D18" w:rsidRPr="00AE66F0"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AE66F0" w:rsidRDefault="00212D18" w:rsidP="00212D18">
            <w:pPr>
              <w:jc w:val="both"/>
            </w:pPr>
            <w:r w:rsidRPr="00AE66F0">
              <w:t>Gwarancja na pojazd i wyposażenie minimum 36 miesiące.</w:t>
            </w:r>
          </w:p>
          <w:p w:rsidR="00212D18" w:rsidRPr="00AE66F0" w:rsidRDefault="00212D18" w:rsidP="00212D18">
            <w:pPr>
              <w:jc w:val="both"/>
              <w:rPr>
                <w:b/>
              </w:rPr>
            </w:pPr>
            <w:r w:rsidRPr="00AE66F0">
              <w:rPr>
                <w:b/>
              </w:rPr>
              <w:t>Zaoferowanie wydłużonej gwarancji premiowane dodatkowymi punktami.</w:t>
            </w:r>
          </w:p>
          <w:p w:rsidR="00212D18" w:rsidRPr="00C370B5" w:rsidRDefault="00212D18" w:rsidP="00C370B5">
            <w:pPr>
              <w:pStyle w:val="Tekstpodstawowy"/>
              <w:ind w:right="229"/>
              <w:jc w:val="both"/>
              <w:outlineLvl w:val="0"/>
              <w:rPr>
                <w:bCs w:val="0"/>
              </w:rPr>
            </w:pPr>
            <w:r w:rsidRPr="00AE66F0">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Pr="00AE66F0" w:rsidRDefault="00212D18" w:rsidP="00212D18">
            <w:r w:rsidRPr="00AE66F0">
              <w:t>Należy podać  okres gwarancji w miesiącach.</w:t>
            </w:r>
          </w:p>
          <w:p w:rsidR="00212D18" w:rsidRPr="00AE66F0" w:rsidRDefault="00F16204" w:rsidP="00212D18">
            <w:pPr>
              <w:pStyle w:val="Tekstpodstawowy"/>
              <w:snapToGrid w:val="0"/>
              <w:jc w:val="both"/>
              <w:rPr>
                <w:b w:val="0"/>
              </w:rPr>
            </w:pPr>
            <w:r>
              <w:t>Parametr oceniany - max 15</w:t>
            </w:r>
            <w:r w:rsidR="00212D18" w:rsidRPr="00AE66F0">
              <w:t xml:space="preserve"> pkt</w:t>
            </w: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CE4A11" w:rsidRDefault="00212D18" w:rsidP="00212D18">
            <w:pPr>
              <w:jc w:val="both"/>
            </w:pPr>
            <w:r w:rsidRPr="00CE4A11">
              <w:t>Minimum pięć punktów serwisowych podwozia i jeden zabudowy na terenie Polski.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C44EC4" w:rsidRDefault="00212D18" w:rsidP="00212D18">
            <w:pPr>
              <w:jc w:val="both"/>
              <w:rPr>
                <w:bCs/>
              </w:rPr>
            </w:pPr>
            <w:r w:rsidRPr="00C44EC4">
              <w:rPr>
                <w:bCs/>
              </w:rPr>
              <w:t>Do oferty należy dołączyć:</w:t>
            </w:r>
          </w:p>
          <w:p w:rsidR="00212D18" w:rsidRPr="006A437F" w:rsidRDefault="00212D18" w:rsidP="00212D18">
            <w:pPr>
              <w:pStyle w:val="Akapitzlist"/>
              <w:numPr>
                <w:ilvl w:val="0"/>
                <w:numId w:val="37"/>
              </w:numPr>
              <w:spacing w:after="0" w:line="240" w:lineRule="auto"/>
              <w:contextualSpacing w:val="0"/>
              <w:jc w:val="both"/>
              <w:rPr>
                <w:rFonts w:ascii="Times New Roman" w:hAnsi="Times New Roman"/>
                <w:sz w:val="24"/>
                <w:szCs w:val="24"/>
              </w:rPr>
            </w:pPr>
            <w:r w:rsidRPr="00C44EC4">
              <w:rPr>
                <w:rFonts w:ascii="Times New Roman" w:hAnsi="Times New Roman"/>
                <w:sz w:val="24"/>
                <w:szCs w:val="24"/>
              </w:rPr>
              <w:t>rysunki z wymiarami kompletnego oferowanego samochodu,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bl>
    <w:p w:rsidR="00C370B5" w:rsidRDefault="00C370B5" w:rsidP="0018530D">
      <w:pPr>
        <w:autoSpaceDE w:val="0"/>
        <w:ind w:left="10348"/>
      </w:pPr>
    </w:p>
    <w:p w:rsidR="00C370B5" w:rsidRDefault="00C370B5" w:rsidP="0018530D">
      <w:pPr>
        <w:autoSpaceDE w:val="0"/>
        <w:ind w:left="10348"/>
      </w:pPr>
    </w:p>
    <w:p w:rsidR="007E5DA2" w:rsidRPr="004F459E" w:rsidRDefault="007E5DA2" w:rsidP="0018530D">
      <w:pPr>
        <w:autoSpaceDE w:val="0"/>
        <w:ind w:left="10348"/>
      </w:pPr>
      <w:r w:rsidRPr="004F459E">
        <w:t>............................................................</w:t>
      </w:r>
    </w:p>
    <w:p w:rsidR="005F2D34" w:rsidRDefault="007E5DA2" w:rsidP="003C376A">
      <w:pPr>
        <w:spacing w:line="276" w:lineRule="auto"/>
        <w:ind w:left="10915"/>
      </w:pPr>
      <w:r w:rsidRPr="004F459E">
        <w:t>podpis osoby upoważnio</w:t>
      </w:r>
      <w:r>
        <w:t>nej</w:t>
      </w:r>
    </w:p>
    <w:sectPr w:rsidR="005F2D34" w:rsidSect="00D36B2C">
      <w:pgSz w:w="16838" w:h="11906" w:orient="landscape"/>
      <w:pgMar w:top="568" w:right="1417" w:bottom="1701" w:left="1417" w:header="708"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8D" w:rsidRDefault="00534F8D" w:rsidP="007E5DA2">
      <w:r>
        <w:separator/>
      </w:r>
    </w:p>
  </w:endnote>
  <w:endnote w:type="continuationSeparator" w:id="0">
    <w:p w:rsidR="00534F8D" w:rsidRDefault="00534F8D" w:rsidP="007E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8D" w:rsidRDefault="00534F8D" w:rsidP="007E5DA2">
      <w:r>
        <w:separator/>
      </w:r>
    </w:p>
  </w:footnote>
  <w:footnote w:type="continuationSeparator" w:id="0">
    <w:p w:rsidR="00534F8D" w:rsidRDefault="00534F8D" w:rsidP="007E5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37"/>
    <w:lvl w:ilvl="0">
      <w:start w:val="1"/>
      <w:numFmt w:val="decimal"/>
      <w:lvlText w:val="%1."/>
      <w:lvlJc w:val="left"/>
      <w:pPr>
        <w:tabs>
          <w:tab w:val="num" w:pos="0"/>
        </w:tabs>
        <w:ind w:left="360" w:hanging="360"/>
      </w:pPr>
      <w:rPr>
        <w:rFonts w:ascii="Cambria" w:hAnsi="Cambria" w:cs="Cambri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80D258EE"/>
    <w:name w:val="WW8Num55"/>
    <w:lvl w:ilvl="0">
      <w:start w:val="1"/>
      <w:numFmt w:val="upperRoman"/>
      <w:lvlText w:val="%1."/>
      <w:lvlJc w:val="left"/>
      <w:pPr>
        <w:tabs>
          <w:tab w:val="num" w:pos="0"/>
        </w:tabs>
        <w:ind w:left="1080" w:hanging="720"/>
      </w:pPr>
      <w:rPr>
        <w:b/>
        <w:sz w:val="22"/>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7D1A58"/>
    <w:multiLevelType w:val="hybridMultilevel"/>
    <w:tmpl w:val="C03AF51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352C71"/>
    <w:multiLevelType w:val="hybridMultilevel"/>
    <w:tmpl w:val="6A804788"/>
    <w:lvl w:ilvl="0" w:tplc="E6469866">
      <w:start w:val="4"/>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56B68"/>
    <w:multiLevelType w:val="hybridMultilevel"/>
    <w:tmpl w:val="637C1758"/>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F17729"/>
    <w:multiLevelType w:val="hybridMultilevel"/>
    <w:tmpl w:val="3D9E6554"/>
    <w:lvl w:ilvl="0" w:tplc="434C49F2">
      <w:start w:val="8"/>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93C6C"/>
    <w:multiLevelType w:val="multilevel"/>
    <w:tmpl w:val="5EAA0D2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A12A6B"/>
    <w:multiLevelType w:val="hybridMultilevel"/>
    <w:tmpl w:val="229E7248"/>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D5597D"/>
    <w:multiLevelType w:val="hybridMultilevel"/>
    <w:tmpl w:val="A1B651EC"/>
    <w:lvl w:ilvl="0" w:tplc="607E2462">
      <w:start w:val="6"/>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60517"/>
    <w:multiLevelType w:val="hybridMultilevel"/>
    <w:tmpl w:val="0C5A3118"/>
    <w:lvl w:ilvl="0" w:tplc="7ED420D0">
      <w:start w:val="9"/>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11283"/>
    <w:multiLevelType w:val="hybridMultilevel"/>
    <w:tmpl w:val="AB46292A"/>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A05811"/>
    <w:multiLevelType w:val="hybridMultilevel"/>
    <w:tmpl w:val="3E6888D8"/>
    <w:lvl w:ilvl="0" w:tplc="6D76B360">
      <w:start w:val="5"/>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90BE4"/>
    <w:multiLevelType w:val="hybridMultilevel"/>
    <w:tmpl w:val="BB3A1C3A"/>
    <w:lvl w:ilvl="0" w:tplc="554CDD90">
      <w:start w:val="1"/>
      <w:numFmt w:val="bullet"/>
      <w:lvlText w:val="-"/>
      <w:lvlJc w:val="left"/>
      <w:pPr>
        <w:ind w:left="284" w:hanging="360"/>
      </w:pPr>
      <w:rPr>
        <w:rFonts w:ascii="Times New Roman" w:hAnsi="Times New Roman" w:cs="Times New Roman"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5" w15:restartNumberingAfterBreak="0">
    <w:nsid w:val="326803C5"/>
    <w:multiLevelType w:val="hybridMultilevel"/>
    <w:tmpl w:val="79B2039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AD09E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721B71"/>
    <w:multiLevelType w:val="hybridMultilevel"/>
    <w:tmpl w:val="CA28F81C"/>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9A7A27"/>
    <w:multiLevelType w:val="hybridMultilevel"/>
    <w:tmpl w:val="DDEE76C8"/>
    <w:lvl w:ilvl="0" w:tplc="EBC0AE54">
      <w:start w:val="46"/>
      <w:numFmt w:val="decimal"/>
      <w:lvlText w:val="%1."/>
      <w:lvlJc w:val="left"/>
      <w:pPr>
        <w:ind w:left="1231" w:hanging="66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05B33"/>
    <w:multiLevelType w:val="hybridMultilevel"/>
    <w:tmpl w:val="F410D530"/>
    <w:lvl w:ilvl="0" w:tplc="8228B8B0">
      <w:start w:val="1"/>
      <w:numFmt w:val="bullet"/>
      <w:lvlText w:val="­"/>
      <w:lvlJc w:val="left"/>
      <w:pPr>
        <w:ind w:left="50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A92928"/>
    <w:multiLevelType w:val="hybridMultilevel"/>
    <w:tmpl w:val="0C1AB338"/>
    <w:lvl w:ilvl="0" w:tplc="175464F2">
      <w:start w:val="1"/>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C008E"/>
    <w:multiLevelType w:val="hybridMultilevel"/>
    <w:tmpl w:val="058C43D6"/>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CC59EC"/>
    <w:multiLevelType w:val="hybridMultilevel"/>
    <w:tmpl w:val="1D5A4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827EC4"/>
    <w:multiLevelType w:val="hybridMultilevel"/>
    <w:tmpl w:val="07C8E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71E43"/>
    <w:multiLevelType w:val="hybridMultilevel"/>
    <w:tmpl w:val="0C1AB338"/>
    <w:lvl w:ilvl="0" w:tplc="175464F2">
      <w:start w:val="1"/>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D07BC"/>
    <w:multiLevelType w:val="hybridMultilevel"/>
    <w:tmpl w:val="D2ACB64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CA35A32"/>
    <w:multiLevelType w:val="hybridMultilevel"/>
    <w:tmpl w:val="0616EA5E"/>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AB12E8"/>
    <w:multiLevelType w:val="hybridMultilevel"/>
    <w:tmpl w:val="2130B7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B63498"/>
    <w:multiLevelType w:val="hybridMultilevel"/>
    <w:tmpl w:val="B8AACB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B21040"/>
    <w:multiLevelType w:val="hybridMultilevel"/>
    <w:tmpl w:val="13EE05E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C54955"/>
    <w:multiLevelType w:val="hybridMultilevel"/>
    <w:tmpl w:val="82B2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8C6B7F"/>
    <w:multiLevelType w:val="hybridMultilevel"/>
    <w:tmpl w:val="6D8068A2"/>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EA586A"/>
    <w:multiLevelType w:val="hybridMultilevel"/>
    <w:tmpl w:val="374A682A"/>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6260EA"/>
    <w:multiLevelType w:val="hybridMultilevel"/>
    <w:tmpl w:val="6FF0DC16"/>
    <w:lvl w:ilvl="0" w:tplc="0415000F">
      <w:start w:val="1"/>
      <w:numFmt w:val="decimal"/>
      <w:lvlText w:val="%1."/>
      <w:lvlJc w:val="left"/>
      <w:pPr>
        <w:ind w:left="720" w:hanging="360"/>
      </w:pPr>
    </w:lvl>
    <w:lvl w:ilvl="1" w:tplc="D72C5D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DF53FC"/>
    <w:multiLevelType w:val="hybridMultilevel"/>
    <w:tmpl w:val="6F9670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2E3516"/>
    <w:multiLevelType w:val="hybridMultilevel"/>
    <w:tmpl w:val="A776DD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EE7C49"/>
    <w:multiLevelType w:val="hybridMultilevel"/>
    <w:tmpl w:val="A7C6FD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983C2C"/>
    <w:multiLevelType w:val="hybridMultilevel"/>
    <w:tmpl w:val="402A0D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5A3F59"/>
    <w:multiLevelType w:val="hybridMultilevel"/>
    <w:tmpl w:val="126628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3"/>
  </w:num>
  <w:num w:numId="4">
    <w:abstractNumId w:val="4"/>
  </w:num>
  <w:num w:numId="5">
    <w:abstractNumId w:val="29"/>
  </w:num>
  <w:num w:numId="6">
    <w:abstractNumId w:val="15"/>
  </w:num>
  <w:num w:numId="7">
    <w:abstractNumId w:val="30"/>
  </w:num>
  <w:num w:numId="8">
    <w:abstractNumId w:val="22"/>
  </w:num>
  <w:num w:numId="9">
    <w:abstractNumId w:val="36"/>
  </w:num>
  <w:num w:numId="10">
    <w:abstractNumId w:val="20"/>
  </w:num>
  <w:num w:numId="11">
    <w:abstractNumId w:val="37"/>
  </w:num>
  <w:num w:numId="12">
    <w:abstractNumId w:val="34"/>
  </w:num>
  <w:num w:numId="13">
    <w:abstractNumId w:val="27"/>
  </w:num>
  <w:num w:numId="14">
    <w:abstractNumId w:val="35"/>
  </w:num>
  <w:num w:numId="15">
    <w:abstractNumId w:val="28"/>
  </w:num>
  <w:num w:numId="16">
    <w:abstractNumId w:val="25"/>
  </w:num>
  <w:num w:numId="17">
    <w:abstractNumId w:val="18"/>
  </w:num>
  <w:num w:numId="18">
    <w:abstractNumId w:val="12"/>
  </w:num>
  <w:num w:numId="19">
    <w:abstractNumId w:val="38"/>
  </w:num>
  <w:num w:numId="20">
    <w:abstractNumId w:val="5"/>
  </w:num>
  <w:num w:numId="21">
    <w:abstractNumId w:val="31"/>
  </w:num>
  <w:num w:numId="22">
    <w:abstractNumId w:val="6"/>
  </w:num>
  <w:num w:numId="23">
    <w:abstractNumId w:val="13"/>
  </w:num>
  <w:num w:numId="24">
    <w:abstractNumId w:val="10"/>
  </w:num>
  <w:num w:numId="25">
    <w:abstractNumId w:val="19"/>
  </w:num>
  <w:num w:numId="26">
    <w:abstractNumId w:val="9"/>
  </w:num>
  <w:num w:numId="27">
    <w:abstractNumId w:val="17"/>
  </w:num>
  <w:num w:numId="28">
    <w:abstractNumId w:val="7"/>
  </w:num>
  <w:num w:numId="29">
    <w:abstractNumId w:val="11"/>
  </w:num>
  <w:num w:numId="30">
    <w:abstractNumId w:val="32"/>
  </w:num>
  <w:num w:numId="31">
    <w:abstractNumId w:val="16"/>
  </w:num>
  <w:num w:numId="32">
    <w:abstractNumId w:val="24"/>
  </w:num>
  <w:num w:numId="33">
    <w:abstractNumId w:val="14"/>
  </w:num>
  <w:num w:numId="34">
    <w:abstractNumId w:val="26"/>
  </w:num>
  <w:num w:numId="35">
    <w:abstractNumId w:val="3"/>
  </w:num>
  <w:num w:numId="36">
    <w:abstractNumId w:val="0"/>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A2"/>
    <w:rsid w:val="00005406"/>
    <w:rsid w:val="00006B73"/>
    <w:rsid w:val="000132FB"/>
    <w:rsid w:val="000218B1"/>
    <w:rsid w:val="00022A11"/>
    <w:rsid w:val="00026235"/>
    <w:rsid w:val="000461A4"/>
    <w:rsid w:val="0004650B"/>
    <w:rsid w:val="00050B44"/>
    <w:rsid w:val="00053517"/>
    <w:rsid w:val="00064D35"/>
    <w:rsid w:val="00065194"/>
    <w:rsid w:val="00072DF6"/>
    <w:rsid w:val="00075A44"/>
    <w:rsid w:val="0008062D"/>
    <w:rsid w:val="00081403"/>
    <w:rsid w:val="00082F01"/>
    <w:rsid w:val="0008476C"/>
    <w:rsid w:val="0008525D"/>
    <w:rsid w:val="0008544A"/>
    <w:rsid w:val="000908BB"/>
    <w:rsid w:val="000A55B8"/>
    <w:rsid w:val="000B2C1F"/>
    <w:rsid w:val="000B5546"/>
    <w:rsid w:val="000B5F25"/>
    <w:rsid w:val="000B751A"/>
    <w:rsid w:val="000C361F"/>
    <w:rsid w:val="000C614B"/>
    <w:rsid w:val="000D027B"/>
    <w:rsid w:val="000E0755"/>
    <w:rsid w:val="000E1388"/>
    <w:rsid w:val="000E1BCC"/>
    <w:rsid w:val="000F3D31"/>
    <w:rsid w:val="000F5401"/>
    <w:rsid w:val="001019E5"/>
    <w:rsid w:val="0010550C"/>
    <w:rsid w:val="001057DB"/>
    <w:rsid w:val="001171E3"/>
    <w:rsid w:val="00121E6C"/>
    <w:rsid w:val="00122C14"/>
    <w:rsid w:val="00131E68"/>
    <w:rsid w:val="00141052"/>
    <w:rsid w:val="00141739"/>
    <w:rsid w:val="00142F26"/>
    <w:rsid w:val="00143A7F"/>
    <w:rsid w:val="00144869"/>
    <w:rsid w:val="001461E1"/>
    <w:rsid w:val="00146FAA"/>
    <w:rsid w:val="00147CB6"/>
    <w:rsid w:val="001509DF"/>
    <w:rsid w:val="001515FE"/>
    <w:rsid w:val="00154085"/>
    <w:rsid w:val="001655C2"/>
    <w:rsid w:val="00166A43"/>
    <w:rsid w:val="00176505"/>
    <w:rsid w:val="00177B64"/>
    <w:rsid w:val="0018006B"/>
    <w:rsid w:val="0018530D"/>
    <w:rsid w:val="001863B8"/>
    <w:rsid w:val="00186D4F"/>
    <w:rsid w:val="001872FC"/>
    <w:rsid w:val="00187C31"/>
    <w:rsid w:val="001A0B36"/>
    <w:rsid w:val="001A58FA"/>
    <w:rsid w:val="001A5BDD"/>
    <w:rsid w:val="001A5DED"/>
    <w:rsid w:val="001A7FCF"/>
    <w:rsid w:val="001B2635"/>
    <w:rsid w:val="001B4634"/>
    <w:rsid w:val="001C2E45"/>
    <w:rsid w:val="001C34B3"/>
    <w:rsid w:val="001C36CA"/>
    <w:rsid w:val="001C3CA2"/>
    <w:rsid w:val="001C5361"/>
    <w:rsid w:val="001C65F7"/>
    <w:rsid w:val="001F0D16"/>
    <w:rsid w:val="00201B69"/>
    <w:rsid w:val="002040C1"/>
    <w:rsid w:val="002116C3"/>
    <w:rsid w:val="00211D70"/>
    <w:rsid w:val="00212D18"/>
    <w:rsid w:val="00215A7D"/>
    <w:rsid w:val="00217759"/>
    <w:rsid w:val="00224DBB"/>
    <w:rsid w:val="00226A0D"/>
    <w:rsid w:val="002308C4"/>
    <w:rsid w:val="00233218"/>
    <w:rsid w:val="0023576A"/>
    <w:rsid w:val="00235975"/>
    <w:rsid w:val="00235BAF"/>
    <w:rsid w:val="00244526"/>
    <w:rsid w:val="00244560"/>
    <w:rsid w:val="002616CB"/>
    <w:rsid w:val="002666DD"/>
    <w:rsid w:val="00267D76"/>
    <w:rsid w:val="00280793"/>
    <w:rsid w:val="00281231"/>
    <w:rsid w:val="0028270A"/>
    <w:rsid w:val="00285DE3"/>
    <w:rsid w:val="00292E6C"/>
    <w:rsid w:val="0029425E"/>
    <w:rsid w:val="0029537B"/>
    <w:rsid w:val="00295EA4"/>
    <w:rsid w:val="002A0C5E"/>
    <w:rsid w:val="002A2B03"/>
    <w:rsid w:val="002A4787"/>
    <w:rsid w:val="002A7D9E"/>
    <w:rsid w:val="002B0015"/>
    <w:rsid w:val="002B0381"/>
    <w:rsid w:val="002B1C2C"/>
    <w:rsid w:val="002B3186"/>
    <w:rsid w:val="002B5C9C"/>
    <w:rsid w:val="002B6FD7"/>
    <w:rsid w:val="002C49FF"/>
    <w:rsid w:val="002D5AFE"/>
    <w:rsid w:val="002D5C6A"/>
    <w:rsid w:val="002E50F5"/>
    <w:rsid w:val="002E7074"/>
    <w:rsid w:val="002F1E09"/>
    <w:rsid w:val="002F50BF"/>
    <w:rsid w:val="002F549A"/>
    <w:rsid w:val="003063A5"/>
    <w:rsid w:val="0030671A"/>
    <w:rsid w:val="00306A81"/>
    <w:rsid w:val="00317EEB"/>
    <w:rsid w:val="00326A68"/>
    <w:rsid w:val="00331847"/>
    <w:rsid w:val="003327DB"/>
    <w:rsid w:val="00335B55"/>
    <w:rsid w:val="00335C06"/>
    <w:rsid w:val="00337836"/>
    <w:rsid w:val="0034102B"/>
    <w:rsid w:val="00342101"/>
    <w:rsid w:val="00344EA6"/>
    <w:rsid w:val="003513A6"/>
    <w:rsid w:val="003515FE"/>
    <w:rsid w:val="003601FD"/>
    <w:rsid w:val="003637DE"/>
    <w:rsid w:val="00365052"/>
    <w:rsid w:val="00365FF1"/>
    <w:rsid w:val="00376A45"/>
    <w:rsid w:val="003773E1"/>
    <w:rsid w:val="0038288A"/>
    <w:rsid w:val="00383F4F"/>
    <w:rsid w:val="00394D72"/>
    <w:rsid w:val="003A2444"/>
    <w:rsid w:val="003A4ADA"/>
    <w:rsid w:val="003A5B5D"/>
    <w:rsid w:val="003A75C6"/>
    <w:rsid w:val="003B27AA"/>
    <w:rsid w:val="003B40D6"/>
    <w:rsid w:val="003C0781"/>
    <w:rsid w:val="003C1959"/>
    <w:rsid w:val="003C376A"/>
    <w:rsid w:val="003D3B98"/>
    <w:rsid w:val="003D4FD9"/>
    <w:rsid w:val="003E08BB"/>
    <w:rsid w:val="003E0AC7"/>
    <w:rsid w:val="003E2E3F"/>
    <w:rsid w:val="003F0F5F"/>
    <w:rsid w:val="003F3066"/>
    <w:rsid w:val="00400F6E"/>
    <w:rsid w:val="004033E9"/>
    <w:rsid w:val="004100E0"/>
    <w:rsid w:val="00411772"/>
    <w:rsid w:val="00412427"/>
    <w:rsid w:val="00412D9E"/>
    <w:rsid w:val="00414222"/>
    <w:rsid w:val="004144C0"/>
    <w:rsid w:val="004151BF"/>
    <w:rsid w:val="004171D7"/>
    <w:rsid w:val="00417C66"/>
    <w:rsid w:val="00421C48"/>
    <w:rsid w:val="00425ECE"/>
    <w:rsid w:val="00427A3A"/>
    <w:rsid w:val="00427B91"/>
    <w:rsid w:val="00430916"/>
    <w:rsid w:val="00433487"/>
    <w:rsid w:val="00434AC2"/>
    <w:rsid w:val="00437FF0"/>
    <w:rsid w:val="00476C6C"/>
    <w:rsid w:val="004778BE"/>
    <w:rsid w:val="00484A5E"/>
    <w:rsid w:val="00493A14"/>
    <w:rsid w:val="00496BB3"/>
    <w:rsid w:val="004A08C5"/>
    <w:rsid w:val="004A4E56"/>
    <w:rsid w:val="004A6FB3"/>
    <w:rsid w:val="004B01A9"/>
    <w:rsid w:val="004B6D3C"/>
    <w:rsid w:val="004B7E90"/>
    <w:rsid w:val="004C6800"/>
    <w:rsid w:val="004D6038"/>
    <w:rsid w:val="004D6467"/>
    <w:rsid w:val="004E089A"/>
    <w:rsid w:val="004E2493"/>
    <w:rsid w:val="004E655D"/>
    <w:rsid w:val="004F68BC"/>
    <w:rsid w:val="0050119A"/>
    <w:rsid w:val="00503FAC"/>
    <w:rsid w:val="005041D8"/>
    <w:rsid w:val="00506891"/>
    <w:rsid w:val="00506CCB"/>
    <w:rsid w:val="005136FE"/>
    <w:rsid w:val="00521D6B"/>
    <w:rsid w:val="005260BF"/>
    <w:rsid w:val="00531290"/>
    <w:rsid w:val="00531D34"/>
    <w:rsid w:val="00534F8D"/>
    <w:rsid w:val="005547F9"/>
    <w:rsid w:val="00555A69"/>
    <w:rsid w:val="00555E51"/>
    <w:rsid w:val="00567A16"/>
    <w:rsid w:val="00570424"/>
    <w:rsid w:val="00575DAB"/>
    <w:rsid w:val="00576C14"/>
    <w:rsid w:val="00585927"/>
    <w:rsid w:val="00586572"/>
    <w:rsid w:val="0058715D"/>
    <w:rsid w:val="00592532"/>
    <w:rsid w:val="00595F1D"/>
    <w:rsid w:val="00597C36"/>
    <w:rsid w:val="005A48E4"/>
    <w:rsid w:val="005A5326"/>
    <w:rsid w:val="005A6593"/>
    <w:rsid w:val="005A66A6"/>
    <w:rsid w:val="005B5008"/>
    <w:rsid w:val="005C4F67"/>
    <w:rsid w:val="005C5731"/>
    <w:rsid w:val="005E19A8"/>
    <w:rsid w:val="005E2D77"/>
    <w:rsid w:val="005E37C6"/>
    <w:rsid w:val="005E4C81"/>
    <w:rsid w:val="005E5F51"/>
    <w:rsid w:val="005F2D34"/>
    <w:rsid w:val="005F430D"/>
    <w:rsid w:val="005F4BE0"/>
    <w:rsid w:val="006057E2"/>
    <w:rsid w:val="00616E21"/>
    <w:rsid w:val="00626864"/>
    <w:rsid w:val="00635AD7"/>
    <w:rsid w:val="00640BE5"/>
    <w:rsid w:val="0064135B"/>
    <w:rsid w:val="00643672"/>
    <w:rsid w:val="006444EE"/>
    <w:rsid w:val="00645A0B"/>
    <w:rsid w:val="0065071B"/>
    <w:rsid w:val="006570D4"/>
    <w:rsid w:val="00660F02"/>
    <w:rsid w:val="0066399F"/>
    <w:rsid w:val="00667168"/>
    <w:rsid w:val="00675AB7"/>
    <w:rsid w:val="00690C6A"/>
    <w:rsid w:val="00693EAE"/>
    <w:rsid w:val="0069462A"/>
    <w:rsid w:val="006A23C3"/>
    <w:rsid w:val="006A2878"/>
    <w:rsid w:val="006A28B8"/>
    <w:rsid w:val="006A2EB4"/>
    <w:rsid w:val="006A3DC3"/>
    <w:rsid w:val="006A437F"/>
    <w:rsid w:val="006A45C5"/>
    <w:rsid w:val="006A722D"/>
    <w:rsid w:val="006B0AE0"/>
    <w:rsid w:val="006B577F"/>
    <w:rsid w:val="006C0673"/>
    <w:rsid w:val="006D38C2"/>
    <w:rsid w:val="006E4D9A"/>
    <w:rsid w:val="006E6F51"/>
    <w:rsid w:val="006F7742"/>
    <w:rsid w:val="00700B55"/>
    <w:rsid w:val="0070308E"/>
    <w:rsid w:val="007133B9"/>
    <w:rsid w:val="00713B39"/>
    <w:rsid w:val="007207D6"/>
    <w:rsid w:val="0072098C"/>
    <w:rsid w:val="007319E1"/>
    <w:rsid w:val="00731EEA"/>
    <w:rsid w:val="00733721"/>
    <w:rsid w:val="00736341"/>
    <w:rsid w:val="007432EC"/>
    <w:rsid w:val="0075606B"/>
    <w:rsid w:val="0075638B"/>
    <w:rsid w:val="007575FE"/>
    <w:rsid w:val="0076032C"/>
    <w:rsid w:val="00763873"/>
    <w:rsid w:val="007733BF"/>
    <w:rsid w:val="00777207"/>
    <w:rsid w:val="007800F7"/>
    <w:rsid w:val="00783A5F"/>
    <w:rsid w:val="00783B9F"/>
    <w:rsid w:val="00784475"/>
    <w:rsid w:val="00785FA1"/>
    <w:rsid w:val="00786842"/>
    <w:rsid w:val="00786E5F"/>
    <w:rsid w:val="007A1839"/>
    <w:rsid w:val="007A1D22"/>
    <w:rsid w:val="007A5C21"/>
    <w:rsid w:val="007B16F5"/>
    <w:rsid w:val="007B2107"/>
    <w:rsid w:val="007C1FB4"/>
    <w:rsid w:val="007C33F3"/>
    <w:rsid w:val="007C56BB"/>
    <w:rsid w:val="007D09FF"/>
    <w:rsid w:val="007D1A0B"/>
    <w:rsid w:val="007D1CBE"/>
    <w:rsid w:val="007D3B33"/>
    <w:rsid w:val="007D4028"/>
    <w:rsid w:val="007D4E9A"/>
    <w:rsid w:val="007E45FE"/>
    <w:rsid w:val="007E5DA2"/>
    <w:rsid w:val="007E6C4C"/>
    <w:rsid w:val="00800CBF"/>
    <w:rsid w:val="00801B76"/>
    <w:rsid w:val="008050B0"/>
    <w:rsid w:val="00806BB8"/>
    <w:rsid w:val="0081372B"/>
    <w:rsid w:val="00815E8A"/>
    <w:rsid w:val="008230D2"/>
    <w:rsid w:val="0082462D"/>
    <w:rsid w:val="008336E2"/>
    <w:rsid w:val="00836444"/>
    <w:rsid w:val="00840BD5"/>
    <w:rsid w:val="008453BE"/>
    <w:rsid w:val="00846BE9"/>
    <w:rsid w:val="008475B5"/>
    <w:rsid w:val="008510B5"/>
    <w:rsid w:val="00852FA4"/>
    <w:rsid w:val="00854A99"/>
    <w:rsid w:val="008628E3"/>
    <w:rsid w:val="00875938"/>
    <w:rsid w:val="0088042F"/>
    <w:rsid w:val="00884634"/>
    <w:rsid w:val="008913A1"/>
    <w:rsid w:val="00891517"/>
    <w:rsid w:val="008935EA"/>
    <w:rsid w:val="008A3891"/>
    <w:rsid w:val="008A5C0A"/>
    <w:rsid w:val="008A6EA2"/>
    <w:rsid w:val="008B4D63"/>
    <w:rsid w:val="008B5A78"/>
    <w:rsid w:val="008C3F35"/>
    <w:rsid w:val="008C66A2"/>
    <w:rsid w:val="008D564B"/>
    <w:rsid w:val="008E1C2A"/>
    <w:rsid w:val="008E2327"/>
    <w:rsid w:val="008F1B22"/>
    <w:rsid w:val="008F5592"/>
    <w:rsid w:val="009074F3"/>
    <w:rsid w:val="00914298"/>
    <w:rsid w:val="00915215"/>
    <w:rsid w:val="009160B4"/>
    <w:rsid w:val="009206A7"/>
    <w:rsid w:val="00941B51"/>
    <w:rsid w:val="009427C1"/>
    <w:rsid w:val="00945E82"/>
    <w:rsid w:val="00947055"/>
    <w:rsid w:val="0095138B"/>
    <w:rsid w:val="009513C5"/>
    <w:rsid w:val="0095444A"/>
    <w:rsid w:val="0097618C"/>
    <w:rsid w:val="009762CB"/>
    <w:rsid w:val="00980AF1"/>
    <w:rsid w:val="00991330"/>
    <w:rsid w:val="009A01F7"/>
    <w:rsid w:val="009A2C99"/>
    <w:rsid w:val="009B04C8"/>
    <w:rsid w:val="009B0C9E"/>
    <w:rsid w:val="009B4F20"/>
    <w:rsid w:val="009C0C6B"/>
    <w:rsid w:val="009C627D"/>
    <w:rsid w:val="009C641A"/>
    <w:rsid w:val="009D1AF3"/>
    <w:rsid w:val="009D2EDC"/>
    <w:rsid w:val="009D49A3"/>
    <w:rsid w:val="009D54D5"/>
    <w:rsid w:val="009D5EE6"/>
    <w:rsid w:val="009D61C3"/>
    <w:rsid w:val="009E1D97"/>
    <w:rsid w:val="009F28D7"/>
    <w:rsid w:val="009F4284"/>
    <w:rsid w:val="009F51DF"/>
    <w:rsid w:val="009F6A25"/>
    <w:rsid w:val="009F74F3"/>
    <w:rsid w:val="00A02113"/>
    <w:rsid w:val="00A05BE4"/>
    <w:rsid w:val="00A146CB"/>
    <w:rsid w:val="00A14A9F"/>
    <w:rsid w:val="00A16CB0"/>
    <w:rsid w:val="00A24518"/>
    <w:rsid w:val="00A24565"/>
    <w:rsid w:val="00A2736E"/>
    <w:rsid w:val="00A3114C"/>
    <w:rsid w:val="00A37B17"/>
    <w:rsid w:val="00A406C6"/>
    <w:rsid w:val="00A42BAF"/>
    <w:rsid w:val="00A42FB2"/>
    <w:rsid w:val="00A710A4"/>
    <w:rsid w:val="00A75433"/>
    <w:rsid w:val="00A81BEA"/>
    <w:rsid w:val="00A85B65"/>
    <w:rsid w:val="00A92AB9"/>
    <w:rsid w:val="00A96182"/>
    <w:rsid w:val="00A96A3A"/>
    <w:rsid w:val="00AA15AD"/>
    <w:rsid w:val="00AA36D9"/>
    <w:rsid w:val="00AA6CF3"/>
    <w:rsid w:val="00AB0491"/>
    <w:rsid w:val="00AB2F23"/>
    <w:rsid w:val="00AB31F8"/>
    <w:rsid w:val="00AE1414"/>
    <w:rsid w:val="00AE66F0"/>
    <w:rsid w:val="00AF1E00"/>
    <w:rsid w:val="00B00F7A"/>
    <w:rsid w:val="00B01E1E"/>
    <w:rsid w:val="00B022D6"/>
    <w:rsid w:val="00B030BC"/>
    <w:rsid w:val="00B07147"/>
    <w:rsid w:val="00B079F7"/>
    <w:rsid w:val="00B100AE"/>
    <w:rsid w:val="00B113CA"/>
    <w:rsid w:val="00B11C15"/>
    <w:rsid w:val="00B210DC"/>
    <w:rsid w:val="00B241B0"/>
    <w:rsid w:val="00B264B5"/>
    <w:rsid w:val="00B26BEE"/>
    <w:rsid w:val="00B3302B"/>
    <w:rsid w:val="00B417DF"/>
    <w:rsid w:val="00B47506"/>
    <w:rsid w:val="00B50FB3"/>
    <w:rsid w:val="00B5593C"/>
    <w:rsid w:val="00B57FA8"/>
    <w:rsid w:val="00B60A0B"/>
    <w:rsid w:val="00B7044D"/>
    <w:rsid w:val="00B71154"/>
    <w:rsid w:val="00B82831"/>
    <w:rsid w:val="00B84377"/>
    <w:rsid w:val="00B92C61"/>
    <w:rsid w:val="00B95999"/>
    <w:rsid w:val="00B972B5"/>
    <w:rsid w:val="00BA0347"/>
    <w:rsid w:val="00BA283E"/>
    <w:rsid w:val="00BA2A6B"/>
    <w:rsid w:val="00BA31C5"/>
    <w:rsid w:val="00BA3428"/>
    <w:rsid w:val="00BB039D"/>
    <w:rsid w:val="00BB425D"/>
    <w:rsid w:val="00BB460F"/>
    <w:rsid w:val="00BB6566"/>
    <w:rsid w:val="00BB6CCE"/>
    <w:rsid w:val="00BB7A6F"/>
    <w:rsid w:val="00BC0641"/>
    <w:rsid w:val="00BC69D9"/>
    <w:rsid w:val="00BD095F"/>
    <w:rsid w:val="00BD7D26"/>
    <w:rsid w:val="00BE31B8"/>
    <w:rsid w:val="00BE33C7"/>
    <w:rsid w:val="00BE7AC3"/>
    <w:rsid w:val="00BF0099"/>
    <w:rsid w:val="00BF0B01"/>
    <w:rsid w:val="00BF28E7"/>
    <w:rsid w:val="00BF2972"/>
    <w:rsid w:val="00BF3B8C"/>
    <w:rsid w:val="00C00C9B"/>
    <w:rsid w:val="00C01C68"/>
    <w:rsid w:val="00C02015"/>
    <w:rsid w:val="00C10655"/>
    <w:rsid w:val="00C130CA"/>
    <w:rsid w:val="00C16A89"/>
    <w:rsid w:val="00C25E0C"/>
    <w:rsid w:val="00C362FB"/>
    <w:rsid w:val="00C370B5"/>
    <w:rsid w:val="00C42454"/>
    <w:rsid w:val="00C42D5D"/>
    <w:rsid w:val="00C44EC4"/>
    <w:rsid w:val="00C535DC"/>
    <w:rsid w:val="00C63B30"/>
    <w:rsid w:val="00C9042C"/>
    <w:rsid w:val="00C95180"/>
    <w:rsid w:val="00CA2793"/>
    <w:rsid w:val="00CB62F7"/>
    <w:rsid w:val="00CB639A"/>
    <w:rsid w:val="00CC09B5"/>
    <w:rsid w:val="00CC1DB8"/>
    <w:rsid w:val="00CC32E6"/>
    <w:rsid w:val="00CD089A"/>
    <w:rsid w:val="00CD38BF"/>
    <w:rsid w:val="00CD429D"/>
    <w:rsid w:val="00CD449C"/>
    <w:rsid w:val="00CE553D"/>
    <w:rsid w:val="00CE7762"/>
    <w:rsid w:val="00CF1727"/>
    <w:rsid w:val="00CF5F4F"/>
    <w:rsid w:val="00CF7737"/>
    <w:rsid w:val="00D00330"/>
    <w:rsid w:val="00D2386E"/>
    <w:rsid w:val="00D31718"/>
    <w:rsid w:val="00D33014"/>
    <w:rsid w:val="00D34376"/>
    <w:rsid w:val="00D36B2C"/>
    <w:rsid w:val="00D36BF5"/>
    <w:rsid w:val="00D43B6E"/>
    <w:rsid w:val="00D471AB"/>
    <w:rsid w:val="00D47E14"/>
    <w:rsid w:val="00D50DCA"/>
    <w:rsid w:val="00D55D49"/>
    <w:rsid w:val="00D57ADB"/>
    <w:rsid w:val="00D61697"/>
    <w:rsid w:val="00D6375E"/>
    <w:rsid w:val="00D71890"/>
    <w:rsid w:val="00D8046F"/>
    <w:rsid w:val="00D81F4B"/>
    <w:rsid w:val="00D864F0"/>
    <w:rsid w:val="00D90B28"/>
    <w:rsid w:val="00D921AF"/>
    <w:rsid w:val="00D9713B"/>
    <w:rsid w:val="00DA3A07"/>
    <w:rsid w:val="00DA5072"/>
    <w:rsid w:val="00DA6742"/>
    <w:rsid w:val="00DB0ADE"/>
    <w:rsid w:val="00DB20E2"/>
    <w:rsid w:val="00DC51BA"/>
    <w:rsid w:val="00DD270D"/>
    <w:rsid w:val="00DD2ED7"/>
    <w:rsid w:val="00DD37BC"/>
    <w:rsid w:val="00DD4C39"/>
    <w:rsid w:val="00DD5DA1"/>
    <w:rsid w:val="00DE0E25"/>
    <w:rsid w:val="00DE604F"/>
    <w:rsid w:val="00DF700E"/>
    <w:rsid w:val="00E04DCB"/>
    <w:rsid w:val="00E100B4"/>
    <w:rsid w:val="00E20D32"/>
    <w:rsid w:val="00E339D0"/>
    <w:rsid w:val="00E41EE0"/>
    <w:rsid w:val="00E501B6"/>
    <w:rsid w:val="00E53440"/>
    <w:rsid w:val="00E56E3B"/>
    <w:rsid w:val="00E57CE7"/>
    <w:rsid w:val="00E632A0"/>
    <w:rsid w:val="00E65B44"/>
    <w:rsid w:val="00E91704"/>
    <w:rsid w:val="00E94945"/>
    <w:rsid w:val="00EA4E9C"/>
    <w:rsid w:val="00EB09C8"/>
    <w:rsid w:val="00EB150C"/>
    <w:rsid w:val="00EB1D39"/>
    <w:rsid w:val="00EB1F50"/>
    <w:rsid w:val="00EB6B98"/>
    <w:rsid w:val="00EC0724"/>
    <w:rsid w:val="00EC54AD"/>
    <w:rsid w:val="00EC610B"/>
    <w:rsid w:val="00EC61D4"/>
    <w:rsid w:val="00EC72F1"/>
    <w:rsid w:val="00EC7432"/>
    <w:rsid w:val="00EC7A68"/>
    <w:rsid w:val="00EC7EF0"/>
    <w:rsid w:val="00ED04C3"/>
    <w:rsid w:val="00ED4741"/>
    <w:rsid w:val="00EE0BD3"/>
    <w:rsid w:val="00EE2B55"/>
    <w:rsid w:val="00EE7145"/>
    <w:rsid w:val="00EE78FC"/>
    <w:rsid w:val="00EF0E2D"/>
    <w:rsid w:val="00EF2BDF"/>
    <w:rsid w:val="00EF2D5D"/>
    <w:rsid w:val="00EF6BB4"/>
    <w:rsid w:val="00F02483"/>
    <w:rsid w:val="00F16204"/>
    <w:rsid w:val="00F1725C"/>
    <w:rsid w:val="00F23432"/>
    <w:rsid w:val="00F23B16"/>
    <w:rsid w:val="00F32E5C"/>
    <w:rsid w:val="00F4205E"/>
    <w:rsid w:val="00F452AD"/>
    <w:rsid w:val="00F533C0"/>
    <w:rsid w:val="00F5685E"/>
    <w:rsid w:val="00F5719D"/>
    <w:rsid w:val="00F571D2"/>
    <w:rsid w:val="00F60143"/>
    <w:rsid w:val="00F633BC"/>
    <w:rsid w:val="00F74B01"/>
    <w:rsid w:val="00F8134E"/>
    <w:rsid w:val="00F958AD"/>
    <w:rsid w:val="00F95BE8"/>
    <w:rsid w:val="00F979AB"/>
    <w:rsid w:val="00FA453F"/>
    <w:rsid w:val="00FB2955"/>
    <w:rsid w:val="00FB42B1"/>
    <w:rsid w:val="00FC18C1"/>
    <w:rsid w:val="00FC1C6D"/>
    <w:rsid w:val="00FC36BD"/>
    <w:rsid w:val="00FD0D25"/>
    <w:rsid w:val="00FD1C90"/>
    <w:rsid w:val="00FD684B"/>
    <w:rsid w:val="00FE226D"/>
    <w:rsid w:val="00FE5FF5"/>
    <w:rsid w:val="00FF08E2"/>
    <w:rsid w:val="00FF1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E21DA90-6D5B-46B8-BB17-AF933F8B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7055"/>
    <w:rPr>
      <w:rFonts w:ascii="Times New Roman" w:eastAsia="Times New Roman" w:hAnsi="Times New Roman"/>
      <w:sz w:val="24"/>
      <w:szCs w:val="24"/>
    </w:rPr>
  </w:style>
  <w:style w:type="paragraph" w:styleId="Nagwek1">
    <w:name w:val="heading 1"/>
    <w:basedOn w:val="Normalny"/>
    <w:next w:val="Normalny"/>
    <w:link w:val="Nagwek1Znak"/>
    <w:qFormat/>
    <w:rsid w:val="009C627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2B6F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5DA2"/>
    <w:pPr>
      <w:tabs>
        <w:tab w:val="center" w:pos="4536"/>
        <w:tab w:val="right" w:pos="9072"/>
      </w:tabs>
    </w:pPr>
  </w:style>
  <w:style w:type="character" w:customStyle="1" w:styleId="NagwekZnak">
    <w:name w:val="Nagłówek Znak"/>
    <w:basedOn w:val="Domylnaczcionkaakapitu"/>
    <w:link w:val="Nagwek"/>
    <w:uiPriority w:val="99"/>
    <w:rsid w:val="007E5DA2"/>
  </w:style>
  <w:style w:type="paragraph" w:styleId="Stopka">
    <w:name w:val="footer"/>
    <w:basedOn w:val="Normalny"/>
    <w:link w:val="StopkaZnak"/>
    <w:uiPriority w:val="99"/>
    <w:unhideWhenUsed/>
    <w:rsid w:val="007E5DA2"/>
    <w:pPr>
      <w:tabs>
        <w:tab w:val="center" w:pos="4536"/>
        <w:tab w:val="right" w:pos="9072"/>
      </w:tabs>
    </w:pPr>
  </w:style>
  <w:style w:type="character" w:customStyle="1" w:styleId="StopkaZnak">
    <w:name w:val="Stopka Znak"/>
    <w:basedOn w:val="Domylnaczcionkaakapitu"/>
    <w:link w:val="Stopka"/>
    <w:uiPriority w:val="99"/>
    <w:rsid w:val="007E5DA2"/>
  </w:style>
  <w:style w:type="paragraph" w:styleId="Tekstpodstawowy">
    <w:name w:val="Body Text"/>
    <w:basedOn w:val="Normalny"/>
    <w:link w:val="TekstpodstawowyZnak"/>
    <w:rsid w:val="007E5DA2"/>
    <w:rPr>
      <w:b/>
      <w:bCs/>
    </w:rPr>
  </w:style>
  <w:style w:type="character" w:customStyle="1" w:styleId="TekstpodstawowyZnak">
    <w:name w:val="Tekst podstawowy Znak"/>
    <w:link w:val="Tekstpodstawowy"/>
    <w:uiPriority w:val="99"/>
    <w:rsid w:val="007E5DA2"/>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7E5DA2"/>
    <w:pPr>
      <w:spacing w:after="120"/>
      <w:ind w:left="283"/>
    </w:pPr>
  </w:style>
  <w:style w:type="character" w:customStyle="1" w:styleId="TekstpodstawowywcityZnak">
    <w:name w:val="Tekst podstawowy wcięty Znak"/>
    <w:link w:val="Tekstpodstawowywcity"/>
    <w:uiPriority w:val="99"/>
    <w:semiHidden/>
    <w:rsid w:val="007E5D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76C6C"/>
    <w:rPr>
      <w:rFonts w:ascii="Tahoma" w:hAnsi="Tahoma" w:cs="Tahoma"/>
      <w:sz w:val="16"/>
      <w:szCs w:val="16"/>
    </w:rPr>
  </w:style>
  <w:style w:type="character" w:customStyle="1" w:styleId="TekstdymkaZnak">
    <w:name w:val="Tekst dymka Znak"/>
    <w:link w:val="Tekstdymka"/>
    <w:uiPriority w:val="99"/>
    <w:semiHidden/>
    <w:rsid w:val="00476C6C"/>
    <w:rPr>
      <w:rFonts w:ascii="Tahoma" w:eastAsia="Times New Roman" w:hAnsi="Tahoma" w:cs="Tahoma"/>
      <w:sz w:val="16"/>
      <w:szCs w:val="16"/>
      <w:lang w:eastAsia="pl-PL"/>
    </w:rPr>
  </w:style>
  <w:style w:type="character" w:styleId="Odwoaniedokomentarza">
    <w:name w:val="annotation reference"/>
    <w:uiPriority w:val="99"/>
    <w:semiHidden/>
    <w:unhideWhenUsed/>
    <w:rsid w:val="000218B1"/>
    <w:rPr>
      <w:sz w:val="16"/>
      <w:szCs w:val="16"/>
    </w:rPr>
  </w:style>
  <w:style w:type="paragraph" w:styleId="Tekstkomentarza">
    <w:name w:val="annotation text"/>
    <w:basedOn w:val="Normalny"/>
    <w:link w:val="TekstkomentarzaZnak"/>
    <w:uiPriority w:val="99"/>
    <w:semiHidden/>
    <w:unhideWhenUsed/>
    <w:rsid w:val="000218B1"/>
    <w:rPr>
      <w:sz w:val="20"/>
      <w:szCs w:val="20"/>
    </w:rPr>
  </w:style>
  <w:style w:type="character" w:customStyle="1" w:styleId="TekstkomentarzaZnak">
    <w:name w:val="Tekst komentarza Znak"/>
    <w:link w:val="Tekstkomentarza"/>
    <w:uiPriority w:val="99"/>
    <w:semiHidden/>
    <w:rsid w:val="000218B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218B1"/>
    <w:rPr>
      <w:b/>
      <w:bCs/>
    </w:rPr>
  </w:style>
  <w:style w:type="character" w:customStyle="1" w:styleId="TematkomentarzaZnak">
    <w:name w:val="Temat komentarza Znak"/>
    <w:link w:val="Tematkomentarza"/>
    <w:uiPriority w:val="99"/>
    <w:semiHidden/>
    <w:rsid w:val="000218B1"/>
    <w:rPr>
      <w:rFonts w:ascii="Times New Roman" w:eastAsia="Times New Roman" w:hAnsi="Times New Roman"/>
      <w:b/>
      <w:bCs/>
    </w:rPr>
  </w:style>
  <w:style w:type="character" w:customStyle="1" w:styleId="Nagwek1Znak">
    <w:name w:val="Nagłówek 1 Znak"/>
    <w:link w:val="Nagwek1"/>
    <w:rsid w:val="009C627D"/>
    <w:rPr>
      <w:rFonts w:ascii="Arial" w:eastAsia="Times New Roman" w:hAnsi="Arial" w:cs="Arial"/>
      <w:b/>
      <w:bCs/>
      <w:kern w:val="32"/>
      <w:sz w:val="32"/>
      <w:szCs w:val="32"/>
    </w:rPr>
  </w:style>
  <w:style w:type="paragraph" w:styleId="Akapitzlist">
    <w:name w:val="List Paragraph"/>
    <w:basedOn w:val="Normalny"/>
    <w:uiPriority w:val="34"/>
    <w:qFormat/>
    <w:rsid w:val="001C36CA"/>
    <w:pPr>
      <w:spacing w:after="160" w:line="259"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C65F7"/>
    <w:rPr>
      <w:sz w:val="20"/>
      <w:szCs w:val="20"/>
    </w:rPr>
  </w:style>
  <w:style w:type="character" w:customStyle="1" w:styleId="TekstprzypisukocowegoZnak">
    <w:name w:val="Tekst przypisu końcowego Znak"/>
    <w:basedOn w:val="Domylnaczcionkaakapitu"/>
    <w:link w:val="Tekstprzypisukocowego"/>
    <w:uiPriority w:val="99"/>
    <w:semiHidden/>
    <w:rsid w:val="001C65F7"/>
    <w:rPr>
      <w:rFonts w:ascii="Times New Roman" w:eastAsia="Times New Roman" w:hAnsi="Times New Roman"/>
    </w:rPr>
  </w:style>
  <w:style w:type="character" w:styleId="Odwoanieprzypisukocowego">
    <w:name w:val="endnote reference"/>
    <w:basedOn w:val="Domylnaczcionkaakapitu"/>
    <w:uiPriority w:val="99"/>
    <w:semiHidden/>
    <w:unhideWhenUsed/>
    <w:rsid w:val="001C65F7"/>
    <w:rPr>
      <w:vertAlign w:val="superscript"/>
    </w:rPr>
  </w:style>
  <w:style w:type="paragraph" w:customStyle="1" w:styleId="western">
    <w:name w:val="western"/>
    <w:basedOn w:val="Normalny"/>
    <w:rsid w:val="009762CB"/>
    <w:pPr>
      <w:spacing w:before="100" w:beforeAutospacing="1"/>
      <w:jc w:val="both"/>
    </w:pPr>
    <w:rPr>
      <w:color w:val="000000"/>
      <w:sz w:val="28"/>
      <w:szCs w:val="28"/>
    </w:rPr>
  </w:style>
  <w:style w:type="paragraph" w:styleId="Tekstpodstawowywcity2">
    <w:name w:val="Body Text Indent 2"/>
    <w:basedOn w:val="Normalny"/>
    <w:link w:val="Tekstpodstawowywcity2Znak"/>
    <w:semiHidden/>
    <w:rsid w:val="00BA2A6B"/>
    <w:pPr>
      <w:ind w:left="709" w:hanging="709"/>
      <w:jc w:val="both"/>
    </w:pPr>
    <w:rPr>
      <w:b/>
      <w:caps/>
      <w:color w:val="000000"/>
    </w:rPr>
  </w:style>
  <w:style w:type="character" w:customStyle="1" w:styleId="Tekstpodstawowywcity2Znak">
    <w:name w:val="Tekst podstawowy wcięty 2 Znak"/>
    <w:basedOn w:val="Domylnaczcionkaakapitu"/>
    <w:link w:val="Tekstpodstawowywcity2"/>
    <w:semiHidden/>
    <w:rsid w:val="00BA2A6B"/>
    <w:rPr>
      <w:rFonts w:ascii="Times New Roman" w:eastAsia="Times New Roman" w:hAnsi="Times New Roman"/>
      <w:b/>
      <w:caps/>
      <w:color w:val="000000"/>
      <w:sz w:val="24"/>
      <w:szCs w:val="24"/>
    </w:rPr>
  </w:style>
  <w:style w:type="paragraph" w:customStyle="1" w:styleId="Default">
    <w:name w:val="Default"/>
    <w:rsid w:val="00D36BF5"/>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basedOn w:val="Domylnaczcionkaakapitu"/>
    <w:link w:val="Nagwek2"/>
    <w:uiPriority w:val="9"/>
    <w:semiHidden/>
    <w:rsid w:val="002B6FD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5925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4609">
      <w:bodyDiv w:val="1"/>
      <w:marLeft w:val="0"/>
      <w:marRight w:val="0"/>
      <w:marTop w:val="0"/>
      <w:marBottom w:val="0"/>
      <w:divBdr>
        <w:top w:val="none" w:sz="0" w:space="0" w:color="auto"/>
        <w:left w:val="none" w:sz="0" w:space="0" w:color="auto"/>
        <w:bottom w:val="none" w:sz="0" w:space="0" w:color="auto"/>
        <w:right w:val="none" w:sz="0" w:space="0" w:color="auto"/>
      </w:divBdr>
    </w:div>
    <w:div w:id="494802774">
      <w:bodyDiv w:val="1"/>
      <w:marLeft w:val="0"/>
      <w:marRight w:val="0"/>
      <w:marTop w:val="0"/>
      <w:marBottom w:val="0"/>
      <w:divBdr>
        <w:top w:val="none" w:sz="0" w:space="0" w:color="auto"/>
        <w:left w:val="none" w:sz="0" w:space="0" w:color="auto"/>
        <w:bottom w:val="none" w:sz="0" w:space="0" w:color="auto"/>
        <w:right w:val="none" w:sz="0" w:space="0" w:color="auto"/>
      </w:divBdr>
    </w:div>
    <w:div w:id="941180622">
      <w:bodyDiv w:val="1"/>
      <w:marLeft w:val="0"/>
      <w:marRight w:val="0"/>
      <w:marTop w:val="0"/>
      <w:marBottom w:val="0"/>
      <w:divBdr>
        <w:top w:val="none" w:sz="0" w:space="0" w:color="auto"/>
        <w:left w:val="none" w:sz="0" w:space="0" w:color="auto"/>
        <w:bottom w:val="none" w:sz="0" w:space="0" w:color="auto"/>
        <w:right w:val="none" w:sz="0" w:space="0" w:color="auto"/>
      </w:divBdr>
    </w:div>
    <w:div w:id="1311902997">
      <w:bodyDiv w:val="1"/>
      <w:marLeft w:val="0"/>
      <w:marRight w:val="0"/>
      <w:marTop w:val="0"/>
      <w:marBottom w:val="0"/>
      <w:divBdr>
        <w:top w:val="none" w:sz="0" w:space="0" w:color="auto"/>
        <w:left w:val="none" w:sz="0" w:space="0" w:color="auto"/>
        <w:bottom w:val="none" w:sz="0" w:space="0" w:color="auto"/>
        <w:right w:val="none" w:sz="0" w:space="0" w:color="auto"/>
      </w:divBdr>
    </w:div>
    <w:div w:id="1893804784">
      <w:bodyDiv w:val="1"/>
      <w:marLeft w:val="0"/>
      <w:marRight w:val="0"/>
      <w:marTop w:val="0"/>
      <w:marBottom w:val="0"/>
      <w:divBdr>
        <w:top w:val="none" w:sz="0" w:space="0" w:color="auto"/>
        <w:left w:val="none" w:sz="0" w:space="0" w:color="auto"/>
        <w:bottom w:val="none" w:sz="0" w:space="0" w:color="auto"/>
        <w:right w:val="none" w:sz="0" w:space="0" w:color="auto"/>
      </w:divBdr>
    </w:div>
    <w:div w:id="2084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8F59-398E-4D7A-B568-CEBC2673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7123</Words>
  <Characters>42738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O</dc:creator>
  <cp:keywords/>
  <dc:description/>
  <cp:lastModifiedBy>Agnieszka Kryspin</cp:lastModifiedBy>
  <cp:revision>2</cp:revision>
  <cp:lastPrinted>2020-07-28T13:19:00Z</cp:lastPrinted>
  <dcterms:created xsi:type="dcterms:W3CDTF">2020-07-28T13:20:00Z</dcterms:created>
  <dcterms:modified xsi:type="dcterms:W3CDTF">2020-07-28T13:20:00Z</dcterms:modified>
</cp:coreProperties>
</file>