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7358081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65DF09" w14:textId="2D2BC467" w:rsidR="00F50053" w:rsidRPr="00583FDA" w:rsidRDefault="00583FDA" w:rsidP="002D3D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 w:rsidR="007D1D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125 ust. 1 </w:t>
                            </w:r>
                            <w:proofErr w:type="spellStart"/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65DF09" w14:textId="2D2BC467" w:rsidR="00F50053" w:rsidRPr="00583FDA" w:rsidRDefault="00583FDA" w:rsidP="002D3D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 w:rsidR="007D1D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125 ust. 1 </w:t>
                      </w:r>
                      <w:proofErr w:type="spellStart"/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NR </w:t>
      </w:r>
      <w:r w:rsidR="00583FDA" w:rsidRPr="007D1D09">
        <w:rPr>
          <w:rFonts w:eastAsia="Calibri"/>
          <w:b/>
          <w:sz w:val="18"/>
          <w:szCs w:val="18"/>
          <w:lang w:eastAsia="ar-SA"/>
        </w:rPr>
        <w:t>9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31BFB569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AE3756" w:rsidRPr="00AE3756">
        <w:rPr>
          <w:rFonts w:eastAsia="Calibri"/>
          <w:b/>
          <w:sz w:val="18"/>
          <w:szCs w:val="18"/>
          <w:lang w:eastAsia="ar-SA"/>
        </w:rPr>
        <w:t>0</w:t>
      </w:r>
      <w:r w:rsidR="00F52582">
        <w:rPr>
          <w:rFonts w:eastAsia="Calibri"/>
          <w:b/>
          <w:sz w:val="18"/>
          <w:szCs w:val="18"/>
          <w:lang w:eastAsia="ar-SA"/>
        </w:rPr>
        <w:t>3</w:t>
      </w:r>
      <w:r w:rsidR="00AE3756" w:rsidRPr="00AE3756">
        <w:rPr>
          <w:rFonts w:eastAsia="Calibri"/>
          <w:b/>
          <w:sz w:val="18"/>
          <w:szCs w:val="18"/>
          <w:lang w:eastAsia="ar-SA"/>
        </w:rPr>
        <w:t>/PN/2021</w:t>
      </w:r>
      <w:r w:rsidRPr="00AE3756">
        <w:rPr>
          <w:rFonts w:eastAsia="Calibri"/>
          <w:b/>
          <w:sz w:val="18"/>
          <w:szCs w:val="18"/>
          <w:lang w:eastAsia="ar-SA"/>
        </w:rPr>
        <w:t xml:space="preserve">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229F3ABD" w14:textId="77777777" w:rsidR="00F52582" w:rsidRDefault="00F52582" w:rsidP="00F52582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583FDA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>n</w:t>
      </w:r>
      <w:r w:rsidR="00201C35" w:rsidRPr="00583FDA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583FDA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7390B92E" w14:textId="28DCCED1" w:rsidR="00C8138D" w:rsidRPr="00583FDA" w:rsidRDefault="00583FDA" w:rsidP="00846FD5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 xml:space="preserve">(art. 125 ust. 1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>), które złożyliśmy wraz z ofertą w zakresie podstaw wykluczenia z postępowania wskazanych przez Zamawiającego, o których mowa art. 108 ust. 1 pkt 3</w:t>
      </w:r>
      <w:r w:rsidR="00846FD5">
        <w:rPr>
          <w:sz w:val="18"/>
          <w:szCs w:val="18"/>
        </w:rPr>
        <w:t>-6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 xml:space="preserve">ą nadal aktualne. </w:t>
      </w:r>
    </w:p>
    <w:p w14:paraId="121D1067" w14:textId="77777777" w:rsidR="00C8138D" w:rsidRPr="00752412" w:rsidRDefault="00C8138D" w:rsidP="00C8138D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0F241F32" w14:textId="77777777" w:rsidR="00583FDA" w:rsidRDefault="00583FDA" w:rsidP="00D75BCD">
      <w:pPr>
        <w:suppressAutoHyphens/>
        <w:rPr>
          <w:rFonts w:eastAsia="Calibri"/>
          <w:sz w:val="18"/>
          <w:szCs w:val="18"/>
          <w:lang w:eastAsia="ar-SA"/>
        </w:rPr>
      </w:pPr>
    </w:p>
    <w:p w14:paraId="40A4B87D" w14:textId="2FE56A19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48B2ED84" w14:textId="67716573" w:rsidR="00201C35" w:rsidRPr="00FE76E5" w:rsidRDefault="00201C35" w:rsidP="007D1D09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 w:rsidR="00FE76E5"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323F4244" w14:textId="77777777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DE08F7" w14:textId="5AF45E69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AE3756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77777777" w:rsidR="00201C35" w:rsidRDefault="00201C35" w:rsidP="00201C35">
      <w:pPr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FE1CB01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F6B5" w14:textId="77777777" w:rsidR="00D779AE" w:rsidRDefault="00D779AE">
      <w:r>
        <w:separator/>
      </w:r>
    </w:p>
  </w:endnote>
  <w:endnote w:type="continuationSeparator" w:id="0">
    <w:p w14:paraId="3FC651E5" w14:textId="77777777" w:rsidR="00D779AE" w:rsidRDefault="00D7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FC6D" w14:textId="77777777" w:rsidR="00D779AE" w:rsidRDefault="00D779AE">
      <w:r>
        <w:separator/>
      </w:r>
    </w:p>
  </w:footnote>
  <w:footnote w:type="continuationSeparator" w:id="0">
    <w:p w14:paraId="3D31D51D" w14:textId="77777777" w:rsidR="00D779AE" w:rsidRDefault="00D7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2AC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17E48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3FDA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1C9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D09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97A"/>
    <w:rsid w:val="00830C91"/>
    <w:rsid w:val="00834116"/>
    <w:rsid w:val="00835634"/>
    <w:rsid w:val="008401BE"/>
    <w:rsid w:val="00842912"/>
    <w:rsid w:val="00844379"/>
    <w:rsid w:val="00845033"/>
    <w:rsid w:val="008450E3"/>
    <w:rsid w:val="00846FD5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16F8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241B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756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779AE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B46FE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4AF2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582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9</cp:revision>
  <cp:lastPrinted>2021-04-26T11:22:00Z</cp:lastPrinted>
  <dcterms:created xsi:type="dcterms:W3CDTF">2021-04-26T11:15:00Z</dcterms:created>
  <dcterms:modified xsi:type="dcterms:W3CDTF">2021-06-23T11:11:00Z</dcterms:modified>
</cp:coreProperties>
</file>